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4FB7876" w14:textId="655EB0D5" w:rsidR="00766EFF" w:rsidRPr="00766EFF" w:rsidRDefault="00026F3A" w:rsidP="00026F3A">
      <w:pPr>
        <w:tabs>
          <w:tab w:val="num" w:pos="720"/>
        </w:tabs>
        <w:suppressAutoHyphens/>
        <w:spacing w:after="0" w:line="240" w:lineRule="auto"/>
        <w:ind w:left="720" w:hanging="360"/>
        <w:jc w:val="right"/>
        <w:rPr>
          <w:rFonts w:ascii="Arial" w:eastAsia="MS Mincho" w:hAnsi="Arial" w:cs="Arial"/>
          <w:color w:val="000000"/>
          <w:kern w:val="0"/>
          <w:sz w:val="20"/>
          <w:szCs w:val="20"/>
          <w:lang w:eastAsia="zh-CN"/>
          <w14:ligatures w14:val="none"/>
        </w:rPr>
      </w:pPr>
      <w:r>
        <w:rPr>
          <w:rFonts w:ascii="Arial" w:eastAsia="MS Mincho" w:hAnsi="Arial" w:cs="Arial"/>
          <w:color w:val="000000"/>
          <w:kern w:val="0"/>
          <w:sz w:val="20"/>
          <w:szCs w:val="20"/>
          <w:lang w:eastAsia="zh-CN"/>
          <w14:ligatures w14:val="none"/>
        </w:rPr>
        <w:t>Załącznik nr 6 do SWZ</w:t>
      </w:r>
    </w:p>
    <w:p w14:paraId="7E4927AC" w14:textId="77777777" w:rsidR="00766EFF" w:rsidRPr="00766EFF" w:rsidRDefault="00766EFF" w:rsidP="00A1217D">
      <w:pPr>
        <w:suppressAutoHyphens/>
        <w:spacing w:after="0" w:line="240" w:lineRule="auto"/>
        <w:ind w:left="720" w:hanging="360"/>
        <w:jc w:val="right"/>
        <w:rPr>
          <w:rFonts w:ascii="Arial" w:eastAsia="MS Mincho" w:hAnsi="Arial" w:cs="Arial"/>
          <w:color w:val="000000"/>
          <w:kern w:val="0"/>
          <w:sz w:val="18"/>
          <w:szCs w:val="18"/>
          <w:lang w:eastAsia="zh-CN"/>
          <w14:ligatures w14:val="none"/>
        </w:rPr>
      </w:pPr>
    </w:p>
    <w:p w14:paraId="5783E566" w14:textId="77777777" w:rsidR="00766EFF" w:rsidRPr="00766EFF" w:rsidRDefault="00766EFF" w:rsidP="00766EFF">
      <w:pPr>
        <w:tabs>
          <w:tab w:val="num" w:pos="720"/>
        </w:tabs>
        <w:suppressAutoHyphens/>
        <w:spacing w:after="0" w:line="240" w:lineRule="auto"/>
        <w:ind w:left="720" w:hanging="360"/>
        <w:jc w:val="right"/>
        <w:rPr>
          <w:rFonts w:ascii="Courier New" w:eastAsia="Times New Roman" w:hAnsi="Courier New" w:cs="StarSymbol"/>
          <w:kern w:val="0"/>
          <w:sz w:val="20"/>
          <w:szCs w:val="20"/>
          <w:lang w:eastAsia="zh-CN"/>
          <w14:ligatures w14:val="none"/>
        </w:rPr>
      </w:pPr>
    </w:p>
    <w:p w14:paraId="7A0453E4" w14:textId="77777777" w:rsidR="00766EFF" w:rsidRPr="00766EFF" w:rsidRDefault="00766EFF" w:rsidP="00766EFF">
      <w:pPr>
        <w:tabs>
          <w:tab w:val="num" w:pos="720"/>
        </w:tabs>
        <w:suppressAutoHyphens/>
        <w:spacing w:after="0" w:line="240" w:lineRule="auto"/>
        <w:ind w:left="720" w:hanging="360"/>
        <w:jc w:val="center"/>
        <w:rPr>
          <w:rFonts w:ascii="Arial" w:eastAsia="MS Mincho" w:hAnsi="Arial" w:cs="Arial"/>
          <w:b/>
          <w:color w:val="000000"/>
          <w:kern w:val="0"/>
          <w:sz w:val="24"/>
          <w:szCs w:val="18"/>
          <w:lang w:eastAsia="zh-CN"/>
          <w14:ligatures w14:val="none"/>
        </w:rPr>
      </w:pPr>
    </w:p>
    <w:p w14:paraId="131349DE" w14:textId="77777777" w:rsidR="00766EFF" w:rsidRPr="00766EFF" w:rsidRDefault="00766EFF" w:rsidP="00766EFF">
      <w:pPr>
        <w:tabs>
          <w:tab w:val="num" w:pos="720"/>
        </w:tabs>
        <w:suppressAutoHyphens/>
        <w:spacing w:after="0" w:line="240" w:lineRule="auto"/>
        <w:ind w:left="720" w:hanging="360"/>
        <w:jc w:val="center"/>
        <w:rPr>
          <w:rFonts w:ascii="Courier New" w:eastAsia="Times New Roman" w:hAnsi="Courier New" w:cs="StarSymbol"/>
          <w:kern w:val="0"/>
          <w:sz w:val="20"/>
          <w:szCs w:val="20"/>
          <w:lang w:eastAsia="zh-CN"/>
          <w14:ligatures w14:val="none"/>
        </w:rPr>
      </w:pPr>
      <w:r w:rsidRPr="00766EFF">
        <w:rPr>
          <w:rFonts w:ascii="Arial" w:eastAsia="MS Mincho" w:hAnsi="Arial" w:cs="Arial"/>
          <w:b/>
          <w:color w:val="000000"/>
          <w:kern w:val="0"/>
          <w:sz w:val="24"/>
          <w:szCs w:val="20"/>
          <w:lang w:eastAsia="zh-CN"/>
          <w14:ligatures w14:val="none"/>
        </w:rPr>
        <w:t>UMOWA O ROBOTY BUDOWLANE</w:t>
      </w:r>
    </w:p>
    <w:p w14:paraId="66057CD3" w14:textId="77777777" w:rsidR="00766EFF" w:rsidRPr="00766EFF" w:rsidRDefault="00766EFF" w:rsidP="00766EFF">
      <w:pPr>
        <w:tabs>
          <w:tab w:val="num" w:pos="720"/>
        </w:tabs>
        <w:suppressAutoHyphens/>
        <w:spacing w:after="0" w:line="240" w:lineRule="auto"/>
        <w:ind w:left="720" w:hanging="360"/>
        <w:jc w:val="center"/>
        <w:rPr>
          <w:rFonts w:ascii="Courier New" w:eastAsia="Times New Roman" w:hAnsi="Courier New" w:cs="StarSymbol"/>
          <w:kern w:val="0"/>
          <w:sz w:val="20"/>
          <w:szCs w:val="20"/>
          <w:lang w:eastAsia="zh-CN"/>
          <w14:ligatures w14:val="none"/>
        </w:rPr>
      </w:pPr>
      <w:r w:rsidRPr="00766EFF">
        <w:rPr>
          <w:rFonts w:ascii="Arial" w:eastAsia="Arial" w:hAnsi="Arial" w:cs="Arial"/>
          <w:color w:val="000000"/>
          <w:kern w:val="0"/>
          <w:sz w:val="20"/>
          <w:szCs w:val="20"/>
          <w:lang w:eastAsia="zh-CN"/>
          <w14:ligatures w14:val="none"/>
        </w:rPr>
        <w:t xml:space="preserve">  </w:t>
      </w:r>
    </w:p>
    <w:p w14:paraId="7B9286D0" w14:textId="77777777" w:rsidR="00766EFF" w:rsidRPr="00766EFF" w:rsidRDefault="00766EFF" w:rsidP="00766EFF">
      <w:pPr>
        <w:tabs>
          <w:tab w:val="num" w:pos="720"/>
        </w:tabs>
        <w:suppressAutoHyphens/>
        <w:spacing w:after="0" w:line="240" w:lineRule="auto"/>
        <w:ind w:left="720" w:hanging="360"/>
        <w:jc w:val="center"/>
        <w:rPr>
          <w:rFonts w:ascii="Courier New" w:eastAsia="Times New Roman" w:hAnsi="Courier New" w:cs="StarSymbol"/>
          <w:kern w:val="0"/>
          <w:sz w:val="20"/>
          <w:szCs w:val="20"/>
          <w:lang w:eastAsia="zh-CN"/>
          <w14:ligatures w14:val="none"/>
        </w:rPr>
      </w:pPr>
      <w:r w:rsidRPr="00766EFF">
        <w:rPr>
          <w:rFonts w:ascii="Arial" w:eastAsia="MS Mincho" w:hAnsi="Arial" w:cs="Arial"/>
          <w:color w:val="000000"/>
          <w:kern w:val="0"/>
          <w:sz w:val="20"/>
          <w:szCs w:val="20"/>
          <w:lang w:eastAsia="zh-CN"/>
          <w14:ligatures w14:val="none"/>
        </w:rPr>
        <w:t>zawarta w dniu …. .… 2024 r.</w:t>
      </w:r>
    </w:p>
    <w:p w14:paraId="3F4AC370" w14:textId="77777777" w:rsidR="00766EFF" w:rsidRPr="00766EFF" w:rsidRDefault="00766EFF" w:rsidP="00766EFF">
      <w:pPr>
        <w:tabs>
          <w:tab w:val="num" w:pos="720"/>
        </w:tabs>
        <w:suppressAutoHyphens/>
        <w:spacing w:after="0" w:line="240" w:lineRule="auto"/>
        <w:ind w:left="720" w:hanging="360"/>
        <w:rPr>
          <w:rFonts w:ascii="Courier New" w:eastAsia="Times New Roman" w:hAnsi="Courier New" w:cs="StarSymbol"/>
          <w:kern w:val="0"/>
          <w:sz w:val="20"/>
          <w:szCs w:val="20"/>
          <w:lang w:eastAsia="zh-CN"/>
          <w14:ligatures w14:val="none"/>
        </w:rPr>
      </w:pPr>
      <w:r w:rsidRPr="00766EFF">
        <w:rPr>
          <w:rFonts w:ascii="Arial" w:eastAsia="MS Mincho" w:hAnsi="Arial" w:cs="Arial"/>
          <w:color w:val="000000"/>
          <w:kern w:val="0"/>
          <w:sz w:val="20"/>
          <w:szCs w:val="20"/>
          <w:lang w:eastAsia="zh-CN"/>
          <w14:ligatures w14:val="none"/>
        </w:rPr>
        <w:t>pomiędzy:</w:t>
      </w:r>
    </w:p>
    <w:p w14:paraId="32386C7D" w14:textId="4961FA65" w:rsidR="00766EFF" w:rsidRPr="00766EFF" w:rsidRDefault="00766EFF" w:rsidP="00A1217D">
      <w:pPr>
        <w:suppressAutoHyphens/>
        <w:spacing w:before="280" w:after="0" w:line="240" w:lineRule="auto"/>
        <w:ind w:left="284" w:hanging="284"/>
        <w:jc w:val="both"/>
        <w:rPr>
          <w:rFonts w:ascii="Times New Roman" w:eastAsia="Times New Roman" w:hAnsi="Times New Roman" w:cs="Times New Roman"/>
          <w:kern w:val="0"/>
          <w:sz w:val="24"/>
          <w:szCs w:val="24"/>
          <w:lang w:eastAsia="zh-CN"/>
          <w14:ligatures w14:val="none"/>
        </w:rPr>
      </w:pPr>
      <w:r>
        <w:rPr>
          <w:rFonts w:ascii="Arial" w:eastAsia="Times New Roman" w:hAnsi="Arial" w:cs="Arial"/>
          <w:color w:val="000000"/>
          <w:kern w:val="0"/>
          <w:sz w:val="20"/>
          <w:szCs w:val="20"/>
          <w:lang w:eastAsia="pl-PL"/>
          <w14:ligatures w14:val="none"/>
        </w:rPr>
        <w:t xml:space="preserve">    </w:t>
      </w:r>
      <w:r w:rsidRPr="00766EFF">
        <w:rPr>
          <w:rFonts w:ascii="Arial" w:eastAsia="Times New Roman" w:hAnsi="Arial" w:cs="Arial"/>
          <w:color w:val="000000"/>
          <w:kern w:val="0"/>
          <w:sz w:val="20"/>
          <w:szCs w:val="20"/>
          <w:lang w:eastAsia="pl-PL"/>
          <w14:ligatures w14:val="none"/>
        </w:rPr>
        <w:t xml:space="preserve"> Dyrektorem Służby Drogowej Powiatu Świdnickiego - Markiem Olesińskim działającym                   </w:t>
      </w:r>
      <w:r w:rsidR="00A1217D">
        <w:rPr>
          <w:rFonts w:ascii="Arial" w:eastAsia="Times New Roman" w:hAnsi="Arial" w:cs="Arial"/>
          <w:color w:val="000000"/>
          <w:kern w:val="0"/>
          <w:sz w:val="20"/>
          <w:szCs w:val="20"/>
          <w:lang w:eastAsia="pl-PL"/>
          <w14:ligatures w14:val="none"/>
        </w:rPr>
        <w:t xml:space="preserve">                </w:t>
      </w:r>
      <w:r w:rsidRPr="00766EFF">
        <w:rPr>
          <w:rFonts w:ascii="Arial" w:eastAsia="Times New Roman" w:hAnsi="Arial" w:cs="Arial"/>
          <w:color w:val="000000"/>
          <w:kern w:val="0"/>
          <w:sz w:val="20"/>
          <w:szCs w:val="20"/>
          <w:lang w:eastAsia="pl-PL"/>
          <w14:ligatures w14:val="none"/>
        </w:rPr>
        <w:t xml:space="preserve">      z upoważnienia Zarządu Powiatu Świdnicy na podstawie uchwały nr 237/2008 z dnia 11 lutego 2008r. , uchwały nr 1027/2023 z dnia 16 maja 2023r. w sprawie powierzenia panu Markowi Olesińskiemu Dyrektorowi Służby Drogowej Powiatu Świdnickiego przygotowania i przeprowadzenia postępowań przetargowych związanych z realizacją zadań dofinansowanych w 2023 roku ze środków finansowych pochodzących z budżetu państwa w ramach Rządowego Funduszu Rozwoju Dróg</w:t>
      </w:r>
    </w:p>
    <w:p w14:paraId="39A6D838" w14:textId="77777777" w:rsidR="00766EFF" w:rsidRPr="00766EFF" w:rsidRDefault="00766EFF" w:rsidP="00766EFF">
      <w:pPr>
        <w:tabs>
          <w:tab w:val="num" w:pos="720"/>
        </w:tabs>
        <w:suppressAutoHyphens/>
        <w:spacing w:after="0" w:line="240" w:lineRule="auto"/>
        <w:ind w:left="720" w:hanging="360"/>
        <w:rPr>
          <w:rFonts w:ascii="Courier New" w:eastAsia="Times New Roman" w:hAnsi="Courier New" w:cs="Courier New"/>
          <w:kern w:val="0"/>
          <w:sz w:val="20"/>
          <w:szCs w:val="24"/>
          <w:lang w:eastAsia="zh-CN"/>
          <w14:ligatures w14:val="none"/>
        </w:rPr>
      </w:pPr>
      <w:r w:rsidRPr="00766EFF">
        <w:rPr>
          <w:rFonts w:ascii="Arial" w:eastAsia="MS Mincho" w:hAnsi="Arial" w:cs="Arial"/>
          <w:color w:val="000000"/>
          <w:kern w:val="0"/>
          <w:sz w:val="20"/>
          <w:szCs w:val="24"/>
          <w:lang w:eastAsia="zh-CN"/>
          <w14:ligatures w14:val="none"/>
        </w:rPr>
        <w:t xml:space="preserve">zwanym dalej </w:t>
      </w:r>
      <w:r w:rsidRPr="00766EFF">
        <w:rPr>
          <w:rFonts w:ascii="Arial" w:eastAsia="MS Mincho" w:hAnsi="Arial" w:cs="Arial"/>
          <w:b/>
          <w:color w:val="000000"/>
          <w:kern w:val="0"/>
          <w:sz w:val="20"/>
          <w:szCs w:val="24"/>
          <w:lang w:eastAsia="zh-CN"/>
          <w14:ligatures w14:val="none"/>
        </w:rPr>
        <w:t xml:space="preserve">„Zamawiającym”, </w:t>
      </w:r>
    </w:p>
    <w:p w14:paraId="309F8FF5" w14:textId="2911D70F" w:rsidR="00766EFF" w:rsidRPr="00766EFF" w:rsidRDefault="00766EFF" w:rsidP="00766EFF">
      <w:pPr>
        <w:tabs>
          <w:tab w:val="num" w:pos="720"/>
        </w:tabs>
        <w:suppressAutoHyphens/>
        <w:spacing w:after="0" w:line="240" w:lineRule="auto"/>
        <w:ind w:left="720" w:hanging="360"/>
        <w:rPr>
          <w:rFonts w:ascii="Arial" w:eastAsia="MS Mincho" w:hAnsi="Arial" w:cs="Arial"/>
          <w:color w:val="000000"/>
          <w:kern w:val="0"/>
          <w:sz w:val="20"/>
          <w:szCs w:val="24"/>
          <w:lang w:eastAsia="zh-CN"/>
          <w14:ligatures w14:val="none"/>
        </w:rPr>
      </w:pPr>
      <w:r w:rsidRPr="00766EFF">
        <w:rPr>
          <w:rFonts w:ascii="Arial" w:eastAsia="MS Mincho" w:hAnsi="Arial" w:cs="Arial"/>
          <w:color w:val="000000"/>
          <w:kern w:val="0"/>
          <w:sz w:val="20"/>
          <w:szCs w:val="24"/>
          <w:lang w:eastAsia="zh-CN"/>
          <w14:ligatures w14:val="none"/>
        </w:rPr>
        <w:t>a</w:t>
      </w:r>
    </w:p>
    <w:p w14:paraId="746274B4" w14:textId="77777777" w:rsidR="00766EFF" w:rsidRPr="00766EFF" w:rsidRDefault="00766EFF" w:rsidP="00766EFF">
      <w:pPr>
        <w:tabs>
          <w:tab w:val="num" w:pos="720"/>
        </w:tabs>
        <w:suppressAutoHyphens/>
        <w:spacing w:after="0" w:line="240" w:lineRule="auto"/>
        <w:ind w:left="720" w:hanging="360"/>
        <w:rPr>
          <w:rFonts w:ascii="Arial" w:eastAsia="Times New Roman" w:hAnsi="Arial" w:cs="Arial"/>
          <w:b/>
          <w:bCs/>
          <w:kern w:val="0"/>
          <w:sz w:val="20"/>
          <w:szCs w:val="24"/>
          <w:lang w:eastAsia="zh-CN"/>
          <w14:ligatures w14:val="none"/>
        </w:rPr>
      </w:pPr>
      <w:r w:rsidRPr="00766EFF">
        <w:rPr>
          <w:rFonts w:ascii="Arial" w:eastAsia="Times New Roman" w:hAnsi="Arial" w:cs="Arial"/>
          <w:b/>
          <w:bCs/>
          <w:kern w:val="0"/>
          <w:sz w:val="20"/>
          <w:szCs w:val="24"/>
          <w:lang w:eastAsia="zh-CN"/>
          <w14:ligatures w14:val="none"/>
        </w:rPr>
        <w:t>…………………………………………………………………………………………</w:t>
      </w:r>
    </w:p>
    <w:p w14:paraId="00242145" w14:textId="77777777" w:rsidR="00766EFF" w:rsidRPr="00766EFF" w:rsidRDefault="00766EFF" w:rsidP="00766EFF">
      <w:pPr>
        <w:tabs>
          <w:tab w:val="num" w:pos="720"/>
        </w:tabs>
        <w:suppressAutoHyphens/>
        <w:spacing w:after="0" w:line="240" w:lineRule="auto"/>
        <w:ind w:left="720" w:hanging="360"/>
        <w:rPr>
          <w:rFonts w:ascii="Arial" w:eastAsia="Times New Roman" w:hAnsi="Arial" w:cs="Arial"/>
          <w:b/>
          <w:bCs/>
          <w:kern w:val="0"/>
          <w:sz w:val="20"/>
          <w:szCs w:val="24"/>
          <w:lang w:eastAsia="zh-CN"/>
          <w14:ligatures w14:val="none"/>
        </w:rPr>
      </w:pPr>
      <w:r w:rsidRPr="00766EFF">
        <w:rPr>
          <w:rFonts w:ascii="Arial" w:eastAsia="Times New Roman" w:hAnsi="Arial" w:cs="Arial"/>
          <w:b/>
          <w:bCs/>
          <w:kern w:val="0"/>
          <w:sz w:val="20"/>
          <w:szCs w:val="24"/>
          <w:lang w:eastAsia="zh-CN"/>
          <w14:ligatures w14:val="none"/>
        </w:rPr>
        <w:t>…………………………………………………………………………………………</w:t>
      </w:r>
    </w:p>
    <w:p w14:paraId="051CFB8F" w14:textId="77777777" w:rsidR="00766EFF" w:rsidRPr="00766EFF" w:rsidRDefault="00766EFF" w:rsidP="00766EFF">
      <w:pPr>
        <w:tabs>
          <w:tab w:val="num" w:pos="720"/>
        </w:tabs>
        <w:suppressAutoHyphens/>
        <w:spacing w:after="0" w:line="240" w:lineRule="auto"/>
        <w:ind w:left="720" w:hanging="360"/>
        <w:rPr>
          <w:rFonts w:ascii="Arial" w:eastAsia="Times New Roman" w:hAnsi="Arial" w:cs="Arial"/>
          <w:kern w:val="0"/>
          <w:sz w:val="20"/>
          <w:szCs w:val="24"/>
          <w:lang w:eastAsia="zh-CN"/>
          <w14:ligatures w14:val="none"/>
        </w:rPr>
      </w:pPr>
    </w:p>
    <w:p w14:paraId="43EB45DD" w14:textId="77777777" w:rsidR="00766EFF" w:rsidRPr="00766EFF" w:rsidRDefault="00766EFF" w:rsidP="00766EFF">
      <w:pPr>
        <w:tabs>
          <w:tab w:val="num" w:pos="720"/>
        </w:tabs>
        <w:suppressAutoHyphens/>
        <w:spacing w:after="0" w:line="240" w:lineRule="auto"/>
        <w:ind w:left="720" w:hanging="360"/>
        <w:rPr>
          <w:rFonts w:ascii="Arial" w:eastAsia="Times New Roman" w:hAnsi="Arial" w:cs="Arial"/>
          <w:kern w:val="0"/>
          <w:sz w:val="20"/>
          <w:szCs w:val="24"/>
          <w:lang w:eastAsia="zh-CN"/>
          <w14:ligatures w14:val="none"/>
        </w:rPr>
      </w:pPr>
      <w:r w:rsidRPr="00766EFF">
        <w:rPr>
          <w:rFonts w:ascii="Arial" w:eastAsia="Times New Roman" w:hAnsi="Arial" w:cs="Arial"/>
          <w:kern w:val="0"/>
          <w:sz w:val="20"/>
          <w:szCs w:val="24"/>
          <w:lang w:eastAsia="zh-CN"/>
          <w14:ligatures w14:val="none"/>
        </w:rPr>
        <w:t>reprezentowanym przez:</w:t>
      </w:r>
    </w:p>
    <w:p w14:paraId="33E3F7E1" w14:textId="77777777" w:rsidR="00766EFF" w:rsidRPr="00766EFF" w:rsidRDefault="00766EFF" w:rsidP="00766EFF">
      <w:pPr>
        <w:tabs>
          <w:tab w:val="num" w:pos="720"/>
        </w:tabs>
        <w:suppressAutoHyphens/>
        <w:spacing w:after="0" w:line="240" w:lineRule="auto"/>
        <w:ind w:left="720" w:hanging="360"/>
        <w:rPr>
          <w:rFonts w:ascii="Arial" w:eastAsia="Times New Roman" w:hAnsi="Arial" w:cs="Arial"/>
          <w:b/>
          <w:bCs/>
          <w:kern w:val="0"/>
          <w:sz w:val="20"/>
          <w:szCs w:val="24"/>
          <w:lang w:eastAsia="zh-CN"/>
          <w14:ligatures w14:val="none"/>
        </w:rPr>
      </w:pPr>
      <w:r w:rsidRPr="00766EFF">
        <w:rPr>
          <w:rFonts w:ascii="Arial" w:eastAsia="Times New Roman" w:hAnsi="Arial" w:cs="Arial"/>
          <w:b/>
          <w:bCs/>
          <w:kern w:val="0"/>
          <w:sz w:val="20"/>
          <w:szCs w:val="24"/>
          <w:lang w:eastAsia="zh-CN"/>
          <w14:ligatures w14:val="none"/>
        </w:rPr>
        <w:t>…………………………………………………………………………………………</w:t>
      </w:r>
    </w:p>
    <w:p w14:paraId="4BA93619" w14:textId="77777777" w:rsidR="00766EFF" w:rsidRPr="00766EFF" w:rsidRDefault="00766EFF" w:rsidP="00766EFF">
      <w:pPr>
        <w:tabs>
          <w:tab w:val="num" w:pos="720"/>
        </w:tabs>
        <w:suppressAutoHyphens/>
        <w:spacing w:after="0" w:line="240" w:lineRule="auto"/>
        <w:ind w:left="720" w:hanging="360"/>
        <w:rPr>
          <w:rFonts w:ascii="Arial" w:eastAsia="Times New Roman" w:hAnsi="Arial" w:cs="Arial"/>
          <w:b/>
          <w:bCs/>
          <w:kern w:val="0"/>
          <w:sz w:val="20"/>
          <w:szCs w:val="24"/>
          <w:lang w:eastAsia="zh-CN"/>
          <w14:ligatures w14:val="none"/>
        </w:rPr>
      </w:pPr>
      <w:r w:rsidRPr="00766EFF">
        <w:rPr>
          <w:rFonts w:ascii="Arial" w:eastAsia="Times New Roman" w:hAnsi="Arial" w:cs="Arial"/>
          <w:b/>
          <w:bCs/>
          <w:kern w:val="0"/>
          <w:sz w:val="20"/>
          <w:szCs w:val="24"/>
          <w:lang w:eastAsia="zh-CN"/>
          <w14:ligatures w14:val="none"/>
        </w:rPr>
        <w:t>………………………………………………………………………………………….</w:t>
      </w:r>
    </w:p>
    <w:p w14:paraId="358D423C" w14:textId="77777777" w:rsidR="00766EFF" w:rsidRPr="00766EFF" w:rsidRDefault="00766EFF" w:rsidP="00766EFF">
      <w:pPr>
        <w:tabs>
          <w:tab w:val="num" w:pos="720"/>
        </w:tabs>
        <w:suppressAutoHyphens/>
        <w:spacing w:after="0" w:line="240" w:lineRule="auto"/>
        <w:ind w:left="720" w:hanging="360"/>
        <w:rPr>
          <w:rFonts w:ascii="Arial" w:eastAsia="MS Mincho" w:hAnsi="Arial" w:cs="Arial"/>
          <w:color w:val="000000"/>
          <w:kern w:val="0"/>
          <w:sz w:val="20"/>
          <w:szCs w:val="24"/>
          <w:lang w:eastAsia="zh-CN"/>
          <w14:ligatures w14:val="none"/>
        </w:rPr>
      </w:pPr>
    </w:p>
    <w:p w14:paraId="0732D9E2" w14:textId="77777777" w:rsidR="00766EFF" w:rsidRPr="00766EFF" w:rsidRDefault="00766EFF" w:rsidP="00766EFF">
      <w:pPr>
        <w:tabs>
          <w:tab w:val="num" w:pos="720"/>
        </w:tabs>
        <w:suppressAutoHyphens/>
        <w:spacing w:after="0" w:line="240" w:lineRule="auto"/>
        <w:ind w:left="720" w:hanging="360"/>
        <w:rPr>
          <w:rFonts w:ascii="Courier New" w:eastAsia="Times New Roman" w:hAnsi="Courier New" w:cs="Courier New"/>
          <w:kern w:val="0"/>
          <w:sz w:val="20"/>
          <w:szCs w:val="24"/>
          <w:lang w:eastAsia="zh-CN"/>
          <w14:ligatures w14:val="none"/>
        </w:rPr>
      </w:pPr>
      <w:r w:rsidRPr="00766EFF">
        <w:rPr>
          <w:rFonts w:ascii="Arial" w:eastAsia="MS Mincho" w:hAnsi="Arial" w:cs="Arial"/>
          <w:color w:val="000000"/>
          <w:kern w:val="0"/>
          <w:sz w:val="20"/>
          <w:szCs w:val="24"/>
          <w:lang w:eastAsia="zh-CN"/>
          <w14:ligatures w14:val="none"/>
        </w:rPr>
        <w:t xml:space="preserve">zwanym dalej </w:t>
      </w:r>
      <w:r w:rsidRPr="00766EFF">
        <w:rPr>
          <w:rFonts w:ascii="Arial" w:eastAsia="MS Mincho" w:hAnsi="Arial" w:cs="Arial"/>
          <w:b/>
          <w:color w:val="000000"/>
          <w:kern w:val="0"/>
          <w:sz w:val="20"/>
          <w:szCs w:val="24"/>
          <w:lang w:eastAsia="zh-CN"/>
          <w14:ligatures w14:val="none"/>
        </w:rPr>
        <w:t xml:space="preserve">„Wykonawcą” </w:t>
      </w:r>
    </w:p>
    <w:p w14:paraId="44DD5DA9" w14:textId="77777777" w:rsidR="00766EFF" w:rsidRPr="00766EFF" w:rsidRDefault="00766EFF" w:rsidP="00766EFF">
      <w:pPr>
        <w:tabs>
          <w:tab w:val="num" w:pos="720"/>
        </w:tabs>
        <w:suppressAutoHyphens/>
        <w:spacing w:after="0" w:line="240" w:lineRule="auto"/>
        <w:ind w:left="720" w:hanging="360"/>
        <w:rPr>
          <w:rFonts w:ascii="Courier New" w:eastAsia="Times New Roman" w:hAnsi="Courier New" w:cs="Courier New"/>
          <w:kern w:val="0"/>
          <w:sz w:val="20"/>
          <w:szCs w:val="24"/>
          <w:lang w:eastAsia="zh-CN"/>
          <w14:ligatures w14:val="none"/>
        </w:rPr>
      </w:pPr>
      <w:r w:rsidRPr="00766EFF">
        <w:rPr>
          <w:rFonts w:ascii="Arial" w:eastAsia="MS Mincho" w:hAnsi="Arial" w:cs="Arial"/>
          <w:color w:val="000000"/>
          <w:kern w:val="0"/>
          <w:sz w:val="20"/>
          <w:szCs w:val="24"/>
          <w:lang w:eastAsia="zh-CN"/>
          <w14:ligatures w14:val="none"/>
        </w:rPr>
        <w:t>o następującej treści:</w:t>
      </w:r>
    </w:p>
    <w:p w14:paraId="7B5EFCD3" w14:textId="77777777" w:rsidR="00766EFF" w:rsidRPr="00766EFF" w:rsidRDefault="00766EFF" w:rsidP="00766EFF">
      <w:pPr>
        <w:tabs>
          <w:tab w:val="num" w:pos="720"/>
        </w:tabs>
        <w:suppressAutoHyphens/>
        <w:spacing w:after="0" w:line="240" w:lineRule="auto"/>
        <w:ind w:left="720" w:hanging="360"/>
        <w:jc w:val="center"/>
        <w:rPr>
          <w:rFonts w:ascii="Arial" w:eastAsia="MS Mincho" w:hAnsi="Arial" w:cs="Arial"/>
          <w:b/>
          <w:color w:val="000000"/>
          <w:kern w:val="0"/>
          <w:sz w:val="20"/>
          <w:szCs w:val="24"/>
          <w:lang w:eastAsia="zh-CN"/>
          <w14:ligatures w14:val="none"/>
        </w:rPr>
      </w:pPr>
    </w:p>
    <w:p w14:paraId="06162218" w14:textId="77777777" w:rsidR="00766EFF" w:rsidRPr="00766EFF" w:rsidRDefault="00766EFF" w:rsidP="00766EFF">
      <w:pPr>
        <w:tabs>
          <w:tab w:val="num" w:pos="720"/>
        </w:tabs>
        <w:suppressAutoHyphens/>
        <w:spacing w:after="0" w:line="240" w:lineRule="auto"/>
        <w:ind w:left="720" w:hanging="360"/>
        <w:jc w:val="center"/>
        <w:rPr>
          <w:rFonts w:ascii="Courier New" w:eastAsia="Times New Roman" w:hAnsi="Courier New" w:cs="Courier New"/>
          <w:kern w:val="0"/>
          <w:sz w:val="20"/>
          <w:szCs w:val="24"/>
          <w:lang w:eastAsia="zh-CN"/>
          <w14:ligatures w14:val="none"/>
        </w:rPr>
      </w:pPr>
      <w:r w:rsidRPr="00766EFF">
        <w:rPr>
          <w:rFonts w:ascii="Arial" w:eastAsia="MS Mincho" w:hAnsi="Arial" w:cs="Arial"/>
          <w:b/>
          <w:color w:val="000000"/>
          <w:kern w:val="0"/>
          <w:sz w:val="20"/>
          <w:szCs w:val="24"/>
          <w:lang w:eastAsia="zh-CN"/>
          <w14:ligatures w14:val="none"/>
        </w:rPr>
        <w:t>§ 1    Przedmiot umowy</w:t>
      </w:r>
    </w:p>
    <w:p w14:paraId="551C3C5B" w14:textId="474C41E6" w:rsidR="00766EFF" w:rsidRPr="00766EFF" w:rsidRDefault="00766EFF" w:rsidP="00766EFF">
      <w:pPr>
        <w:numPr>
          <w:ilvl w:val="0"/>
          <w:numId w:val="18"/>
        </w:numPr>
        <w:suppressAutoHyphens/>
        <w:spacing w:after="0" w:line="240" w:lineRule="auto"/>
        <w:jc w:val="both"/>
        <w:rPr>
          <w:rFonts w:ascii="Courier New" w:eastAsia="Times New Roman" w:hAnsi="Courier New" w:cs="Courier New"/>
          <w:kern w:val="0"/>
          <w:sz w:val="20"/>
          <w:szCs w:val="24"/>
          <w:lang w:eastAsia="zh-CN"/>
          <w14:ligatures w14:val="none"/>
        </w:rPr>
      </w:pPr>
      <w:r w:rsidRPr="00766EFF">
        <w:rPr>
          <w:rFonts w:ascii="Arial" w:eastAsia="MS Mincho" w:hAnsi="Arial" w:cs="Arial"/>
          <w:color w:val="000000"/>
          <w:kern w:val="0"/>
          <w:sz w:val="20"/>
          <w:szCs w:val="20"/>
          <w:lang w:eastAsia="zh-CN"/>
          <w14:ligatures w14:val="none"/>
        </w:rPr>
        <w:t xml:space="preserve">Zamawiający powierza, a Wykonawca przyjmuje do wykonania </w:t>
      </w:r>
      <w:r w:rsidRPr="00766EFF">
        <w:rPr>
          <w:rFonts w:ascii="Arial" w:eastAsia="MS Mincho" w:hAnsi="Arial" w:cs="Arial"/>
          <w:b/>
          <w:color w:val="000000"/>
          <w:kern w:val="0"/>
          <w:sz w:val="20"/>
          <w:szCs w:val="20"/>
          <w:lang w:eastAsia="zh-CN"/>
          <w14:ligatures w14:val="none"/>
        </w:rPr>
        <w:t>roboty budowlane</w:t>
      </w:r>
      <w:r w:rsidR="00533EE4">
        <w:rPr>
          <w:rFonts w:ascii="Arial" w:eastAsia="MS Mincho" w:hAnsi="Arial" w:cs="Arial"/>
          <w:b/>
          <w:color w:val="000000"/>
          <w:kern w:val="0"/>
          <w:sz w:val="20"/>
          <w:szCs w:val="20"/>
          <w:lang w:eastAsia="zh-CN"/>
          <w14:ligatures w14:val="none"/>
        </w:rPr>
        <w:t xml:space="preserve"> w systemie „zaprojektuj i wybuduj”</w:t>
      </w:r>
      <w:r w:rsidRPr="00766EFF">
        <w:rPr>
          <w:rFonts w:ascii="Arial" w:eastAsia="MS Mincho" w:hAnsi="Arial" w:cs="Arial"/>
          <w:color w:val="000000"/>
          <w:kern w:val="0"/>
          <w:sz w:val="20"/>
          <w:szCs w:val="20"/>
          <w:lang w:eastAsia="zh-CN"/>
          <w14:ligatures w14:val="none"/>
        </w:rPr>
        <w:t xml:space="preserve"> </w:t>
      </w:r>
      <w:r w:rsidRPr="00766EFF">
        <w:rPr>
          <w:rFonts w:ascii="Arial" w:eastAsia="Times New Roman" w:hAnsi="Arial" w:cs="Arial"/>
          <w:bCs/>
          <w:kern w:val="0"/>
          <w:sz w:val="20"/>
          <w:szCs w:val="20"/>
          <w:lang w:eastAsia="zh-CN"/>
          <w14:ligatures w14:val="none"/>
        </w:rPr>
        <w:t>polegające na</w:t>
      </w:r>
      <w:r w:rsidRPr="00766EFF">
        <w:rPr>
          <w:rFonts w:ascii="Arial" w:eastAsia="MS Mincho" w:hAnsi="Arial" w:cs="Arial"/>
          <w:color w:val="000000"/>
          <w:kern w:val="0"/>
          <w:sz w:val="20"/>
          <w:szCs w:val="20"/>
          <w:lang w:eastAsia="zh-CN"/>
          <w14:ligatures w14:val="none"/>
        </w:rPr>
        <w:t xml:space="preserve"> realizacji zadania pn.: </w:t>
      </w:r>
      <w:r w:rsidRPr="00766EFF">
        <w:rPr>
          <w:rFonts w:ascii="Arial" w:eastAsia="MS Mincho" w:hAnsi="Arial" w:cs="Arial"/>
          <w:b/>
          <w:color w:val="000000"/>
          <w:kern w:val="0"/>
          <w:sz w:val="20"/>
          <w:szCs w:val="20"/>
          <w:lang w:eastAsia="zh-CN"/>
          <w14:ligatures w14:val="none"/>
        </w:rPr>
        <w:t>„P</w:t>
      </w:r>
      <w:r w:rsidR="00A942DD">
        <w:rPr>
          <w:rFonts w:ascii="Arial" w:eastAsia="MS Mincho" w:hAnsi="Arial" w:cs="Arial"/>
          <w:b/>
          <w:color w:val="000000"/>
          <w:kern w:val="0"/>
          <w:sz w:val="20"/>
          <w:szCs w:val="20"/>
          <w:lang w:eastAsia="zh-CN"/>
          <w14:ligatures w14:val="none"/>
        </w:rPr>
        <w:t xml:space="preserve">rzebudowa drogi powiatowej </w:t>
      </w:r>
      <w:r w:rsidR="00E647E7">
        <w:rPr>
          <w:rFonts w:ascii="Arial" w:eastAsia="MS Mincho" w:hAnsi="Arial" w:cs="Arial"/>
          <w:b/>
          <w:color w:val="000000"/>
          <w:kern w:val="0"/>
          <w:sz w:val="20"/>
          <w:szCs w:val="20"/>
          <w:lang w:eastAsia="zh-CN"/>
          <w14:ligatures w14:val="none"/>
        </w:rPr>
        <w:t xml:space="preserve">              </w:t>
      </w:r>
      <w:r w:rsidR="00A942DD">
        <w:rPr>
          <w:rFonts w:ascii="Arial" w:eastAsia="MS Mincho" w:hAnsi="Arial" w:cs="Arial"/>
          <w:b/>
          <w:color w:val="000000"/>
          <w:kern w:val="0"/>
          <w:sz w:val="20"/>
          <w:szCs w:val="20"/>
          <w:lang w:eastAsia="zh-CN"/>
          <w14:ligatures w14:val="none"/>
        </w:rPr>
        <w:t xml:space="preserve">nr </w:t>
      </w:r>
      <w:r w:rsidR="00026F3A">
        <w:rPr>
          <w:rFonts w:ascii="Arial" w:eastAsia="MS Mincho" w:hAnsi="Arial" w:cs="Arial"/>
          <w:b/>
          <w:color w:val="000000"/>
          <w:kern w:val="0"/>
          <w:sz w:val="20"/>
          <w:szCs w:val="20"/>
          <w:lang w:eastAsia="zh-CN"/>
          <w14:ligatures w14:val="none"/>
        </w:rPr>
        <w:t>2888D Stawiska – Olszany - Świebodzice</w:t>
      </w:r>
      <w:r w:rsidR="00A942DD">
        <w:rPr>
          <w:rFonts w:ascii="Arial" w:eastAsia="MS Mincho" w:hAnsi="Arial" w:cs="Arial"/>
          <w:b/>
          <w:color w:val="000000"/>
          <w:kern w:val="0"/>
          <w:sz w:val="20"/>
          <w:szCs w:val="20"/>
          <w:lang w:eastAsia="zh-CN"/>
          <w14:ligatures w14:val="none"/>
        </w:rPr>
        <w:t xml:space="preserve"> </w:t>
      </w:r>
      <w:r w:rsidRPr="00766EFF">
        <w:rPr>
          <w:rFonts w:ascii="Arial" w:eastAsia="MS Mincho" w:hAnsi="Arial" w:cs="Arial"/>
          <w:b/>
          <w:color w:val="000000"/>
          <w:kern w:val="0"/>
          <w:sz w:val="20"/>
          <w:szCs w:val="20"/>
          <w:lang w:eastAsia="zh-CN"/>
          <w14:ligatures w14:val="none"/>
        </w:rPr>
        <w:t>”</w:t>
      </w:r>
      <w:r w:rsidRPr="00766EFF">
        <w:rPr>
          <w:rFonts w:ascii="Arial" w:eastAsia="MS Mincho" w:hAnsi="Arial" w:cs="Arial"/>
          <w:color w:val="000000"/>
          <w:kern w:val="0"/>
          <w:sz w:val="20"/>
          <w:szCs w:val="20"/>
          <w:lang w:eastAsia="zh-CN"/>
          <w14:ligatures w14:val="none"/>
        </w:rPr>
        <w:t xml:space="preserve">, które jest współfinansowane z </w:t>
      </w:r>
      <w:r w:rsidRPr="00766EFF">
        <w:rPr>
          <w:rFonts w:ascii="Arial" w:eastAsia="MS Mincho" w:hAnsi="Arial" w:cs="Arial"/>
          <w:b/>
          <w:color w:val="000000"/>
          <w:kern w:val="0"/>
          <w:sz w:val="20"/>
          <w:szCs w:val="20"/>
          <w:lang w:eastAsia="zh-CN"/>
          <w14:ligatures w14:val="none"/>
        </w:rPr>
        <w:t xml:space="preserve">Rządowego Funduszu </w:t>
      </w:r>
      <w:r>
        <w:rPr>
          <w:rFonts w:ascii="Arial" w:eastAsia="MS Mincho" w:hAnsi="Arial" w:cs="Arial"/>
          <w:b/>
          <w:color w:val="000000"/>
          <w:kern w:val="0"/>
          <w:sz w:val="20"/>
          <w:szCs w:val="20"/>
          <w:lang w:eastAsia="zh-CN"/>
          <w14:ligatures w14:val="none"/>
        </w:rPr>
        <w:t>Polski Ład: Program Inwestycji Strategicznych NR Edycja</w:t>
      </w:r>
      <w:r w:rsidR="00026F3A">
        <w:rPr>
          <w:rFonts w:ascii="Arial" w:eastAsia="MS Mincho" w:hAnsi="Arial" w:cs="Arial"/>
          <w:b/>
          <w:color w:val="000000"/>
          <w:kern w:val="0"/>
          <w:sz w:val="20"/>
          <w:szCs w:val="20"/>
          <w:lang w:eastAsia="zh-CN"/>
          <w14:ligatures w14:val="none"/>
        </w:rPr>
        <w:t>7RSP</w:t>
      </w:r>
      <w:r>
        <w:rPr>
          <w:rFonts w:ascii="Arial" w:eastAsia="MS Mincho" w:hAnsi="Arial" w:cs="Arial"/>
          <w:b/>
          <w:color w:val="000000"/>
          <w:kern w:val="0"/>
          <w:sz w:val="20"/>
          <w:szCs w:val="20"/>
          <w:lang w:eastAsia="zh-CN"/>
          <w14:ligatures w14:val="none"/>
        </w:rPr>
        <w:t>/2023/</w:t>
      </w:r>
      <w:r w:rsidR="00026F3A">
        <w:rPr>
          <w:rFonts w:ascii="Arial" w:eastAsia="MS Mincho" w:hAnsi="Arial" w:cs="Arial"/>
          <w:b/>
          <w:color w:val="000000"/>
          <w:kern w:val="0"/>
          <w:sz w:val="20"/>
          <w:szCs w:val="20"/>
          <w:lang w:eastAsia="zh-CN"/>
          <w14:ligatures w14:val="none"/>
        </w:rPr>
        <w:t>644</w:t>
      </w:r>
      <w:r>
        <w:rPr>
          <w:rFonts w:ascii="Arial" w:eastAsia="MS Mincho" w:hAnsi="Arial" w:cs="Arial"/>
          <w:b/>
          <w:color w:val="000000"/>
          <w:kern w:val="0"/>
          <w:sz w:val="20"/>
          <w:szCs w:val="20"/>
          <w:lang w:eastAsia="zh-CN"/>
          <w14:ligatures w14:val="none"/>
        </w:rPr>
        <w:t>/</w:t>
      </w:r>
      <w:proofErr w:type="spellStart"/>
      <w:r>
        <w:rPr>
          <w:rFonts w:ascii="Arial" w:eastAsia="MS Mincho" w:hAnsi="Arial" w:cs="Arial"/>
          <w:b/>
          <w:color w:val="000000"/>
          <w:kern w:val="0"/>
          <w:sz w:val="20"/>
          <w:szCs w:val="20"/>
          <w:lang w:eastAsia="zh-CN"/>
          <w14:ligatures w14:val="none"/>
        </w:rPr>
        <w:t>PolskiLad</w:t>
      </w:r>
      <w:proofErr w:type="spellEnd"/>
      <w:r w:rsidRPr="00766EFF">
        <w:rPr>
          <w:rFonts w:ascii="Arial" w:eastAsia="MS Mincho" w:hAnsi="Arial" w:cs="Arial"/>
          <w:b/>
          <w:color w:val="000000"/>
          <w:kern w:val="0"/>
          <w:sz w:val="20"/>
          <w:szCs w:val="20"/>
          <w:lang w:eastAsia="zh-CN"/>
          <w14:ligatures w14:val="none"/>
        </w:rPr>
        <w:t>.</w:t>
      </w:r>
    </w:p>
    <w:p w14:paraId="374455F0" w14:textId="77777777" w:rsidR="00766EFF" w:rsidRPr="00533EE4" w:rsidRDefault="00766EFF" w:rsidP="00766EFF">
      <w:pPr>
        <w:numPr>
          <w:ilvl w:val="0"/>
          <w:numId w:val="18"/>
        </w:numPr>
        <w:suppressAutoHyphens/>
        <w:spacing w:after="0" w:line="276" w:lineRule="auto"/>
        <w:jc w:val="both"/>
        <w:rPr>
          <w:rFonts w:ascii="Times New Roman" w:eastAsia="Times New Roman" w:hAnsi="Times New Roman" w:cs="Times New Roman"/>
          <w:kern w:val="0"/>
          <w:sz w:val="24"/>
          <w:szCs w:val="24"/>
          <w:lang w:eastAsia="zh-CN"/>
          <w14:ligatures w14:val="none"/>
        </w:rPr>
      </w:pPr>
      <w:r w:rsidRPr="00766EFF">
        <w:rPr>
          <w:rFonts w:ascii="Arial" w:eastAsia="MS Mincho" w:hAnsi="Arial" w:cs="Arial"/>
          <w:color w:val="000000"/>
          <w:kern w:val="0"/>
          <w:sz w:val="20"/>
          <w:szCs w:val="20"/>
          <w:lang w:eastAsia="zh-CN"/>
          <w14:ligatures w14:val="none"/>
        </w:rPr>
        <w:t xml:space="preserve">Zakres </w:t>
      </w:r>
      <w:r w:rsidRPr="00766EFF">
        <w:rPr>
          <w:rFonts w:ascii="Arial" w:eastAsia="MS Mincho" w:hAnsi="Arial" w:cs="Arial"/>
          <w:color w:val="000000"/>
          <w:kern w:val="0"/>
          <w:sz w:val="20"/>
          <w:szCs w:val="20"/>
          <w:lang w:eastAsia="hi-IN"/>
          <w14:ligatures w14:val="none"/>
        </w:rPr>
        <w:t xml:space="preserve">prac do wykonania w ramach realizacji przedmiotu umowy w zakresie ww. zadania obejmuje               </w:t>
      </w:r>
      <w:r w:rsidRPr="00766EFF">
        <w:rPr>
          <w:rFonts w:ascii="Arial" w:eastAsia="Calibri" w:hAnsi="Arial" w:cs="Arial"/>
          <w:kern w:val="0"/>
          <w:sz w:val="20"/>
          <w:szCs w:val="20"/>
          <w14:ligatures w14:val="none"/>
        </w:rPr>
        <w:t xml:space="preserve">w szczególności: </w:t>
      </w:r>
    </w:p>
    <w:p w14:paraId="77FDAD53" w14:textId="1CD5D7C4" w:rsidR="00533EE4" w:rsidRDefault="00533EE4" w:rsidP="00567E48">
      <w:pPr>
        <w:suppressAutoHyphens/>
        <w:spacing w:after="0" w:line="276" w:lineRule="auto"/>
        <w:ind w:left="709" w:hanging="283"/>
        <w:jc w:val="both"/>
        <w:rPr>
          <w:rFonts w:ascii="Arial" w:eastAsia="Calibri" w:hAnsi="Arial" w:cs="Arial"/>
          <w:kern w:val="0"/>
          <w:sz w:val="20"/>
          <w:szCs w:val="20"/>
          <w14:ligatures w14:val="none"/>
        </w:rPr>
      </w:pPr>
      <w:r>
        <w:rPr>
          <w:rFonts w:ascii="Arial" w:eastAsia="Calibri" w:hAnsi="Arial" w:cs="Arial"/>
          <w:kern w:val="0"/>
          <w:sz w:val="20"/>
          <w:szCs w:val="20"/>
          <w14:ligatures w14:val="none"/>
        </w:rPr>
        <w:t xml:space="preserve">- wykonanie </w:t>
      </w:r>
      <w:r w:rsidR="00567E48">
        <w:rPr>
          <w:rFonts w:ascii="Arial" w:eastAsia="Calibri" w:hAnsi="Arial" w:cs="Arial"/>
          <w:kern w:val="0"/>
          <w:sz w:val="20"/>
          <w:szCs w:val="20"/>
          <w14:ligatures w14:val="none"/>
        </w:rPr>
        <w:t>kompletnej dokumentacji projektowej,</w:t>
      </w:r>
    </w:p>
    <w:p w14:paraId="17ED89A8" w14:textId="1EB7271F" w:rsidR="00A1217D" w:rsidRDefault="00A1217D" w:rsidP="00567E48">
      <w:pPr>
        <w:suppressAutoHyphens/>
        <w:spacing w:after="0" w:line="276" w:lineRule="auto"/>
        <w:ind w:left="709" w:hanging="283"/>
        <w:jc w:val="both"/>
        <w:rPr>
          <w:rFonts w:ascii="Arial" w:eastAsia="Calibri" w:hAnsi="Arial" w:cs="Arial"/>
          <w:kern w:val="0"/>
          <w:sz w:val="20"/>
          <w:szCs w:val="20"/>
          <w14:ligatures w14:val="none"/>
        </w:rPr>
      </w:pPr>
      <w:r>
        <w:rPr>
          <w:rFonts w:ascii="Arial" w:eastAsia="Calibri" w:hAnsi="Arial" w:cs="Arial"/>
          <w:kern w:val="0"/>
          <w:sz w:val="20"/>
          <w:szCs w:val="20"/>
          <w14:ligatures w14:val="none"/>
        </w:rPr>
        <w:t>- frezowanie i rozebranie istniejącej nawierzchni,</w:t>
      </w:r>
    </w:p>
    <w:p w14:paraId="78682B71" w14:textId="4AAA28B0" w:rsidR="00A1217D" w:rsidRDefault="00A1217D" w:rsidP="00567E48">
      <w:pPr>
        <w:suppressAutoHyphens/>
        <w:spacing w:after="0" w:line="276" w:lineRule="auto"/>
        <w:ind w:left="709" w:hanging="283"/>
        <w:jc w:val="both"/>
        <w:rPr>
          <w:rFonts w:ascii="Arial" w:eastAsia="Calibri" w:hAnsi="Arial" w:cs="Arial"/>
          <w:kern w:val="0"/>
          <w:sz w:val="20"/>
          <w:szCs w:val="20"/>
          <w14:ligatures w14:val="none"/>
        </w:rPr>
      </w:pPr>
      <w:r>
        <w:rPr>
          <w:rFonts w:ascii="Arial" w:eastAsia="Calibri" w:hAnsi="Arial" w:cs="Arial"/>
          <w:kern w:val="0"/>
          <w:sz w:val="20"/>
          <w:szCs w:val="20"/>
          <w14:ligatures w14:val="none"/>
        </w:rPr>
        <w:t>- roboty montażowe sieci kanalizacji deszczowej,</w:t>
      </w:r>
    </w:p>
    <w:p w14:paraId="643DC73A" w14:textId="7F5E10BD" w:rsidR="00E647E7" w:rsidRDefault="00E647E7" w:rsidP="00567E48">
      <w:pPr>
        <w:suppressAutoHyphens/>
        <w:spacing w:after="0" w:line="276" w:lineRule="auto"/>
        <w:ind w:left="709" w:hanging="283"/>
        <w:jc w:val="both"/>
        <w:rPr>
          <w:rFonts w:ascii="Arial" w:eastAsia="Calibri" w:hAnsi="Arial" w:cs="Arial"/>
          <w:kern w:val="0"/>
          <w:sz w:val="20"/>
          <w:szCs w:val="20"/>
          <w14:ligatures w14:val="none"/>
        </w:rPr>
      </w:pPr>
      <w:r>
        <w:rPr>
          <w:rFonts w:ascii="Arial" w:eastAsia="Calibri" w:hAnsi="Arial" w:cs="Arial"/>
          <w:kern w:val="0"/>
          <w:sz w:val="20"/>
          <w:szCs w:val="20"/>
          <w14:ligatures w14:val="none"/>
        </w:rPr>
        <w:t>- roboty budowlane w zakresie budowy linii energetycznych,</w:t>
      </w:r>
    </w:p>
    <w:p w14:paraId="2D2964B6" w14:textId="76BF16DD" w:rsidR="00A1217D" w:rsidRDefault="00A1217D" w:rsidP="00567E48">
      <w:pPr>
        <w:suppressAutoHyphens/>
        <w:spacing w:after="0" w:line="276" w:lineRule="auto"/>
        <w:ind w:left="709" w:hanging="283"/>
        <w:jc w:val="both"/>
        <w:rPr>
          <w:rFonts w:ascii="Arial" w:eastAsia="Calibri" w:hAnsi="Arial" w:cs="Arial"/>
          <w:kern w:val="0"/>
          <w:sz w:val="20"/>
          <w:szCs w:val="20"/>
          <w14:ligatures w14:val="none"/>
        </w:rPr>
      </w:pPr>
      <w:r>
        <w:rPr>
          <w:rFonts w:ascii="Arial" w:eastAsia="Calibri" w:hAnsi="Arial" w:cs="Arial"/>
          <w:kern w:val="0"/>
          <w:sz w:val="20"/>
          <w:szCs w:val="20"/>
          <w14:ligatures w14:val="none"/>
        </w:rPr>
        <w:t>- wykonanie warstwy wiążącej z mieszanek mineralno-bitumicznych,</w:t>
      </w:r>
    </w:p>
    <w:p w14:paraId="0AAC4F68" w14:textId="36260B59" w:rsidR="00A1217D" w:rsidRDefault="00A1217D" w:rsidP="00567E48">
      <w:pPr>
        <w:suppressAutoHyphens/>
        <w:spacing w:after="0" w:line="276" w:lineRule="auto"/>
        <w:ind w:left="709" w:hanging="283"/>
        <w:jc w:val="both"/>
        <w:rPr>
          <w:rFonts w:ascii="Arial" w:eastAsia="Calibri" w:hAnsi="Arial" w:cs="Arial"/>
          <w:kern w:val="0"/>
          <w:sz w:val="20"/>
          <w:szCs w:val="20"/>
          <w14:ligatures w14:val="none"/>
        </w:rPr>
      </w:pPr>
      <w:r>
        <w:rPr>
          <w:rFonts w:ascii="Arial" w:eastAsia="Calibri" w:hAnsi="Arial" w:cs="Arial"/>
          <w:kern w:val="0"/>
          <w:sz w:val="20"/>
          <w:szCs w:val="20"/>
          <w14:ligatures w14:val="none"/>
        </w:rPr>
        <w:t>- wykonanie warstwy ścieralnej z mieszanek mineralno-bitumicznych,</w:t>
      </w:r>
    </w:p>
    <w:p w14:paraId="3AADF48D" w14:textId="58253F0D" w:rsidR="00A1217D" w:rsidRDefault="00A1217D" w:rsidP="00567E48">
      <w:pPr>
        <w:suppressAutoHyphens/>
        <w:spacing w:after="0" w:line="276" w:lineRule="auto"/>
        <w:ind w:left="709" w:hanging="283"/>
        <w:jc w:val="both"/>
        <w:rPr>
          <w:rFonts w:ascii="Arial" w:eastAsia="Calibri" w:hAnsi="Arial" w:cs="Arial"/>
          <w:kern w:val="0"/>
          <w:sz w:val="20"/>
          <w:szCs w:val="20"/>
          <w14:ligatures w14:val="none"/>
        </w:rPr>
      </w:pPr>
      <w:r>
        <w:rPr>
          <w:rFonts w:ascii="Arial" w:eastAsia="Calibri" w:hAnsi="Arial" w:cs="Arial"/>
          <w:kern w:val="0"/>
          <w:sz w:val="20"/>
          <w:szCs w:val="20"/>
          <w14:ligatures w14:val="none"/>
        </w:rPr>
        <w:t>- wykonanie zjazdów,</w:t>
      </w:r>
    </w:p>
    <w:p w14:paraId="5BC4C85B" w14:textId="017AB20C" w:rsidR="00A1217D" w:rsidRDefault="00A1217D" w:rsidP="00567E48">
      <w:pPr>
        <w:suppressAutoHyphens/>
        <w:spacing w:after="0" w:line="276" w:lineRule="auto"/>
        <w:ind w:left="709" w:hanging="283"/>
        <w:jc w:val="both"/>
        <w:rPr>
          <w:rFonts w:ascii="Arial" w:eastAsia="Calibri" w:hAnsi="Arial" w:cs="Arial"/>
          <w:kern w:val="0"/>
          <w:sz w:val="20"/>
          <w:szCs w:val="20"/>
          <w14:ligatures w14:val="none"/>
        </w:rPr>
      </w:pPr>
      <w:r>
        <w:rPr>
          <w:rFonts w:ascii="Arial" w:eastAsia="Calibri" w:hAnsi="Arial" w:cs="Arial"/>
          <w:kern w:val="0"/>
          <w:sz w:val="20"/>
          <w:szCs w:val="20"/>
          <w14:ligatures w14:val="none"/>
        </w:rPr>
        <w:t>- wykonanie poboczy,</w:t>
      </w:r>
    </w:p>
    <w:p w14:paraId="22EE09B6" w14:textId="6FE628F0" w:rsidR="00A1217D" w:rsidRDefault="00A1217D" w:rsidP="00567E48">
      <w:pPr>
        <w:suppressAutoHyphens/>
        <w:spacing w:after="0" w:line="276" w:lineRule="auto"/>
        <w:ind w:left="709" w:hanging="283"/>
        <w:jc w:val="both"/>
        <w:rPr>
          <w:rFonts w:ascii="Arial" w:eastAsia="Calibri" w:hAnsi="Arial" w:cs="Arial"/>
          <w:kern w:val="0"/>
          <w:sz w:val="20"/>
          <w:szCs w:val="20"/>
          <w14:ligatures w14:val="none"/>
        </w:rPr>
      </w:pPr>
      <w:r>
        <w:rPr>
          <w:rFonts w:ascii="Arial" w:eastAsia="Calibri" w:hAnsi="Arial" w:cs="Arial"/>
          <w:kern w:val="0"/>
          <w:sz w:val="20"/>
          <w:szCs w:val="20"/>
          <w14:ligatures w14:val="none"/>
        </w:rPr>
        <w:t xml:space="preserve">- wykonanie </w:t>
      </w:r>
      <w:r w:rsidR="00E647E7">
        <w:rPr>
          <w:rFonts w:ascii="Arial" w:eastAsia="Calibri" w:hAnsi="Arial" w:cs="Arial"/>
          <w:kern w:val="0"/>
          <w:sz w:val="20"/>
          <w:szCs w:val="20"/>
          <w14:ligatures w14:val="none"/>
        </w:rPr>
        <w:t>ciągu pieszo-rowerowego</w:t>
      </w:r>
      <w:r>
        <w:rPr>
          <w:rFonts w:ascii="Arial" w:eastAsia="Calibri" w:hAnsi="Arial" w:cs="Arial"/>
          <w:kern w:val="0"/>
          <w:sz w:val="20"/>
          <w:szCs w:val="20"/>
          <w14:ligatures w14:val="none"/>
        </w:rPr>
        <w:t>,</w:t>
      </w:r>
    </w:p>
    <w:p w14:paraId="6A9B4F92" w14:textId="38AA8A74" w:rsidR="00A1217D" w:rsidRDefault="00A1217D" w:rsidP="00567E48">
      <w:pPr>
        <w:suppressAutoHyphens/>
        <w:spacing w:after="0" w:line="276" w:lineRule="auto"/>
        <w:ind w:left="709" w:hanging="283"/>
        <w:jc w:val="both"/>
        <w:rPr>
          <w:rFonts w:ascii="Arial" w:eastAsia="Times New Roman" w:hAnsi="Arial" w:cs="Arial"/>
          <w:kern w:val="0"/>
          <w:sz w:val="20"/>
          <w:szCs w:val="20"/>
          <w:lang w:eastAsia="zh-CN"/>
          <w14:ligatures w14:val="none"/>
        </w:rPr>
      </w:pPr>
      <w:r>
        <w:rPr>
          <w:rFonts w:ascii="Times New Roman" w:eastAsia="Times New Roman" w:hAnsi="Times New Roman" w:cs="Times New Roman"/>
          <w:kern w:val="0"/>
          <w:sz w:val="24"/>
          <w:szCs w:val="24"/>
          <w:lang w:eastAsia="zh-CN"/>
          <w14:ligatures w14:val="none"/>
        </w:rPr>
        <w:t xml:space="preserve">- </w:t>
      </w:r>
      <w:r w:rsidRPr="00A1217D">
        <w:rPr>
          <w:rFonts w:ascii="Arial" w:eastAsia="Times New Roman" w:hAnsi="Arial" w:cs="Arial"/>
          <w:kern w:val="0"/>
          <w:sz w:val="20"/>
          <w:szCs w:val="20"/>
          <w:lang w:eastAsia="zh-CN"/>
          <w14:ligatures w14:val="none"/>
        </w:rPr>
        <w:t>wykonanie oznakowania poziomego i pionowego,</w:t>
      </w:r>
    </w:p>
    <w:p w14:paraId="1BDA8CA3" w14:textId="36B82FC0" w:rsidR="00766EFF" w:rsidRPr="00766EFF" w:rsidRDefault="00567E48" w:rsidP="00766EFF">
      <w:pPr>
        <w:numPr>
          <w:ilvl w:val="0"/>
          <w:numId w:val="18"/>
        </w:numPr>
        <w:suppressAutoHyphens/>
        <w:spacing w:after="0" w:line="276" w:lineRule="auto"/>
        <w:jc w:val="both"/>
        <w:rPr>
          <w:rFonts w:ascii="Courier New" w:eastAsia="Times New Roman" w:hAnsi="Courier New" w:cs="Courier New"/>
          <w:kern w:val="0"/>
          <w:sz w:val="20"/>
          <w:szCs w:val="24"/>
          <w:lang w:eastAsia="zh-CN"/>
          <w14:ligatures w14:val="none"/>
        </w:rPr>
      </w:pPr>
      <w:r>
        <w:rPr>
          <w:rFonts w:ascii="Arial" w:eastAsia="MS Mincho" w:hAnsi="Arial" w:cs="Arial"/>
          <w:color w:val="000000"/>
          <w:kern w:val="0"/>
          <w:sz w:val="20"/>
          <w:szCs w:val="20"/>
          <w:lang w:eastAsia="zh-CN"/>
          <w14:ligatures w14:val="none"/>
        </w:rPr>
        <w:t>Szczegółowy zakres p</w:t>
      </w:r>
      <w:r w:rsidR="00766EFF" w:rsidRPr="00766EFF">
        <w:rPr>
          <w:rFonts w:ascii="Arial" w:eastAsia="MS Mincho" w:hAnsi="Arial" w:cs="Arial"/>
          <w:color w:val="000000"/>
          <w:kern w:val="0"/>
          <w:sz w:val="20"/>
          <w:szCs w:val="20"/>
          <w:lang w:eastAsia="zh-CN"/>
          <w14:ligatures w14:val="none"/>
        </w:rPr>
        <w:t>rzedmiot</w:t>
      </w:r>
      <w:r>
        <w:rPr>
          <w:rFonts w:ascii="Arial" w:eastAsia="MS Mincho" w:hAnsi="Arial" w:cs="Arial"/>
          <w:color w:val="000000"/>
          <w:kern w:val="0"/>
          <w:sz w:val="20"/>
          <w:szCs w:val="20"/>
          <w:lang w:eastAsia="zh-CN"/>
          <w14:ligatures w14:val="none"/>
        </w:rPr>
        <w:t>u</w:t>
      </w:r>
      <w:r w:rsidR="00766EFF" w:rsidRPr="00766EFF">
        <w:rPr>
          <w:rFonts w:ascii="Arial" w:eastAsia="MS Mincho" w:hAnsi="Arial" w:cs="Arial"/>
          <w:color w:val="000000"/>
          <w:kern w:val="0"/>
          <w:sz w:val="20"/>
          <w:szCs w:val="20"/>
          <w:lang w:eastAsia="zh-CN"/>
          <w14:ligatures w14:val="none"/>
        </w:rPr>
        <w:t xml:space="preserve"> umowy</w:t>
      </w:r>
      <w:r>
        <w:rPr>
          <w:rFonts w:ascii="Arial" w:eastAsia="MS Mincho" w:hAnsi="Arial" w:cs="Arial"/>
          <w:color w:val="000000"/>
          <w:kern w:val="0"/>
          <w:sz w:val="20"/>
          <w:szCs w:val="20"/>
          <w:lang w:eastAsia="zh-CN"/>
          <w14:ligatures w14:val="none"/>
        </w:rPr>
        <w:t xml:space="preserve"> określa program funkcjonalno - użytkowy</w:t>
      </w:r>
      <w:r w:rsidR="00766EFF" w:rsidRPr="00766EFF">
        <w:rPr>
          <w:rFonts w:ascii="Arial" w:eastAsia="MS Mincho" w:hAnsi="Arial" w:cs="Arial"/>
          <w:color w:val="000000"/>
          <w:kern w:val="0"/>
          <w:sz w:val="20"/>
          <w:szCs w:val="20"/>
          <w:lang w:eastAsia="zh-CN"/>
          <w14:ligatures w14:val="none"/>
        </w:rPr>
        <w:t>.</w:t>
      </w:r>
    </w:p>
    <w:p w14:paraId="2A51FD84" w14:textId="6665935B" w:rsidR="00766EFF" w:rsidRPr="00EE4009" w:rsidRDefault="00766EFF" w:rsidP="00766EFF">
      <w:pPr>
        <w:numPr>
          <w:ilvl w:val="0"/>
          <w:numId w:val="18"/>
        </w:numPr>
        <w:suppressAutoHyphens/>
        <w:spacing w:after="0" w:line="240" w:lineRule="auto"/>
        <w:jc w:val="both"/>
        <w:rPr>
          <w:rFonts w:ascii="Courier New" w:eastAsia="Times New Roman" w:hAnsi="Courier New" w:cs="Courier New"/>
          <w:kern w:val="0"/>
          <w:sz w:val="20"/>
          <w:szCs w:val="24"/>
          <w:lang w:eastAsia="zh-CN"/>
          <w14:ligatures w14:val="none"/>
        </w:rPr>
      </w:pPr>
      <w:r w:rsidRPr="00766EFF">
        <w:rPr>
          <w:rFonts w:ascii="Arial" w:eastAsia="MS Mincho" w:hAnsi="Arial" w:cs="Arial"/>
          <w:kern w:val="0"/>
          <w:sz w:val="20"/>
          <w:szCs w:val="24"/>
          <w:lang w:eastAsia="zh-CN"/>
          <w14:ligatures w14:val="none"/>
        </w:rPr>
        <w:t>Wykonawca jest zobowiązany wykonywać przedmiot umowy zgodnie z obowiązującymi w tym zakresie przepisami prawa, obowiązującymi</w:t>
      </w:r>
      <w:r w:rsidRPr="00766EFF">
        <w:rPr>
          <w:rFonts w:ascii="Arial" w:eastAsia="MS Mincho" w:hAnsi="Arial" w:cs="Arial"/>
          <w:color w:val="000000"/>
          <w:kern w:val="0"/>
          <w:sz w:val="20"/>
          <w:szCs w:val="24"/>
          <w:lang w:eastAsia="zh-CN"/>
          <w14:ligatures w14:val="none"/>
        </w:rPr>
        <w:t xml:space="preserve"> normami, przetargową dokumentacją </w:t>
      </w:r>
      <w:r w:rsidR="00567E48">
        <w:rPr>
          <w:rFonts w:ascii="Arial" w:eastAsia="MS Mincho" w:hAnsi="Arial" w:cs="Arial"/>
          <w:color w:val="000000"/>
          <w:kern w:val="0"/>
          <w:sz w:val="20"/>
          <w:szCs w:val="24"/>
          <w:lang w:eastAsia="zh-CN"/>
          <w14:ligatures w14:val="none"/>
        </w:rPr>
        <w:t>(PFU)</w:t>
      </w:r>
      <w:r w:rsidRPr="00766EFF">
        <w:rPr>
          <w:rFonts w:ascii="Arial" w:eastAsia="MS Mincho" w:hAnsi="Arial" w:cs="Arial"/>
          <w:color w:val="000000"/>
          <w:kern w:val="0"/>
          <w:sz w:val="20"/>
          <w:szCs w:val="24"/>
          <w:lang w:eastAsia="zh-CN"/>
          <w14:ligatures w14:val="none"/>
        </w:rPr>
        <w:t>, warunkami technicznymi wykonania robót, wiedzą techniczną oraz zaleceniami nadzoru inwestorskiego.</w:t>
      </w:r>
    </w:p>
    <w:p w14:paraId="7B945ABE" w14:textId="2C26BACE" w:rsidR="00EE4009" w:rsidRPr="00EE4009" w:rsidRDefault="00EE4009" w:rsidP="00766EFF">
      <w:pPr>
        <w:numPr>
          <w:ilvl w:val="0"/>
          <w:numId w:val="18"/>
        </w:numPr>
        <w:suppressAutoHyphens/>
        <w:spacing w:after="0" w:line="240" w:lineRule="auto"/>
        <w:jc w:val="both"/>
        <w:rPr>
          <w:rFonts w:ascii="Courier New" w:eastAsia="Times New Roman" w:hAnsi="Courier New" w:cs="Courier New"/>
          <w:kern w:val="0"/>
          <w:sz w:val="20"/>
          <w:szCs w:val="24"/>
          <w:lang w:eastAsia="zh-CN"/>
          <w14:ligatures w14:val="none"/>
        </w:rPr>
      </w:pPr>
      <w:r w:rsidRPr="00EE4009">
        <w:rPr>
          <w:rFonts w:ascii="Arial" w:eastAsia="MS Mincho" w:hAnsi="Arial" w:cs="Arial"/>
          <w:b/>
          <w:bCs/>
          <w:kern w:val="0"/>
          <w:sz w:val="20"/>
          <w:szCs w:val="24"/>
          <w:lang w:eastAsia="zh-CN"/>
          <w14:ligatures w14:val="none"/>
        </w:rPr>
        <w:t>Dokumentacja projektowa</w:t>
      </w:r>
      <w:r>
        <w:rPr>
          <w:rFonts w:ascii="Arial" w:eastAsia="MS Mincho" w:hAnsi="Arial" w:cs="Arial"/>
          <w:kern w:val="0"/>
          <w:sz w:val="20"/>
          <w:szCs w:val="24"/>
          <w:lang w:eastAsia="zh-CN"/>
          <w14:ligatures w14:val="none"/>
        </w:rPr>
        <w:t xml:space="preserve"> winna być na etapie opracowania konsultowana i uzgadniana przez Wykonawcę z Zamawiającym.</w:t>
      </w:r>
    </w:p>
    <w:p w14:paraId="7AFF2F76" w14:textId="3F94CDDC" w:rsidR="00EE4009" w:rsidRPr="00952C68" w:rsidRDefault="00EE4009" w:rsidP="00766EFF">
      <w:pPr>
        <w:numPr>
          <w:ilvl w:val="0"/>
          <w:numId w:val="18"/>
        </w:numPr>
        <w:suppressAutoHyphens/>
        <w:spacing w:after="0" w:line="240" w:lineRule="auto"/>
        <w:jc w:val="both"/>
        <w:rPr>
          <w:rFonts w:ascii="Courier New" w:eastAsia="Times New Roman" w:hAnsi="Courier New" w:cs="Courier New"/>
          <w:kern w:val="0"/>
          <w:sz w:val="20"/>
          <w:szCs w:val="24"/>
          <w:lang w:eastAsia="zh-CN"/>
          <w14:ligatures w14:val="none"/>
        </w:rPr>
      </w:pPr>
      <w:r>
        <w:rPr>
          <w:rFonts w:ascii="Arial" w:eastAsia="MS Mincho" w:hAnsi="Arial" w:cs="Arial"/>
          <w:kern w:val="0"/>
          <w:sz w:val="20"/>
          <w:szCs w:val="24"/>
          <w:lang w:eastAsia="zh-CN"/>
          <w14:ligatures w14:val="none"/>
        </w:rPr>
        <w:t>Dokumentację projektową Wykonawca zobowiązuje się sporządzić w zakresie koniecznym do późniejszego wykonania zadania. Dokumentacja musi posiadać wszelkie wymagane opinie, uzgodnienia i pozwolenia oraz musi być  sporządzona zgodnie z aktualnie obowiązującymi przepisami prawa. Dokumentacja musi być zaopatrzona w pisemne oświadczenie, że jest kompletna z punktu widzenia celu, któremu ma służyć, zgodna z obowiązującymi w tym zakresie przepisami prawa oraz zasadami wiedzy technicznej. W przypadku, gdy podczas</w:t>
      </w:r>
      <w:r w:rsidR="00952C68">
        <w:rPr>
          <w:rFonts w:ascii="Arial" w:eastAsia="MS Mincho" w:hAnsi="Arial" w:cs="Arial"/>
          <w:kern w:val="0"/>
          <w:sz w:val="20"/>
          <w:szCs w:val="24"/>
          <w:lang w:eastAsia="zh-CN"/>
          <w14:ligatures w14:val="none"/>
        </w:rPr>
        <w:t xml:space="preserve"> prowadzenia</w:t>
      </w:r>
      <w:r>
        <w:rPr>
          <w:rFonts w:ascii="Arial" w:eastAsia="MS Mincho" w:hAnsi="Arial" w:cs="Arial"/>
          <w:kern w:val="0"/>
          <w:sz w:val="20"/>
          <w:szCs w:val="24"/>
          <w:lang w:eastAsia="zh-CN"/>
          <w14:ligatures w14:val="none"/>
        </w:rPr>
        <w:t xml:space="preserve"> robó</w:t>
      </w:r>
      <w:r w:rsidR="00952C68">
        <w:rPr>
          <w:rFonts w:ascii="Arial" w:eastAsia="MS Mincho" w:hAnsi="Arial" w:cs="Arial"/>
          <w:kern w:val="0"/>
          <w:sz w:val="20"/>
          <w:szCs w:val="24"/>
          <w:lang w:eastAsia="zh-CN"/>
          <w14:ligatures w14:val="none"/>
        </w:rPr>
        <w:t>t zajdzie konieczność wykonania dodatkowej dokumentacji niezbędnej do realizacji zadania, wykonawca jest zobowiązany na własny koszt wykonać taką dokumentację.</w:t>
      </w:r>
    </w:p>
    <w:p w14:paraId="03395E8C" w14:textId="01093680" w:rsidR="00952C68" w:rsidRPr="00952C68" w:rsidRDefault="00952C68" w:rsidP="00766EFF">
      <w:pPr>
        <w:numPr>
          <w:ilvl w:val="0"/>
          <w:numId w:val="18"/>
        </w:numPr>
        <w:suppressAutoHyphens/>
        <w:spacing w:after="0" w:line="240" w:lineRule="auto"/>
        <w:jc w:val="both"/>
        <w:rPr>
          <w:rFonts w:ascii="Courier New" w:eastAsia="Times New Roman" w:hAnsi="Courier New" w:cs="Courier New"/>
          <w:kern w:val="0"/>
          <w:sz w:val="20"/>
          <w:szCs w:val="24"/>
          <w:lang w:eastAsia="zh-CN"/>
          <w14:ligatures w14:val="none"/>
        </w:rPr>
      </w:pPr>
      <w:r>
        <w:rPr>
          <w:rFonts w:ascii="Arial" w:eastAsia="MS Mincho" w:hAnsi="Arial" w:cs="Arial"/>
          <w:kern w:val="0"/>
          <w:sz w:val="20"/>
          <w:szCs w:val="24"/>
          <w:lang w:eastAsia="zh-CN"/>
          <w14:ligatures w14:val="none"/>
        </w:rPr>
        <w:t>Wykonanie dokumentacji projektowej w ramach przedmiotu umowy obejmuje sporządzenie:</w:t>
      </w:r>
    </w:p>
    <w:p w14:paraId="7181F562" w14:textId="77777777" w:rsidR="00952C68" w:rsidRPr="00952C68" w:rsidRDefault="00952C68" w:rsidP="00952C68">
      <w:pPr>
        <w:widowControl w:val="0"/>
        <w:numPr>
          <w:ilvl w:val="0"/>
          <w:numId w:val="30"/>
        </w:numPr>
        <w:tabs>
          <w:tab w:val="left" w:pos="720"/>
          <w:tab w:val="left" w:pos="1080"/>
        </w:tabs>
        <w:suppressAutoHyphens/>
        <w:spacing w:after="0" w:line="240" w:lineRule="auto"/>
        <w:ind w:left="709"/>
        <w:rPr>
          <w:sz w:val="20"/>
          <w:szCs w:val="20"/>
        </w:rPr>
      </w:pPr>
      <w:r w:rsidRPr="00952C68">
        <w:rPr>
          <w:rFonts w:ascii="Arial" w:eastAsia="Times New Roman" w:hAnsi="Arial" w:cs="Arial"/>
          <w:sz w:val="20"/>
          <w:szCs w:val="20"/>
        </w:rPr>
        <w:t>Projekt techniczny – 4 egzemplarze</w:t>
      </w:r>
    </w:p>
    <w:p w14:paraId="0F277CFE" w14:textId="1CEFE4EA" w:rsidR="00952C68" w:rsidRPr="00952C68" w:rsidRDefault="00952C68" w:rsidP="00952C68">
      <w:pPr>
        <w:widowControl w:val="0"/>
        <w:numPr>
          <w:ilvl w:val="0"/>
          <w:numId w:val="30"/>
        </w:numPr>
        <w:tabs>
          <w:tab w:val="left" w:pos="720"/>
        </w:tabs>
        <w:suppressAutoHyphens/>
        <w:spacing w:after="0" w:line="240" w:lineRule="auto"/>
        <w:ind w:left="709"/>
        <w:rPr>
          <w:sz w:val="20"/>
          <w:szCs w:val="20"/>
        </w:rPr>
      </w:pPr>
      <w:r>
        <w:rPr>
          <w:rFonts w:ascii="Arial" w:hAnsi="Arial" w:cs="Arial"/>
          <w:sz w:val="20"/>
          <w:szCs w:val="20"/>
        </w:rPr>
        <w:t>Po 2 egz. Pozostałych opracowań</w:t>
      </w:r>
    </w:p>
    <w:p w14:paraId="78016908" w14:textId="7B51E0BC" w:rsidR="00952C68" w:rsidRPr="00952C68" w:rsidRDefault="00952C68" w:rsidP="00952C68">
      <w:pPr>
        <w:widowControl w:val="0"/>
        <w:numPr>
          <w:ilvl w:val="0"/>
          <w:numId w:val="30"/>
        </w:numPr>
        <w:tabs>
          <w:tab w:val="left" w:pos="720"/>
        </w:tabs>
        <w:suppressAutoHyphens/>
        <w:spacing w:after="0" w:line="240" w:lineRule="auto"/>
        <w:ind w:left="709"/>
        <w:rPr>
          <w:sz w:val="20"/>
          <w:szCs w:val="20"/>
        </w:rPr>
      </w:pPr>
      <w:r w:rsidRPr="00952C68">
        <w:rPr>
          <w:rFonts w:ascii="Arial" w:eastAsia="Times New Roman" w:hAnsi="Arial" w:cs="Arial"/>
          <w:sz w:val="20"/>
          <w:szCs w:val="20"/>
        </w:rPr>
        <w:t>Pozostałe pozwolenia i uzgodnienia w 4 egzemplarzach,</w:t>
      </w:r>
    </w:p>
    <w:p w14:paraId="692751D0" w14:textId="642C8F9F" w:rsidR="00952C68" w:rsidRPr="00952C68" w:rsidRDefault="00952C68" w:rsidP="00952C68">
      <w:pPr>
        <w:widowControl w:val="0"/>
        <w:numPr>
          <w:ilvl w:val="0"/>
          <w:numId w:val="30"/>
        </w:numPr>
        <w:tabs>
          <w:tab w:val="left" w:pos="720"/>
        </w:tabs>
        <w:suppressAutoHyphens/>
        <w:spacing w:after="0" w:line="240" w:lineRule="auto"/>
        <w:ind w:left="709"/>
        <w:rPr>
          <w:sz w:val="20"/>
          <w:szCs w:val="20"/>
        </w:rPr>
      </w:pPr>
      <w:r>
        <w:rPr>
          <w:rFonts w:ascii="Arial" w:eastAsia="Times New Roman" w:hAnsi="Arial" w:cs="Arial"/>
          <w:sz w:val="20"/>
          <w:szCs w:val="20"/>
        </w:rPr>
        <w:t xml:space="preserve">Dokumentacja projektowa, o której mowa powyżej </w:t>
      </w:r>
      <w:r w:rsidRPr="00952C68">
        <w:rPr>
          <w:rFonts w:ascii="Arial" w:eastAsia="Times New Roman" w:hAnsi="Arial" w:cs="Arial"/>
          <w:sz w:val="20"/>
          <w:szCs w:val="20"/>
        </w:rPr>
        <w:t>w zapisie elektronicznym w formacie, który zostanie uzgodniony z Zamawiającym.</w:t>
      </w:r>
    </w:p>
    <w:p w14:paraId="3BA985E2" w14:textId="77777777" w:rsidR="00952C68" w:rsidRDefault="00952C68" w:rsidP="00952C68">
      <w:pPr>
        <w:suppressAutoHyphens/>
        <w:spacing w:after="0" w:line="240" w:lineRule="auto"/>
        <w:ind w:left="360"/>
        <w:jc w:val="both"/>
        <w:rPr>
          <w:rFonts w:ascii="Courier New" w:eastAsia="Times New Roman" w:hAnsi="Courier New" w:cs="Courier New"/>
          <w:kern w:val="0"/>
          <w:sz w:val="20"/>
          <w:szCs w:val="24"/>
          <w:lang w:eastAsia="zh-CN"/>
          <w14:ligatures w14:val="none"/>
        </w:rPr>
      </w:pPr>
    </w:p>
    <w:p w14:paraId="26D0C453" w14:textId="77777777" w:rsidR="00952C68" w:rsidRDefault="00952C68" w:rsidP="00952C68">
      <w:pPr>
        <w:suppressAutoHyphens/>
        <w:spacing w:after="0" w:line="240" w:lineRule="auto"/>
        <w:ind w:left="360"/>
        <w:jc w:val="both"/>
        <w:rPr>
          <w:rFonts w:ascii="Courier New" w:eastAsia="Times New Roman" w:hAnsi="Courier New" w:cs="Courier New"/>
          <w:kern w:val="0"/>
          <w:sz w:val="20"/>
          <w:szCs w:val="24"/>
          <w:lang w:eastAsia="zh-CN"/>
          <w14:ligatures w14:val="none"/>
        </w:rPr>
      </w:pPr>
    </w:p>
    <w:p w14:paraId="2677828D" w14:textId="2601B853" w:rsidR="00766EFF" w:rsidRPr="00766EFF" w:rsidRDefault="00766EFF" w:rsidP="00766EFF">
      <w:pPr>
        <w:tabs>
          <w:tab w:val="num" w:pos="720"/>
        </w:tabs>
        <w:suppressAutoHyphens/>
        <w:autoSpaceDE w:val="0"/>
        <w:spacing w:after="0" w:line="240" w:lineRule="auto"/>
        <w:ind w:left="720" w:hanging="360"/>
        <w:jc w:val="both"/>
        <w:rPr>
          <w:rFonts w:ascii="Times New Roman" w:eastAsia="Times New Roman" w:hAnsi="Times New Roman" w:cs="Times New Roman"/>
          <w:kern w:val="0"/>
          <w:sz w:val="24"/>
          <w:szCs w:val="24"/>
          <w:lang w:eastAsia="zh-CN"/>
          <w14:ligatures w14:val="none"/>
        </w:rPr>
      </w:pPr>
      <w:r w:rsidRPr="00766EFF">
        <w:rPr>
          <w:rFonts w:ascii="Arial" w:eastAsia="Arial" w:hAnsi="Arial" w:cs="Arial"/>
          <w:color w:val="000000"/>
          <w:kern w:val="0"/>
          <w:sz w:val="20"/>
          <w:szCs w:val="20"/>
          <w:lang w:eastAsia="zh-CN"/>
          <w14:ligatures w14:val="none"/>
        </w:rPr>
        <w:t xml:space="preserve">   </w:t>
      </w:r>
    </w:p>
    <w:p w14:paraId="51D82DA5" w14:textId="77777777" w:rsidR="00766EFF" w:rsidRPr="00766EFF" w:rsidRDefault="00766EFF" w:rsidP="00766EFF">
      <w:pPr>
        <w:tabs>
          <w:tab w:val="num" w:pos="720"/>
        </w:tabs>
        <w:suppressAutoHyphens/>
        <w:spacing w:after="0" w:line="240" w:lineRule="auto"/>
        <w:ind w:left="720" w:hanging="360"/>
        <w:jc w:val="center"/>
        <w:rPr>
          <w:rFonts w:ascii="Courier New" w:eastAsia="Times New Roman" w:hAnsi="Courier New" w:cs="Courier New"/>
          <w:kern w:val="0"/>
          <w:sz w:val="20"/>
          <w:szCs w:val="24"/>
          <w:lang w:eastAsia="zh-CN"/>
          <w14:ligatures w14:val="none"/>
        </w:rPr>
      </w:pPr>
      <w:r w:rsidRPr="00766EFF">
        <w:rPr>
          <w:rFonts w:ascii="Arial" w:eastAsia="MS Mincho" w:hAnsi="Arial" w:cs="Arial"/>
          <w:b/>
          <w:color w:val="000000"/>
          <w:kern w:val="0"/>
          <w:sz w:val="20"/>
          <w:szCs w:val="24"/>
          <w:lang w:eastAsia="zh-CN"/>
          <w14:ligatures w14:val="none"/>
        </w:rPr>
        <w:t>§ 2    Termin realizacji</w:t>
      </w:r>
    </w:p>
    <w:p w14:paraId="6D5BE549" w14:textId="77777777" w:rsidR="00766EFF" w:rsidRPr="00766EFF" w:rsidRDefault="00766EFF" w:rsidP="00766EFF">
      <w:pPr>
        <w:numPr>
          <w:ilvl w:val="0"/>
          <w:numId w:val="6"/>
        </w:numPr>
        <w:suppressAutoHyphens/>
        <w:spacing w:after="0" w:line="240" w:lineRule="auto"/>
        <w:jc w:val="both"/>
        <w:rPr>
          <w:rFonts w:ascii="Courier New" w:eastAsia="Times New Roman" w:hAnsi="Courier New" w:cs="Courier New"/>
          <w:kern w:val="0"/>
          <w:sz w:val="20"/>
          <w:szCs w:val="24"/>
          <w:lang w:eastAsia="zh-CN"/>
          <w14:ligatures w14:val="none"/>
        </w:rPr>
      </w:pPr>
      <w:r w:rsidRPr="00766EFF">
        <w:rPr>
          <w:rFonts w:ascii="Arial" w:eastAsia="MS Mincho" w:hAnsi="Arial" w:cs="Arial"/>
          <w:color w:val="000000"/>
          <w:kern w:val="0"/>
          <w:sz w:val="20"/>
          <w:szCs w:val="24"/>
          <w:lang w:eastAsia="zh-CN"/>
          <w14:ligatures w14:val="none"/>
        </w:rPr>
        <w:t>Okres realizacji przedmiotu umowy ustala się na:</w:t>
      </w:r>
    </w:p>
    <w:p w14:paraId="79781342" w14:textId="45846867" w:rsidR="00766EFF" w:rsidRPr="00766EFF" w:rsidRDefault="00766EFF" w:rsidP="00766EFF">
      <w:pPr>
        <w:numPr>
          <w:ilvl w:val="0"/>
          <w:numId w:val="22"/>
        </w:numPr>
        <w:suppressAutoHyphens/>
        <w:spacing w:after="0" w:line="240" w:lineRule="auto"/>
        <w:jc w:val="both"/>
        <w:rPr>
          <w:rFonts w:ascii="Courier New" w:eastAsia="Times New Roman" w:hAnsi="Courier New" w:cs="StarSymbol"/>
          <w:kern w:val="0"/>
          <w:sz w:val="20"/>
          <w:szCs w:val="20"/>
          <w:lang w:eastAsia="zh-CN"/>
          <w14:ligatures w14:val="none"/>
        </w:rPr>
      </w:pPr>
      <w:r w:rsidRPr="00766EFF">
        <w:rPr>
          <w:rFonts w:ascii="Arial" w:eastAsia="MS Mincho" w:hAnsi="Arial" w:cs="Arial"/>
          <w:b/>
          <w:color w:val="000000"/>
          <w:kern w:val="0"/>
          <w:sz w:val="20"/>
          <w:szCs w:val="20"/>
          <w:lang w:eastAsia="zh-CN"/>
          <w14:ligatures w14:val="none"/>
        </w:rPr>
        <w:t xml:space="preserve">rozpoczęcie </w:t>
      </w:r>
      <w:r w:rsidR="0075788A">
        <w:rPr>
          <w:rFonts w:ascii="Arial" w:eastAsia="MS Mincho" w:hAnsi="Arial" w:cs="Arial"/>
          <w:b/>
          <w:color w:val="000000"/>
          <w:kern w:val="0"/>
          <w:sz w:val="20"/>
          <w:szCs w:val="20"/>
          <w:lang w:eastAsia="zh-CN"/>
          <w14:ligatures w14:val="none"/>
        </w:rPr>
        <w:t xml:space="preserve">realizacji: niezwłocznie po </w:t>
      </w:r>
      <w:r w:rsidRPr="00766EFF">
        <w:rPr>
          <w:rFonts w:ascii="Arial" w:eastAsia="MS Mincho" w:hAnsi="Arial" w:cs="Arial"/>
          <w:color w:val="000000"/>
          <w:kern w:val="0"/>
          <w:sz w:val="20"/>
          <w:szCs w:val="20"/>
          <w:lang w:eastAsia="zh-CN"/>
          <w14:ligatures w14:val="none"/>
        </w:rPr>
        <w:t>podpisani</w:t>
      </w:r>
      <w:r w:rsidR="0075788A">
        <w:rPr>
          <w:rFonts w:ascii="Arial" w:eastAsia="MS Mincho" w:hAnsi="Arial" w:cs="Arial"/>
          <w:color w:val="000000"/>
          <w:kern w:val="0"/>
          <w:sz w:val="20"/>
          <w:szCs w:val="20"/>
          <w:lang w:eastAsia="zh-CN"/>
          <w14:ligatures w14:val="none"/>
        </w:rPr>
        <w:t>u</w:t>
      </w:r>
      <w:r w:rsidRPr="00766EFF">
        <w:rPr>
          <w:rFonts w:ascii="Arial" w:eastAsia="MS Mincho" w:hAnsi="Arial" w:cs="Arial"/>
          <w:color w:val="000000"/>
          <w:kern w:val="0"/>
          <w:sz w:val="20"/>
          <w:szCs w:val="20"/>
          <w:lang w:eastAsia="zh-CN"/>
          <w14:ligatures w14:val="none"/>
        </w:rPr>
        <w:t xml:space="preserve"> umowy. </w:t>
      </w:r>
    </w:p>
    <w:p w14:paraId="0E87C0FE" w14:textId="6BEF5A0F" w:rsidR="00766EFF" w:rsidRPr="00766EFF" w:rsidRDefault="00766EFF" w:rsidP="00766EFF">
      <w:pPr>
        <w:numPr>
          <w:ilvl w:val="0"/>
          <w:numId w:val="22"/>
        </w:numPr>
        <w:suppressAutoHyphens/>
        <w:spacing w:after="0" w:line="240" w:lineRule="auto"/>
        <w:jc w:val="both"/>
        <w:rPr>
          <w:rFonts w:ascii="Courier New" w:eastAsia="Times New Roman" w:hAnsi="Courier New" w:cs="StarSymbol"/>
          <w:kern w:val="0"/>
          <w:sz w:val="20"/>
          <w:szCs w:val="20"/>
          <w:lang w:eastAsia="zh-CN"/>
          <w14:ligatures w14:val="none"/>
        </w:rPr>
      </w:pPr>
      <w:r w:rsidRPr="00766EFF">
        <w:rPr>
          <w:rFonts w:ascii="Arial" w:eastAsia="MS Mincho" w:hAnsi="Arial" w:cs="Arial"/>
          <w:color w:val="000000"/>
          <w:kern w:val="0"/>
          <w:sz w:val="20"/>
          <w:szCs w:val="20"/>
          <w:lang w:eastAsia="zh-CN"/>
          <w14:ligatures w14:val="none"/>
        </w:rPr>
        <w:t xml:space="preserve">zakończenie realizacji przedmiotu umowy: </w:t>
      </w:r>
      <w:r w:rsidRPr="00766EFF">
        <w:rPr>
          <w:rFonts w:ascii="Arial" w:eastAsia="MS Mincho" w:hAnsi="Arial" w:cs="Arial"/>
          <w:b/>
          <w:bCs/>
          <w:color w:val="000000"/>
          <w:kern w:val="0"/>
          <w:sz w:val="20"/>
          <w:szCs w:val="20"/>
          <w:lang w:eastAsia="zh-CN"/>
          <w14:ligatures w14:val="none"/>
        </w:rPr>
        <w:t xml:space="preserve">do </w:t>
      </w:r>
      <w:r w:rsidR="00026F3A">
        <w:rPr>
          <w:rFonts w:ascii="Arial" w:eastAsia="MS Mincho" w:hAnsi="Arial" w:cs="Arial"/>
          <w:b/>
          <w:bCs/>
          <w:color w:val="000000"/>
          <w:kern w:val="0"/>
          <w:sz w:val="20"/>
          <w:szCs w:val="20"/>
          <w:lang w:eastAsia="zh-CN"/>
          <w14:ligatures w14:val="none"/>
        </w:rPr>
        <w:t>20</w:t>
      </w:r>
      <w:r w:rsidRPr="00766EFF">
        <w:rPr>
          <w:rFonts w:ascii="Arial" w:eastAsia="MS Mincho" w:hAnsi="Arial" w:cs="Arial"/>
          <w:b/>
          <w:bCs/>
          <w:color w:val="000000"/>
          <w:kern w:val="0"/>
          <w:sz w:val="20"/>
          <w:szCs w:val="20"/>
          <w:lang w:eastAsia="zh-CN"/>
          <w14:ligatures w14:val="none"/>
        </w:rPr>
        <w:t xml:space="preserve"> miesięcy</w:t>
      </w:r>
      <w:r w:rsidRPr="00766EFF">
        <w:rPr>
          <w:rFonts w:ascii="Arial" w:eastAsia="MS Mincho" w:hAnsi="Arial" w:cs="Arial"/>
          <w:b/>
          <w:color w:val="000000"/>
          <w:kern w:val="0"/>
          <w:sz w:val="20"/>
          <w:szCs w:val="20"/>
          <w:lang w:eastAsia="zh-CN"/>
          <w14:ligatures w14:val="none"/>
        </w:rPr>
        <w:t xml:space="preserve"> od dnia podpisania umowy.</w:t>
      </w:r>
    </w:p>
    <w:p w14:paraId="0903870D" w14:textId="77777777" w:rsidR="00766EFF" w:rsidRPr="00766EFF" w:rsidRDefault="00766EFF" w:rsidP="00766EFF">
      <w:pPr>
        <w:numPr>
          <w:ilvl w:val="0"/>
          <w:numId w:val="6"/>
        </w:numPr>
        <w:suppressAutoHyphens/>
        <w:spacing w:after="0" w:line="240" w:lineRule="auto"/>
        <w:jc w:val="both"/>
        <w:rPr>
          <w:rFonts w:ascii="Courier New" w:eastAsia="Times New Roman" w:hAnsi="Courier New" w:cs="Courier New"/>
          <w:kern w:val="0"/>
          <w:sz w:val="20"/>
          <w:szCs w:val="24"/>
          <w:lang w:eastAsia="zh-CN"/>
          <w14:ligatures w14:val="none"/>
        </w:rPr>
      </w:pPr>
      <w:r w:rsidRPr="00766EFF">
        <w:rPr>
          <w:rFonts w:ascii="Arial" w:eastAsia="MS Mincho" w:hAnsi="Arial" w:cs="Arial"/>
          <w:b/>
          <w:color w:val="000000"/>
          <w:kern w:val="0"/>
          <w:sz w:val="20"/>
          <w:szCs w:val="24"/>
          <w:lang w:eastAsia="zh-CN"/>
          <w14:ligatures w14:val="none"/>
        </w:rPr>
        <w:t>Harmonogram rzeczowo-finansowy</w:t>
      </w:r>
      <w:r w:rsidRPr="00766EFF">
        <w:rPr>
          <w:rFonts w:ascii="Arial" w:eastAsia="MS Mincho" w:hAnsi="Arial" w:cs="Arial"/>
          <w:color w:val="000000"/>
          <w:kern w:val="0"/>
          <w:sz w:val="20"/>
          <w:szCs w:val="24"/>
          <w:lang w:eastAsia="zh-CN"/>
          <w14:ligatures w14:val="none"/>
        </w:rPr>
        <w:t xml:space="preserve"> realizacji przedmiotu umowy, zwany dalej Harmonogramem, zostanie uzgodniony przez strony.</w:t>
      </w:r>
    </w:p>
    <w:p w14:paraId="6760A8BB" w14:textId="77777777" w:rsidR="00766EFF" w:rsidRPr="00766EFF" w:rsidRDefault="00766EFF" w:rsidP="00766EFF">
      <w:pPr>
        <w:numPr>
          <w:ilvl w:val="0"/>
          <w:numId w:val="6"/>
        </w:numPr>
        <w:suppressAutoHyphens/>
        <w:spacing w:after="0" w:line="240" w:lineRule="auto"/>
        <w:jc w:val="both"/>
        <w:rPr>
          <w:rFonts w:ascii="Courier New" w:eastAsia="Times New Roman" w:hAnsi="Courier New" w:cs="Courier New"/>
          <w:kern w:val="0"/>
          <w:sz w:val="20"/>
          <w:szCs w:val="24"/>
          <w:lang w:eastAsia="zh-CN"/>
          <w14:ligatures w14:val="none"/>
        </w:rPr>
      </w:pPr>
      <w:r w:rsidRPr="00766EFF">
        <w:rPr>
          <w:rFonts w:ascii="Arial" w:eastAsia="MS Mincho" w:hAnsi="Arial" w:cs="Arial"/>
          <w:kern w:val="0"/>
          <w:sz w:val="20"/>
          <w:szCs w:val="24"/>
          <w:lang w:eastAsia="zh-CN"/>
          <w14:ligatures w14:val="none"/>
        </w:rPr>
        <w:t>Wykonawca ma obowiązek sporządzić Harmonogram z podaniem terminów wykonania poszczególnych robót w podziale na rodzaje i etapy zgodne z tabelą elementów scalonych, wykonany w formie papierowej i elektronicznej.</w:t>
      </w:r>
    </w:p>
    <w:p w14:paraId="0235F1D1" w14:textId="77777777" w:rsidR="00766EFF" w:rsidRPr="00766EFF" w:rsidRDefault="00766EFF" w:rsidP="00766EFF">
      <w:pPr>
        <w:numPr>
          <w:ilvl w:val="0"/>
          <w:numId w:val="6"/>
        </w:numPr>
        <w:suppressAutoHyphens/>
        <w:spacing w:after="0" w:line="240" w:lineRule="auto"/>
        <w:jc w:val="both"/>
        <w:rPr>
          <w:rFonts w:ascii="Courier New" w:eastAsia="Times New Roman" w:hAnsi="Courier New" w:cs="Courier New"/>
          <w:kern w:val="0"/>
          <w:sz w:val="20"/>
          <w:szCs w:val="24"/>
          <w:lang w:eastAsia="zh-CN"/>
          <w14:ligatures w14:val="none"/>
        </w:rPr>
      </w:pPr>
      <w:r w:rsidRPr="00766EFF">
        <w:rPr>
          <w:rFonts w:ascii="Arial" w:eastAsia="MS Mincho" w:hAnsi="Arial" w:cs="Arial"/>
          <w:kern w:val="0"/>
          <w:sz w:val="20"/>
          <w:szCs w:val="24"/>
          <w:lang w:eastAsia="zh-CN"/>
          <w14:ligatures w14:val="none"/>
        </w:rPr>
        <w:t>Sprawdzony i zaakceptowany wcześniej przez Inspektora Nadzoru Harmonogram, Wykonawca zobowiązany jest przedłożyć Zamawiającemu do akceptacji w terminie do 14 dni od dnia podpisania niniejszej Umowy.</w:t>
      </w:r>
    </w:p>
    <w:p w14:paraId="6A8A9745" w14:textId="77777777" w:rsidR="00766EFF" w:rsidRPr="00766EFF" w:rsidRDefault="00766EFF" w:rsidP="00766EFF">
      <w:pPr>
        <w:numPr>
          <w:ilvl w:val="0"/>
          <w:numId w:val="6"/>
        </w:numPr>
        <w:suppressAutoHyphens/>
        <w:spacing w:after="0" w:line="240" w:lineRule="auto"/>
        <w:rPr>
          <w:rFonts w:ascii="Courier New" w:eastAsia="Times New Roman" w:hAnsi="Courier New" w:cs="Courier New"/>
          <w:kern w:val="0"/>
          <w:sz w:val="20"/>
          <w:szCs w:val="24"/>
          <w:lang w:eastAsia="zh-CN"/>
          <w14:ligatures w14:val="none"/>
        </w:rPr>
      </w:pPr>
      <w:r w:rsidRPr="00766EFF">
        <w:rPr>
          <w:rFonts w:ascii="Arial" w:eastAsia="MS Mincho" w:hAnsi="Arial" w:cs="Arial"/>
          <w:kern w:val="0"/>
          <w:sz w:val="20"/>
          <w:szCs w:val="24"/>
          <w:lang w:eastAsia="zh-CN"/>
          <w14:ligatures w14:val="none"/>
        </w:rPr>
        <w:t>Po zawarciu umowy podwykonawczej, w terminie uzgodnionym przez Zamawiającego z Wykonawcą, Wykonawca zobowiązany będzie do sporządzenia harmonogramu robót Podwykonawcy, stanowiącego uzupełnienie Harmonogramu,  o którym mowa w ust. 2 i przedłożenia go do akceptacji Inspektorowi Nadzoru i Zamawiającemu.</w:t>
      </w:r>
    </w:p>
    <w:p w14:paraId="61DA22AF" w14:textId="77777777" w:rsidR="00766EFF" w:rsidRPr="00766EFF" w:rsidRDefault="00766EFF" w:rsidP="00766EFF">
      <w:pPr>
        <w:numPr>
          <w:ilvl w:val="0"/>
          <w:numId w:val="6"/>
        </w:numPr>
        <w:suppressAutoHyphens/>
        <w:spacing w:after="0" w:line="240" w:lineRule="auto"/>
        <w:jc w:val="both"/>
        <w:rPr>
          <w:rFonts w:ascii="Courier New" w:eastAsia="Times New Roman" w:hAnsi="Courier New" w:cs="Courier New"/>
          <w:kern w:val="0"/>
          <w:sz w:val="20"/>
          <w:szCs w:val="24"/>
          <w:lang w:eastAsia="zh-CN"/>
          <w14:ligatures w14:val="none"/>
        </w:rPr>
      </w:pPr>
      <w:r w:rsidRPr="00766EFF">
        <w:rPr>
          <w:rFonts w:ascii="Arial" w:eastAsia="MS Mincho" w:hAnsi="Arial" w:cs="Arial"/>
          <w:kern w:val="0"/>
          <w:sz w:val="20"/>
          <w:szCs w:val="24"/>
          <w:lang w:eastAsia="zh-CN"/>
          <w14:ligatures w14:val="none"/>
        </w:rPr>
        <w:t>Harmonogram powinien być aktualizowany przez Wykonawcę w zależności od faktycznego postępu prac oraz wpływu tego postępu na powiązania z innymi robotami, a także na każde żądanie Zamawiającego.  W uaktualnionym harmonogramie należy uwzględnić również zmiany kolejności wykonywania robót.</w:t>
      </w:r>
    </w:p>
    <w:p w14:paraId="087184A5" w14:textId="77777777" w:rsidR="00766EFF" w:rsidRPr="00766EFF" w:rsidRDefault="00766EFF" w:rsidP="00766EFF">
      <w:pPr>
        <w:numPr>
          <w:ilvl w:val="0"/>
          <w:numId w:val="6"/>
        </w:numPr>
        <w:suppressAutoHyphens/>
        <w:spacing w:after="0" w:line="240" w:lineRule="auto"/>
        <w:jc w:val="both"/>
        <w:rPr>
          <w:rFonts w:ascii="Courier New" w:eastAsia="Times New Roman" w:hAnsi="Courier New" w:cs="Courier New"/>
          <w:kern w:val="0"/>
          <w:sz w:val="20"/>
          <w:szCs w:val="24"/>
          <w:lang w:eastAsia="zh-CN"/>
          <w14:ligatures w14:val="none"/>
        </w:rPr>
      </w:pPr>
      <w:r w:rsidRPr="00766EFF">
        <w:rPr>
          <w:rFonts w:ascii="Arial" w:eastAsia="MS Mincho" w:hAnsi="Arial" w:cs="Arial"/>
          <w:kern w:val="0"/>
          <w:sz w:val="20"/>
          <w:szCs w:val="24"/>
          <w:lang w:eastAsia="zh-CN"/>
          <w14:ligatures w14:val="none"/>
        </w:rPr>
        <w:t>Brak uaktualnionego i zaakceptowanego Harmonogramu będzie skutkował wstrzymaniem możliwości przyjęcia do finansowania faktur częściowych w trybie § 11 ust. 3 niniejszej umowy.</w:t>
      </w:r>
    </w:p>
    <w:p w14:paraId="05FA6518" w14:textId="73759C49" w:rsidR="00766EFF" w:rsidRPr="00766EFF" w:rsidRDefault="00766EFF" w:rsidP="00766EFF">
      <w:pPr>
        <w:numPr>
          <w:ilvl w:val="0"/>
          <w:numId w:val="6"/>
        </w:numPr>
        <w:suppressAutoHyphens/>
        <w:spacing w:after="0" w:line="240" w:lineRule="auto"/>
        <w:rPr>
          <w:rFonts w:ascii="Times New Roman" w:eastAsia="Times New Roman" w:hAnsi="Times New Roman" w:cs="Times New Roman"/>
          <w:kern w:val="0"/>
          <w:sz w:val="24"/>
          <w:szCs w:val="24"/>
          <w:lang w:eastAsia="zh-CN"/>
          <w14:ligatures w14:val="none"/>
        </w:rPr>
      </w:pPr>
      <w:r w:rsidRPr="00766EFF">
        <w:rPr>
          <w:rFonts w:ascii="Arial" w:eastAsia="Times New Roman" w:hAnsi="Arial" w:cs="Arial"/>
          <w:color w:val="000000"/>
          <w:kern w:val="0"/>
          <w:sz w:val="20"/>
          <w:szCs w:val="20"/>
          <w:lang w:eastAsia="pl-PL"/>
          <w14:ligatures w14:val="none"/>
        </w:rPr>
        <w:t xml:space="preserve">Wykonawca realizuje na własny koszt i własnym staraniem zabezpieczenie terenu prowadzonych robót. W ciągu 14 dni </w:t>
      </w:r>
      <w:r w:rsidR="0075788A">
        <w:rPr>
          <w:rFonts w:ascii="Arial" w:eastAsia="Times New Roman" w:hAnsi="Arial" w:cs="Arial"/>
          <w:kern w:val="0"/>
          <w:sz w:val="20"/>
          <w:szCs w:val="24"/>
          <w:lang w:eastAsia="zh-CN"/>
          <w14:ligatures w14:val="none"/>
        </w:rPr>
        <w:t xml:space="preserve">po sporządzeniu i odbiorze przez Zamawiającego dokumentacji projektowej </w:t>
      </w:r>
      <w:r w:rsidRPr="00766EFF">
        <w:rPr>
          <w:rFonts w:ascii="Arial" w:eastAsia="Times New Roman" w:hAnsi="Arial" w:cs="Arial"/>
          <w:color w:val="000000"/>
          <w:kern w:val="0"/>
          <w:sz w:val="20"/>
          <w:szCs w:val="20"/>
          <w:lang w:eastAsia="pl-PL"/>
          <w14:ligatures w14:val="none"/>
        </w:rPr>
        <w:t>wykonawca zobowiązany jest złożyć do zatwierdzenia projekt organizacji ruchu.</w:t>
      </w:r>
    </w:p>
    <w:p w14:paraId="7204F134" w14:textId="3F5E5E94" w:rsidR="00766EFF" w:rsidRPr="00766EFF" w:rsidRDefault="00766EFF" w:rsidP="00766EFF">
      <w:pPr>
        <w:numPr>
          <w:ilvl w:val="0"/>
          <w:numId w:val="6"/>
        </w:numPr>
        <w:suppressAutoHyphens/>
        <w:spacing w:after="0" w:line="240" w:lineRule="auto"/>
        <w:jc w:val="both"/>
        <w:rPr>
          <w:rFonts w:ascii="Courier New" w:eastAsia="Times New Roman" w:hAnsi="Courier New" w:cs="Courier New"/>
          <w:kern w:val="0"/>
          <w:sz w:val="20"/>
          <w:szCs w:val="24"/>
          <w:lang w:eastAsia="zh-CN"/>
          <w14:ligatures w14:val="none"/>
        </w:rPr>
      </w:pPr>
      <w:r w:rsidRPr="00766EFF">
        <w:rPr>
          <w:rFonts w:ascii="Arial" w:eastAsia="Times New Roman" w:hAnsi="Arial" w:cs="Arial"/>
          <w:kern w:val="0"/>
          <w:sz w:val="20"/>
          <w:szCs w:val="24"/>
          <w:lang w:eastAsia="zh-CN"/>
          <w14:ligatures w14:val="none"/>
        </w:rPr>
        <w:t>Zamawiający przekaże Wykonawcy</w:t>
      </w:r>
      <w:r w:rsidR="0075788A">
        <w:rPr>
          <w:rFonts w:ascii="Arial" w:eastAsia="Times New Roman" w:hAnsi="Arial" w:cs="Arial"/>
          <w:kern w:val="0"/>
          <w:sz w:val="20"/>
          <w:szCs w:val="24"/>
          <w:lang w:eastAsia="zh-CN"/>
          <w14:ligatures w14:val="none"/>
        </w:rPr>
        <w:t xml:space="preserve">: </w:t>
      </w:r>
    </w:p>
    <w:p w14:paraId="42A64D87" w14:textId="1555B23D" w:rsidR="00766EFF" w:rsidRPr="00766EFF" w:rsidRDefault="0075788A" w:rsidP="00766EFF">
      <w:pPr>
        <w:numPr>
          <w:ilvl w:val="0"/>
          <w:numId w:val="28"/>
        </w:numPr>
        <w:shd w:val="clear" w:color="auto" w:fill="FFFFFF"/>
        <w:tabs>
          <w:tab w:val="left" w:pos="360"/>
          <w:tab w:val="left" w:pos="900"/>
        </w:tabs>
        <w:suppressAutoHyphens/>
        <w:spacing w:after="0" w:line="240" w:lineRule="auto"/>
        <w:ind w:left="900"/>
        <w:jc w:val="both"/>
        <w:rPr>
          <w:rFonts w:ascii="Times New Roman" w:eastAsia="Times New Roman" w:hAnsi="Times New Roman" w:cs="Times New Roman"/>
          <w:kern w:val="0"/>
          <w:sz w:val="24"/>
          <w:szCs w:val="24"/>
          <w:lang w:eastAsia="zh-CN"/>
          <w14:ligatures w14:val="none"/>
        </w:rPr>
      </w:pPr>
      <w:r>
        <w:rPr>
          <w:rFonts w:ascii="Arial" w:eastAsia="Times New Roman" w:hAnsi="Arial" w:cs="Arial"/>
          <w:kern w:val="0"/>
          <w:sz w:val="20"/>
          <w:szCs w:val="24"/>
          <w:lang w:eastAsia="zh-CN"/>
          <w14:ligatures w14:val="none"/>
        </w:rPr>
        <w:t>kompletny program funkcjonalno-użytkowy zadania – w dniu wyznaczonym na podpisanie umowy</w:t>
      </w:r>
      <w:r w:rsidR="00766EFF" w:rsidRPr="00766EFF">
        <w:rPr>
          <w:rFonts w:ascii="Arial" w:eastAsia="Times New Roman" w:hAnsi="Arial" w:cs="Arial"/>
          <w:kern w:val="0"/>
          <w:sz w:val="20"/>
          <w:szCs w:val="24"/>
          <w:lang w:eastAsia="zh-CN"/>
          <w14:ligatures w14:val="none"/>
        </w:rPr>
        <w:t>,</w:t>
      </w:r>
    </w:p>
    <w:p w14:paraId="00F914C8" w14:textId="1E816F19" w:rsidR="00766EFF" w:rsidRPr="00766EFF" w:rsidRDefault="0075788A" w:rsidP="00766EFF">
      <w:pPr>
        <w:numPr>
          <w:ilvl w:val="0"/>
          <w:numId w:val="28"/>
        </w:numPr>
        <w:shd w:val="clear" w:color="auto" w:fill="FFFFFF"/>
        <w:tabs>
          <w:tab w:val="left" w:pos="360"/>
          <w:tab w:val="left" w:pos="900"/>
        </w:tabs>
        <w:suppressAutoHyphens/>
        <w:spacing w:after="0" w:line="240" w:lineRule="auto"/>
        <w:ind w:left="900"/>
        <w:jc w:val="both"/>
        <w:rPr>
          <w:rFonts w:ascii="Times New Roman" w:eastAsia="Times New Roman" w:hAnsi="Times New Roman" w:cs="Times New Roman"/>
          <w:kern w:val="0"/>
          <w:sz w:val="24"/>
          <w:szCs w:val="24"/>
          <w:lang w:eastAsia="zh-CN"/>
          <w14:ligatures w14:val="none"/>
        </w:rPr>
      </w:pPr>
      <w:r>
        <w:rPr>
          <w:rFonts w:ascii="Arial" w:eastAsia="Times New Roman" w:hAnsi="Arial" w:cs="Arial"/>
          <w:kern w:val="0"/>
          <w:sz w:val="20"/>
          <w:szCs w:val="24"/>
          <w:lang w:eastAsia="zh-CN"/>
          <w14:ligatures w14:val="none"/>
        </w:rPr>
        <w:t>teren budowy – po sporządzeniu i odbiorze przez Zamawiającego dokumentacji projektowej oraz po zgłoszeniu przez Wykonawcę gotowości</w:t>
      </w:r>
      <w:r w:rsidR="00F56BB8">
        <w:rPr>
          <w:rFonts w:ascii="Arial" w:eastAsia="Times New Roman" w:hAnsi="Arial" w:cs="Arial"/>
          <w:kern w:val="0"/>
          <w:sz w:val="20"/>
          <w:szCs w:val="24"/>
          <w:lang w:eastAsia="zh-CN"/>
          <w14:ligatures w14:val="none"/>
        </w:rPr>
        <w:t xml:space="preserve"> do prowadzenia robót budowlanych</w:t>
      </w:r>
      <w:r w:rsidR="00766EFF" w:rsidRPr="00766EFF">
        <w:rPr>
          <w:rFonts w:ascii="Arial" w:eastAsia="Times New Roman" w:hAnsi="Arial" w:cs="Arial"/>
          <w:kern w:val="0"/>
          <w:sz w:val="20"/>
          <w:szCs w:val="24"/>
          <w:lang w:eastAsia="zh-CN"/>
          <w14:ligatures w14:val="none"/>
        </w:rPr>
        <w:t>.</w:t>
      </w:r>
    </w:p>
    <w:p w14:paraId="6E9EDCDF" w14:textId="77777777" w:rsidR="00766EFF" w:rsidRPr="00766EFF" w:rsidRDefault="00766EFF" w:rsidP="00766EFF">
      <w:pPr>
        <w:numPr>
          <w:ilvl w:val="0"/>
          <w:numId w:val="6"/>
        </w:numPr>
        <w:suppressAutoHyphens/>
        <w:spacing w:after="0" w:line="240" w:lineRule="auto"/>
        <w:jc w:val="both"/>
        <w:rPr>
          <w:rFonts w:ascii="Courier New" w:eastAsia="Times New Roman" w:hAnsi="Courier New" w:cs="Courier New"/>
          <w:kern w:val="0"/>
          <w:sz w:val="20"/>
          <w:szCs w:val="24"/>
          <w:lang w:eastAsia="zh-CN"/>
          <w14:ligatures w14:val="none"/>
        </w:rPr>
      </w:pPr>
      <w:r w:rsidRPr="00766EFF">
        <w:rPr>
          <w:rFonts w:ascii="Arial" w:eastAsia="Times New Roman" w:hAnsi="Arial" w:cs="Arial"/>
          <w:color w:val="000000"/>
          <w:kern w:val="0"/>
          <w:sz w:val="20"/>
          <w:szCs w:val="24"/>
          <w:lang w:eastAsia="zh-CN"/>
          <w14:ligatures w14:val="none"/>
        </w:rPr>
        <w:t>Wykonawca rozpocznie roboty budowlane bez zbędnej zwłoki po dacie przekazania terenu budowy</w:t>
      </w:r>
      <w:r w:rsidRPr="00766EFF">
        <w:rPr>
          <w:rFonts w:ascii="Arial" w:eastAsia="Times New Roman" w:hAnsi="Arial" w:cs="Arial"/>
          <w:color w:val="000000"/>
          <w:kern w:val="0"/>
          <w:sz w:val="20"/>
          <w:szCs w:val="24"/>
          <w:lang w:eastAsia="zh-CN"/>
          <w14:ligatures w14:val="none"/>
        </w:rPr>
        <w:br/>
        <w:t xml:space="preserve">i następnie będzie prowadził roboty bez opóźniania, aby ukończyć roboty objęte umową w terminie oznaczonym w </w:t>
      </w:r>
      <w:r w:rsidRPr="00766EFF">
        <w:rPr>
          <w:rFonts w:ascii="Arial" w:eastAsia="MS Mincho" w:hAnsi="Arial" w:cs="Arial"/>
          <w:color w:val="000000"/>
          <w:kern w:val="0"/>
          <w:sz w:val="20"/>
          <w:szCs w:val="24"/>
          <w:lang w:eastAsia="zh-CN"/>
          <w14:ligatures w14:val="none"/>
        </w:rPr>
        <w:t>§ 2 ust. 1 b).</w:t>
      </w:r>
    </w:p>
    <w:p w14:paraId="5F8C5B42" w14:textId="77777777" w:rsidR="00766EFF" w:rsidRPr="00766EFF" w:rsidRDefault="00766EFF" w:rsidP="00766EFF">
      <w:pPr>
        <w:numPr>
          <w:ilvl w:val="0"/>
          <w:numId w:val="6"/>
        </w:numPr>
        <w:suppressAutoHyphens/>
        <w:spacing w:after="0" w:line="240" w:lineRule="auto"/>
        <w:rPr>
          <w:rFonts w:ascii="Times New Roman" w:eastAsia="Times New Roman" w:hAnsi="Times New Roman" w:cs="Times New Roman"/>
          <w:kern w:val="0"/>
          <w:sz w:val="24"/>
          <w:szCs w:val="24"/>
          <w:lang w:eastAsia="zh-CN"/>
          <w14:ligatures w14:val="none"/>
        </w:rPr>
      </w:pPr>
      <w:r w:rsidRPr="00766EFF">
        <w:rPr>
          <w:rFonts w:ascii="Arial" w:eastAsia="MS Mincho" w:hAnsi="Arial" w:cs="Arial"/>
          <w:color w:val="000000"/>
          <w:kern w:val="0"/>
          <w:sz w:val="20"/>
          <w:szCs w:val="24"/>
          <w:lang w:eastAsia="zh-CN"/>
          <w14:ligatures w14:val="none"/>
        </w:rPr>
        <w:t>Wykonawca ponosi p</w:t>
      </w:r>
      <w:r w:rsidRPr="00766EFF">
        <w:rPr>
          <w:rFonts w:ascii="Arial" w:eastAsia="MS Mincho" w:hAnsi="Arial" w:cs="Arial"/>
          <w:kern w:val="0"/>
          <w:sz w:val="20"/>
          <w:szCs w:val="24"/>
          <w:lang w:eastAsia="zh-CN"/>
          <w14:ligatures w14:val="none"/>
        </w:rPr>
        <w:t xml:space="preserve">ełną odpowiedzialność za teren budowy z chwilą protokolarnego przejęcia terenu budowy od Zamawiającego. </w:t>
      </w:r>
    </w:p>
    <w:p w14:paraId="2695EF49" w14:textId="77777777" w:rsidR="00766EFF" w:rsidRPr="00766EFF" w:rsidRDefault="00766EFF" w:rsidP="00766EFF">
      <w:pPr>
        <w:tabs>
          <w:tab w:val="num" w:pos="720"/>
        </w:tabs>
        <w:suppressAutoHyphens/>
        <w:spacing w:after="0" w:line="240" w:lineRule="auto"/>
        <w:ind w:left="720" w:hanging="360"/>
        <w:rPr>
          <w:rFonts w:ascii="Arial" w:eastAsia="MS Mincho" w:hAnsi="Arial" w:cs="Arial"/>
          <w:b/>
          <w:color w:val="000000"/>
          <w:kern w:val="0"/>
          <w:sz w:val="20"/>
          <w:szCs w:val="20"/>
          <w:lang w:eastAsia="zh-CN"/>
          <w14:ligatures w14:val="none"/>
        </w:rPr>
      </w:pPr>
    </w:p>
    <w:p w14:paraId="6109841B" w14:textId="77777777" w:rsidR="00766EFF" w:rsidRPr="00766EFF" w:rsidRDefault="00766EFF" w:rsidP="00766EFF">
      <w:pPr>
        <w:tabs>
          <w:tab w:val="num" w:pos="720"/>
        </w:tabs>
        <w:suppressAutoHyphens/>
        <w:spacing w:after="0" w:line="240" w:lineRule="auto"/>
        <w:ind w:left="720" w:hanging="360"/>
        <w:jc w:val="center"/>
        <w:rPr>
          <w:rFonts w:ascii="Courier New" w:eastAsia="Times New Roman" w:hAnsi="Courier New" w:cs="StarSymbol"/>
          <w:kern w:val="0"/>
          <w:sz w:val="20"/>
          <w:szCs w:val="20"/>
          <w:lang w:eastAsia="zh-CN"/>
          <w14:ligatures w14:val="none"/>
        </w:rPr>
      </w:pPr>
      <w:r w:rsidRPr="00766EFF">
        <w:rPr>
          <w:rFonts w:ascii="Arial" w:eastAsia="MS Mincho" w:hAnsi="Arial" w:cs="Arial"/>
          <w:b/>
          <w:color w:val="000000"/>
          <w:kern w:val="0"/>
          <w:sz w:val="20"/>
          <w:szCs w:val="20"/>
          <w:lang w:eastAsia="zh-CN"/>
          <w14:ligatures w14:val="none"/>
        </w:rPr>
        <w:t>§ 3  Podwykonawcy</w:t>
      </w:r>
    </w:p>
    <w:p w14:paraId="451DEFAD" w14:textId="77777777" w:rsidR="00766EFF" w:rsidRPr="00766EFF" w:rsidRDefault="00766EFF" w:rsidP="00766EFF">
      <w:pPr>
        <w:numPr>
          <w:ilvl w:val="0"/>
          <w:numId w:val="10"/>
        </w:numPr>
        <w:suppressAutoHyphens/>
        <w:spacing w:after="0" w:line="240" w:lineRule="auto"/>
        <w:jc w:val="both"/>
        <w:rPr>
          <w:rFonts w:ascii="Courier New" w:eastAsia="Times New Roman" w:hAnsi="Courier New" w:cs="Courier New"/>
          <w:kern w:val="0"/>
          <w:sz w:val="20"/>
          <w:szCs w:val="24"/>
          <w:lang w:eastAsia="zh-CN"/>
          <w14:ligatures w14:val="none"/>
        </w:rPr>
      </w:pPr>
      <w:r w:rsidRPr="00766EFF">
        <w:rPr>
          <w:rFonts w:ascii="Arial" w:eastAsia="MS Mincho" w:hAnsi="Arial" w:cs="Arial"/>
          <w:color w:val="000000"/>
          <w:kern w:val="0"/>
          <w:sz w:val="20"/>
          <w:szCs w:val="24"/>
          <w:lang w:eastAsia="zh-CN"/>
          <w14:ligatures w14:val="none"/>
        </w:rPr>
        <w:t>Zamawiający dopuszcza realizację przedmiotu umowy w systemie podwykonawstwa.</w:t>
      </w:r>
    </w:p>
    <w:p w14:paraId="2880A0F5" w14:textId="17E6B137" w:rsidR="00766EFF" w:rsidRPr="00766EFF" w:rsidRDefault="00766EFF" w:rsidP="00766EFF">
      <w:pPr>
        <w:numPr>
          <w:ilvl w:val="0"/>
          <w:numId w:val="10"/>
        </w:numPr>
        <w:suppressAutoHyphens/>
        <w:spacing w:after="0" w:line="240" w:lineRule="auto"/>
        <w:jc w:val="both"/>
        <w:rPr>
          <w:rFonts w:ascii="Courier New" w:eastAsia="Times New Roman" w:hAnsi="Courier New" w:cs="Courier New"/>
          <w:kern w:val="0"/>
          <w:sz w:val="20"/>
          <w:szCs w:val="24"/>
          <w:lang w:eastAsia="zh-CN"/>
          <w14:ligatures w14:val="none"/>
        </w:rPr>
      </w:pPr>
      <w:r w:rsidRPr="00766EFF">
        <w:rPr>
          <w:rFonts w:ascii="Arial" w:eastAsia="MS Mincho" w:hAnsi="Arial" w:cs="Arial"/>
          <w:color w:val="000000"/>
          <w:kern w:val="0"/>
          <w:sz w:val="20"/>
          <w:szCs w:val="24"/>
          <w:lang w:eastAsia="zh-CN"/>
          <w14:ligatures w14:val="none"/>
        </w:rPr>
        <w:t xml:space="preserve">Wykonawca, podwykonawca oraz dalszy podwykonawca zamierzający zawrzeć umowę o podwykonawstwo, której przedmiotem są </w:t>
      </w:r>
      <w:r w:rsidRPr="00766EFF">
        <w:rPr>
          <w:rFonts w:ascii="Arial" w:eastAsia="MS Mincho" w:hAnsi="Arial" w:cs="Arial"/>
          <w:b/>
          <w:color w:val="000000"/>
          <w:kern w:val="0"/>
          <w:sz w:val="20"/>
          <w:szCs w:val="24"/>
          <w:lang w:eastAsia="zh-CN"/>
          <w14:ligatures w14:val="none"/>
        </w:rPr>
        <w:t>roboty budowlane</w:t>
      </w:r>
      <w:r w:rsidRPr="00766EFF">
        <w:rPr>
          <w:rFonts w:ascii="Arial" w:eastAsia="MS Mincho" w:hAnsi="Arial" w:cs="Arial"/>
          <w:color w:val="000000"/>
          <w:kern w:val="0"/>
          <w:sz w:val="20"/>
          <w:szCs w:val="24"/>
          <w:lang w:eastAsia="zh-CN"/>
          <w14:ligatures w14:val="none"/>
        </w:rPr>
        <w:t>, zobowiązuje się do przedłożenia Zamawiającemu, projektu tej umowy oraz poświadczonej za zgodność z oryginałem kopii zawartej umowy o podwykonawstwo, której przedmiotem są roboty budowlane.</w:t>
      </w:r>
      <w:r w:rsidRPr="00766EFF">
        <w:rPr>
          <w:rFonts w:ascii="Arial" w:eastAsia="MS Mincho" w:hAnsi="Arial" w:cs="Arial"/>
          <w:strike/>
          <w:color w:val="000000"/>
          <w:kern w:val="0"/>
          <w:sz w:val="20"/>
          <w:szCs w:val="24"/>
          <w:lang w:eastAsia="zh-CN"/>
          <w14:ligatures w14:val="none"/>
        </w:rPr>
        <w:t xml:space="preserve"> </w:t>
      </w:r>
    </w:p>
    <w:p w14:paraId="69AB9A10" w14:textId="77777777" w:rsidR="00766EFF" w:rsidRPr="00766EFF" w:rsidRDefault="00766EFF" w:rsidP="00766EFF">
      <w:pPr>
        <w:numPr>
          <w:ilvl w:val="0"/>
          <w:numId w:val="10"/>
        </w:numPr>
        <w:suppressAutoHyphens/>
        <w:spacing w:after="0" w:line="240" w:lineRule="auto"/>
        <w:jc w:val="both"/>
        <w:rPr>
          <w:rFonts w:ascii="Courier New" w:eastAsia="Times New Roman" w:hAnsi="Courier New" w:cs="Courier New"/>
          <w:kern w:val="0"/>
          <w:sz w:val="20"/>
          <w:szCs w:val="24"/>
          <w:lang w:eastAsia="zh-CN"/>
          <w14:ligatures w14:val="none"/>
        </w:rPr>
      </w:pPr>
      <w:r w:rsidRPr="00766EFF">
        <w:rPr>
          <w:rFonts w:ascii="Arial" w:eastAsia="MS Mincho" w:hAnsi="Arial" w:cs="Arial"/>
          <w:color w:val="000000"/>
          <w:kern w:val="0"/>
          <w:sz w:val="20"/>
          <w:szCs w:val="24"/>
          <w:lang w:eastAsia="zh-CN"/>
          <w14:ligatures w14:val="none"/>
        </w:rPr>
        <w:t xml:space="preserve">Wykonawca lub podwykonawca zobowiązany jest do zapłaty podwykonawcy lub dalszemu podwykonawcy należnego wynagrodzenia w terminie do </w:t>
      </w:r>
      <w:r w:rsidRPr="00766EFF">
        <w:rPr>
          <w:rFonts w:ascii="Arial" w:eastAsia="MS Mincho" w:hAnsi="Arial" w:cs="Arial"/>
          <w:b/>
          <w:color w:val="000000"/>
          <w:kern w:val="0"/>
          <w:sz w:val="20"/>
          <w:szCs w:val="24"/>
          <w:lang w:eastAsia="zh-CN"/>
          <w14:ligatures w14:val="none"/>
        </w:rPr>
        <w:t>30 dni</w:t>
      </w:r>
      <w:r w:rsidRPr="00766EFF">
        <w:rPr>
          <w:rFonts w:ascii="Arial" w:eastAsia="MS Mincho" w:hAnsi="Arial" w:cs="Arial"/>
          <w:color w:val="000000"/>
          <w:kern w:val="0"/>
          <w:sz w:val="20"/>
          <w:szCs w:val="24"/>
          <w:lang w:eastAsia="zh-CN"/>
          <w14:ligatures w14:val="none"/>
        </w:rPr>
        <w:t xml:space="preserve"> licząc od dnia doręczenia wykonawcy, podwykonawcy lub dalszemu podwykonawcy faktury lub rachunku wraz z dokumentami potwierdzającymi należyte wykonanie zleconych robót. </w:t>
      </w:r>
    </w:p>
    <w:p w14:paraId="77424774" w14:textId="77777777" w:rsidR="00766EFF" w:rsidRPr="00766EFF" w:rsidRDefault="00766EFF" w:rsidP="00766EFF">
      <w:pPr>
        <w:numPr>
          <w:ilvl w:val="0"/>
          <w:numId w:val="10"/>
        </w:numPr>
        <w:suppressAutoHyphens/>
        <w:spacing w:after="0" w:line="240" w:lineRule="auto"/>
        <w:jc w:val="both"/>
        <w:rPr>
          <w:rFonts w:ascii="Courier New" w:eastAsia="Times New Roman" w:hAnsi="Courier New" w:cs="Courier New"/>
          <w:kern w:val="0"/>
          <w:sz w:val="20"/>
          <w:szCs w:val="24"/>
          <w:lang w:eastAsia="zh-CN"/>
          <w14:ligatures w14:val="none"/>
        </w:rPr>
      </w:pPr>
      <w:r w:rsidRPr="00766EFF">
        <w:rPr>
          <w:rFonts w:ascii="Arial" w:eastAsia="MS Mincho" w:hAnsi="Arial" w:cs="Arial"/>
          <w:color w:val="000000"/>
          <w:kern w:val="0"/>
          <w:sz w:val="20"/>
          <w:szCs w:val="24"/>
          <w:lang w:eastAsia="zh-CN"/>
          <w14:ligatures w14:val="none"/>
        </w:rPr>
        <w:t xml:space="preserve">Zamawiający, w terminie </w:t>
      </w:r>
      <w:r w:rsidRPr="00766EFF">
        <w:rPr>
          <w:rFonts w:ascii="Arial" w:eastAsia="MS Mincho" w:hAnsi="Arial" w:cs="Arial"/>
          <w:b/>
          <w:color w:val="000000"/>
          <w:kern w:val="0"/>
          <w:sz w:val="20"/>
          <w:szCs w:val="24"/>
          <w:lang w:eastAsia="zh-CN"/>
          <w14:ligatures w14:val="none"/>
        </w:rPr>
        <w:t>7 dni</w:t>
      </w:r>
      <w:r w:rsidRPr="00766EFF">
        <w:rPr>
          <w:rFonts w:ascii="Arial" w:eastAsia="MS Mincho" w:hAnsi="Arial" w:cs="Arial"/>
          <w:color w:val="000000"/>
          <w:kern w:val="0"/>
          <w:sz w:val="20"/>
          <w:szCs w:val="24"/>
          <w:lang w:eastAsia="zh-CN"/>
          <w14:ligatures w14:val="none"/>
        </w:rPr>
        <w:t xml:space="preserve"> od daty przedłożenia projektu umowy o podwykonawstwo lub projektu zmiany umowy o podwykonawstwo, której przedmiotem są </w:t>
      </w:r>
      <w:r w:rsidRPr="00766EFF">
        <w:rPr>
          <w:rFonts w:ascii="Arial" w:eastAsia="MS Mincho" w:hAnsi="Arial" w:cs="Arial"/>
          <w:b/>
          <w:color w:val="000000"/>
          <w:kern w:val="0"/>
          <w:sz w:val="20"/>
          <w:szCs w:val="24"/>
          <w:lang w:eastAsia="zh-CN"/>
          <w14:ligatures w14:val="none"/>
        </w:rPr>
        <w:t>roboty budowlane</w:t>
      </w:r>
      <w:r w:rsidRPr="00766EFF">
        <w:rPr>
          <w:rFonts w:ascii="Arial" w:eastAsia="MS Mincho" w:hAnsi="Arial" w:cs="Arial"/>
          <w:color w:val="000000"/>
          <w:kern w:val="0"/>
          <w:sz w:val="20"/>
          <w:szCs w:val="24"/>
          <w:lang w:eastAsia="zh-CN"/>
          <w14:ligatures w14:val="none"/>
        </w:rPr>
        <w:t xml:space="preserve">, zgłasza do niej pisemne </w:t>
      </w:r>
      <w:r w:rsidRPr="00766EFF">
        <w:rPr>
          <w:rFonts w:ascii="Arial" w:eastAsia="MS Mincho" w:hAnsi="Arial" w:cs="Arial"/>
          <w:b/>
          <w:color w:val="000000"/>
          <w:kern w:val="0"/>
          <w:sz w:val="20"/>
          <w:szCs w:val="24"/>
          <w:lang w:eastAsia="zh-CN"/>
          <w14:ligatures w14:val="none"/>
        </w:rPr>
        <w:t xml:space="preserve">zastrzeżenia </w:t>
      </w:r>
      <w:r w:rsidRPr="00766EFF">
        <w:rPr>
          <w:rFonts w:ascii="Arial" w:eastAsia="MS Mincho" w:hAnsi="Arial" w:cs="Arial"/>
          <w:color w:val="000000"/>
          <w:kern w:val="0"/>
          <w:sz w:val="20"/>
          <w:szCs w:val="24"/>
          <w:lang w:eastAsia="zh-CN"/>
          <w14:ligatures w14:val="none"/>
        </w:rPr>
        <w:t>w zakresie:</w:t>
      </w:r>
    </w:p>
    <w:p w14:paraId="44BC1FB5" w14:textId="77777777" w:rsidR="00766EFF" w:rsidRPr="00766EFF" w:rsidRDefault="00766EFF" w:rsidP="00766EFF">
      <w:pPr>
        <w:numPr>
          <w:ilvl w:val="2"/>
          <w:numId w:val="10"/>
        </w:numPr>
        <w:tabs>
          <w:tab w:val="left" w:pos="900"/>
        </w:tabs>
        <w:suppressAutoHyphens/>
        <w:spacing w:after="0" w:line="240" w:lineRule="auto"/>
        <w:ind w:left="900"/>
        <w:jc w:val="both"/>
        <w:rPr>
          <w:rFonts w:ascii="Courier New" w:eastAsia="Times New Roman" w:hAnsi="Courier New" w:cs="Courier New"/>
          <w:kern w:val="0"/>
          <w:sz w:val="20"/>
          <w:szCs w:val="24"/>
          <w:lang w:eastAsia="zh-CN"/>
          <w14:ligatures w14:val="none"/>
        </w:rPr>
      </w:pPr>
      <w:r w:rsidRPr="00766EFF">
        <w:rPr>
          <w:rFonts w:ascii="Arial" w:eastAsia="MS Mincho" w:hAnsi="Arial" w:cs="Arial"/>
          <w:color w:val="000000"/>
          <w:kern w:val="0"/>
          <w:sz w:val="20"/>
          <w:szCs w:val="24"/>
          <w:lang w:eastAsia="zh-CN"/>
          <w14:ligatures w14:val="none"/>
        </w:rPr>
        <w:t>niespełniających wymagań określonych dla Wykonawcy w Specyfikacji Warunków Zamówienia;</w:t>
      </w:r>
    </w:p>
    <w:p w14:paraId="00193242" w14:textId="77777777" w:rsidR="00766EFF" w:rsidRPr="00766EFF" w:rsidRDefault="00766EFF" w:rsidP="00766EFF">
      <w:pPr>
        <w:numPr>
          <w:ilvl w:val="2"/>
          <w:numId w:val="10"/>
        </w:numPr>
        <w:tabs>
          <w:tab w:val="left" w:pos="900"/>
        </w:tabs>
        <w:suppressAutoHyphens/>
        <w:spacing w:after="0" w:line="240" w:lineRule="auto"/>
        <w:ind w:left="900"/>
        <w:jc w:val="both"/>
        <w:rPr>
          <w:rFonts w:ascii="Courier New" w:eastAsia="Times New Roman" w:hAnsi="Courier New" w:cs="Courier New"/>
          <w:kern w:val="0"/>
          <w:sz w:val="20"/>
          <w:szCs w:val="24"/>
          <w:lang w:eastAsia="zh-CN"/>
          <w14:ligatures w14:val="none"/>
        </w:rPr>
      </w:pPr>
      <w:r w:rsidRPr="00766EFF">
        <w:rPr>
          <w:rFonts w:ascii="Arial" w:eastAsia="MS Mincho" w:hAnsi="Arial" w:cs="Arial"/>
          <w:color w:val="000000"/>
          <w:kern w:val="0"/>
          <w:sz w:val="20"/>
          <w:szCs w:val="24"/>
          <w:lang w:eastAsia="zh-CN"/>
          <w14:ligatures w14:val="none"/>
        </w:rPr>
        <w:t>gdy przewiduje termin zapłaty wynagrodzenia dłuższy niż określony w ust. 3.</w:t>
      </w:r>
    </w:p>
    <w:p w14:paraId="61A9B6BC" w14:textId="77777777" w:rsidR="00766EFF" w:rsidRPr="00766EFF" w:rsidRDefault="00766EFF" w:rsidP="00766EFF">
      <w:pPr>
        <w:numPr>
          <w:ilvl w:val="0"/>
          <w:numId w:val="10"/>
        </w:numPr>
        <w:suppressAutoHyphens/>
        <w:spacing w:after="0" w:line="240" w:lineRule="auto"/>
        <w:jc w:val="both"/>
        <w:rPr>
          <w:rFonts w:ascii="Courier New" w:eastAsia="Times New Roman" w:hAnsi="Courier New" w:cs="Courier New"/>
          <w:kern w:val="0"/>
          <w:sz w:val="20"/>
          <w:szCs w:val="24"/>
          <w:lang w:eastAsia="zh-CN"/>
          <w14:ligatures w14:val="none"/>
        </w:rPr>
      </w:pPr>
      <w:r w:rsidRPr="00766EFF">
        <w:rPr>
          <w:rFonts w:ascii="Arial" w:eastAsia="MS Mincho" w:hAnsi="Arial" w:cs="Arial"/>
          <w:color w:val="000000"/>
          <w:kern w:val="0"/>
          <w:sz w:val="20"/>
          <w:szCs w:val="24"/>
          <w:lang w:eastAsia="zh-CN"/>
          <w14:ligatures w14:val="none"/>
        </w:rPr>
        <w:t xml:space="preserve">Niezgłoszenie pisemnych zastrzeżeń do przedłożonego projektu umowy o podwykonawstwo, której przedmiotem są roboty budowlane, w terminie </w:t>
      </w:r>
      <w:r w:rsidRPr="00766EFF">
        <w:rPr>
          <w:rFonts w:ascii="Arial" w:eastAsia="MS Mincho" w:hAnsi="Arial" w:cs="Arial"/>
          <w:b/>
          <w:color w:val="000000"/>
          <w:kern w:val="0"/>
          <w:sz w:val="20"/>
          <w:szCs w:val="24"/>
          <w:lang w:eastAsia="zh-CN"/>
          <w14:ligatures w14:val="none"/>
        </w:rPr>
        <w:t>7 dni</w:t>
      </w:r>
      <w:r w:rsidRPr="00766EFF">
        <w:rPr>
          <w:rFonts w:ascii="Arial" w:eastAsia="MS Mincho" w:hAnsi="Arial" w:cs="Arial"/>
          <w:color w:val="000000"/>
          <w:kern w:val="0"/>
          <w:sz w:val="20"/>
          <w:szCs w:val="24"/>
          <w:lang w:eastAsia="zh-CN"/>
          <w14:ligatures w14:val="none"/>
        </w:rPr>
        <w:t>, uważa się za akceptację projektu umowy przez Zamawiającego.</w:t>
      </w:r>
    </w:p>
    <w:p w14:paraId="46D4434F" w14:textId="77777777" w:rsidR="00766EFF" w:rsidRPr="00766EFF" w:rsidRDefault="00766EFF" w:rsidP="00766EFF">
      <w:pPr>
        <w:numPr>
          <w:ilvl w:val="0"/>
          <w:numId w:val="10"/>
        </w:numPr>
        <w:suppressAutoHyphens/>
        <w:spacing w:after="0" w:line="240" w:lineRule="auto"/>
        <w:jc w:val="both"/>
        <w:rPr>
          <w:rFonts w:ascii="Courier New" w:eastAsia="Times New Roman" w:hAnsi="Courier New" w:cs="Courier New"/>
          <w:kern w:val="0"/>
          <w:sz w:val="20"/>
          <w:szCs w:val="24"/>
          <w:lang w:eastAsia="zh-CN"/>
          <w14:ligatures w14:val="none"/>
        </w:rPr>
      </w:pPr>
      <w:r w:rsidRPr="00766EFF">
        <w:rPr>
          <w:rFonts w:ascii="Arial" w:eastAsia="MS Mincho" w:hAnsi="Arial" w:cs="Arial"/>
          <w:color w:val="000000"/>
          <w:kern w:val="0"/>
          <w:sz w:val="20"/>
          <w:szCs w:val="24"/>
          <w:lang w:eastAsia="zh-CN"/>
          <w14:ligatures w14:val="none"/>
        </w:rPr>
        <w:t xml:space="preserve">Wykonawca, podwykonawca lub dalszy podwykonawca zamówienia na roboty budowlane przedkłada Zamawiającemu, poświadczoną za zgodność z oryginałem kopię zawartej umowy o podwykonawstwo, której przedmiotem są </w:t>
      </w:r>
      <w:r w:rsidRPr="00766EFF">
        <w:rPr>
          <w:rFonts w:ascii="Arial" w:eastAsia="MS Mincho" w:hAnsi="Arial" w:cs="Arial"/>
          <w:b/>
          <w:color w:val="000000"/>
          <w:kern w:val="0"/>
          <w:sz w:val="20"/>
          <w:szCs w:val="24"/>
          <w:lang w:eastAsia="zh-CN"/>
          <w14:ligatures w14:val="none"/>
        </w:rPr>
        <w:t>roboty budowlane</w:t>
      </w:r>
      <w:r w:rsidRPr="00766EFF">
        <w:rPr>
          <w:rFonts w:ascii="Arial" w:eastAsia="MS Mincho" w:hAnsi="Arial" w:cs="Arial"/>
          <w:color w:val="000000"/>
          <w:kern w:val="0"/>
          <w:sz w:val="20"/>
          <w:szCs w:val="24"/>
          <w:lang w:eastAsia="zh-CN"/>
          <w14:ligatures w14:val="none"/>
        </w:rPr>
        <w:t xml:space="preserve">, w terminie </w:t>
      </w:r>
      <w:r w:rsidRPr="00766EFF">
        <w:rPr>
          <w:rFonts w:ascii="Arial" w:eastAsia="MS Mincho" w:hAnsi="Arial" w:cs="Arial"/>
          <w:b/>
          <w:color w:val="000000"/>
          <w:kern w:val="0"/>
          <w:sz w:val="20"/>
          <w:szCs w:val="24"/>
          <w:lang w:eastAsia="zh-CN"/>
          <w14:ligatures w14:val="none"/>
        </w:rPr>
        <w:t>7 dni</w:t>
      </w:r>
      <w:r w:rsidRPr="00766EFF">
        <w:rPr>
          <w:rFonts w:ascii="Arial" w:eastAsia="MS Mincho" w:hAnsi="Arial" w:cs="Arial"/>
          <w:color w:val="000000"/>
          <w:kern w:val="0"/>
          <w:sz w:val="20"/>
          <w:szCs w:val="24"/>
          <w:lang w:eastAsia="zh-CN"/>
          <w14:ligatures w14:val="none"/>
        </w:rPr>
        <w:t xml:space="preserve"> od dnia jej zawarcia.</w:t>
      </w:r>
    </w:p>
    <w:p w14:paraId="5826FC39" w14:textId="77777777" w:rsidR="00766EFF" w:rsidRPr="00766EFF" w:rsidRDefault="00766EFF" w:rsidP="00766EFF">
      <w:pPr>
        <w:numPr>
          <w:ilvl w:val="0"/>
          <w:numId w:val="10"/>
        </w:numPr>
        <w:suppressAutoHyphens/>
        <w:spacing w:after="0" w:line="240" w:lineRule="auto"/>
        <w:jc w:val="both"/>
        <w:rPr>
          <w:rFonts w:ascii="Courier New" w:eastAsia="Times New Roman" w:hAnsi="Courier New" w:cs="Courier New"/>
          <w:kern w:val="0"/>
          <w:sz w:val="20"/>
          <w:szCs w:val="24"/>
          <w:lang w:eastAsia="zh-CN"/>
          <w14:ligatures w14:val="none"/>
        </w:rPr>
      </w:pPr>
      <w:r w:rsidRPr="00766EFF">
        <w:rPr>
          <w:rFonts w:ascii="Arial" w:eastAsia="MS Mincho" w:hAnsi="Arial" w:cs="Arial"/>
          <w:color w:val="000000"/>
          <w:kern w:val="0"/>
          <w:sz w:val="20"/>
          <w:szCs w:val="24"/>
          <w:lang w:eastAsia="zh-CN"/>
          <w14:ligatures w14:val="none"/>
        </w:rPr>
        <w:t xml:space="preserve">Zamawiający, w terminie </w:t>
      </w:r>
      <w:r w:rsidRPr="00766EFF">
        <w:rPr>
          <w:rFonts w:ascii="Arial" w:eastAsia="MS Mincho" w:hAnsi="Arial" w:cs="Arial"/>
          <w:b/>
          <w:color w:val="000000"/>
          <w:kern w:val="0"/>
          <w:sz w:val="20"/>
          <w:szCs w:val="24"/>
          <w:lang w:eastAsia="zh-CN"/>
          <w14:ligatures w14:val="none"/>
        </w:rPr>
        <w:t>7 dni</w:t>
      </w:r>
      <w:r w:rsidRPr="00766EFF">
        <w:rPr>
          <w:rFonts w:ascii="Arial" w:eastAsia="MS Mincho" w:hAnsi="Arial" w:cs="Arial"/>
          <w:color w:val="000000"/>
          <w:kern w:val="0"/>
          <w:sz w:val="20"/>
          <w:szCs w:val="24"/>
          <w:lang w:eastAsia="zh-CN"/>
          <w14:ligatures w14:val="none"/>
        </w:rPr>
        <w:t xml:space="preserve"> od daty przedłożenia projektu umowy o podwykonawstwo, której przedmiotem są roboty budowlane, zgłasza do niej pisemny </w:t>
      </w:r>
      <w:r w:rsidRPr="00766EFF">
        <w:rPr>
          <w:rFonts w:ascii="Arial" w:eastAsia="MS Mincho" w:hAnsi="Arial" w:cs="Arial"/>
          <w:b/>
          <w:color w:val="000000"/>
          <w:kern w:val="0"/>
          <w:sz w:val="20"/>
          <w:szCs w:val="24"/>
          <w:lang w:eastAsia="zh-CN"/>
          <w14:ligatures w14:val="none"/>
        </w:rPr>
        <w:t>sprzeciw</w:t>
      </w:r>
      <w:r w:rsidRPr="00766EFF">
        <w:rPr>
          <w:rFonts w:ascii="Arial" w:eastAsia="MS Mincho" w:hAnsi="Arial" w:cs="Arial"/>
          <w:color w:val="000000"/>
          <w:kern w:val="0"/>
          <w:sz w:val="20"/>
          <w:szCs w:val="24"/>
          <w:lang w:eastAsia="zh-CN"/>
          <w14:ligatures w14:val="none"/>
        </w:rPr>
        <w:t xml:space="preserve"> w przypadkach, o których mowa w ust. 4.</w:t>
      </w:r>
    </w:p>
    <w:p w14:paraId="6AA6FE55" w14:textId="77777777" w:rsidR="00766EFF" w:rsidRPr="00766EFF" w:rsidRDefault="00766EFF" w:rsidP="00766EFF">
      <w:pPr>
        <w:numPr>
          <w:ilvl w:val="0"/>
          <w:numId w:val="10"/>
        </w:numPr>
        <w:suppressAutoHyphens/>
        <w:spacing w:after="0" w:line="240" w:lineRule="auto"/>
        <w:jc w:val="both"/>
        <w:rPr>
          <w:rFonts w:ascii="Courier New" w:eastAsia="Times New Roman" w:hAnsi="Courier New" w:cs="Courier New"/>
          <w:kern w:val="0"/>
          <w:sz w:val="20"/>
          <w:szCs w:val="24"/>
          <w:lang w:eastAsia="zh-CN"/>
          <w14:ligatures w14:val="none"/>
        </w:rPr>
      </w:pPr>
      <w:r w:rsidRPr="00766EFF">
        <w:rPr>
          <w:rFonts w:ascii="Arial" w:eastAsia="MS Mincho" w:hAnsi="Arial" w:cs="Arial"/>
          <w:color w:val="000000"/>
          <w:kern w:val="0"/>
          <w:sz w:val="20"/>
          <w:szCs w:val="24"/>
          <w:lang w:eastAsia="zh-CN"/>
          <w14:ligatures w14:val="none"/>
        </w:rPr>
        <w:t>Niezgłoszenie pisemnego sprzeciwu do przedłożonej umowy o podwykonawstwo, której przedmiotem są roboty budowlane, w terminie określonym w ust. 7, uważa się za akceptację umowy przez Zamawiającego.</w:t>
      </w:r>
    </w:p>
    <w:p w14:paraId="2377E4BD" w14:textId="77777777" w:rsidR="00766EFF" w:rsidRPr="00766EFF" w:rsidRDefault="00766EFF" w:rsidP="00766EFF">
      <w:pPr>
        <w:numPr>
          <w:ilvl w:val="0"/>
          <w:numId w:val="10"/>
        </w:numPr>
        <w:suppressAutoHyphens/>
        <w:spacing w:after="0" w:line="240" w:lineRule="auto"/>
        <w:jc w:val="both"/>
        <w:rPr>
          <w:rFonts w:ascii="Courier New" w:eastAsia="Times New Roman" w:hAnsi="Courier New" w:cs="Courier New"/>
          <w:kern w:val="0"/>
          <w:sz w:val="20"/>
          <w:szCs w:val="24"/>
          <w:lang w:eastAsia="zh-CN"/>
          <w14:ligatures w14:val="none"/>
        </w:rPr>
      </w:pPr>
      <w:r w:rsidRPr="00766EFF">
        <w:rPr>
          <w:rFonts w:ascii="Arial" w:eastAsia="MS Mincho" w:hAnsi="Arial" w:cs="Arial"/>
          <w:color w:val="000000"/>
          <w:kern w:val="0"/>
          <w:sz w:val="20"/>
          <w:szCs w:val="24"/>
          <w:lang w:eastAsia="zh-CN"/>
          <w14:ligatures w14:val="none"/>
        </w:rPr>
        <w:t xml:space="preserve">Wykonawca, podwykonawca lub dalszy podwykonawca zamówienia na roboty budowlane przedkłada Zamawiającemu, poświadczoną za zgodność z oryginałem kopię zawartej umowy o podwykonawstwo, której przedmiotem są </w:t>
      </w:r>
      <w:r w:rsidRPr="00766EFF">
        <w:rPr>
          <w:rFonts w:ascii="Arial" w:eastAsia="MS Mincho" w:hAnsi="Arial" w:cs="Arial"/>
          <w:b/>
          <w:color w:val="000000"/>
          <w:kern w:val="0"/>
          <w:sz w:val="20"/>
          <w:szCs w:val="24"/>
          <w:lang w:eastAsia="zh-CN"/>
          <w14:ligatures w14:val="none"/>
        </w:rPr>
        <w:t>dostawy lub usługi</w:t>
      </w:r>
      <w:r w:rsidRPr="00766EFF">
        <w:rPr>
          <w:rFonts w:ascii="Arial" w:eastAsia="MS Mincho" w:hAnsi="Arial" w:cs="Arial"/>
          <w:color w:val="000000"/>
          <w:kern w:val="0"/>
          <w:sz w:val="20"/>
          <w:szCs w:val="24"/>
          <w:lang w:eastAsia="zh-CN"/>
          <w14:ligatures w14:val="none"/>
        </w:rPr>
        <w:t xml:space="preserve">, w terminie </w:t>
      </w:r>
      <w:r w:rsidRPr="00766EFF">
        <w:rPr>
          <w:rFonts w:ascii="Arial" w:eastAsia="MS Mincho" w:hAnsi="Arial" w:cs="Arial"/>
          <w:b/>
          <w:color w:val="000000"/>
          <w:kern w:val="0"/>
          <w:sz w:val="20"/>
          <w:szCs w:val="24"/>
          <w:lang w:eastAsia="zh-CN"/>
          <w14:ligatures w14:val="none"/>
        </w:rPr>
        <w:t>7 dni</w:t>
      </w:r>
      <w:r w:rsidRPr="00766EFF">
        <w:rPr>
          <w:rFonts w:ascii="Arial" w:eastAsia="MS Mincho" w:hAnsi="Arial" w:cs="Arial"/>
          <w:color w:val="000000"/>
          <w:kern w:val="0"/>
          <w:sz w:val="20"/>
          <w:szCs w:val="24"/>
          <w:lang w:eastAsia="zh-CN"/>
          <w14:ligatures w14:val="none"/>
        </w:rPr>
        <w:t xml:space="preserve"> od dnia jej zawarcia</w:t>
      </w:r>
      <w:r w:rsidRPr="00766EFF">
        <w:rPr>
          <w:rFonts w:ascii="Arial" w:eastAsia="MS Mincho" w:hAnsi="Arial" w:cs="Arial"/>
          <w:kern w:val="0"/>
          <w:sz w:val="20"/>
          <w:szCs w:val="24"/>
          <w:lang w:eastAsia="zh-CN"/>
          <w14:ligatures w14:val="none"/>
        </w:rPr>
        <w:t>, z wyłączeniem umów o podwykonawstwo o wartości mniejszej niż 0,5 % wartości niniejszej umowy. Wyłączenie, o którym mowa w zdaniu pierwszym, nie dotyczy umów o podwykonawstwo o wartości większej niż 50.000 zł.</w:t>
      </w:r>
    </w:p>
    <w:p w14:paraId="498EE2AD" w14:textId="77777777" w:rsidR="00766EFF" w:rsidRPr="00766EFF" w:rsidRDefault="00766EFF" w:rsidP="00766EFF">
      <w:pPr>
        <w:numPr>
          <w:ilvl w:val="0"/>
          <w:numId w:val="10"/>
        </w:numPr>
        <w:suppressAutoHyphens/>
        <w:spacing w:after="0" w:line="240" w:lineRule="auto"/>
        <w:jc w:val="both"/>
        <w:rPr>
          <w:rFonts w:ascii="Courier New" w:eastAsia="Times New Roman" w:hAnsi="Courier New" w:cs="Courier New"/>
          <w:kern w:val="0"/>
          <w:sz w:val="20"/>
          <w:szCs w:val="24"/>
          <w:lang w:eastAsia="zh-CN"/>
          <w14:ligatures w14:val="none"/>
        </w:rPr>
      </w:pPr>
      <w:r w:rsidRPr="00766EFF">
        <w:rPr>
          <w:rFonts w:ascii="Arial" w:eastAsia="MS Mincho" w:hAnsi="Arial" w:cs="Arial"/>
          <w:color w:val="000000"/>
          <w:kern w:val="0"/>
          <w:sz w:val="20"/>
          <w:szCs w:val="24"/>
          <w:lang w:eastAsia="zh-CN"/>
          <w14:ligatures w14:val="none"/>
        </w:rPr>
        <w:lastRenderedPageBreak/>
        <w:t>W przypadku, o którym mowa w ust. 9, jeżeli termin zapłaty wynagrodzenia jest dłuższy niż określony                   w ust. 3, Zamawiający informuje o tym Wykonawcę i wzywa go do doprowadzenia do zmiany tej umowy pod rygorem wystąpienia o zapłatę kary umownej.</w:t>
      </w:r>
    </w:p>
    <w:p w14:paraId="099AF3A6" w14:textId="77777777" w:rsidR="00766EFF" w:rsidRPr="00766EFF" w:rsidRDefault="00766EFF" w:rsidP="00766EFF">
      <w:pPr>
        <w:numPr>
          <w:ilvl w:val="0"/>
          <w:numId w:val="10"/>
        </w:numPr>
        <w:suppressAutoHyphens/>
        <w:spacing w:after="0" w:line="240" w:lineRule="auto"/>
        <w:jc w:val="both"/>
        <w:rPr>
          <w:rFonts w:ascii="Courier New" w:eastAsia="Times New Roman" w:hAnsi="Courier New" w:cs="Courier New"/>
          <w:kern w:val="0"/>
          <w:sz w:val="20"/>
          <w:szCs w:val="24"/>
          <w:lang w:eastAsia="zh-CN"/>
          <w14:ligatures w14:val="none"/>
        </w:rPr>
      </w:pPr>
      <w:r w:rsidRPr="00766EFF">
        <w:rPr>
          <w:rFonts w:ascii="Arial" w:eastAsia="MS Mincho" w:hAnsi="Arial" w:cs="Arial"/>
          <w:color w:val="000000"/>
          <w:kern w:val="0"/>
          <w:sz w:val="20"/>
          <w:szCs w:val="24"/>
          <w:lang w:eastAsia="zh-CN"/>
          <w14:ligatures w14:val="none"/>
        </w:rPr>
        <w:t>Postanowienia umowy wskazane w § 3 ust. 2-10 stosuje się odpowiednio do zmian tej umowy</w:t>
      </w:r>
      <w:r w:rsidRPr="00766EFF">
        <w:rPr>
          <w:rFonts w:ascii="Arial" w:eastAsia="MS Mincho" w:hAnsi="Arial" w:cs="Arial"/>
          <w:color w:val="000000"/>
          <w:kern w:val="0"/>
          <w:sz w:val="20"/>
          <w:szCs w:val="24"/>
          <w:lang w:eastAsia="zh-CN"/>
          <w14:ligatures w14:val="none"/>
        </w:rPr>
        <w:br/>
        <w:t>o podwykonawstwo.</w:t>
      </w:r>
    </w:p>
    <w:p w14:paraId="1881D0E5" w14:textId="77777777" w:rsidR="00766EFF" w:rsidRPr="00766EFF" w:rsidRDefault="00766EFF" w:rsidP="00766EFF">
      <w:pPr>
        <w:numPr>
          <w:ilvl w:val="0"/>
          <w:numId w:val="10"/>
        </w:numPr>
        <w:suppressAutoHyphens/>
        <w:spacing w:after="0" w:line="240" w:lineRule="auto"/>
        <w:jc w:val="both"/>
        <w:rPr>
          <w:rFonts w:ascii="Courier New" w:eastAsia="Times New Roman" w:hAnsi="Courier New" w:cs="Courier New"/>
          <w:kern w:val="0"/>
          <w:sz w:val="20"/>
          <w:szCs w:val="24"/>
          <w:lang w:eastAsia="zh-CN"/>
          <w14:ligatures w14:val="none"/>
        </w:rPr>
      </w:pPr>
      <w:r w:rsidRPr="00766EFF">
        <w:rPr>
          <w:rFonts w:ascii="Arial" w:eastAsia="MS Mincho" w:hAnsi="Arial" w:cs="Arial"/>
          <w:color w:val="000000"/>
          <w:kern w:val="0"/>
          <w:sz w:val="20"/>
          <w:szCs w:val="24"/>
          <w:lang w:eastAsia="zh-CN"/>
          <w14:ligatures w14:val="none"/>
        </w:rPr>
        <w:t>Zapisy umów lub projekty umów z Podwykonawcami nie mogą stać w sprzeczności z postanowieniami przedmiotowo-istotnymi umowy zawartej pomiędzy Wykonawcą a Zamawiającym, oraz zapisami</w:t>
      </w:r>
      <w:r w:rsidRPr="00766EFF">
        <w:rPr>
          <w:rFonts w:ascii="Arial" w:eastAsia="MS Mincho" w:hAnsi="Arial" w:cs="Arial"/>
          <w:color w:val="000000"/>
          <w:kern w:val="0"/>
          <w:sz w:val="20"/>
          <w:szCs w:val="24"/>
          <w:lang w:eastAsia="zh-CN"/>
          <w14:ligatures w14:val="none"/>
        </w:rPr>
        <w:br/>
        <w:t xml:space="preserve">w SWZ, a </w:t>
      </w:r>
      <w:r w:rsidRPr="00766EFF">
        <w:rPr>
          <w:rFonts w:ascii="Arial" w:eastAsia="MS Mincho" w:hAnsi="Arial" w:cs="Arial"/>
          <w:b/>
          <w:color w:val="000000"/>
          <w:kern w:val="0"/>
          <w:sz w:val="20"/>
          <w:szCs w:val="24"/>
          <w:lang w:eastAsia="zh-CN"/>
          <w14:ligatures w14:val="none"/>
        </w:rPr>
        <w:t>ponadto umowa o podwykonawstwo nie może zawierać postanowień kształtujących prawa i obowiązki podwykonawcy, w zakresie kar umownych oraz postanowień dotyczących warunków wypłaty wynagrodzenia,</w:t>
      </w:r>
      <w:r w:rsidRPr="00766EFF">
        <w:rPr>
          <w:rFonts w:ascii="Arial" w:eastAsia="MS Mincho" w:hAnsi="Arial" w:cs="Arial"/>
          <w:color w:val="000000"/>
          <w:kern w:val="0"/>
          <w:sz w:val="20"/>
          <w:szCs w:val="24"/>
          <w:lang w:eastAsia="zh-CN"/>
          <w14:ligatures w14:val="none"/>
        </w:rPr>
        <w:t xml:space="preserve"> w sposób dla niego mniej korzystny niż prawa i obowiązki Wykonawcy, ukształtowane postanowieniami umowy zawartej między Zamawiającym a Wykonawcą.</w:t>
      </w:r>
    </w:p>
    <w:p w14:paraId="47378D66" w14:textId="77777777" w:rsidR="00766EFF" w:rsidRPr="00766EFF" w:rsidRDefault="00766EFF" w:rsidP="00766EFF">
      <w:pPr>
        <w:numPr>
          <w:ilvl w:val="0"/>
          <w:numId w:val="10"/>
        </w:numPr>
        <w:suppressAutoHyphens/>
        <w:spacing w:after="0" w:line="240" w:lineRule="auto"/>
        <w:jc w:val="both"/>
        <w:rPr>
          <w:rFonts w:ascii="Courier New" w:eastAsia="Times New Roman" w:hAnsi="Courier New" w:cs="Courier New"/>
          <w:kern w:val="0"/>
          <w:sz w:val="20"/>
          <w:szCs w:val="24"/>
          <w:lang w:eastAsia="zh-CN"/>
          <w14:ligatures w14:val="none"/>
        </w:rPr>
      </w:pPr>
      <w:r w:rsidRPr="00766EFF">
        <w:rPr>
          <w:rFonts w:ascii="Arial" w:eastAsia="MS Mincho" w:hAnsi="Arial" w:cs="Arial"/>
          <w:color w:val="000000"/>
          <w:kern w:val="0"/>
          <w:sz w:val="20"/>
          <w:szCs w:val="24"/>
          <w:lang w:eastAsia="zh-CN"/>
          <w14:ligatures w14:val="none"/>
        </w:rPr>
        <w:t>Za działania lub zaniechania podwykonawców Wykonawca odpowiada jak za własne.</w:t>
      </w:r>
    </w:p>
    <w:p w14:paraId="39386257" w14:textId="77777777" w:rsidR="00766EFF" w:rsidRPr="00766EFF" w:rsidRDefault="00766EFF" w:rsidP="00766EFF">
      <w:pPr>
        <w:tabs>
          <w:tab w:val="num" w:pos="720"/>
        </w:tabs>
        <w:suppressAutoHyphens/>
        <w:spacing w:after="0" w:line="240" w:lineRule="auto"/>
        <w:ind w:left="6480" w:hanging="180"/>
        <w:rPr>
          <w:rFonts w:ascii="Arial" w:eastAsia="MS Mincho" w:hAnsi="Arial" w:cs="Arial"/>
          <w:b/>
          <w:color w:val="000000"/>
          <w:kern w:val="0"/>
          <w:sz w:val="20"/>
          <w:szCs w:val="20"/>
          <w:lang w:eastAsia="zh-CN"/>
          <w14:ligatures w14:val="none"/>
        </w:rPr>
      </w:pPr>
    </w:p>
    <w:p w14:paraId="432166BE" w14:textId="77777777" w:rsidR="00766EFF" w:rsidRPr="00766EFF" w:rsidRDefault="00766EFF" w:rsidP="00766EFF">
      <w:pPr>
        <w:tabs>
          <w:tab w:val="num" w:pos="720"/>
        </w:tabs>
        <w:suppressAutoHyphens/>
        <w:spacing w:after="0" w:line="240" w:lineRule="auto"/>
        <w:ind w:left="720" w:hanging="360"/>
        <w:jc w:val="center"/>
        <w:rPr>
          <w:rFonts w:ascii="Courier New" w:eastAsia="Times New Roman" w:hAnsi="Courier New" w:cs="StarSymbol"/>
          <w:kern w:val="0"/>
          <w:sz w:val="20"/>
          <w:szCs w:val="20"/>
          <w:lang w:eastAsia="zh-CN"/>
          <w14:ligatures w14:val="none"/>
        </w:rPr>
      </w:pPr>
      <w:r w:rsidRPr="00766EFF">
        <w:rPr>
          <w:rFonts w:ascii="Arial" w:eastAsia="MS Mincho" w:hAnsi="Arial" w:cs="Arial"/>
          <w:b/>
          <w:color w:val="000000"/>
          <w:kern w:val="0"/>
          <w:sz w:val="20"/>
          <w:szCs w:val="20"/>
          <w:lang w:eastAsia="zh-CN"/>
          <w14:ligatures w14:val="none"/>
        </w:rPr>
        <w:t>§ 4  Obowiązki Wykonawcy</w:t>
      </w:r>
    </w:p>
    <w:p w14:paraId="736F5745" w14:textId="736DD2D9" w:rsidR="00766EFF" w:rsidRPr="008A0EAC" w:rsidRDefault="00766EFF" w:rsidP="008A0EAC">
      <w:pPr>
        <w:pStyle w:val="Akapitzlist"/>
        <w:numPr>
          <w:ilvl w:val="2"/>
          <w:numId w:val="21"/>
        </w:numPr>
        <w:tabs>
          <w:tab w:val="clear" w:pos="2685"/>
          <w:tab w:val="left" w:pos="0"/>
          <w:tab w:val="left" w:pos="426"/>
          <w:tab w:val="num" w:pos="1418"/>
        </w:tabs>
        <w:suppressAutoHyphens/>
        <w:spacing w:after="0" w:line="240" w:lineRule="auto"/>
        <w:ind w:left="1276" w:hanging="1134"/>
        <w:rPr>
          <w:rFonts w:ascii="Courier New" w:eastAsia="Times New Roman" w:hAnsi="Courier New" w:cs="StarSymbol"/>
          <w:kern w:val="0"/>
          <w:sz w:val="20"/>
          <w:szCs w:val="20"/>
          <w:lang w:eastAsia="zh-CN"/>
          <w14:ligatures w14:val="none"/>
        </w:rPr>
      </w:pPr>
      <w:r w:rsidRPr="008A0EAC">
        <w:rPr>
          <w:rFonts w:ascii="Arial" w:eastAsia="MS Mincho" w:hAnsi="Arial" w:cs="Arial"/>
          <w:color w:val="000000"/>
          <w:kern w:val="0"/>
          <w:sz w:val="20"/>
          <w:szCs w:val="20"/>
          <w:lang w:eastAsia="zh-CN"/>
          <w14:ligatures w14:val="none"/>
        </w:rPr>
        <w:t>Wykonawca zobowiązany jest:</w:t>
      </w:r>
    </w:p>
    <w:p w14:paraId="1173E084" w14:textId="5B756BDC" w:rsidR="00766EFF" w:rsidRPr="00766EFF" w:rsidRDefault="00766EFF" w:rsidP="008A0EAC">
      <w:pPr>
        <w:numPr>
          <w:ilvl w:val="0"/>
          <w:numId w:val="21"/>
        </w:numPr>
        <w:tabs>
          <w:tab w:val="left" w:pos="360"/>
        </w:tabs>
        <w:suppressAutoHyphens/>
        <w:spacing w:after="0" w:line="240" w:lineRule="auto"/>
        <w:ind w:left="720"/>
        <w:rPr>
          <w:rFonts w:ascii="Courier New" w:eastAsia="Times New Roman" w:hAnsi="Courier New" w:cs="StarSymbol"/>
          <w:kern w:val="0"/>
          <w:sz w:val="20"/>
          <w:szCs w:val="20"/>
          <w:lang w:eastAsia="zh-CN"/>
          <w14:ligatures w14:val="none"/>
        </w:rPr>
      </w:pPr>
      <w:r w:rsidRPr="00766EFF">
        <w:rPr>
          <w:rFonts w:ascii="Arial" w:eastAsia="MS Mincho" w:hAnsi="Arial" w:cs="Arial"/>
          <w:color w:val="000000"/>
          <w:kern w:val="0"/>
          <w:sz w:val="20"/>
          <w:szCs w:val="20"/>
          <w:lang w:eastAsia="zh-CN"/>
          <w14:ligatures w14:val="none"/>
        </w:rPr>
        <w:t xml:space="preserve">dostarczyć Zamawiającemu, najpóźniej </w:t>
      </w:r>
      <w:r w:rsidR="008A0EAC">
        <w:rPr>
          <w:rFonts w:ascii="Arial" w:eastAsia="MS Mincho" w:hAnsi="Arial" w:cs="Arial"/>
          <w:color w:val="000000"/>
          <w:kern w:val="0"/>
          <w:sz w:val="20"/>
          <w:szCs w:val="20"/>
          <w:lang w:eastAsia="zh-CN"/>
          <w14:ligatures w14:val="none"/>
        </w:rPr>
        <w:t xml:space="preserve">na dwa dni </w:t>
      </w:r>
      <w:r w:rsidRPr="00766EFF">
        <w:rPr>
          <w:rFonts w:ascii="Arial" w:eastAsia="MS Mincho" w:hAnsi="Arial" w:cs="Arial"/>
          <w:color w:val="000000"/>
          <w:kern w:val="0"/>
          <w:sz w:val="20"/>
          <w:szCs w:val="20"/>
          <w:lang w:eastAsia="zh-CN"/>
          <w14:ligatures w14:val="none"/>
        </w:rPr>
        <w:t>robocz</w:t>
      </w:r>
      <w:r w:rsidR="008A0EAC">
        <w:rPr>
          <w:rFonts w:ascii="Arial" w:eastAsia="MS Mincho" w:hAnsi="Arial" w:cs="Arial"/>
          <w:color w:val="000000"/>
          <w:kern w:val="0"/>
          <w:sz w:val="20"/>
          <w:szCs w:val="20"/>
          <w:lang w:eastAsia="zh-CN"/>
          <w14:ligatures w14:val="none"/>
        </w:rPr>
        <w:t>e</w:t>
      </w:r>
      <w:r w:rsidRPr="00766EFF">
        <w:rPr>
          <w:rFonts w:ascii="Arial" w:eastAsia="MS Mincho" w:hAnsi="Arial" w:cs="Arial"/>
          <w:color w:val="000000"/>
          <w:kern w:val="0"/>
          <w:sz w:val="20"/>
          <w:szCs w:val="20"/>
          <w:lang w:eastAsia="zh-CN"/>
          <w14:ligatures w14:val="none"/>
        </w:rPr>
        <w:t xml:space="preserve"> </w:t>
      </w:r>
      <w:r w:rsidR="008A0EAC">
        <w:rPr>
          <w:rFonts w:ascii="Arial" w:eastAsia="MS Mincho" w:hAnsi="Arial" w:cs="Arial"/>
          <w:color w:val="000000"/>
          <w:kern w:val="0"/>
          <w:sz w:val="20"/>
          <w:szCs w:val="20"/>
          <w:lang w:eastAsia="zh-CN"/>
          <w14:ligatures w14:val="none"/>
        </w:rPr>
        <w:t>przed rozpoczęciem robót budowlanych</w:t>
      </w:r>
      <w:r w:rsidRPr="00766EFF">
        <w:rPr>
          <w:rFonts w:ascii="Arial" w:eastAsia="MS Mincho" w:hAnsi="Arial" w:cs="Arial"/>
          <w:color w:val="000000"/>
          <w:kern w:val="0"/>
          <w:sz w:val="20"/>
          <w:szCs w:val="20"/>
          <w:lang w:eastAsia="zh-CN"/>
          <w14:ligatures w14:val="none"/>
        </w:rPr>
        <w:t xml:space="preserve">, </w:t>
      </w:r>
      <w:r w:rsidRPr="00766EFF">
        <w:rPr>
          <w:rFonts w:ascii="Arial" w:eastAsia="MS Mincho" w:hAnsi="Arial" w:cs="Arial"/>
          <w:b/>
          <w:color w:val="000000"/>
          <w:kern w:val="0"/>
          <w:sz w:val="20"/>
          <w:szCs w:val="20"/>
          <w:lang w:eastAsia="zh-CN"/>
          <w14:ligatures w14:val="none"/>
        </w:rPr>
        <w:t>oświadczenie Kierownika Budowy/robót</w:t>
      </w:r>
      <w:r w:rsidRPr="00766EFF">
        <w:rPr>
          <w:rFonts w:ascii="Arial" w:eastAsia="MS Mincho" w:hAnsi="Arial" w:cs="Arial"/>
          <w:color w:val="000000"/>
          <w:kern w:val="0"/>
          <w:sz w:val="20"/>
          <w:szCs w:val="20"/>
          <w:lang w:eastAsia="zh-CN"/>
          <w14:ligatures w14:val="none"/>
        </w:rPr>
        <w:t>, stwierdzające przyjęcie obowiązków Kierownika budowy/robót, a także kserokopie (potwierdzone za zgodność z oryginałem) uprawnień budowlanych i zaświadczenia o wpisie na listę członków właściwej izby samorządu zawodowego, wydanego przez tę izbę, z określonym w nim terminem ważności;</w:t>
      </w:r>
    </w:p>
    <w:p w14:paraId="2578D18A" w14:textId="77777777" w:rsidR="00766EFF" w:rsidRPr="008A0EAC" w:rsidRDefault="00766EFF" w:rsidP="00766EFF">
      <w:pPr>
        <w:numPr>
          <w:ilvl w:val="0"/>
          <w:numId w:val="21"/>
        </w:numPr>
        <w:tabs>
          <w:tab w:val="left" w:pos="360"/>
        </w:tabs>
        <w:suppressAutoHyphens/>
        <w:spacing w:after="0" w:line="240" w:lineRule="auto"/>
        <w:ind w:left="720"/>
        <w:jc w:val="both"/>
        <w:rPr>
          <w:rFonts w:ascii="Courier New" w:eastAsia="Times New Roman" w:hAnsi="Courier New" w:cs="StarSymbol"/>
          <w:kern w:val="0"/>
          <w:sz w:val="20"/>
          <w:szCs w:val="20"/>
          <w:lang w:eastAsia="zh-CN"/>
          <w14:ligatures w14:val="none"/>
        </w:rPr>
      </w:pPr>
      <w:r w:rsidRPr="00766EFF">
        <w:rPr>
          <w:rFonts w:ascii="Arial" w:eastAsia="MS Mincho" w:hAnsi="Arial" w:cs="Arial"/>
          <w:kern w:val="0"/>
          <w:sz w:val="20"/>
          <w:szCs w:val="20"/>
          <w:lang w:eastAsia="zh-CN"/>
          <w14:ligatures w14:val="none"/>
        </w:rPr>
        <w:t xml:space="preserve">w dniu dostarczenia </w:t>
      </w:r>
      <w:r w:rsidRPr="00766EFF">
        <w:rPr>
          <w:rFonts w:ascii="Arial" w:eastAsia="MS Mincho" w:hAnsi="Arial" w:cs="Arial"/>
          <w:color w:val="000000"/>
          <w:kern w:val="0"/>
          <w:sz w:val="20"/>
          <w:szCs w:val="20"/>
          <w:lang w:eastAsia="zh-CN"/>
          <w14:ligatures w14:val="none"/>
        </w:rPr>
        <w:t>oświadczenia Kierownika Budowy/robót</w:t>
      </w:r>
      <w:r w:rsidRPr="00766EFF">
        <w:rPr>
          <w:rFonts w:ascii="Arial" w:eastAsia="MS Mincho" w:hAnsi="Arial" w:cs="Arial"/>
          <w:kern w:val="0"/>
          <w:sz w:val="20"/>
          <w:szCs w:val="20"/>
          <w:lang w:eastAsia="zh-CN"/>
          <w14:ligatures w14:val="none"/>
        </w:rPr>
        <w:t xml:space="preserve"> opracować </w:t>
      </w:r>
      <w:r w:rsidRPr="00766EFF">
        <w:rPr>
          <w:rFonts w:ascii="Arial" w:eastAsia="MS Mincho" w:hAnsi="Arial" w:cs="Arial"/>
          <w:b/>
          <w:kern w:val="0"/>
          <w:sz w:val="20"/>
          <w:szCs w:val="20"/>
          <w:lang w:eastAsia="zh-CN"/>
          <w14:ligatures w14:val="none"/>
        </w:rPr>
        <w:t>plan BIOZ;</w:t>
      </w:r>
    </w:p>
    <w:p w14:paraId="1CABB303" w14:textId="33367E43" w:rsidR="008A0EAC" w:rsidRPr="00766EFF" w:rsidRDefault="008A0EAC" w:rsidP="00766EFF">
      <w:pPr>
        <w:numPr>
          <w:ilvl w:val="0"/>
          <w:numId w:val="21"/>
        </w:numPr>
        <w:tabs>
          <w:tab w:val="left" w:pos="360"/>
        </w:tabs>
        <w:suppressAutoHyphens/>
        <w:spacing w:after="0" w:line="240" w:lineRule="auto"/>
        <w:ind w:left="720"/>
        <w:jc w:val="both"/>
        <w:rPr>
          <w:rFonts w:ascii="Courier New" w:eastAsia="Times New Roman" w:hAnsi="Courier New" w:cs="StarSymbol"/>
          <w:kern w:val="0"/>
          <w:sz w:val="20"/>
          <w:szCs w:val="20"/>
          <w:lang w:eastAsia="zh-CN"/>
          <w14:ligatures w14:val="none"/>
        </w:rPr>
      </w:pPr>
      <w:r>
        <w:rPr>
          <w:rFonts w:ascii="Arial" w:eastAsia="MS Mincho" w:hAnsi="Arial" w:cs="Arial"/>
          <w:kern w:val="0"/>
          <w:sz w:val="20"/>
          <w:szCs w:val="20"/>
          <w:lang w:eastAsia="zh-CN"/>
          <w14:ligatures w14:val="none"/>
        </w:rPr>
        <w:t xml:space="preserve">realizować prace w kolejności i terminach wynikających z </w:t>
      </w:r>
      <w:r w:rsidRPr="008A0EAC">
        <w:rPr>
          <w:rFonts w:ascii="Arial" w:eastAsia="MS Mincho" w:hAnsi="Arial" w:cs="Arial"/>
          <w:b/>
          <w:bCs/>
          <w:kern w:val="0"/>
          <w:sz w:val="20"/>
          <w:szCs w:val="20"/>
          <w:lang w:eastAsia="zh-CN"/>
          <w14:ligatures w14:val="none"/>
        </w:rPr>
        <w:t>harmonogramu rzeczowo-finansowego</w:t>
      </w:r>
      <w:r>
        <w:rPr>
          <w:rFonts w:ascii="Arial" w:eastAsia="MS Mincho" w:hAnsi="Arial" w:cs="Arial"/>
          <w:kern w:val="0"/>
          <w:sz w:val="20"/>
          <w:szCs w:val="20"/>
          <w:lang w:eastAsia="zh-CN"/>
          <w14:ligatures w14:val="none"/>
        </w:rPr>
        <w:t>,</w:t>
      </w:r>
    </w:p>
    <w:p w14:paraId="270B6DB5" w14:textId="77777777" w:rsidR="00766EFF" w:rsidRPr="00766EFF" w:rsidRDefault="00766EFF" w:rsidP="00766EFF">
      <w:pPr>
        <w:numPr>
          <w:ilvl w:val="0"/>
          <w:numId w:val="21"/>
        </w:numPr>
        <w:tabs>
          <w:tab w:val="left" w:pos="360"/>
        </w:tabs>
        <w:suppressAutoHyphens/>
        <w:spacing w:after="0" w:line="240" w:lineRule="auto"/>
        <w:ind w:left="720"/>
        <w:jc w:val="both"/>
        <w:rPr>
          <w:rFonts w:ascii="Courier New" w:eastAsia="Times New Roman" w:hAnsi="Courier New" w:cs="StarSymbol"/>
          <w:kern w:val="0"/>
          <w:sz w:val="20"/>
          <w:szCs w:val="20"/>
          <w:lang w:eastAsia="zh-CN"/>
          <w14:ligatures w14:val="none"/>
        </w:rPr>
      </w:pPr>
      <w:r w:rsidRPr="00766EFF">
        <w:rPr>
          <w:rFonts w:ascii="Arial" w:eastAsia="MS Mincho" w:hAnsi="Arial" w:cs="Arial"/>
          <w:color w:val="000000"/>
          <w:kern w:val="0"/>
          <w:sz w:val="20"/>
          <w:szCs w:val="20"/>
          <w:lang w:eastAsia="zh-CN"/>
          <w14:ligatures w14:val="none"/>
        </w:rPr>
        <w:t>zapewnić właściwą koordynację robót wykonywanych przez podwykonawców i dalszych podwykonawców;</w:t>
      </w:r>
    </w:p>
    <w:p w14:paraId="7C7C72AC" w14:textId="77777777" w:rsidR="00766EFF" w:rsidRPr="00766EFF" w:rsidRDefault="00766EFF" w:rsidP="00766EFF">
      <w:pPr>
        <w:numPr>
          <w:ilvl w:val="0"/>
          <w:numId w:val="21"/>
        </w:numPr>
        <w:tabs>
          <w:tab w:val="left" w:pos="360"/>
        </w:tabs>
        <w:suppressAutoHyphens/>
        <w:spacing w:after="0" w:line="240" w:lineRule="auto"/>
        <w:ind w:left="720"/>
        <w:jc w:val="both"/>
        <w:rPr>
          <w:rFonts w:ascii="Courier New" w:eastAsia="Times New Roman" w:hAnsi="Courier New" w:cs="StarSymbol"/>
          <w:kern w:val="0"/>
          <w:sz w:val="20"/>
          <w:szCs w:val="20"/>
          <w:lang w:eastAsia="zh-CN"/>
          <w14:ligatures w14:val="none"/>
        </w:rPr>
      </w:pPr>
      <w:r w:rsidRPr="00766EFF">
        <w:rPr>
          <w:rFonts w:ascii="Arial" w:eastAsia="MS Mincho" w:hAnsi="Arial" w:cs="Arial"/>
          <w:color w:val="000000"/>
          <w:kern w:val="0"/>
          <w:sz w:val="20"/>
          <w:szCs w:val="20"/>
          <w:lang w:eastAsia="zh-CN"/>
          <w14:ligatures w14:val="none"/>
        </w:rPr>
        <w:t>uczestniczyć w wyznaczonych przez Zamawiającego spotkaniach w celu omówienia spraw związanych z realizacją przedmiotu umowy,</w:t>
      </w:r>
    </w:p>
    <w:p w14:paraId="4D4819FC" w14:textId="77777777" w:rsidR="00766EFF" w:rsidRPr="00766EFF" w:rsidRDefault="00766EFF" w:rsidP="00766EFF">
      <w:pPr>
        <w:numPr>
          <w:ilvl w:val="0"/>
          <w:numId w:val="21"/>
        </w:numPr>
        <w:tabs>
          <w:tab w:val="left" w:pos="360"/>
        </w:tabs>
        <w:suppressAutoHyphens/>
        <w:spacing w:after="0" w:line="240" w:lineRule="auto"/>
        <w:ind w:left="720"/>
        <w:jc w:val="both"/>
        <w:rPr>
          <w:rFonts w:ascii="Courier New" w:eastAsia="Times New Roman" w:hAnsi="Courier New" w:cs="StarSymbol"/>
          <w:kern w:val="0"/>
          <w:sz w:val="20"/>
          <w:szCs w:val="20"/>
          <w:lang w:eastAsia="zh-CN"/>
          <w14:ligatures w14:val="none"/>
        </w:rPr>
      </w:pPr>
      <w:r w:rsidRPr="00766EFF">
        <w:rPr>
          <w:rFonts w:ascii="Arial" w:eastAsia="MS Mincho" w:hAnsi="Arial" w:cs="Arial"/>
          <w:color w:val="000000"/>
          <w:kern w:val="0"/>
          <w:sz w:val="20"/>
          <w:szCs w:val="20"/>
          <w:lang w:eastAsia="zh-CN"/>
          <w14:ligatures w14:val="none"/>
        </w:rPr>
        <w:t>wygrodzić i zabezpieczyć teren budowy przed dostępem osób trzecich,</w:t>
      </w:r>
    </w:p>
    <w:p w14:paraId="6219A8CB" w14:textId="77777777" w:rsidR="00766EFF" w:rsidRPr="00766EFF" w:rsidRDefault="00766EFF" w:rsidP="00766EFF">
      <w:pPr>
        <w:numPr>
          <w:ilvl w:val="0"/>
          <w:numId w:val="21"/>
        </w:numPr>
        <w:tabs>
          <w:tab w:val="left" w:pos="360"/>
        </w:tabs>
        <w:suppressAutoHyphens/>
        <w:spacing w:after="0" w:line="240" w:lineRule="auto"/>
        <w:ind w:left="720"/>
        <w:jc w:val="both"/>
        <w:rPr>
          <w:rFonts w:ascii="Courier New" w:eastAsia="Times New Roman" w:hAnsi="Courier New" w:cs="StarSymbol"/>
          <w:kern w:val="0"/>
          <w:sz w:val="20"/>
          <w:szCs w:val="20"/>
          <w:lang w:eastAsia="zh-CN"/>
          <w14:ligatures w14:val="none"/>
        </w:rPr>
      </w:pPr>
      <w:r w:rsidRPr="00766EFF">
        <w:rPr>
          <w:rFonts w:ascii="Arial" w:eastAsia="MS Mincho" w:hAnsi="Arial" w:cs="Arial"/>
          <w:color w:val="000000"/>
          <w:kern w:val="0"/>
          <w:sz w:val="20"/>
          <w:szCs w:val="20"/>
          <w:lang w:eastAsia="zh-CN"/>
          <w14:ligatures w14:val="none"/>
        </w:rPr>
        <w:t>dokonać pomiaru z natury wszystkich elementów wymagających pomiaru dla potrzeb prawidłowej realizacji inwestycji, w szczególności dla potrzeb zamówienia materiałów i urządzeń,</w:t>
      </w:r>
      <w:r w:rsidRPr="00766EFF">
        <w:rPr>
          <w:rFonts w:ascii="Arial" w:eastAsia="MS Mincho" w:hAnsi="Arial" w:cs="Arial"/>
          <w:color w:val="000000"/>
          <w:kern w:val="0"/>
          <w:sz w:val="20"/>
          <w:szCs w:val="20"/>
          <w:lang w:eastAsia="zh-CN"/>
          <w14:ligatures w14:val="none"/>
        </w:rPr>
        <w:br/>
        <w:t xml:space="preserve">z uwzględnieniem istniejących warunków </w:t>
      </w:r>
      <w:r w:rsidRPr="00766EFF">
        <w:rPr>
          <w:rFonts w:ascii="Arial" w:eastAsia="MS Mincho" w:hAnsi="Arial" w:cs="Arial"/>
          <w:kern w:val="0"/>
          <w:sz w:val="20"/>
          <w:szCs w:val="20"/>
          <w:lang w:eastAsia="zh-CN"/>
          <w14:ligatures w14:val="none"/>
        </w:rPr>
        <w:t>terenowych,</w:t>
      </w:r>
    </w:p>
    <w:p w14:paraId="0D6D6232" w14:textId="77777777" w:rsidR="00766EFF" w:rsidRPr="00766EFF" w:rsidRDefault="00766EFF" w:rsidP="00766EFF">
      <w:pPr>
        <w:numPr>
          <w:ilvl w:val="0"/>
          <w:numId w:val="21"/>
        </w:numPr>
        <w:tabs>
          <w:tab w:val="left" w:pos="360"/>
        </w:tabs>
        <w:suppressAutoHyphens/>
        <w:spacing w:after="0" w:line="240" w:lineRule="auto"/>
        <w:ind w:left="720"/>
        <w:jc w:val="both"/>
        <w:rPr>
          <w:rFonts w:ascii="Courier New" w:eastAsia="Times New Roman" w:hAnsi="Courier New" w:cs="StarSymbol"/>
          <w:kern w:val="0"/>
          <w:sz w:val="20"/>
          <w:szCs w:val="20"/>
          <w:lang w:eastAsia="zh-CN"/>
          <w14:ligatures w14:val="none"/>
        </w:rPr>
      </w:pPr>
      <w:r w:rsidRPr="00766EFF">
        <w:rPr>
          <w:rFonts w:ascii="Arial" w:eastAsia="MS Mincho" w:hAnsi="Arial" w:cs="Arial"/>
          <w:kern w:val="0"/>
          <w:sz w:val="20"/>
          <w:szCs w:val="20"/>
          <w:lang w:eastAsia="zh-CN"/>
          <w14:ligatures w14:val="none"/>
        </w:rPr>
        <w:t>prowadzić roboty rozbiórkowe i budowlane zgodnie z wymogami rozporządzenia Ministra Infrastruktury z dnia 6 lutego 2003 r. w sprawie bezpieczeństwa i higieny pracy podczas wykonywania robót budowlanych (Dz. U. z 2003 r. Nr 47, poz. 401),</w:t>
      </w:r>
    </w:p>
    <w:p w14:paraId="385CC19A" w14:textId="77777777" w:rsidR="00766EFF" w:rsidRPr="00766EFF" w:rsidRDefault="00766EFF" w:rsidP="00766EFF">
      <w:pPr>
        <w:numPr>
          <w:ilvl w:val="0"/>
          <w:numId w:val="21"/>
        </w:numPr>
        <w:tabs>
          <w:tab w:val="left" w:pos="360"/>
        </w:tabs>
        <w:suppressAutoHyphens/>
        <w:spacing w:after="0" w:line="240" w:lineRule="auto"/>
        <w:ind w:left="720"/>
        <w:jc w:val="both"/>
        <w:rPr>
          <w:rFonts w:ascii="Courier New" w:eastAsia="Times New Roman" w:hAnsi="Courier New" w:cs="StarSymbol"/>
          <w:kern w:val="0"/>
          <w:sz w:val="20"/>
          <w:szCs w:val="20"/>
          <w:lang w:eastAsia="zh-CN"/>
          <w14:ligatures w14:val="none"/>
        </w:rPr>
      </w:pPr>
      <w:r w:rsidRPr="00766EFF">
        <w:rPr>
          <w:rFonts w:ascii="Arial" w:eastAsia="MS Mincho" w:hAnsi="Arial" w:cs="Arial"/>
          <w:kern w:val="0"/>
          <w:sz w:val="20"/>
          <w:szCs w:val="20"/>
          <w:lang w:eastAsia="zh-CN"/>
          <w14:ligatures w14:val="none"/>
        </w:rPr>
        <w:t xml:space="preserve">prowadzić roboty ziemne w miejscach zbliżeń z sieciami infrastruktury z zachowaniem odpowiedniej ostrożności, </w:t>
      </w:r>
      <w:r w:rsidRPr="00766EFF">
        <w:rPr>
          <w:rFonts w:ascii="Arial" w:eastAsia="MS Mincho" w:hAnsi="Arial" w:cs="Arial"/>
          <w:kern w:val="0"/>
          <w:sz w:val="19"/>
          <w:szCs w:val="19"/>
          <w:lang w:eastAsia="zh-CN"/>
          <w14:ligatures w14:val="none"/>
        </w:rPr>
        <w:t>bez użycia sprzętu mechanicznego, z zastosowaniem odpowiednich środków zabezpieczających,</w:t>
      </w:r>
    </w:p>
    <w:p w14:paraId="597BF594" w14:textId="77777777" w:rsidR="00766EFF" w:rsidRPr="00766EFF" w:rsidRDefault="00766EFF" w:rsidP="00766EFF">
      <w:pPr>
        <w:numPr>
          <w:ilvl w:val="0"/>
          <w:numId w:val="21"/>
        </w:numPr>
        <w:tabs>
          <w:tab w:val="left" w:pos="360"/>
        </w:tabs>
        <w:suppressAutoHyphens/>
        <w:spacing w:after="0" w:line="240" w:lineRule="auto"/>
        <w:ind w:left="720"/>
        <w:jc w:val="both"/>
        <w:rPr>
          <w:rFonts w:ascii="Courier New" w:eastAsia="Times New Roman" w:hAnsi="Courier New" w:cs="StarSymbol"/>
          <w:kern w:val="0"/>
          <w:sz w:val="20"/>
          <w:szCs w:val="20"/>
          <w:lang w:eastAsia="zh-CN"/>
          <w14:ligatures w14:val="none"/>
        </w:rPr>
      </w:pPr>
      <w:r w:rsidRPr="00766EFF">
        <w:rPr>
          <w:rFonts w:ascii="Arial" w:eastAsia="MS Mincho" w:hAnsi="Arial" w:cs="Arial"/>
          <w:kern w:val="0"/>
          <w:sz w:val="20"/>
          <w:szCs w:val="20"/>
          <w:lang w:eastAsia="zh-CN"/>
          <w14:ligatures w14:val="none"/>
        </w:rPr>
        <w:t>zapewnić stały dozór nad mieniem oraz zawrzeć stosowne umowy ubezpieczenia mienia oraz od odpowiedzialności cywilnej</w:t>
      </w:r>
      <w:r w:rsidRPr="00766EFF">
        <w:rPr>
          <w:rFonts w:ascii="Arial" w:eastAsia="MS Mincho" w:hAnsi="Arial" w:cs="Arial"/>
          <w:color w:val="000000"/>
          <w:kern w:val="0"/>
          <w:sz w:val="20"/>
          <w:szCs w:val="20"/>
          <w:lang w:eastAsia="zh-CN"/>
          <w14:ligatures w14:val="none"/>
        </w:rPr>
        <w:t>,</w:t>
      </w:r>
    </w:p>
    <w:p w14:paraId="0389174B" w14:textId="77777777" w:rsidR="00766EFF" w:rsidRPr="00766EFF" w:rsidRDefault="00766EFF" w:rsidP="00766EFF">
      <w:pPr>
        <w:numPr>
          <w:ilvl w:val="0"/>
          <w:numId w:val="21"/>
        </w:numPr>
        <w:tabs>
          <w:tab w:val="left" w:pos="360"/>
        </w:tabs>
        <w:suppressAutoHyphens/>
        <w:spacing w:after="0" w:line="240" w:lineRule="auto"/>
        <w:ind w:left="720"/>
        <w:jc w:val="both"/>
        <w:rPr>
          <w:rFonts w:ascii="Courier New" w:eastAsia="Times New Roman" w:hAnsi="Courier New" w:cs="StarSymbol"/>
          <w:kern w:val="0"/>
          <w:sz w:val="20"/>
          <w:szCs w:val="20"/>
          <w:lang w:eastAsia="zh-CN"/>
          <w14:ligatures w14:val="none"/>
        </w:rPr>
      </w:pPr>
      <w:r w:rsidRPr="00766EFF">
        <w:rPr>
          <w:rFonts w:ascii="Arial" w:eastAsia="MS Mincho" w:hAnsi="Arial" w:cs="Arial"/>
          <w:color w:val="000000"/>
          <w:kern w:val="0"/>
          <w:sz w:val="19"/>
          <w:szCs w:val="19"/>
          <w:lang w:eastAsia="zh-CN"/>
          <w14:ligatures w14:val="none"/>
        </w:rPr>
        <w:t>utrzymywać porządek w trakcie realizacji robót oraz systematycznie porządkować miejsca wykonywania prac,</w:t>
      </w:r>
    </w:p>
    <w:p w14:paraId="3D4F5AA2" w14:textId="77777777" w:rsidR="00766EFF" w:rsidRPr="00766EFF" w:rsidRDefault="00766EFF" w:rsidP="00766EFF">
      <w:pPr>
        <w:numPr>
          <w:ilvl w:val="0"/>
          <w:numId w:val="21"/>
        </w:numPr>
        <w:tabs>
          <w:tab w:val="left" w:pos="360"/>
        </w:tabs>
        <w:suppressAutoHyphens/>
        <w:spacing w:after="0" w:line="240" w:lineRule="auto"/>
        <w:ind w:left="720"/>
        <w:jc w:val="both"/>
        <w:rPr>
          <w:rFonts w:ascii="Courier New" w:eastAsia="Times New Roman" w:hAnsi="Courier New" w:cs="StarSymbol"/>
          <w:kern w:val="0"/>
          <w:sz w:val="20"/>
          <w:szCs w:val="20"/>
          <w:lang w:eastAsia="zh-CN"/>
          <w14:ligatures w14:val="none"/>
        </w:rPr>
      </w:pPr>
      <w:r w:rsidRPr="00766EFF">
        <w:rPr>
          <w:rFonts w:ascii="Arial" w:eastAsia="MS Mincho" w:hAnsi="Arial" w:cs="Arial"/>
          <w:color w:val="000000"/>
          <w:kern w:val="0"/>
          <w:sz w:val="20"/>
          <w:szCs w:val="20"/>
          <w:lang w:eastAsia="zh-CN"/>
          <w14:ligatures w14:val="none"/>
        </w:rPr>
        <w:t>utrzymywać w czystości koła pojazdów wyjeżdżających z placu budowy na ulice,</w:t>
      </w:r>
    </w:p>
    <w:p w14:paraId="2854D025" w14:textId="77777777" w:rsidR="00766EFF" w:rsidRPr="00766EFF" w:rsidRDefault="00766EFF" w:rsidP="00766EFF">
      <w:pPr>
        <w:numPr>
          <w:ilvl w:val="0"/>
          <w:numId w:val="21"/>
        </w:numPr>
        <w:tabs>
          <w:tab w:val="left" w:pos="360"/>
        </w:tabs>
        <w:suppressAutoHyphens/>
        <w:spacing w:after="0" w:line="240" w:lineRule="auto"/>
        <w:ind w:left="720"/>
        <w:jc w:val="both"/>
        <w:rPr>
          <w:rFonts w:ascii="Courier New" w:eastAsia="Times New Roman" w:hAnsi="Courier New" w:cs="StarSymbol"/>
          <w:kern w:val="0"/>
          <w:sz w:val="20"/>
          <w:szCs w:val="20"/>
          <w:lang w:eastAsia="zh-CN"/>
          <w14:ligatures w14:val="none"/>
        </w:rPr>
      </w:pPr>
      <w:r w:rsidRPr="00766EFF">
        <w:rPr>
          <w:rFonts w:ascii="Arial" w:eastAsia="MS Mincho" w:hAnsi="Arial" w:cs="Arial"/>
          <w:color w:val="000000"/>
          <w:kern w:val="0"/>
          <w:sz w:val="20"/>
          <w:szCs w:val="20"/>
          <w:lang w:eastAsia="zh-CN"/>
          <w14:ligatures w14:val="none"/>
        </w:rPr>
        <w:t>natychmiast usuwać w sposób docelowy wszelkie szkody i awarie spowodowane przez Wykonawcę               w trakcie realizacji robót,</w:t>
      </w:r>
    </w:p>
    <w:p w14:paraId="58C1E65E" w14:textId="77777777" w:rsidR="00766EFF" w:rsidRPr="00766EFF" w:rsidRDefault="00766EFF" w:rsidP="00766EFF">
      <w:pPr>
        <w:numPr>
          <w:ilvl w:val="0"/>
          <w:numId w:val="21"/>
        </w:numPr>
        <w:tabs>
          <w:tab w:val="left" w:pos="360"/>
        </w:tabs>
        <w:suppressAutoHyphens/>
        <w:spacing w:after="0" w:line="240" w:lineRule="auto"/>
        <w:ind w:left="720"/>
        <w:jc w:val="both"/>
        <w:rPr>
          <w:rFonts w:ascii="Courier New" w:eastAsia="Times New Roman" w:hAnsi="Courier New" w:cs="StarSymbol"/>
          <w:kern w:val="0"/>
          <w:sz w:val="20"/>
          <w:szCs w:val="20"/>
          <w:lang w:eastAsia="zh-CN"/>
          <w14:ligatures w14:val="none"/>
        </w:rPr>
      </w:pPr>
      <w:r w:rsidRPr="00766EFF">
        <w:rPr>
          <w:rFonts w:ascii="Arial" w:eastAsia="MS Mincho" w:hAnsi="Arial" w:cs="Arial"/>
          <w:color w:val="000000"/>
          <w:kern w:val="0"/>
          <w:sz w:val="20"/>
          <w:szCs w:val="20"/>
          <w:lang w:eastAsia="zh-CN"/>
          <w14:ligatures w14:val="none"/>
        </w:rPr>
        <w:t>prowadzić roboty w sposób bezpieczny,</w:t>
      </w:r>
    </w:p>
    <w:p w14:paraId="21AF9691" w14:textId="77777777" w:rsidR="00766EFF" w:rsidRPr="00766EFF" w:rsidRDefault="00766EFF" w:rsidP="00766EFF">
      <w:pPr>
        <w:numPr>
          <w:ilvl w:val="0"/>
          <w:numId w:val="21"/>
        </w:numPr>
        <w:tabs>
          <w:tab w:val="left" w:pos="360"/>
        </w:tabs>
        <w:suppressAutoHyphens/>
        <w:spacing w:after="0" w:line="240" w:lineRule="auto"/>
        <w:ind w:left="720"/>
        <w:jc w:val="both"/>
        <w:rPr>
          <w:rFonts w:ascii="Courier New" w:eastAsia="Times New Roman" w:hAnsi="Courier New" w:cs="StarSymbol"/>
          <w:kern w:val="0"/>
          <w:sz w:val="20"/>
          <w:szCs w:val="20"/>
          <w:lang w:eastAsia="zh-CN"/>
          <w14:ligatures w14:val="none"/>
        </w:rPr>
      </w:pPr>
      <w:r w:rsidRPr="00766EFF">
        <w:rPr>
          <w:rFonts w:ascii="Arial" w:eastAsia="MS Mincho" w:hAnsi="Arial" w:cs="Arial"/>
          <w:color w:val="000000"/>
          <w:kern w:val="0"/>
          <w:sz w:val="20"/>
          <w:szCs w:val="20"/>
          <w:lang w:eastAsia="zh-CN"/>
          <w14:ligatures w14:val="none"/>
        </w:rPr>
        <w:t xml:space="preserve">wykonać wraz ze sporządzeniem stosownych protokołów z przeprowadzonych badań odbiorczych, wszystkie niezbędne próby, badania, uzgodnienia nadzorów i odbiory, </w:t>
      </w:r>
    </w:p>
    <w:p w14:paraId="682FFA29" w14:textId="77777777" w:rsidR="00766EFF" w:rsidRPr="00766EFF" w:rsidRDefault="00766EFF" w:rsidP="00766EFF">
      <w:pPr>
        <w:numPr>
          <w:ilvl w:val="0"/>
          <w:numId w:val="21"/>
        </w:numPr>
        <w:tabs>
          <w:tab w:val="left" w:pos="360"/>
        </w:tabs>
        <w:suppressAutoHyphens/>
        <w:spacing w:after="0" w:line="240" w:lineRule="auto"/>
        <w:ind w:left="720"/>
        <w:jc w:val="both"/>
        <w:rPr>
          <w:rFonts w:ascii="Courier New" w:eastAsia="Times New Roman" w:hAnsi="Courier New" w:cs="StarSymbol"/>
          <w:kern w:val="0"/>
          <w:sz w:val="20"/>
          <w:szCs w:val="20"/>
          <w:lang w:eastAsia="zh-CN"/>
          <w14:ligatures w14:val="none"/>
        </w:rPr>
      </w:pPr>
      <w:r w:rsidRPr="00766EFF">
        <w:rPr>
          <w:rFonts w:ascii="Arial" w:eastAsia="MS Mincho" w:hAnsi="Arial" w:cs="Arial"/>
          <w:color w:val="000000"/>
          <w:kern w:val="0"/>
          <w:sz w:val="20"/>
          <w:szCs w:val="20"/>
          <w:lang w:eastAsia="zh-CN"/>
          <w14:ligatures w14:val="none"/>
        </w:rPr>
        <w:t>uporządkować teren po wykonaniu robót oraz zdemontować obiekty tymczasowe,</w:t>
      </w:r>
    </w:p>
    <w:p w14:paraId="139CEDA9" w14:textId="77777777" w:rsidR="00766EFF" w:rsidRPr="00766EFF" w:rsidRDefault="00766EFF" w:rsidP="00766EFF">
      <w:pPr>
        <w:numPr>
          <w:ilvl w:val="0"/>
          <w:numId w:val="21"/>
        </w:numPr>
        <w:tabs>
          <w:tab w:val="left" w:pos="360"/>
        </w:tabs>
        <w:suppressAutoHyphens/>
        <w:spacing w:after="0" w:line="240" w:lineRule="auto"/>
        <w:ind w:left="720"/>
        <w:jc w:val="both"/>
        <w:rPr>
          <w:rFonts w:ascii="Courier New" w:eastAsia="Times New Roman" w:hAnsi="Courier New" w:cs="StarSymbol"/>
          <w:kern w:val="0"/>
          <w:sz w:val="20"/>
          <w:szCs w:val="20"/>
          <w:lang w:eastAsia="zh-CN"/>
          <w14:ligatures w14:val="none"/>
        </w:rPr>
      </w:pPr>
      <w:r w:rsidRPr="00766EFF">
        <w:rPr>
          <w:rFonts w:ascii="Arial" w:eastAsia="MS Mincho" w:hAnsi="Arial" w:cs="Arial"/>
          <w:color w:val="000000"/>
          <w:kern w:val="0"/>
          <w:sz w:val="20"/>
          <w:szCs w:val="20"/>
          <w:lang w:eastAsia="zh-CN"/>
          <w14:ligatures w14:val="none"/>
        </w:rPr>
        <w:t xml:space="preserve">opracować i przekazać Zamawiającemu </w:t>
      </w:r>
      <w:r w:rsidRPr="00766EFF">
        <w:rPr>
          <w:rFonts w:ascii="Arial" w:eastAsia="MS Mincho" w:hAnsi="Arial" w:cs="Arial"/>
          <w:b/>
          <w:color w:val="000000"/>
          <w:kern w:val="0"/>
          <w:sz w:val="20"/>
          <w:szCs w:val="20"/>
          <w:lang w:eastAsia="zh-CN"/>
          <w14:ligatures w14:val="none"/>
        </w:rPr>
        <w:t>operat kolaudacyjny,</w:t>
      </w:r>
    </w:p>
    <w:p w14:paraId="06561C0E" w14:textId="77777777" w:rsidR="00766EFF" w:rsidRPr="00766EFF" w:rsidRDefault="00766EFF" w:rsidP="00766EFF">
      <w:pPr>
        <w:numPr>
          <w:ilvl w:val="0"/>
          <w:numId w:val="21"/>
        </w:numPr>
        <w:tabs>
          <w:tab w:val="left" w:pos="360"/>
        </w:tabs>
        <w:suppressAutoHyphens/>
        <w:spacing w:after="0" w:line="240" w:lineRule="auto"/>
        <w:ind w:left="720"/>
        <w:jc w:val="both"/>
        <w:rPr>
          <w:rFonts w:ascii="Courier New" w:eastAsia="Times New Roman" w:hAnsi="Courier New" w:cs="StarSymbol"/>
          <w:kern w:val="0"/>
          <w:sz w:val="20"/>
          <w:szCs w:val="20"/>
          <w:lang w:eastAsia="zh-CN"/>
          <w14:ligatures w14:val="none"/>
        </w:rPr>
      </w:pPr>
      <w:r w:rsidRPr="00766EFF">
        <w:rPr>
          <w:rFonts w:ascii="Arial" w:eastAsia="MS Mincho" w:hAnsi="Arial" w:cs="Arial"/>
          <w:color w:val="000000"/>
          <w:kern w:val="0"/>
          <w:sz w:val="20"/>
          <w:szCs w:val="20"/>
          <w:lang w:eastAsia="zh-CN"/>
          <w14:ligatures w14:val="none"/>
        </w:rPr>
        <w:t>uczestniczyć, na żądanie Zamawiającego, w naradach i innych czynnościach w trakcie realizacji przedmiotu umowy oraz w okresie gwarancji i rękojmi,</w:t>
      </w:r>
    </w:p>
    <w:p w14:paraId="307EE648" w14:textId="77777777" w:rsidR="00766EFF" w:rsidRPr="00766EFF" w:rsidRDefault="00766EFF" w:rsidP="00766EFF">
      <w:pPr>
        <w:numPr>
          <w:ilvl w:val="0"/>
          <w:numId w:val="21"/>
        </w:numPr>
        <w:tabs>
          <w:tab w:val="left" w:pos="360"/>
        </w:tabs>
        <w:suppressAutoHyphens/>
        <w:spacing w:after="0" w:line="240" w:lineRule="auto"/>
        <w:ind w:left="720"/>
        <w:jc w:val="both"/>
        <w:rPr>
          <w:rFonts w:ascii="Courier New" w:eastAsia="Times New Roman" w:hAnsi="Courier New" w:cs="StarSymbol"/>
          <w:kern w:val="0"/>
          <w:sz w:val="20"/>
          <w:szCs w:val="20"/>
          <w:lang w:eastAsia="zh-CN"/>
          <w14:ligatures w14:val="none"/>
        </w:rPr>
      </w:pPr>
      <w:r w:rsidRPr="00766EFF">
        <w:rPr>
          <w:rFonts w:ascii="Arial" w:eastAsia="MS Mincho" w:hAnsi="Arial" w:cs="Arial"/>
          <w:color w:val="000000"/>
          <w:kern w:val="0"/>
          <w:sz w:val="20"/>
          <w:szCs w:val="20"/>
          <w:lang w:eastAsia="zh-CN"/>
          <w14:ligatures w14:val="none"/>
        </w:rPr>
        <w:t>zgłosić gotowość do odbioru przedmiotu Umowy i uczestniczyć w odbiorach częściowych</w:t>
      </w:r>
      <w:r w:rsidRPr="00766EFF">
        <w:rPr>
          <w:rFonts w:ascii="Arial" w:eastAsia="MS Mincho" w:hAnsi="Arial" w:cs="Arial"/>
          <w:color w:val="000000"/>
          <w:kern w:val="0"/>
          <w:sz w:val="20"/>
          <w:szCs w:val="20"/>
          <w:lang w:eastAsia="zh-CN"/>
          <w14:ligatures w14:val="none"/>
        </w:rPr>
        <w:br/>
        <w:t>i końcowym;</w:t>
      </w:r>
    </w:p>
    <w:p w14:paraId="0F551D8B" w14:textId="77777777" w:rsidR="00766EFF" w:rsidRPr="00766EFF" w:rsidRDefault="00766EFF" w:rsidP="00766EFF">
      <w:pPr>
        <w:numPr>
          <w:ilvl w:val="0"/>
          <w:numId w:val="21"/>
        </w:numPr>
        <w:tabs>
          <w:tab w:val="left" w:pos="360"/>
        </w:tabs>
        <w:suppressAutoHyphens/>
        <w:spacing w:after="0" w:line="240" w:lineRule="auto"/>
        <w:ind w:left="720"/>
        <w:jc w:val="both"/>
        <w:rPr>
          <w:rFonts w:ascii="Courier New" w:eastAsia="Times New Roman" w:hAnsi="Courier New" w:cs="StarSymbol"/>
          <w:kern w:val="0"/>
          <w:sz w:val="20"/>
          <w:szCs w:val="20"/>
          <w:lang w:eastAsia="zh-CN"/>
          <w14:ligatures w14:val="none"/>
        </w:rPr>
      </w:pPr>
      <w:r w:rsidRPr="00766EFF">
        <w:rPr>
          <w:rFonts w:ascii="Arial" w:eastAsia="MS Mincho" w:hAnsi="Arial" w:cs="Arial"/>
          <w:kern w:val="0"/>
          <w:sz w:val="20"/>
          <w:szCs w:val="20"/>
          <w:lang w:eastAsia="zh-CN"/>
          <w14:ligatures w14:val="none"/>
        </w:rPr>
        <w:t xml:space="preserve">wykonać </w:t>
      </w:r>
      <w:r w:rsidRPr="00766EFF">
        <w:rPr>
          <w:rFonts w:ascii="Arial" w:eastAsia="MS Mincho" w:hAnsi="Arial" w:cs="Arial"/>
          <w:b/>
          <w:kern w:val="0"/>
          <w:sz w:val="20"/>
          <w:szCs w:val="20"/>
          <w:lang w:eastAsia="zh-CN"/>
          <w14:ligatures w14:val="none"/>
        </w:rPr>
        <w:t>dokumentację projektową powykonawczą.</w:t>
      </w:r>
    </w:p>
    <w:p w14:paraId="4F5B189D" w14:textId="77777777" w:rsidR="00766EFF" w:rsidRPr="00766EFF" w:rsidRDefault="00766EFF" w:rsidP="00766EFF">
      <w:pPr>
        <w:tabs>
          <w:tab w:val="num" w:pos="720"/>
        </w:tabs>
        <w:suppressAutoHyphens/>
        <w:spacing w:after="280" w:line="240" w:lineRule="auto"/>
        <w:ind w:left="720" w:hanging="360"/>
        <w:jc w:val="both"/>
        <w:rPr>
          <w:rFonts w:ascii="Arial" w:eastAsia="MS Mincho" w:hAnsi="Arial" w:cs="Arial"/>
          <w:color w:val="000000"/>
          <w:kern w:val="0"/>
          <w:sz w:val="24"/>
          <w:szCs w:val="24"/>
          <w:lang w:eastAsia="pl-PL"/>
          <w14:ligatures w14:val="none"/>
        </w:rPr>
      </w:pPr>
      <w:r w:rsidRPr="00766EFF">
        <w:rPr>
          <w:rFonts w:ascii="Arial" w:eastAsia="Times New Roman" w:hAnsi="Arial" w:cs="Arial"/>
          <w:color w:val="000000"/>
          <w:kern w:val="0"/>
          <w:sz w:val="20"/>
          <w:szCs w:val="20"/>
          <w:lang w:eastAsia="pl-PL"/>
          <w14:ligatures w14:val="none"/>
        </w:rPr>
        <w:t>Wykonawca jest zobowiązany w ciągu 7 dni od dnia zgłoszenia zakończenia robót do przedłożenia Zamawiającemu kosztorysu powykonawczego.</w:t>
      </w:r>
    </w:p>
    <w:p w14:paraId="74CC24EF" w14:textId="537913AA" w:rsidR="00766EFF" w:rsidRPr="00766EFF" w:rsidRDefault="008A0EAC" w:rsidP="008A0EAC">
      <w:pPr>
        <w:tabs>
          <w:tab w:val="left" w:pos="0"/>
          <w:tab w:val="left" w:pos="284"/>
          <w:tab w:val="left" w:pos="567"/>
        </w:tabs>
        <w:suppressAutoHyphens/>
        <w:spacing w:after="0" w:line="240" w:lineRule="auto"/>
        <w:ind w:left="360" w:hanging="360"/>
        <w:jc w:val="both"/>
        <w:rPr>
          <w:rFonts w:ascii="Courier New" w:eastAsia="Times New Roman" w:hAnsi="Courier New" w:cs="StarSymbol"/>
          <w:kern w:val="0"/>
          <w:sz w:val="20"/>
          <w:szCs w:val="20"/>
          <w:lang w:eastAsia="zh-CN"/>
          <w14:ligatures w14:val="none"/>
        </w:rPr>
      </w:pPr>
      <w:r>
        <w:rPr>
          <w:rFonts w:ascii="Arial" w:eastAsia="MS Mincho" w:hAnsi="Arial" w:cs="Arial"/>
          <w:color w:val="000000"/>
          <w:kern w:val="0"/>
          <w:sz w:val="20"/>
          <w:szCs w:val="20"/>
          <w:lang w:eastAsia="zh-CN"/>
          <w14:ligatures w14:val="none"/>
        </w:rPr>
        <w:t xml:space="preserve">2.  </w:t>
      </w:r>
      <w:r w:rsidR="00766EFF" w:rsidRPr="00766EFF">
        <w:rPr>
          <w:rFonts w:ascii="Arial" w:eastAsia="MS Mincho" w:hAnsi="Arial" w:cs="Arial"/>
          <w:color w:val="000000"/>
          <w:kern w:val="0"/>
          <w:sz w:val="20"/>
          <w:szCs w:val="20"/>
          <w:lang w:eastAsia="zh-CN"/>
          <w14:ligatures w14:val="none"/>
        </w:rPr>
        <w:t xml:space="preserve">Każda zmiana technologii wykonania robót z inicjatywy Wykonawcy </w:t>
      </w:r>
      <w:r w:rsidR="00766EFF" w:rsidRPr="00766EFF">
        <w:rPr>
          <w:rFonts w:ascii="Arial" w:eastAsia="MS Mincho" w:hAnsi="Arial" w:cs="Arial"/>
          <w:b/>
          <w:color w:val="000000"/>
          <w:kern w:val="0"/>
          <w:sz w:val="20"/>
          <w:szCs w:val="20"/>
          <w:lang w:eastAsia="zh-CN"/>
          <w14:ligatures w14:val="none"/>
        </w:rPr>
        <w:t>wymaga akceptacji Zamawiającego</w:t>
      </w:r>
      <w:r w:rsidR="00766EFF" w:rsidRPr="00766EFF">
        <w:rPr>
          <w:rFonts w:ascii="Arial" w:eastAsia="MS Mincho" w:hAnsi="Arial" w:cs="Arial"/>
          <w:color w:val="000000"/>
          <w:kern w:val="0"/>
          <w:sz w:val="20"/>
          <w:szCs w:val="20"/>
          <w:lang w:eastAsia="zh-CN"/>
          <w14:ligatures w14:val="none"/>
        </w:rPr>
        <w:t>. Koszt wprowadzenia zmiany obciąża Wykonawcę.</w:t>
      </w:r>
    </w:p>
    <w:p w14:paraId="56B1E639" w14:textId="0C10E35C" w:rsidR="00766EFF" w:rsidRPr="00766EFF" w:rsidRDefault="008A0EAC" w:rsidP="00766EFF">
      <w:pPr>
        <w:tabs>
          <w:tab w:val="left" w:pos="0"/>
          <w:tab w:val="num" w:pos="720"/>
        </w:tabs>
        <w:suppressAutoHyphens/>
        <w:spacing w:after="0" w:line="240" w:lineRule="auto"/>
        <w:ind w:left="360" w:hanging="360"/>
        <w:jc w:val="both"/>
        <w:rPr>
          <w:rFonts w:ascii="Courier New" w:eastAsia="Times New Roman" w:hAnsi="Courier New" w:cs="StarSymbol"/>
          <w:kern w:val="0"/>
          <w:sz w:val="20"/>
          <w:szCs w:val="20"/>
          <w:lang w:eastAsia="zh-CN"/>
          <w14:ligatures w14:val="none"/>
        </w:rPr>
      </w:pPr>
      <w:r>
        <w:rPr>
          <w:rFonts w:ascii="Arial" w:eastAsia="MS Mincho" w:hAnsi="Arial" w:cs="Arial"/>
          <w:color w:val="000000"/>
          <w:kern w:val="0"/>
          <w:sz w:val="20"/>
          <w:szCs w:val="20"/>
          <w:lang w:eastAsia="zh-CN"/>
          <w14:ligatures w14:val="none"/>
        </w:rPr>
        <w:t xml:space="preserve">3. </w:t>
      </w:r>
      <w:r w:rsidR="00766EFF" w:rsidRPr="00766EFF">
        <w:rPr>
          <w:rFonts w:ascii="Arial" w:eastAsia="MS Mincho" w:hAnsi="Arial" w:cs="Arial"/>
          <w:color w:val="000000"/>
          <w:kern w:val="0"/>
          <w:sz w:val="20"/>
          <w:szCs w:val="20"/>
          <w:lang w:eastAsia="zh-CN"/>
          <w14:ligatures w14:val="none"/>
        </w:rPr>
        <w:t>Wykonawca przy wykonywaniu przedmiotu umowy zobowiązany jest dochować staranności wynikającej</w:t>
      </w:r>
      <w:r w:rsidR="00766EFF" w:rsidRPr="00766EFF">
        <w:rPr>
          <w:rFonts w:ascii="Arial" w:eastAsia="MS Mincho" w:hAnsi="Arial" w:cs="Arial"/>
          <w:color w:val="000000"/>
          <w:kern w:val="0"/>
          <w:sz w:val="20"/>
          <w:szCs w:val="20"/>
          <w:lang w:eastAsia="zh-CN"/>
          <w14:ligatures w14:val="none"/>
        </w:rPr>
        <w:br/>
        <w:t>z zawodowego charakteru prowadzonej przez niego działalności gospodarczej.</w:t>
      </w:r>
    </w:p>
    <w:p w14:paraId="01DA0D3A" w14:textId="4E250A36" w:rsidR="00766EFF" w:rsidRPr="00766EFF" w:rsidRDefault="008A0EAC" w:rsidP="00766EFF">
      <w:pPr>
        <w:tabs>
          <w:tab w:val="left" w:pos="0"/>
          <w:tab w:val="num" w:pos="720"/>
        </w:tabs>
        <w:suppressAutoHyphens/>
        <w:spacing w:after="0" w:line="240" w:lineRule="auto"/>
        <w:ind w:left="360" w:hanging="360"/>
        <w:jc w:val="both"/>
        <w:rPr>
          <w:rFonts w:ascii="Courier New" w:eastAsia="Times New Roman" w:hAnsi="Courier New" w:cs="StarSymbol"/>
          <w:kern w:val="0"/>
          <w:sz w:val="20"/>
          <w:szCs w:val="20"/>
          <w:lang w:eastAsia="zh-CN"/>
          <w14:ligatures w14:val="none"/>
        </w:rPr>
      </w:pPr>
      <w:r>
        <w:rPr>
          <w:rFonts w:ascii="Arial" w:eastAsia="MS Mincho" w:hAnsi="Arial" w:cs="Arial"/>
          <w:color w:val="000000"/>
          <w:kern w:val="0"/>
          <w:sz w:val="20"/>
          <w:szCs w:val="20"/>
          <w:lang w:eastAsia="zh-CN"/>
          <w14:ligatures w14:val="none"/>
        </w:rPr>
        <w:t xml:space="preserve">4. </w:t>
      </w:r>
      <w:r w:rsidR="00766EFF" w:rsidRPr="00766EFF">
        <w:rPr>
          <w:rFonts w:ascii="Arial" w:eastAsia="MS Mincho" w:hAnsi="Arial" w:cs="Arial"/>
          <w:color w:val="000000"/>
          <w:kern w:val="0"/>
          <w:sz w:val="20"/>
          <w:szCs w:val="20"/>
          <w:lang w:eastAsia="zh-CN"/>
          <w14:ligatures w14:val="none"/>
        </w:rPr>
        <w:t>Wykonawca ponosi odpowiedzialność względem Zamawiającego za wszelkie działania i zaniechania osób, przy pomocy których realizuje przedmiot umowy.</w:t>
      </w:r>
    </w:p>
    <w:p w14:paraId="253A087E" w14:textId="77777777" w:rsidR="00766EFF" w:rsidRDefault="00766EFF" w:rsidP="00766EFF">
      <w:pPr>
        <w:tabs>
          <w:tab w:val="num" w:pos="720"/>
        </w:tabs>
        <w:suppressAutoHyphens/>
        <w:spacing w:after="0" w:line="240" w:lineRule="auto"/>
        <w:ind w:left="720" w:hanging="360"/>
        <w:rPr>
          <w:rFonts w:ascii="Arial" w:eastAsia="MS Mincho" w:hAnsi="Arial" w:cs="Arial"/>
          <w:b/>
          <w:color w:val="000000"/>
          <w:kern w:val="0"/>
          <w:sz w:val="20"/>
          <w:szCs w:val="20"/>
          <w:lang w:eastAsia="zh-CN"/>
          <w14:ligatures w14:val="none"/>
        </w:rPr>
      </w:pPr>
    </w:p>
    <w:p w14:paraId="1DEBFCFA" w14:textId="77777777" w:rsidR="00A1217D" w:rsidRDefault="00A1217D" w:rsidP="00766EFF">
      <w:pPr>
        <w:tabs>
          <w:tab w:val="num" w:pos="720"/>
        </w:tabs>
        <w:suppressAutoHyphens/>
        <w:spacing w:after="0" w:line="240" w:lineRule="auto"/>
        <w:ind w:left="720" w:hanging="360"/>
        <w:rPr>
          <w:rFonts w:ascii="Arial" w:eastAsia="MS Mincho" w:hAnsi="Arial" w:cs="Arial"/>
          <w:b/>
          <w:color w:val="000000"/>
          <w:kern w:val="0"/>
          <w:sz w:val="20"/>
          <w:szCs w:val="20"/>
          <w:lang w:eastAsia="zh-CN"/>
          <w14:ligatures w14:val="none"/>
        </w:rPr>
      </w:pPr>
    </w:p>
    <w:p w14:paraId="29EAF2E5" w14:textId="77777777" w:rsidR="00A1217D" w:rsidRDefault="00A1217D" w:rsidP="00766EFF">
      <w:pPr>
        <w:tabs>
          <w:tab w:val="num" w:pos="720"/>
        </w:tabs>
        <w:suppressAutoHyphens/>
        <w:spacing w:after="0" w:line="240" w:lineRule="auto"/>
        <w:ind w:left="720" w:hanging="360"/>
        <w:rPr>
          <w:rFonts w:ascii="Arial" w:eastAsia="MS Mincho" w:hAnsi="Arial" w:cs="Arial"/>
          <w:b/>
          <w:color w:val="000000"/>
          <w:kern w:val="0"/>
          <w:sz w:val="20"/>
          <w:szCs w:val="20"/>
          <w:lang w:eastAsia="zh-CN"/>
          <w14:ligatures w14:val="none"/>
        </w:rPr>
      </w:pPr>
    </w:p>
    <w:p w14:paraId="6B5B41C4" w14:textId="77777777" w:rsidR="001E1E16" w:rsidRDefault="001E1E16" w:rsidP="00766EFF">
      <w:pPr>
        <w:tabs>
          <w:tab w:val="num" w:pos="720"/>
        </w:tabs>
        <w:suppressAutoHyphens/>
        <w:spacing w:after="0" w:line="240" w:lineRule="auto"/>
        <w:ind w:left="720" w:hanging="360"/>
        <w:rPr>
          <w:rFonts w:ascii="Arial" w:eastAsia="MS Mincho" w:hAnsi="Arial" w:cs="Arial"/>
          <w:b/>
          <w:color w:val="000000"/>
          <w:kern w:val="0"/>
          <w:sz w:val="20"/>
          <w:szCs w:val="20"/>
          <w:lang w:eastAsia="zh-CN"/>
          <w14:ligatures w14:val="none"/>
        </w:rPr>
      </w:pPr>
    </w:p>
    <w:p w14:paraId="680803F3" w14:textId="77777777" w:rsidR="001E1E16" w:rsidRDefault="001E1E16" w:rsidP="00766EFF">
      <w:pPr>
        <w:tabs>
          <w:tab w:val="num" w:pos="720"/>
        </w:tabs>
        <w:suppressAutoHyphens/>
        <w:spacing w:after="0" w:line="240" w:lineRule="auto"/>
        <w:ind w:left="720" w:hanging="360"/>
        <w:rPr>
          <w:rFonts w:ascii="Arial" w:eastAsia="MS Mincho" w:hAnsi="Arial" w:cs="Arial"/>
          <w:b/>
          <w:color w:val="000000"/>
          <w:kern w:val="0"/>
          <w:sz w:val="20"/>
          <w:szCs w:val="20"/>
          <w:lang w:eastAsia="zh-CN"/>
          <w14:ligatures w14:val="none"/>
        </w:rPr>
      </w:pPr>
    </w:p>
    <w:p w14:paraId="65C92731" w14:textId="77777777" w:rsidR="00A1217D" w:rsidRPr="00766EFF" w:rsidRDefault="00A1217D" w:rsidP="00766EFF">
      <w:pPr>
        <w:tabs>
          <w:tab w:val="num" w:pos="720"/>
        </w:tabs>
        <w:suppressAutoHyphens/>
        <w:spacing w:after="0" w:line="240" w:lineRule="auto"/>
        <w:ind w:left="720" w:hanging="360"/>
        <w:rPr>
          <w:rFonts w:ascii="Arial" w:eastAsia="MS Mincho" w:hAnsi="Arial" w:cs="Arial"/>
          <w:b/>
          <w:color w:val="000000"/>
          <w:kern w:val="0"/>
          <w:sz w:val="20"/>
          <w:szCs w:val="20"/>
          <w:lang w:eastAsia="zh-CN"/>
          <w14:ligatures w14:val="none"/>
        </w:rPr>
      </w:pPr>
    </w:p>
    <w:p w14:paraId="3E6499E0" w14:textId="77777777" w:rsidR="00766EFF" w:rsidRPr="00766EFF" w:rsidRDefault="00766EFF" w:rsidP="00766EFF">
      <w:pPr>
        <w:tabs>
          <w:tab w:val="num" w:pos="720"/>
        </w:tabs>
        <w:suppressAutoHyphens/>
        <w:spacing w:after="0" w:line="240" w:lineRule="auto"/>
        <w:ind w:left="720" w:hanging="360"/>
        <w:jc w:val="center"/>
        <w:rPr>
          <w:rFonts w:ascii="Courier New" w:eastAsia="Times New Roman" w:hAnsi="Courier New" w:cs="StarSymbol"/>
          <w:kern w:val="0"/>
          <w:sz w:val="20"/>
          <w:szCs w:val="20"/>
          <w:lang w:eastAsia="zh-CN"/>
          <w14:ligatures w14:val="none"/>
        </w:rPr>
      </w:pPr>
      <w:r w:rsidRPr="00766EFF">
        <w:rPr>
          <w:rFonts w:ascii="Arial" w:eastAsia="MS Mincho" w:hAnsi="Arial" w:cs="Arial"/>
          <w:b/>
          <w:color w:val="000000"/>
          <w:kern w:val="0"/>
          <w:sz w:val="20"/>
          <w:szCs w:val="20"/>
          <w:lang w:eastAsia="zh-CN"/>
          <w14:ligatures w14:val="none"/>
        </w:rPr>
        <w:lastRenderedPageBreak/>
        <w:t>§ 5   Warunki realizacji robót</w:t>
      </w:r>
    </w:p>
    <w:p w14:paraId="346FF786" w14:textId="77777777" w:rsidR="00766EFF" w:rsidRPr="00766EFF" w:rsidRDefault="00766EFF" w:rsidP="00766EFF">
      <w:pPr>
        <w:numPr>
          <w:ilvl w:val="0"/>
          <w:numId w:val="17"/>
        </w:numPr>
        <w:tabs>
          <w:tab w:val="left" w:pos="0"/>
        </w:tabs>
        <w:suppressAutoHyphens/>
        <w:spacing w:after="0" w:line="240" w:lineRule="auto"/>
        <w:ind w:left="360"/>
        <w:jc w:val="both"/>
        <w:rPr>
          <w:rFonts w:ascii="Courier New" w:eastAsia="Times New Roman" w:hAnsi="Courier New" w:cs="StarSymbol"/>
          <w:kern w:val="0"/>
          <w:sz w:val="20"/>
          <w:szCs w:val="20"/>
          <w:lang w:eastAsia="zh-CN"/>
          <w14:ligatures w14:val="none"/>
        </w:rPr>
      </w:pPr>
      <w:r w:rsidRPr="00766EFF">
        <w:rPr>
          <w:rFonts w:ascii="Arial" w:eastAsia="MS Mincho" w:hAnsi="Arial" w:cs="Arial"/>
          <w:color w:val="000000"/>
          <w:kern w:val="0"/>
          <w:sz w:val="20"/>
          <w:szCs w:val="20"/>
          <w:lang w:eastAsia="zh-CN"/>
          <w14:ligatures w14:val="none"/>
        </w:rPr>
        <w:t>Warunki realizacji robót:</w:t>
      </w:r>
    </w:p>
    <w:p w14:paraId="46779EA7" w14:textId="4456FC74" w:rsidR="00766EFF" w:rsidRPr="00766EFF" w:rsidRDefault="00766EFF" w:rsidP="00766EFF">
      <w:pPr>
        <w:numPr>
          <w:ilvl w:val="1"/>
          <w:numId w:val="17"/>
        </w:numPr>
        <w:tabs>
          <w:tab w:val="left" w:pos="720"/>
        </w:tabs>
        <w:suppressAutoHyphens/>
        <w:spacing w:after="0" w:line="240" w:lineRule="auto"/>
        <w:ind w:left="720"/>
        <w:jc w:val="both"/>
        <w:rPr>
          <w:rFonts w:ascii="Courier New" w:eastAsia="Times New Roman" w:hAnsi="Courier New" w:cs="StarSymbol"/>
          <w:kern w:val="0"/>
          <w:sz w:val="20"/>
          <w:szCs w:val="20"/>
          <w:lang w:eastAsia="zh-CN"/>
          <w14:ligatures w14:val="none"/>
        </w:rPr>
      </w:pPr>
      <w:r w:rsidRPr="00766EFF">
        <w:rPr>
          <w:rFonts w:ascii="Arial" w:eastAsia="MS Mincho" w:hAnsi="Arial" w:cs="Arial"/>
          <w:color w:val="000000"/>
          <w:kern w:val="0"/>
          <w:sz w:val="20"/>
          <w:szCs w:val="20"/>
          <w:lang w:eastAsia="zh-CN"/>
          <w14:ligatures w14:val="none"/>
        </w:rPr>
        <w:t xml:space="preserve">Przedmiot umowy będzie realizowany zgodnie z </w:t>
      </w:r>
      <w:r w:rsidRPr="00766EFF">
        <w:rPr>
          <w:rFonts w:ascii="Arial" w:eastAsia="MS Mincho" w:hAnsi="Arial" w:cs="Arial"/>
          <w:b/>
          <w:color w:val="000000"/>
          <w:kern w:val="0"/>
          <w:sz w:val="20"/>
          <w:szCs w:val="20"/>
          <w:lang w:eastAsia="zh-CN"/>
          <w14:ligatures w14:val="none"/>
        </w:rPr>
        <w:t>pro</w:t>
      </w:r>
      <w:r w:rsidR="006C7664">
        <w:rPr>
          <w:rFonts w:ascii="Arial" w:eastAsia="MS Mincho" w:hAnsi="Arial" w:cs="Arial"/>
          <w:b/>
          <w:color w:val="000000"/>
          <w:kern w:val="0"/>
          <w:sz w:val="20"/>
          <w:szCs w:val="20"/>
          <w:lang w:eastAsia="zh-CN"/>
          <w14:ligatures w14:val="none"/>
        </w:rPr>
        <w:t>gramem funkcjonalno-użytkowym</w:t>
      </w:r>
      <w:r w:rsidRPr="00766EFF">
        <w:rPr>
          <w:rFonts w:ascii="Arial" w:eastAsia="MS Mincho" w:hAnsi="Arial" w:cs="Arial"/>
          <w:color w:val="000000"/>
          <w:kern w:val="0"/>
          <w:sz w:val="20"/>
          <w:szCs w:val="20"/>
          <w:lang w:eastAsia="zh-CN"/>
          <w14:ligatures w14:val="none"/>
        </w:rPr>
        <w:t xml:space="preserve"> oraz zasadami sztuki budowlanej i zasadami BHP.</w:t>
      </w:r>
    </w:p>
    <w:p w14:paraId="760E57BD" w14:textId="77777777" w:rsidR="00766EFF" w:rsidRPr="00766EFF" w:rsidRDefault="00766EFF" w:rsidP="00766EFF">
      <w:pPr>
        <w:numPr>
          <w:ilvl w:val="1"/>
          <w:numId w:val="17"/>
        </w:numPr>
        <w:tabs>
          <w:tab w:val="left" w:pos="720"/>
        </w:tabs>
        <w:suppressAutoHyphens/>
        <w:spacing w:after="0" w:line="240" w:lineRule="auto"/>
        <w:ind w:left="720"/>
        <w:jc w:val="both"/>
        <w:rPr>
          <w:rFonts w:ascii="Courier New" w:eastAsia="Times New Roman" w:hAnsi="Courier New" w:cs="StarSymbol"/>
          <w:kern w:val="0"/>
          <w:sz w:val="20"/>
          <w:szCs w:val="20"/>
          <w:lang w:eastAsia="zh-CN"/>
          <w14:ligatures w14:val="none"/>
        </w:rPr>
      </w:pPr>
      <w:r w:rsidRPr="00766EFF">
        <w:rPr>
          <w:rFonts w:ascii="Arial" w:eastAsia="MS Mincho" w:hAnsi="Arial" w:cs="Arial"/>
          <w:color w:val="000000"/>
          <w:kern w:val="0"/>
          <w:sz w:val="20"/>
          <w:szCs w:val="20"/>
          <w:lang w:eastAsia="zh-CN"/>
          <w14:ligatures w14:val="none"/>
        </w:rPr>
        <w:t xml:space="preserve">Wykonawca zrealizuje roboty budowlane zgodnie z reżimem technologicznym, określonym przez Polskie </w:t>
      </w:r>
      <w:r w:rsidRPr="00766EFF">
        <w:rPr>
          <w:rFonts w:ascii="Arial" w:eastAsia="MS Mincho" w:hAnsi="Arial" w:cs="Arial"/>
          <w:kern w:val="0"/>
          <w:sz w:val="20"/>
          <w:szCs w:val="20"/>
          <w:lang w:eastAsia="zh-CN"/>
          <w14:ligatures w14:val="none"/>
        </w:rPr>
        <w:t>Normy, producentów poszczególnych elementów, produktów, materiałów i urządzeń.</w:t>
      </w:r>
    </w:p>
    <w:p w14:paraId="1F48DD28" w14:textId="77777777" w:rsidR="00766EFF" w:rsidRPr="00766EFF" w:rsidRDefault="00766EFF" w:rsidP="00766EFF">
      <w:pPr>
        <w:numPr>
          <w:ilvl w:val="1"/>
          <w:numId w:val="17"/>
        </w:numPr>
        <w:tabs>
          <w:tab w:val="left" w:pos="720"/>
        </w:tabs>
        <w:suppressAutoHyphens/>
        <w:spacing w:after="0" w:line="240" w:lineRule="auto"/>
        <w:ind w:left="720"/>
        <w:jc w:val="both"/>
        <w:rPr>
          <w:rFonts w:ascii="Courier New" w:eastAsia="Times New Roman" w:hAnsi="Courier New" w:cs="StarSymbol"/>
          <w:kern w:val="0"/>
          <w:sz w:val="20"/>
          <w:szCs w:val="20"/>
          <w:lang w:eastAsia="zh-CN"/>
          <w14:ligatures w14:val="none"/>
        </w:rPr>
      </w:pPr>
      <w:r w:rsidRPr="00766EFF">
        <w:rPr>
          <w:rFonts w:ascii="Arial" w:eastAsia="MS Mincho" w:hAnsi="Arial" w:cs="Arial"/>
          <w:kern w:val="0"/>
          <w:sz w:val="20"/>
          <w:szCs w:val="20"/>
          <w:lang w:eastAsia="zh-CN"/>
          <w14:ligatures w14:val="none"/>
        </w:rPr>
        <w:t xml:space="preserve">Wykonawca przed zamówieniem materiałów koniecznych do wykonania robót zobowiązuje się </w:t>
      </w:r>
      <w:r w:rsidRPr="00766EFF">
        <w:rPr>
          <w:rFonts w:ascii="Arial" w:eastAsia="MS Mincho" w:hAnsi="Arial" w:cs="Arial"/>
          <w:b/>
          <w:kern w:val="0"/>
          <w:sz w:val="20"/>
          <w:szCs w:val="20"/>
          <w:lang w:eastAsia="zh-CN"/>
          <w14:ligatures w14:val="none"/>
        </w:rPr>
        <w:t>uzyskać pisemne zatwierdzenie tych materiałów przez Inspektora Nadzoru</w:t>
      </w:r>
      <w:r w:rsidRPr="00766EFF">
        <w:rPr>
          <w:rFonts w:ascii="Arial" w:eastAsia="MS Mincho" w:hAnsi="Arial" w:cs="Arial"/>
          <w:kern w:val="0"/>
          <w:sz w:val="20"/>
          <w:szCs w:val="20"/>
          <w:lang w:eastAsia="zh-CN"/>
          <w14:ligatures w14:val="none"/>
        </w:rPr>
        <w:t>.</w:t>
      </w:r>
    </w:p>
    <w:p w14:paraId="495905CC" w14:textId="77777777" w:rsidR="00766EFF" w:rsidRPr="00766EFF" w:rsidRDefault="00766EFF" w:rsidP="00766EFF">
      <w:pPr>
        <w:numPr>
          <w:ilvl w:val="1"/>
          <w:numId w:val="17"/>
        </w:numPr>
        <w:tabs>
          <w:tab w:val="left" w:pos="720"/>
        </w:tabs>
        <w:suppressAutoHyphens/>
        <w:spacing w:after="0" w:line="240" w:lineRule="auto"/>
        <w:ind w:left="720"/>
        <w:jc w:val="both"/>
        <w:rPr>
          <w:rFonts w:ascii="Courier New" w:eastAsia="Times New Roman" w:hAnsi="Courier New" w:cs="StarSymbol"/>
          <w:kern w:val="0"/>
          <w:sz w:val="20"/>
          <w:szCs w:val="20"/>
          <w:lang w:eastAsia="zh-CN"/>
          <w14:ligatures w14:val="none"/>
        </w:rPr>
      </w:pPr>
      <w:r w:rsidRPr="00766EFF">
        <w:rPr>
          <w:rFonts w:ascii="Arial" w:eastAsia="MS Mincho" w:hAnsi="Arial" w:cs="Arial"/>
          <w:b/>
          <w:kern w:val="0"/>
          <w:sz w:val="20"/>
          <w:szCs w:val="20"/>
          <w:lang w:eastAsia="zh-CN"/>
          <w14:ligatures w14:val="none"/>
        </w:rPr>
        <w:t>Brak zachowania wymogów wskazanych w § 5 ust. 1 pkt</w:t>
      </w:r>
      <w:r w:rsidRPr="00766EFF">
        <w:rPr>
          <w:rFonts w:ascii="Arial" w:eastAsia="MS Mincho" w:hAnsi="Arial" w:cs="Arial"/>
          <w:b/>
          <w:color w:val="FF0000"/>
          <w:kern w:val="0"/>
          <w:sz w:val="20"/>
          <w:szCs w:val="20"/>
          <w:lang w:eastAsia="zh-CN"/>
          <w14:ligatures w14:val="none"/>
        </w:rPr>
        <w:t xml:space="preserve"> </w:t>
      </w:r>
      <w:r w:rsidRPr="00766EFF">
        <w:rPr>
          <w:rFonts w:ascii="Arial" w:eastAsia="MS Mincho" w:hAnsi="Arial" w:cs="Arial"/>
          <w:b/>
          <w:color w:val="000000"/>
          <w:kern w:val="0"/>
          <w:sz w:val="20"/>
          <w:szCs w:val="20"/>
          <w:lang w:eastAsia="zh-CN"/>
          <w14:ligatures w14:val="none"/>
        </w:rPr>
        <w:t>1), 2) i § 5 ust. 1 pkt 4)-6)</w:t>
      </w:r>
      <w:r w:rsidRPr="00766EFF">
        <w:rPr>
          <w:rFonts w:ascii="Arial" w:eastAsia="MS Mincho" w:hAnsi="Arial" w:cs="Arial"/>
          <w:b/>
          <w:kern w:val="0"/>
          <w:sz w:val="20"/>
          <w:szCs w:val="20"/>
          <w:lang w:eastAsia="zh-CN"/>
          <w14:ligatures w14:val="none"/>
        </w:rPr>
        <w:t xml:space="preserve"> niniejszej umowy, uważane będzie za nienależyte wykonanie umowy.</w:t>
      </w:r>
    </w:p>
    <w:p w14:paraId="77403AC6" w14:textId="77777777" w:rsidR="00766EFF" w:rsidRPr="00766EFF" w:rsidRDefault="00766EFF" w:rsidP="00766EFF">
      <w:pPr>
        <w:numPr>
          <w:ilvl w:val="1"/>
          <w:numId w:val="17"/>
        </w:numPr>
        <w:tabs>
          <w:tab w:val="left" w:pos="720"/>
        </w:tabs>
        <w:suppressAutoHyphens/>
        <w:spacing w:after="0" w:line="240" w:lineRule="auto"/>
        <w:ind w:left="720"/>
        <w:jc w:val="both"/>
        <w:rPr>
          <w:rFonts w:ascii="Courier New" w:eastAsia="Times New Roman" w:hAnsi="Courier New" w:cs="StarSymbol"/>
          <w:kern w:val="0"/>
          <w:sz w:val="20"/>
          <w:szCs w:val="20"/>
          <w:lang w:eastAsia="zh-CN"/>
          <w14:ligatures w14:val="none"/>
        </w:rPr>
      </w:pPr>
      <w:r w:rsidRPr="00766EFF">
        <w:rPr>
          <w:rFonts w:ascii="Arial" w:eastAsia="MS Mincho" w:hAnsi="Arial" w:cs="Arial"/>
          <w:kern w:val="0"/>
          <w:sz w:val="20"/>
          <w:szCs w:val="20"/>
          <w:lang w:eastAsia="zh-CN"/>
          <w14:ligatures w14:val="none"/>
        </w:rPr>
        <w:t>Wszystkie użyte do budowy materiały muszą odpowiadać parametrom podanym w projekcie, muszą posiadać odpowiedni</w:t>
      </w:r>
      <w:r w:rsidRPr="00766EFF">
        <w:rPr>
          <w:rFonts w:ascii="Arial" w:eastAsia="MS Mincho" w:hAnsi="Arial" w:cs="Arial"/>
          <w:color w:val="000000"/>
          <w:kern w:val="0"/>
          <w:sz w:val="20"/>
          <w:szCs w:val="20"/>
          <w:lang w:eastAsia="zh-CN"/>
          <w14:ligatures w14:val="none"/>
        </w:rPr>
        <w:t xml:space="preserve"> atest i świadectwo dopuszczenia, wydane przez odpowiednie uprawnione instytucje, zezwalające na stosowanie ich w budownictwie. Dokumenty te, przed ich dostarczeniem na plac budowy, należy przedłożyć </w:t>
      </w:r>
      <w:r w:rsidRPr="00766EFF">
        <w:rPr>
          <w:rFonts w:ascii="Arial" w:eastAsia="MS Mincho" w:hAnsi="Arial" w:cs="Arial"/>
          <w:b/>
          <w:color w:val="000000"/>
          <w:kern w:val="0"/>
          <w:sz w:val="20"/>
          <w:szCs w:val="20"/>
          <w:lang w:eastAsia="zh-CN"/>
          <w14:ligatures w14:val="none"/>
        </w:rPr>
        <w:t>Inspektorowi Nadzoru.</w:t>
      </w:r>
    </w:p>
    <w:p w14:paraId="761BABB2" w14:textId="77777777" w:rsidR="00766EFF" w:rsidRPr="00766EFF" w:rsidRDefault="00766EFF" w:rsidP="00766EFF">
      <w:pPr>
        <w:numPr>
          <w:ilvl w:val="1"/>
          <w:numId w:val="17"/>
        </w:numPr>
        <w:tabs>
          <w:tab w:val="left" w:pos="720"/>
        </w:tabs>
        <w:suppressAutoHyphens/>
        <w:spacing w:after="0" w:line="240" w:lineRule="auto"/>
        <w:ind w:left="720"/>
        <w:jc w:val="both"/>
        <w:rPr>
          <w:rFonts w:ascii="Courier New" w:eastAsia="Times New Roman" w:hAnsi="Courier New" w:cs="StarSymbol"/>
          <w:kern w:val="0"/>
          <w:sz w:val="20"/>
          <w:szCs w:val="20"/>
          <w:lang w:eastAsia="zh-CN"/>
          <w14:ligatures w14:val="none"/>
        </w:rPr>
      </w:pPr>
      <w:r w:rsidRPr="00766EFF">
        <w:rPr>
          <w:rFonts w:ascii="Arial" w:eastAsia="MS Mincho" w:hAnsi="Arial" w:cs="Arial"/>
          <w:color w:val="000000"/>
          <w:kern w:val="0"/>
          <w:sz w:val="20"/>
          <w:szCs w:val="20"/>
          <w:lang w:eastAsia="zh-CN"/>
          <w14:ligatures w14:val="none"/>
        </w:rPr>
        <w:t>Niezbędne do wykonania przedmiotu umowy materiały zostaną zakupione i dostarczone na teren budowy przez Wykonawcę i będą stanowić jego koszt. Materiały te muszą odpowiadać, co do jakości wymogom wyrobów dopuszczonych do obrotu i stosowania w budownictwie.</w:t>
      </w:r>
    </w:p>
    <w:p w14:paraId="1E96CFEA" w14:textId="77777777" w:rsidR="00766EFF" w:rsidRPr="00766EFF" w:rsidRDefault="00766EFF" w:rsidP="00766EFF">
      <w:pPr>
        <w:numPr>
          <w:ilvl w:val="1"/>
          <w:numId w:val="17"/>
        </w:numPr>
        <w:tabs>
          <w:tab w:val="left" w:pos="720"/>
        </w:tabs>
        <w:suppressAutoHyphens/>
        <w:spacing w:after="0" w:line="240" w:lineRule="auto"/>
        <w:ind w:left="720"/>
        <w:jc w:val="both"/>
        <w:rPr>
          <w:rFonts w:ascii="Courier New" w:eastAsia="Times New Roman" w:hAnsi="Courier New" w:cs="StarSymbol"/>
          <w:kern w:val="0"/>
          <w:sz w:val="20"/>
          <w:szCs w:val="20"/>
          <w:lang w:eastAsia="zh-CN"/>
          <w14:ligatures w14:val="none"/>
        </w:rPr>
      </w:pPr>
      <w:r w:rsidRPr="00766EFF">
        <w:rPr>
          <w:rFonts w:ascii="Arial" w:eastAsia="MS Mincho" w:hAnsi="Arial" w:cs="Arial"/>
          <w:color w:val="000000"/>
          <w:kern w:val="0"/>
          <w:sz w:val="20"/>
          <w:szCs w:val="20"/>
          <w:lang w:eastAsia="zh-CN"/>
          <w14:ligatures w14:val="none"/>
        </w:rPr>
        <w:t>Wykonawca obowiązany jest do stosowania wyłącznie wyrobów budowlanych nadających się do stosowania w budownictwie, tj. wyroby spełniające w całości wymogi określone w ustawie z dnia 16 kwietnia 2004 roku o wyrobach budowlanych (</w:t>
      </w:r>
      <w:proofErr w:type="spellStart"/>
      <w:r w:rsidRPr="00766EFF">
        <w:rPr>
          <w:rFonts w:ascii="Arial" w:eastAsia="MS Mincho" w:hAnsi="Arial" w:cs="Arial"/>
          <w:color w:val="000000"/>
          <w:kern w:val="0"/>
          <w:sz w:val="20"/>
          <w:szCs w:val="20"/>
          <w:lang w:eastAsia="zh-CN"/>
          <w14:ligatures w14:val="none"/>
        </w:rPr>
        <w:t>t.j</w:t>
      </w:r>
      <w:proofErr w:type="spellEnd"/>
      <w:r w:rsidRPr="00766EFF">
        <w:rPr>
          <w:rFonts w:ascii="Arial" w:eastAsia="MS Mincho" w:hAnsi="Arial" w:cs="Arial"/>
          <w:color w:val="000000"/>
          <w:kern w:val="0"/>
          <w:sz w:val="20"/>
          <w:szCs w:val="20"/>
          <w:lang w:eastAsia="zh-CN"/>
          <w14:ligatures w14:val="none"/>
        </w:rPr>
        <w:t xml:space="preserve">. Dz. U. z 2020 r. poz. 215 z </w:t>
      </w:r>
      <w:proofErr w:type="spellStart"/>
      <w:r w:rsidRPr="00766EFF">
        <w:rPr>
          <w:rFonts w:ascii="Arial" w:eastAsia="MS Mincho" w:hAnsi="Arial" w:cs="Arial"/>
          <w:color w:val="000000"/>
          <w:kern w:val="0"/>
          <w:sz w:val="20"/>
          <w:szCs w:val="20"/>
          <w:lang w:eastAsia="zh-CN"/>
          <w14:ligatures w14:val="none"/>
        </w:rPr>
        <w:t>późn</w:t>
      </w:r>
      <w:proofErr w:type="spellEnd"/>
      <w:r w:rsidRPr="00766EFF">
        <w:rPr>
          <w:rFonts w:ascii="Arial" w:eastAsia="MS Mincho" w:hAnsi="Arial" w:cs="Arial"/>
          <w:color w:val="000000"/>
          <w:kern w:val="0"/>
          <w:sz w:val="20"/>
          <w:szCs w:val="20"/>
          <w:lang w:eastAsia="zh-CN"/>
          <w14:ligatures w14:val="none"/>
        </w:rPr>
        <w:t xml:space="preserve">. zm.). </w:t>
      </w:r>
    </w:p>
    <w:p w14:paraId="1AB30E6A" w14:textId="77777777" w:rsidR="00766EFF" w:rsidRPr="00766EFF" w:rsidRDefault="00766EFF" w:rsidP="00766EFF">
      <w:pPr>
        <w:numPr>
          <w:ilvl w:val="1"/>
          <w:numId w:val="17"/>
        </w:numPr>
        <w:tabs>
          <w:tab w:val="left" w:pos="720"/>
        </w:tabs>
        <w:suppressAutoHyphens/>
        <w:spacing w:after="0" w:line="240" w:lineRule="auto"/>
        <w:ind w:left="720"/>
        <w:jc w:val="both"/>
        <w:rPr>
          <w:rFonts w:ascii="Courier New" w:eastAsia="Times New Roman" w:hAnsi="Courier New" w:cs="StarSymbol"/>
          <w:kern w:val="0"/>
          <w:sz w:val="20"/>
          <w:szCs w:val="20"/>
          <w:lang w:eastAsia="zh-CN"/>
          <w14:ligatures w14:val="none"/>
        </w:rPr>
      </w:pPr>
      <w:r w:rsidRPr="00766EFF">
        <w:rPr>
          <w:rFonts w:ascii="Arial" w:eastAsia="MS Mincho" w:hAnsi="Arial" w:cs="Arial"/>
          <w:color w:val="000000"/>
          <w:kern w:val="0"/>
          <w:sz w:val="20"/>
          <w:szCs w:val="20"/>
          <w:lang w:eastAsia="zh-CN"/>
          <w14:ligatures w14:val="none"/>
        </w:rPr>
        <w:t>Wykonawca zapewni sprawowanie kierownictwa budowy i robót przez osoby posiadające odpowiednie kwalifikacje zawodowe i uprawnienia do kierowania robotami budowlanymi                           w odpowiednich specjalnościach, zgodnie z wymogami Prawa Budowlanego.</w:t>
      </w:r>
    </w:p>
    <w:p w14:paraId="623CBA25" w14:textId="77777777" w:rsidR="00766EFF" w:rsidRPr="00766EFF" w:rsidRDefault="00766EFF" w:rsidP="00766EFF">
      <w:pPr>
        <w:numPr>
          <w:ilvl w:val="1"/>
          <w:numId w:val="17"/>
        </w:numPr>
        <w:tabs>
          <w:tab w:val="left" w:pos="720"/>
        </w:tabs>
        <w:suppressAutoHyphens/>
        <w:spacing w:after="0" w:line="240" w:lineRule="auto"/>
        <w:ind w:left="720"/>
        <w:jc w:val="both"/>
        <w:rPr>
          <w:rFonts w:ascii="Courier New" w:eastAsia="Times New Roman" w:hAnsi="Courier New" w:cs="StarSymbol"/>
          <w:kern w:val="0"/>
          <w:sz w:val="20"/>
          <w:szCs w:val="20"/>
          <w:lang w:eastAsia="zh-CN"/>
          <w14:ligatures w14:val="none"/>
        </w:rPr>
      </w:pPr>
      <w:r w:rsidRPr="00766EFF">
        <w:rPr>
          <w:rFonts w:ascii="Arial" w:eastAsia="MS Mincho" w:hAnsi="Arial" w:cs="Arial"/>
          <w:color w:val="000000"/>
          <w:kern w:val="0"/>
          <w:sz w:val="20"/>
          <w:szCs w:val="20"/>
          <w:lang w:eastAsia="zh-CN"/>
          <w14:ligatures w14:val="none"/>
        </w:rPr>
        <w:t>Za koordynację robót i prowadzenie dokumentacji budowy odpowiada Kierownik Budowy.</w:t>
      </w:r>
    </w:p>
    <w:p w14:paraId="4EBDFBC7" w14:textId="77777777" w:rsidR="00766EFF" w:rsidRPr="00766EFF" w:rsidRDefault="00766EFF" w:rsidP="00766EFF">
      <w:pPr>
        <w:numPr>
          <w:ilvl w:val="1"/>
          <w:numId w:val="17"/>
        </w:numPr>
        <w:tabs>
          <w:tab w:val="left" w:pos="720"/>
        </w:tabs>
        <w:suppressAutoHyphens/>
        <w:spacing w:after="0" w:line="240" w:lineRule="auto"/>
        <w:ind w:left="720"/>
        <w:jc w:val="both"/>
        <w:rPr>
          <w:rFonts w:ascii="Courier New" w:eastAsia="Times New Roman" w:hAnsi="Courier New" w:cs="StarSymbol"/>
          <w:kern w:val="0"/>
          <w:sz w:val="20"/>
          <w:szCs w:val="20"/>
          <w:lang w:eastAsia="zh-CN"/>
          <w14:ligatures w14:val="none"/>
        </w:rPr>
      </w:pPr>
      <w:r w:rsidRPr="00766EFF">
        <w:rPr>
          <w:rFonts w:ascii="Arial" w:eastAsia="MS Mincho" w:hAnsi="Arial" w:cs="Arial"/>
          <w:color w:val="000000"/>
          <w:kern w:val="0"/>
          <w:sz w:val="20"/>
          <w:szCs w:val="20"/>
          <w:lang w:eastAsia="zh-CN"/>
          <w14:ligatures w14:val="none"/>
        </w:rPr>
        <w:t>Wykonawca zobowiązany jest do przekazania na właściwe wysypisko odpadów materiałów                        z rozbiórki nie nadających się do ponownego wbudowania.</w:t>
      </w:r>
    </w:p>
    <w:p w14:paraId="6970CF11" w14:textId="77777777" w:rsidR="00766EFF" w:rsidRPr="00766EFF" w:rsidRDefault="00766EFF" w:rsidP="00766EFF">
      <w:pPr>
        <w:numPr>
          <w:ilvl w:val="1"/>
          <w:numId w:val="17"/>
        </w:numPr>
        <w:tabs>
          <w:tab w:val="left" w:pos="720"/>
        </w:tabs>
        <w:suppressAutoHyphens/>
        <w:spacing w:after="0" w:line="240" w:lineRule="auto"/>
        <w:ind w:left="720"/>
        <w:jc w:val="both"/>
        <w:rPr>
          <w:rFonts w:ascii="Courier New" w:eastAsia="Times New Roman" w:hAnsi="Courier New" w:cs="StarSymbol"/>
          <w:kern w:val="0"/>
          <w:sz w:val="20"/>
          <w:szCs w:val="20"/>
          <w:lang w:eastAsia="zh-CN"/>
          <w14:ligatures w14:val="none"/>
        </w:rPr>
      </w:pPr>
      <w:r w:rsidRPr="00766EFF">
        <w:rPr>
          <w:rFonts w:ascii="Arial" w:eastAsia="MS Mincho" w:hAnsi="Arial" w:cs="Arial"/>
          <w:color w:val="000000"/>
          <w:kern w:val="0"/>
          <w:sz w:val="20"/>
          <w:szCs w:val="20"/>
          <w:lang w:eastAsia="zh-CN"/>
          <w14:ligatures w14:val="none"/>
        </w:rPr>
        <w:t xml:space="preserve">Wykonawca na żądanie Zamawiającego zobowiązany jest do okazania właściwego dokumentu </w:t>
      </w:r>
      <w:r w:rsidRPr="00766EFF">
        <w:rPr>
          <w:rFonts w:ascii="Arial" w:eastAsia="MS Mincho" w:hAnsi="Arial" w:cs="Arial"/>
          <w:color w:val="000000"/>
          <w:kern w:val="0"/>
          <w:sz w:val="19"/>
          <w:szCs w:val="19"/>
          <w:lang w:eastAsia="zh-CN"/>
          <w14:ligatures w14:val="none"/>
        </w:rPr>
        <w:t>potwierdzającego przekazanie wszystkich odpadów do utylizacji zgodnie z obowiązującymi przepisami prawa.</w:t>
      </w:r>
    </w:p>
    <w:p w14:paraId="27C4ADD9" w14:textId="77777777" w:rsidR="00766EFF" w:rsidRPr="00766EFF" w:rsidRDefault="00766EFF" w:rsidP="00766EFF">
      <w:pPr>
        <w:numPr>
          <w:ilvl w:val="0"/>
          <w:numId w:val="17"/>
        </w:numPr>
        <w:suppressAutoHyphens/>
        <w:spacing w:after="0" w:line="240" w:lineRule="auto"/>
        <w:ind w:left="360"/>
        <w:jc w:val="both"/>
        <w:rPr>
          <w:rFonts w:ascii="Courier New" w:eastAsia="Times New Roman" w:hAnsi="Courier New" w:cs="StarSymbol"/>
          <w:kern w:val="0"/>
          <w:sz w:val="20"/>
          <w:szCs w:val="20"/>
          <w:lang w:eastAsia="zh-CN"/>
          <w14:ligatures w14:val="none"/>
        </w:rPr>
      </w:pPr>
      <w:r w:rsidRPr="00766EFF">
        <w:rPr>
          <w:rFonts w:ascii="Arial" w:eastAsia="MS Mincho" w:hAnsi="Arial" w:cs="Arial"/>
          <w:bCs/>
          <w:kern w:val="0"/>
          <w:sz w:val="20"/>
          <w:szCs w:val="20"/>
          <w:lang w:eastAsia="zh-CN"/>
          <w14:ligatures w14:val="none"/>
        </w:rPr>
        <w:t>Wszelkie koszty związane ze stratami przez niewłaściwe zabezpieczenie obiektu będą obciążać Wykonawcę.</w:t>
      </w:r>
    </w:p>
    <w:p w14:paraId="3F4E1C2C" w14:textId="225DFE1B" w:rsidR="00766EFF" w:rsidRPr="00766EFF" w:rsidRDefault="00766EFF" w:rsidP="00766EFF">
      <w:pPr>
        <w:numPr>
          <w:ilvl w:val="0"/>
          <w:numId w:val="17"/>
        </w:numPr>
        <w:suppressAutoHyphens/>
        <w:spacing w:after="0" w:line="240" w:lineRule="auto"/>
        <w:ind w:left="360"/>
        <w:jc w:val="both"/>
        <w:rPr>
          <w:rFonts w:ascii="Courier New" w:eastAsia="Times New Roman" w:hAnsi="Courier New" w:cs="StarSymbol"/>
          <w:kern w:val="0"/>
          <w:sz w:val="20"/>
          <w:szCs w:val="20"/>
          <w:lang w:eastAsia="zh-CN"/>
          <w14:ligatures w14:val="none"/>
        </w:rPr>
      </w:pPr>
      <w:r w:rsidRPr="00766EFF">
        <w:rPr>
          <w:rFonts w:ascii="Arial" w:eastAsia="MS Mincho" w:hAnsi="Arial" w:cs="Arial"/>
          <w:bCs/>
          <w:kern w:val="0"/>
          <w:sz w:val="20"/>
          <w:szCs w:val="20"/>
          <w:lang w:eastAsia="zh-CN"/>
          <w14:ligatures w14:val="none"/>
        </w:rPr>
        <w:t xml:space="preserve">Wykonawca oraz jego podwykonawcy i dalsi podwykonawcy zobowiązują się do </w:t>
      </w:r>
      <w:r w:rsidRPr="00766EFF">
        <w:rPr>
          <w:rFonts w:ascii="Arial" w:eastAsia="MS Mincho" w:hAnsi="Arial" w:cs="Arial"/>
          <w:b/>
          <w:bCs/>
          <w:kern w:val="0"/>
          <w:sz w:val="20"/>
          <w:szCs w:val="20"/>
          <w:lang w:eastAsia="zh-CN"/>
          <w14:ligatures w14:val="none"/>
        </w:rPr>
        <w:t>zatrudnienia na podstawie umowy o pracę</w:t>
      </w:r>
      <w:r w:rsidRPr="00766EFF">
        <w:rPr>
          <w:rFonts w:ascii="Arial" w:eastAsia="MS Mincho" w:hAnsi="Arial" w:cs="Arial"/>
          <w:b/>
          <w:bCs/>
          <w:color w:val="000000"/>
          <w:kern w:val="0"/>
          <w:sz w:val="20"/>
          <w:szCs w:val="20"/>
          <w:lang w:eastAsia="zh-CN"/>
          <w14:ligatures w14:val="none"/>
        </w:rPr>
        <w:t xml:space="preserve"> osób wykonujących czynności w zakresie realizacji przedmiotu umowy</w:t>
      </w:r>
      <w:r w:rsidRPr="00766EFF">
        <w:rPr>
          <w:rFonts w:ascii="Arial" w:eastAsia="MS Mincho" w:hAnsi="Arial" w:cs="Arial"/>
          <w:bCs/>
          <w:color w:val="000000"/>
          <w:kern w:val="0"/>
          <w:sz w:val="20"/>
          <w:szCs w:val="20"/>
          <w:lang w:eastAsia="zh-CN"/>
          <w14:ligatures w14:val="none"/>
        </w:rPr>
        <w:t>, jeżeli wykonanie tych czynności polegać będzie na wykonywaniu pracy w sposób określony    w art. 22 § 1 ustawy z dnia 26 czerwca 1974 r. - Kodeks pracy – przez cały okres ich wykonywania. Powyższy obowiązek w szczególności dotyczy następujących czynności</w:t>
      </w:r>
      <w:r w:rsidRPr="00A1217D">
        <w:rPr>
          <w:rFonts w:ascii="Arial" w:eastAsia="MS Mincho" w:hAnsi="Arial" w:cs="Arial"/>
          <w:bCs/>
          <w:kern w:val="0"/>
          <w:sz w:val="20"/>
          <w:szCs w:val="20"/>
          <w:lang w:eastAsia="zh-CN"/>
          <w14:ligatures w14:val="none"/>
        </w:rPr>
        <w:t xml:space="preserve">: </w:t>
      </w:r>
      <w:r w:rsidR="001E1E16">
        <w:rPr>
          <w:rFonts w:ascii="Arial" w:eastAsia="Times New Roman" w:hAnsi="Arial" w:cs="Arial"/>
          <w:kern w:val="0"/>
          <w:sz w:val="20"/>
          <w:szCs w:val="20"/>
        </w:rPr>
        <w:t>frezowania nawierzchni bitumicznej, robót budowlanych w zakresie rurociągów do odprowadzania wody burzowej, robót montażowych sieci kanalizacji deszczowej, robót budowlanych w zakresie budowy linii energetycznych,  wykonania poboczy, robót związanych z wykonaniem warstwy wiążącej oraz ścieralnej nawierzchni, robót związanych z wykonaniem ciągu pieszo rowerowego, wykonania oznakowania poziomego i pionowego</w:t>
      </w:r>
      <w:r w:rsidR="001E1E16">
        <w:rPr>
          <w:rFonts w:ascii="Arial" w:eastAsia="Times New Roman" w:hAnsi="Arial" w:cs="Arial"/>
          <w:kern w:val="0"/>
          <w:sz w:val="20"/>
          <w:szCs w:val="20"/>
        </w:rPr>
        <w:t xml:space="preserve"> – w zakresie robót obejmujących dane zadanie.</w:t>
      </w:r>
    </w:p>
    <w:p w14:paraId="329BA29F" w14:textId="77777777" w:rsidR="00766EFF" w:rsidRPr="00766EFF" w:rsidRDefault="00766EFF" w:rsidP="00766EFF">
      <w:pPr>
        <w:numPr>
          <w:ilvl w:val="0"/>
          <w:numId w:val="17"/>
        </w:numPr>
        <w:suppressAutoHyphens/>
        <w:spacing w:after="0" w:line="240" w:lineRule="auto"/>
        <w:ind w:left="360"/>
        <w:jc w:val="both"/>
        <w:rPr>
          <w:rFonts w:ascii="Courier New" w:eastAsia="Times New Roman" w:hAnsi="Courier New" w:cs="StarSymbol"/>
          <w:kern w:val="0"/>
          <w:sz w:val="20"/>
          <w:szCs w:val="20"/>
          <w:lang w:eastAsia="zh-CN"/>
          <w14:ligatures w14:val="none"/>
        </w:rPr>
      </w:pPr>
      <w:r w:rsidRPr="00766EFF">
        <w:rPr>
          <w:rFonts w:ascii="Arial" w:eastAsia="MS Mincho" w:hAnsi="Arial" w:cs="Arial"/>
          <w:bCs/>
          <w:color w:val="000000"/>
          <w:kern w:val="0"/>
          <w:sz w:val="20"/>
          <w:szCs w:val="20"/>
          <w:lang w:eastAsia="zh-CN"/>
          <w14:ligatures w14:val="none"/>
        </w:rPr>
        <w:t>Zamawiającemu przysługują następujące uprawnienia kontrolne wobec zobowiązania Wykonawcy,</w:t>
      </w:r>
      <w:r w:rsidRPr="00766EFF">
        <w:rPr>
          <w:rFonts w:ascii="Arial" w:eastAsia="MS Mincho" w:hAnsi="Arial" w:cs="Arial"/>
          <w:bCs/>
          <w:color w:val="000000"/>
          <w:kern w:val="0"/>
          <w:sz w:val="20"/>
          <w:szCs w:val="20"/>
          <w:lang w:eastAsia="zh-CN"/>
          <w14:ligatures w14:val="none"/>
        </w:rPr>
        <w:br/>
        <w:t>o którym mowa w ust. 3</w:t>
      </w:r>
      <w:r w:rsidRPr="00766EFF">
        <w:rPr>
          <w:rFonts w:ascii="Arial" w:eastAsia="MS Mincho" w:hAnsi="Arial" w:cs="Arial"/>
          <w:bCs/>
          <w:kern w:val="0"/>
          <w:sz w:val="20"/>
          <w:szCs w:val="20"/>
          <w:lang w:eastAsia="zh-CN"/>
          <w14:ligatures w14:val="none"/>
        </w:rPr>
        <w:t>:</w:t>
      </w:r>
    </w:p>
    <w:p w14:paraId="17BA710D" w14:textId="77777777" w:rsidR="00766EFF" w:rsidRPr="00766EFF" w:rsidRDefault="00766EFF" w:rsidP="00766EFF">
      <w:pPr>
        <w:numPr>
          <w:ilvl w:val="1"/>
          <w:numId w:val="17"/>
        </w:numPr>
        <w:tabs>
          <w:tab w:val="left" w:pos="720"/>
        </w:tabs>
        <w:suppressAutoHyphens/>
        <w:spacing w:after="0" w:line="240" w:lineRule="auto"/>
        <w:ind w:left="720"/>
        <w:rPr>
          <w:rFonts w:ascii="Times New Roman" w:eastAsia="Times New Roman" w:hAnsi="Times New Roman" w:cs="Times New Roman"/>
          <w:kern w:val="0"/>
          <w:sz w:val="24"/>
          <w:szCs w:val="24"/>
          <w:lang w:eastAsia="zh-CN"/>
          <w14:ligatures w14:val="none"/>
        </w:rPr>
      </w:pPr>
      <w:r w:rsidRPr="00766EFF">
        <w:rPr>
          <w:rFonts w:ascii="Arial" w:eastAsia="MS Mincho" w:hAnsi="Arial" w:cs="Arial"/>
          <w:color w:val="000000"/>
          <w:kern w:val="0"/>
          <w:sz w:val="20"/>
          <w:szCs w:val="20"/>
          <w:lang w:eastAsia="zh-CN"/>
          <w14:ligatures w14:val="none"/>
        </w:rPr>
        <w:t xml:space="preserve">W trakcie realizacji przedmiotu umowy Zamawiający uprawniony jest do wykonywania czynności kontrolnych wobec Wykonawcy odnośnie spełnienia przez Wykonawcę lub podwykonawcę wymogu zatrudnienia na podstawie umowy o pracę osób wykonujących czynności wskazane w </w:t>
      </w:r>
      <w:r w:rsidRPr="00766EFF">
        <w:rPr>
          <w:rFonts w:ascii="Arial" w:eastAsia="MS Mincho" w:hAnsi="Arial" w:cs="Arial"/>
          <w:kern w:val="0"/>
          <w:sz w:val="20"/>
          <w:szCs w:val="20"/>
          <w:lang w:eastAsia="zh-CN"/>
          <w14:ligatures w14:val="none"/>
        </w:rPr>
        <w:t>§ 5 ust. 3</w:t>
      </w:r>
      <w:r w:rsidRPr="00766EFF">
        <w:rPr>
          <w:rFonts w:ascii="Arial" w:eastAsia="MS Mincho" w:hAnsi="Arial" w:cs="Arial"/>
          <w:color w:val="000000"/>
          <w:kern w:val="0"/>
          <w:sz w:val="20"/>
          <w:szCs w:val="20"/>
          <w:lang w:eastAsia="zh-CN"/>
          <w14:ligatures w14:val="none"/>
        </w:rPr>
        <w:t xml:space="preserve"> umowy. </w:t>
      </w:r>
    </w:p>
    <w:p w14:paraId="668FB78B" w14:textId="77777777" w:rsidR="00766EFF" w:rsidRPr="00766EFF" w:rsidRDefault="00766EFF" w:rsidP="00766EFF">
      <w:pPr>
        <w:tabs>
          <w:tab w:val="num" w:pos="720"/>
        </w:tabs>
        <w:suppressAutoHyphens/>
        <w:spacing w:after="0" w:line="240" w:lineRule="auto"/>
        <w:ind w:left="720" w:hanging="360"/>
        <w:rPr>
          <w:rFonts w:ascii="Times New Roman" w:eastAsia="Times New Roman" w:hAnsi="Times New Roman" w:cs="Times New Roman"/>
          <w:kern w:val="0"/>
          <w:sz w:val="24"/>
          <w:szCs w:val="24"/>
          <w:lang w:eastAsia="zh-CN"/>
          <w14:ligatures w14:val="none"/>
        </w:rPr>
      </w:pPr>
      <w:r w:rsidRPr="00766EFF">
        <w:rPr>
          <w:rFonts w:ascii="Arial" w:eastAsia="MS Mincho" w:hAnsi="Arial" w:cs="Arial"/>
          <w:color w:val="000000"/>
          <w:kern w:val="0"/>
          <w:sz w:val="20"/>
          <w:szCs w:val="20"/>
          <w:lang w:eastAsia="zh-CN"/>
          <w14:ligatures w14:val="none"/>
        </w:rPr>
        <w:t>Zamawiający uprawniony jest w szczególności do:</w:t>
      </w:r>
    </w:p>
    <w:p w14:paraId="328135B3" w14:textId="77777777" w:rsidR="00766EFF" w:rsidRPr="00766EFF" w:rsidRDefault="00766EFF" w:rsidP="00766EFF">
      <w:pPr>
        <w:numPr>
          <w:ilvl w:val="1"/>
          <w:numId w:val="8"/>
        </w:numPr>
        <w:suppressAutoHyphens/>
        <w:spacing w:after="0" w:line="240" w:lineRule="auto"/>
        <w:ind w:left="1276"/>
        <w:jc w:val="both"/>
        <w:rPr>
          <w:rFonts w:ascii="Times New Roman" w:eastAsia="Times New Roman" w:hAnsi="Times New Roman" w:cs="Times New Roman"/>
          <w:kern w:val="0"/>
          <w:sz w:val="24"/>
          <w:szCs w:val="24"/>
          <w:lang w:eastAsia="zh-CN"/>
          <w14:ligatures w14:val="none"/>
        </w:rPr>
      </w:pPr>
      <w:r w:rsidRPr="00766EFF">
        <w:rPr>
          <w:rFonts w:ascii="Arial" w:eastAsia="MS Mincho" w:hAnsi="Arial" w:cs="Arial"/>
          <w:color w:val="000000"/>
          <w:kern w:val="0"/>
          <w:sz w:val="20"/>
          <w:szCs w:val="20"/>
          <w:lang w:eastAsia="zh-CN"/>
          <w14:ligatures w14:val="none"/>
        </w:rPr>
        <w:t>żądania oświadczeń i dokumentów w zakresie potwierdzenia spełnienia wymogów</w:t>
      </w:r>
      <w:r w:rsidRPr="00766EFF">
        <w:rPr>
          <w:rFonts w:ascii="Arial" w:eastAsia="MS Mincho" w:hAnsi="Arial" w:cs="Arial"/>
          <w:color w:val="000000"/>
          <w:kern w:val="0"/>
          <w:sz w:val="20"/>
          <w:szCs w:val="20"/>
          <w:lang w:eastAsia="zh-CN"/>
          <w14:ligatures w14:val="none"/>
        </w:rPr>
        <w:br/>
        <w:t>i dokonywania ich oceny,</w:t>
      </w:r>
    </w:p>
    <w:p w14:paraId="21F5E494" w14:textId="77777777" w:rsidR="00766EFF" w:rsidRPr="00766EFF" w:rsidRDefault="00766EFF" w:rsidP="00766EFF">
      <w:pPr>
        <w:numPr>
          <w:ilvl w:val="1"/>
          <w:numId w:val="8"/>
        </w:numPr>
        <w:suppressAutoHyphens/>
        <w:spacing w:after="0" w:line="240" w:lineRule="auto"/>
        <w:ind w:left="1276"/>
        <w:jc w:val="both"/>
        <w:rPr>
          <w:rFonts w:ascii="Times New Roman" w:eastAsia="Times New Roman" w:hAnsi="Times New Roman" w:cs="Times New Roman"/>
          <w:kern w:val="0"/>
          <w:sz w:val="24"/>
          <w:szCs w:val="24"/>
          <w:lang w:eastAsia="zh-CN"/>
          <w14:ligatures w14:val="none"/>
        </w:rPr>
      </w:pPr>
      <w:r w:rsidRPr="00766EFF">
        <w:rPr>
          <w:rFonts w:ascii="Arial" w:eastAsia="MS Mincho" w:hAnsi="Arial" w:cs="Arial"/>
          <w:color w:val="000000"/>
          <w:kern w:val="0"/>
          <w:sz w:val="20"/>
          <w:szCs w:val="20"/>
          <w:lang w:eastAsia="zh-CN"/>
          <w14:ligatures w14:val="none"/>
        </w:rPr>
        <w:t>żądania wyjaśnień w przypadku wątpliwości w zakresie potwierdzenia spełnienia ww. wymogów,</w:t>
      </w:r>
    </w:p>
    <w:p w14:paraId="714EBF5B" w14:textId="77777777" w:rsidR="00766EFF" w:rsidRPr="00766EFF" w:rsidRDefault="00766EFF" w:rsidP="00766EFF">
      <w:pPr>
        <w:numPr>
          <w:ilvl w:val="1"/>
          <w:numId w:val="17"/>
        </w:numPr>
        <w:tabs>
          <w:tab w:val="left" w:pos="720"/>
        </w:tabs>
        <w:suppressAutoHyphens/>
        <w:spacing w:after="0" w:line="240" w:lineRule="auto"/>
        <w:ind w:left="720"/>
        <w:jc w:val="both"/>
        <w:rPr>
          <w:rFonts w:ascii="Times New Roman" w:eastAsia="Times New Roman" w:hAnsi="Times New Roman" w:cs="Times New Roman"/>
          <w:kern w:val="0"/>
          <w:sz w:val="24"/>
          <w:szCs w:val="24"/>
          <w:lang w:eastAsia="zh-CN"/>
          <w14:ligatures w14:val="none"/>
        </w:rPr>
      </w:pPr>
      <w:r w:rsidRPr="00766EFF">
        <w:rPr>
          <w:rFonts w:ascii="Arial" w:eastAsia="MS Mincho" w:hAnsi="Arial" w:cs="Arial"/>
          <w:color w:val="000000"/>
          <w:kern w:val="0"/>
          <w:sz w:val="20"/>
          <w:szCs w:val="20"/>
          <w:lang w:eastAsia="zh-CN"/>
          <w14:ligatures w14:val="none"/>
        </w:rPr>
        <w:t>W trakcie realizacji umowy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3 czynności w trakcie realizacji umowy:</w:t>
      </w:r>
    </w:p>
    <w:p w14:paraId="750FEBBC" w14:textId="77777777" w:rsidR="00766EFF" w:rsidRPr="00766EFF" w:rsidRDefault="00766EFF" w:rsidP="00766EFF">
      <w:pPr>
        <w:numPr>
          <w:ilvl w:val="1"/>
          <w:numId w:val="21"/>
        </w:numPr>
        <w:tabs>
          <w:tab w:val="left" w:pos="1134"/>
        </w:tabs>
        <w:suppressAutoHyphens/>
        <w:spacing w:after="0" w:line="240" w:lineRule="auto"/>
        <w:jc w:val="both"/>
        <w:rPr>
          <w:rFonts w:ascii="Courier New" w:eastAsia="Times New Roman" w:hAnsi="Courier New" w:cs="StarSymbol"/>
          <w:kern w:val="0"/>
          <w:sz w:val="20"/>
          <w:szCs w:val="20"/>
          <w:lang w:eastAsia="zh-CN"/>
          <w14:ligatures w14:val="none"/>
        </w:rPr>
      </w:pPr>
      <w:r w:rsidRPr="00766EFF">
        <w:rPr>
          <w:rFonts w:ascii="Arial" w:eastAsia="MS Mincho" w:hAnsi="Arial" w:cs="Arial"/>
          <w:bCs/>
          <w:color w:val="000000"/>
          <w:kern w:val="0"/>
          <w:sz w:val="20"/>
          <w:szCs w:val="20"/>
          <w:lang w:eastAsia="zh-CN"/>
          <w14:ligatures w14:val="none"/>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7ED377DD" w14:textId="77777777" w:rsidR="00766EFF" w:rsidRPr="00766EFF" w:rsidRDefault="00766EFF" w:rsidP="00766EFF">
      <w:pPr>
        <w:numPr>
          <w:ilvl w:val="1"/>
          <w:numId w:val="21"/>
        </w:numPr>
        <w:tabs>
          <w:tab w:val="left" w:pos="1134"/>
        </w:tabs>
        <w:suppressAutoHyphens/>
        <w:spacing w:after="0" w:line="240" w:lineRule="auto"/>
        <w:jc w:val="both"/>
        <w:rPr>
          <w:rFonts w:ascii="Courier New" w:eastAsia="Times New Roman" w:hAnsi="Courier New" w:cs="StarSymbol"/>
          <w:kern w:val="0"/>
          <w:sz w:val="20"/>
          <w:szCs w:val="20"/>
          <w:lang w:eastAsia="zh-CN"/>
          <w14:ligatures w14:val="none"/>
        </w:rPr>
      </w:pPr>
      <w:r w:rsidRPr="00766EFF">
        <w:rPr>
          <w:rFonts w:ascii="Arial" w:eastAsia="MS Mincho" w:hAnsi="Arial" w:cs="Arial"/>
          <w:bCs/>
          <w:kern w:val="0"/>
          <w:sz w:val="20"/>
          <w:szCs w:val="20"/>
          <w:lang w:eastAsia="zh-CN"/>
          <w14:ligatures w14:val="none"/>
        </w:rPr>
        <w:t xml:space="preserve">poświadczoną za zgodność z oryginałem odpowiednio przez Wykonawcę lub podwykonawcę kopię umowy/umów o pracę osób wykonujących w trakcie realizacji umowy czynności, których dotyczy ww. oświadczenie Wykonawcy lub podwykonawcy (wraz  z dokumentem regulującym zakres obowiązków, jeżeli został sporządzony). Kopia umowy/umów powinna zostać zanonimizowana w sposób zapewniający ochronę danych osobowych pracowników, zgodnie z </w:t>
      </w:r>
      <w:r w:rsidRPr="00766EFF">
        <w:rPr>
          <w:rFonts w:ascii="Arial" w:eastAsia="MS Mincho" w:hAnsi="Arial" w:cs="Arial"/>
          <w:bCs/>
          <w:kern w:val="0"/>
          <w:sz w:val="20"/>
          <w:szCs w:val="20"/>
          <w:lang w:eastAsia="zh-CN"/>
          <w14:ligatures w14:val="none"/>
        </w:rPr>
        <w:lastRenderedPageBreak/>
        <w:t>przepisami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dalej „RODO”, tj. w szczególności bez imion, nazwisk, adresów, nr PESEL pracowników. Informacje takie jak: data zawarcia umowy, rodzaj umowy o pracę  i wymiar etatu powinny być możliwe do zidentyfikowania;</w:t>
      </w:r>
    </w:p>
    <w:p w14:paraId="11AA6122" w14:textId="77777777" w:rsidR="00766EFF" w:rsidRPr="00766EFF" w:rsidRDefault="00766EFF" w:rsidP="00766EFF">
      <w:pPr>
        <w:numPr>
          <w:ilvl w:val="1"/>
          <w:numId w:val="21"/>
        </w:numPr>
        <w:tabs>
          <w:tab w:val="left" w:pos="1134"/>
        </w:tabs>
        <w:suppressAutoHyphens/>
        <w:spacing w:after="0" w:line="240" w:lineRule="auto"/>
        <w:jc w:val="both"/>
        <w:rPr>
          <w:rFonts w:ascii="Courier New" w:eastAsia="Times New Roman" w:hAnsi="Courier New" w:cs="StarSymbol"/>
          <w:kern w:val="0"/>
          <w:sz w:val="20"/>
          <w:szCs w:val="20"/>
          <w:lang w:eastAsia="zh-CN"/>
          <w14:ligatures w14:val="none"/>
        </w:rPr>
      </w:pPr>
      <w:r w:rsidRPr="00766EFF">
        <w:rPr>
          <w:rFonts w:ascii="Arial" w:eastAsia="MS Mincho" w:hAnsi="Arial" w:cs="Arial"/>
          <w:bCs/>
          <w:kern w:val="0"/>
          <w:sz w:val="20"/>
          <w:szCs w:val="20"/>
          <w:lang w:eastAsia="zh-CN"/>
          <w14:ligatures w14:val="none"/>
        </w:rPr>
        <w:t>zaświadczenie właściwego oddziału ZUS, potwierdzające opłacenie przez Wykonawcę lub podwykonawcę składek na ubezpieczenie społeczne i zdrowotne z tytułu zatrudnienia na podstawie umów o pracę za ostatni okres rozliczeniowy;</w:t>
      </w:r>
    </w:p>
    <w:p w14:paraId="505D14F7" w14:textId="77777777" w:rsidR="00766EFF" w:rsidRPr="00766EFF" w:rsidRDefault="00766EFF" w:rsidP="00766EFF">
      <w:pPr>
        <w:numPr>
          <w:ilvl w:val="1"/>
          <w:numId w:val="21"/>
        </w:numPr>
        <w:tabs>
          <w:tab w:val="left" w:pos="1134"/>
        </w:tabs>
        <w:suppressAutoHyphens/>
        <w:spacing w:after="0" w:line="240" w:lineRule="auto"/>
        <w:jc w:val="both"/>
        <w:rPr>
          <w:rFonts w:ascii="Courier New" w:eastAsia="Times New Roman" w:hAnsi="Courier New" w:cs="StarSymbol"/>
          <w:kern w:val="0"/>
          <w:sz w:val="20"/>
          <w:szCs w:val="20"/>
          <w:lang w:eastAsia="zh-CN"/>
          <w14:ligatures w14:val="none"/>
        </w:rPr>
      </w:pPr>
      <w:r w:rsidRPr="00766EFF">
        <w:rPr>
          <w:rFonts w:ascii="Arial" w:eastAsia="MS Mincho" w:hAnsi="Arial" w:cs="Arial"/>
          <w:bCs/>
          <w:kern w:val="0"/>
          <w:sz w:val="20"/>
          <w:szCs w:val="20"/>
          <w:lang w:eastAsia="zh-CN"/>
          <w14:ligatures w14:val="none"/>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RODO.</w:t>
      </w:r>
    </w:p>
    <w:p w14:paraId="1DFA29BD" w14:textId="77777777" w:rsidR="00766EFF" w:rsidRPr="00766EFF" w:rsidRDefault="00766EFF" w:rsidP="00766EFF">
      <w:pPr>
        <w:tabs>
          <w:tab w:val="num" w:pos="720"/>
        </w:tabs>
        <w:suppressAutoHyphens/>
        <w:spacing w:after="0" w:line="240" w:lineRule="auto"/>
        <w:ind w:left="360" w:hanging="360"/>
        <w:jc w:val="both"/>
        <w:rPr>
          <w:rFonts w:ascii="Courier New" w:eastAsia="Times New Roman" w:hAnsi="Courier New" w:cs="StarSymbol"/>
          <w:kern w:val="0"/>
          <w:sz w:val="20"/>
          <w:szCs w:val="20"/>
          <w:lang w:eastAsia="zh-CN"/>
          <w14:ligatures w14:val="none"/>
        </w:rPr>
      </w:pPr>
      <w:r w:rsidRPr="00766EFF">
        <w:rPr>
          <w:rFonts w:ascii="Arial" w:eastAsia="MS Mincho" w:hAnsi="Arial" w:cs="Arial"/>
          <w:bCs/>
          <w:kern w:val="0"/>
          <w:sz w:val="20"/>
          <w:szCs w:val="20"/>
          <w:lang w:eastAsia="zh-CN"/>
          <w14:ligatures w14:val="none"/>
        </w:rPr>
        <w:t>3) W przypadku uzasadnionych wątpliwości, co do przestrzegania prawa przez Wykonawcę lub podwykonawcę, Zamawiający może zwrócić się o przeprowadzenie kontroli przez Państwową Inspekcję Pracy.</w:t>
      </w:r>
    </w:p>
    <w:p w14:paraId="2120019E" w14:textId="77777777" w:rsidR="00766EFF" w:rsidRPr="00766EFF" w:rsidRDefault="00766EFF" w:rsidP="00766EFF">
      <w:pPr>
        <w:tabs>
          <w:tab w:val="num" w:pos="720"/>
        </w:tabs>
        <w:suppressAutoHyphens/>
        <w:spacing w:after="0" w:line="240" w:lineRule="auto"/>
        <w:ind w:left="720" w:hanging="360"/>
        <w:jc w:val="center"/>
        <w:rPr>
          <w:rFonts w:ascii="Arial" w:eastAsia="MS Mincho" w:hAnsi="Arial" w:cs="Arial"/>
          <w:b/>
          <w:bCs/>
          <w:color w:val="000000"/>
          <w:kern w:val="0"/>
          <w:sz w:val="20"/>
          <w:szCs w:val="20"/>
          <w:lang w:eastAsia="zh-CN"/>
          <w14:ligatures w14:val="none"/>
        </w:rPr>
      </w:pPr>
    </w:p>
    <w:p w14:paraId="63EAC896" w14:textId="77777777" w:rsidR="00766EFF" w:rsidRPr="00766EFF" w:rsidRDefault="00766EFF" w:rsidP="00766EFF">
      <w:pPr>
        <w:tabs>
          <w:tab w:val="num" w:pos="720"/>
        </w:tabs>
        <w:suppressAutoHyphens/>
        <w:spacing w:after="0" w:line="240" w:lineRule="auto"/>
        <w:ind w:left="720" w:hanging="360"/>
        <w:jc w:val="center"/>
        <w:rPr>
          <w:rFonts w:ascii="Courier New" w:eastAsia="Times New Roman" w:hAnsi="Courier New" w:cs="StarSymbol"/>
          <w:kern w:val="0"/>
          <w:sz w:val="20"/>
          <w:szCs w:val="20"/>
          <w:lang w:eastAsia="zh-CN"/>
          <w14:ligatures w14:val="none"/>
        </w:rPr>
      </w:pPr>
      <w:r w:rsidRPr="00766EFF">
        <w:rPr>
          <w:rFonts w:ascii="Arial" w:eastAsia="MS Mincho" w:hAnsi="Arial" w:cs="Arial"/>
          <w:b/>
          <w:bCs/>
          <w:color w:val="000000"/>
          <w:kern w:val="0"/>
          <w:sz w:val="20"/>
          <w:szCs w:val="20"/>
          <w:lang w:eastAsia="zh-CN"/>
          <w14:ligatures w14:val="none"/>
        </w:rPr>
        <w:t>§ 6   Organizacja robót i odpowiedzialność za mienie</w:t>
      </w:r>
    </w:p>
    <w:p w14:paraId="411E198E" w14:textId="77777777" w:rsidR="00766EFF" w:rsidRPr="00766EFF" w:rsidRDefault="00766EFF" w:rsidP="00766EFF">
      <w:pPr>
        <w:numPr>
          <w:ilvl w:val="2"/>
          <w:numId w:val="21"/>
        </w:numPr>
        <w:tabs>
          <w:tab w:val="left" w:pos="0"/>
        </w:tabs>
        <w:suppressAutoHyphens/>
        <w:spacing w:after="0" w:line="240" w:lineRule="auto"/>
        <w:ind w:left="360"/>
        <w:jc w:val="both"/>
        <w:rPr>
          <w:rFonts w:ascii="Courier New" w:eastAsia="Times New Roman" w:hAnsi="Courier New" w:cs="StarSymbol"/>
          <w:kern w:val="0"/>
          <w:sz w:val="20"/>
          <w:szCs w:val="20"/>
          <w:lang w:eastAsia="zh-CN"/>
          <w14:ligatures w14:val="none"/>
        </w:rPr>
      </w:pPr>
      <w:r w:rsidRPr="00766EFF">
        <w:rPr>
          <w:rFonts w:ascii="Arial" w:eastAsia="MS Mincho" w:hAnsi="Arial" w:cs="Arial"/>
          <w:color w:val="000000"/>
          <w:kern w:val="0"/>
          <w:sz w:val="20"/>
          <w:szCs w:val="20"/>
          <w:lang w:eastAsia="zh-CN"/>
          <w14:ligatures w14:val="none"/>
        </w:rPr>
        <w:t>Wykonawca zrealizuje własnym staraniem i na własny koszt następujące tymczasowe obiekty</w:t>
      </w:r>
      <w:r w:rsidRPr="00766EFF">
        <w:rPr>
          <w:rFonts w:ascii="Arial" w:eastAsia="MS Mincho" w:hAnsi="Arial" w:cs="Arial"/>
          <w:color w:val="000000"/>
          <w:kern w:val="0"/>
          <w:sz w:val="20"/>
          <w:szCs w:val="20"/>
          <w:lang w:eastAsia="zh-CN"/>
          <w14:ligatures w14:val="none"/>
        </w:rPr>
        <w:br/>
        <w:t>i urządzenia na terenie budowy:</w:t>
      </w:r>
    </w:p>
    <w:p w14:paraId="3AC7281D" w14:textId="77777777" w:rsidR="00766EFF" w:rsidRPr="00766EFF" w:rsidRDefault="00766EFF" w:rsidP="00766EFF">
      <w:pPr>
        <w:numPr>
          <w:ilvl w:val="0"/>
          <w:numId w:val="12"/>
        </w:numPr>
        <w:tabs>
          <w:tab w:val="left" w:pos="851"/>
        </w:tabs>
        <w:suppressAutoHyphens/>
        <w:spacing w:after="0" w:line="240" w:lineRule="auto"/>
        <w:ind w:left="1080"/>
        <w:rPr>
          <w:rFonts w:ascii="Courier New" w:eastAsia="Times New Roman" w:hAnsi="Courier New" w:cs="StarSymbol"/>
          <w:kern w:val="0"/>
          <w:sz w:val="20"/>
          <w:szCs w:val="20"/>
          <w:lang w:eastAsia="zh-CN"/>
          <w14:ligatures w14:val="none"/>
        </w:rPr>
      </w:pPr>
      <w:r w:rsidRPr="00766EFF">
        <w:rPr>
          <w:rFonts w:ascii="Arial" w:eastAsia="MS Mincho" w:hAnsi="Arial" w:cs="Arial"/>
          <w:color w:val="000000"/>
          <w:kern w:val="0"/>
          <w:sz w:val="20"/>
          <w:szCs w:val="20"/>
          <w:lang w:eastAsia="zh-CN"/>
          <w14:ligatures w14:val="none"/>
        </w:rPr>
        <w:t>punkt poboru wody,</w:t>
      </w:r>
    </w:p>
    <w:p w14:paraId="055ABDFA" w14:textId="77777777" w:rsidR="00766EFF" w:rsidRPr="00766EFF" w:rsidRDefault="00766EFF" w:rsidP="00766EFF">
      <w:pPr>
        <w:numPr>
          <w:ilvl w:val="0"/>
          <w:numId w:val="12"/>
        </w:numPr>
        <w:tabs>
          <w:tab w:val="left" w:pos="851"/>
        </w:tabs>
        <w:suppressAutoHyphens/>
        <w:spacing w:after="0" w:line="240" w:lineRule="auto"/>
        <w:ind w:left="1080"/>
        <w:rPr>
          <w:rFonts w:ascii="Courier New" w:eastAsia="Times New Roman" w:hAnsi="Courier New" w:cs="StarSymbol"/>
          <w:kern w:val="0"/>
          <w:sz w:val="20"/>
          <w:szCs w:val="20"/>
          <w:lang w:eastAsia="zh-CN"/>
          <w14:ligatures w14:val="none"/>
        </w:rPr>
      </w:pPr>
      <w:r w:rsidRPr="00766EFF">
        <w:rPr>
          <w:rFonts w:ascii="Arial" w:eastAsia="MS Mincho" w:hAnsi="Arial" w:cs="Arial"/>
          <w:color w:val="000000"/>
          <w:kern w:val="0"/>
          <w:sz w:val="20"/>
          <w:szCs w:val="20"/>
          <w:lang w:eastAsia="zh-CN"/>
          <w14:ligatures w14:val="none"/>
        </w:rPr>
        <w:t>punkt poboru energii elektrycznej,</w:t>
      </w:r>
    </w:p>
    <w:p w14:paraId="0536C058" w14:textId="77777777" w:rsidR="00766EFF" w:rsidRPr="00766EFF" w:rsidRDefault="00766EFF" w:rsidP="00766EFF">
      <w:pPr>
        <w:numPr>
          <w:ilvl w:val="0"/>
          <w:numId w:val="12"/>
        </w:numPr>
        <w:tabs>
          <w:tab w:val="left" w:pos="851"/>
        </w:tabs>
        <w:suppressAutoHyphens/>
        <w:spacing w:after="0" w:line="240" w:lineRule="auto"/>
        <w:ind w:left="1080"/>
        <w:rPr>
          <w:rFonts w:ascii="Courier New" w:eastAsia="Times New Roman" w:hAnsi="Courier New" w:cs="StarSymbol"/>
          <w:kern w:val="0"/>
          <w:sz w:val="20"/>
          <w:szCs w:val="20"/>
          <w:lang w:eastAsia="zh-CN"/>
          <w14:ligatures w14:val="none"/>
        </w:rPr>
      </w:pPr>
      <w:r w:rsidRPr="00766EFF">
        <w:rPr>
          <w:rFonts w:ascii="Arial" w:eastAsia="MS Mincho" w:hAnsi="Arial" w:cs="Arial"/>
          <w:color w:val="000000"/>
          <w:kern w:val="0"/>
          <w:sz w:val="20"/>
          <w:szCs w:val="20"/>
          <w:lang w:eastAsia="zh-CN"/>
          <w14:ligatures w14:val="none"/>
        </w:rPr>
        <w:t>zabezpieczenie i wygrodzenie terenu budowy.</w:t>
      </w:r>
    </w:p>
    <w:p w14:paraId="207D9D01" w14:textId="77777777" w:rsidR="00766EFF" w:rsidRPr="00766EFF" w:rsidRDefault="00766EFF" w:rsidP="00766EFF">
      <w:pPr>
        <w:numPr>
          <w:ilvl w:val="0"/>
          <w:numId w:val="20"/>
        </w:numPr>
        <w:tabs>
          <w:tab w:val="left" w:pos="0"/>
        </w:tabs>
        <w:suppressAutoHyphens/>
        <w:spacing w:after="0" w:line="240" w:lineRule="auto"/>
        <w:ind w:left="360"/>
        <w:jc w:val="both"/>
        <w:rPr>
          <w:rFonts w:ascii="Courier New" w:eastAsia="Times New Roman" w:hAnsi="Courier New" w:cs="StarSymbol"/>
          <w:kern w:val="0"/>
          <w:sz w:val="20"/>
          <w:szCs w:val="20"/>
          <w:lang w:eastAsia="zh-CN"/>
          <w14:ligatures w14:val="none"/>
        </w:rPr>
      </w:pPr>
      <w:r w:rsidRPr="00766EFF">
        <w:rPr>
          <w:rFonts w:ascii="Arial" w:eastAsia="MS Mincho" w:hAnsi="Arial" w:cs="Arial"/>
          <w:color w:val="000000"/>
          <w:kern w:val="0"/>
          <w:sz w:val="20"/>
          <w:szCs w:val="20"/>
          <w:lang w:eastAsia="zh-CN"/>
          <w14:ligatures w14:val="none"/>
        </w:rPr>
        <w:t xml:space="preserve">Wykonawca poniesie koszty utrzymania i konserwacji tymczasowych obiektów i urządzeń związanych               z terenem budowy. </w:t>
      </w:r>
    </w:p>
    <w:p w14:paraId="0DFCE936" w14:textId="77777777" w:rsidR="00766EFF" w:rsidRPr="00766EFF" w:rsidRDefault="00766EFF" w:rsidP="00766EFF">
      <w:pPr>
        <w:numPr>
          <w:ilvl w:val="0"/>
          <w:numId w:val="20"/>
        </w:numPr>
        <w:tabs>
          <w:tab w:val="left" w:pos="0"/>
        </w:tabs>
        <w:suppressAutoHyphens/>
        <w:spacing w:after="0" w:line="240" w:lineRule="auto"/>
        <w:ind w:left="360"/>
        <w:jc w:val="both"/>
        <w:rPr>
          <w:rFonts w:ascii="Courier New" w:eastAsia="Times New Roman" w:hAnsi="Courier New" w:cs="StarSymbol"/>
          <w:kern w:val="0"/>
          <w:sz w:val="20"/>
          <w:szCs w:val="20"/>
          <w:lang w:eastAsia="zh-CN"/>
          <w14:ligatures w14:val="none"/>
        </w:rPr>
      </w:pPr>
      <w:r w:rsidRPr="00766EFF">
        <w:rPr>
          <w:rFonts w:ascii="Arial" w:eastAsia="MS Mincho" w:hAnsi="Arial" w:cs="Arial"/>
          <w:color w:val="000000"/>
          <w:kern w:val="0"/>
          <w:sz w:val="20"/>
          <w:szCs w:val="20"/>
          <w:lang w:eastAsia="zh-CN"/>
          <w14:ligatures w14:val="none"/>
        </w:rPr>
        <w:t>Organizacja terenu budowy, oznakowanie i zagospodarowanie zaplecza budowy oraz inne nakłady nie stanowiące wartości robót budowlanych,  a niezbędne do wykonania przedmiotu umowy są objęte ceną ofertową.</w:t>
      </w:r>
    </w:p>
    <w:p w14:paraId="3A8B78C9" w14:textId="77777777" w:rsidR="00766EFF" w:rsidRPr="00766EFF" w:rsidRDefault="00766EFF" w:rsidP="00766EFF">
      <w:pPr>
        <w:numPr>
          <w:ilvl w:val="0"/>
          <w:numId w:val="20"/>
        </w:numPr>
        <w:tabs>
          <w:tab w:val="left" w:pos="0"/>
        </w:tabs>
        <w:suppressAutoHyphens/>
        <w:spacing w:after="0" w:line="240" w:lineRule="auto"/>
        <w:ind w:left="360"/>
        <w:jc w:val="both"/>
        <w:rPr>
          <w:rFonts w:ascii="Courier New" w:eastAsia="Times New Roman" w:hAnsi="Courier New" w:cs="StarSymbol"/>
          <w:kern w:val="0"/>
          <w:sz w:val="20"/>
          <w:szCs w:val="20"/>
          <w:lang w:eastAsia="zh-CN"/>
          <w14:ligatures w14:val="none"/>
        </w:rPr>
      </w:pPr>
      <w:r w:rsidRPr="00766EFF">
        <w:rPr>
          <w:rFonts w:ascii="Arial" w:eastAsia="MS Mincho" w:hAnsi="Arial" w:cs="Arial"/>
          <w:color w:val="000000"/>
          <w:kern w:val="0"/>
          <w:sz w:val="20"/>
          <w:szCs w:val="20"/>
          <w:lang w:eastAsia="zh-CN"/>
          <w14:ligatures w14:val="none"/>
        </w:rPr>
        <w:t>Zamawiający nie będzie ponosił odpowiedzialności za składniki majątkowe Wykonawcy, znajdujące się na terenie budowy w trakcie realizacji przedmiotu umowy.</w:t>
      </w:r>
    </w:p>
    <w:p w14:paraId="13A58B64" w14:textId="77777777" w:rsidR="00766EFF" w:rsidRPr="00766EFF" w:rsidRDefault="00766EFF" w:rsidP="00766EFF">
      <w:pPr>
        <w:numPr>
          <w:ilvl w:val="0"/>
          <w:numId w:val="20"/>
        </w:numPr>
        <w:tabs>
          <w:tab w:val="left" w:pos="0"/>
        </w:tabs>
        <w:suppressAutoHyphens/>
        <w:spacing w:after="0" w:line="240" w:lineRule="auto"/>
        <w:ind w:left="360"/>
        <w:jc w:val="both"/>
        <w:rPr>
          <w:rFonts w:ascii="Courier New" w:eastAsia="Times New Roman" w:hAnsi="Courier New" w:cs="StarSymbol"/>
          <w:kern w:val="0"/>
          <w:sz w:val="20"/>
          <w:szCs w:val="20"/>
          <w:lang w:eastAsia="zh-CN"/>
          <w14:ligatures w14:val="none"/>
        </w:rPr>
      </w:pPr>
      <w:r w:rsidRPr="00766EFF">
        <w:rPr>
          <w:rFonts w:ascii="Arial" w:eastAsia="MS Mincho" w:hAnsi="Arial" w:cs="Arial"/>
          <w:color w:val="000000"/>
          <w:kern w:val="0"/>
          <w:sz w:val="20"/>
          <w:szCs w:val="20"/>
          <w:lang w:eastAsia="zh-CN"/>
          <w14:ligatures w14:val="none"/>
        </w:rPr>
        <w:t>Wykonawca ponosi pełną odpowiedzialność cywilno-prawną za ewentualne uszkodzenia pojazdów, urazy pieszych spowodowane brakiem lub niewłaściwym oznakowaniem, zabezpieczeniem terenu prowadzonych robót.</w:t>
      </w:r>
    </w:p>
    <w:p w14:paraId="50E14309" w14:textId="77777777" w:rsidR="00766EFF" w:rsidRPr="00766EFF" w:rsidRDefault="00766EFF" w:rsidP="00766EFF">
      <w:pPr>
        <w:numPr>
          <w:ilvl w:val="0"/>
          <w:numId w:val="20"/>
        </w:numPr>
        <w:tabs>
          <w:tab w:val="left" w:pos="0"/>
        </w:tabs>
        <w:suppressAutoHyphens/>
        <w:spacing w:after="0" w:line="240" w:lineRule="auto"/>
        <w:ind w:left="360"/>
        <w:jc w:val="both"/>
        <w:rPr>
          <w:rFonts w:ascii="Courier New" w:eastAsia="Times New Roman" w:hAnsi="Courier New" w:cs="StarSymbol"/>
          <w:kern w:val="0"/>
          <w:sz w:val="20"/>
          <w:szCs w:val="20"/>
          <w:lang w:eastAsia="zh-CN"/>
          <w14:ligatures w14:val="none"/>
        </w:rPr>
      </w:pPr>
      <w:r w:rsidRPr="00766EFF">
        <w:rPr>
          <w:rFonts w:ascii="Arial" w:eastAsia="Times New Roman" w:hAnsi="Arial" w:cs="Arial"/>
          <w:color w:val="000000"/>
          <w:kern w:val="0"/>
          <w:sz w:val="20"/>
          <w:szCs w:val="20"/>
          <w:lang w:eastAsia="zh-CN"/>
          <w14:ligatures w14:val="none"/>
        </w:rPr>
        <w:t>Wykonawca jest odpowiedzialny za szkody powstałe w trakcie realizacji robót również wobec osób trzecich oraz w wyniku nieterminowego ich naprawienia.</w:t>
      </w:r>
    </w:p>
    <w:p w14:paraId="6CD58396" w14:textId="77777777" w:rsidR="00766EFF" w:rsidRPr="00766EFF" w:rsidRDefault="00766EFF" w:rsidP="00766EFF">
      <w:pPr>
        <w:numPr>
          <w:ilvl w:val="0"/>
          <w:numId w:val="20"/>
        </w:numPr>
        <w:tabs>
          <w:tab w:val="left" w:pos="0"/>
        </w:tabs>
        <w:suppressAutoHyphens/>
        <w:spacing w:after="0" w:line="240" w:lineRule="auto"/>
        <w:ind w:left="360"/>
        <w:jc w:val="both"/>
        <w:rPr>
          <w:rFonts w:ascii="Courier New" w:eastAsia="Times New Roman" w:hAnsi="Courier New" w:cs="StarSymbol"/>
          <w:kern w:val="0"/>
          <w:sz w:val="20"/>
          <w:szCs w:val="20"/>
          <w:lang w:eastAsia="zh-CN"/>
          <w14:ligatures w14:val="none"/>
        </w:rPr>
      </w:pPr>
      <w:r w:rsidRPr="00766EFF">
        <w:rPr>
          <w:rFonts w:ascii="Arial" w:eastAsia="MS Mincho" w:hAnsi="Arial" w:cs="Arial"/>
          <w:color w:val="000000"/>
          <w:kern w:val="0"/>
          <w:sz w:val="20"/>
          <w:szCs w:val="20"/>
          <w:lang w:eastAsia="zh-CN"/>
          <w14:ligatures w14:val="none"/>
        </w:rPr>
        <w:t>Wykonawca zobowiązuje się do ubezpieczenia budowy i robót z tytułu szkód, które mogą zaistnieć</w:t>
      </w:r>
      <w:r w:rsidRPr="00766EFF">
        <w:rPr>
          <w:rFonts w:ascii="Arial" w:eastAsia="MS Mincho" w:hAnsi="Arial" w:cs="Arial"/>
          <w:color w:val="000000"/>
          <w:kern w:val="0"/>
          <w:sz w:val="20"/>
          <w:szCs w:val="20"/>
          <w:lang w:eastAsia="zh-CN"/>
          <w14:ligatures w14:val="none"/>
        </w:rPr>
        <w:br/>
        <w:t>w związku ze zdarzeniami losowymi.</w:t>
      </w:r>
    </w:p>
    <w:p w14:paraId="56261118" w14:textId="77777777" w:rsidR="00766EFF" w:rsidRPr="00766EFF" w:rsidRDefault="00766EFF" w:rsidP="00766EFF">
      <w:pPr>
        <w:numPr>
          <w:ilvl w:val="0"/>
          <w:numId w:val="20"/>
        </w:numPr>
        <w:tabs>
          <w:tab w:val="left" w:pos="0"/>
        </w:tabs>
        <w:suppressAutoHyphens/>
        <w:spacing w:after="0" w:line="240" w:lineRule="auto"/>
        <w:ind w:left="360"/>
        <w:jc w:val="both"/>
        <w:rPr>
          <w:rFonts w:ascii="Courier New" w:eastAsia="Times New Roman" w:hAnsi="Courier New" w:cs="StarSymbol"/>
          <w:kern w:val="0"/>
          <w:sz w:val="20"/>
          <w:szCs w:val="20"/>
          <w:lang w:eastAsia="zh-CN"/>
          <w14:ligatures w14:val="none"/>
        </w:rPr>
      </w:pPr>
      <w:r w:rsidRPr="00766EFF">
        <w:rPr>
          <w:rFonts w:ascii="Arial" w:eastAsia="MS Mincho" w:hAnsi="Arial" w:cs="Arial"/>
          <w:color w:val="000000"/>
          <w:kern w:val="0"/>
          <w:sz w:val="20"/>
          <w:szCs w:val="20"/>
          <w:lang w:eastAsia="zh-CN"/>
          <w14:ligatures w14:val="none"/>
        </w:rPr>
        <w:t>Wykonawca ponosi koszty prób, badań, odbiorów technicznych, badania laboratoryjnego składu betonu asfaltowego, itp.</w:t>
      </w:r>
    </w:p>
    <w:p w14:paraId="0D6AAC73" w14:textId="77777777" w:rsidR="00766EFF" w:rsidRPr="00766EFF" w:rsidRDefault="00766EFF" w:rsidP="00766EFF">
      <w:pPr>
        <w:tabs>
          <w:tab w:val="num" w:pos="720"/>
        </w:tabs>
        <w:suppressAutoHyphens/>
        <w:spacing w:after="0" w:line="240" w:lineRule="auto"/>
        <w:ind w:left="6480" w:hanging="360"/>
        <w:jc w:val="both"/>
        <w:rPr>
          <w:rFonts w:ascii="Arial" w:eastAsia="MS Mincho" w:hAnsi="Arial" w:cs="Arial"/>
          <w:color w:val="000000"/>
          <w:kern w:val="0"/>
          <w:sz w:val="20"/>
          <w:szCs w:val="20"/>
          <w:lang w:eastAsia="zh-CN"/>
          <w14:ligatures w14:val="none"/>
        </w:rPr>
      </w:pPr>
    </w:p>
    <w:p w14:paraId="50666C60" w14:textId="77777777" w:rsidR="00766EFF" w:rsidRPr="00766EFF" w:rsidRDefault="00766EFF" w:rsidP="00766EFF">
      <w:pPr>
        <w:tabs>
          <w:tab w:val="num" w:pos="720"/>
        </w:tabs>
        <w:suppressAutoHyphens/>
        <w:spacing w:after="0" w:line="240" w:lineRule="auto"/>
        <w:ind w:left="720" w:hanging="360"/>
        <w:jc w:val="center"/>
        <w:rPr>
          <w:rFonts w:ascii="Courier New" w:eastAsia="Times New Roman" w:hAnsi="Courier New" w:cs="StarSymbol"/>
          <w:kern w:val="0"/>
          <w:sz w:val="20"/>
          <w:szCs w:val="20"/>
          <w:lang w:eastAsia="zh-CN"/>
          <w14:ligatures w14:val="none"/>
        </w:rPr>
      </w:pPr>
      <w:r w:rsidRPr="00766EFF">
        <w:rPr>
          <w:rFonts w:ascii="Arial" w:eastAsia="MS Mincho" w:hAnsi="Arial" w:cs="Arial"/>
          <w:b/>
          <w:color w:val="000000"/>
          <w:kern w:val="0"/>
          <w:sz w:val="20"/>
          <w:szCs w:val="20"/>
          <w:lang w:eastAsia="zh-CN"/>
          <w14:ligatures w14:val="none"/>
        </w:rPr>
        <w:t>§ 7  Inspektor Nadzoru</w:t>
      </w:r>
    </w:p>
    <w:p w14:paraId="04588C59" w14:textId="77777777" w:rsidR="00766EFF" w:rsidRPr="00766EFF" w:rsidRDefault="00766EFF" w:rsidP="00766EFF">
      <w:pPr>
        <w:numPr>
          <w:ilvl w:val="0"/>
          <w:numId w:val="15"/>
        </w:numPr>
        <w:suppressAutoHyphens/>
        <w:spacing w:after="0" w:line="240" w:lineRule="auto"/>
        <w:jc w:val="both"/>
        <w:rPr>
          <w:rFonts w:ascii="Courier New" w:eastAsia="Times New Roman" w:hAnsi="Courier New" w:cs="StarSymbol"/>
          <w:kern w:val="0"/>
          <w:sz w:val="20"/>
          <w:szCs w:val="20"/>
          <w:lang w:eastAsia="zh-CN"/>
          <w14:ligatures w14:val="none"/>
        </w:rPr>
      </w:pPr>
      <w:r w:rsidRPr="00766EFF">
        <w:rPr>
          <w:rFonts w:ascii="Arial" w:eastAsia="MS Mincho" w:hAnsi="Arial" w:cs="Arial"/>
          <w:color w:val="000000"/>
          <w:kern w:val="0"/>
          <w:sz w:val="20"/>
          <w:szCs w:val="20"/>
          <w:lang w:eastAsia="zh-CN"/>
          <w14:ligatures w14:val="none"/>
        </w:rPr>
        <w:t xml:space="preserve">Zamawiający powoła </w:t>
      </w:r>
      <w:r w:rsidRPr="00766EFF">
        <w:rPr>
          <w:rFonts w:ascii="Arial" w:eastAsia="MS Mincho" w:hAnsi="Arial" w:cs="Arial"/>
          <w:b/>
          <w:color w:val="000000"/>
          <w:kern w:val="0"/>
          <w:sz w:val="20"/>
          <w:szCs w:val="20"/>
          <w:lang w:eastAsia="zh-CN"/>
          <w14:ligatures w14:val="none"/>
        </w:rPr>
        <w:t>Inspektora Nadzoru.</w:t>
      </w:r>
    </w:p>
    <w:p w14:paraId="540CF445" w14:textId="77777777" w:rsidR="00766EFF" w:rsidRPr="00766EFF" w:rsidRDefault="00766EFF" w:rsidP="00766EFF">
      <w:pPr>
        <w:numPr>
          <w:ilvl w:val="0"/>
          <w:numId w:val="15"/>
        </w:numPr>
        <w:suppressAutoHyphens/>
        <w:spacing w:after="0" w:line="240" w:lineRule="auto"/>
        <w:jc w:val="both"/>
        <w:rPr>
          <w:rFonts w:ascii="Courier New" w:eastAsia="Times New Roman" w:hAnsi="Courier New" w:cs="StarSymbol"/>
          <w:kern w:val="0"/>
          <w:sz w:val="20"/>
          <w:szCs w:val="20"/>
          <w:lang w:eastAsia="zh-CN"/>
          <w14:ligatures w14:val="none"/>
        </w:rPr>
      </w:pPr>
      <w:r w:rsidRPr="00766EFF">
        <w:rPr>
          <w:rFonts w:ascii="Arial" w:eastAsia="MS Mincho" w:hAnsi="Arial" w:cs="Arial"/>
          <w:b/>
          <w:color w:val="000000"/>
          <w:kern w:val="0"/>
          <w:sz w:val="20"/>
          <w:szCs w:val="20"/>
          <w:lang w:eastAsia="zh-CN"/>
          <w14:ligatures w14:val="none"/>
        </w:rPr>
        <w:t>Inspektor nadzoru</w:t>
      </w:r>
      <w:r w:rsidRPr="00766EFF">
        <w:rPr>
          <w:rFonts w:ascii="Arial" w:eastAsia="MS Mincho" w:hAnsi="Arial" w:cs="Arial"/>
          <w:color w:val="000000"/>
          <w:kern w:val="0"/>
          <w:sz w:val="20"/>
          <w:szCs w:val="20"/>
          <w:lang w:eastAsia="zh-CN"/>
          <w14:ligatures w14:val="none"/>
        </w:rPr>
        <w:t xml:space="preserve"> działa w granicach umocowania nadanego umową zawartą z Zamawiającym.</w:t>
      </w:r>
    </w:p>
    <w:p w14:paraId="1003CEEA" w14:textId="77777777" w:rsidR="00766EFF" w:rsidRPr="00766EFF" w:rsidRDefault="00766EFF" w:rsidP="00766EFF">
      <w:pPr>
        <w:numPr>
          <w:ilvl w:val="0"/>
          <w:numId w:val="15"/>
        </w:numPr>
        <w:suppressAutoHyphens/>
        <w:spacing w:after="0" w:line="240" w:lineRule="auto"/>
        <w:jc w:val="both"/>
        <w:rPr>
          <w:rFonts w:ascii="Courier New" w:eastAsia="Times New Roman" w:hAnsi="Courier New" w:cs="StarSymbol"/>
          <w:kern w:val="0"/>
          <w:sz w:val="20"/>
          <w:szCs w:val="20"/>
          <w:lang w:eastAsia="zh-CN"/>
          <w14:ligatures w14:val="none"/>
        </w:rPr>
      </w:pPr>
      <w:r w:rsidRPr="00766EFF">
        <w:rPr>
          <w:rFonts w:ascii="Arial" w:eastAsia="MS Mincho" w:hAnsi="Arial" w:cs="Arial"/>
          <w:b/>
          <w:color w:val="000000"/>
          <w:kern w:val="0"/>
          <w:sz w:val="20"/>
          <w:szCs w:val="20"/>
          <w:lang w:eastAsia="zh-CN"/>
          <w14:ligatures w14:val="none"/>
        </w:rPr>
        <w:t>Inspektor nadzoru</w:t>
      </w:r>
      <w:r w:rsidRPr="00766EFF">
        <w:rPr>
          <w:rFonts w:ascii="Arial" w:eastAsia="MS Mincho" w:hAnsi="Arial" w:cs="Arial"/>
          <w:color w:val="000000"/>
          <w:kern w:val="0"/>
          <w:sz w:val="20"/>
          <w:szCs w:val="20"/>
          <w:lang w:eastAsia="zh-CN"/>
          <w14:ligatures w14:val="none"/>
        </w:rPr>
        <w:t xml:space="preserve"> jest uprawniony do wydawania Wykonawcy poleceń związanych z jakością robót, które są niezbędne do prawidłowego oraz zgodnego z umową i dokumentacją wykonania przedmiotu umowy.</w:t>
      </w:r>
    </w:p>
    <w:p w14:paraId="7D25A44C" w14:textId="77777777" w:rsidR="00766EFF" w:rsidRPr="00766EFF" w:rsidRDefault="00766EFF" w:rsidP="00766EFF">
      <w:pPr>
        <w:numPr>
          <w:ilvl w:val="0"/>
          <w:numId w:val="15"/>
        </w:numPr>
        <w:suppressAutoHyphens/>
        <w:spacing w:after="0" w:line="240" w:lineRule="auto"/>
        <w:jc w:val="both"/>
        <w:rPr>
          <w:rFonts w:ascii="Courier New" w:eastAsia="Times New Roman" w:hAnsi="Courier New" w:cs="StarSymbol"/>
          <w:kern w:val="0"/>
          <w:sz w:val="20"/>
          <w:szCs w:val="20"/>
          <w:lang w:eastAsia="zh-CN"/>
          <w14:ligatures w14:val="none"/>
        </w:rPr>
      </w:pPr>
      <w:r w:rsidRPr="00766EFF">
        <w:rPr>
          <w:rFonts w:ascii="Arial" w:eastAsia="MS Mincho" w:hAnsi="Arial" w:cs="Arial"/>
          <w:b/>
          <w:color w:val="000000"/>
          <w:kern w:val="0"/>
          <w:sz w:val="20"/>
          <w:szCs w:val="20"/>
          <w:lang w:eastAsia="zh-CN"/>
          <w14:ligatures w14:val="none"/>
        </w:rPr>
        <w:t>Inspektor nadzoru</w:t>
      </w:r>
      <w:r w:rsidRPr="00766EFF">
        <w:rPr>
          <w:rFonts w:ascii="Arial" w:eastAsia="MS Mincho" w:hAnsi="Arial" w:cs="Arial"/>
          <w:color w:val="000000"/>
          <w:kern w:val="0"/>
          <w:sz w:val="20"/>
          <w:szCs w:val="20"/>
          <w:lang w:eastAsia="zh-CN"/>
          <w14:ligatures w14:val="none"/>
        </w:rPr>
        <w:t xml:space="preserve"> jest uprawniony do zatwierdzania materiałów do wbudowania.</w:t>
      </w:r>
    </w:p>
    <w:p w14:paraId="281CE7C7" w14:textId="77777777" w:rsidR="00766EFF" w:rsidRPr="00766EFF" w:rsidRDefault="00766EFF" w:rsidP="00766EFF">
      <w:pPr>
        <w:tabs>
          <w:tab w:val="num" w:pos="720"/>
        </w:tabs>
        <w:suppressAutoHyphens/>
        <w:spacing w:after="0" w:line="240" w:lineRule="auto"/>
        <w:ind w:left="6480" w:hanging="360"/>
        <w:rPr>
          <w:rFonts w:ascii="Arial" w:eastAsia="MS Mincho" w:hAnsi="Arial" w:cs="Arial"/>
          <w:b/>
          <w:color w:val="000000"/>
          <w:kern w:val="0"/>
          <w:sz w:val="20"/>
          <w:szCs w:val="20"/>
          <w:lang w:eastAsia="zh-CN"/>
          <w14:ligatures w14:val="none"/>
        </w:rPr>
      </w:pPr>
    </w:p>
    <w:p w14:paraId="77F493FB" w14:textId="77777777" w:rsidR="00766EFF" w:rsidRPr="00766EFF" w:rsidRDefault="00766EFF" w:rsidP="00766EFF">
      <w:pPr>
        <w:tabs>
          <w:tab w:val="num" w:pos="720"/>
        </w:tabs>
        <w:suppressAutoHyphens/>
        <w:spacing w:after="0" w:line="240" w:lineRule="auto"/>
        <w:ind w:left="720" w:hanging="360"/>
        <w:jc w:val="center"/>
        <w:rPr>
          <w:rFonts w:ascii="Courier New" w:eastAsia="Times New Roman" w:hAnsi="Courier New" w:cs="StarSymbol"/>
          <w:kern w:val="0"/>
          <w:sz w:val="20"/>
          <w:szCs w:val="20"/>
          <w:lang w:eastAsia="zh-CN"/>
          <w14:ligatures w14:val="none"/>
        </w:rPr>
      </w:pPr>
      <w:r w:rsidRPr="00766EFF">
        <w:rPr>
          <w:rFonts w:ascii="Arial" w:eastAsia="MS Mincho" w:hAnsi="Arial" w:cs="Arial"/>
          <w:b/>
          <w:color w:val="000000"/>
          <w:kern w:val="0"/>
          <w:sz w:val="20"/>
          <w:szCs w:val="20"/>
          <w:lang w:eastAsia="zh-CN"/>
          <w14:ligatures w14:val="none"/>
        </w:rPr>
        <w:t>§ 8  Przedstawiciele stron umowy</w:t>
      </w:r>
    </w:p>
    <w:p w14:paraId="7CDE0A74" w14:textId="10B51641" w:rsidR="00766EFF" w:rsidRPr="00766EFF" w:rsidRDefault="00565D39" w:rsidP="00766EFF">
      <w:pPr>
        <w:tabs>
          <w:tab w:val="num" w:pos="360"/>
          <w:tab w:val="num" w:pos="720"/>
        </w:tabs>
        <w:suppressAutoHyphens/>
        <w:spacing w:after="0" w:line="240" w:lineRule="auto"/>
        <w:ind w:left="360" w:hanging="360"/>
        <w:jc w:val="both"/>
        <w:rPr>
          <w:rFonts w:ascii="Courier New" w:eastAsia="Times New Roman" w:hAnsi="Courier New" w:cs="StarSymbol"/>
          <w:kern w:val="0"/>
          <w:sz w:val="20"/>
          <w:szCs w:val="20"/>
          <w:lang w:eastAsia="zh-CN"/>
          <w14:ligatures w14:val="none"/>
        </w:rPr>
      </w:pPr>
      <w:r>
        <w:rPr>
          <w:rFonts w:ascii="Arial" w:eastAsia="MS Mincho" w:hAnsi="Arial" w:cs="Arial"/>
          <w:kern w:val="0"/>
          <w:sz w:val="20"/>
          <w:szCs w:val="20"/>
          <w:lang w:eastAsia="zh-CN"/>
          <w14:ligatures w14:val="none"/>
        </w:rPr>
        <w:t xml:space="preserve">1. </w:t>
      </w:r>
      <w:r w:rsidR="00766EFF" w:rsidRPr="00766EFF">
        <w:rPr>
          <w:rFonts w:ascii="Arial" w:eastAsia="MS Mincho" w:hAnsi="Arial" w:cs="Arial"/>
          <w:kern w:val="0"/>
          <w:sz w:val="20"/>
          <w:szCs w:val="20"/>
          <w:lang w:eastAsia="zh-CN"/>
          <w14:ligatures w14:val="none"/>
        </w:rPr>
        <w:t>Przedstawicielem Wykonawcy na budowie jest Kierownik Budowy, którego Wykonawca wskaże</w:t>
      </w:r>
      <w:r w:rsidR="00766EFF" w:rsidRPr="00766EFF">
        <w:rPr>
          <w:rFonts w:ascii="Arial" w:eastAsia="MS Mincho" w:hAnsi="Arial" w:cs="Arial"/>
          <w:kern w:val="0"/>
          <w:sz w:val="20"/>
          <w:szCs w:val="20"/>
          <w:lang w:eastAsia="zh-CN"/>
          <w14:ligatures w14:val="none"/>
        </w:rPr>
        <w:br/>
        <w:t xml:space="preserve">w protokole przekazania terenu budowy, o którym mowa w § 2 ust. 9 </w:t>
      </w:r>
      <w:r w:rsidR="00766EFF" w:rsidRPr="00766EFF">
        <w:rPr>
          <w:rFonts w:ascii="Arial" w:eastAsia="MS Mincho" w:hAnsi="Arial" w:cs="Arial"/>
          <w:color w:val="000000"/>
          <w:kern w:val="0"/>
          <w:sz w:val="20"/>
          <w:szCs w:val="20"/>
          <w:lang w:eastAsia="zh-CN"/>
          <w14:ligatures w14:val="none"/>
        </w:rPr>
        <w:t>umowy. Wykonawca zobowiązuje się niezwłocznie poinformować Zamawiającego o każdej zmianie osoby Kierownika Budowy.</w:t>
      </w:r>
    </w:p>
    <w:p w14:paraId="6D43F129" w14:textId="513CC4FA" w:rsidR="00766EFF" w:rsidRPr="00766EFF" w:rsidRDefault="00565D39" w:rsidP="00766EFF">
      <w:pPr>
        <w:tabs>
          <w:tab w:val="num" w:pos="360"/>
          <w:tab w:val="num" w:pos="720"/>
        </w:tabs>
        <w:suppressAutoHyphens/>
        <w:spacing w:after="0" w:line="240" w:lineRule="auto"/>
        <w:ind w:left="360" w:hanging="360"/>
        <w:jc w:val="both"/>
        <w:rPr>
          <w:rFonts w:ascii="Courier New" w:eastAsia="Times New Roman" w:hAnsi="Courier New" w:cs="StarSymbol"/>
          <w:kern w:val="0"/>
          <w:sz w:val="20"/>
          <w:szCs w:val="20"/>
          <w:lang w:eastAsia="zh-CN"/>
          <w14:ligatures w14:val="none"/>
        </w:rPr>
      </w:pPr>
      <w:r>
        <w:rPr>
          <w:rFonts w:ascii="Arial" w:eastAsia="MS Mincho" w:hAnsi="Arial" w:cs="Arial"/>
          <w:color w:val="000000"/>
          <w:kern w:val="0"/>
          <w:sz w:val="20"/>
          <w:szCs w:val="20"/>
          <w:lang w:eastAsia="zh-CN"/>
          <w14:ligatures w14:val="none"/>
        </w:rPr>
        <w:t xml:space="preserve">2.  </w:t>
      </w:r>
      <w:r w:rsidR="00766EFF" w:rsidRPr="00766EFF">
        <w:rPr>
          <w:rFonts w:ascii="Arial" w:eastAsia="MS Mincho" w:hAnsi="Arial" w:cs="Arial"/>
          <w:color w:val="000000"/>
          <w:kern w:val="0"/>
          <w:sz w:val="20"/>
          <w:szCs w:val="20"/>
          <w:lang w:eastAsia="zh-CN"/>
          <w14:ligatures w14:val="none"/>
        </w:rPr>
        <w:t xml:space="preserve">Koordynatorem w zakresie obowiązków umownych ze strony Zamawiającego wyznaczony zostanie </w:t>
      </w:r>
      <w:r w:rsidR="00766EFF" w:rsidRPr="00766EFF">
        <w:rPr>
          <w:rFonts w:ascii="Arial" w:eastAsia="MS Mincho" w:hAnsi="Arial" w:cs="Arial"/>
          <w:b/>
          <w:color w:val="000000"/>
          <w:kern w:val="0"/>
          <w:sz w:val="20"/>
          <w:szCs w:val="20"/>
          <w:lang w:eastAsia="zh-CN"/>
          <w14:ligatures w14:val="none"/>
        </w:rPr>
        <w:t>Inspektor Nadzoru</w:t>
      </w:r>
      <w:r w:rsidR="00766EFF" w:rsidRPr="00766EFF">
        <w:rPr>
          <w:rFonts w:ascii="Arial" w:eastAsia="MS Mincho" w:hAnsi="Arial" w:cs="Arial"/>
          <w:color w:val="000000"/>
          <w:kern w:val="0"/>
          <w:sz w:val="20"/>
          <w:szCs w:val="20"/>
          <w:lang w:eastAsia="zh-CN"/>
          <w14:ligatures w14:val="none"/>
        </w:rPr>
        <w:t>, o wyborze którego Zamawiający niezwłocznie poinformuje Wykonawcę oraz wskaże osoby działające w jego imieniu.</w:t>
      </w:r>
    </w:p>
    <w:p w14:paraId="628796D2" w14:textId="77777777" w:rsidR="00766EFF" w:rsidRPr="00766EFF" w:rsidRDefault="00766EFF" w:rsidP="00766EFF">
      <w:pPr>
        <w:tabs>
          <w:tab w:val="num" w:pos="720"/>
        </w:tabs>
        <w:suppressAutoHyphens/>
        <w:spacing w:after="0" w:line="240" w:lineRule="auto"/>
        <w:ind w:left="720" w:hanging="360"/>
        <w:jc w:val="center"/>
        <w:rPr>
          <w:rFonts w:ascii="Arial" w:eastAsia="MS Mincho" w:hAnsi="Arial" w:cs="Arial"/>
          <w:b/>
          <w:color w:val="000000"/>
          <w:kern w:val="0"/>
          <w:sz w:val="20"/>
          <w:szCs w:val="20"/>
          <w:lang w:eastAsia="zh-CN"/>
          <w14:ligatures w14:val="none"/>
        </w:rPr>
      </w:pPr>
    </w:p>
    <w:p w14:paraId="06B1E9E8" w14:textId="77777777" w:rsidR="00766EFF" w:rsidRPr="00766EFF" w:rsidRDefault="00766EFF" w:rsidP="00766EFF">
      <w:pPr>
        <w:tabs>
          <w:tab w:val="num" w:pos="720"/>
        </w:tabs>
        <w:suppressAutoHyphens/>
        <w:spacing w:after="0" w:line="240" w:lineRule="auto"/>
        <w:ind w:left="720" w:hanging="360"/>
        <w:jc w:val="center"/>
        <w:rPr>
          <w:rFonts w:ascii="Courier New" w:eastAsia="Times New Roman" w:hAnsi="Courier New" w:cs="StarSymbol"/>
          <w:kern w:val="0"/>
          <w:sz w:val="20"/>
          <w:szCs w:val="20"/>
          <w:lang w:eastAsia="zh-CN"/>
          <w14:ligatures w14:val="none"/>
        </w:rPr>
      </w:pPr>
      <w:r w:rsidRPr="00766EFF">
        <w:rPr>
          <w:rFonts w:ascii="Arial" w:eastAsia="MS Mincho" w:hAnsi="Arial" w:cs="Arial"/>
          <w:b/>
          <w:color w:val="000000"/>
          <w:kern w:val="0"/>
          <w:sz w:val="20"/>
          <w:szCs w:val="20"/>
          <w:lang w:eastAsia="zh-CN"/>
          <w14:ligatures w14:val="none"/>
        </w:rPr>
        <w:t xml:space="preserve">§ 9   </w:t>
      </w:r>
      <w:r w:rsidRPr="00766EFF">
        <w:rPr>
          <w:rFonts w:ascii="Arial" w:eastAsia="Times New Roman" w:hAnsi="Arial" w:cs="Arial"/>
          <w:b/>
          <w:color w:val="000000"/>
          <w:kern w:val="0"/>
          <w:sz w:val="20"/>
          <w:szCs w:val="20"/>
          <w:lang w:eastAsia="zh-CN"/>
          <w14:ligatures w14:val="none"/>
        </w:rPr>
        <w:t>Warunki odbioru robót</w:t>
      </w:r>
    </w:p>
    <w:p w14:paraId="7267272B" w14:textId="635A1A5C" w:rsidR="00766EFF" w:rsidRPr="00565D39" w:rsidRDefault="00766EFF" w:rsidP="00565D39">
      <w:pPr>
        <w:pStyle w:val="Akapitzlist"/>
        <w:numPr>
          <w:ilvl w:val="0"/>
          <w:numId w:val="31"/>
        </w:numPr>
        <w:tabs>
          <w:tab w:val="num" w:pos="720"/>
        </w:tabs>
        <w:suppressAutoHyphens/>
        <w:autoSpaceDE w:val="0"/>
        <w:spacing w:after="0" w:line="240" w:lineRule="auto"/>
        <w:ind w:left="426" w:hanging="426"/>
        <w:rPr>
          <w:rFonts w:ascii="Times New Roman" w:eastAsia="Times New Roman" w:hAnsi="Times New Roman" w:cs="Times New Roman"/>
          <w:b/>
          <w:bCs/>
          <w:kern w:val="0"/>
          <w:sz w:val="24"/>
          <w:szCs w:val="24"/>
          <w:lang w:eastAsia="zh-CN"/>
          <w14:ligatures w14:val="none"/>
        </w:rPr>
      </w:pPr>
      <w:r w:rsidRPr="00565D39">
        <w:rPr>
          <w:rFonts w:ascii="Arial" w:eastAsia="Times New Roman" w:hAnsi="Arial" w:cs="Arial"/>
          <w:b/>
          <w:bCs/>
          <w:color w:val="000000"/>
          <w:kern w:val="0"/>
          <w:sz w:val="20"/>
          <w:szCs w:val="24"/>
          <w:lang w:eastAsia="zh-CN"/>
          <w14:ligatures w14:val="none"/>
        </w:rPr>
        <w:t xml:space="preserve">Warunki odbioru </w:t>
      </w:r>
      <w:r w:rsidR="00565D39" w:rsidRPr="00565D39">
        <w:rPr>
          <w:rFonts w:ascii="Arial" w:eastAsia="Times New Roman" w:hAnsi="Arial" w:cs="Arial"/>
          <w:b/>
          <w:bCs/>
          <w:color w:val="000000"/>
          <w:kern w:val="0"/>
          <w:sz w:val="20"/>
          <w:szCs w:val="24"/>
          <w:lang w:eastAsia="zh-CN"/>
          <w14:ligatures w14:val="none"/>
        </w:rPr>
        <w:t>dokumentacji projektowej</w:t>
      </w:r>
      <w:r w:rsidRPr="00565D39">
        <w:rPr>
          <w:rFonts w:ascii="Arial" w:eastAsia="Times New Roman" w:hAnsi="Arial" w:cs="Arial"/>
          <w:b/>
          <w:bCs/>
          <w:color w:val="000000"/>
          <w:kern w:val="0"/>
          <w:sz w:val="20"/>
          <w:szCs w:val="24"/>
          <w:lang w:eastAsia="zh-CN"/>
          <w14:ligatures w14:val="none"/>
        </w:rPr>
        <w:t>:</w:t>
      </w:r>
    </w:p>
    <w:p w14:paraId="015D8906" w14:textId="2AFEF763" w:rsidR="00565D39" w:rsidRPr="009E734D" w:rsidRDefault="00565D39" w:rsidP="00565D39">
      <w:pPr>
        <w:numPr>
          <w:ilvl w:val="1"/>
          <w:numId w:val="32"/>
        </w:numPr>
        <w:suppressAutoHyphens/>
        <w:autoSpaceDE w:val="0"/>
        <w:spacing w:after="0" w:line="240" w:lineRule="auto"/>
        <w:jc w:val="both"/>
        <w:rPr>
          <w:rFonts w:ascii="Arial" w:hAnsi="Arial"/>
          <w:color w:val="000000"/>
          <w:sz w:val="20"/>
        </w:rPr>
      </w:pPr>
      <w:r>
        <w:rPr>
          <w:rFonts w:ascii="Arial" w:eastAsia="Times New Roman" w:hAnsi="Arial" w:cs="Arial"/>
          <w:color w:val="000000"/>
          <w:kern w:val="0"/>
          <w:sz w:val="20"/>
          <w:szCs w:val="24"/>
          <w:lang w:eastAsia="zh-CN"/>
          <w14:ligatures w14:val="none"/>
        </w:rPr>
        <w:t xml:space="preserve">Dokumentem potwierdzającym dostarczenie </w:t>
      </w:r>
      <w:r w:rsidRPr="009E734D">
        <w:rPr>
          <w:rFonts w:ascii="Arial" w:hAnsi="Arial"/>
          <w:color w:val="000000"/>
          <w:sz w:val="20"/>
        </w:rPr>
        <w:t>przedmiotu umowy</w:t>
      </w:r>
      <w:r>
        <w:rPr>
          <w:rFonts w:ascii="Arial" w:hAnsi="Arial"/>
          <w:color w:val="000000"/>
          <w:sz w:val="20"/>
        </w:rPr>
        <w:t xml:space="preserve"> w zakresie dokumentacji projektowej </w:t>
      </w:r>
      <w:r w:rsidRPr="009E734D">
        <w:rPr>
          <w:rFonts w:ascii="Arial" w:hAnsi="Arial"/>
          <w:color w:val="000000"/>
          <w:sz w:val="20"/>
        </w:rPr>
        <w:t>jest protokół zdawczo-odbiorczy po</w:t>
      </w:r>
      <w:r>
        <w:rPr>
          <w:rFonts w:ascii="Arial" w:hAnsi="Arial"/>
          <w:color w:val="000000"/>
          <w:sz w:val="20"/>
        </w:rPr>
        <w:t xml:space="preserve">dpisany przez obie strony umowy. Obiorowi dokumentacji projektowej podlegać będą wszystkie elementy prac projektowych wskazane w programie funkcjonalno-użytkowym.                      </w:t>
      </w:r>
    </w:p>
    <w:p w14:paraId="7C5E61E0" w14:textId="55974B56" w:rsidR="00565D39" w:rsidRPr="009E734D" w:rsidRDefault="00565D39" w:rsidP="00565D39">
      <w:pPr>
        <w:numPr>
          <w:ilvl w:val="1"/>
          <w:numId w:val="32"/>
        </w:numPr>
        <w:suppressAutoHyphens/>
        <w:autoSpaceDE w:val="0"/>
        <w:spacing w:after="0" w:line="240" w:lineRule="auto"/>
        <w:jc w:val="both"/>
        <w:rPr>
          <w:rFonts w:ascii="Arial" w:hAnsi="Arial"/>
          <w:color w:val="000000"/>
          <w:sz w:val="20"/>
        </w:rPr>
      </w:pPr>
      <w:r>
        <w:rPr>
          <w:rFonts w:ascii="Arial" w:hAnsi="Arial"/>
          <w:color w:val="000000"/>
          <w:sz w:val="20"/>
        </w:rPr>
        <w:t>C</w:t>
      </w:r>
      <w:r w:rsidRPr="009E734D">
        <w:rPr>
          <w:rFonts w:ascii="Arial" w:hAnsi="Arial"/>
          <w:color w:val="000000"/>
          <w:sz w:val="20"/>
        </w:rPr>
        <w:t>zęścią składową dokumentacji projektowej winno być oświadczenie, że został</w:t>
      </w:r>
      <w:r>
        <w:rPr>
          <w:rFonts w:ascii="Arial" w:hAnsi="Arial"/>
          <w:color w:val="000000"/>
          <w:sz w:val="20"/>
        </w:rPr>
        <w:t>a</w:t>
      </w:r>
      <w:r w:rsidRPr="009E734D">
        <w:rPr>
          <w:rFonts w:ascii="Arial" w:hAnsi="Arial"/>
          <w:color w:val="000000"/>
          <w:sz w:val="20"/>
        </w:rPr>
        <w:t xml:space="preserve"> </w:t>
      </w:r>
      <w:r>
        <w:rPr>
          <w:rFonts w:ascii="Arial" w:hAnsi="Arial"/>
          <w:color w:val="000000"/>
          <w:sz w:val="20"/>
        </w:rPr>
        <w:t xml:space="preserve">ona </w:t>
      </w:r>
      <w:r w:rsidRPr="009E734D">
        <w:rPr>
          <w:rFonts w:ascii="Arial" w:hAnsi="Arial"/>
          <w:color w:val="000000"/>
          <w:sz w:val="20"/>
        </w:rPr>
        <w:t>wykonan</w:t>
      </w:r>
      <w:r>
        <w:rPr>
          <w:rFonts w:ascii="Arial" w:hAnsi="Arial"/>
          <w:color w:val="000000"/>
          <w:sz w:val="20"/>
        </w:rPr>
        <w:t>a</w:t>
      </w:r>
      <w:r w:rsidRPr="009E734D">
        <w:rPr>
          <w:rFonts w:ascii="Arial" w:hAnsi="Arial"/>
          <w:color w:val="000000"/>
          <w:sz w:val="20"/>
        </w:rPr>
        <w:t xml:space="preserve"> zgodnie z umową oraz obowiązującymi przepisami, zostaje wydan</w:t>
      </w:r>
      <w:r>
        <w:rPr>
          <w:rFonts w:ascii="Arial" w:hAnsi="Arial"/>
          <w:color w:val="000000"/>
          <w:sz w:val="20"/>
        </w:rPr>
        <w:t>a</w:t>
      </w:r>
      <w:r w:rsidRPr="009E734D">
        <w:rPr>
          <w:rFonts w:ascii="Arial" w:hAnsi="Arial"/>
          <w:color w:val="000000"/>
          <w:sz w:val="20"/>
        </w:rPr>
        <w:t xml:space="preserve"> w stanie kompletnym z punktu widzenia celu, k</w:t>
      </w:r>
      <w:r>
        <w:rPr>
          <w:rFonts w:ascii="Arial" w:hAnsi="Arial"/>
          <w:color w:val="000000"/>
          <w:sz w:val="20"/>
        </w:rPr>
        <w:t>tóremu ma służyć oraz jest wolna</w:t>
      </w:r>
      <w:r w:rsidRPr="009E734D">
        <w:rPr>
          <w:rFonts w:ascii="Arial" w:hAnsi="Arial"/>
          <w:color w:val="000000"/>
          <w:sz w:val="20"/>
        </w:rPr>
        <w:t xml:space="preserve"> od wad.</w:t>
      </w:r>
    </w:p>
    <w:p w14:paraId="4BDDBF25" w14:textId="77777777" w:rsidR="00565D39" w:rsidRPr="009E734D" w:rsidRDefault="00565D39" w:rsidP="00565D39">
      <w:pPr>
        <w:numPr>
          <w:ilvl w:val="1"/>
          <w:numId w:val="32"/>
        </w:numPr>
        <w:suppressAutoHyphens/>
        <w:autoSpaceDE w:val="0"/>
        <w:spacing w:after="0" w:line="240" w:lineRule="auto"/>
        <w:jc w:val="both"/>
        <w:rPr>
          <w:rFonts w:ascii="Arial" w:hAnsi="Arial"/>
          <w:color w:val="000000"/>
          <w:sz w:val="20"/>
        </w:rPr>
      </w:pPr>
      <w:r w:rsidRPr="009E734D">
        <w:rPr>
          <w:rFonts w:ascii="Arial" w:hAnsi="Arial"/>
          <w:color w:val="000000"/>
          <w:sz w:val="20"/>
        </w:rPr>
        <w:t xml:space="preserve">Podpisanie przez Zamawiającego protokołu zdawczo-odbiorczego i przyjęcie przedmiotu umowy, nie stanowi oceny Zamawiającego, co do zgodności wykonania przedmiotu umowy </w:t>
      </w:r>
      <w:r w:rsidRPr="009E734D">
        <w:rPr>
          <w:rFonts w:ascii="Arial" w:hAnsi="Arial"/>
          <w:color w:val="000000"/>
          <w:sz w:val="20"/>
        </w:rPr>
        <w:lastRenderedPageBreak/>
        <w:t>z umową, obowiązującymi przepisami, kompletności z punktu widzenia celu, któremu ma służyć, a także tego, że przedmiot umowy jest wolny od wad.</w:t>
      </w:r>
    </w:p>
    <w:p w14:paraId="14FABBB2" w14:textId="77777777" w:rsidR="00565D39" w:rsidRPr="009E734D" w:rsidRDefault="00565D39" w:rsidP="00565D39">
      <w:pPr>
        <w:numPr>
          <w:ilvl w:val="1"/>
          <w:numId w:val="32"/>
        </w:numPr>
        <w:suppressAutoHyphens/>
        <w:autoSpaceDE w:val="0"/>
        <w:spacing w:after="0" w:line="240" w:lineRule="auto"/>
        <w:jc w:val="both"/>
        <w:rPr>
          <w:rFonts w:ascii="Arial" w:hAnsi="Arial"/>
          <w:color w:val="000000"/>
          <w:sz w:val="20"/>
        </w:rPr>
      </w:pPr>
      <w:r w:rsidRPr="009E734D">
        <w:rPr>
          <w:rFonts w:ascii="Arial" w:hAnsi="Arial"/>
          <w:color w:val="000000"/>
          <w:sz w:val="20"/>
        </w:rPr>
        <w:t>Wykonawca na żądanie Zamawiającego, wykonawcy robót budowlanych bądź inspektora nadzoru inwestorskiego zobowiązuje się do nieodpłatnego zapewnienia, bez zbędnej zwłoki, złożenia wyjaśnień przez projektanta, co do wątpliwości dotyczących projektu i zawartych w nim rozwiązań.</w:t>
      </w:r>
    </w:p>
    <w:p w14:paraId="751AC3A0" w14:textId="4C2B94B3" w:rsidR="00565D39" w:rsidRPr="00565D39" w:rsidRDefault="00565D39" w:rsidP="00565D39">
      <w:pPr>
        <w:pStyle w:val="Akapitzlist"/>
        <w:numPr>
          <w:ilvl w:val="0"/>
          <w:numId w:val="31"/>
        </w:numPr>
        <w:tabs>
          <w:tab w:val="num" w:pos="720"/>
        </w:tabs>
        <w:suppressAutoHyphens/>
        <w:autoSpaceDE w:val="0"/>
        <w:spacing w:after="0" w:line="240" w:lineRule="auto"/>
        <w:ind w:left="284" w:hanging="284"/>
        <w:rPr>
          <w:rFonts w:ascii="Arial" w:eastAsia="Times New Roman" w:hAnsi="Arial" w:cs="Arial"/>
          <w:b/>
          <w:bCs/>
          <w:kern w:val="0"/>
          <w:sz w:val="20"/>
          <w:szCs w:val="20"/>
          <w:lang w:eastAsia="zh-CN"/>
          <w14:ligatures w14:val="none"/>
        </w:rPr>
      </w:pPr>
      <w:r w:rsidRPr="00565D39">
        <w:rPr>
          <w:rFonts w:ascii="Arial" w:eastAsia="Times New Roman" w:hAnsi="Arial" w:cs="Arial"/>
          <w:b/>
          <w:bCs/>
          <w:kern w:val="0"/>
          <w:sz w:val="20"/>
          <w:szCs w:val="20"/>
          <w:lang w:eastAsia="zh-CN"/>
          <w14:ligatures w14:val="none"/>
        </w:rPr>
        <w:t>Warunki odbioru robót budowlanych:</w:t>
      </w:r>
    </w:p>
    <w:p w14:paraId="7A569E2B" w14:textId="77777777" w:rsidR="00766EFF" w:rsidRPr="00766EFF" w:rsidRDefault="00766EFF" w:rsidP="001F6012">
      <w:pPr>
        <w:numPr>
          <w:ilvl w:val="0"/>
          <w:numId w:val="2"/>
        </w:numPr>
        <w:suppressAutoHyphens/>
        <w:autoSpaceDE w:val="0"/>
        <w:spacing w:after="0" w:line="240" w:lineRule="auto"/>
        <w:ind w:left="1418"/>
        <w:jc w:val="both"/>
        <w:rPr>
          <w:rFonts w:ascii="Times New Roman" w:eastAsia="Times New Roman" w:hAnsi="Times New Roman" w:cs="Times New Roman"/>
          <w:kern w:val="0"/>
          <w:sz w:val="24"/>
          <w:szCs w:val="24"/>
          <w:lang w:eastAsia="zh-CN"/>
          <w14:ligatures w14:val="none"/>
        </w:rPr>
      </w:pPr>
      <w:r w:rsidRPr="00766EFF">
        <w:rPr>
          <w:rFonts w:ascii="Arial" w:eastAsia="Times New Roman" w:hAnsi="Arial" w:cs="Arial"/>
          <w:color w:val="000000"/>
          <w:kern w:val="0"/>
          <w:sz w:val="20"/>
          <w:szCs w:val="24"/>
          <w:lang w:eastAsia="zh-CN"/>
          <w14:ligatures w14:val="none"/>
        </w:rPr>
        <w:t xml:space="preserve">Po zakończeniu robót Wykonawca zobowiązany jest do uporządkowania terenu budowy i przekazania go Zamawiającemu w </w:t>
      </w:r>
      <w:r w:rsidRPr="00766EFF">
        <w:rPr>
          <w:rFonts w:ascii="Arial" w:eastAsia="Times New Roman" w:hAnsi="Arial" w:cs="Arial"/>
          <w:kern w:val="0"/>
          <w:sz w:val="20"/>
          <w:szCs w:val="24"/>
          <w:lang w:eastAsia="zh-CN"/>
          <w14:ligatures w14:val="none"/>
        </w:rPr>
        <w:t>terminie ustalonym na odbiór końcowy robót.</w:t>
      </w:r>
    </w:p>
    <w:p w14:paraId="67FEDA12" w14:textId="77777777" w:rsidR="00766EFF" w:rsidRPr="00766EFF" w:rsidRDefault="00766EFF" w:rsidP="001F6012">
      <w:pPr>
        <w:numPr>
          <w:ilvl w:val="0"/>
          <w:numId w:val="2"/>
        </w:numPr>
        <w:suppressAutoHyphens/>
        <w:autoSpaceDE w:val="0"/>
        <w:spacing w:after="0" w:line="240" w:lineRule="auto"/>
        <w:ind w:left="1418"/>
        <w:jc w:val="both"/>
        <w:rPr>
          <w:rFonts w:ascii="Times New Roman" w:eastAsia="Times New Roman" w:hAnsi="Times New Roman" w:cs="Times New Roman"/>
          <w:kern w:val="0"/>
          <w:sz w:val="24"/>
          <w:szCs w:val="24"/>
          <w:lang w:eastAsia="zh-CN"/>
          <w14:ligatures w14:val="none"/>
        </w:rPr>
      </w:pPr>
      <w:r w:rsidRPr="00766EFF">
        <w:rPr>
          <w:rFonts w:ascii="Arial" w:eastAsia="Times New Roman" w:hAnsi="Arial" w:cs="Arial"/>
          <w:color w:val="000000"/>
          <w:kern w:val="0"/>
          <w:sz w:val="20"/>
          <w:szCs w:val="24"/>
          <w:lang w:eastAsia="zh-CN"/>
          <w14:ligatures w14:val="none"/>
        </w:rPr>
        <w:t xml:space="preserve">Wykonawca zgłasza do odbioru wszystkie roboty zanikowe. </w:t>
      </w:r>
    </w:p>
    <w:p w14:paraId="3700C785" w14:textId="21DAE0D7" w:rsidR="00766EFF" w:rsidRPr="00766EFF" w:rsidRDefault="00766EFF" w:rsidP="001F6012">
      <w:pPr>
        <w:numPr>
          <w:ilvl w:val="0"/>
          <w:numId w:val="2"/>
        </w:numPr>
        <w:suppressAutoHyphens/>
        <w:autoSpaceDE w:val="0"/>
        <w:spacing w:after="0" w:line="240" w:lineRule="auto"/>
        <w:ind w:left="1418"/>
        <w:jc w:val="both"/>
        <w:rPr>
          <w:rFonts w:ascii="Times New Roman" w:eastAsia="Times New Roman" w:hAnsi="Times New Roman" w:cs="Times New Roman"/>
          <w:kern w:val="0"/>
          <w:sz w:val="24"/>
          <w:szCs w:val="24"/>
          <w:lang w:eastAsia="zh-CN"/>
          <w14:ligatures w14:val="none"/>
        </w:rPr>
      </w:pPr>
      <w:r w:rsidRPr="00766EFF">
        <w:rPr>
          <w:rFonts w:ascii="Arial" w:eastAsia="Times New Roman" w:hAnsi="Arial" w:cs="Arial"/>
          <w:kern w:val="0"/>
          <w:sz w:val="20"/>
          <w:szCs w:val="24"/>
          <w:lang w:eastAsia="zh-CN"/>
          <w14:ligatures w14:val="none"/>
        </w:rPr>
        <w:t>Odbiory częściowe robót będą zakończone protokołami odbioru elementów wykonanych robó</w:t>
      </w:r>
      <w:r w:rsidR="001F6012">
        <w:rPr>
          <w:rFonts w:ascii="Arial" w:eastAsia="Times New Roman" w:hAnsi="Arial" w:cs="Arial"/>
          <w:kern w:val="0"/>
          <w:sz w:val="20"/>
          <w:szCs w:val="24"/>
          <w:lang w:eastAsia="zh-CN"/>
          <w14:ligatures w14:val="none"/>
        </w:rPr>
        <w:t>t</w:t>
      </w:r>
      <w:r w:rsidRPr="00766EFF">
        <w:rPr>
          <w:rFonts w:ascii="Arial" w:eastAsia="Times New Roman" w:hAnsi="Arial" w:cs="Arial"/>
          <w:kern w:val="0"/>
          <w:sz w:val="20"/>
          <w:szCs w:val="24"/>
          <w:lang w:eastAsia="zh-CN"/>
          <w14:ligatures w14:val="none"/>
        </w:rPr>
        <w:t xml:space="preserve">  w odniesieniu do zakresu prac wskazanego w Harmonogramie, potwierdzonych przez </w:t>
      </w:r>
      <w:r w:rsidRPr="00766EFF">
        <w:rPr>
          <w:rFonts w:ascii="Arial" w:eastAsia="Times New Roman" w:hAnsi="Arial" w:cs="Arial"/>
          <w:b/>
          <w:kern w:val="0"/>
          <w:sz w:val="20"/>
          <w:szCs w:val="24"/>
          <w:lang w:eastAsia="zh-CN"/>
          <w14:ligatures w14:val="none"/>
        </w:rPr>
        <w:t>Inspektora Nadzoru</w:t>
      </w:r>
      <w:r w:rsidRPr="00766EFF">
        <w:rPr>
          <w:rFonts w:ascii="Arial" w:eastAsia="Times New Roman" w:hAnsi="Arial" w:cs="Arial"/>
          <w:kern w:val="0"/>
          <w:sz w:val="20"/>
          <w:szCs w:val="24"/>
          <w:lang w:eastAsia="zh-CN"/>
          <w14:ligatures w14:val="none"/>
        </w:rPr>
        <w:t>.</w:t>
      </w:r>
    </w:p>
    <w:p w14:paraId="33F31122" w14:textId="77777777" w:rsidR="00766EFF" w:rsidRPr="00766EFF" w:rsidRDefault="00766EFF" w:rsidP="001F6012">
      <w:pPr>
        <w:numPr>
          <w:ilvl w:val="0"/>
          <w:numId w:val="2"/>
        </w:numPr>
        <w:suppressAutoHyphens/>
        <w:autoSpaceDE w:val="0"/>
        <w:spacing w:after="0" w:line="240" w:lineRule="auto"/>
        <w:ind w:left="1418"/>
        <w:rPr>
          <w:rFonts w:ascii="Times New Roman" w:eastAsia="Times New Roman" w:hAnsi="Times New Roman" w:cs="Times New Roman"/>
          <w:kern w:val="0"/>
          <w:sz w:val="24"/>
          <w:szCs w:val="24"/>
          <w:lang w:eastAsia="zh-CN"/>
          <w14:ligatures w14:val="none"/>
        </w:rPr>
      </w:pPr>
      <w:r w:rsidRPr="00766EFF">
        <w:rPr>
          <w:rFonts w:ascii="Arial" w:eastAsia="Times New Roman" w:hAnsi="Arial" w:cs="Arial"/>
          <w:kern w:val="0"/>
          <w:sz w:val="20"/>
          <w:szCs w:val="24"/>
          <w:lang w:eastAsia="zh-CN"/>
          <w14:ligatures w14:val="none"/>
        </w:rPr>
        <w:t>Wykonawca przeprowadza próby, sprawdzenia przed odbiorem.  O terminach ich przeprowadzania Wykonawca</w:t>
      </w:r>
      <w:r w:rsidRPr="00766EFF">
        <w:rPr>
          <w:rFonts w:ascii="Arial" w:eastAsia="Times New Roman" w:hAnsi="Arial" w:cs="Arial"/>
          <w:color w:val="000000"/>
          <w:kern w:val="0"/>
          <w:sz w:val="20"/>
          <w:szCs w:val="24"/>
          <w:lang w:eastAsia="zh-CN"/>
          <w14:ligatures w14:val="none"/>
        </w:rPr>
        <w:t xml:space="preserve"> zawiadamia Inspektora Nadzoru, nie później niż na 3 dni robocze przed terminem wyznaczonym do dokonania prób.</w:t>
      </w:r>
    </w:p>
    <w:p w14:paraId="0EE51AB3" w14:textId="76AF29D3" w:rsidR="00766EFF" w:rsidRPr="00766EFF" w:rsidRDefault="00766EFF" w:rsidP="001F6012">
      <w:pPr>
        <w:numPr>
          <w:ilvl w:val="0"/>
          <w:numId w:val="2"/>
        </w:numPr>
        <w:suppressAutoHyphens/>
        <w:autoSpaceDE w:val="0"/>
        <w:spacing w:after="0" w:line="240" w:lineRule="auto"/>
        <w:ind w:left="1418"/>
        <w:jc w:val="both"/>
        <w:rPr>
          <w:rFonts w:ascii="Times New Roman" w:eastAsia="Times New Roman" w:hAnsi="Times New Roman" w:cs="Times New Roman"/>
          <w:kern w:val="0"/>
          <w:sz w:val="24"/>
          <w:szCs w:val="24"/>
          <w:lang w:eastAsia="zh-CN"/>
          <w14:ligatures w14:val="none"/>
        </w:rPr>
      </w:pPr>
      <w:r w:rsidRPr="00766EFF">
        <w:rPr>
          <w:rFonts w:ascii="Arial" w:eastAsia="Times New Roman" w:hAnsi="Arial" w:cs="Arial"/>
          <w:color w:val="000000"/>
          <w:kern w:val="0"/>
          <w:sz w:val="20"/>
          <w:szCs w:val="24"/>
          <w:lang w:eastAsia="zh-CN"/>
          <w14:ligatures w14:val="none"/>
        </w:rPr>
        <w:t xml:space="preserve">Po zakończeniu robót przewidzianych umową, a przed rozpoczęciem odbioru końcowego robót, Wykonawca zobowiązany jest przedstawić Inspektorowi Nadzoru do sprawdzenia </w:t>
      </w:r>
      <w:r w:rsidRPr="00766EFF">
        <w:rPr>
          <w:rFonts w:ascii="Arial" w:eastAsia="Times New Roman" w:hAnsi="Arial" w:cs="Arial"/>
          <w:b/>
          <w:color w:val="000000"/>
          <w:kern w:val="0"/>
          <w:sz w:val="20"/>
          <w:szCs w:val="24"/>
          <w:lang w:eastAsia="zh-CN"/>
          <w14:ligatures w14:val="none"/>
        </w:rPr>
        <w:t>operat kolaudacyjny</w:t>
      </w:r>
      <w:r w:rsidRPr="00766EFF">
        <w:rPr>
          <w:rFonts w:ascii="Arial" w:eastAsia="Times New Roman" w:hAnsi="Arial" w:cs="Arial"/>
          <w:color w:val="000000"/>
          <w:kern w:val="0"/>
          <w:sz w:val="20"/>
          <w:szCs w:val="24"/>
          <w:lang w:eastAsia="zh-CN"/>
          <w14:ligatures w14:val="none"/>
        </w:rPr>
        <w:t xml:space="preserve"> obejmujący zbiór wszystkich dokumentów budowy, stanowiący podstawę odbioru i oceny zgodności wykonanych robót </w:t>
      </w:r>
      <w:r w:rsidRPr="00766EFF">
        <w:rPr>
          <w:rFonts w:ascii="Arial" w:eastAsia="Times New Roman" w:hAnsi="Arial" w:cs="Arial"/>
          <w:kern w:val="0"/>
          <w:sz w:val="20"/>
          <w:szCs w:val="24"/>
          <w:lang w:eastAsia="zh-CN"/>
          <w14:ligatures w14:val="none"/>
        </w:rPr>
        <w:t>z dokumentacją projektową, z uwzględnieniem zmian wprowadzonych</w:t>
      </w:r>
      <w:r w:rsidR="001F6012">
        <w:rPr>
          <w:rFonts w:ascii="Arial" w:eastAsia="Times New Roman" w:hAnsi="Arial" w:cs="Arial"/>
          <w:kern w:val="0"/>
          <w:sz w:val="20"/>
          <w:szCs w:val="24"/>
          <w:lang w:eastAsia="zh-CN"/>
          <w14:ligatures w14:val="none"/>
        </w:rPr>
        <w:t xml:space="preserve"> </w:t>
      </w:r>
      <w:r w:rsidRPr="00766EFF">
        <w:rPr>
          <w:rFonts w:ascii="Arial" w:eastAsia="Times New Roman" w:hAnsi="Arial" w:cs="Arial"/>
          <w:kern w:val="0"/>
          <w:sz w:val="20"/>
          <w:szCs w:val="24"/>
          <w:lang w:eastAsia="zh-CN"/>
          <w14:ligatures w14:val="none"/>
        </w:rPr>
        <w:t>w toku wykonywania umowy, wyniki przeprowadzonych badań, prób, pomiarów, inwentaryzację geodezyjną powykonawczą, zestawienie rodzaju  i ilości wykonanych robót i zastosowanych materiałów i urządzeń.</w:t>
      </w:r>
    </w:p>
    <w:p w14:paraId="063DF43C" w14:textId="77777777" w:rsidR="00766EFF" w:rsidRPr="00766EFF" w:rsidRDefault="00766EFF" w:rsidP="001F6012">
      <w:pPr>
        <w:numPr>
          <w:ilvl w:val="0"/>
          <w:numId w:val="2"/>
        </w:numPr>
        <w:suppressAutoHyphens/>
        <w:autoSpaceDE w:val="0"/>
        <w:spacing w:after="0" w:line="240" w:lineRule="auto"/>
        <w:ind w:left="1418"/>
        <w:jc w:val="both"/>
        <w:rPr>
          <w:rFonts w:ascii="Times New Roman" w:eastAsia="Times New Roman" w:hAnsi="Times New Roman" w:cs="Times New Roman"/>
          <w:kern w:val="0"/>
          <w:sz w:val="24"/>
          <w:szCs w:val="24"/>
          <w:lang w:eastAsia="zh-CN"/>
          <w14:ligatures w14:val="none"/>
        </w:rPr>
      </w:pPr>
      <w:r w:rsidRPr="00766EFF">
        <w:rPr>
          <w:rFonts w:ascii="Arial" w:eastAsia="Times New Roman" w:hAnsi="Arial" w:cs="Arial"/>
          <w:kern w:val="0"/>
          <w:sz w:val="20"/>
          <w:szCs w:val="24"/>
          <w:lang w:eastAsia="zh-CN"/>
          <w14:ligatures w14:val="none"/>
        </w:rPr>
        <w:t xml:space="preserve">Operat kolaudacyjny winien być sporządzony w </w:t>
      </w:r>
      <w:r w:rsidRPr="00766EFF">
        <w:rPr>
          <w:rFonts w:ascii="Arial" w:eastAsia="Times New Roman" w:hAnsi="Arial" w:cs="Arial"/>
          <w:b/>
          <w:kern w:val="0"/>
          <w:sz w:val="20"/>
          <w:szCs w:val="24"/>
          <w:lang w:eastAsia="zh-CN"/>
          <w14:ligatures w14:val="none"/>
        </w:rPr>
        <w:t>2 egzemplarzach</w:t>
      </w:r>
      <w:r w:rsidRPr="00766EFF">
        <w:rPr>
          <w:rFonts w:ascii="Arial" w:eastAsia="Times New Roman" w:hAnsi="Arial" w:cs="Arial"/>
          <w:kern w:val="0"/>
          <w:sz w:val="20"/>
          <w:szCs w:val="24"/>
          <w:lang w:eastAsia="zh-CN"/>
          <w14:ligatures w14:val="none"/>
        </w:rPr>
        <w:t xml:space="preserve">. Powinien składać się z trzech części poprzedzonych stroną tytułową i zestawieniem załączonych dokumentów odbiorowych, spiętych, ponumerowanych narastająco i umieszczonych w teczce lub segregatorze, tj.: </w:t>
      </w:r>
    </w:p>
    <w:p w14:paraId="11CF65E9" w14:textId="77777777" w:rsidR="00766EFF" w:rsidRPr="00766EFF" w:rsidRDefault="00766EFF" w:rsidP="001F6012">
      <w:pPr>
        <w:numPr>
          <w:ilvl w:val="1"/>
          <w:numId w:val="10"/>
        </w:numPr>
        <w:tabs>
          <w:tab w:val="left" w:pos="540"/>
        </w:tabs>
        <w:suppressAutoHyphens/>
        <w:autoSpaceDE w:val="0"/>
        <w:spacing w:after="0" w:line="240" w:lineRule="auto"/>
        <w:ind w:left="1418"/>
        <w:jc w:val="both"/>
        <w:rPr>
          <w:rFonts w:ascii="Times New Roman" w:eastAsia="Times New Roman" w:hAnsi="Times New Roman" w:cs="Times New Roman"/>
          <w:kern w:val="0"/>
          <w:sz w:val="24"/>
          <w:szCs w:val="24"/>
          <w:lang w:eastAsia="zh-CN"/>
          <w14:ligatures w14:val="none"/>
        </w:rPr>
      </w:pPr>
      <w:r w:rsidRPr="00766EFF">
        <w:rPr>
          <w:rFonts w:ascii="Arial" w:eastAsia="Arial" w:hAnsi="Arial" w:cs="Arial"/>
          <w:kern w:val="0"/>
          <w:sz w:val="20"/>
          <w:szCs w:val="24"/>
          <w:lang w:eastAsia="zh-CN"/>
          <w14:ligatures w14:val="none"/>
        </w:rPr>
        <w:t xml:space="preserve"> </w:t>
      </w:r>
      <w:r w:rsidRPr="00766EFF">
        <w:rPr>
          <w:rFonts w:ascii="Arial" w:eastAsia="Times New Roman" w:hAnsi="Arial" w:cs="Arial"/>
          <w:kern w:val="0"/>
          <w:sz w:val="20"/>
          <w:szCs w:val="24"/>
          <w:lang w:eastAsia="zh-CN"/>
          <w14:ligatures w14:val="none"/>
        </w:rPr>
        <w:t>strona tytułowa z danymi: nazwa zadania, inwestor, wykonawca.</w:t>
      </w:r>
    </w:p>
    <w:p w14:paraId="5C855364" w14:textId="77777777" w:rsidR="00766EFF" w:rsidRPr="00766EFF" w:rsidRDefault="00766EFF" w:rsidP="001F6012">
      <w:pPr>
        <w:numPr>
          <w:ilvl w:val="1"/>
          <w:numId w:val="10"/>
        </w:numPr>
        <w:tabs>
          <w:tab w:val="left" w:pos="540"/>
        </w:tabs>
        <w:suppressAutoHyphens/>
        <w:autoSpaceDE w:val="0"/>
        <w:spacing w:after="0" w:line="240" w:lineRule="auto"/>
        <w:ind w:left="1418"/>
        <w:jc w:val="both"/>
        <w:rPr>
          <w:rFonts w:ascii="Times New Roman" w:eastAsia="Times New Roman" w:hAnsi="Times New Roman" w:cs="Times New Roman"/>
          <w:kern w:val="0"/>
          <w:sz w:val="24"/>
          <w:szCs w:val="24"/>
          <w:lang w:eastAsia="zh-CN"/>
          <w14:ligatures w14:val="none"/>
        </w:rPr>
      </w:pPr>
      <w:r w:rsidRPr="00766EFF">
        <w:rPr>
          <w:rFonts w:ascii="Arial" w:eastAsia="Arial" w:hAnsi="Arial" w:cs="Arial"/>
          <w:kern w:val="0"/>
          <w:sz w:val="20"/>
          <w:szCs w:val="24"/>
          <w:lang w:eastAsia="zh-CN"/>
          <w14:ligatures w14:val="none"/>
        </w:rPr>
        <w:t xml:space="preserve"> </w:t>
      </w:r>
      <w:r w:rsidRPr="00766EFF">
        <w:rPr>
          <w:rFonts w:ascii="Arial" w:eastAsia="Times New Roman" w:hAnsi="Arial" w:cs="Arial"/>
          <w:kern w:val="0"/>
          <w:sz w:val="20"/>
          <w:szCs w:val="24"/>
          <w:lang w:eastAsia="zh-CN"/>
          <w14:ligatures w14:val="none"/>
        </w:rPr>
        <w:t xml:space="preserve">Część I: </w:t>
      </w:r>
    </w:p>
    <w:p w14:paraId="01DD0291" w14:textId="77777777" w:rsidR="00766EFF" w:rsidRPr="00766EFF" w:rsidRDefault="00766EFF" w:rsidP="001F6012">
      <w:pPr>
        <w:numPr>
          <w:ilvl w:val="0"/>
          <w:numId w:val="23"/>
        </w:numPr>
        <w:tabs>
          <w:tab w:val="left" w:pos="1134"/>
        </w:tabs>
        <w:suppressAutoHyphens/>
        <w:autoSpaceDE w:val="0"/>
        <w:spacing w:after="0" w:line="240" w:lineRule="auto"/>
        <w:ind w:left="1418" w:hanging="425"/>
        <w:jc w:val="both"/>
        <w:rPr>
          <w:rFonts w:ascii="Times New Roman" w:eastAsia="Times New Roman" w:hAnsi="Times New Roman" w:cs="Times New Roman"/>
          <w:kern w:val="0"/>
          <w:sz w:val="24"/>
          <w:szCs w:val="24"/>
          <w:lang w:eastAsia="zh-CN"/>
          <w14:ligatures w14:val="none"/>
        </w:rPr>
      </w:pPr>
      <w:r w:rsidRPr="00766EFF">
        <w:rPr>
          <w:rFonts w:ascii="Arial" w:eastAsia="Times New Roman" w:hAnsi="Arial" w:cs="Arial"/>
          <w:kern w:val="0"/>
          <w:sz w:val="20"/>
          <w:szCs w:val="24"/>
          <w:lang w:eastAsia="zh-CN"/>
          <w14:ligatures w14:val="none"/>
        </w:rPr>
        <w:t>dokumenty dotyczące przeprowadzonych prób, pomiarów, odbiorów częściowych, odbiorów robót ulegających zakryciu,</w:t>
      </w:r>
    </w:p>
    <w:p w14:paraId="16B822FC" w14:textId="77777777" w:rsidR="00766EFF" w:rsidRPr="00766EFF" w:rsidRDefault="00766EFF" w:rsidP="001F6012">
      <w:pPr>
        <w:numPr>
          <w:ilvl w:val="0"/>
          <w:numId w:val="23"/>
        </w:numPr>
        <w:tabs>
          <w:tab w:val="left" w:pos="1134"/>
        </w:tabs>
        <w:suppressAutoHyphens/>
        <w:autoSpaceDE w:val="0"/>
        <w:spacing w:after="0" w:line="240" w:lineRule="auto"/>
        <w:ind w:left="1418"/>
        <w:jc w:val="both"/>
        <w:rPr>
          <w:rFonts w:ascii="Times New Roman" w:eastAsia="Times New Roman" w:hAnsi="Times New Roman" w:cs="Times New Roman"/>
          <w:kern w:val="0"/>
          <w:sz w:val="24"/>
          <w:szCs w:val="24"/>
          <w:lang w:eastAsia="zh-CN"/>
          <w14:ligatures w14:val="none"/>
        </w:rPr>
      </w:pPr>
      <w:r w:rsidRPr="00766EFF">
        <w:rPr>
          <w:rFonts w:ascii="Arial" w:eastAsia="Times New Roman" w:hAnsi="Arial" w:cs="Arial"/>
          <w:kern w:val="0"/>
          <w:sz w:val="20"/>
          <w:szCs w:val="24"/>
          <w:lang w:eastAsia="zh-CN"/>
          <w14:ligatures w14:val="none"/>
        </w:rPr>
        <w:t xml:space="preserve">karta gwarancyjna, </w:t>
      </w:r>
    </w:p>
    <w:p w14:paraId="3122DAC4" w14:textId="77777777" w:rsidR="00766EFF" w:rsidRPr="00766EFF" w:rsidRDefault="00766EFF" w:rsidP="001F6012">
      <w:pPr>
        <w:numPr>
          <w:ilvl w:val="0"/>
          <w:numId w:val="23"/>
        </w:numPr>
        <w:tabs>
          <w:tab w:val="left" w:pos="1134"/>
        </w:tabs>
        <w:suppressAutoHyphens/>
        <w:autoSpaceDE w:val="0"/>
        <w:spacing w:after="0" w:line="240" w:lineRule="auto"/>
        <w:ind w:left="1418" w:hanging="11"/>
        <w:jc w:val="both"/>
        <w:rPr>
          <w:rFonts w:ascii="Times New Roman" w:eastAsia="Times New Roman" w:hAnsi="Times New Roman" w:cs="Times New Roman"/>
          <w:kern w:val="0"/>
          <w:sz w:val="24"/>
          <w:szCs w:val="24"/>
          <w:lang w:eastAsia="zh-CN"/>
          <w14:ligatures w14:val="none"/>
        </w:rPr>
      </w:pPr>
      <w:r w:rsidRPr="00766EFF">
        <w:rPr>
          <w:rFonts w:ascii="Arial" w:eastAsia="Times New Roman" w:hAnsi="Arial" w:cs="Arial"/>
          <w:kern w:val="0"/>
          <w:sz w:val="20"/>
          <w:szCs w:val="24"/>
          <w:lang w:eastAsia="zh-CN"/>
          <w14:ligatures w14:val="none"/>
        </w:rPr>
        <w:t xml:space="preserve">instrukcje obsługi, konserwacji i serwisowania, karty gwarancyjne, paszporty urządzeń, </w:t>
      </w:r>
    </w:p>
    <w:p w14:paraId="212F6B0B" w14:textId="77777777" w:rsidR="00766EFF" w:rsidRPr="00766EFF" w:rsidRDefault="00766EFF" w:rsidP="001F6012">
      <w:pPr>
        <w:tabs>
          <w:tab w:val="num" w:pos="720"/>
        </w:tabs>
        <w:suppressAutoHyphens/>
        <w:autoSpaceDE w:val="0"/>
        <w:spacing w:after="0" w:line="240" w:lineRule="auto"/>
        <w:ind w:left="1418" w:hanging="360"/>
        <w:jc w:val="both"/>
        <w:rPr>
          <w:rFonts w:ascii="Times New Roman" w:eastAsia="Times New Roman" w:hAnsi="Times New Roman" w:cs="Times New Roman"/>
          <w:kern w:val="0"/>
          <w:sz w:val="24"/>
          <w:szCs w:val="24"/>
          <w:lang w:eastAsia="zh-CN"/>
          <w14:ligatures w14:val="none"/>
        </w:rPr>
      </w:pPr>
      <w:r w:rsidRPr="00766EFF">
        <w:rPr>
          <w:rFonts w:ascii="Arial" w:eastAsia="Arial" w:hAnsi="Arial" w:cs="Arial"/>
          <w:kern w:val="0"/>
          <w:sz w:val="20"/>
          <w:szCs w:val="24"/>
          <w:lang w:eastAsia="zh-CN"/>
          <w14:ligatures w14:val="none"/>
        </w:rPr>
        <w:t xml:space="preserve">       </w:t>
      </w:r>
      <w:r w:rsidRPr="00766EFF">
        <w:rPr>
          <w:rFonts w:ascii="Arial" w:eastAsia="Times New Roman" w:hAnsi="Arial" w:cs="Arial"/>
          <w:kern w:val="0"/>
          <w:sz w:val="20"/>
          <w:szCs w:val="24"/>
          <w:lang w:eastAsia="zh-CN"/>
          <w14:ligatures w14:val="none"/>
        </w:rPr>
        <w:t xml:space="preserve">3) Część II: </w:t>
      </w:r>
    </w:p>
    <w:p w14:paraId="332A56AB" w14:textId="77777777" w:rsidR="00766EFF" w:rsidRPr="00766EFF" w:rsidRDefault="00766EFF" w:rsidP="001F6012">
      <w:pPr>
        <w:numPr>
          <w:ilvl w:val="3"/>
          <w:numId w:val="10"/>
        </w:numPr>
        <w:tabs>
          <w:tab w:val="left" w:pos="1134"/>
        </w:tabs>
        <w:suppressAutoHyphens/>
        <w:autoSpaceDE w:val="0"/>
        <w:spacing w:after="0" w:line="240" w:lineRule="auto"/>
        <w:ind w:left="1418"/>
        <w:jc w:val="both"/>
        <w:rPr>
          <w:rFonts w:ascii="Times New Roman" w:eastAsia="Times New Roman" w:hAnsi="Times New Roman" w:cs="Times New Roman"/>
          <w:kern w:val="0"/>
          <w:sz w:val="24"/>
          <w:szCs w:val="24"/>
          <w:lang w:eastAsia="zh-CN"/>
          <w14:ligatures w14:val="none"/>
        </w:rPr>
      </w:pPr>
      <w:r w:rsidRPr="00766EFF">
        <w:rPr>
          <w:rFonts w:ascii="Arial" w:eastAsia="Times New Roman" w:hAnsi="Arial" w:cs="Arial"/>
          <w:kern w:val="0"/>
          <w:sz w:val="20"/>
          <w:szCs w:val="24"/>
          <w:lang w:eastAsia="zh-CN"/>
          <w14:ligatures w14:val="none"/>
        </w:rPr>
        <w:t xml:space="preserve">oświadczenie Kierownika Budowy, </w:t>
      </w:r>
    </w:p>
    <w:p w14:paraId="7A4BB782" w14:textId="77777777" w:rsidR="00766EFF" w:rsidRPr="00766EFF" w:rsidRDefault="00766EFF" w:rsidP="001F6012">
      <w:pPr>
        <w:numPr>
          <w:ilvl w:val="3"/>
          <w:numId w:val="10"/>
        </w:numPr>
        <w:tabs>
          <w:tab w:val="left" w:pos="1134"/>
        </w:tabs>
        <w:suppressAutoHyphens/>
        <w:autoSpaceDE w:val="0"/>
        <w:spacing w:after="0" w:line="240" w:lineRule="auto"/>
        <w:ind w:left="1418"/>
        <w:jc w:val="both"/>
        <w:rPr>
          <w:rFonts w:ascii="Times New Roman" w:eastAsia="Times New Roman" w:hAnsi="Times New Roman" w:cs="Times New Roman"/>
          <w:kern w:val="0"/>
          <w:sz w:val="24"/>
          <w:szCs w:val="24"/>
          <w:lang w:eastAsia="zh-CN"/>
          <w14:ligatures w14:val="none"/>
        </w:rPr>
      </w:pPr>
      <w:r w:rsidRPr="00766EFF">
        <w:rPr>
          <w:rFonts w:ascii="Arial" w:eastAsia="Times New Roman" w:hAnsi="Arial" w:cs="Arial"/>
          <w:kern w:val="0"/>
          <w:sz w:val="20"/>
          <w:szCs w:val="24"/>
          <w:lang w:eastAsia="zh-CN"/>
          <w14:ligatures w14:val="none"/>
        </w:rPr>
        <w:t xml:space="preserve">dokumentacja budowy, w tym między innymi operaty geodezyjne itp. </w:t>
      </w:r>
    </w:p>
    <w:p w14:paraId="45CBEAD1" w14:textId="77777777" w:rsidR="00766EFF" w:rsidRPr="00766EFF" w:rsidRDefault="00766EFF" w:rsidP="001F6012">
      <w:pPr>
        <w:numPr>
          <w:ilvl w:val="3"/>
          <w:numId w:val="10"/>
        </w:numPr>
        <w:tabs>
          <w:tab w:val="left" w:pos="1134"/>
        </w:tabs>
        <w:suppressAutoHyphens/>
        <w:autoSpaceDE w:val="0"/>
        <w:spacing w:after="0" w:line="240" w:lineRule="auto"/>
        <w:ind w:left="1418"/>
        <w:jc w:val="both"/>
        <w:rPr>
          <w:rFonts w:ascii="Times New Roman" w:eastAsia="Times New Roman" w:hAnsi="Times New Roman" w:cs="Times New Roman"/>
          <w:kern w:val="0"/>
          <w:sz w:val="24"/>
          <w:szCs w:val="24"/>
          <w:lang w:eastAsia="zh-CN"/>
          <w14:ligatures w14:val="none"/>
        </w:rPr>
      </w:pPr>
      <w:r w:rsidRPr="00766EFF">
        <w:rPr>
          <w:rFonts w:ascii="Arial" w:eastAsia="Times New Roman" w:hAnsi="Arial" w:cs="Arial"/>
          <w:kern w:val="0"/>
          <w:sz w:val="20"/>
          <w:szCs w:val="24"/>
          <w:lang w:eastAsia="zh-CN"/>
          <w14:ligatures w14:val="none"/>
        </w:rPr>
        <w:t xml:space="preserve">dokumenty dotyczące zastosowanych materiałów, urządzeń, wyrobów (informacje, aprobaty,  </w:t>
      </w:r>
    </w:p>
    <w:p w14:paraId="3AFC1FAE" w14:textId="77777777" w:rsidR="00766EFF" w:rsidRPr="00766EFF" w:rsidRDefault="00766EFF" w:rsidP="001F6012">
      <w:pPr>
        <w:tabs>
          <w:tab w:val="num" w:pos="720"/>
        </w:tabs>
        <w:suppressAutoHyphens/>
        <w:autoSpaceDE w:val="0"/>
        <w:spacing w:after="0" w:line="240" w:lineRule="auto"/>
        <w:ind w:left="1418" w:hanging="360"/>
        <w:jc w:val="both"/>
        <w:rPr>
          <w:rFonts w:ascii="Times New Roman" w:eastAsia="Times New Roman" w:hAnsi="Times New Roman" w:cs="Times New Roman"/>
          <w:kern w:val="0"/>
          <w:sz w:val="24"/>
          <w:szCs w:val="24"/>
          <w:lang w:eastAsia="zh-CN"/>
          <w14:ligatures w14:val="none"/>
        </w:rPr>
      </w:pPr>
      <w:r w:rsidRPr="00766EFF">
        <w:rPr>
          <w:rFonts w:ascii="Arial" w:eastAsia="Arial" w:hAnsi="Arial" w:cs="Arial"/>
          <w:kern w:val="0"/>
          <w:sz w:val="20"/>
          <w:szCs w:val="24"/>
          <w:lang w:eastAsia="zh-CN"/>
          <w14:ligatures w14:val="none"/>
        </w:rPr>
        <w:t xml:space="preserve"> </w:t>
      </w:r>
      <w:r w:rsidRPr="00766EFF">
        <w:rPr>
          <w:rFonts w:ascii="Arial" w:eastAsia="Times New Roman" w:hAnsi="Arial" w:cs="Arial"/>
          <w:kern w:val="0"/>
          <w:sz w:val="20"/>
          <w:szCs w:val="24"/>
          <w:lang w:eastAsia="zh-CN"/>
          <w14:ligatures w14:val="none"/>
        </w:rPr>
        <w:t>deklaracje zgodności, DTR)</w:t>
      </w:r>
    </w:p>
    <w:p w14:paraId="7558222F" w14:textId="77777777" w:rsidR="00766EFF" w:rsidRPr="00766EFF" w:rsidRDefault="00766EFF" w:rsidP="001F6012">
      <w:pPr>
        <w:numPr>
          <w:ilvl w:val="3"/>
          <w:numId w:val="10"/>
        </w:numPr>
        <w:tabs>
          <w:tab w:val="left" w:pos="1134"/>
        </w:tabs>
        <w:suppressAutoHyphens/>
        <w:autoSpaceDE w:val="0"/>
        <w:spacing w:after="0" w:line="240" w:lineRule="auto"/>
        <w:ind w:left="1418"/>
        <w:jc w:val="both"/>
        <w:rPr>
          <w:rFonts w:ascii="Times New Roman" w:eastAsia="Times New Roman" w:hAnsi="Times New Roman" w:cs="Times New Roman"/>
          <w:kern w:val="0"/>
          <w:sz w:val="24"/>
          <w:szCs w:val="24"/>
          <w:lang w:eastAsia="zh-CN"/>
          <w14:ligatures w14:val="none"/>
        </w:rPr>
      </w:pPr>
      <w:r w:rsidRPr="00766EFF">
        <w:rPr>
          <w:rFonts w:ascii="Arial" w:eastAsia="Times New Roman" w:hAnsi="Arial" w:cs="Arial"/>
          <w:kern w:val="0"/>
          <w:sz w:val="20"/>
          <w:szCs w:val="24"/>
          <w:lang w:eastAsia="zh-CN"/>
          <w14:ligatures w14:val="none"/>
        </w:rPr>
        <w:t xml:space="preserve">zaświadczenia o utylizacji odpadów powstałych na budowie, </w:t>
      </w:r>
    </w:p>
    <w:p w14:paraId="51246C52" w14:textId="77777777" w:rsidR="00766EFF" w:rsidRPr="00766EFF" w:rsidRDefault="00766EFF" w:rsidP="001F6012">
      <w:pPr>
        <w:tabs>
          <w:tab w:val="num" w:pos="720"/>
          <w:tab w:val="left" w:pos="2520"/>
        </w:tabs>
        <w:suppressAutoHyphens/>
        <w:autoSpaceDE w:val="0"/>
        <w:spacing w:after="0" w:line="240" w:lineRule="auto"/>
        <w:ind w:left="1418" w:hanging="568"/>
        <w:jc w:val="both"/>
        <w:rPr>
          <w:rFonts w:ascii="Times New Roman" w:eastAsia="Times New Roman" w:hAnsi="Times New Roman" w:cs="Times New Roman"/>
          <w:kern w:val="0"/>
          <w:sz w:val="24"/>
          <w:szCs w:val="24"/>
          <w:lang w:eastAsia="zh-CN"/>
          <w14:ligatures w14:val="none"/>
        </w:rPr>
      </w:pPr>
      <w:r w:rsidRPr="00766EFF">
        <w:rPr>
          <w:rFonts w:ascii="Arial" w:eastAsia="Arial" w:hAnsi="Arial" w:cs="Arial"/>
          <w:kern w:val="0"/>
          <w:sz w:val="20"/>
          <w:szCs w:val="24"/>
          <w:lang w:eastAsia="zh-CN"/>
          <w14:ligatures w14:val="none"/>
        </w:rPr>
        <w:t xml:space="preserve">        </w:t>
      </w:r>
      <w:r w:rsidRPr="00766EFF">
        <w:rPr>
          <w:rFonts w:ascii="Arial" w:eastAsia="Times New Roman" w:hAnsi="Arial" w:cs="Arial"/>
          <w:kern w:val="0"/>
          <w:sz w:val="20"/>
          <w:szCs w:val="24"/>
          <w:lang w:eastAsia="zh-CN"/>
          <w14:ligatures w14:val="none"/>
        </w:rPr>
        <w:t xml:space="preserve">4) Część III - dokumentacja powykonawcza – dokumentacja budowy z naniesionymi zmianami dokonanymi w toku wykonywania robót.   </w:t>
      </w:r>
    </w:p>
    <w:p w14:paraId="5B043E36" w14:textId="77777777" w:rsidR="00766EFF" w:rsidRPr="00766EFF" w:rsidRDefault="00766EFF" w:rsidP="001F6012">
      <w:pPr>
        <w:numPr>
          <w:ilvl w:val="0"/>
          <w:numId w:val="2"/>
        </w:numPr>
        <w:suppressAutoHyphens/>
        <w:autoSpaceDE w:val="0"/>
        <w:spacing w:after="0" w:line="240" w:lineRule="auto"/>
        <w:ind w:left="1418"/>
        <w:jc w:val="both"/>
        <w:rPr>
          <w:rFonts w:ascii="Times New Roman" w:eastAsia="Times New Roman" w:hAnsi="Times New Roman" w:cs="Times New Roman"/>
          <w:kern w:val="0"/>
          <w:sz w:val="24"/>
          <w:szCs w:val="24"/>
          <w:lang w:eastAsia="zh-CN"/>
          <w14:ligatures w14:val="none"/>
        </w:rPr>
      </w:pPr>
      <w:r w:rsidRPr="00766EFF">
        <w:rPr>
          <w:rFonts w:ascii="Arial" w:eastAsia="Times New Roman" w:hAnsi="Arial" w:cs="Arial"/>
          <w:color w:val="000000"/>
          <w:kern w:val="0"/>
          <w:sz w:val="20"/>
          <w:szCs w:val="24"/>
          <w:lang w:eastAsia="zh-CN"/>
          <w14:ligatures w14:val="none"/>
        </w:rPr>
        <w:t xml:space="preserve">Zamawiający przystąpi do czynności odbiorowych przedmiotu umowy w terminie do 10 dni roboczych od daty zgłoszenia gotowości do odbioru robót, </w:t>
      </w:r>
      <w:r w:rsidRPr="00766EFF">
        <w:rPr>
          <w:rFonts w:ascii="Arial" w:eastAsia="Times New Roman" w:hAnsi="Arial" w:cs="Arial"/>
          <w:b/>
          <w:color w:val="000000"/>
          <w:kern w:val="0"/>
          <w:sz w:val="20"/>
          <w:szCs w:val="24"/>
          <w:lang w:eastAsia="zh-CN"/>
          <w14:ligatures w14:val="none"/>
        </w:rPr>
        <w:t>z zastrzeżeniem zapisów jak w § 11 ust. 4 niniejszej umowy.</w:t>
      </w:r>
      <w:r w:rsidRPr="00766EFF">
        <w:rPr>
          <w:rFonts w:ascii="Arial" w:eastAsia="Times New Roman" w:hAnsi="Arial" w:cs="Arial"/>
          <w:color w:val="000000"/>
          <w:kern w:val="0"/>
          <w:sz w:val="20"/>
          <w:szCs w:val="24"/>
          <w:lang w:eastAsia="zh-CN"/>
          <w14:ligatures w14:val="none"/>
        </w:rPr>
        <w:t xml:space="preserve"> Podstawą rozpoczęcia czynności odbioru końcowego będzie zawiadomienie pisemne Wykonawcy o zakończeniu wszystkich robót będących przedmiotem umowy potwierdzone ze strony Zamawiającego przez </w:t>
      </w:r>
      <w:r w:rsidRPr="00766EFF">
        <w:rPr>
          <w:rFonts w:ascii="Arial" w:eastAsia="Times New Roman" w:hAnsi="Arial" w:cs="Arial"/>
          <w:b/>
          <w:color w:val="000000"/>
          <w:kern w:val="0"/>
          <w:sz w:val="20"/>
          <w:szCs w:val="24"/>
          <w:lang w:eastAsia="zh-CN"/>
          <w14:ligatures w14:val="none"/>
        </w:rPr>
        <w:t>Inspektora Nadzoru.</w:t>
      </w:r>
    </w:p>
    <w:p w14:paraId="4CD38AF0" w14:textId="77777777" w:rsidR="00766EFF" w:rsidRPr="00766EFF" w:rsidRDefault="00766EFF" w:rsidP="001F6012">
      <w:pPr>
        <w:numPr>
          <w:ilvl w:val="0"/>
          <w:numId w:val="2"/>
        </w:numPr>
        <w:suppressAutoHyphens/>
        <w:autoSpaceDE w:val="0"/>
        <w:spacing w:after="0" w:line="240" w:lineRule="auto"/>
        <w:ind w:left="1418"/>
        <w:jc w:val="both"/>
        <w:rPr>
          <w:rFonts w:ascii="Times New Roman" w:eastAsia="Times New Roman" w:hAnsi="Times New Roman" w:cs="Times New Roman"/>
          <w:kern w:val="0"/>
          <w:sz w:val="24"/>
          <w:szCs w:val="24"/>
          <w:lang w:eastAsia="zh-CN"/>
          <w14:ligatures w14:val="none"/>
        </w:rPr>
      </w:pPr>
      <w:r w:rsidRPr="00766EFF">
        <w:rPr>
          <w:rFonts w:ascii="Arial" w:eastAsia="MS Mincho" w:hAnsi="Arial" w:cs="Arial"/>
          <w:color w:val="000000"/>
          <w:kern w:val="0"/>
          <w:sz w:val="20"/>
          <w:szCs w:val="24"/>
          <w:lang w:eastAsia="zh-CN"/>
          <w14:ligatures w14:val="none"/>
        </w:rPr>
        <w:t>Strony postanawiają, że z czynności odbioru będzie spisany protokół zawierający wszelkie ustalenia dokonane w toku odbioru, jak też terminy wyznaczone na usunięcie stwierdzonych przy odbiorze wad.</w:t>
      </w:r>
    </w:p>
    <w:p w14:paraId="6A85F38C" w14:textId="77777777" w:rsidR="00766EFF" w:rsidRPr="00766EFF" w:rsidRDefault="00766EFF" w:rsidP="001F6012">
      <w:pPr>
        <w:numPr>
          <w:ilvl w:val="0"/>
          <w:numId w:val="2"/>
        </w:numPr>
        <w:suppressAutoHyphens/>
        <w:autoSpaceDE w:val="0"/>
        <w:spacing w:after="0" w:line="240" w:lineRule="auto"/>
        <w:ind w:left="1418"/>
        <w:jc w:val="both"/>
        <w:rPr>
          <w:rFonts w:ascii="Times New Roman" w:eastAsia="Times New Roman" w:hAnsi="Times New Roman" w:cs="Times New Roman"/>
          <w:kern w:val="0"/>
          <w:sz w:val="24"/>
          <w:szCs w:val="24"/>
          <w:lang w:eastAsia="zh-CN"/>
          <w14:ligatures w14:val="none"/>
        </w:rPr>
      </w:pPr>
      <w:r w:rsidRPr="00766EFF">
        <w:rPr>
          <w:rFonts w:ascii="Arial" w:eastAsia="MS Mincho" w:hAnsi="Arial" w:cs="Arial"/>
          <w:color w:val="000000"/>
          <w:kern w:val="0"/>
          <w:sz w:val="20"/>
          <w:szCs w:val="24"/>
          <w:lang w:eastAsia="zh-CN"/>
          <w14:ligatures w14:val="none"/>
        </w:rPr>
        <w:t>Jeżeli w toku czynności odbiorowych zostaną stwierdzone wady, to Zamawiającemu przysługują następujące uprawnienia:</w:t>
      </w:r>
    </w:p>
    <w:p w14:paraId="2FDD4450" w14:textId="77777777" w:rsidR="00766EFF" w:rsidRPr="00766EFF" w:rsidRDefault="00766EFF" w:rsidP="001F6012">
      <w:pPr>
        <w:numPr>
          <w:ilvl w:val="0"/>
          <w:numId w:val="14"/>
        </w:numPr>
        <w:tabs>
          <w:tab w:val="clear" w:pos="1440"/>
          <w:tab w:val="left" w:pos="720"/>
          <w:tab w:val="left" w:pos="1701"/>
        </w:tabs>
        <w:suppressAutoHyphens/>
        <w:spacing w:after="0" w:line="240" w:lineRule="auto"/>
        <w:ind w:left="1701" w:hanging="283"/>
        <w:rPr>
          <w:rFonts w:ascii="Courier New" w:eastAsia="Times New Roman" w:hAnsi="Courier New" w:cs="StarSymbol"/>
          <w:kern w:val="0"/>
          <w:sz w:val="20"/>
          <w:szCs w:val="20"/>
          <w:lang w:eastAsia="zh-CN"/>
          <w14:ligatures w14:val="none"/>
        </w:rPr>
      </w:pPr>
      <w:r w:rsidRPr="00766EFF">
        <w:rPr>
          <w:rFonts w:ascii="Arial" w:eastAsia="MS Mincho" w:hAnsi="Arial" w:cs="Arial"/>
          <w:color w:val="000000"/>
          <w:kern w:val="0"/>
          <w:sz w:val="20"/>
          <w:szCs w:val="20"/>
          <w:lang w:eastAsia="zh-CN"/>
          <w14:ligatures w14:val="none"/>
        </w:rPr>
        <w:t>jeżeli wady nadają się do usunięcia i są istotne, może przerwać czynności lub odmówić odbioru do czasu usunięcia wad, zachowując prawo domagania się kar umownych z tytułu zwłoki, jeżeli taka zwłoka nastąpi i trwa powyżej 2 tygodni liczonych od dnia przerwania czynności odbiorowych ze względu na wady,</w:t>
      </w:r>
    </w:p>
    <w:p w14:paraId="56926D9A" w14:textId="77777777" w:rsidR="00766EFF" w:rsidRPr="00766EFF" w:rsidRDefault="00766EFF" w:rsidP="001F6012">
      <w:pPr>
        <w:numPr>
          <w:ilvl w:val="0"/>
          <w:numId w:val="14"/>
        </w:numPr>
        <w:tabs>
          <w:tab w:val="clear" w:pos="1440"/>
          <w:tab w:val="left" w:pos="720"/>
          <w:tab w:val="left" w:pos="1560"/>
          <w:tab w:val="left" w:pos="1701"/>
        </w:tabs>
        <w:suppressAutoHyphens/>
        <w:spacing w:after="0" w:line="240" w:lineRule="auto"/>
        <w:ind w:left="1418" w:firstLine="0"/>
        <w:rPr>
          <w:rFonts w:ascii="Courier New" w:eastAsia="Times New Roman" w:hAnsi="Courier New" w:cs="StarSymbol"/>
          <w:kern w:val="0"/>
          <w:sz w:val="20"/>
          <w:szCs w:val="20"/>
          <w:lang w:eastAsia="zh-CN"/>
          <w14:ligatures w14:val="none"/>
        </w:rPr>
      </w:pPr>
      <w:r w:rsidRPr="00766EFF">
        <w:rPr>
          <w:rFonts w:ascii="Arial" w:eastAsia="MS Mincho" w:hAnsi="Arial" w:cs="Arial"/>
          <w:color w:val="000000"/>
          <w:kern w:val="0"/>
          <w:sz w:val="20"/>
          <w:szCs w:val="20"/>
          <w:lang w:eastAsia="zh-CN"/>
          <w14:ligatures w14:val="none"/>
        </w:rPr>
        <w:t>jeżeli wady nie nadają się do usunięcia, to:</w:t>
      </w:r>
    </w:p>
    <w:p w14:paraId="4A83A428" w14:textId="77777777" w:rsidR="00766EFF" w:rsidRPr="00766EFF" w:rsidRDefault="00766EFF" w:rsidP="001F6012">
      <w:pPr>
        <w:numPr>
          <w:ilvl w:val="0"/>
          <w:numId w:val="9"/>
        </w:numPr>
        <w:suppressAutoHyphens/>
        <w:spacing w:after="0" w:line="240" w:lineRule="auto"/>
        <w:ind w:left="1985" w:hanging="284"/>
        <w:jc w:val="both"/>
        <w:rPr>
          <w:rFonts w:ascii="Courier New" w:eastAsia="Times New Roman" w:hAnsi="Courier New" w:cs="StarSymbol"/>
          <w:kern w:val="0"/>
          <w:sz w:val="20"/>
          <w:szCs w:val="20"/>
          <w:lang w:eastAsia="zh-CN"/>
          <w14:ligatures w14:val="none"/>
        </w:rPr>
      </w:pPr>
      <w:r w:rsidRPr="00766EFF">
        <w:rPr>
          <w:rFonts w:ascii="Arial" w:eastAsia="MS Mincho" w:hAnsi="Arial" w:cs="Arial"/>
          <w:color w:val="000000"/>
          <w:kern w:val="0"/>
          <w:sz w:val="20"/>
          <w:szCs w:val="20"/>
          <w:lang w:eastAsia="zh-CN"/>
          <w14:ligatures w14:val="none"/>
        </w:rPr>
        <w:t>jeżeli nie uniemożliwiają one użytkowania przedmiotu odbioru, zgodnie z przeznaczeniem, Zamawiający może odpowiednio do utraconej wartości użytkowej, estetycznej lub technicznej obniżyć wynagrodzenie,</w:t>
      </w:r>
    </w:p>
    <w:p w14:paraId="373D6BFF" w14:textId="77777777" w:rsidR="00766EFF" w:rsidRPr="00766EFF" w:rsidRDefault="00766EFF" w:rsidP="001F6012">
      <w:pPr>
        <w:numPr>
          <w:ilvl w:val="0"/>
          <w:numId w:val="9"/>
        </w:numPr>
        <w:suppressAutoHyphens/>
        <w:spacing w:after="0" w:line="240" w:lineRule="auto"/>
        <w:ind w:left="1985" w:hanging="284"/>
        <w:jc w:val="both"/>
        <w:rPr>
          <w:rFonts w:ascii="Courier New" w:eastAsia="Times New Roman" w:hAnsi="Courier New" w:cs="StarSymbol"/>
          <w:kern w:val="0"/>
          <w:sz w:val="20"/>
          <w:szCs w:val="20"/>
          <w:lang w:eastAsia="zh-CN"/>
          <w14:ligatures w14:val="none"/>
        </w:rPr>
      </w:pPr>
      <w:r w:rsidRPr="00766EFF">
        <w:rPr>
          <w:rFonts w:ascii="Arial" w:eastAsia="MS Mincho" w:hAnsi="Arial" w:cs="Arial"/>
          <w:color w:val="000000"/>
          <w:kern w:val="0"/>
          <w:sz w:val="20"/>
          <w:szCs w:val="20"/>
          <w:lang w:eastAsia="zh-CN"/>
          <w14:ligatures w14:val="none"/>
        </w:rPr>
        <w:t>jeżeli wady uniemożliwiają użytkowanie zgodnie z przeznaczeniem, Zamawiający może odstąpić od umowy lub żądać wykonania przedmiotu umowy po raz drugi, zachowując prawo domagania się kar umownych z tytułu zwłoki.</w:t>
      </w:r>
    </w:p>
    <w:p w14:paraId="4A64EAD4" w14:textId="77777777" w:rsidR="00766EFF" w:rsidRPr="00766EFF" w:rsidRDefault="00766EFF" w:rsidP="001F6012">
      <w:pPr>
        <w:numPr>
          <w:ilvl w:val="0"/>
          <w:numId w:val="2"/>
        </w:numPr>
        <w:suppressAutoHyphens/>
        <w:autoSpaceDE w:val="0"/>
        <w:spacing w:after="0" w:line="240" w:lineRule="auto"/>
        <w:ind w:left="1418"/>
        <w:jc w:val="both"/>
        <w:rPr>
          <w:rFonts w:ascii="Times New Roman" w:eastAsia="Times New Roman" w:hAnsi="Times New Roman" w:cs="Times New Roman"/>
          <w:kern w:val="0"/>
          <w:sz w:val="24"/>
          <w:szCs w:val="24"/>
          <w:lang w:eastAsia="zh-CN"/>
          <w14:ligatures w14:val="none"/>
        </w:rPr>
      </w:pPr>
      <w:r w:rsidRPr="00766EFF">
        <w:rPr>
          <w:rFonts w:ascii="Arial" w:eastAsia="Times New Roman" w:hAnsi="Arial" w:cs="Arial"/>
          <w:color w:val="000000"/>
          <w:kern w:val="0"/>
          <w:sz w:val="20"/>
          <w:szCs w:val="24"/>
          <w:lang w:eastAsia="zh-CN"/>
          <w14:ligatures w14:val="none"/>
        </w:rPr>
        <w:t xml:space="preserve">Podstawą do podpisania przez Zamawiającego protokołu odbioru robót będzie </w:t>
      </w:r>
      <w:r w:rsidRPr="00766EFF">
        <w:rPr>
          <w:rFonts w:ascii="Arial" w:eastAsia="Times New Roman" w:hAnsi="Arial" w:cs="Arial"/>
          <w:b/>
          <w:color w:val="000000"/>
          <w:kern w:val="0"/>
          <w:sz w:val="20"/>
          <w:szCs w:val="24"/>
          <w:lang w:eastAsia="zh-CN"/>
          <w14:ligatures w14:val="none"/>
        </w:rPr>
        <w:t xml:space="preserve"> wykonanie przedmiotu umowy oraz dostarczenie Zamawiającemu operatu kolaudacyjnego i kompletnej dokumentacji powykonawczej, sprawdzonej i zatwierdzonej przez Inspektora Nadzoru.</w:t>
      </w:r>
    </w:p>
    <w:p w14:paraId="1C91B503" w14:textId="77777777" w:rsidR="00766EFF" w:rsidRPr="00766EFF" w:rsidRDefault="00766EFF" w:rsidP="001F6012">
      <w:pPr>
        <w:numPr>
          <w:ilvl w:val="0"/>
          <w:numId w:val="2"/>
        </w:numPr>
        <w:suppressAutoHyphens/>
        <w:autoSpaceDE w:val="0"/>
        <w:spacing w:after="0" w:line="240" w:lineRule="auto"/>
        <w:ind w:left="1418"/>
        <w:jc w:val="both"/>
        <w:rPr>
          <w:rFonts w:ascii="Times New Roman" w:eastAsia="Times New Roman" w:hAnsi="Times New Roman" w:cs="Times New Roman"/>
          <w:kern w:val="0"/>
          <w:sz w:val="24"/>
          <w:szCs w:val="24"/>
          <w:lang w:eastAsia="zh-CN"/>
          <w14:ligatures w14:val="none"/>
        </w:rPr>
      </w:pPr>
      <w:r w:rsidRPr="00766EFF">
        <w:rPr>
          <w:rFonts w:ascii="Arial" w:eastAsia="MS Mincho" w:hAnsi="Arial" w:cs="Arial"/>
          <w:color w:val="000000"/>
          <w:kern w:val="0"/>
          <w:sz w:val="20"/>
          <w:szCs w:val="24"/>
          <w:lang w:eastAsia="zh-CN"/>
          <w14:ligatures w14:val="none"/>
        </w:rPr>
        <w:lastRenderedPageBreak/>
        <w:t>Dokumentem potwierdzającym przyjęcie przez Zamawiającego wykonanego przedmiotu umowy będzie protokół odbioru robót, podpisany przez strony umowy.</w:t>
      </w:r>
    </w:p>
    <w:p w14:paraId="03D53354" w14:textId="77777777" w:rsidR="001F6012" w:rsidRPr="00766EFF" w:rsidRDefault="001F6012" w:rsidP="001F6012">
      <w:pPr>
        <w:tabs>
          <w:tab w:val="num" w:pos="720"/>
        </w:tabs>
        <w:suppressAutoHyphens/>
        <w:spacing w:after="0" w:line="240" w:lineRule="auto"/>
        <w:ind w:left="1418" w:hanging="360"/>
        <w:rPr>
          <w:rFonts w:ascii="Arial" w:eastAsia="MS Mincho" w:hAnsi="Arial" w:cs="Arial"/>
          <w:b/>
          <w:color w:val="000000"/>
          <w:kern w:val="0"/>
          <w:sz w:val="20"/>
          <w:szCs w:val="20"/>
          <w:lang w:eastAsia="zh-CN"/>
          <w14:ligatures w14:val="none"/>
        </w:rPr>
      </w:pPr>
    </w:p>
    <w:p w14:paraId="724FCC69" w14:textId="77777777" w:rsidR="00766EFF" w:rsidRPr="00766EFF" w:rsidRDefault="00766EFF" w:rsidP="00766EFF">
      <w:pPr>
        <w:tabs>
          <w:tab w:val="num" w:pos="720"/>
        </w:tabs>
        <w:suppressAutoHyphens/>
        <w:spacing w:after="0" w:line="240" w:lineRule="auto"/>
        <w:ind w:left="720" w:hanging="360"/>
        <w:jc w:val="center"/>
        <w:rPr>
          <w:rFonts w:ascii="Courier New" w:eastAsia="Times New Roman" w:hAnsi="Courier New" w:cs="StarSymbol"/>
          <w:kern w:val="0"/>
          <w:sz w:val="20"/>
          <w:szCs w:val="20"/>
          <w:lang w:eastAsia="zh-CN"/>
          <w14:ligatures w14:val="none"/>
        </w:rPr>
      </w:pPr>
      <w:r w:rsidRPr="00766EFF">
        <w:rPr>
          <w:rFonts w:ascii="Arial" w:eastAsia="MS Mincho" w:hAnsi="Arial" w:cs="Arial"/>
          <w:b/>
          <w:color w:val="000000"/>
          <w:kern w:val="0"/>
          <w:sz w:val="20"/>
          <w:szCs w:val="20"/>
          <w:lang w:eastAsia="zh-CN"/>
          <w14:ligatures w14:val="none"/>
        </w:rPr>
        <w:t>§ 10    Kary umowne</w:t>
      </w:r>
    </w:p>
    <w:p w14:paraId="7A61BE6B" w14:textId="77777777" w:rsidR="00766EFF" w:rsidRPr="00766EFF" w:rsidRDefault="00766EFF" w:rsidP="00766EFF">
      <w:pPr>
        <w:numPr>
          <w:ilvl w:val="0"/>
          <w:numId w:val="7"/>
        </w:numPr>
        <w:suppressAutoHyphens/>
        <w:spacing w:after="0" w:line="240" w:lineRule="auto"/>
        <w:jc w:val="both"/>
        <w:rPr>
          <w:rFonts w:ascii="Courier New" w:eastAsia="Times New Roman" w:hAnsi="Courier New" w:cs="StarSymbol"/>
          <w:kern w:val="0"/>
          <w:sz w:val="20"/>
          <w:szCs w:val="20"/>
          <w:lang w:eastAsia="zh-CN"/>
          <w14:ligatures w14:val="none"/>
        </w:rPr>
      </w:pPr>
      <w:r w:rsidRPr="00766EFF">
        <w:rPr>
          <w:rFonts w:ascii="Arial" w:eastAsia="MS Mincho" w:hAnsi="Arial" w:cs="Arial"/>
          <w:color w:val="000000"/>
          <w:kern w:val="0"/>
          <w:sz w:val="20"/>
          <w:szCs w:val="20"/>
          <w:lang w:eastAsia="zh-CN"/>
          <w14:ligatures w14:val="none"/>
        </w:rPr>
        <w:t xml:space="preserve">W przypadku nie wykonania lub nienależytego wykonania robót Zamawiający może naliczać kary: </w:t>
      </w:r>
    </w:p>
    <w:p w14:paraId="12D30CD4" w14:textId="77777777" w:rsidR="00766EFF" w:rsidRPr="00766EFF" w:rsidRDefault="00766EFF" w:rsidP="00766EFF">
      <w:pPr>
        <w:numPr>
          <w:ilvl w:val="0"/>
          <w:numId w:val="26"/>
        </w:numPr>
        <w:tabs>
          <w:tab w:val="left" w:pos="360"/>
        </w:tabs>
        <w:suppressAutoHyphens/>
        <w:spacing w:after="0" w:line="240" w:lineRule="auto"/>
        <w:ind w:left="720"/>
        <w:jc w:val="both"/>
        <w:rPr>
          <w:rFonts w:ascii="Courier New" w:eastAsia="Times New Roman" w:hAnsi="Courier New" w:cs="StarSymbol"/>
          <w:kern w:val="0"/>
          <w:sz w:val="20"/>
          <w:szCs w:val="20"/>
          <w:lang w:eastAsia="zh-CN"/>
          <w14:ligatures w14:val="none"/>
        </w:rPr>
      </w:pPr>
      <w:r w:rsidRPr="00766EFF">
        <w:rPr>
          <w:rFonts w:ascii="Arial" w:eastAsia="MS Mincho" w:hAnsi="Arial" w:cs="Arial"/>
          <w:color w:val="000000"/>
          <w:kern w:val="0"/>
          <w:sz w:val="20"/>
          <w:szCs w:val="20"/>
          <w:lang w:eastAsia="zh-CN"/>
          <w14:ligatures w14:val="none"/>
        </w:rPr>
        <w:t>za zwłokę w oddaniu przedmiotu w wysokości 0,1 % ryczałtowego wynagrodzenia umownego netto określonego w § 11 ust. 1 umowy, za każdy dzień zwłoki liczonej od dnia wyznaczonego na zakończenie realizacji przedmiotu umowy,</w:t>
      </w:r>
    </w:p>
    <w:p w14:paraId="459FE187" w14:textId="77777777" w:rsidR="00766EFF" w:rsidRPr="00766EFF" w:rsidRDefault="00766EFF" w:rsidP="00766EFF">
      <w:pPr>
        <w:numPr>
          <w:ilvl w:val="0"/>
          <w:numId w:val="26"/>
        </w:numPr>
        <w:tabs>
          <w:tab w:val="left" w:pos="360"/>
        </w:tabs>
        <w:suppressAutoHyphens/>
        <w:spacing w:after="0" w:line="240" w:lineRule="auto"/>
        <w:ind w:left="720"/>
        <w:jc w:val="both"/>
        <w:rPr>
          <w:rFonts w:ascii="Courier New" w:eastAsia="Times New Roman" w:hAnsi="Courier New" w:cs="StarSymbol"/>
          <w:kern w:val="0"/>
          <w:sz w:val="20"/>
          <w:szCs w:val="20"/>
          <w:lang w:eastAsia="zh-CN"/>
          <w14:ligatures w14:val="none"/>
        </w:rPr>
      </w:pPr>
      <w:r w:rsidRPr="00766EFF">
        <w:rPr>
          <w:rFonts w:ascii="Arial" w:eastAsia="MS Mincho" w:hAnsi="Arial" w:cs="Arial"/>
          <w:color w:val="000000"/>
          <w:kern w:val="0"/>
          <w:sz w:val="20"/>
          <w:szCs w:val="20"/>
          <w:lang w:eastAsia="zh-CN"/>
          <w14:ligatures w14:val="none"/>
        </w:rPr>
        <w:t xml:space="preserve">za zwłokę w usunięciu wad stwierdzonych w czasie czynności odbiorowych lub w okresie </w:t>
      </w:r>
      <w:proofErr w:type="spellStart"/>
      <w:r w:rsidRPr="00766EFF">
        <w:rPr>
          <w:rFonts w:ascii="Arial" w:eastAsia="MS Mincho" w:hAnsi="Arial" w:cs="Arial"/>
          <w:color w:val="000000"/>
          <w:kern w:val="0"/>
          <w:sz w:val="20"/>
          <w:szCs w:val="20"/>
          <w:lang w:eastAsia="zh-CN"/>
          <w14:ligatures w14:val="none"/>
        </w:rPr>
        <w:t>rękojmii</w:t>
      </w:r>
      <w:proofErr w:type="spellEnd"/>
      <w:r w:rsidRPr="00766EFF">
        <w:rPr>
          <w:rFonts w:ascii="Arial" w:eastAsia="MS Mincho" w:hAnsi="Arial" w:cs="Arial"/>
          <w:color w:val="000000"/>
          <w:kern w:val="0"/>
          <w:sz w:val="20"/>
          <w:szCs w:val="20"/>
          <w:lang w:eastAsia="zh-CN"/>
          <w14:ligatures w14:val="none"/>
        </w:rPr>
        <w:t xml:space="preserve"> czy gwarancji, w wysokości 0,05 % ryczałtowego wynagrodzenia netto określonego w § 11 ust. 1 umowy, za każdy dzień zwłoki liczonej od dnia wyznaczonego na usunięcie wad,</w:t>
      </w:r>
    </w:p>
    <w:p w14:paraId="219BE0F2" w14:textId="77777777" w:rsidR="00766EFF" w:rsidRPr="00766EFF" w:rsidRDefault="00766EFF" w:rsidP="00766EFF">
      <w:pPr>
        <w:numPr>
          <w:ilvl w:val="0"/>
          <w:numId w:val="7"/>
        </w:numPr>
        <w:suppressAutoHyphens/>
        <w:spacing w:after="0" w:line="240" w:lineRule="auto"/>
        <w:jc w:val="both"/>
        <w:rPr>
          <w:rFonts w:ascii="Courier New" w:eastAsia="Times New Roman" w:hAnsi="Courier New" w:cs="StarSymbol"/>
          <w:kern w:val="0"/>
          <w:sz w:val="20"/>
          <w:szCs w:val="20"/>
          <w:lang w:eastAsia="zh-CN"/>
          <w14:ligatures w14:val="none"/>
        </w:rPr>
      </w:pPr>
      <w:r w:rsidRPr="00766EFF">
        <w:rPr>
          <w:rFonts w:ascii="Arial" w:eastAsia="MS Mincho" w:hAnsi="Arial" w:cs="Arial"/>
          <w:color w:val="000000"/>
          <w:kern w:val="0"/>
          <w:sz w:val="20"/>
          <w:szCs w:val="20"/>
          <w:lang w:eastAsia="zh-CN"/>
          <w14:ligatures w14:val="none"/>
        </w:rPr>
        <w:t>Ponadto Zamawiający może naliczać Wykonawcy kary umowne w przypadku:</w:t>
      </w:r>
    </w:p>
    <w:p w14:paraId="741162C7" w14:textId="77777777" w:rsidR="00766EFF" w:rsidRPr="00766EFF" w:rsidRDefault="00766EFF" w:rsidP="00766EFF">
      <w:pPr>
        <w:numPr>
          <w:ilvl w:val="0"/>
          <w:numId w:val="25"/>
        </w:numPr>
        <w:suppressAutoHyphens/>
        <w:spacing w:after="0" w:line="240" w:lineRule="auto"/>
        <w:jc w:val="both"/>
        <w:rPr>
          <w:rFonts w:ascii="Courier New" w:eastAsia="Times New Roman" w:hAnsi="Courier New" w:cs="StarSymbol"/>
          <w:kern w:val="0"/>
          <w:sz w:val="20"/>
          <w:szCs w:val="20"/>
          <w:lang w:eastAsia="zh-CN"/>
          <w14:ligatures w14:val="none"/>
        </w:rPr>
      </w:pPr>
      <w:r w:rsidRPr="00766EFF">
        <w:rPr>
          <w:rFonts w:ascii="Arial" w:eastAsia="MS Mincho" w:hAnsi="Arial" w:cs="Arial"/>
          <w:color w:val="000000"/>
          <w:kern w:val="0"/>
          <w:sz w:val="20"/>
          <w:szCs w:val="20"/>
          <w:lang w:eastAsia="zh-CN"/>
          <w14:ligatures w14:val="none"/>
        </w:rPr>
        <w:t>braku zapłaty lub nieterminowej zapłaty przez Wykonawcę wynagrodzenia należnego podwykonawcom lub dalszym podwykonawcom – w wysokości 1.000 zł,</w:t>
      </w:r>
    </w:p>
    <w:p w14:paraId="5A075557" w14:textId="77777777" w:rsidR="00766EFF" w:rsidRPr="00766EFF" w:rsidRDefault="00766EFF" w:rsidP="00766EFF">
      <w:pPr>
        <w:numPr>
          <w:ilvl w:val="0"/>
          <w:numId w:val="25"/>
        </w:numPr>
        <w:suppressAutoHyphens/>
        <w:spacing w:after="0" w:line="240" w:lineRule="auto"/>
        <w:jc w:val="both"/>
        <w:rPr>
          <w:rFonts w:ascii="Courier New" w:eastAsia="Times New Roman" w:hAnsi="Courier New" w:cs="StarSymbol"/>
          <w:kern w:val="0"/>
          <w:sz w:val="20"/>
          <w:szCs w:val="20"/>
          <w:lang w:eastAsia="zh-CN"/>
          <w14:ligatures w14:val="none"/>
        </w:rPr>
      </w:pPr>
      <w:r w:rsidRPr="00766EFF">
        <w:rPr>
          <w:rFonts w:ascii="Arial" w:eastAsia="MS Mincho" w:hAnsi="Arial" w:cs="Arial"/>
          <w:color w:val="000000"/>
          <w:kern w:val="0"/>
          <w:sz w:val="20"/>
          <w:szCs w:val="20"/>
          <w:lang w:eastAsia="zh-CN"/>
          <w14:ligatures w14:val="none"/>
        </w:rPr>
        <w:t>nieprzedłożenia Zamawiającemu do zaakceptowania projektu umowy o podwykonawstwo, której przedmiotem są roboty budowlane dot. przedmiotu niniejszej umowy, lub projektu jej zmiany –                      w wysokości 500 zł,</w:t>
      </w:r>
    </w:p>
    <w:p w14:paraId="6661DDEB" w14:textId="77777777" w:rsidR="00766EFF" w:rsidRPr="00766EFF" w:rsidRDefault="00766EFF" w:rsidP="00766EFF">
      <w:pPr>
        <w:numPr>
          <w:ilvl w:val="0"/>
          <w:numId w:val="25"/>
        </w:numPr>
        <w:suppressAutoHyphens/>
        <w:spacing w:after="0" w:line="240" w:lineRule="auto"/>
        <w:jc w:val="both"/>
        <w:rPr>
          <w:rFonts w:ascii="Courier New" w:eastAsia="Times New Roman" w:hAnsi="Courier New" w:cs="StarSymbol"/>
          <w:kern w:val="0"/>
          <w:sz w:val="20"/>
          <w:szCs w:val="20"/>
          <w:lang w:eastAsia="zh-CN"/>
          <w14:ligatures w14:val="none"/>
        </w:rPr>
      </w:pPr>
      <w:r w:rsidRPr="00766EFF">
        <w:rPr>
          <w:rFonts w:ascii="Arial" w:eastAsia="MS Mincho" w:hAnsi="Arial" w:cs="Arial"/>
          <w:color w:val="000000"/>
          <w:kern w:val="0"/>
          <w:sz w:val="20"/>
          <w:szCs w:val="20"/>
          <w:lang w:eastAsia="zh-CN"/>
          <w14:ligatures w14:val="none"/>
        </w:rPr>
        <w:t>nieprzedłożenia Zamawiającemu przez Wykonawcę poświadczonej za zgodność z oryginałem kopii umowy o podwykonawstwo lub jej zmiany – w wysokości 500 zł,</w:t>
      </w:r>
    </w:p>
    <w:p w14:paraId="538B6F1D" w14:textId="77777777" w:rsidR="00766EFF" w:rsidRPr="00766EFF" w:rsidRDefault="00766EFF" w:rsidP="00766EFF">
      <w:pPr>
        <w:numPr>
          <w:ilvl w:val="0"/>
          <w:numId w:val="25"/>
        </w:numPr>
        <w:suppressAutoHyphens/>
        <w:spacing w:after="0" w:line="240" w:lineRule="auto"/>
        <w:jc w:val="both"/>
        <w:rPr>
          <w:rFonts w:ascii="Courier New" w:eastAsia="Times New Roman" w:hAnsi="Courier New" w:cs="StarSymbol"/>
          <w:kern w:val="0"/>
          <w:sz w:val="20"/>
          <w:szCs w:val="20"/>
          <w:lang w:eastAsia="zh-CN"/>
          <w14:ligatures w14:val="none"/>
        </w:rPr>
      </w:pPr>
      <w:r w:rsidRPr="00766EFF">
        <w:rPr>
          <w:rFonts w:ascii="Arial" w:eastAsia="MS Mincho" w:hAnsi="Arial" w:cs="Arial"/>
          <w:color w:val="000000"/>
          <w:kern w:val="0"/>
          <w:sz w:val="20"/>
          <w:szCs w:val="20"/>
          <w:lang w:eastAsia="zh-CN"/>
          <w14:ligatures w14:val="none"/>
        </w:rPr>
        <w:t>braku zmiany umowy o podwykonawstwo w zakresie terminu zapłaty – w wysokości 500 zł.</w:t>
      </w:r>
    </w:p>
    <w:p w14:paraId="27329735" w14:textId="77777777" w:rsidR="00766EFF" w:rsidRPr="00766EFF" w:rsidRDefault="00766EFF" w:rsidP="00766EFF">
      <w:pPr>
        <w:numPr>
          <w:ilvl w:val="0"/>
          <w:numId w:val="7"/>
        </w:numPr>
        <w:suppressAutoHyphens/>
        <w:spacing w:after="0" w:line="240" w:lineRule="auto"/>
        <w:jc w:val="both"/>
        <w:rPr>
          <w:rFonts w:ascii="Courier New" w:eastAsia="Times New Roman" w:hAnsi="Courier New" w:cs="StarSymbol"/>
          <w:kern w:val="0"/>
          <w:sz w:val="20"/>
          <w:szCs w:val="20"/>
          <w:lang w:eastAsia="zh-CN"/>
          <w14:ligatures w14:val="none"/>
        </w:rPr>
      </w:pPr>
      <w:r w:rsidRPr="00766EFF">
        <w:rPr>
          <w:rFonts w:ascii="Arial" w:eastAsia="MS Mincho" w:hAnsi="Arial" w:cs="Arial"/>
          <w:color w:val="000000"/>
          <w:kern w:val="0"/>
          <w:sz w:val="20"/>
          <w:szCs w:val="20"/>
          <w:lang w:eastAsia="zh-CN"/>
          <w14:ligatures w14:val="none"/>
        </w:rPr>
        <w:t>W przypadku odstąpienia od umowy, strona, która ponosi odpowiedzialność za odstąpienie zapłaci drugiej stronie karę w wysokości 20% ryczałtowego wynagrodzenia umownego netto określonego</w:t>
      </w:r>
      <w:r w:rsidRPr="00766EFF">
        <w:rPr>
          <w:rFonts w:ascii="Arial" w:eastAsia="MS Mincho" w:hAnsi="Arial" w:cs="Arial"/>
          <w:color w:val="000000"/>
          <w:kern w:val="0"/>
          <w:sz w:val="20"/>
          <w:szCs w:val="20"/>
          <w:lang w:eastAsia="zh-CN"/>
          <w14:ligatures w14:val="none"/>
        </w:rPr>
        <w:br/>
        <w:t xml:space="preserve">w § 11 ust. 1 umowy, z wyjątkiem sytuacji określonej </w:t>
      </w:r>
      <w:r w:rsidRPr="00766EFF">
        <w:rPr>
          <w:rFonts w:ascii="Arial" w:eastAsia="MS Mincho" w:hAnsi="Arial" w:cs="Arial"/>
          <w:kern w:val="0"/>
          <w:sz w:val="20"/>
          <w:szCs w:val="20"/>
          <w:lang w:eastAsia="zh-CN"/>
          <w14:ligatures w14:val="none"/>
        </w:rPr>
        <w:t>w § 13 ust. 1 pkt 1) umowy.</w:t>
      </w:r>
    </w:p>
    <w:p w14:paraId="5ADFA6C4" w14:textId="77777777" w:rsidR="00766EFF" w:rsidRPr="00766EFF" w:rsidRDefault="00766EFF" w:rsidP="00766EFF">
      <w:pPr>
        <w:numPr>
          <w:ilvl w:val="0"/>
          <w:numId w:val="7"/>
        </w:numPr>
        <w:suppressAutoHyphens/>
        <w:spacing w:after="0" w:line="240" w:lineRule="auto"/>
        <w:jc w:val="both"/>
        <w:rPr>
          <w:rFonts w:ascii="Courier New" w:eastAsia="Times New Roman" w:hAnsi="Courier New" w:cs="StarSymbol"/>
          <w:kern w:val="0"/>
          <w:sz w:val="20"/>
          <w:szCs w:val="20"/>
          <w:lang w:eastAsia="zh-CN"/>
          <w14:ligatures w14:val="none"/>
        </w:rPr>
      </w:pPr>
      <w:r w:rsidRPr="00766EFF">
        <w:rPr>
          <w:rFonts w:ascii="Arial" w:eastAsia="MS Mincho" w:hAnsi="Arial" w:cs="Arial"/>
          <w:color w:val="000000"/>
          <w:kern w:val="0"/>
          <w:sz w:val="20"/>
          <w:szCs w:val="20"/>
          <w:lang w:eastAsia="zh-CN"/>
          <w14:ligatures w14:val="none"/>
        </w:rPr>
        <w:t>Jeżeli Wykonawca nie spełnia jakiegokolwiek ze swych zobowiązań według niniejszej umowy to Zamawiający może za pomocą powiadomienia żądać od niego spełnienia takiego zobowiązania oraz naprawienia szkód we wskazanym terminie.</w:t>
      </w:r>
    </w:p>
    <w:p w14:paraId="510D973A" w14:textId="77777777" w:rsidR="00766EFF" w:rsidRPr="00766EFF" w:rsidRDefault="00766EFF" w:rsidP="00766EFF">
      <w:pPr>
        <w:numPr>
          <w:ilvl w:val="0"/>
          <w:numId w:val="7"/>
        </w:numPr>
        <w:suppressAutoHyphens/>
        <w:spacing w:after="0" w:line="240" w:lineRule="auto"/>
        <w:jc w:val="both"/>
        <w:rPr>
          <w:rFonts w:ascii="Courier New" w:eastAsia="Times New Roman" w:hAnsi="Courier New" w:cs="StarSymbol"/>
          <w:kern w:val="0"/>
          <w:sz w:val="20"/>
          <w:szCs w:val="20"/>
          <w:lang w:eastAsia="zh-CN"/>
          <w14:ligatures w14:val="none"/>
        </w:rPr>
      </w:pPr>
      <w:r w:rsidRPr="00766EFF">
        <w:rPr>
          <w:rFonts w:ascii="Arial" w:eastAsia="MS Mincho" w:hAnsi="Arial" w:cs="Arial"/>
          <w:color w:val="000000"/>
          <w:kern w:val="0"/>
          <w:sz w:val="20"/>
          <w:szCs w:val="20"/>
          <w:lang w:eastAsia="zh-CN"/>
          <w14:ligatures w14:val="none"/>
        </w:rPr>
        <w:t>W przypadku nie zapłacenia przez Zamawiającego za faktury Wykonawcy prawidłowo sporządzone                        i dostarczone Zamawiającemu w umownym terminie, Zamawiający będzie płacił Wykonawcy odsetki ustawowe za opóźnienie w wysokości określonej w odrębnych przepisach w dniu ich wymagalności.</w:t>
      </w:r>
    </w:p>
    <w:p w14:paraId="116F66BD" w14:textId="77777777" w:rsidR="00766EFF" w:rsidRPr="00766EFF" w:rsidRDefault="00766EFF" w:rsidP="00766EFF">
      <w:pPr>
        <w:numPr>
          <w:ilvl w:val="0"/>
          <w:numId w:val="7"/>
        </w:numPr>
        <w:suppressAutoHyphens/>
        <w:spacing w:after="0" w:line="240" w:lineRule="auto"/>
        <w:jc w:val="both"/>
        <w:rPr>
          <w:rFonts w:ascii="Courier New" w:eastAsia="Times New Roman" w:hAnsi="Courier New" w:cs="StarSymbol"/>
          <w:kern w:val="0"/>
          <w:sz w:val="20"/>
          <w:szCs w:val="20"/>
          <w:lang w:eastAsia="zh-CN"/>
          <w14:ligatures w14:val="none"/>
        </w:rPr>
      </w:pPr>
      <w:r w:rsidRPr="00766EFF">
        <w:rPr>
          <w:rFonts w:ascii="Arial" w:eastAsia="Times New Roman" w:hAnsi="Arial" w:cs="Arial"/>
          <w:color w:val="000000"/>
          <w:kern w:val="0"/>
          <w:sz w:val="20"/>
          <w:szCs w:val="20"/>
          <w:lang w:eastAsia="zh-CN"/>
          <w14:ligatures w14:val="none"/>
        </w:rPr>
        <w:t>Kara umowna powinna być zapłacona przez Stronę w terminie 14 dni od daty wystąpienia przez drugą Stronę z żądaniem zapłaty.</w:t>
      </w:r>
    </w:p>
    <w:p w14:paraId="79C50BE4" w14:textId="77777777" w:rsidR="00766EFF" w:rsidRPr="00766EFF" w:rsidRDefault="00766EFF" w:rsidP="00766EFF">
      <w:pPr>
        <w:numPr>
          <w:ilvl w:val="0"/>
          <w:numId w:val="7"/>
        </w:numPr>
        <w:suppressAutoHyphens/>
        <w:spacing w:after="0" w:line="240" w:lineRule="auto"/>
        <w:jc w:val="both"/>
        <w:rPr>
          <w:rFonts w:ascii="Times New Roman" w:eastAsia="Times New Roman" w:hAnsi="Times New Roman" w:cs="Times New Roman"/>
          <w:kern w:val="0"/>
          <w:sz w:val="24"/>
          <w:szCs w:val="24"/>
          <w:lang w:eastAsia="zh-CN"/>
          <w14:ligatures w14:val="none"/>
        </w:rPr>
      </w:pPr>
      <w:r w:rsidRPr="00766EFF">
        <w:rPr>
          <w:rFonts w:ascii="Arial" w:eastAsia="Times New Roman" w:hAnsi="Arial" w:cs="Arial"/>
          <w:color w:val="000000"/>
          <w:kern w:val="0"/>
          <w:sz w:val="20"/>
          <w:szCs w:val="20"/>
          <w:lang w:eastAsia="zh-CN"/>
          <w14:ligatures w14:val="none"/>
        </w:rPr>
        <w:t>Jeżeli zastrzeżone kary nie pokryją szkody powstałej w wyniku niewykonania lub nienależytego wykonania umowy - strony zastrzegają dochodzenie odszkodowania uzupełniającego przenoszącego wysokość kar umownych.</w:t>
      </w:r>
    </w:p>
    <w:p w14:paraId="1766229E" w14:textId="77777777" w:rsidR="00766EFF" w:rsidRPr="00766EFF" w:rsidRDefault="00766EFF" w:rsidP="00766EFF">
      <w:pPr>
        <w:numPr>
          <w:ilvl w:val="0"/>
          <w:numId w:val="7"/>
        </w:numPr>
        <w:suppressAutoHyphens/>
        <w:spacing w:after="0" w:line="240" w:lineRule="auto"/>
        <w:jc w:val="both"/>
        <w:rPr>
          <w:rFonts w:ascii="Times New Roman" w:eastAsia="Times New Roman" w:hAnsi="Times New Roman" w:cs="Times New Roman"/>
          <w:kern w:val="0"/>
          <w:sz w:val="24"/>
          <w:szCs w:val="24"/>
          <w:lang w:eastAsia="zh-CN"/>
          <w14:ligatures w14:val="none"/>
        </w:rPr>
      </w:pPr>
      <w:r w:rsidRPr="00766EFF">
        <w:rPr>
          <w:rFonts w:ascii="Arial" w:eastAsia="Times New Roman" w:hAnsi="Arial" w:cs="Arial"/>
          <w:color w:val="000000"/>
          <w:kern w:val="0"/>
          <w:sz w:val="20"/>
          <w:szCs w:val="20"/>
          <w:lang w:eastAsia="zh-CN"/>
          <w14:ligatures w14:val="none"/>
        </w:rPr>
        <w:t>Kary pieniężne mogą być potrącane z wynagrodzenia Wykonawcy.</w:t>
      </w:r>
    </w:p>
    <w:p w14:paraId="444AB362" w14:textId="77777777" w:rsidR="00766EFF" w:rsidRPr="00766EFF" w:rsidRDefault="00766EFF" w:rsidP="00766EFF">
      <w:pPr>
        <w:numPr>
          <w:ilvl w:val="0"/>
          <w:numId w:val="7"/>
        </w:numPr>
        <w:suppressAutoHyphens/>
        <w:spacing w:after="0" w:line="240" w:lineRule="auto"/>
        <w:jc w:val="both"/>
        <w:rPr>
          <w:rFonts w:ascii="Times New Roman" w:eastAsia="Times New Roman" w:hAnsi="Times New Roman" w:cs="Times New Roman"/>
          <w:kern w:val="0"/>
          <w:sz w:val="24"/>
          <w:szCs w:val="24"/>
          <w:lang w:eastAsia="zh-CN"/>
          <w14:ligatures w14:val="none"/>
        </w:rPr>
      </w:pPr>
      <w:r w:rsidRPr="00766EFF">
        <w:rPr>
          <w:rFonts w:ascii="Arial" w:eastAsia="Times New Roman" w:hAnsi="Arial" w:cs="Arial"/>
          <w:b/>
          <w:color w:val="000000"/>
          <w:kern w:val="0"/>
          <w:sz w:val="20"/>
          <w:szCs w:val="20"/>
          <w:lang w:eastAsia="zh-CN"/>
          <w14:ligatures w14:val="none"/>
        </w:rPr>
        <w:t>Łączna wartość kar umownych</w:t>
      </w:r>
      <w:r w:rsidRPr="00766EFF">
        <w:rPr>
          <w:rFonts w:ascii="Arial" w:eastAsia="Times New Roman" w:hAnsi="Arial" w:cs="Arial"/>
          <w:color w:val="000000"/>
          <w:kern w:val="0"/>
          <w:sz w:val="20"/>
          <w:szCs w:val="20"/>
          <w:lang w:eastAsia="zh-CN"/>
          <w14:ligatures w14:val="none"/>
        </w:rPr>
        <w:t xml:space="preserve"> nałożonych na Wykonawcę </w:t>
      </w:r>
      <w:r w:rsidRPr="00766EFF">
        <w:rPr>
          <w:rFonts w:ascii="Arial" w:eastAsia="Times New Roman" w:hAnsi="Arial" w:cs="Arial"/>
          <w:b/>
          <w:color w:val="000000"/>
          <w:kern w:val="0"/>
          <w:sz w:val="20"/>
          <w:szCs w:val="20"/>
          <w:lang w:eastAsia="zh-CN"/>
          <w14:ligatures w14:val="none"/>
        </w:rPr>
        <w:t xml:space="preserve">nie może przekroczyć 15% </w:t>
      </w:r>
      <w:r w:rsidRPr="00766EFF">
        <w:rPr>
          <w:rFonts w:ascii="Arial" w:eastAsia="Times New Roman" w:hAnsi="Arial" w:cs="Arial"/>
          <w:color w:val="000000"/>
          <w:kern w:val="0"/>
          <w:sz w:val="20"/>
          <w:szCs w:val="20"/>
          <w:lang w:eastAsia="zh-CN"/>
          <w14:ligatures w14:val="none"/>
        </w:rPr>
        <w:t>wynagrodzenia brutto określonego w § 11 ust. 1 umowy.</w:t>
      </w:r>
    </w:p>
    <w:p w14:paraId="00D081FC" w14:textId="77777777" w:rsidR="00766EFF" w:rsidRPr="00766EFF" w:rsidRDefault="00766EFF" w:rsidP="00766EFF">
      <w:pPr>
        <w:tabs>
          <w:tab w:val="num" w:pos="720"/>
        </w:tabs>
        <w:suppressAutoHyphens/>
        <w:spacing w:after="0" w:line="240" w:lineRule="auto"/>
        <w:ind w:left="720" w:hanging="360"/>
        <w:jc w:val="center"/>
        <w:rPr>
          <w:rFonts w:ascii="Arial" w:eastAsia="MS Mincho" w:hAnsi="Arial" w:cs="Arial"/>
          <w:b/>
          <w:color w:val="000000"/>
          <w:kern w:val="0"/>
          <w:sz w:val="20"/>
          <w:szCs w:val="20"/>
          <w:lang w:eastAsia="zh-CN"/>
          <w14:ligatures w14:val="none"/>
        </w:rPr>
      </w:pPr>
    </w:p>
    <w:p w14:paraId="27B2EA24" w14:textId="77777777" w:rsidR="00766EFF" w:rsidRPr="00766EFF" w:rsidRDefault="00766EFF" w:rsidP="00766EFF">
      <w:pPr>
        <w:tabs>
          <w:tab w:val="num" w:pos="720"/>
        </w:tabs>
        <w:suppressAutoHyphens/>
        <w:spacing w:after="0" w:line="240" w:lineRule="auto"/>
        <w:ind w:left="720" w:hanging="360"/>
        <w:jc w:val="center"/>
        <w:rPr>
          <w:rFonts w:ascii="Arial" w:eastAsia="MS Mincho" w:hAnsi="Arial" w:cs="Arial"/>
          <w:b/>
          <w:color w:val="000000"/>
          <w:kern w:val="0"/>
          <w:sz w:val="20"/>
          <w:szCs w:val="20"/>
          <w:lang w:eastAsia="zh-CN"/>
          <w14:ligatures w14:val="none"/>
        </w:rPr>
      </w:pPr>
    </w:p>
    <w:p w14:paraId="15CD1FF4" w14:textId="77777777" w:rsidR="00766EFF" w:rsidRPr="00766EFF" w:rsidRDefault="00766EFF" w:rsidP="00766EFF">
      <w:pPr>
        <w:tabs>
          <w:tab w:val="num" w:pos="720"/>
        </w:tabs>
        <w:suppressAutoHyphens/>
        <w:spacing w:after="0" w:line="240" w:lineRule="auto"/>
        <w:ind w:left="720" w:hanging="360"/>
        <w:jc w:val="center"/>
        <w:rPr>
          <w:rFonts w:ascii="Courier New" w:eastAsia="Times New Roman" w:hAnsi="Courier New" w:cs="StarSymbol"/>
          <w:kern w:val="0"/>
          <w:sz w:val="20"/>
          <w:szCs w:val="20"/>
          <w:lang w:eastAsia="zh-CN"/>
          <w14:ligatures w14:val="none"/>
        </w:rPr>
      </w:pPr>
      <w:r w:rsidRPr="00766EFF">
        <w:rPr>
          <w:rFonts w:ascii="Arial" w:eastAsia="MS Mincho" w:hAnsi="Arial" w:cs="Arial"/>
          <w:b/>
          <w:color w:val="000000"/>
          <w:kern w:val="0"/>
          <w:sz w:val="20"/>
          <w:szCs w:val="20"/>
          <w:lang w:eastAsia="zh-CN"/>
          <w14:ligatures w14:val="none"/>
        </w:rPr>
        <w:t>§ 11  Wynagrodzenie i płatności</w:t>
      </w:r>
    </w:p>
    <w:p w14:paraId="794F81F1" w14:textId="77777777" w:rsidR="00766EFF" w:rsidRPr="00766EFF" w:rsidRDefault="00766EFF" w:rsidP="001F6012">
      <w:pPr>
        <w:numPr>
          <w:ilvl w:val="0"/>
          <w:numId w:val="3"/>
        </w:numPr>
        <w:tabs>
          <w:tab w:val="clear" w:pos="360"/>
          <w:tab w:val="num" w:pos="426"/>
        </w:tabs>
        <w:suppressAutoHyphens/>
        <w:spacing w:after="0" w:line="240" w:lineRule="auto"/>
        <w:jc w:val="both"/>
        <w:rPr>
          <w:rFonts w:ascii="Courier New" w:eastAsia="Times New Roman" w:hAnsi="Courier New" w:cs="StarSymbol"/>
          <w:kern w:val="0"/>
          <w:sz w:val="20"/>
          <w:szCs w:val="20"/>
          <w:lang w:eastAsia="zh-CN"/>
          <w14:ligatures w14:val="none"/>
        </w:rPr>
      </w:pPr>
      <w:r w:rsidRPr="00766EFF">
        <w:rPr>
          <w:rFonts w:ascii="Arial" w:eastAsia="MS Mincho" w:hAnsi="Arial" w:cs="Arial"/>
          <w:color w:val="000000"/>
          <w:kern w:val="0"/>
          <w:sz w:val="20"/>
          <w:szCs w:val="20"/>
          <w:lang w:eastAsia="zh-CN"/>
          <w14:ligatures w14:val="none"/>
        </w:rPr>
        <w:t>Za wykonanie przedmiotu umowy określonego w § 1 strony ustalają wynagrodzenie ryczałtowe równe cenie ofertowej Wykonawcy w wysokości:</w:t>
      </w:r>
    </w:p>
    <w:p w14:paraId="7A39047E" w14:textId="77777777" w:rsidR="00766EFF" w:rsidRPr="00766EFF" w:rsidRDefault="00766EFF" w:rsidP="001F6012">
      <w:pPr>
        <w:tabs>
          <w:tab w:val="num" w:pos="426"/>
          <w:tab w:val="num" w:pos="720"/>
        </w:tabs>
        <w:suppressAutoHyphens/>
        <w:spacing w:after="0" w:line="240" w:lineRule="auto"/>
        <w:ind w:left="360" w:firstLine="66"/>
        <w:rPr>
          <w:rFonts w:ascii="Courier New" w:eastAsia="Times New Roman" w:hAnsi="Courier New" w:cs="StarSymbol"/>
          <w:kern w:val="0"/>
          <w:sz w:val="20"/>
          <w:szCs w:val="20"/>
          <w:lang w:eastAsia="zh-CN"/>
          <w14:ligatures w14:val="none"/>
        </w:rPr>
      </w:pPr>
      <w:r w:rsidRPr="00766EFF">
        <w:rPr>
          <w:rFonts w:ascii="Arial" w:eastAsia="MS Mincho" w:hAnsi="Arial" w:cs="Arial"/>
          <w:kern w:val="0"/>
          <w:sz w:val="20"/>
          <w:szCs w:val="20"/>
          <w:lang w:eastAsia="zh-CN"/>
          <w14:ligatures w14:val="none"/>
        </w:rPr>
        <w:t>- cena netto ………………..</w:t>
      </w:r>
      <w:r w:rsidRPr="00766EFF">
        <w:rPr>
          <w:rFonts w:ascii="Arial" w:eastAsia="MS Mincho" w:hAnsi="Arial" w:cs="Arial"/>
          <w:kern w:val="0"/>
          <w:sz w:val="20"/>
          <w:szCs w:val="20"/>
          <w:lang w:eastAsia="zh-CN"/>
          <w14:ligatures w14:val="none"/>
        </w:rPr>
        <w:tab/>
      </w:r>
    </w:p>
    <w:p w14:paraId="786E3F0B" w14:textId="77777777" w:rsidR="00766EFF" w:rsidRPr="00766EFF" w:rsidRDefault="00766EFF" w:rsidP="001F6012">
      <w:pPr>
        <w:tabs>
          <w:tab w:val="num" w:pos="426"/>
          <w:tab w:val="num" w:pos="720"/>
        </w:tabs>
        <w:suppressAutoHyphens/>
        <w:spacing w:after="0" w:line="240" w:lineRule="auto"/>
        <w:ind w:left="360" w:firstLine="66"/>
        <w:rPr>
          <w:rFonts w:ascii="Courier New" w:eastAsia="Times New Roman" w:hAnsi="Courier New" w:cs="StarSymbol"/>
          <w:kern w:val="0"/>
          <w:sz w:val="20"/>
          <w:szCs w:val="20"/>
          <w:lang w:eastAsia="zh-CN"/>
          <w14:ligatures w14:val="none"/>
        </w:rPr>
      </w:pPr>
      <w:r w:rsidRPr="00766EFF">
        <w:rPr>
          <w:rFonts w:ascii="Arial" w:eastAsia="MS Mincho" w:hAnsi="Arial" w:cs="Arial"/>
          <w:kern w:val="0"/>
          <w:sz w:val="20"/>
          <w:szCs w:val="20"/>
          <w:lang w:eastAsia="zh-CN"/>
          <w14:ligatures w14:val="none"/>
        </w:rPr>
        <w:t xml:space="preserve">- podatek VAT  …………………  </w:t>
      </w:r>
    </w:p>
    <w:p w14:paraId="38759124" w14:textId="77777777" w:rsidR="00766EFF" w:rsidRPr="00766EFF" w:rsidRDefault="00766EFF" w:rsidP="001F6012">
      <w:pPr>
        <w:tabs>
          <w:tab w:val="num" w:pos="426"/>
          <w:tab w:val="num" w:pos="720"/>
        </w:tabs>
        <w:suppressAutoHyphens/>
        <w:spacing w:after="0" w:line="240" w:lineRule="auto"/>
        <w:ind w:left="360" w:firstLine="66"/>
        <w:rPr>
          <w:rFonts w:ascii="Courier New" w:eastAsia="Times New Roman" w:hAnsi="Courier New" w:cs="StarSymbol"/>
          <w:b/>
          <w:bCs/>
          <w:kern w:val="0"/>
          <w:sz w:val="20"/>
          <w:szCs w:val="20"/>
          <w:lang w:eastAsia="zh-CN"/>
          <w14:ligatures w14:val="none"/>
        </w:rPr>
      </w:pPr>
      <w:r w:rsidRPr="00766EFF">
        <w:rPr>
          <w:rFonts w:ascii="Arial" w:eastAsia="MS Mincho" w:hAnsi="Arial" w:cs="Arial"/>
          <w:b/>
          <w:kern w:val="0"/>
          <w:sz w:val="20"/>
          <w:szCs w:val="20"/>
          <w:lang w:eastAsia="zh-CN"/>
          <w14:ligatures w14:val="none"/>
        </w:rPr>
        <w:t xml:space="preserve">- cena brutto …………………  </w:t>
      </w:r>
      <w:r w:rsidRPr="00766EFF">
        <w:rPr>
          <w:rFonts w:ascii="Arial" w:eastAsia="MS Mincho" w:hAnsi="Arial" w:cs="Arial"/>
          <w:kern w:val="0"/>
          <w:sz w:val="20"/>
          <w:szCs w:val="20"/>
          <w:lang w:eastAsia="zh-CN"/>
          <w14:ligatures w14:val="none"/>
        </w:rPr>
        <w:t>słownie: …………………………………………………………………………</w:t>
      </w:r>
    </w:p>
    <w:p w14:paraId="114DED92" w14:textId="23262E58" w:rsidR="00766EFF" w:rsidRPr="00766EFF" w:rsidRDefault="00766EFF" w:rsidP="001F6012">
      <w:pPr>
        <w:tabs>
          <w:tab w:val="num" w:pos="426"/>
          <w:tab w:val="num" w:pos="720"/>
        </w:tabs>
        <w:suppressAutoHyphens/>
        <w:spacing w:after="0" w:line="240" w:lineRule="auto"/>
        <w:ind w:left="360" w:firstLine="66"/>
        <w:rPr>
          <w:rFonts w:ascii="Arial" w:eastAsia="MS Mincho" w:hAnsi="Arial" w:cs="Arial"/>
          <w:color w:val="000000"/>
          <w:kern w:val="0"/>
          <w:sz w:val="20"/>
          <w:szCs w:val="20"/>
          <w:lang w:eastAsia="zh-CN"/>
          <w14:ligatures w14:val="none"/>
        </w:rPr>
      </w:pPr>
      <w:r w:rsidRPr="00766EFF">
        <w:rPr>
          <w:rFonts w:ascii="Arial" w:eastAsia="Times New Roman" w:hAnsi="Arial" w:cs="Arial"/>
          <w:color w:val="000000"/>
          <w:kern w:val="0"/>
          <w:sz w:val="20"/>
          <w:szCs w:val="20"/>
          <w:lang w:eastAsia="zh-CN"/>
          <w14:ligatures w14:val="none"/>
        </w:rPr>
        <w:t>Wynagrodzenie określone w § 11 ust.1 zawiera wszelkie koszty niezbędne do zrealizowania przedmiotu umowy, wynikające wprost z projektu budowlanego, specyfikacji technicznej wykonania i odbioru robót</w:t>
      </w:r>
      <w:r w:rsidR="006D3D2E">
        <w:rPr>
          <w:rFonts w:ascii="Arial" w:eastAsia="Times New Roman" w:hAnsi="Arial" w:cs="Arial"/>
          <w:color w:val="000000"/>
          <w:kern w:val="0"/>
          <w:sz w:val="20"/>
          <w:szCs w:val="20"/>
          <w:lang w:eastAsia="zh-CN"/>
          <w14:ligatures w14:val="none"/>
        </w:rPr>
        <w:t xml:space="preserve"> </w:t>
      </w:r>
      <w:r w:rsidRPr="00766EFF">
        <w:rPr>
          <w:rFonts w:ascii="Arial" w:eastAsia="Times New Roman" w:hAnsi="Arial" w:cs="Arial"/>
          <w:color w:val="000000"/>
          <w:kern w:val="0"/>
          <w:sz w:val="20"/>
          <w:szCs w:val="20"/>
          <w:lang w:eastAsia="zh-CN"/>
          <w14:ligatures w14:val="none"/>
        </w:rPr>
        <w:t xml:space="preserve">oraz zapisów </w:t>
      </w:r>
      <w:r w:rsidRPr="00766EFF">
        <w:rPr>
          <w:rFonts w:ascii="Arial" w:eastAsia="MS Mincho" w:hAnsi="Arial" w:cs="Arial"/>
          <w:color w:val="000000"/>
          <w:kern w:val="0"/>
          <w:sz w:val="20"/>
          <w:szCs w:val="20"/>
          <w:lang w:eastAsia="zh-CN"/>
          <w14:ligatures w14:val="none"/>
        </w:rPr>
        <w:t>niniejszej umowy.</w:t>
      </w:r>
    </w:p>
    <w:p w14:paraId="759FA532" w14:textId="78681BBD" w:rsidR="00766EFF" w:rsidRDefault="00766EFF" w:rsidP="00766EFF">
      <w:pPr>
        <w:numPr>
          <w:ilvl w:val="0"/>
          <w:numId w:val="3"/>
        </w:numPr>
        <w:suppressAutoHyphens/>
        <w:spacing w:after="0" w:line="240" w:lineRule="auto"/>
        <w:jc w:val="both"/>
        <w:rPr>
          <w:rFonts w:ascii="Arial" w:eastAsia="MS Mincho" w:hAnsi="Arial" w:cs="Arial"/>
          <w:color w:val="000000"/>
          <w:kern w:val="0"/>
          <w:sz w:val="20"/>
          <w:szCs w:val="20"/>
          <w:lang w:eastAsia="zh-CN"/>
          <w14:ligatures w14:val="none"/>
        </w:rPr>
      </w:pPr>
      <w:r w:rsidRPr="00766EFF">
        <w:rPr>
          <w:rFonts w:ascii="Arial" w:eastAsia="MS Mincho" w:hAnsi="Arial" w:cs="Arial"/>
          <w:color w:val="000000"/>
          <w:kern w:val="0"/>
          <w:sz w:val="20"/>
          <w:szCs w:val="20"/>
          <w:lang w:eastAsia="zh-CN"/>
          <w14:ligatures w14:val="none"/>
        </w:rPr>
        <w:t xml:space="preserve"> Zamawiający przewiduje możliwość rozliczania przedmiotu umowy fakturami częściowymi, proporcjonalnie do zaawansowania rzeczowego elementów robót</w:t>
      </w:r>
      <w:r w:rsidR="006D3D2E">
        <w:rPr>
          <w:rFonts w:ascii="Arial" w:eastAsia="MS Mincho" w:hAnsi="Arial" w:cs="Arial"/>
          <w:color w:val="000000"/>
          <w:kern w:val="0"/>
          <w:sz w:val="20"/>
          <w:szCs w:val="20"/>
          <w:lang w:eastAsia="zh-CN"/>
          <w14:ligatures w14:val="none"/>
        </w:rPr>
        <w:t>, według zasad opisanych poniżej.</w:t>
      </w:r>
      <w:r w:rsidRPr="00766EFF">
        <w:rPr>
          <w:rFonts w:ascii="Arial" w:eastAsia="MS Mincho" w:hAnsi="Arial" w:cs="Arial"/>
          <w:color w:val="000000"/>
          <w:kern w:val="0"/>
          <w:sz w:val="20"/>
          <w:szCs w:val="20"/>
          <w:lang w:eastAsia="zh-CN"/>
          <w14:ligatures w14:val="none"/>
        </w:rPr>
        <w:t xml:space="preserve"> Do faktury częściowej musi być sporządzony stosowny protokół odbioru wykonanych elementów robót podpisany przez Kierownika Budowy i potwierdzony przez Inspektora Nadzoru. Wartość ostatniej faktury częściowej nie może być większa niż 50% wartości wynagrodzenia brutto z § 11 ust.1. </w:t>
      </w:r>
    </w:p>
    <w:p w14:paraId="024ECE55" w14:textId="77777777" w:rsidR="000B64F3" w:rsidRDefault="000B64F3" w:rsidP="000B64F3">
      <w:pPr>
        <w:pStyle w:val="Zwykytekst3"/>
        <w:tabs>
          <w:tab w:val="left" w:pos="708"/>
        </w:tabs>
        <w:ind w:left="360"/>
        <w:jc w:val="both"/>
        <w:rPr>
          <w:rFonts w:ascii="Arial" w:eastAsia="MS Mincho" w:hAnsi="Arial"/>
          <w:i/>
          <w:color w:val="000000"/>
        </w:rPr>
      </w:pPr>
      <w:r>
        <w:rPr>
          <w:rFonts w:ascii="Arial" w:eastAsia="MS Mincho" w:hAnsi="Arial"/>
          <w:i/>
          <w:color w:val="000000"/>
        </w:rPr>
        <w:t>Zamawiający przewiduje wypłatę wynagrodzenia Wykonawcy w trzech transzach:</w:t>
      </w:r>
    </w:p>
    <w:p w14:paraId="244E374C" w14:textId="77777777" w:rsidR="000B64F3" w:rsidRDefault="000B64F3" w:rsidP="000B64F3">
      <w:pPr>
        <w:pStyle w:val="Zwykytekst3"/>
        <w:tabs>
          <w:tab w:val="left" w:pos="708"/>
        </w:tabs>
        <w:ind w:left="360"/>
        <w:jc w:val="both"/>
        <w:rPr>
          <w:rFonts w:ascii="Arial" w:eastAsia="MS Mincho" w:hAnsi="Arial"/>
          <w:i/>
          <w:color w:val="000000"/>
        </w:rPr>
      </w:pPr>
      <w:r>
        <w:rPr>
          <w:rFonts w:ascii="Arial" w:eastAsia="MS Mincho" w:hAnsi="Arial"/>
          <w:i/>
          <w:color w:val="000000"/>
        </w:rPr>
        <w:t xml:space="preserve">– pierwsza w wysokości nie wyższej niż </w:t>
      </w:r>
      <w:r>
        <w:rPr>
          <w:rFonts w:ascii="Arial" w:eastAsia="MS Mincho" w:hAnsi="Arial"/>
          <w:b/>
          <w:i/>
          <w:color w:val="000000"/>
        </w:rPr>
        <w:t>20 %</w:t>
      </w:r>
      <w:r>
        <w:rPr>
          <w:rFonts w:ascii="Arial" w:eastAsia="MS Mincho" w:hAnsi="Arial"/>
          <w:i/>
          <w:color w:val="000000"/>
        </w:rPr>
        <w:t xml:space="preserve"> kwoty całego wynagrodzenia po zrealizowaniu zakresu prac odpowiadającemu zaawansowaniu robót do tej kwoty, a wynikających z realizacji przedmiotu umowy (faktura częściowa);</w:t>
      </w:r>
    </w:p>
    <w:p w14:paraId="67AC1CBA" w14:textId="77777777" w:rsidR="000B64F3" w:rsidRDefault="000B64F3" w:rsidP="000B64F3">
      <w:pPr>
        <w:pStyle w:val="Zwykytekst3"/>
        <w:tabs>
          <w:tab w:val="left" w:pos="708"/>
        </w:tabs>
        <w:ind w:left="360"/>
        <w:jc w:val="both"/>
        <w:rPr>
          <w:rFonts w:ascii="Arial" w:eastAsia="MS Mincho" w:hAnsi="Arial"/>
          <w:i/>
          <w:color w:val="000000"/>
        </w:rPr>
      </w:pPr>
      <w:r>
        <w:rPr>
          <w:rFonts w:ascii="Arial" w:eastAsia="MS Mincho" w:hAnsi="Arial"/>
          <w:i/>
          <w:color w:val="000000"/>
        </w:rPr>
        <w:t xml:space="preserve">– druga w wysokości nie wyższej niż </w:t>
      </w:r>
      <w:r>
        <w:rPr>
          <w:rFonts w:ascii="Arial" w:eastAsia="MS Mincho" w:hAnsi="Arial"/>
          <w:b/>
          <w:bCs/>
          <w:i/>
          <w:color w:val="000000"/>
        </w:rPr>
        <w:t>3</w:t>
      </w:r>
      <w:r>
        <w:rPr>
          <w:rFonts w:ascii="Arial" w:eastAsia="MS Mincho" w:hAnsi="Arial"/>
          <w:b/>
          <w:i/>
          <w:color w:val="000000"/>
        </w:rPr>
        <w:t>0 %</w:t>
      </w:r>
      <w:r>
        <w:rPr>
          <w:rFonts w:ascii="Arial" w:eastAsia="MS Mincho" w:hAnsi="Arial"/>
          <w:i/>
          <w:color w:val="000000"/>
        </w:rPr>
        <w:t xml:space="preserve"> kwoty całego wynagrodzenia po zrealizowaniu zakresu prac odpowiadającemu zaawansowaniu robót do tej kwoty, a wynikających z realizacji przedmiotu umowy (faktura częściowa);</w:t>
      </w:r>
    </w:p>
    <w:p w14:paraId="50D6EC4D" w14:textId="77777777" w:rsidR="000B64F3" w:rsidRDefault="000B64F3" w:rsidP="000B64F3">
      <w:pPr>
        <w:pStyle w:val="Zwykytekst3"/>
        <w:tabs>
          <w:tab w:val="left" w:pos="708"/>
        </w:tabs>
        <w:ind w:left="360"/>
        <w:rPr>
          <w:rFonts w:ascii="Arial" w:eastAsia="MS Mincho" w:hAnsi="Arial"/>
          <w:i/>
          <w:color w:val="000000"/>
        </w:rPr>
      </w:pPr>
      <w:r>
        <w:rPr>
          <w:rFonts w:ascii="Arial" w:eastAsia="MS Mincho" w:hAnsi="Arial"/>
          <w:i/>
          <w:color w:val="000000"/>
        </w:rPr>
        <w:t>– trzecia po całkowitym zakończeniu realizacji przedmiotu umowy w wysokości pozostałej do zapłaty</w:t>
      </w:r>
    </w:p>
    <w:p w14:paraId="603432EB" w14:textId="53B93973" w:rsidR="000B64F3" w:rsidRDefault="000B64F3" w:rsidP="000B64F3">
      <w:pPr>
        <w:pStyle w:val="Zwykytekst3"/>
        <w:tabs>
          <w:tab w:val="left" w:pos="708"/>
        </w:tabs>
        <w:ind w:left="360"/>
        <w:rPr>
          <w:rFonts w:ascii="Arial" w:eastAsia="MS Mincho" w:hAnsi="Arial"/>
          <w:i/>
          <w:color w:val="000000"/>
        </w:rPr>
      </w:pPr>
      <w:r>
        <w:rPr>
          <w:rFonts w:ascii="Arial" w:eastAsia="MS Mincho" w:hAnsi="Arial"/>
          <w:i/>
          <w:color w:val="000000"/>
        </w:rPr>
        <w:t xml:space="preserve"> kwoty wynagrodzenia (faktura końcowa).</w:t>
      </w:r>
    </w:p>
    <w:p w14:paraId="489CD646" w14:textId="77777777" w:rsidR="000B64F3" w:rsidRPr="00766EFF" w:rsidRDefault="000B64F3" w:rsidP="000B64F3">
      <w:pPr>
        <w:suppressAutoHyphens/>
        <w:spacing w:after="0" w:line="240" w:lineRule="auto"/>
        <w:ind w:left="360"/>
        <w:jc w:val="both"/>
        <w:rPr>
          <w:rFonts w:ascii="Arial" w:eastAsia="MS Mincho" w:hAnsi="Arial" w:cs="Arial"/>
          <w:color w:val="000000"/>
          <w:kern w:val="0"/>
          <w:sz w:val="20"/>
          <w:szCs w:val="20"/>
          <w:lang w:eastAsia="zh-CN"/>
          <w14:ligatures w14:val="none"/>
        </w:rPr>
      </w:pPr>
    </w:p>
    <w:p w14:paraId="2792D88B" w14:textId="77777777" w:rsidR="00766EFF" w:rsidRPr="00766EFF" w:rsidRDefault="00766EFF" w:rsidP="00766EFF">
      <w:pPr>
        <w:numPr>
          <w:ilvl w:val="0"/>
          <w:numId w:val="3"/>
        </w:numPr>
        <w:suppressAutoHyphens/>
        <w:spacing w:after="0" w:line="240" w:lineRule="auto"/>
        <w:jc w:val="both"/>
        <w:rPr>
          <w:rFonts w:ascii="Courier New" w:eastAsia="Times New Roman" w:hAnsi="Courier New" w:cs="StarSymbol"/>
          <w:kern w:val="0"/>
          <w:sz w:val="20"/>
          <w:szCs w:val="20"/>
          <w:lang w:eastAsia="zh-CN"/>
          <w14:ligatures w14:val="none"/>
        </w:rPr>
      </w:pPr>
      <w:r w:rsidRPr="00766EFF">
        <w:rPr>
          <w:rFonts w:ascii="Arial" w:eastAsia="MS Mincho" w:hAnsi="Arial" w:cs="Arial"/>
          <w:color w:val="000000"/>
          <w:kern w:val="0"/>
          <w:sz w:val="20"/>
          <w:szCs w:val="20"/>
          <w:lang w:eastAsia="zh-CN"/>
          <w14:ligatures w14:val="none"/>
        </w:rPr>
        <w:t xml:space="preserve">Należność za fakturę częściową zostanie uregulowana po przedstawieniu dokumentów rozliczeniowych potwierdzających dokonanie przez Wykonawcę zapłaty za roboty wykonane przez podwykonawcę lub dalszego podwykonawcę w okresie rozliczeniowym (łącznie z kopiami przelewu bankowego </w:t>
      </w:r>
      <w:r w:rsidRPr="00766EFF">
        <w:rPr>
          <w:rFonts w:ascii="Arial" w:eastAsia="MS Mincho" w:hAnsi="Arial" w:cs="Arial"/>
          <w:color w:val="000000"/>
          <w:kern w:val="0"/>
          <w:sz w:val="20"/>
          <w:szCs w:val="20"/>
          <w:lang w:eastAsia="zh-CN"/>
          <w14:ligatures w14:val="none"/>
        </w:rPr>
        <w:lastRenderedPageBreak/>
        <w:t>potwierdzonymi przez Wykonawcę za zgodność z oryginałem), lub pisemnym oświadczeniu Wykonawcy, że roboty w okresie rozliczeniowym, którego dotyczy faktura wykonał siłami własnymi.</w:t>
      </w:r>
    </w:p>
    <w:p w14:paraId="478A1B65" w14:textId="77777777" w:rsidR="00766EFF" w:rsidRPr="00766EFF" w:rsidRDefault="00766EFF" w:rsidP="00766EFF">
      <w:pPr>
        <w:numPr>
          <w:ilvl w:val="0"/>
          <w:numId w:val="3"/>
        </w:numPr>
        <w:suppressAutoHyphens/>
        <w:spacing w:after="0" w:line="240" w:lineRule="auto"/>
        <w:jc w:val="both"/>
        <w:rPr>
          <w:rFonts w:ascii="Courier New" w:eastAsia="Times New Roman" w:hAnsi="Courier New" w:cs="StarSymbol"/>
          <w:kern w:val="0"/>
          <w:sz w:val="20"/>
          <w:szCs w:val="20"/>
          <w:lang w:eastAsia="zh-CN"/>
          <w14:ligatures w14:val="none"/>
        </w:rPr>
      </w:pPr>
      <w:r w:rsidRPr="00766EFF">
        <w:rPr>
          <w:rFonts w:ascii="Arial" w:eastAsia="Times New Roman" w:hAnsi="Arial" w:cs="Arial"/>
          <w:color w:val="000000"/>
          <w:kern w:val="0"/>
          <w:sz w:val="20"/>
          <w:szCs w:val="20"/>
          <w:lang w:eastAsia="zh-CN"/>
          <w14:ligatures w14:val="none"/>
        </w:rPr>
        <w:t>Faktu</w:t>
      </w:r>
      <w:r w:rsidRPr="00766EFF">
        <w:rPr>
          <w:rFonts w:ascii="Arial" w:eastAsia="Times New Roman" w:hAnsi="Arial" w:cs="Arial"/>
          <w:kern w:val="0"/>
          <w:sz w:val="20"/>
          <w:szCs w:val="20"/>
          <w:lang w:eastAsia="zh-CN"/>
          <w14:ligatures w14:val="none"/>
        </w:rPr>
        <w:t>ra końcowa może być wystawiona po protokolarnym końcowym odbiorze robót przez Zamawiającego i przekazaniu uporządkowanego terenu budowy Zamawiającemu</w:t>
      </w:r>
      <w:r w:rsidRPr="00766EFF">
        <w:rPr>
          <w:rFonts w:ascii="Arial" w:eastAsia="Times New Roman" w:hAnsi="Arial" w:cs="Arial"/>
          <w:b/>
          <w:kern w:val="0"/>
          <w:sz w:val="20"/>
          <w:szCs w:val="20"/>
          <w:lang w:eastAsia="zh-CN"/>
          <w14:ligatures w14:val="none"/>
        </w:rPr>
        <w:t xml:space="preserve">. </w:t>
      </w:r>
    </w:p>
    <w:p w14:paraId="1849D5CC" w14:textId="77777777" w:rsidR="00766EFF" w:rsidRPr="00766EFF" w:rsidRDefault="00766EFF" w:rsidP="00766EFF">
      <w:pPr>
        <w:numPr>
          <w:ilvl w:val="0"/>
          <w:numId w:val="3"/>
        </w:numPr>
        <w:suppressAutoHyphens/>
        <w:spacing w:after="0" w:line="240" w:lineRule="auto"/>
        <w:jc w:val="both"/>
        <w:rPr>
          <w:rFonts w:ascii="Courier New" w:eastAsia="Times New Roman" w:hAnsi="Courier New" w:cs="StarSymbol"/>
          <w:kern w:val="0"/>
          <w:sz w:val="20"/>
          <w:szCs w:val="20"/>
          <w:lang w:eastAsia="zh-CN"/>
          <w14:ligatures w14:val="none"/>
        </w:rPr>
      </w:pPr>
      <w:r w:rsidRPr="00766EFF">
        <w:rPr>
          <w:rFonts w:ascii="Arial" w:eastAsia="MS Mincho" w:hAnsi="Arial" w:cs="Arial"/>
          <w:kern w:val="0"/>
          <w:sz w:val="20"/>
          <w:szCs w:val="20"/>
          <w:lang w:eastAsia="zh-CN"/>
          <w14:ligatures w14:val="none"/>
        </w:rPr>
        <w:t xml:space="preserve">Podstawą wystawienia faktury końcowej  będzie podpisany przez strony protokół końcowego odbioru robót, o którym mowa w </w:t>
      </w:r>
      <w:r w:rsidRPr="00766EFF">
        <w:rPr>
          <w:rFonts w:ascii="Arial" w:eastAsia="Times New Roman" w:hAnsi="Arial" w:cs="Arial"/>
          <w:kern w:val="0"/>
          <w:sz w:val="20"/>
          <w:szCs w:val="20"/>
          <w:lang w:eastAsia="zh-CN"/>
          <w14:ligatures w14:val="none"/>
        </w:rPr>
        <w:t>§ 9 pkt. 12.</w:t>
      </w:r>
      <w:r w:rsidRPr="00766EFF">
        <w:rPr>
          <w:rFonts w:ascii="Arial" w:eastAsia="MS Mincho" w:hAnsi="Arial" w:cs="Arial"/>
          <w:kern w:val="0"/>
          <w:sz w:val="20"/>
          <w:szCs w:val="20"/>
          <w:lang w:eastAsia="zh-CN"/>
          <w14:ligatures w14:val="none"/>
        </w:rPr>
        <w:t xml:space="preserve"> Należność za fakturę zostanie uregulowana po przedstawieniu Zamawiającemu oświadczenia podwykonawcy o uregulowaniu przez Wykonawcę wszystkich zobowiązań w pełnej wartości robót wykonanych przez podwykonawcę w ramach niniejszej umowy wraz z dokumentem rozliczeniowym potwierdzającym dokonanie przez Wykonawcę zapłaty za roboty wykonane przez</w:t>
      </w:r>
      <w:r w:rsidRPr="00766EFF">
        <w:rPr>
          <w:rFonts w:ascii="Arial" w:eastAsia="MS Mincho" w:hAnsi="Arial" w:cs="Arial"/>
          <w:color w:val="000000"/>
          <w:kern w:val="0"/>
          <w:sz w:val="20"/>
          <w:szCs w:val="20"/>
          <w:lang w:eastAsia="zh-CN"/>
          <w14:ligatures w14:val="none"/>
        </w:rPr>
        <w:t xml:space="preserve"> podwykonawcę w okresie rozliczeniowym (łącznie z kopią przelewu bankowego potwierdzoną przez Wykonawcę za zgodność z oryginałem) lub po pisemnym oświadczeniu Wykonawcy, że roboty w okresie rozliczeniowym, którego dotyczy faktura wykonał siłami własnymi.</w:t>
      </w:r>
    </w:p>
    <w:p w14:paraId="639BC05C" w14:textId="77777777" w:rsidR="00766EFF" w:rsidRPr="00766EFF" w:rsidRDefault="00766EFF" w:rsidP="00766EFF">
      <w:pPr>
        <w:numPr>
          <w:ilvl w:val="0"/>
          <w:numId w:val="3"/>
        </w:numPr>
        <w:suppressAutoHyphens/>
        <w:spacing w:after="0" w:line="240" w:lineRule="auto"/>
        <w:jc w:val="both"/>
        <w:rPr>
          <w:rFonts w:ascii="Courier New" w:eastAsia="Times New Roman" w:hAnsi="Courier New" w:cs="StarSymbol"/>
          <w:kern w:val="0"/>
          <w:sz w:val="20"/>
          <w:szCs w:val="20"/>
          <w:lang w:eastAsia="zh-CN"/>
          <w14:ligatures w14:val="none"/>
        </w:rPr>
      </w:pPr>
      <w:r w:rsidRPr="00766EFF">
        <w:rPr>
          <w:rFonts w:ascii="Arial" w:eastAsia="MS Mincho" w:hAnsi="Arial" w:cs="Arial"/>
          <w:color w:val="000000"/>
          <w:kern w:val="0"/>
          <w:sz w:val="20"/>
          <w:szCs w:val="20"/>
          <w:lang w:eastAsia="zh-CN"/>
          <w14:ligatures w14:val="none"/>
        </w:rPr>
        <w:t>Faktury winny być wystawione na bezpośredniego płatnika tj. Służbę Drogową Powiatu Świdnickiego   w następującym układzie:</w:t>
      </w:r>
    </w:p>
    <w:p w14:paraId="692F6DAC" w14:textId="77777777" w:rsidR="00766EFF" w:rsidRPr="00766EFF" w:rsidRDefault="00766EFF" w:rsidP="001F6012">
      <w:pPr>
        <w:tabs>
          <w:tab w:val="num" w:pos="720"/>
        </w:tabs>
        <w:suppressAutoHyphens/>
        <w:spacing w:after="0" w:line="240" w:lineRule="auto"/>
        <w:ind w:left="360" w:hanging="76"/>
        <w:jc w:val="both"/>
        <w:rPr>
          <w:rFonts w:ascii="Courier New" w:eastAsia="Times New Roman" w:hAnsi="Courier New" w:cs="StarSymbol"/>
          <w:kern w:val="0"/>
          <w:sz w:val="20"/>
          <w:szCs w:val="20"/>
          <w:lang w:eastAsia="zh-CN"/>
          <w14:ligatures w14:val="none"/>
        </w:rPr>
      </w:pPr>
      <w:r w:rsidRPr="00766EFF">
        <w:rPr>
          <w:rFonts w:ascii="Arial" w:eastAsia="MS Mincho" w:hAnsi="Arial" w:cs="Arial"/>
          <w:b/>
          <w:color w:val="000000"/>
          <w:kern w:val="0"/>
          <w:sz w:val="20"/>
          <w:szCs w:val="20"/>
          <w:lang w:eastAsia="zh-CN"/>
          <w14:ligatures w14:val="none"/>
        </w:rPr>
        <w:t>Nabywca</w:t>
      </w:r>
      <w:r w:rsidRPr="00766EFF">
        <w:rPr>
          <w:rFonts w:ascii="Arial" w:eastAsia="MS Mincho" w:hAnsi="Arial" w:cs="Arial"/>
          <w:color w:val="000000"/>
          <w:kern w:val="0"/>
          <w:sz w:val="20"/>
          <w:szCs w:val="20"/>
          <w:lang w:eastAsia="zh-CN"/>
          <w14:ligatures w14:val="none"/>
        </w:rPr>
        <w:t>: Powiat Świdnicki, ul. Marii Skłodowskiej-Curie 7, 58-100 Świdnica, NIP 884-23-69-827;</w:t>
      </w:r>
    </w:p>
    <w:p w14:paraId="5B8F6109" w14:textId="77777777" w:rsidR="00766EFF" w:rsidRPr="00766EFF" w:rsidRDefault="00766EFF" w:rsidP="001F6012">
      <w:pPr>
        <w:tabs>
          <w:tab w:val="num" w:pos="720"/>
        </w:tabs>
        <w:suppressAutoHyphens/>
        <w:spacing w:after="0" w:line="240" w:lineRule="auto"/>
        <w:ind w:left="360" w:hanging="76"/>
        <w:jc w:val="both"/>
        <w:rPr>
          <w:rFonts w:ascii="Courier New" w:eastAsia="Times New Roman" w:hAnsi="Courier New" w:cs="StarSymbol"/>
          <w:kern w:val="0"/>
          <w:sz w:val="20"/>
          <w:szCs w:val="20"/>
          <w:lang w:eastAsia="zh-CN"/>
          <w14:ligatures w14:val="none"/>
        </w:rPr>
      </w:pPr>
      <w:r w:rsidRPr="00766EFF">
        <w:rPr>
          <w:rFonts w:ascii="Arial" w:eastAsia="MS Mincho" w:hAnsi="Arial" w:cs="Arial"/>
          <w:b/>
          <w:color w:val="000000"/>
          <w:kern w:val="0"/>
          <w:sz w:val="20"/>
          <w:szCs w:val="20"/>
          <w:lang w:eastAsia="zh-CN"/>
          <w14:ligatures w14:val="none"/>
        </w:rPr>
        <w:t>Odbiorca</w:t>
      </w:r>
      <w:r w:rsidRPr="00766EFF">
        <w:rPr>
          <w:rFonts w:ascii="Arial" w:eastAsia="MS Mincho" w:hAnsi="Arial" w:cs="Arial"/>
          <w:color w:val="000000"/>
          <w:kern w:val="0"/>
          <w:sz w:val="20"/>
          <w:szCs w:val="20"/>
          <w:lang w:eastAsia="zh-CN"/>
          <w14:ligatures w14:val="none"/>
        </w:rPr>
        <w:t>: Służba Drogowa Powiatu Świdnickiego ul. Powstańców 12  58-140 Jaworzyna Śląska.</w:t>
      </w:r>
    </w:p>
    <w:p w14:paraId="268A7249" w14:textId="77777777" w:rsidR="00766EFF" w:rsidRPr="00766EFF" w:rsidRDefault="00766EFF" w:rsidP="00766EFF">
      <w:pPr>
        <w:numPr>
          <w:ilvl w:val="0"/>
          <w:numId w:val="3"/>
        </w:numPr>
        <w:suppressAutoHyphens/>
        <w:spacing w:after="0" w:line="240" w:lineRule="auto"/>
        <w:jc w:val="both"/>
        <w:rPr>
          <w:rFonts w:ascii="Courier New" w:eastAsia="Times New Roman" w:hAnsi="Courier New" w:cs="StarSymbol"/>
          <w:kern w:val="0"/>
          <w:sz w:val="20"/>
          <w:szCs w:val="20"/>
          <w:lang w:eastAsia="zh-CN"/>
          <w14:ligatures w14:val="none"/>
        </w:rPr>
      </w:pPr>
      <w:r w:rsidRPr="00766EFF">
        <w:rPr>
          <w:rFonts w:ascii="Arial" w:eastAsia="MS Mincho" w:hAnsi="Arial" w:cs="Arial"/>
          <w:color w:val="000000"/>
          <w:kern w:val="0"/>
          <w:sz w:val="20"/>
          <w:szCs w:val="20"/>
          <w:lang w:eastAsia="zh-CN"/>
          <w14:ligatures w14:val="none"/>
        </w:rPr>
        <w:t>Upoważnia się Wykonawcę do wystawienia faktury bez podpisu odbiorcy.</w:t>
      </w:r>
    </w:p>
    <w:p w14:paraId="284F1018" w14:textId="77777777" w:rsidR="00766EFF" w:rsidRPr="00766EFF" w:rsidRDefault="00766EFF" w:rsidP="00766EFF">
      <w:pPr>
        <w:numPr>
          <w:ilvl w:val="0"/>
          <w:numId w:val="3"/>
        </w:numPr>
        <w:suppressAutoHyphens/>
        <w:spacing w:after="0" w:line="240" w:lineRule="auto"/>
        <w:jc w:val="both"/>
        <w:rPr>
          <w:rFonts w:ascii="Courier New" w:eastAsia="Times New Roman" w:hAnsi="Courier New" w:cs="StarSymbol"/>
          <w:kern w:val="0"/>
          <w:sz w:val="20"/>
          <w:szCs w:val="20"/>
          <w:lang w:eastAsia="zh-CN"/>
          <w14:ligatures w14:val="none"/>
        </w:rPr>
      </w:pPr>
      <w:r w:rsidRPr="00766EFF">
        <w:rPr>
          <w:rFonts w:ascii="Arial" w:eastAsia="MS Mincho" w:hAnsi="Arial" w:cs="Arial"/>
          <w:color w:val="000000"/>
          <w:kern w:val="0"/>
          <w:sz w:val="20"/>
          <w:szCs w:val="20"/>
          <w:lang w:eastAsia="zh-CN"/>
          <w14:ligatures w14:val="none"/>
        </w:rPr>
        <w:t>Należności wynikające z wystawionych faktur zostaną uregulowane na rachunek bankowy wskazany</w:t>
      </w:r>
      <w:r w:rsidRPr="00766EFF">
        <w:rPr>
          <w:rFonts w:ascii="Arial" w:eastAsia="MS Mincho" w:hAnsi="Arial" w:cs="Arial"/>
          <w:color w:val="000000"/>
          <w:kern w:val="0"/>
          <w:sz w:val="20"/>
          <w:szCs w:val="20"/>
          <w:lang w:eastAsia="zh-CN"/>
          <w14:ligatures w14:val="none"/>
        </w:rPr>
        <w:br/>
      </w:r>
      <w:r w:rsidRPr="00766EFF">
        <w:rPr>
          <w:rFonts w:ascii="Arial" w:eastAsia="MS Mincho" w:hAnsi="Arial" w:cs="Arial"/>
          <w:b/>
          <w:color w:val="000000"/>
          <w:kern w:val="0"/>
          <w:sz w:val="20"/>
          <w:szCs w:val="20"/>
          <w:lang w:eastAsia="zh-CN"/>
          <w14:ligatures w14:val="none"/>
        </w:rPr>
        <w:t xml:space="preserve">w fakturze w terminie </w:t>
      </w:r>
      <w:r w:rsidRPr="00766EFF">
        <w:rPr>
          <w:rFonts w:ascii="Arial" w:eastAsia="Times New Roman" w:hAnsi="Arial" w:cs="Arial"/>
          <w:b/>
          <w:kern w:val="0"/>
          <w:sz w:val="20"/>
          <w:szCs w:val="20"/>
          <w:lang w:eastAsia="zh-CN"/>
          <w14:ligatures w14:val="none"/>
        </w:rPr>
        <w:t>do 30 dni</w:t>
      </w:r>
      <w:r w:rsidRPr="00766EFF">
        <w:rPr>
          <w:rFonts w:ascii="Arial" w:eastAsia="Times New Roman" w:hAnsi="Arial" w:cs="Arial"/>
          <w:color w:val="000000"/>
          <w:kern w:val="0"/>
          <w:sz w:val="20"/>
          <w:szCs w:val="20"/>
          <w:lang w:eastAsia="zh-CN"/>
          <w14:ligatures w14:val="none"/>
        </w:rPr>
        <w:t xml:space="preserve"> od daty dostarczenia ich Zamawiającemu wraz z dokumentami rozliczeniowymi. Za termin dokonania zapłaty należności uważa się dzień obciążenia rachunku bankowego Zamawiającego.</w:t>
      </w:r>
    </w:p>
    <w:p w14:paraId="7C293DAF" w14:textId="77777777" w:rsidR="00766EFF" w:rsidRPr="00766EFF" w:rsidRDefault="00766EFF" w:rsidP="00766EFF">
      <w:pPr>
        <w:numPr>
          <w:ilvl w:val="0"/>
          <w:numId w:val="3"/>
        </w:numPr>
        <w:suppressAutoHyphens/>
        <w:spacing w:after="0" w:line="240" w:lineRule="auto"/>
        <w:jc w:val="both"/>
        <w:rPr>
          <w:rFonts w:ascii="Courier New" w:eastAsia="Times New Roman" w:hAnsi="Courier New" w:cs="StarSymbol"/>
          <w:kern w:val="0"/>
          <w:sz w:val="20"/>
          <w:szCs w:val="20"/>
          <w:lang w:eastAsia="zh-CN"/>
          <w14:ligatures w14:val="none"/>
        </w:rPr>
      </w:pPr>
      <w:r w:rsidRPr="00766EFF">
        <w:rPr>
          <w:rFonts w:ascii="Arial" w:eastAsia="MS Mincho" w:hAnsi="Arial" w:cs="Arial"/>
          <w:color w:val="000000"/>
          <w:kern w:val="0"/>
          <w:sz w:val="20"/>
          <w:szCs w:val="20"/>
          <w:lang w:eastAsia="zh-CN"/>
          <w14:ligatures w14:val="none"/>
        </w:rPr>
        <w:t>Przeniesienie wszelkich wierzytelności Wykonawcy wynikających z wystawionej faktury za wykonane roboty obciążające Zamawiającego na rzecz innych osób wymaga każdorazowej zgody Zamawiającego, pod rygorem nieważności.</w:t>
      </w:r>
    </w:p>
    <w:p w14:paraId="55306207" w14:textId="77777777" w:rsidR="00766EFF" w:rsidRPr="00766EFF" w:rsidRDefault="00766EFF" w:rsidP="00766EFF">
      <w:pPr>
        <w:numPr>
          <w:ilvl w:val="0"/>
          <w:numId w:val="3"/>
        </w:numPr>
        <w:suppressAutoHyphens/>
        <w:spacing w:after="0" w:line="240" w:lineRule="auto"/>
        <w:jc w:val="both"/>
        <w:rPr>
          <w:rFonts w:ascii="Courier New" w:eastAsia="Times New Roman" w:hAnsi="Courier New" w:cs="StarSymbol"/>
          <w:kern w:val="0"/>
          <w:sz w:val="20"/>
          <w:szCs w:val="20"/>
          <w:lang w:eastAsia="zh-CN"/>
          <w14:ligatures w14:val="none"/>
        </w:rPr>
      </w:pPr>
      <w:r w:rsidRPr="00766EFF">
        <w:rPr>
          <w:rFonts w:ascii="Arial" w:eastAsia="MS Mincho" w:hAnsi="Arial" w:cs="Arial"/>
          <w:color w:val="000000"/>
          <w:kern w:val="0"/>
          <w:sz w:val="20"/>
          <w:szCs w:val="20"/>
          <w:lang w:eastAsia="zh-CN"/>
          <w14:ligatures w14:val="none"/>
        </w:rPr>
        <w:t>Zamawiający dokonuje bezpośredniej zapłaty wymagalnego wynagrodzenia przysługującego podwykonawcy lub dalszemu podwykonawcy, który zawarł zaakceptowaną przez Zamawiającego umowę o podwykonawstwo, której przedmiotem są roboty budowlane określone niniejszą umową,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3C2D7F55" w14:textId="77777777" w:rsidR="00766EFF" w:rsidRPr="00766EFF" w:rsidRDefault="00766EFF" w:rsidP="00766EFF">
      <w:pPr>
        <w:numPr>
          <w:ilvl w:val="0"/>
          <w:numId w:val="3"/>
        </w:numPr>
        <w:suppressAutoHyphens/>
        <w:spacing w:after="0" w:line="240" w:lineRule="auto"/>
        <w:jc w:val="both"/>
        <w:rPr>
          <w:rFonts w:ascii="Courier New" w:eastAsia="Times New Roman" w:hAnsi="Courier New" w:cs="StarSymbol"/>
          <w:kern w:val="0"/>
          <w:sz w:val="20"/>
          <w:szCs w:val="20"/>
          <w:lang w:eastAsia="zh-CN"/>
          <w14:ligatures w14:val="none"/>
        </w:rPr>
      </w:pPr>
      <w:r w:rsidRPr="00766EFF">
        <w:rPr>
          <w:rFonts w:ascii="Arial" w:eastAsia="MS Mincho" w:hAnsi="Arial" w:cs="Arial"/>
          <w:color w:val="000000"/>
          <w:kern w:val="0"/>
          <w:sz w:val="20"/>
          <w:szCs w:val="20"/>
          <w:lang w:eastAsia="zh-CN"/>
          <w14:ligatures w14:val="none"/>
        </w:rPr>
        <w:t xml:space="preserve">Wynagrodzenie, o którym mowa  w </w:t>
      </w:r>
      <w:r w:rsidRPr="00766EFF">
        <w:rPr>
          <w:rFonts w:ascii="Arial" w:eastAsia="MS Mincho" w:hAnsi="Arial" w:cs="Arial"/>
          <w:b/>
          <w:color w:val="000000"/>
          <w:kern w:val="0"/>
          <w:sz w:val="20"/>
          <w:szCs w:val="20"/>
          <w:lang w:eastAsia="zh-CN"/>
          <w14:ligatures w14:val="none"/>
        </w:rPr>
        <w:t>ust. 10,</w:t>
      </w:r>
      <w:r w:rsidRPr="00766EFF">
        <w:rPr>
          <w:rFonts w:ascii="Arial" w:eastAsia="MS Mincho" w:hAnsi="Arial" w:cs="Arial"/>
          <w:color w:val="000000"/>
          <w:kern w:val="0"/>
          <w:sz w:val="20"/>
          <w:szCs w:val="20"/>
          <w:lang w:eastAsia="zh-CN"/>
          <w14:ligatures w14:val="none"/>
        </w:rPr>
        <w:t xml:space="preserve">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387AC316" w14:textId="77777777" w:rsidR="00766EFF" w:rsidRPr="00766EFF" w:rsidRDefault="00766EFF" w:rsidP="00766EFF">
      <w:pPr>
        <w:numPr>
          <w:ilvl w:val="0"/>
          <w:numId w:val="3"/>
        </w:numPr>
        <w:suppressAutoHyphens/>
        <w:spacing w:after="0" w:line="240" w:lineRule="auto"/>
        <w:jc w:val="both"/>
        <w:rPr>
          <w:rFonts w:ascii="Courier New" w:eastAsia="Times New Roman" w:hAnsi="Courier New" w:cs="StarSymbol"/>
          <w:kern w:val="0"/>
          <w:sz w:val="20"/>
          <w:szCs w:val="20"/>
          <w:lang w:eastAsia="zh-CN"/>
          <w14:ligatures w14:val="none"/>
        </w:rPr>
      </w:pPr>
      <w:r w:rsidRPr="00766EFF">
        <w:rPr>
          <w:rFonts w:ascii="Arial" w:eastAsia="MS Mincho" w:hAnsi="Arial" w:cs="Arial"/>
          <w:color w:val="000000"/>
          <w:kern w:val="0"/>
          <w:sz w:val="20"/>
          <w:szCs w:val="20"/>
          <w:lang w:eastAsia="zh-CN"/>
          <w14:ligatures w14:val="none"/>
        </w:rPr>
        <w:t>Bezpośrednia zapłata obejmuje wyłącznie należne wynagrodzenie, bez odsetek, należnych podwykonawcy lub dalszemu podwykonawcy.</w:t>
      </w:r>
    </w:p>
    <w:p w14:paraId="589AE959" w14:textId="77777777" w:rsidR="00766EFF" w:rsidRPr="00766EFF" w:rsidRDefault="00766EFF" w:rsidP="00766EFF">
      <w:pPr>
        <w:numPr>
          <w:ilvl w:val="0"/>
          <w:numId w:val="3"/>
        </w:numPr>
        <w:suppressAutoHyphens/>
        <w:spacing w:after="0" w:line="240" w:lineRule="auto"/>
        <w:jc w:val="both"/>
        <w:rPr>
          <w:rFonts w:ascii="Courier New" w:eastAsia="Times New Roman" w:hAnsi="Courier New" w:cs="StarSymbol"/>
          <w:kern w:val="0"/>
          <w:sz w:val="20"/>
          <w:szCs w:val="20"/>
          <w:lang w:eastAsia="zh-CN"/>
          <w14:ligatures w14:val="none"/>
        </w:rPr>
      </w:pPr>
      <w:r w:rsidRPr="00766EFF">
        <w:rPr>
          <w:rFonts w:ascii="Arial" w:eastAsia="MS Mincho" w:hAnsi="Arial" w:cs="Arial"/>
          <w:color w:val="000000"/>
          <w:kern w:val="0"/>
          <w:sz w:val="20"/>
          <w:szCs w:val="20"/>
          <w:lang w:eastAsia="zh-CN"/>
          <w14:ligatures w14:val="none"/>
        </w:rPr>
        <w:t xml:space="preserve">Przed dokonaniem bezpośredniej zapłaty Zamawiający umożliwia Wykonawcy zgłoszenie pisemnych uwag dotyczących zasadności bezpośredniej zapłaty wynagrodzenia podwykonawcy lub dalszemu podwykonawcy,   o których mowa </w:t>
      </w:r>
      <w:r w:rsidRPr="00766EFF">
        <w:rPr>
          <w:rFonts w:ascii="Arial" w:eastAsia="MS Mincho" w:hAnsi="Arial" w:cs="Arial"/>
          <w:b/>
          <w:color w:val="000000"/>
          <w:kern w:val="0"/>
          <w:sz w:val="20"/>
          <w:szCs w:val="20"/>
          <w:lang w:eastAsia="zh-CN"/>
          <w14:ligatures w14:val="none"/>
        </w:rPr>
        <w:t>w ust. 10.</w:t>
      </w:r>
      <w:r w:rsidRPr="00766EFF">
        <w:rPr>
          <w:rFonts w:ascii="Arial" w:eastAsia="MS Mincho" w:hAnsi="Arial" w:cs="Arial"/>
          <w:color w:val="000000"/>
          <w:kern w:val="0"/>
          <w:sz w:val="20"/>
          <w:szCs w:val="20"/>
          <w:lang w:eastAsia="zh-CN"/>
          <w14:ligatures w14:val="none"/>
        </w:rPr>
        <w:t xml:space="preserve"> Wykonawca zgłasza Zamawiającemu pisemne uwagi,</w:t>
      </w:r>
      <w:r w:rsidRPr="00766EFF">
        <w:rPr>
          <w:rFonts w:ascii="Arial" w:eastAsia="MS Mincho" w:hAnsi="Arial" w:cs="Arial"/>
          <w:color w:val="000000"/>
          <w:kern w:val="0"/>
          <w:sz w:val="20"/>
          <w:szCs w:val="20"/>
          <w:lang w:eastAsia="zh-CN"/>
          <w14:ligatures w14:val="none"/>
        </w:rPr>
        <w:br/>
        <w:t xml:space="preserve">o których mowa w zdaniu pierwszym, w terminie </w:t>
      </w:r>
      <w:r w:rsidRPr="00766EFF">
        <w:rPr>
          <w:rFonts w:ascii="Arial" w:eastAsia="MS Mincho" w:hAnsi="Arial" w:cs="Arial"/>
          <w:b/>
          <w:color w:val="000000"/>
          <w:kern w:val="0"/>
          <w:sz w:val="20"/>
          <w:szCs w:val="20"/>
          <w:lang w:eastAsia="zh-CN"/>
          <w14:ligatures w14:val="none"/>
        </w:rPr>
        <w:t>7 dni</w:t>
      </w:r>
      <w:r w:rsidRPr="00766EFF">
        <w:rPr>
          <w:rFonts w:ascii="Arial" w:eastAsia="MS Mincho" w:hAnsi="Arial" w:cs="Arial"/>
          <w:color w:val="000000"/>
          <w:kern w:val="0"/>
          <w:sz w:val="20"/>
          <w:szCs w:val="20"/>
          <w:lang w:eastAsia="zh-CN"/>
          <w14:ligatures w14:val="none"/>
        </w:rPr>
        <w:t xml:space="preserve"> od dnia doręczenia przez Zamawiającego Wykonawcy informacji o możliwości bezpośredniej zapłaty podwykonawcy.</w:t>
      </w:r>
    </w:p>
    <w:p w14:paraId="49F6EAAD" w14:textId="77777777" w:rsidR="00766EFF" w:rsidRPr="00766EFF" w:rsidRDefault="00766EFF" w:rsidP="00766EFF">
      <w:pPr>
        <w:numPr>
          <w:ilvl w:val="0"/>
          <w:numId w:val="3"/>
        </w:numPr>
        <w:suppressAutoHyphens/>
        <w:spacing w:after="0" w:line="240" w:lineRule="auto"/>
        <w:jc w:val="both"/>
        <w:rPr>
          <w:rFonts w:ascii="Courier New" w:eastAsia="Times New Roman" w:hAnsi="Courier New" w:cs="StarSymbol"/>
          <w:kern w:val="0"/>
          <w:sz w:val="20"/>
          <w:szCs w:val="20"/>
          <w:lang w:eastAsia="zh-CN"/>
          <w14:ligatures w14:val="none"/>
        </w:rPr>
      </w:pPr>
      <w:r w:rsidRPr="00766EFF">
        <w:rPr>
          <w:rFonts w:ascii="Arial" w:eastAsia="MS Mincho" w:hAnsi="Arial" w:cs="Arial"/>
          <w:color w:val="000000"/>
          <w:kern w:val="0"/>
          <w:sz w:val="19"/>
          <w:szCs w:val="19"/>
          <w:lang w:eastAsia="zh-CN"/>
          <w14:ligatures w14:val="none"/>
        </w:rPr>
        <w:t xml:space="preserve">W przypadku zgłoszenia uwag, o których mowa </w:t>
      </w:r>
      <w:r w:rsidRPr="00766EFF">
        <w:rPr>
          <w:rFonts w:ascii="Arial" w:eastAsia="MS Mincho" w:hAnsi="Arial" w:cs="Arial"/>
          <w:b/>
          <w:color w:val="000000"/>
          <w:kern w:val="0"/>
          <w:sz w:val="19"/>
          <w:szCs w:val="19"/>
          <w:lang w:eastAsia="zh-CN"/>
          <w14:ligatures w14:val="none"/>
        </w:rPr>
        <w:t>w ust. 13</w:t>
      </w:r>
      <w:r w:rsidRPr="00766EFF">
        <w:rPr>
          <w:rFonts w:ascii="Arial" w:eastAsia="MS Mincho" w:hAnsi="Arial" w:cs="Arial"/>
          <w:color w:val="000000"/>
          <w:kern w:val="0"/>
          <w:sz w:val="19"/>
          <w:szCs w:val="19"/>
          <w:lang w:eastAsia="zh-CN"/>
          <w14:ligatures w14:val="none"/>
        </w:rPr>
        <w:t xml:space="preserve">, Zamawiający w terminie </w:t>
      </w:r>
      <w:r w:rsidRPr="00766EFF">
        <w:rPr>
          <w:rFonts w:ascii="Arial" w:eastAsia="MS Mincho" w:hAnsi="Arial" w:cs="Arial"/>
          <w:b/>
          <w:color w:val="000000"/>
          <w:kern w:val="0"/>
          <w:sz w:val="19"/>
          <w:szCs w:val="19"/>
          <w:lang w:eastAsia="zh-CN"/>
          <w14:ligatures w14:val="none"/>
        </w:rPr>
        <w:t>10 dni</w:t>
      </w:r>
      <w:r w:rsidRPr="00766EFF">
        <w:rPr>
          <w:rFonts w:ascii="Arial" w:eastAsia="MS Mincho" w:hAnsi="Arial" w:cs="Arial"/>
          <w:color w:val="000000"/>
          <w:kern w:val="0"/>
          <w:sz w:val="19"/>
          <w:szCs w:val="19"/>
          <w:lang w:eastAsia="zh-CN"/>
          <w14:ligatures w14:val="none"/>
        </w:rPr>
        <w:t xml:space="preserve"> od ich zgłoszenia może</w:t>
      </w:r>
      <w:r w:rsidRPr="00766EFF">
        <w:rPr>
          <w:rFonts w:ascii="Arial" w:eastAsia="MS Mincho" w:hAnsi="Arial" w:cs="Arial"/>
          <w:color w:val="000000"/>
          <w:kern w:val="0"/>
          <w:sz w:val="20"/>
          <w:szCs w:val="20"/>
          <w:lang w:eastAsia="zh-CN"/>
          <w14:ligatures w14:val="none"/>
        </w:rPr>
        <w:t>:</w:t>
      </w:r>
    </w:p>
    <w:p w14:paraId="2095C58B" w14:textId="77777777" w:rsidR="00766EFF" w:rsidRPr="00766EFF" w:rsidRDefault="00766EFF" w:rsidP="00766EFF">
      <w:pPr>
        <w:numPr>
          <w:ilvl w:val="0"/>
          <w:numId w:val="19"/>
        </w:numPr>
        <w:tabs>
          <w:tab w:val="left" w:pos="360"/>
        </w:tabs>
        <w:suppressAutoHyphens/>
        <w:spacing w:after="0" w:line="240" w:lineRule="auto"/>
        <w:ind w:left="720" w:hanging="405"/>
        <w:jc w:val="both"/>
        <w:rPr>
          <w:rFonts w:ascii="Courier New" w:eastAsia="Times New Roman" w:hAnsi="Courier New" w:cs="StarSymbol"/>
          <w:kern w:val="0"/>
          <w:sz w:val="20"/>
          <w:szCs w:val="20"/>
          <w:lang w:eastAsia="zh-CN"/>
          <w14:ligatures w14:val="none"/>
        </w:rPr>
      </w:pPr>
      <w:r w:rsidRPr="00766EFF">
        <w:rPr>
          <w:rFonts w:ascii="Arial" w:eastAsia="MS Mincho" w:hAnsi="Arial" w:cs="Arial"/>
          <w:color w:val="000000"/>
          <w:kern w:val="0"/>
          <w:sz w:val="20"/>
          <w:szCs w:val="20"/>
          <w:lang w:eastAsia="zh-CN"/>
          <w14:ligatures w14:val="none"/>
        </w:rPr>
        <w:t>nie dokonać bezpośredniej zapłaty wynagrodzenia podwykonawcy lub dalszemu podwykonawcy, jeżeli wykonawca wykaże niezasadność takiej zapłaty albo</w:t>
      </w:r>
    </w:p>
    <w:p w14:paraId="2CC81F0B" w14:textId="77777777" w:rsidR="00766EFF" w:rsidRPr="00766EFF" w:rsidRDefault="00766EFF" w:rsidP="00766EFF">
      <w:pPr>
        <w:numPr>
          <w:ilvl w:val="0"/>
          <w:numId w:val="19"/>
        </w:numPr>
        <w:tabs>
          <w:tab w:val="left" w:pos="360"/>
        </w:tabs>
        <w:suppressAutoHyphens/>
        <w:spacing w:after="0" w:line="240" w:lineRule="auto"/>
        <w:ind w:left="720" w:hanging="405"/>
        <w:jc w:val="both"/>
        <w:rPr>
          <w:rFonts w:ascii="Courier New" w:eastAsia="Times New Roman" w:hAnsi="Courier New" w:cs="StarSymbol"/>
          <w:kern w:val="0"/>
          <w:sz w:val="20"/>
          <w:szCs w:val="20"/>
          <w:lang w:eastAsia="zh-CN"/>
          <w14:ligatures w14:val="none"/>
        </w:rPr>
      </w:pPr>
      <w:r w:rsidRPr="00766EFF">
        <w:rPr>
          <w:rFonts w:ascii="Arial" w:eastAsia="MS Mincho" w:hAnsi="Arial" w:cs="Arial"/>
          <w:color w:val="000000"/>
          <w:kern w:val="0"/>
          <w:sz w:val="20"/>
          <w:szCs w:val="20"/>
          <w:lang w:eastAsia="zh-CN"/>
          <w14:ligatures w14:val="none"/>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145BAFA8" w14:textId="77777777" w:rsidR="00766EFF" w:rsidRPr="00766EFF" w:rsidRDefault="00766EFF" w:rsidP="00766EFF">
      <w:pPr>
        <w:numPr>
          <w:ilvl w:val="0"/>
          <w:numId w:val="19"/>
        </w:numPr>
        <w:tabs>
          <w:tab w:val="left" w:pos="360"/>
        </w:tabs>
        <w:suppressAutoHyphens/>
        <w:spacing w:after="0" w:line="240" w:lineRule="auto"/>
        <w:ind w:left="720" w:hanging="405"/>
        <w:jc w:val="both"/>
        <w:rPr>
          <w:rFonts w:ascii="Courier New" w:eastAsia="Times New Roman" w:hAnsi="Courier New" w:cs="StarSymbol"/>
          <w:kern w:val="0"/>
          <w:sz w:val="20"/>
          <w:szCs w:val="20"/>
          <w:lang w:eastAsia="zh-CN"/>
          <w14:ligatures w14:val="none"/>
        </w:rPr>
      </w:pPr>
      <w:r w:rsidRPr="00766EFF">
        <w:rPr>
          <w:rFonts w:ascii="Arial" w:eastAsia="MS Mincho" w:hAnsi="Arial" w:cs="Arial"/>
          <w:color w:val="000000"/>
          <w:kern w:val="0"/>
          <w:sz w:val="20"/>
          <w:szCs w:val="20"/>
          <w:lang w:eastAsia="zh-CN"/>
          <w14:ligatures w14:val="none"/>
        </w:rPr>
        <w:t>dokonać bezpośredniej zapłaty wynagrodzenia podwykonawcy lub dalszemu podwykonawcy, jeżeli podwykonawca lub dalszy podwykonawca wykaże zasadność takiej zapłaty.</w:t>
      </w:r>
    </w:p>
    <w:p w14:paraId="1C6E7E86" w14:textId="77777777" w:rsidR="00766EFF" w:rsidRPr="00766EFF" w:rsidRDefault="00766EFF" w:rsidP="00766EFF">
      <w:pPr>
        <w:numPr>
          <w:ilvl w:val="0"/>
          <w:numId w:val="3"/>
        </w:numPr>
        <w:suppressAutoHyphens/>
        <w:spacing w:after="0" w:line="240" w:lineRule="auto"/>
        <w:jc w:val="both"/>
        <w:rPr>
          <w:rFonts w:ascii="Courier New" w:eastAsia="Times New Roman" w:hAnsi="Courier New" w:cs="StarSymbol"/>
          <w:kern w:val="0"/>
          <w:sz w:val="20"/>
          <w:szCs w:val="20"/>
          <w:lang w:eastAsia="zh-CN"/>
          <w14:ligatures w14:val="none"/>
        </w:rPr>
      </w:pPr>
      <w:r w:rsidRPr="00766EFF">
        <w:rPr>
          <w:rFonts w:ascii="Arial" w:eastAsia="MS Mincho" w:hAnsi="Arial" w:cs="Arial"/>
          <w:color w:val="000000"/>
          <w:kern w:val="0"/>
          <w:sz w:val="20"/>
          <w:szCs w:val="20"/>
          <w:lang w:eastAsia="zh-CN"/>
          <w14:ligatures w14:val="none"/>
        </w:rPr>
        <w:t xml:space="preserve">W przypadku dokonania bezpośredniej zapłaty podwykonawcy lub dalszemu podwykonawcy, o których mowa w </w:t>
      </w:r>
      <w:r w:rsidRPr="00766EFF">
        <w:rPr>
          <w:rFonts w:ascii="Arial" w:eastAsia="MS Mincho" w:hAnsi="Arial" w:cs="Arial"/>
          <w:b/>
          <w:color w:val="000000"/>
          <w:kern w:val="0"/>
          <w:sz w:val="20"/>
          <w:szCs w:val="20"/>
          <w:lang w:eastAsia="zh-CN"/>
          <w14:ligatures w14:val="none"/>
        </w:rPr>
        <w:t>ust. 10</w:t>
      </w:r>
      <w:r w:rsidRPr="00766EFF">
        <w:rPr>
          <w:rFonts w:ascii="Arial" w:eastAsia="MS Mincho" w:hAnsi="Arial" w:cs="Arial"/>
          <w:color w:val="000000"/>
          <w:kern w:val="0"/>
          <w:sz w:val="20"/>
          <w:szCs w:val="20"/>
          <w:lang w:eastAsia="zh-CN"/>
          <w14:ligatures w14:val="none"/>
        </w:rPr>
        <w:t>, Zamawiający potrąca kwotę wypłaconego wynagrodzenia z wynagrodzenia należnego Wykonawcy.</w:t>
      </w:r>
    </w:p>
    <w:p w14:paraId="55F8A0E3" w14:textId="77777777" w:rsidR="00766EFF" w:rsidRPr="00766EFF" w:rsidRDefault="00766EFF" w:rsidP="00766EFF">
      <w:pPr>
        <w:numPr>
          <w:ilvl w:val="0"/>
          <w:numId w:val="3"/>
        </w:numPr>
        <w:suppressAutoHyphens/>
        <w:spacing w:after="0" w:line="240" w:lineRule="auto"/>
        <w:jc w:val="both"/>
        <w:rPr>
          <w:rFonts w:ascii="Courier New" w:eastAsia="Times New Roman" w:hAnsi="Courier New" w:cs="StarSymbol"/>
          <w:kern w:val="0"/>
          <w:sz w:val="20"/>
          <w:szCs w:val="20"/>
          <w:lang w:eastAsia="zh-CN"/>
          <w14:ligatures w14:val="none"/>
        </w:rPr>
      </w:pPr>
      <w:r w:rsidRPr="00766EFF">
        <w:rPr>
          <w:rFonts w:ascii="Arial" w:eastAsia="MS Mincho" w:hAnsi="Arial" w:cs="Arial"/>
          <w:color w:val="000000"/>
          <w:kern w:val="0"/>
          <w:sz w:val="20"/>
          <w:szCs w:val="20"/>
          <w:lang w:eastAsia="zh-CN"/>
          <w14:ligatures w14:val="none"/>
        </w:rPr>
        <w:t xml:space="preserve">Konieczność wielokrotnego dokonywania bezpośredniej zapłaty podwykonawcy lub dalszemu podwykonawcy, o których mowa w </w:t>
      </w:r>
      <w:r w:rsidRPr="00766EFF">
        <w:rPr>
          <w:rFonts w:ascii="Arial" w:eastAsia="MS Mincho" w:hAnsi="Arial" w:cs="Arial"/>
          <w:b/>
          <w:color w:val="000000"/>
          <w:kern w:val="0"/>
          <w:sz w:val="20"/>
          <w:szCs w:val="20"/>
          <w:lang w:eastAsia="zh-CN"/>
          <w14:ligatures w14:val="none"/>
        </w:rPr>
        <w:t>ust. 10</w:t>
      </w:r>
      <w:r w:rsidRPr="00766EFF">
        <w:rPr>
          <w:rFonts w:ascii="Arial" w:eastAsia="MS Mincho" w:hAnsi="Arial" w:cs="Arial"/>
          <w:color w:val="000000"/>
          <w:kern w:val="0"/>
          <w:sz w:val="20"/>
          <w:szCs w:val="20"/>
          <w:lang w:eastAsia="zh-CN"/>
          <w14:ligatures w14:val="none"/>
        </w:rPr>
        <w:t>, lub konieczność dokonania bezpośrednich zapłat na sumę większą niż 5% wartości umowy w sprawie zamówienia publicznego może stanowić podstawę do odstąpienia od umowy w sprawie zamówienia publicznego przez Zamawiającego.</w:t>
      </w:r>
    </w:p>
    <w:p w14:paraId="3E4105DF" w14:textId="77777777" w:rsidR="00766EFF" w:rsidRPr="00766EFF" w:rsidRDefault="00766EFF" w:rsidP="00766EFF">
      <w:pPr>
        <w:numPr>
          <w:ilvl w:val="0"/>
          <w:numId w:val="3"/>
        </w:numPr>
        <w:suppressAutoHyphens/>
        <w:spacing w:after="0" w:line="240" w:lineRule="auto"/>
        <w:jc w:val="both"/>
        <w:rPr>
          <w:rFonts w:ascii="Courier New" w:eastAsia="Times New Roman" w:hAnsi="Courier New" w:cs="StarSymbol"/>
          <w:kern w:val="0"/>
          <w:sz w:val="20"/>
          <w:szCs w:val="20"/>
          <w:lang w:eastAsia="zh-CN"/>
          <w14:ligatures w14:val="none"/>
        </w:rPr>
      </w:pPr>
      <w:r w:rsidRPr="00766EFF">
        <w:rPr>
          <w:rFonts w:ascii="Arial" w:eastAsia="Times New Roman" w:hAnsi="Arial" w:cs="Arial"/>
          <w:color w:val="000000"/>
          <w:kern w:val="0"/>
          <w:sz w:val="20"/>
          <w:szCs w:val="20"/>
          <w:lang w:eastAsia="zh-CN"/>
          <w14:ligatures w14:val="none"/>
        </w:rPr>
        <w:t>Wykonawca oświadcza, że numer rachunku bankowego wskazany przez niego w wystawionych rachunkach czy fakturach jest numerem właściwym do dokonywania rozliczeń na zasadach podzielonej płatności (</w:t>
      </w:r>
      <w:proofErr w:type="spellStart"/>
      <w:r w:rsidRPr="00766EFF">
        <w:rPr>
          <w:rFonts w:ascii="Arial" w:eastAsia="Times New Roman" w:hAnsi="Arial" w:cs="Arial"/>
          <w:color w:val="000000"/>
          <w:kern w:val="0"/>
          <w:sz w:val="20"/>
          <w:szCs w:val="20"/>
          <w:lang w:eastAsia="zh-CN"/>
          <w14:ligatures w14:val="none"/>
        </w:rPr>
        <w:t>split</w:t>
      </w:r>
      <w:proofErr w:type="spellEnd"/>
      <w:r w:rsidRPr="00766EFF">
        <w:rPr>
          <w:rFonts w:ascii="Arial" w:eastAsia="Times New Roman" w:hAnsi="Arial" w:cs="Arial"/>
          <w:color w:val="000000"/>
          <w:kern w:val="0"/>
          <w:sz w:val="20"/>
          <w:szCs w:val="20"/>
          <w:lang w:eastAsia="zh-CN"/>
          <w14:ligatures w14:val="none"/>
        </w:rPr>
        <w:t xml:space="preserve"> </w:t>
      </w:r>
      <w:proofErr w:type="spellStart"/>
      <w:r w:rsidRPr="00766EFF">
        <w:rPr>
          <w:rFonts w:ascii="Arial" w:eastAsia="Times New Roman" w:hAnsi="Arial" w:cs="Arial"/>
          <w:color w:val="000000"/>
          <w:kern w:val="0"/>
          <w:sz w:val="20"/>
          <w:szCs w:val="20"/>
          <w:lang w:eastAsia="zh-CN"/>
          <w14:ligatures w14:val="none"/>
        </w:rPr>
        <w:t>payment</w:t>
      </w:r>
      <w:proofErr w:type="spellEnd"/>
      <w:r w:rsidRPr="00766EFF">
        <w:rPr>
          <w:rFonts w:ascii="Arial" w:eastAsia="Times New Roman" w:hAnsi="Arial" w:cs="Arial"/>
          <w:color w:val="000000"/>
          <w:kern w:val="0"/>
          <w:sz w:val="20"/>
          <w:szCs w:val="20"/>
          <w:lang w:eastAsia="zh-CN"/>
          <w14:ligatures w14:val="none"/>
        </w:rPr>
        <w:t xml:space="preserve">), zgodnie z ustawą z dnia 11 marca 2004 r. o podatku od towarów i usług. </w:t>
      </w:r>
    </w:p>
    <w:p w14:paraId="5F8B1AF2" w14:textId="77777777" w:rsidR="00766EFF" w:rsidRPr="00766EFF" w:rsidRDefault="00766EFF" w:rsidP="00766EFF">
      <w:pPr>
        <w:numPr>
          <w:ilvl w:val="0"/>
          <w:numId w:val="3"/>
        </w:numPr>
        <w:suppressAutoHyphens/>
        <w:spacing w:after="0" w:line="240" w:lineRule="auto"/>
        <w:jc w:val="both"/>
        <w:rPr>
          <w:rFonts w:ascii="Courier New" w:eastAsia="Times New Roman" w:hAnsi="Courier New" w:cs="StarSymbol"/>
          <w:kern w:val="0"/>
          <w:sz w:val="20"/>
          <w:szCs w:val="20"/>
          <w:lang w:eastAsia="zh-CN"/>
          <w14:ligatures w14:val="none"/>
        </w:rPr>
      </w:pPr>
      <w:r w:rsidRPr="00766EFF">
        <w:rPr>
          <w:rFonts w:ascii="Arial" w:eastAsia="Times New Roman" w:hAnsi="Arial" w:cs="Arial"/>
          <w:color w:val="000000"/>
          <w:kern w:val="0"/>
          <w:sz w:val="20"/>
          <w:szCs w:val="20"/>
          <w:lang w:eastAsia="zh-CN"/>
          <w14:ligatures w14:val="none"/>
        </w:rPr>
        <w:t>Ponadto Wykonawca oświadcza, że jest zgłoszony do białej listy podatników, a Zamawiający zastrzega, że płatność za należności z faktur Wykonawcy nie zostanie zrealizowana w terminie w przypadku braku rachunku bankowego Wykonawcy w białej liście podatników VAT -do czasu jego umieszczenia lub wskazania prawidłowego numeru rachunku. Za czas opóźnienia związanego ze zgłoszeniem przez Wykonawcę takiego rachunku nie będą należne odsetki za opóźnienie.</w:t>
      </w:r>
    </w:p>
    <w:p w14:paraId="76959512" w14:textId="77777777" w:rsidR="00766EFF" w:rsidRPr="00766EFF" w:rsidRDefault="00766EFF" w:rsidP="00766EFF">
      <w:pPr>
        <w:numPr>
          <w:ilvl w:val="0"/>
          <w:numId w:val="3"/>
        </w:numPr>
        <w:suppressAutoHyphens/>
        <w:spacing w:after="0" w:line="240" w:lineRule="auto"/>
        <w:jc w:val="both"/>
        <w:rPr>
          <w:rFonts w:ascii="Courier New" w:eastAsia="Times New Roman" w:hAnsi="Courier New" w:cs="StarSymbol"/>
          <w:kern w:val="0"/>
          <w:sz w:val="20"/>
          <w:szCs w:val="20"/>
          <w:lang w:eastAsia="zh-CN"/>
          <w14:ligatures w14:val="none"/>
        </w:rPr>
      </w:pPr>
      <w:r w:rsidRPr="00766EFF">
        <w:rPr>
          <w:rFonts w:ascii="Arial" w:eastAsia="Times New Roman" w:hAnsi="Arial" w:cs="Arial"/>
          <w:color w:val="000000"/>
          <w:kern w:val="0"/>
          <w:sz w:val="20"/>
          <w:szCs w:val="20"/>
          <w:lang w:eastAsia="zh-CN"/>
          <w14:ligatures w14:val="none"/>
        </w:rPr>
        <w:t>Wykonawcę, który będzie korzystał z Platformy Elektronicznego Fakturowania (PEF) do wystawiania</w:t>
      </w:r>
      <w:r w:rsidRPr="00766EFF">
        <w:rPr>
          <w:rFonts w:ascii="Arial" w:eastAsia="Times New Roman" w:hAnsi="Arial" w:cs="Arial"/>
          <w:color w:val="000000"/>
          <w:kern w:val="0"/>
          <w:sz w:val="20"/>
          <w:szCs w:val="20"/>
          <w:lang w:eastAsia="zh-CN"/>
          <w14:ligatures w14:val="none"/>
        </w:rPr>
        <w:br/>
        <w:t xml:space="preserve">i przesyłania Zamawiającemu e-faktur, zobowiązuje się do wypełnienia na PEF pola „Odbiorca Usługi” </w:t>
      </w:r>
      <w:r w:rsidRPr="00766EFF">
        <w:rPr>
          <w:rFonts w:ascii="Arial" w:eastAsia="Times New Roman" w:hAnsi="Arial" w:cs="Arial"/>
          <w:color w:val="000000"/>
          <w:kern w:val="0"/>
          <w:sz w:val="20"/>
          <w:szCs w:val="20"/>
          <w:lang w:eastAsia="zh-CN"/>
          <w14:ligatures w14:val="none"/>
        </w:rPr>
        <w:lastRenderedPageBreak/>
        <w:t>danymi Jednostki Organizacyjnej (Starostwo), bez NIP. Jako „Nabywca Usługi” Wykonawca zobowiązany jest wpisać dane oraz NIP Powiatu Świdnickiego, jak w ust. 8.</w:t>
      </w:r>
    </w:p>
    <w:p w14:paraId="6384C79A" w14:textId="77777777" w:rsidR="00766EFF" w:rsidRPr="00766EFF" w:rsidRDefault="00766EFF" w:rsidP="00766EFF">
      <w:pPr>
        <w:numPr>
          <w:ilvl w:val="0"/>
          <w:numId w:val="3"/>
        </w:numPr>
        <w:suppressAutoHyphens/>
        <w:spacing w:after="0" w:line="240" w:lineRule="auto"/>
        <w:jc w:val="both"/>
        <w:rPr>
          <w:rFonts w:ascii="Courier New" w:eastAsia="Times New Roman" w:hAnsi="Courier New" w:cs="StarSymbol"/>
          <w:kern w:val="0"/>
          <w:sz w:val="20"/>
          <w:szCs w:val="20"/>
          <w:lang w:eastAsia="zh-CN"/>
          <w14:ligatures w14:val="none"/>
        </w:rPr>
      </w:pPr>
      <w:r w:rsidRPr="00766EFF">
        <w:rPr>
          <w:rFonts w:ascii="Arial" w:eastAsia="Times New Roman" w:hAnsi="Arial" w:cs="Arial"/>
          <w:color w:val="000000"/>
          <w:kern w:val="0"/>
          <w:sz w:val="20"/>
          <w:szCs w:val="20"/>
          <w:lang w:eastAsia="zh-CN"/>
          <w14:ligatures w14:val="none"/>
        </w:rPr>
        <w:t>Faktury korygujące i duplikaty faktur do faktur przesyłanych Zamawiającemu w formie elektronicznej Wykonawca zobowiązuje się przesyłać w formie elektronicznej (za pośrednictwem PEF), chyba że przeszkody formalne i techniczne uniemożliwiają wystawienie i przesłanie faktury elektronicznej, na co Wykonawca wyraża zgodę.</w:t>
      </w:r>
    </w:p>
    <w:p w14:paraId="77EA46B8" w14:textId="77777777" w:rsidR="00766EFF" w:rsidRPr="00766EFF" w:rsidRDefault="00766EFF" w:rsidP="00766EFF">
      <w:pPr>
        <w:numPr>
          <w:ilvl w:val="0"/>
          <w:numId w:val="3"/>
        </w:numPr>
        <w:suppressAutoHyphens/>
        <w:spacing w:after="0" w:line="240" w:lineRule="auto"/>
        <w:jc w:val="both"/>
        <w:rPr>
          <w:rFonts w:ascii="Courier New" w:eastAsia="Times New Roman" w:hAnsi="Courier New" w:cs="StarSymbol"/>
          <w:kern w:val="0"/>
          <w:sz w:val="20"/>
          <w:szCs w:val="20"/>
          <w:lang w:eastAsia="zh-CN"/>
          <w14:ligatures w14:val="none"/>
        </w:rPr>
      </w:pPr>
      <w:r w:rsidRPr="00766EFF">
        <w:rPr>
          <w:rFonts w:ascii="Arial" w:eastAsia="Times New Roman" w:hAnsi="Arial" w:cs="Arial"/>
          <w:color w:val="000000"/>
          <w:kern w:val="0"/>
          <w:sz w:val="20"/>
          <w:szCs w:val="20"/>
          <w:lang w:eastAsia="zh-CN"/>
          <w14:ligatures w14:val="none"/>
        </w:rPr>
        <w:t xml:space="preserve">Wykonawca wskazuje, że właściwym dla niego Urzędem Skarbowym jest Urząd Skarbowy w ………….. </w:t>
      </w:r>
      <w:r w:rsidRPr="00766EFF">
        <w:rPr>
          <w:rFonts w:ascii="Arial" w:eastAsia="Times New Roman" w:hAnsi="Arial" w:cs="Arial"/>
          <w:color w:val="000000"/>
          <w:kern w:val="0"/>
          <w:sz w:val="16"/>
          <w:szCs w:val="16"/>
          <w:lang w:eastAsia="zh-CN"/>
          <w14:ligatures w14:val="none"/>
        </w:rPr>
        <w:t>.</w:t>
      </w:r>
      <w:r w:rsidRPr="00766EFF">
        <w:rPr>
          <w:rFonts w:ascii="Arial" w:eastAsia="Times New Roman" w:hAnsi="Arial" w:cs="Arial"/>
          <w:color w:val="000000"/>
          <w:kern w:val="0"/>
          <w:sz w:val="20"/>
          <w:szCs w:val="20"/>
          <w:lang w:eastAsia="zh-CN"/>
          <w14:ligatures w14:val="none"/>
        </w:rPr>
        <w:t xml:space="preserve"> </w:t>
      </w:r>
    </w:p>
    <w:p w14:paraId="71A7F0A2" w14:textId="77777777" w:rsidR="00766EFF" w:rsidRPr="00766EFF" w:rsidRDefault="00766EFF" w:rsidP="00766EFF">
      <w:pPr>
        <w:numPr>
          <w:ilvl w:val="0"/>
          <w:numId w:val="3"/>
        </w:numPr>
        <w:suppressAutoHyphens/>
        <w:spacing w:after="0" w:line="240" w:lineRule="auto"/>
        <w:jc w:val="both"/>
        <w:rPr>
          <w:rFonts w:ascii="Courier New" w:eastAsia="Times New Roman" w:hAnsi="Courier New" w:cs="StarSymbol"/>
          <w:kern w:val="0"/>
          <w:sz w:val="20"/>
          <w:szCs w:val="20"/>
          <w:lang w:eastAsia="zh-CN"/>
          <w14:ligatures w14:val="none"/>
        </w:rPr>
      </w:pPr>
      <w:r w:rsidRPr="00766EFF">
        <w:rPr>
          <w:rFonts w:ascii="Arial" w:eastAsia="Times New Roman" w:hAnsi="Arial" w:cs="Arial"/>
          <w:color w:val="000000"/>
          <w:kern w:val="0"/>
          <w:sz w:val="20"/>
          <w:szCs w:val="20"/>
          <w:lang w:eastAsia="zh-CN"/>
          <w14:ligatures w14:val="none"/>
        </w:rPr>
        <w:t xml:space="preserve">Wykonawca oświadcza, że </w:t>
      </w:r>
      <w:r w:rsidRPr="00766EFF">
        <w:rPr>
          <w:rFonts w:ascii="Arial" w:eastAsia="Times New Roman" w:hAnsi="Arial" w:cs="Arial"/>
          <w:b/>
          <w:color w:val="000000"/>
          <w:kern w:val="0"/>
          <w:sz w:val="20"/>
          <w:szCs w:val="20"/>
          <w:lang w:eastAsia="zh-CN"/>
          <w14:ligatures w14:val="none"/>
        </w:rPr>
        <w:t xml:space="preserve">jest/ nie jest </w:t>
      </w:r>
      <w:r w:rsidRPr="00766EFF">
        <w:rPr>
          <w:rFonts w:ascii="Arial" w:eastAsia="Times New Roman" w:hAnsi="Arial" w:cs="Arial"/>
          <w:color w:val="000000"/>
          <w:kern w:val="0"/>
          <w:sz w:val="20"/>
          <w:szCs w:val="20"/>
          <w:lang w:eastAsia="zh-CN"/>
          <w14:ligatures w14:val="none"/>
        </w:rPr>
        <w:t>dużym przedsiębiorcą w rozumieniu art. 4 pkt. 6) ustawy</w:t>
      </w:r>
      <w:r w:rsidRPr="00766EFF">
        <w:rPr>
          <w:rFonts w:ascii="Arial" w:eastAsia="Times New Roman" w:hAnsi="Arial" w:cs="Arial"/>
          <w:color w:val="000000"/>
          <w:kern w:val="0"/>
          <w:sz w:val="20"/>
          <w:szCs w:val="20"/>
          <w:lang w:eastAsia="zh-CN"/>
          <w14:ligatures w14:val="none"/>
        </w:rPr>
        <w:br/>
        <w:t>z dnia 8 marca 2013 r. o przeciwdziałaniu nadmiernym opóźnieniom w transakcjach handlowych.</w:t>
      </w:r>
    </w:p>
    <w:p w14:paraId="52C7775A" w14:textId="77777777" w:rsidR="00766EFF" w:rsidRPr="00766EFF" w:rsidRDefault="00766EFF" w:rsidP="00766EFF">
      <w:pPr>
        <w:tabs>
          <w:tab w:val="num" w:pos="720"/>
          <w:tab w:val="left" w:pos="8460"/>
        </w:tabs>
        <w:suppressAutoHyphens/>
        <w:spacing w:after="0" w:line="240" w:lineRule="auto"/>
        <w:ind w:left="720" w:hanging="360"/>
        <w:jc w:val="both"/>
        <w:rPr>
          <w:rFonts w:ascii="Arial" w:eastAsia="MS Mincho" w:hAnsi="Arial" w:cs="Arial"/>
          <w:b/>
          <w:color w:val="000000"/>
          <w:kern w:val="0"/>
          <w:sz w:val="20"/>
          <w:szCs w:val="20"/>
          <w:lang w:eastAsia="zh-CN"/>
          <w14:ligatures w14:val="none"/>
        </w:rPr>
      </w:pPr>
    </w:p>
    <w:p w14:paraId="493AA551" w14:textId="394DA24C" w:rsidR="00766EFF" w:rsidRDefault="00766EFF" w:rsidP="00766EFF">
      <w:pPr>
        <w:tabs>
          <w:tab w:val="num" w:pos="720"/>
          <w:tab w:val="left" w:pos="8460"/>
        </w:tabs>
        <w:suppressAutoHyphens/>
        <w:spacing w:after="0" w:line="240" w:lineRule="auto"/>
        <w:ind w:left="720" w:hanging="360"/>
        <w:jc w:val="center"/>
        <w:rPr>
          <w:rFonts w:ascii="Arial" w:eastAsia="MS Mincho" w:hAnsi="Arial" w:cs="Arial"/>
          <w:b/>
          <w:color w:val="000000"/>
          <w:kern w:val="0"/>
          <w:sz w:val="20"/>
          <w:szCs w:val="20"/>
          <w:lang w:eastAsia="zh-CN"/>
          <w14:ligatures w14:val="none"/>
        </w:rPr>
      </w:pPr>
      <w:r w:rsidRPr="00766EFF">
        <w:rPr>
          <w:rFonts w:ascii="Arial" w:eastAsia="MS Mincho" w:hAnsi="Arial" w:cs="Arial"/>
          <w:b/>
          <w:color w:val="000000"/>
          <w:kern w:val="0"/>
          <w:sz w:val="20"/>
          <w:szCs w:val="20"/>
          <w:lang w:eastAsia="zh-CN"/>
          <w14:ligatures w14:val="none"/>
        </w:rPr>
        <w:t xml:space="preserve">§ 12   </w:t>
      </w:r>
      <w:r w:rsidR="001124C1">
        <w:rPr>
          <w:rFonts w:ascii="Arial" w:eastAsia="MS Mincho" w:hAnsi="Arial" w:cs="Arial"/>
          <w:b/>
          <w:color w:val="000000"/>
          <w:kern w:val="0"/>
          <w:sz w:val="20"/>
          <w:szCs w:val="20"/>
          <w:lang w:eastAsia="zh-CN"/>
          <w14:ligatures w14:val="none"/>
        </w:rPr>
        <w:t>Zabezpieczenie należytego wykonania umowy</w:t>
      </w:r>
    </w:p>
    <w:p w14:paraId="1D457BC2" w14:textId="0BE6CCE4" w:rsidR="001124C1" w:rsidRPr="00E309A3" w:rsidRDefault="001124C1" w:rsidP="001124C1">
      <w:pPr>
        <w:pStyle w:val="Zwykytekst3"/>
        <w:numPr>
          <w:ilvl w:val="0"/>
          <w:numId w:val="16"/>
        </w:numPr>
        <w:tabs>
          <w:tab w:val="clear" w:pos="720"/>
          <w:tab w:val="num" w:pos="360"/>
        </w:tabs>
        <w:ind w:left="360"/>
        <w:jc w:val="both"/>
        <w:rPr>
          <w:rFonts w:ascii="Arial" w:hAnsi="Arial"/>
          <w:color w:val="000000"/>
        </w:rPr>
      </w:pPr>
      <w:r w:rsidRPr="00E309A3">
        <w:rPr>
          <w:rFonts w:ascii="Arial" w:hAnsi="Arial"/>
          <w:color w:val="000000"/>
        </w:rPr>
        <w:t xml:space="preserve">Wykonawca zobowiązany jest wnieść i posiadać przez cały czas obowiązywania umowy </w:t>
      </w:r>
      <w:r w:rsidRPr="00E309A3">
        <w:rPr>
          <w:rFonts w:ascii="Arial" w:hAnsi="Arial"/>
          <w:b/>
          <w:color w:val="000000"/>
        </w:rPr>
        <w:t xml:space="preserve">zabezpieczenie należytego wykonania umowy w wysokości </w:t>
      </w:r>
      <w:r w:rsidRPr="00E309A3">
        <w:rPr>
          <w:rFonts w:ascii="Arial" w:eastAsia="MS Mincho" w:hAnsi="Arial"/>
          <w:b/>
          <w:color w:val="000000"/>
        </w:rPr>
        <w:t>5 % ceny brutto</w:t>
      </w:r>
      <w:r w:rsidRPr="00E309A3">
        <w:rPr>
          <w:rFonts w:ascii="Arial" w:eastAsia="MS Mincho" w:hAnsi="Arial"/>
          <w:color w:val="000000"/>
        </w:rPr>
        <w:t xml:space="preserve"> jak w § 11 ust.1 umowy, tj</w:t>
      </w:r>
      <w:r>
        <w:rPr>
          <w:rFonts w:ascii="Arial" w:eastAsia="MS Mincho" w:hAnsi="Arial"/>
          <w:color w:val="000000"/>
        </w:rPr>
        <w:t xml:space="preserve">. </w:t>
      </w:r>
      <w:r>
        <w:rPr>
          <w:rFonts w:ascii="Arial" w:eastAsia="MS Mincho" w:hAnsi="Arial"/>
          <w:b/>
          <w:color w:val="000000"/>
        </w:rPr>
        <w:t xml:space="preserve">………… </w:t>
      </w:r>
      <w:r w:rsidRPr="00E309A3">
        <w:rPr>
          <w:rFonts w:ascii="Arial" w:eastAsia="MS Mincho" w:hAnsi="Arial"/>
          <w:b/>
          <w:color w:val="000000"/>
        </w:rPr>
        <w:t xml:space="preserve">zł </w:t>
      </w:r>
      <w:r>
        <w:rPr>
          <w:rFonts w:ascii="Arial" w:eastAsia="MS Mincho" w:hAnsi="Arial"/>
          <w:b/>
          <w:color w:val="000000"/>
        </w:rPr>
        <w:t xml:space="preserve">                  </w:t>
      </w:r>
      <w:r w:rsidRPr="00E309A3">
        <w:rPr>
          <w:rFonts w:ascii="Arial" w:eastAsia="MS Mincho" w:hAnsi="Arial"/>
          <w:color w:val="000000"/>
        </w:rPr>
        <w:t xml:space="preserve">w formie: </w:t>
      </w:r>
      <w:r>
        <w:rPr>
          <w:rFonts w:ascii="Arial" w:eastAsia="MS Mincho" w:hAnsi="Arial"/>
          <w:color w:val="000000"/>
        </w:rPr>
        <w:t>………………..</w:t>
      </w:r>
      <w:r w:rsidRPr="00E309A3">
        <w:rPr>
          <w:rFonts w:ascii="Arial" w:hAnsi="Arial"/>
          <w:b/>
          <w:color w:val="000000"/>
        </w:rPr>
        <w:t>.</w:t>
      </w:r>
    </w:p>
    <w:p w14:paraId="0DA99028" w14:textId="77777777" w:rsidR="001124C1" w:rsidRPr="00E309A3" w:rsidRDefault="001124C1" w:rsidP="001124C1">
      <w:pPr>
        <w:numPr>
          <w:ilvl w:val="0"/>
          <w:numId w:val="16"/>
        </w:numPr>
        <w:tabs>
          <w:tab w:val="clear" w:pos="720"/>
          <w:tab w:val="num" w:pos="360"/>
        </w:tabs>
        <w:suppressAutoHyphens/>
        <w:autoSpaceDE w:val="0"/>
        <w:spacing w:after="0" w:line="240" w:lineRule="auto"/>
        <w:ind w:left="360"/>
        <w:jc w:val="both"/>
        <w:rPr>
          <w:rFonts w:ascii="Arial" w:hAnsi="Arial"/>
          <w:color w:val="000000"/>
          <w:sz w:val="20"/>
        </w:rPr>
      </w:pPr>
      <w:r w:rsidRPr="00E309A3">
        <w:rPr>
          <w:rFonts w:ascii="Arial" w:hAnsi="Arial"/>
          <w:color w:val="000000"/>
          <w:sz w:val="20"/>
        </w:rPr>
        <w:t>Zmiana formy zabezpieczenia dokonana może być wyłącznie w sposób zachowujący ciągłość zabezpieczenia i nie może powodować zmniejszenia jego wysokości.</w:t>
      </w:r>
    </w:p>
    <w:p w14:paraId="3D0BF75E" w14:textId="77777777" w:rsidR="001124C1" w:rsidRPr="00E309A3" w:rsidRDefault="001124C1" w:rsidP="001124C1">
      <w:pPr>
        <w:numPr>
          <w:ilvl w:val="0"/>
          <w:numId w:val="16"/>
        </w:numPr>
        <w:tabs>
          <w:tab w:val="clear" w:pos="720"/>
          <w:tab w:val="num" w:pos="360"/>
        </w:tabs>
        <w:suppressAutoHyphens/>
        <w:spacing w:after="0" w:line="240" w:lineRule="auto"/>
        <w:ind w:left="360"/>
        <w:jc w:val="both"/>
        <w:rPr>
          <w:rFonts w:ascii="Arial" w:eastAsia="MS Mincho" w:hAnsi="Arial" w:cs="StarSymbol"/>
          <w:color w:val="000000"/>
          <w:sz w:val="20"/>
          <w:szCs w:val="20"/>
        </w:rPr>
      </w:pPr>
      <w:r w:rsidRPr="00E309A3">
        <w:rPr>
          <w:rFonts w:ascii="Arial" w:eastAsia="MS Mincho" w:hAnsi="Arial" w:cs="StarSymbol"/>
          <w:color w:val="000000"/>
          <w:sz w:val="20"/>
          <w:szCs w:val="20"/>
        </w:rPr>
        <w:t>Jeżeli zabezpieczenie należytego wykonania Umowy zostanie wniesione w postaci gwarancji lub poręczenia, które wymaga informowania gwaranta o zmianach umowy bądź informowania go o zmianach i uzyskiwania jego akceptacji w tym zakresie, to Wykonawca jest zobowiązany przed podpisaniem każdego aneksu do umowy przedstawić potwierdzenie przyjęcia przez gwaranta i jego akceptację wprowadzonych zmian, bądź wnieść nowe zabezpieczenie. Niedopełnienie tego obowiązku stanowi rażące naruszenie warunków umowy.</w:t>
      </w:r>
    </w:p>
    <w:p w14:paraId="0F1DAAC4" w14:textId="77777777" w:rsidR="001124C1" w:rsidRPr="00E309A3" w:rsidRDefault="001124C1" w:rsidP="001124C1">
      <w:pPr>
        <w:pStyle w:val="Zwykytekst3"/>
        <w:numPr>
          <w:ilvl w:val="0"/>
          <w:numId w:val="16"/>
        </w:numPr>
        <w:tabs>
          <w:tab w:val="clear" w:pos="720"/>
          <w:tab w:val="num" w:pos="360"/>
        </w:tabs>
        <w:ind w:left="360"/>
        <w:jc w:val="both"/>
        <w:rPr>
          <w:rFonts w:ascii="Arial" w:eastAsia="MS Mincho" w:hAnsi="Arial"/>
          <w:color w:val="000000"/>
        </w:rPr>
      </w:pPr>
      <w:r w:rsidRPr="00E309A3">
        <w:rPr>
          <w:rFonts w:ascii="Arial" w:eastAsia="MS Mincho" w:hAnsi="Arial"/>
          <w:color w:val="000000"/>
        </w:rPr>
        <w:t xml:space="preserve">Strony postanawiają, że 30% z wniesionego zabezpieczenia należytego wykonania umowy tj.: </w:t>
      </w:r>
      <w:r>
        <w:rPr>
          <w:rFonts w:ascii="Arial" w:eastAsia="MS Mincho" w:hAnsi="Arial"/>
          <w:color w:val="000000"/>
        </w:rPr>
        <w:t>……………….</w:t>
      </w:r>
      <w:r w:rsidRPr="00E309A3">
        <w:rPr>
          <w:rFonts w:ascii="Arial" w:eastAsia="MS Mincho" w:hAnsi="Arial"/>
          <w:color w:val="000000"/>
        </w:rPr>
        <w:t xml:space="preserve"> zł  jest przeznaczone na zabezpieczenie roszczeń z tytułu rękojmi zaś pozostałe 70% wniesionego zabezpieczenia tj.: </w:t>
      </w:r>
      <w:r>
        <w:rPr>
          <w:rFonts w:ascii="Arial" w:eastAsia="MS Mincho" w:hAnsi="Arial"/>
          <w:color w:val="000000"/>
        </w:rPr>
        <w:t xml:space="preserve">………… </w:t>
      </w:r>
      <w:r w:rsidRPr="00E309A3">
        <w:rPr>
          <w:rFonts w:ascii="Arial" w:eastAsia="MS Mincho" w:hAnsi="Arial"/>
          <w:color w:val="000000"/>
        </w:rPr>
        <w:t xml:space="preserve">zł przeznacza się jako zabezpieczenie </w:t>
      </w:r>
      <w:r w:rsidRPr="00E309A3">
        <w:rPr>
          <w:rFonts w:ascii="Arial" w:hAnsi="Arial" w:cs="Arial"/>
          <w:color w:val="000000"/>
        </w:rPr>
        <w:t>wykonania zamówienia i uznania przez Zamawiającego za należycie wykonane</w:t>
      </w:r>
      <w:r w:rsidRPr="00E309A3">
        <w:rPr>
          <w:rFonts w:ascii="Arial" w:eastAsia="MS Mincho" w:hAnsi="Arial"/>
          <w:color w:val="000000"/>
        </w:rPr>
        <w:t>.</w:t>
      </w:r>
    </w:p>
    <w:p w14:paraId="002CDDF9" w14:textId="77777777" w:rsidR="001124C1" w:rsidRPr="00E309A3" w:rsidRDefault="001124C1" w:rsidP="001124C1">
      <w:pPr>
        <w:pStyle w:val="Zwykytekst3"/>
        <w:numPr>
          <w:ilvl w:val="0"/>
          <w:numId w:val="16"/>
        </w:numPr>
        <w:tabs>
          <w:tab w:val="clear" w:pos="720"/>
          <w:tab w:val="num" w:pos="360"/>
        </w:tabs>
        <w:ind w:left="360"/>
        <w:jc w:val="both"/>
        <w:rPr>
          <w:rFonts w:ascii="Arial" w:eastAsia="MS Mincho" w:hAnsi="Arial"/>
          <w:color w:val="000000"/>
        </w:rPr>
      </w:pPr>
      <w:r w:rsidRPr="00E309A3">
        <w:rPr>
          <w:rFonts w:ascii="Arial" w:eastAsia="MS Mincho" w:hAnsi="Arial"/>
          <w:color w:val="000000"/>
        </w:rPr>
        <w:t xml:space="preserve">Zabezpieczenie należytego wykonania umowy, o którym mowa w ust.1 i ust.3 zostanie zwrócone Wykonawcy </w:t>
      </w:r>
      <w:r>
        <w:rPr>
          <w:rFonts w:ascii="Arial" w:eastAsia="MS Mincho" w:hAnsi="Arial"/>
          <w:color w:val="000000"/>
        </w:rPr>
        <w:t xml:space="preserve"> </w:t>
      </w:r>
      <w:r w:rsidRPr="00E309A3">
        <w:rPr>
          <w:rFonts w:ascii="Arial" w:eastAsia="MS Mincho" w:hAnsi="Arial"/>
          <w:color w:val="000000"/>
        </w:rPr>
        <w:t>w następujący sposób:</w:t>
      </w:r>
    </w:p>
    <w:p w14:paraId="544C58D8" w14:textId="77777777" w:rsidR="001124C1" w:rsidRPr="00E309A3" w:rsidRDefault="001124C1" w:rsidP="001124C1">
      <w:pPr>
        <w:pStyle w:val="Zwykytekst3"/>
        <w:numPr>
          <w:ilvl w:val="0"/>
          <w:numId w:val="28"/>
        </w:numPr>
        <w:tabs>
          <w:tab w:val="clear" w:pos="1440"/>
          <w:tab w:val="left" w:pos="0"/>
        </w:tabs>
        <w:ind w:left="720"/>
        <w:jc w:val="both"/>
        <w:rPr>
          <w:rFonts w:ascii="Arial" w:eastAsia="MS Mincho" w:hAnsi="Arial"/>
          <w:color w:val="000000"/>
        </w:rPr>
      </w:pPr>
      <w:r w:rsidRPr="00E309A3">
        <w:rPr>
          <w:rFonts w:ascii="Arial" w:eastAsia="MS Mincho" w:hAnsi="Arial"/>
          <w:color w:val="000000"/>
        </w:rPr>
        <w:t xml:space="preserve">część zabezpieczenia gwarantująca zgodne z umową wykonanie </w:t>
      </w:r>
      <w:r>
        <w:rPr>
          <w:rFonts w:ascii="Arial" w:eastAsia="MS Mincho" w:hAnsi="Arial"/>
          <w:color w:val="000000"/>
        </w:rPr>
        <w:t xml:space="preserve">przedmiotu umowy </w:t>
      </w:r>
      <w:r w:rsidRPr="00E309A3">
        <w:rPr>
          <w:rFonts w:ascii="Arial" w:eastAsia="MS Mincho" w:hAnsi="Arial"/>
          <w:color w:val="000000"/>
        </w:rPr>
        <w:t>w terminie 30 dni od daty zakończenia robót i odbioru końcowego robót,</w:t>
      </w:r>
    </w:p>
    <w:p w14:paraId="0FF949F0" w14:textId="77777777" w:rsidR="001124C1" w:rsidRPr="00E309A3" w:rsidRDefault="001124C1" w:rsidP="001124C1">
      <w:pPr>
        <w:pStyle w:val="Zwykytekst3"/>
        <w:numPr>
          <w:ilvl w:val="0"/>
          <w:numId w:val="28"/>
        </w:numPr>
        <w:tabs>
          <w:tab w:val="clear" w:pos="1440"/>
          <w:tab w:val="num" w:pos="360"/>
          <w:tab w:val="left" w:pos="709"/>
        </w:tabs>
        <w:ind w:left="720"/>
        <w:jc w:val="both"/>
        <w:rPr>
          <w:rFonts w:ascii="Arial" w:eastAsia="MS Mincho" w:hAnsi="Arial"/>
          <w:color w:val="000000"/>
        </w:rPr>
      </w:pPr>
      <w:r w:rsidRPr="00E309A3">
        <w:rPr>
          <w:rFonts w:ascii="Arial" w:eastAsia="MS Mincho" w:hAnsi="Arial"/>
          <w:color w:val="000000"/>
        </w:rPr>
        <w:t>część zabezpieczenia przeznaczona na roszczenia z tytułu rękojmi w terminie 15 dni po upływie okresu gwarancji za wady i dokonaniu bezusterkowego przeglądu gwarancyjnego przedmiotu umowy.</w:t>
      </w:r>
    </w:p>
    <w:p w14:paraId="69963A87" w14:textId="77777777" w:rsidR="001124C1" w:rsidRDefault="001124C1" w:rsidP="001124C1">
      <w:pPr>
        <w:numPr>
          <w:ilvl w:val="0"/>
          <w:numId w:val="33"/>
        </w:numPr>
        <w:tabs>
          <w:tab w:val="clear" w:pos="720"/>
          <w:tab w:val="num" w:pos="360"/>
        </w:tabs>
        <w:suppressAutoHyphens/>
        <w:autoSpaceDE w:val="0"/>
        <w:spacing w:after="0" w:line="240" w:lineRule="auto"/>
        <w:ind w:left="360"/>
        <w:jc w:val="both"/>
        <w:rPr>
          <w:rFonts w:ascii="Arial" w:hAnsi="Arial"/>
          <w:color w:val="000000"/>
          <w:sz w:val="20"/>
        </w:rPr>
      </w:pPr>
      <w:r w:rsidRPr="00E309A3">
        <w:rPr>
          <w:rFonts w:ascii="Arial" w:hAnsi="Arial"/>
          <w:color w:val="000000"/>
          <w:sz w:val="20"/>
        </w:rPr>
        <w:t>Wykonawcy, którzy wspólnie ubiegają się o udzielenie zamówienia ponoszą solidarną odpowiedzialność za wykonanie umowy i wniesienie zabezpieczenia należytego wykonania umowy.</w:t>
      </w:r>
    </w:p>
    <w:p w14:paraId="43502BAD" w14:textId="77777777" w:rsidR="001124C1" w:rsidRPr="00E309A3" w:rsidRDefault="001124C1" w:rsidP="001124C1">
      <w:pPr>
        <w:numPr>
          <w:ilvl w:val="0"/>
          <w:numId w:val="33"/>
        </w:numPr>
        <w:tabs>
          <w:tab w:val="clear" w:pos="720"/>
          <w:tab w:val="num" w:pos="360"/>
        </w:tabs>
        <w:suppressAutoHyphens/>
        <w:autoSpaceDE w:val="0"/>
        <w:spacing w:after="0" w:line="240" w:lineRule="auto"/>
        <w:ind w:left="360"/>
        <w:jc w:val="both"/>
        <w:rPr>
          <w:rFonts w:ascii="Arial" w:hAnsi="Arial"/>
          <w:color w:val="000000"/>
          <w:sz w:val="20"/>
        </w:rPr>
      </w:pPr>
      <w:r w:rsidRPr="00E309A3">
        <w:rPr>
          <w:rFonts w:ascii="Arial" w:hAnsi="Arial"/>
          <w:color w:val="000000"/>
          <w:sz w:val="20"/>
        </w:rPr>
        <w:t>Zamawiający zastrzega sobie prawo wykorzystania środków stanowiących zabezpieczenie należytego wykonania umowy na usuwanie wad w przypadku, jeśli Wykonawca w okresie gwarancji nie usunie ich               w wyznaczonym terminie.</w:t>
      </w:r>
    </w:p>
    <w:p w14:paraId="39B91ABE" w14:textId="77777777" w:rsidR="001124C1" w:rsidRPr="001124C1" w:rsidRDefault="001124C1" w:rsidP="001124C1">
      <w:pPr>
        <w:tabs>
          <w:tab w:val="num" w:pos="720"/>
          <w:tab w:val="left" w:pos="8460"/>
        </w:tabs>
        <w:suppressAutoHyphens/>
        <w:spacing w:after="0" w:line="240" w:lineRule="auto"/>
        <w:ind w:left="720" w:hanging="360"/>
        <w:rPr>
          <w:rFonts w:ascii="Arial" w:eastAsia="MS Mincho" w:hAnsi="Arial" w:cs="Arial"/>
          <w:bCs/>
          <w:color w:val="000000"/>
          <w:kern w:val="0"/>
          <w:sz w:val="20"/>
          <w:szCs w:val="20"/>
          <w:lang w:eastAsia="zh-CN"/>
          <w14:ligatures w14:val="none"/>
        </w:rPr>
      </w:pPr>
    </w:p>
    <w:p w14:paraId="3922A8EC" w14:textId="6C3A3127" w:rsidR="001124C1" w:rsidRPr="00766EFF" w:rsidRDefault="001124C1" w:rsidP="001124C1">
      <w:pPr>
        <w:tabs>
          <w:tab w:val="num" w:pos="720"/>
          <w:tab w:val="left" w:pos="8460"/>
        </w:tabs>
        <w:suppressAutoHyphens/>
        <w:spacing w:after="0" w:line="240" w:lineRule="auto"/>
        <w:ind w:left="720" w:hanging="360"/>
        <w:jc w:val="center"/>
        <w:rPr>
          <w:rFonts w:ascii="Courier New" w:eastAsia="Times New Roman" w:hAnsi="Courier New" w:cs="StarSymbol"/>
          <w:kern w:val="0"/>
          <w:sz w:val="20"/>
          <w:szCs w:val="20"/>
          <w:lang w:eastAsia="zh-CN"/>
          <w14:ligatures w14:val="none"/>
        </w:rPr>
      </w:pPr>
      <w:r w:rsidRPr="00766EFF">
        <w:rPr>
          <w:rFonts w:ascii="Arial" w:eastAsia="MS Mincho" w:hAnsi="Arial" w:cs="Arial"/>
          <w:b/>
          <w:color w:val="000000"/>
          <w:kern w:val="0"/>
          <w:sz w:val="20"/>
          <w:szCs w:val="20"/>
          <w:lang w:eastAsia="zh-CN"/>
          <w14:ligatures w14:val="none"/>
        </w:rPr>
        <w:t>§ 1</w:t>
      </w:r>
      <w:r>
        <w:rPr>
          <w:rFonts w:ascii="Arial" w:eastAsia="MS Mincho" w:hAnsi="Arial" w:cs="Arial"/>
          <w:b/>
          <w:color w:val="000000"/>
          <w:kern w:val="0"/>
          <w:sz w:val="20"/>
          <w:szCs w:val="20"/>
          <w:lang w:eastAsia="zh-CN"/>
          <w14:ligatures w14:val="none"/>
        </w:rPr>
        <w:t>3</w:t>
      </w:r>
      <w:r w:rsidRPr="00766EFF">
        <w:rPr>
          <w:rFonts w:ascii="Arial" w:eastAsia="MS Mincho" w:hAnsi="Arial" w:cs="Arial"/>
          <w:b/>
          <w:color w:val="000000"/>
          <w:kern w:val="0"/>
          <w:sz w:val="20"/>
          <w:szCs w:val="20"/>
          <w:lang w:eastAsia="zh-CN"/>
          <w14:ligatures w14:val="none"/>
        </w:rPr>
        <w:t xml:space="preserve">   Gwarancja</w:t>
      </w:r>
    </w:p>
    <w:p w14:paraId="04407DB1" w14:textId="77777777" w:rsidR="001124C1" w:rsidRPr="00766EFF" w:rsidRDefault="001124C1" w:rsidP="00766EFF">
      <w:pPr>
        <w:tabs>
          <w:tab w:val="num" w:pos="720"/>
          <w:tab w:val="left" w:pos="8460"/>
        </w:tabs>
        <w:suppressAutoHyphens/>
        <w:spacing w:after="0" w:line="240" w:lineRule="auto"/>
        <w:ind w:left="720" w:hanging="360"/>
        <w:jc w:val="center"/>
        <w:rPr>
          <w:rFonts w:ascii="Courier New" w:eastAsia="Times New Roman" w:hAnsi="Courier New" w:cs="StarSymbol"/>
          <w:kern w:val="0"/>
          <w:sz w:val="20"/>
          <w:szCs w:val="20"/>
          <w:lang w:eastAsia="zh-CN"/>
          <w14:ligatures w14:val="none"/>
        </w:rPr>
      </w:pPr>
    </w:p>
    <w:p w14:paraId="69E4E44C" w14:textId="77777777" w:rsidR="00766EFF" w:rsidRPr="00766EFF" w:rsidRDefault="00766EFF" w:rsidP="00766EFF">
      <w:pPr>
        <w:numPr>
          <w:ilvl w:val="0"/>
          <w:numId w:val="5"/>
        </w:numPr>
        <w:suppressAutoHyphens/>
        <w:spacing w:after="0" w:line="240" w:lineRule="auto"/>
        <w:jc w:val="both"/>
        <w:rPr>
          <w:rFonts w:ascii="Courier New" w:eastAsia="Times New Roman" w:hAnsi="Courier New" w:cs="StarSymbol"/>
          <w:kern w:val="0"/>
          <w:sz w:val="20"/>
          <w:szCs w:val="20"/>
          <w:lang w:eastAsia="zh-CN"/>
          <w14:ligatures w14:val="none"/>
        </w:rPr>
      </w:pPr>
      <w:r w:rsidRPr="00766EFF">
        <w:rPr>
          <w:rFonts w:ascii="Arial" w:eastAsia="MS Mincho" w:hAnsi="Arial" w:cs="Arial"/>
          <w:color w:val="000000"/>
          <w:kern w:val="0"/>
          <w:sz w:val="20"/>
          <w:szCs w:val="20"/>
          <w:lang w:eastAsia="zh-CN"/>
          <w14:ligatures w14:val="none"/>
        </w:rPr>
        <w:t xml:space="preserve">Wykonawca udziela Zamawiającemu gwarancji na </w:t>
      </w:r>
      <w:r w:rsidRPr="00766EFF">
        <w:rPr>
          <w:rFonts w:ascii="Arial" w:eastAsia="MS Mincho" w:hAnsi="Arial" w:cs="Arial"/>
          <w:b/>
          <w:color w:val="000000"/>
          <w:kern w:val="0"/>
          <w:sz w:val="20"/>
          <w:szCs w:val="20"/>
          <w:lang w:eastAsia="zh-CN"/>
          <w14:ligatures w14:val="none"/>
        </w:rPr>
        <w:t xml:space="preserve">okres ……. </w:t>
      </w:r>
      <w:r w:rsidRPr="00766EFF">
        <w:rPr>
          <w:rFonts w:ascii="Arial" w:eastAsia="MS Mincho" w:hAnsi="Arial" w:cs="Arial"/>
          <w:color w:val="000000"/>
          <w:kern w:val="0"/>
          <w:sz w:val="20"/>
          <w:szCs w:val="20"/>
          <w:lang w:eastAsia="zh-CN"/>
          <w14:ligatures w14:val="none"/>
        </w:rPr>
        <w:t>na</w:t>
      </w:r>
      <w:r w:rsidRPr="00766EFF">
        <w:rPr>
          <w:rFonts w:ascii="Arial" w:eastAsia="MS Mincho" w:hAnsi="Arial" w:cs="Arial"/>
          <w:kern w:val="0"/>
          <w:sz w:val="20"/>
          <w:szCs w:val="20"/>
          <w:lang w:eastAsia="zh-CN"/>
          <w14:ligatures w14:val="none"/>
        </w:rPr>
        <w:t xml:space="preserve"> wszystkie wykonane prace budowlane licząc od daty odbioru końcowego przedmiotu umowy.</w:t>
      </w:r>
    </w:p>
    <w:p w14:paraId="0D172994" w14:textId="77777777" w:rsidR="00766EFF" w:rsidRPr="00766EFF" w:rsidRDefault="00766EFF" w:rsidP="00766EFF">
      <w:pPr>
        <w:numPr>
          <w:ilvl w:val="0"/>
          <w:numId w:val="5"/>
        </w:numPr>
        <w:suppressAutoHyphens/>
        <w:spacing w:after="0" w:line="240" w:lineRule="auto"/>
        <w:jc w:val="both"/>
        <w:rPr>
          <w:rFonts w:ascii="Courier New" w:eastAsia="Times New Roman" w:hAnsi="Courier New" w:cs="StarSymbol"/>
          <w:kern w:val="0"/>
          <w:sz w:val="20"/>
          <w:szCs w:val="20"/>
          <w:lang w:eastAsia="zh-CN"/>
          <w14:ligatures w14:val="none"/>
        </w:rPr>
      </w:pPr>
      <w:r w:rsidRPr="00766EFF">
        <w:rPr>
          <w:rFonts w:ascii="Arial" w:eastAsia="MS Mincho" w:hAnsi="Arial" w:cs="Arial"/>
          <w:kern w:val="0"/>
          <w:sz w:val="20"/>
          <w:szCs w:val="20"/>
          <w:lang w:eastAsia="zh-CN"/>
          <w14:ligatures w14:val="none"/>
        </w:rPr>
        <w:t>Na wyroby gotowe okres gwarancji przyjmuje się wg okresu gwarantowanego przez producenta tych wyrobów, lecz na okres nie krótszy jak określony w § 12 ust.1 od daty odbioru końcowego robót.</w:t>
      </w:r>
    </w:p>
    <w:p w14:paraId="4CA2D0CE" w14:textId="77777777" w:rsidR="00766EFF" w:rsidRPr="00766EFF" w:rsidRDefault="00766EFF" w:rsidP="00766EFF">
      <w:pPr>
        <w:numPr>
          <w:ilvl w:val="0"/>
          <w:numId w:val="5"/>
        </w:numPr>
        <w:suppressAutoHyphens/>
        <w:spacing w:after="0" w:line="240" w:lineRule="auto"/>
        <w:jc w:val="both"/>
        <w:rPr>
          <w:rFonts w:ascii="Courier New" w:eastAsia="Times New Roman" w:hAnsi="Courier New" w:cs="StarSymbol"/>
          <w:kern w:val="0"/>
          <w:sz w:val="20"/>
          <w:szCs w:val="20"/>
          <w:lang w:eastAsia="zh-CN"/>
          <w14:ligatures w14:val="none"/>
        </w:rPr>
      </w:pPr>
      <w:r w:rsidRPr="00766EFF">
        <w:rPr>
          <w:rFonts w:ascii="Arial" w:eastAsia="Times New Roman" w:hAnsi="Arial" w:cs="Arial"/>
          <w:kern w:val="0"/>
          <w:sz w:val="20"/>
          <w:szCs w:val="20"/>
          <w:lang w:eastAsia="zh-CN"/>
          <w14:ligatures w14:val="none"/>
        </w:rPr>
        <w:t>W okresie gwarancji Wykonawca zobowiązuje się do bezpłatnego usunięcia wad i usterek powstałych</w:t>
      </w:r>
      <w:r w:rsidRPr="00766EFF">
        <w:rPr>
          <w:rFonts w:ascii="Arial" w:eastAsia="Times New Roman" w:hAnsi="Arial" w:cs="Arial"/>
          <w:kern w:val="0"/>
          <w:sz w:val="20"/>
          <w:szCs w:val="20"/>
          <w:lang w:eastAsia="zh-CN"/>
          <w14:ligatures w14:val="none"/>
        </w:rPr>
        <w:br/>
        <w:t xml:space="preserve">w trakcie eksploatacji przedmiotu umowy, w terminie </w:t>
      </w:r>
      <w:r w:rsidRPr="00766EFF">
        <w:rPr>
          <w:rFonts w:ascii="Arial" w:eastAsia="Times New Roman" w:hAnsi="Arial" w:cs="Arial"/>
          <w:b/>
          <w:bCs/>
          <w:kern w:val="0"/>
          <w:sz w:val="20"/>
          <w:szCs w:val="20"/>
          <w:lang w:eastAsia="zh-CN"/>
          <w14:ligatures w14:val="none"/>
        </w:rPr>
        <w:t>7</w:t>
      </w:r>
      <w:r w:rsidRPr="00766EFF">
        <w:rPr>
          <w:rFonts w:ascii="Arial" w:eastAsia="Times New Roman" w:hAnsi="Arial" w:cs="Arial"/>
          <w:b/>
          <w:kern w:val="0"/>
          <w:sz w:val="20"/>
          <w:szCs w:val="20"/>
          <w:lang w:eastAsia="zh-CN"/>
          <w14:ligatures w14:val="none"/>
        </w:rPr>
        <w:t xml:space="preserve"> dni</w:t>
      </w:r>
      <w:r w:rsidRPr="00766EFF">
        <w:rPr>
          <w:rFonts w:ascii="Arial" w:eastAsia="Times New Roman" w:hAnsi="Arial" w:cs="Arial"/>
          <w:kern w:val="0"/>
          <w:sz w:val="20"/>
          <w:szCs w:val="20"/>
          <w:lang w:eastAsia="zh-CN"/>
          <w14:ligatures w14:val="none"/>
        </w:rPr>
        <w:t xml:space="preserve"> </w:t>
      </w:r>
      <w:r w:rsidRPr="00766EFF">
        <w:rPr>
          <w:rFonts w:ascii="Arial" w:eastAsia="MS Mincho" w:hAnsi="Arial" w:cs="Arial"/>
          <w:kern w:val="0"/>
          <w:sz w:val="20"/>
          <w:szCs w:val="20"/>
          <w:lang w:eastAsia="zh-CN"/>
          <w14:ligatures w14:val="none"/>
        </w:rPr>
        <w:t>od daty zgłoszenia przez Zamawiającego</w:t>
      </w:r>
      <w:r w:rsidRPr="00766EFF">
        <w:rPr>
          <w:rFonts w:ascii="Arial" w:eastAsia="Times New Roman" w:hAnsi="Arial" w:cs="Arial"/>
          <w:kern w:val="0"/>
          <w:sz w:val="20"/>
          <w:szCs w:val="20"/>
          <w:lang w:eastAsia="zh-CN"/>
          <w14:ligatures w14:val="none"/>
        </w:rPr>
        <w:t xml:space="preserve">, jeżeli będzie to </w:t>
      </w:r>
      <w:r w:rsidRPr="00766EFF">
        <w:rPr>
          <w:rFonts w:ascii="Arial" w:eastAsia="Times New Roman" w:hAnsi="Arial" w:cs="Arial"/>
          <w:color w:val="000000"/>
          <w:kern w:val="0"/>
          <w:sz w:val="20"/>
          <w:szCs w:val="20"/>
          <w:lang w:eastAsia="zh-CN"/>
          <w14:ligatures w14:val="none"/>
        </w:rPr>
        <w:t xml:space="preserve">możliwe technicznie lub w innym terminie uzgodnionym przez strony, a w przypadku wad szczególnie uciążliwych Wykonawca przystąpi do ich usuwania w terminie </w:t>
      </w:r>
      <w:r w:rsidRPr="00766EFF">
        <w:rPr>
          <w:rFonts w:ascii="Arial" w:eastAsia="Times New Roman" w:hAnsi="Arial" w:cs="Arial"/>
          <w:b/>
          <w:bCs/>
          <w:color w:val="000000"/>
          <w:kern w:val="0"/>
          <w:sz w:val="20"/>
          <w:szCs w:val="20"/>
          <w:lang w:eastAsia="zh-CN"/>
          <w14:ligatures w14:val="none"/>
        </w:rPr>
        <w:t>3</w:t>
      </w:r>
      <w:r w:rsidRPr="00766EFF">
        <w:rPr>
          <w:rFonts w:ascii="Arial" w:eastAsia="Times New Roman" w:hAnsi="Arial" w:cs="Arial"/>
          <w:b/>
          <w:color w:val="000000"/>
          <w:kern w:val="0"/>
          <w:sz w:val="20"/>
          <w:szCs w:val="20"/>
          <w:lang w:eastAsia="zh-CN"/>
          <w14:ligatures w14:val="none"/>
        </w:rPr>
        <w:t xml:space="preserve"> dni</w:t>
      </w:r>
      <w:r w:rsidRPr="00766EFF">
        <w:rPr>
          <w:rFonts w:ascii="Arial" w:eastAsia="Times New Roman" w:hAnsi="Arial" w:cs="Arial"/>
          <w:color w:val="000000"/>
          <w:kern w:val="0"/>
          <w:sz w:val="20"/>
          <w:szCs w:val="20"/>
          <w:lang w:eastAsia="zh-CN"/>
          <w14:ligatures w14:val="none"/>
        </w:rPr>
        <w:t xml:space="preserve"> od daty powiadomienia. Uzgodniony termin usunięcia wady lub usterki może ulec przedłużeniu w przypadku zaistnienia niezależnych od udzielającego gwarancji przyczyn okresowo uniemożliwiających wykonanie prac określonego typu zgodnie  z zasadami sztuki budowlanej.</w:t>
      </w:r>
    </w:p>
    <w:p w14:paraId="1D3157F6" w14:textId="77777777" w:rsidR="00766EFF" w:rsidRPr="00766EFF" w:rsidRDefault="00766EFF" w:rsidP="00766EFF">
      <w:pPr>
        <w:numPr>
          <w:ilvl w:val="0"/>
          <w:numId w:val="5"/>
        </w:numPr>
        <w:suppressAutoHyphens/>
        <w:spacing w:after="0" w:line="240" w:lineRule="auto"/>
        <w:jc w:val="both"/>
        <w:rPr>
          <w:rFonts w:ascii="Courier New" w:eastAsia="Times New Roman" w:hAnsi="Courier New" w:cs="StarSymbol"/>
          <w:kern w:val="0"/>
          <w:sz w:val="20"/>
          <w:szCs w:val="20"/>
          <w:lang w:eastAsia="zh-CN"/>
          <w14:ligatures w14:val="none"/>
        </w:rPr>
      </w:pPr>
      <w:r w:rsidRPr="00766EFF">
        <w:rPr>
          <w:rFonts w:ascii="Arial" w:eastAsia="MS Mincho" w:hAnsi="Arial" w:cs="Arial"/>
          <w:color w:val="000000"/>
          <w:kern w:val="0"/>
          <w:sz w:val="20"/>
          <w:szCs w:val="20"/>
          <w:lang w:eastAsia="zh-CN"/>
          <w14:ligatures w14:val="none"/>
        </w:rPr>
        <w:t>Zamawiający ma prawo obciążyć Wykonawcę wszelkimi kosztami usunięcia wad w ramach wykonawstwa zastępczego, jeśli Wykonawca nie przystąpi do ich usunięcia w terminie określonym wyżej, bądź usunie je nieskutecznie. Skorzystanie z uprawnienia, o którym mowa w zdaniu poprzednim, winno zostać poprzedzone bezskutecznym upływem odpowiedniego terminu, wyznaczonego przez Zamawiającego, w pisemnym wezwaniu do usunięcia przedmiotowych naruszeń.</w:t>
      </w:r>
    </w:p>
    <w:p w14:paraId="09084C24" w14:textId="77777777" w:rsidR="00766EFF" w:rsidRPr="00766EFF" w:rsidRDefault="00766EFF" w:rsidP="00766EFF">
      <w:pPr>
        <w:numPr>
          <w:ilvl w:val="0"/>
          <w:numId w:val="5"/>
        </w:numPr>
        <w:suppressAutoHyphens/>
        <w:spacing w:after="0" w:line="240" w:lineRule="auto"/>
        <w:jc w:val="both"/>
        <w:rPr>
          <w:rFonts w:ascii="Courier New" w:eastAsia="Times New Roman" w:hAnsi="Courier New" w:cs="StarSymbol"/>
          <w:kern w:val="0"/>
          <w:sz w:val="20"/>
          <w:szCs w:val="20"/>
          <w:lang w:eastAsia="zh-CN"/>
          <w14:ligatures w14:val="none"/>
        </w:rPr>
      </w:pPr>
      <w:r w:rsidRPr="00766EFF">
        <w:rPr>
          <w:rFonts w:ascii="Arial" w:eastAsia="Times New Roman" w:hAnsi="Arial" w:cs="Arial"/>
          <w:color w:val="000000"/>
          <w:kern w:val="0"/>
          <w:sz w:val="20"/>
          <w:szCs w:val="20"/>
          <w:lang w:eastAsia="zh-CN"/>
          <w14:ligatures w14:val="none"/>
        </w:rPr>
        <w:t>Uprawnienia Zamawiającego z tytułu gwarancji ulegają przedłużeniu w stosunku do danej części robót , której dotyczą wady lub usterki o okres usuwania tej zgłoszonej wady lub usterki, licząc od dnia zgłoszenia przez Zamawiającego wady lub usterki, do dnia faktycznego usunięcia wad lub usterki.</w:t>
      </w:r>
    </w:p>
    <w:p w14:paraId="1E5DB767" w14:textId="77777777" w:rsidR="00766EFF" w:rsidRPr="00766EFF" w:rsidRDefault="00766EFF" w:rsidP="00766EFF">
      <w:pPr>
        <w:numPr>
          <w:ilvl w:val="0"/>
          <w:numId w:val="5"/>
        </w:numPr>
        <w:suppressAutoHyphens/>
        <w:spacing w:after="0" w:line="240" w:lineRule="auto"/>
        <w:jc w:val="both"/>
        <w:rPr>
          <w:rFonts w:ascii="Courier New" w:eastAsia="Times New Roman" w:hAnsi="Courier New" w:cs="StarSymbol"/>
          <w:kern w:val="0"/>
          <w:sz w:val="20"/>
          <w:szCs w:val="20"/>
          <w:lang w:eastAsia="zh-CN"/>
          <w14:ligatures w14:val="none"/>
        </w:rPr>
      </w:pPr>
      <w:r w:rsidRPr="00766EFF">
        <w:rPr>
          <w:rFonts w:ascii="Arial" w:eastAsia="Times New Roman" w:hAnsi="Arial" w:cs="Arial"/>
          <w:color w:val="000000"/>
          <w:kern w:val="0"/>
          <w:sz w:val="20"/>
          <w:szCs w:val="20"/>
          <w:lang w:eastAsia="zh-CN"/>
          <w14:ligatures w14:val="none"/>
        </w:rPr>
        <w:t>Szczegółowe warunki gwarancji o treści zgodnej z załącznikiem do umowy, Wykonawca wyda Zamawiającemu w dniu odbioru końcowego robót.</w:t>
      </w:r>
    </w:p>
    <w:p w14:paraId="0C51B859" w14:textId="77777777" w:rsidR="00766EFF" w:rsidRPr="00766EFF" w:rsidRDefault="00766EFF" w:rsidP="00766EFF">
      <w:pPr>
        <w:numPr>
          <w:ilvl w:val="0"/>
          <w:numId w:val="5"/>
        </w:numPr>
        <w:suppressAutoHyphens/>
        <w:spacing w:after="0" w:line="240" w:lineRule="auto"/>
        <w:jc w:val="both"/>
        <w:rPr>
          <w:rFonts w:ascii="Courier New" w:eastAsia="Times New Roman" w:hAnsi="Courier New" w:cs="StarSymbol"/>
          <w:kern w:val="0"/>
          <w:sz w:val="20"/>
          <w:szCs w:val="20"/>
          <w:lang w:eastAsia="zh-CN"/>
          <w14:ligatures w14:val="none"/>
        </w:rPr>
      </w:pPr>
      <w:r w:rsidRPr="00766EFF">
        <w:rPr>
          <w:rFonts w:ascii="Arial" w:eastAsia="MS Mincho" w:hAnsi="Arial" w:cs="Arial"/>
          <w:color w:val="000000"/>
          <w:kern w:val="0"/>
          <w:sz w:val="20"/>
          <w:szCs w:val="20"/>
          <w:lang w:eastAsia="zh-CN"/>
          <w14:ligatures w14:val="none"/>
        </w:rPr>
        <w:t>Jeżeli zaoferowany przez Wykonawcę okres gwarancji będzie dłuższy niż ustawowo określony okres rękojmi (art. 568 § 1 k.c.), to przyjmuje się, że okres rękojmi jest równy okresowi gwarancji.</w:t>
      </w:r>
    </w:p>
    <w:p w14:paraId="3619DE36" w14:textId="77777777" w:rsidR="00766EFF" w:rsidRDefault="00766EFF" w:rsidP="00766EFF">
      <w:pPr>
        <w:tabs>
          <w:tab w:val="num" w:pos="720"/>
        </w:tabs>
        <w:suppressAutoHyphens/>
        <w:spacing w:after="0" w:line="240" w:lineRule="auto"/>
        <w:ind w:left="720" w:hanging="360"/>
        <w:jc w:val="center"/>
        <w:rPr>
          <w:rFonts w:ascii="Arial" w:eastAsia="MS Mincho" w:hAnsi="Arial" w:cs="Arial"/>
          <w:b/>
          <w:color w:val="000000"/>
          <w:kern w:val="0"/>
          <w:sz w:val="20"/>
          <w:szCs w:val="20"/>
          <w:lang w:eastAsia="zh-CN"/>
          <w14:ligatures w14:val="none"/>
        </w:rPr>
      </w:pPr>
    </w:p>
    <w:p w14:paraId="4D5B0623" w14:textId="77777777" w:rsidR="00026F3A" w:rsidRDefault="00026F3A" w:rsidP="00766EFF">
      <w:pPr>
        <w:tabs>
          <w:tab w:val="num" w:pos="720"/>
        </w:tabs>
        <w:suppressAutoHyphens/>
        <w:spacing w:after="0" w:line="240" w:lineRule="auto"/>
        <w:ind w:left="720" w:hanging="360"/>
        <w:jc w:val="center"/>
        <w:rPr>
          <w:rFonts w:ascii="Arial" w:eastAsia="MS Mincho" w:hAnsi="Arial" w:cs="Arial"/>
          <w:b/>
          <w:color w:val="000000"/>
          <w:kern w:val="0"/>
          <w:sz w:val="20"/>
          <w:szCs w:val="20"/>
          <w:lang w:eastAsia="zh-CN"/>
          <w14:ligatures w14:val="none"/>
        </w:rPr>
      </w:pPr>
    </w:p>
    <w:p w14:paraId="53855D64" w14:textId="77777777" w:rsidR="001E1E16" w:rsidRDefault="001E1E16" w:rsidP="00766EFF">
      <w:pPr>
        <w:tabs>
          <w:tab w:val="num" w:pos="720"/>
        </w:tabs>
        <w:suppressAutoHyphens/>
        <w:spacing w:after="0" w:line="240" w:lineRule="auto"/>
        <w:ind w:left="720" w:hanging="360"/>
        <w:jc w:val="center"/>
        <w:rPr>
          <w:rFonts w:ascii="Arial" w:eastAsia="MS Mincho" w:hAnsi="Arial" w:cs="Arial"/>
          <w:b/>
          <w:color w:val="000000"/>
          <w:kern w:val="0"/>
          <w:sz w:val="20"/>
          <w:szCs w:val="20"/>
          <w:lang w:eastAsia="zh-CN"/>
          <w14:ligatures w14:val="none"/>
        </w:rPr>
      </w:pPr>
    </w:p>
    <w:p w14:paraId="040DB261" w14:textId="77777777" w:rsidR="001E1E16" w:rsidRDefault="001E1E16" w:rsidP="00766EFF">
      <w:pPr>
        <w:tabs>
          <w:tab w:val="num" w:pos="720"/>
        </w:tabs>
        <w:suppressAutoHyphens/>
        <w:spacing w:after="0" w:line="240" w:lineRule="auto"/>
        <w:ind w:left="720" w:hanging="360"/>
        <w:jc w:val="center"/>
        <w:rPr>
          <w:rFonts w:ascii="Arial" w:eastAsia="MS Mincho" w:hAnsi="Arial" w:cs="Arial"/>
          <w:b/>
          <w:color w:val="000000"/>
          <w:kern w:val="0"/>
          <w:sz w:val="20"/>
          <w:szCs w:val="20"/>
          <w:lang w:eastAsia="zh-CN"/>
          <w14:ligatures w14:val="none"/>
        </w:rPr>
      </w:pPr>
    </w:p>
    <w:p w14:paraId="4319D0A6" w14:textId="585EF147" w:rsidR="00766EFF" w:rsidRPr="00766EFF" w:rsidRDefault="00766EFF" w:rsidP="00766EFF">
      <w:pPr>
        <w:tabs>
          <w:tab w:val="num" w:pos="720"/>
        </w:tabs>
        <w:suppressAutoHyphens/>
        <w:spacing w:after="0" w:line="240" w:lineRule="auto"/>
        <w:ind w:left="720" w:hanging="360"/>
        <w:jc w:val="center"/>
        <w:rPr>
          <w:rFonts w:ascii="Courier New" w:eastAsia="Times New Roman" w:hAnsi="Courier New" w:cs="StarSymbol"/>
          <w:kern w:val="0"/>
          <w:sz w:val="20"/>
          <w:szCs w:val="20"/>
          <w:lang w:eastAsia="zh-CN"/>
          <w14:ligatures w14:val="none"/>
        </w:rPr>
      </w:pPr>
      <w:r w:rsidRPr="00766EFF">
        <w:rPr>
          <w:rFonts w:ascii="Arial" w:eastAsia="MS Mincho" w:hAnsi="Arial" w:cs="Arial"/>
          <w:b/>
          <w:color w:val="000000"/>
          <w:kern w:val="0"/>
          <w:sz w:val="20"/>
          <w:szCs w:val="20"/>
          <w:lang w:eastAsia="zh-CN"/>
          <w14:ligatures w14:val="none"/>
        </w:rPr>
        <w:lastRenderedPageBreak/>
        <w:t>§ 1</w:t>
      </w:r>
      <w:r w:rsidR="001124C1">
        <w:rPr>
          <w:rFonts w:ascii="Arial" w:eastAsia="MS Mincho" w:hAnsi="Arial" w:cs="Arial"/>
          <w:b/>
          <w:color w:val="000000"/>
          <w:kern w:val="0"/>
          <w:sz w:val="20"/>
          <w:szCs w:val="20"/>
          <w:lang w:eastAsia="zh-CN"/>
          <w14:ligatures w14:val="none"/>
        </w:rPr>
        <w:t>4</w:t>
      </w:r>
      <w:r w:rsidRPr="00766EFF">
        <w:rPr>
          <w:rFonts w:ascii="Arial" w:eastAsia="MS Mincho" w:hAnsi="Arial" w:cs="Arial"/>
          <w:b/>
          <w:color w:val="000000"/>
          <w:kern w:val="0"/>
          <w:sz w:val="20"/>
          <w:szCs w:val="20"/>
          <w:lang w:eastAsia="zh-CN"/>
          <w14:ligatures w14:val="none"/>
        </w:rPr>
        <w:t xml:space="preserve">   Odstąpienie od umowy</w:t>
      </w:r>
    </w:p>
    <w:p w14:paraId="506652E9" w14:textId="77777777" w:rsidR="00766EFF" w:rsidRPr="00766EFF" w:rsidRDefault="00766EFF" w:rsidP="00766EFF">
      <w:pPr>
        <w:numPr>
          <w:ilvl w:val="1"/>
          <w:numId w:val="24"/>
        </w:numPr>
        <w:tabs>
          <w:tab w:val="left" w:pos="0"/>
        </w:tabs>
        <w:suppressAutoHyphens/>
        <w:spacing w:after="0" w:line="240" w:lineRule="auto"/>
        <w:ind w:left="360"/>
        <w:jc w:val="both"/>
        <w:rPr>
          <w:rFonts w:ascii="Courier New" w:eastAsia="Times New Roman" w:hAnsi="Courier New" w:cs="StarSymbol"/>
          <w:kern w:val="0"/>
          <w:sz w:val="20"/>
          <w:szCs w:val="20"/>
          <w:lang w:eastAsia="zh-CN"/>
          <w14:ligatures w14:val="none"/>
        </w:rPr>
      </w:pPr>
      <w:r w:rsidRPr="00766EFF">
        <w:rPr>
          <w:rFonts w:ascii="Arial" w:eastAsia="Arial" w:hAnsi="Arial" w:cs="Arial"/>
          <w:color w:val="000000"/>
          <w:kern w:val="0"/>
          <w:sz w:val="20"/>
          <w:szCs w:val="20"/>
          <w:lang w:eastAsia="zh-CN"/>
          <w14:ligatures w14:val="none"/>
        </w:rPr>
        <w:t xml:space="preserve"> </w:t>
      </w:r>
      <w:r w:rsidRPr="00766EFF">
        <w:rPr>
          <w:rFonts w:ascii="Arial" w:eastAsia="MS Mincho" w:hAnsi="Arial" w:cs="Arial"/>
          <w:color w:val="000000"/>
          <w:kern w:val="0"/>
          <w:sz w:val="20"/>
          <w:szCs w:val="20"/>
          <w:lang w:eastAsia="zh-CN"/>
          <w14:ligatures w14:val="none"/>
        </w:rPr>
        <w:t>Zamawiający ma prawo odstąpić od niniejszej umowy:</w:t>
      </w:r>
    </w:p>
    <w:p w14:paraId="00878FFC" w14:textId="75DE4423" w:rsidR="00766EFF" w:rsidRPr="00766EFF" w:rsidRDefault="00766EFF" w:rsidP="001124C1">
      <w:pPr>
        <w:tabs>
          <w:tab w:val="num" w:pos="720"/>
        </w:tabs>
        <w:suppressAutoHyphens/>
        <w:spacing w:after="0" w:line="240" w:lineRule="auto"/>
        <w:ind w:left="709" w:hanging="425"/>
        <w:jc w:val="both"/>
        <w:rPr>
          <w:rFonts w:ascii="Courier New" w:eastAsia="Times New Roman" w:hAnsi="Courier New" w:cs="StarSymbol"/>
          <w:kern w:val="0"/>
          <w:sz w:val="20"/>
          <w:szCs w:val="20"/>
          <w:lang w:eastAsia="zh-CN"/>
          <w14:ligatures w14:val="none"/>
        </w:rPr>
      </w:pPr>
      <w:r w:rsidRPr="00766EFF">
        <w:rPr>
          <w:rFonts w:ascii="Arial" w:eastAsia="MS Mincho" w:hAnsi="Arial" w:cs="Arial"/>
          <w:color w:val="000000"/>
          <w:kern w:val="0"/>
          <w:sz w:val="20"/>
          <w:szCs w:val="20"/>
          <w:lang w:eastAsia="zh-CN"/>
          <w14:ligatures w14:val="none"/>
        </w:rPr>
        <w:t xml:space="preserve">1) </w:t>
      </w:r>
      <w:r w:rsidR="001124C1">
        <w:rPr>
          <w:rFonts w:ascii="Arial" w:eastAsia="MS Mincho" w:hAnsi="Arial" w:cs="Arial"/>
          <w:color w:val="000000"/>
          <w:kern w:val="0"/>
          <w:sz w:val="20"/>
          <w:szCs w:val="20"/>
          <w:lang w:eastAsia="zh-CN"/>
          <w14:ligatures w14:val="none"/>
        </w:rPr>
        <w:t xml:space="preserve"> </w:t>
      </w:r>
      <w:r w:rsidRPr="00766EFF">
        <w:rPr>
          <w:rFonts w:ascii="Arial" w:eastAsia="MS Mincho" w:hAnsi="Arial" w:cs="Arial"/>
          <w:color w:val="000000"/>
          <w:kern w:val="0"/>
          <w:sz w:val="20"/>
          <w:szCs w:val="20"/>
          <w:lang w:eastAsia="zh-CN"/>
          <w14:ligatures w14:val="none"/>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6BAB7A21" w14:textId="77777777" w:rsidR="00766EFF" w:rsidRPr="00766EFF" w:rsidRDefault="00766EFF" w:rsidP="00766EFF">
      <w:pPr>
        <w:numPr>
          <w:ilvl w:val="0"/>
          <w:numId w:val="24"/>
        </w:numPr>
        <w:suppressAutoHyphens/>
        <w:spacing w:after="0" w:line="240" w:lineRule="auto"/>
        <w:jc w:val="both"/>
        <w:rPr>
          <w:rFonts w:ascii="Courier New" w:eastAsia="Times New Roman" w:hAnsi="Courier New" w:cs="StarSymbol"/>
          <w:kern w:val="0"/>
          <w:sz w:val="20"/>
          <w:szCs w:val="20"/>
          <w:lang w:eastAsia="zh-CN"/>
          <w14:ligatures w14:val="none"/>
        </w:rPr>
      </w:pPr>
      <w:r w:rsidRPr="00766EFF">
        <w:rPr>
          <w:rFonts w:ascii="Arial" w:eastAsia="MS Mincho" w:hAnsi="Arial" w:cs="Arial"/>
          <w:color w:val="000000"/>
          <w:kern w:val="0"/>
          <w:sz w:val="20"/>
          <w:szCs w:val="20"/>
          <w:lang w:eastAsia="zh-CN"/>
          <w14:ligatures w14:val="none"/>
        </w:rPr>
        <w:t>jeżeli zachodzi co najmniej jedna z następujących okoliczności:</w:t>
      </w:r>
    </w:p>
    <w:p w14:paraId="2C793E0D" w14:textId="77777777" w:rsidR="00766EFF" w:rsidRPr="00766EFF" w:rsidRDefault="00766EFF" w:rsidP="00766EFF">
      <w:pPr>
        <w:numPr>
          <w:ilvl w:val="1"/>
          <w:numId w:val="23"/>
        </w:numPr>
        <w:suppressAutoHyphens/>
        <w:spacing w:after="0" w:line="240" w:lineRule="auto"/>
        <w:jc w:val="both"/>
        <w:rPr>
          <w:rFonts w:ascii="Courier New" w:eastAsia="Times New Roman" w:hAnsi="Courier New" w:cs="StarSymbol"/>
          <w:kern w:val="0"/>
          <w:sz w:val="20"/>
          <w:szCs w:val="20"/>
          <w:lang w:eastAsia="zh-CN"/>
          <w14:ligatures w14:val="none"/>
        </w:rPr>
      </w:pPr>
      <w:r w:rsidRPr="00766EFF">
        <w:rPr>
          <w:rFonts w:ascii="Arial" w:eastAsia="MS Mincho" w:hAnsi="Arial" w:cs="Arial"/>
          <w:color w:val="000000"/>
          <w:kern w:val="0"/>
          <w:sz w:val="20"/>
          <w:szCs w:val="20"/>
          <w:lang w:eastAsia="zh-CN"/>
          <w14:ligatures w14:val="none"/>
        </w:rPr>
        <w:t>dokonano zmiany umowy z naruszeniem § 14,</w:t>
      </w:r>
    </w:p>
    <w:p w14:paraId="424E33B1" w14:textId="77777777" w:rsidR="00766EFF" w:rsidRPr="00766EFF" w:rsidRDefault="00766EFF" w:rsidP="00766EFF">
      <w:pPr>
        <w:numPr>
          <w:ilvl w:val="1"/>
          <w:numId w:val="23"/>
        </w:numPr>
        <w:suppressAutoHyphens/>
        <w:spacing w:after="0" w:line="240" w:lineRule="auto"/>
        <w:jc w:val="both"/>
        <w:rPr>
          <w:rFonts w:ascii="Courier New" w:eastAsia="Times New Roman" w:hAnsi="Courier New" w:cs="StarSymbol"/>
          <w:kern w:val="0"/>
          <w:sz w:val="20"/>
          <w:szCs w:val="20"/>
          <w:lang w:eastAsia="zh-CN"/>
          <w14:ligatures w14:val="none"/>
        </w:rPr>
      </w:pPr>
      <w:r w:rsidRPr="00766EFF">
        <w:rPr>
          <w:rFonts w:ascii="Arial" w:eastAsia="MS Mincho" w:hAnsi="Arial" w:cs="Arial"/>
          <w:color w:val="000000"/>
          <w:kern w:val="0"/>
          <w:sz w:val="20"/>
          <w:szCs w:val="20"/>
          <w:lang w:eastAsia="zh-CN"/>
          <w14:ligatures w14:val="none"/>
        </w:rPr>
        <w:t>Wykonawca w chwili zawarcia umowy podlegał wykluczeniu na podstawie art. 108 PZP,</w:t>
      </w:r>
    </w:p>
    <w:p w14:paraId="4D21E544" w14:textId="77777777" w:rsidR="00766EFF" w:rsidRPr="00766EFF" w:rsidRDefault="00766EFF" w:rsidP="00766EFF">
      <w:pPr>
        <w:numPr>
          <w:ilvl w:val="1"/>
          <w:numId w:val="23"/>
        </w:numPr>
        <w:suppressAutoHyphens/>
        <w:spacing w:after="0" w:line="240" w:lineRule="auto"/>
        <w:jc w:val="both"/>
        <w:rPr>
          <w:rFonts w:ascii="Courier New" w:eastAsia="Times New Roman" w:hAnsi="Courier New" w:cs="StarSymbol"/>
          <w:kern w:val="0"/>
          <w:sz w:val="20"/>
          <w:szCs w:val="20"/>
          <w:lang w:eastAsia="zh-CN"/>
          <w14:ligatures w14:val="none"/>
        </w:rPr>
      </w:pPr>
      <w:r w:rsidRPr="00766EFF">
        <w:rPr>
          <w:rFonts w:ascii="Arial" w:eastAsia="MS Mincho" w:hAnsi="Arial" w:cs="Arial"/>
          <w:color w:val="000000"/>
          <w:kern w:val="0"/>
          <w:sz w:val="20"/>
          <w:szCs w:val="20"/>
          <w:lang w:eastAsia="zh-CN"/>
          <w14:ligatures w14:val="none"/>
        </w:rPr>
        <w:t>Trybunał Sprawiedliwości Unii Europejskiej stwierdził, w ramach procedury przewidzianej</w:t>
      </w:r>
      <w:r w:rsidRPr="00766EFF">
        <w:rPr>
          <w:rFonts w:ascii="Arial" w:eastAsia="MS Mincho" w:hAnsi="Arial" w:cs="Arial"/>
          <w:color w:val="000000"/>
          <w:kern w:val="0"/>
          <w:sz w:val="20"/>
          <w:szCs w:val="20"/>
          <w:lang w:eastAsia="zh-CN"/>
          <w14:ligatures w14:val="none"/>
        </w:rPr>
        <w:br/>
        <w:t>w art. 258 Traktatu o funkcjonowaniu Unii Europejskiej, że Rzeczpospolita Polska uchybiła zobowiązaniom, które ciążą na niej na mocy Traktatów, dyrektywy 2014/24/UE, dyrektywy 2014/25/UE i dyrektywy 2009/81/WE, z uwagi na to, że Zamawiający udzielił zamówienia</w:t>
      </w:r>
      <w:r w:rsidRPr="00766EFF">
        <w:rPr>
          <w:rFonts w:ascii="Arial" w:eastAsia="MS Mincho" w:hAnsi="Arial" w:cs="Arial"/>
          <w:color w:val="000000"/>
          <w:kern w:val="0"/>
          <w:sz w:val="20"/>
          <w:szCs w:val="20"/>
          <w:lang w:eastAsia="zh-CN"/>
          <w14:ligatures w14:val="none"/>
        </w:rPr>
        <w:br/>
        <w:t>z naruszeniem prawa Unii Europejskiej.</w:t>
      </w:r>
    </w:p>
    <w:p w14:paraId="286544FC" w14:textId="77777777" w:rsidR="00766EFF" w:rsidRPr="00766EFF" w:rsidRDefault="00766EFF" w:rsidP="00766EFF">
      <w:pPr>
        <w:numPr>
          <w:ilvl w:val="0"/>
          <w:numId w:val="29"/>
        </w:numPr>
        <w:suppressAutoHyphens/>
        <w:spacing w:after="0" w:line="240" w:lineRule="auto"/>
        <w:rPr>
          <w:rFonts w:ascii="Courier New" w:eastAsia="Times New Roman" w:hAnsi="Courier New" w:cs="StarSymbol"/>
          <w:kern w:val="0"/>
          <w:sz w:val="20"/>
          <w:szCs w:val="20"/>
          <w:lang w:eastAsia="zh-CN"/>
          <w14:ligatures w14:val="none"/>
        </w:rPr>
      </w:pPr>
      <w:r w:rsidRPr="00766EFF">
        <w:rPr>
          <w:rFonts w:ascii="Arial" w:eastAsia="MS Mincho" w:hAnsi="Arial" w:cs="Arial"/>
          <w:color w:val="000000"/>
          <w:kern w:val="0"/>
          <w:sz w:val="20"/>
          <w:szCs w:val="20"/>
          <w:lang w:eastAsia="zh-CN"/>
          <w14:ligatures w14:val="none"/>
        </w:rPr>
        <w:t>W przypadku, o którym mowa w § 13 ust. 1 pkt 2 lit. a, Zamawiający odstępuje od umowy w części, której zmiana dotyczy.</w:t>
      </w:r>
    </w:p>
    <w:p w14:paraId="501444DF" w14:textId="77777777" w:rsidR="00766EFF" w:rsidRPr="00766EFF" w:rsidRDefault="00766EFF" w:rsidP="00766EFF">
      <w:pPr>
        <w:numPr>
          <w:ilvl w:val="0"/>
          <w:numId w:val="29"/>
        </w:numPr>
        <w:suppressAutoHyphens/>
        <w:spacing w:after="0" w:line="240" w:lineRule="auto"/>
        <w:jc w:val="both"/>
        <w:rPr>
          <w:rFonts w:ascii="Courier New" w:eastAsia="Times New Roman" w:hAnsi="Courier New" w:cs="StarSymbol"/>
          <w:kern w:val="0"/>
          <w:sz w:val="20"/>
          <w:szCs w:val="20"/>
          <w:lang w:eastAsia="zh-CN"/>
          <w14:ligatures w14:val="none"/>
        </w:rPr>
      </w:pPr>
      <w:r w:rsidRPr="00766EFF">
        <w:rPr>
          <w:rFonts w:ascii="Arial" w:eastAsia="MS Mincho" w:hAnsi="Arial" w:cs="Arial"/>
          <w:color w:val="000000"/>
          <w:kern w:val="0"/>
          <w:sz w:val="20"/>
          <w:szCs w:val="20"/>
          <w:lang w:eastAsia="zh-CN"/>
          <w14:ligatures w14:val="none"/>
        </w:rPr>
        <w:t>W przypadkach, o których mowa w ust. 1, Wykonawca może żądać wyłącznie wynagrodzenia należnego z tytułu wykonania części umowy.</w:t>
      </w:r>
    </w:p>
    <w:p w14:paraId="34A30A3C" w14:textId="77777777" w:rsidR="00766EFF" w:rsidRPr="00766EFF" w:rsidRDefault="00766EFF" w:rsidP="00766EFF">
      <w:pPr>
        <w:numPr>
          <w:ilvl w:val="0"/>
          <w:numId w:val="29"/>
        </w:numPr>
        <w:suppressAutoHyphens/>
        <w:spacing w:after="0" w:line="240" w:lineRule="auto"/>
        <w:jc w:val="both"/>
        <w:rPr>
          <w:rFonts w:ascii="Courier New" w:eastAsia="Times New Roman" w:hAnsi="Courier New" w:cs="StarSymbol"/>
          <w:kern w:val="0"/>
          <w:sz w:val="20"/>
          <w:szCs w:val="20"/>
          <w:lang w:eastAsia="zh-CN"/>
          <w14:ligatures w14:val="none"/>
        </w:rPr>
      </w:pPr>
      <w:r w:rsidRPr="00766EFF">
        <w:rPr>
          <w:rFonts w:ascii="Arial" w:eastAsia="MS Mincho" w:hAnsi="Arial" w:cs="Arial"/>
          <w:color w:val="000000"/>
          <w:kern w:val="0"/>
          <w:sz w:val="20"/>
          <w:szCs w:val="20"/>
          <w:lang w:eastAsia="zh-CN"/>
          <w14:ligatures w14:val="none"/>
        </w:rPr>
        <w:t>Ponadto Zamawiający ma prawo odstąpić od niniejszej umowy lub jej części w następujących przypadkach:</w:t>
      </w:r>
    </w:p>
    <w:p w14:paraId="6DCC76DC" w14:textId="77777777" w:rsidR="00766EFF" w:rsidRPr="00766EFF" w:rsidRDefault="00766EFF" w:rsidP="00766EFF">
      <w:pPr>
        <w:numPr>
          <w:ilvl w:val="0"/>
          <w:numId w:val="16"/>
        </w:numPr>
        <w:suppressAutoHyphens/>
        <w:spacing w:after="0" w:line="240" w:lineRule="auto"/>
        <w:jc w:val="both"/>
        <w:rPr>
          <w:rFonts w:ascii="Courier New" w:eastAsia="Times New Roman" w:hAnsi="Courier New" w:cs="StarSymbol"/>
          <w:kern w:val="0"/>
          <w:sz w:val="20"/>
          <w:szCs w:val="20"/>
          <w:lang w:eastAsia="zh-CN"/>
          <w14:ligatures w14:val="none"/>
        </w:rPr>
      </w:pPr>
      <w:r w:rsidRPr="00766EFF">
        <w:rPr>
          <w:rFonts w:ascii="Arial" w:eastAsia="MS Mincho" w:hAnsi="Arial" w:cs="Arial"/>
          <w:color w:val="000000"/>
          <w:kern w:val="0"/>
          <w:sz w:val="20"/>
          <w:szCs w:val="20"/>
          <w:lang w:eastAsia="zh-CN"/>
          <w14:ligatures w14:val="none"/>
        </w:rPr>
        <w:t>Wykonawca nie wykonuje przedmiotu umowy zgodnie z umową</w:t>
      </w:r>
      <w:r w:rsidRPr="00766EFF">
        <w:rPr>
          <w:rFonts w:ascii="Arial" w:eastAsia="MS Mincho" w:hAnsi="Arial" w:cs="Arial"/>
          <w:kern w:val="0"/>
          <w:sz w:val="20"/>
          <w:szCs w:val="20"/>
          <w:lang w:eastAsia="zh-CN"/>
          <w14:ligatures w14:val="none"/>
        </w:rPr>
        <w:t xml:space="preserve">, w tym </w:t>
      </w:r>
      <w:r w:rsidRPr="00766EFF">
        <w:rPr>
          <w:rFonts w:ascii="Arial" w:eastAsia="MS Mincho" w:hAnsi="Arial" w:cs="Arial"/>
          <w:b/>
          <w:kern w:val="0"/>
          <w:sz w:val="20"/>
          <w:szCs w:val="20"/>
          <w:lang w:eastAsia="zh-CN"/>
          <w14:ligatures w14:val="none"/>
        </w:rPr>
        <w:t>z Harmonogramem,</w:t>
      </w:r>
      <w:r w:rsidRPr="00766EFF">
        <w:rPr>
          <w:rFonts w:ascii="Arial" w:eastAsia="MS Mincho" w:hAnsi="Arial" w:cs="Arial"/>
          <w:color w:val="000000"/>
          <w:kern w:val="0"/>
          <w:sz w:val="20"/>
          <w:szCs w:val="20"/>
          <w:lang w:eastAsia="zh-CN"/>
          <w14:ligatures w14:val="none"/>
        </w:rPr>
        <w:t xml:space="preserve"> lub pisemnymi zastrzeżeniami Zamawiającego albo zaniedbuje bądź przerywa roboty ze swojej winy na okres dłuższy niż </w:t>
      </w:r>
      <w:r w:rsidRPr="00766EFF">
        <w:rPr>
          <w:rFonts w:ascii="Arial" w:eastAsia="MS Mincho" w:hAnsi="Arial" w:cs="Arial"/>
          <w:b/>
          <w:color w:val="000000"/>
          <w:kern w:val="0"/>
          <w:sz w:val="20"/>
          <w:szCs w:val="20"/>
          <w:lang w:eastAsia="zh-CN"/>
          <w14:ligatures w14:val="none"/>
        </w:rPr>
        <w:t>14 dni</w:t>
      </w:r>
      <w:r w:rsidRPr="00766EFF">
        <w:rPr>
          <w:rFonts w:ascii="Arial" w:eastAsia="MS Mincho" w:hAnsi="Arial" w:cs="Arial"/>
          <w:color w:val="000000"/>
          <w:kern w:val="0"/>
          <w:sz w:val="20"/>
          <w:szCs w:val="20"/>
          <w:lang w:eastAsia="zh-CN"/>
          <w14:ligatures w14:val="none"/>
        </w:rPr>
        <w:t xml:space="preserve"> lub pozostaje w zwłoce z wykonaniem przedmiotu umowy,</w:t>
      </w:r>
    </w:p>
    <w:p w14:paraId="57F8D8AC" w14:textId="77777777" w:rsidR="00766EFF" w:rsidRPr="00766EFF" w:rsidRDefault="00766EFF" w:rsidP="00766EFF">
      <w:pPr>
        <w:numPr>
          <w:ilvl w:val="0"/>
          <w:numId w:val="16"/>
        </w:numPr>
        <w:suppressAutoHyphens/>
        <w:spacing w:after="0" w:line="240" w:lineRule="auto"/>
        <w:jc w:val="both"/>
        <w:rPr>
          <w:rFonts w:ascii="Courier New" w:eastAsia="Times New Roman" w:hAnsi="Courier New" w:cs="StarSymbol"/>
          <w:kern w:val="0"/>
          <w:sz w:val="20"/>
          <w:szCs w:val="20"/>
          <w:lang w:eastAsia="zh-CN"/>
          <w14:ligatures w14:val="none"/>
        </w:rPr>
      </w:pPr>
      <w:r w:rsidRPr="00766EFF">
        <w:rPr>
          <w:rFonts w:ascii="Arial" w:eastAsia="MS Mincho" w:hAnsi="Arial" w:cs="Arial"/>
          <w:color w:val="000000"/>
          <w:kern w:val="0"/>
          <w:sz w:val="20"/>
          <w:szCs w:val="20"/>
          <w:lang w:eastAsia="zh-CN"/>
          <w14:ligatures w14:val="none"/>
        </w:rPr>
        <w:t xml:space="preserve">Wykonawca pozostaje w zwłoce z </w:t>
      </w:r>
      <w:r w:rsidRPr="00766EFF">
        <w:rPr>
          <w:rFonts w:ascii="Arial" w:eastAsia="MS Mincho" w:hAnsi="Arial" w:cs="Arial"/>
          <w:kern w:val="0"/>
          <w:sz w:val="20"/>
          <w:szCs w:val="20"/>
          <w:lang w:eastAsia="zh-CN"/>
          <w14:ligatures w14:val="none"/>
        </w:rPr>
        <w:t>rozpoczęciem wykonywania przedmiotu Umowy mimo wezwania złożonego na piśmie przez Zamawiającego,</w:t>
      </w:r>
    </w:p>
    <w:p w14:paraId="009D16FB" w14:textId="77777777" w:rsidR="00766EFF" w:rsidRPr="00766EFF" w:rsidRDefault="00766EFF" w:rsidP="00766EFF">
      <w:pPr>
        <w:numPr>
          <w:ilvl w:val="0"/>
          <w:numId w:val="16"/>
        </w:numPr>
        <w:suppressAutoHyphens/>
        <w:spacing w:after="0" w:line="240" w:lineRule="auto"/>
        <w:jc w:val="both"/>
        <w:rPr>
          <w:rFonts w:ascii="Courier New" w:eastAsia="Times New Roman" w:hAnsi="Courier New" w:cs="StarSymbol"/>
          <w:kern w:val="0"/>
          <w:sz w:val="20"/>
          <w:szCs w:val="20"/>
          <w:lang w:eastAsia="zh-CN"/>
          <w14:ligatures w14:val="none"/>
        </w:rPr>
      </w:pPr>
      <w:r w:rsidRPr="00766EFF">
        <w:rPr>
          <w:rFonts w:ascii="Arial" w:eastAsia="MS Mincho" w:hAnsi="Arial" w:cs="Arial"/>
          <w:color w:val="000000"/>
          <w:kern w:val="0"/>
          <w:sz w:val="20"/>
          <w:szCs w:val="20"/>
          <w:lang w:eastAsia="zh-CN"/>
          <w14:ligatures w14:val="none"/>
        </w:rPr>
        <w:t>Wykonawca nienależycie wykonuje przedmiot umowy, w szczególności poprzez niezachowanie wymogów wskazanych w § 5 ust. 1 pkt od 1), 2) i 4)-6) niniejszej umowy, z zastrzeżeniem, że skorzystanie z uprawnienia do odstąpienia od umowy, o których mowa w pkt.1, 2 i 4), winno zostać poprzedzone bezskutecznym upływem odpowiedniego terminu, wyznaczonego przez Zamawiającego, w pisemnym wezwaniu do usunięcia przedmiotowych naruszeń</w:t>
      </w:r>
    </w:p>
    <w:p w14:paraId="25873C27" w14:textId="77777777" w:rsidR="00766EFF" w:rsidRPr="00766EFF" w:rsidRDefault="00766EFF" w:rsidP="00766EFF">
      <w:pPr>
        <w:numPr>
          <w:ilvl w:val="0"/>
          <w:numId w:val="29"/>
        </w:numPr>
        <w:suppressAutoHyphens/>
        <w:spacing w:after="0" w:line="240" w:lineRule="auto"/>
        <w:jc w:val="both"/>
        <w:rPr>
          <w:rFonts w:ascii="Courier New" w:eastAsia="Times New Roman" w:hAnsi="Courier New" w:cs="StarSymbol"/>
          <w:kern w:val="0"/>
          <w:sz w:val="20"/>
          <w:szCs w:val="20"/>
          <w:lang w:eastAsia="zh-CN"/>
          <w14:ligatures w14:val="none"/>
        </w:rPr>
      </w:pPr>
      <w:r w:rsidRPr="00766EFF">
        <w:rPr>
          <w:rFonts w:ascii="Arial" w:eastAsia="MS Mincho" w:hAnsi="Arial" w:cs="Arial"/>
          <w:kern w:val="0"/>
          <w:sz w:val="20"/>
          <w:szCs w:val="20"/>
          <w:lang w:eastAsia="zh-CN"/>
          <w14:ligatures w14:val="none"/>
        </w:rPr>
        <w:t xml:space="preserve">Oświadczenie w przedmiocie odstąpienia od umowy Zamawiający ma prawo złożyć w terminie do </w:t>
      </w:r>
      <w:r w:rsidRPr="00766EFF">
        <w:rPr>
          <w:rFonts w:ascii="Arial" w:eastAsia="MS Mincho" w:hAnsi="Arial" w:cs="Arial"/>
          <w:b/>
          <w:kern w:val="0"/>
          <w:sz w:val="20"/>
          <w:szCs w:val="20"/>
          <w:lang w:eastAsia="zh-CN"/>
          <w14:ligatures w14:val="none"/>
        </w:rPr>
        <w:t>30 dni</w:t>
      </w:r>
      <w:r w:rsidRPr="00766EFF">
        <w:rPr>
          <w:rFonts w:ascii="Arial" w:eastAsia="MS Mincho" w:hAnsi="Arial" w:cs="Arial"/>
          <w:kern w:val="0"/>
          <w:sz w:val="20"/>
          <w:szCs w:val="20"/>
          <w:lang w:eastAsia="zh-CN"/>
          <w14:ligatures w14:val="none"/>
        </w:rPr>
        <w:t xml:space="preserve"> od  zaistnienia przyczyn wskazanych w ust. 1 i 4 niniejszego paragrafu.</w:t>
      </w:r>
    </w:p>
    <w:p w14:paraId="501B7B03" w14:textId="77777777" w:rsidR="00766EFF" w:rsidRPr="00766EFF" w:rsidRDefault="00766EFF" w:rsidP="00766EFF">
      <w:pPr>
        <w:numPr>
          <w:ilvl w:val="0"/>
          <w:numId w:val="29"/>
        </w:numPr>
        <w:suppressAutoHyphens/>
        <w:spacing w:after="0" w:line="240" w:lineRule="auto"/>
        <w:jc w:val="both"/>
        <w:rPr>
          <w:rFonts w:ascii="Courier New" w:eastAsia="Times New Roman" w:hAnsi="Courier New" w:cs="StarSymbol"/>
          <w:kern w:val="0"/>
          <w:sz w:val="20"/>
          <w:szCs w:val="20"/>
          <w:lang w:eastAsia="zh-CN"/>
          <w14:ligatures w14:val="none"/>
        </w:rPr>
      </w:pPr>
      <w:r w:rsidRPr="00766EFF">
        <w:rPr>
          <w:rFonts w:ascii="Arial" w:eastAsia="MS Mincho" w:hAnsi="Arial" w:cs="Arial"/>
          <w:kern w:val="0"/>
          <w:sz w:val="20"/>
          <w:szCs w:val="20"/>
          <w:lang w:eastAsia="zh-CN"/>
          <w14:ligatures w14:val="none"/>
        </w:rPr>
        <w:t xml:space="preserve">W razie odstąpienia od Umowy, Wykonawca przy udziale Inspektora Nadzoru reprezentującego Zamawiającego sporządzi protokół inwentaryzacji robót w toku w terminie </w:t>
      </w:r>
      <w:r w:rsidRPr="00766EFF">
        <w:rPr>
          <w:rFonts w:ascii="Arial" w:eastAsia="MS Mincho" w:hAnsi="Arial" w:cs="Arial"/>
          <w:b/>
          <w:kern w:val="0"/>
          <w:sz w:val="20"/>
          <w:szCs w:val="20"/>
          <w:lang w:eastAsia="zh-CN"/>
          <w14:ligatures w14:val="none"/>
        </w:rPr>
        <w:t>7 dni</w:t>
      </w:r>
      <w:r w:rsidRPr="00766EFF">
        <w:rPr>
          <w:rFonts w:ascii="Arial" w:eastAsia="MS Mincho" w:hAnsi="Arial" w:cs="Arial"/>
          <w:kern w:val="0"/>
          <w:sz w:val="20"/>
          <w:szCs w:val="20"/>
          <w:lang w:eastAsia="zh-CN"/>
          <w14:ligatures w14:val="none"/>
        </w:rPr>
        <w:t xml:space="preserve"> roboczych od dnia odstąpienia od Umowy.</w:t>
      </w:r>
    </w:p>
    <w:p w14:paraId="494AF513" w14:textId="77777777" w:rsidR="00766EFF" w:rsidRPr="00766EFF" w:rsidRDefault="00766EFF" w:rsidP="00766EFF">
      <w:pPr>
        <w:numPr>
          <w:ilvl w:val="0"/>
          <w:numId w:val="29"/>
        </w:numPr>
        <w:suppressAutoHyphens/>
        <w:spacing w:after="0" w:line="240" w:lineRule="auto"/>
        <w:jc w:val="both"/>
        <w:rPr>
          <w:rFonts w:ascii="Courier New" w:eastAsia="Times New Roman" w:hAnsi="Courier New" w:cs="StarSymbol"/>
          <w:kern w:val="0"/>
          <w:sz w:val="20"/>
          <w:szCs w:val="20"/>
          <w:lang w:eastAsia="zh-CN"/>
          <w14:ligatures w14:val="none"/>
        </w:rPr>
      </w:pPr>
      <w:r w:rsidRPr="00766EFF">
        <w:rPr>
          <w:rFonts w:ascii="Arial" w:eastAsia="MS Mincho" w:hAnsi="Arial" w:cs="Arial"/>
          <w:kern w:val="0"/>
          <w:sz w:val="20"/>
          <w:szCs w:val="20"/>
          <w:lang w:eastAsia="zh-CN"/>
          <w14:ligatures w14:val="none"/>
        </w:rPr>
        <w:t>Wykonawcy zostanie zapłacone wynagrodzenie za roboty zrealizowane do dnia odstąpienia, których zakres zostanie określony w protokole.</w:t>
      </w:r>
    </w:p>
    <w:p w14:paraId="5BA8A6ED" w14:textId="77777777" w:rsidR="00766EFF" w:rsidRPr="00766EFF" w:rsidRDefault="00766EFF" w:rsidP="00766EFF">
      <w:pPr>
        <w:tabs>
          <w:tab w:val="num" w:pos="720"/>
        </w:tabs>
        <w:suppressAutoHyphens/>
        <w:spacing w:after="0" w:line="240" w:lineRule="auto"/>
        <w:ind w:left="720" w:hanging="360"/>
        <w:jc w:val="center"/>
        <w:rPr>
          <w:rFonts w:ascii="Arial" w:eastAsia="MS Mincho" w:hAnsi="Arial" w:cs="Arial"/>
          <w:b/>
          <w:color w:val="000000"/>
          <w:kern w:val="0"/>
          <w:sz w:val="20"/>
          <w:szCs w:val="20"/>
          <w:lang w:eastAsia="zh-CN"/>
          <w14:ligatures w14:val="none"/>
        </w:rPr>
      </w:pPr>
    </w:p>
    <w:p w14:paraId="7018C7CF" w14:textId="05181A91" w:rsidR="00766EFF" w:rsidRPr="00766EFF" w:rsidRDefault="00766EFF" w:rsidP="00766EFF">
      <w:pPr>
        <w:tabs>
          <w:tab w:val="num" w:pos="720"/>
        </w:tabs>
        <w:suppressAutoHyphens/>
        <w:spacing w:after="0" w:line="240" w:lineRule="auto"/>
        <w:ind w:left="720" w:hanging="360"/>
        <w:jc w:val="center"/>
        <w:rPr>
          <w:rFonts w:ascii="Courier New" w:eastAsia="Times New Roman" w:hAnsi="Courier New" w:cs="StarSymbol"/>
          <w:kern w:val="0"/>
          <w:sz w:val="20"/>
          <w:szCs w:val="20"/>
          <w:lang w:eastAsia="zh-CN"/>
          <w14:ligatures w14:val="none"/>
        </w:rPr>
      </w:pPr>
      <w:r w:rsidRPr="00766EFF">
        <w:rPr>
          <w:rFonts w:ascii="Arial" w:eastAsia="MS Mincho" w:hAnsi="Arial" w:cs="Arial"/>
          <w:b/>
          <w:color w:val="000000"/>
          <w:kern w:val="0"/>
          <w:sz w:val="20"/>
          <w:szCs w:val="20"/>
          <w:lang w:eastAsia="zh-CN"/>
          <w14:ligatures w14:val="none"/>
        </w:rPr>
        <w:t>§ 1</w:t>
      </w:r>
      <w:r w:rsidR="001124C1">
        <w:rPr>
          <w:rFonts w:ascii="Arial" w:eastAsia="MS Mincho" w:hAnsi="Arial" w:cs="Arial"/>
          <w:b/>
          <w:color w:val="000000"/>
          <w:kern w:val="0"/>
          <w:sz w:val="20"/>
          <w:szCs w:val="20"/>
          <w:lang w:eastAsia="zh-CN"/>
          <w14:ligatures w14:val="none"/>
        </w:rPr>
        <w:t>5</w:t>
      </w:r>
      <w:r w:rsidRPr="00766EFF">
        <w:rPr>
          <w:rFonts w:ascii="Arial" w:eastAsia="MS Mincho" w:hAnsi="Arial" w:cs="Arial"/>
          <w:b/>
          <w:color w:val="000000"/>
          <w:kern w:val="0"/>
          <w:sz w:val="20"/>
          <w:szCs w:val="20"/>
          <w:lang w:eastAsia="zh-CN"/>
          <w14:ligatures w14:val="none"/>
        </w:rPr>
        <w:t xml:space="preserve">   Zmiany umowy</w:t>
      </w:r>
    </w:p>
    <w:p w14:paraId="01B637C1" w14:textId="77777777" w:rsidR="00766EFF" w:rsidRPr="00766EFF" w:rsidRDefault="00766EFF" w:rsidP="00766EFF">
      <w:pPr>
        <w:numPr>
          <w:ilvl w:val="0"/>
          <w:numId w:val="4"/>
        </w:numPr>
        <w:suppressAutoHyphens/>
        <w:spacing w:after="0" w:line="240" w:lineRule="auto"/>
        <w:jc w:val="both"/>
        <w:rPr>
          <w:rFonts w:ascii="Courier New" w:eastAsia="Times New Roman" w:hAnsi="Courier New" w:cs="StarSymbol"/>
          <w:kern w:val="0"/>
          <w:sz w:val="20"/>
          <w:szCs w:val="20"/>
          <w:lang w:eastAsia="zh-CN"/>
          <w14:ligatures w14:val="none"/>
        </w:rPr>
      </w:pPr>
      <w:r w:rsidRPr="00766EFF">
        <w:rPr>
          <w:rFonts w:ascii="Arial" w:eastAsia="Times New Roman" w:hAnsi="Arial" w:cs="Arial"/>
          <w:color w:val="000000"/>
          <w:kern w:val="0"/>
          <w:sz w:val="20"/>
          <w:szCs w:val="20"/>
          <w:lang w:eastAsia="zh-CN"/>
          <w14:ligatures w14:val="none"/>
        </w:rPr>
        <w:t>Zamawiający nie dopuszcza takich zmian niniejszej umowy, które powodują, że charakter umowy zmienia się w sposób istotny w stosunku do pierwotnej umowy, w szczególności jeżeli zmiana:</w:t>
      </w:r>
    </w:p>
    <w:p w14:paraId="46859BCA" w14:textId="77777777" w:rsidR="00766EFF" w:rsidRPr="00766EFF" w:rsidRDefault="00766EFF" w:rsidP="00766EFF">
      <w:pPr>
        <w:numPr>
          <w:ilvl w:val="1"/>
          <w:numId w:val="4"/>
        </w:numPr>
        <w:suppressAutoHyphens/>
        <w:spacing w:after="0" w:line="240" w:lineRule="auto"/>
        <w:jc w:val="both"/>
        <w:rPr>
          <w:rFonts w:ascii="Courier New" w:eastAsia="Times New Roman" w:hAnsi="Courier New" w:cs="StarSymbol"/>
          <w:kern w:val="0"/>
          <w:sz w:val="20"/>
          <w:szCs w:val="20"/>
          <w:lang w:eastAsia="zh-CN"/>
          <w14:ligatures w14:val="none"/>
        </w:rPr>
      </w:pPr>
      <w:r w:rsidRPr="00766EFF">
        <w:rPr>
          <w:rFonts w:ascii="Arial" w:eastAsia="Times New Roman" w:hAnsi="Arial" w:cs="Arial"/>
          <w:color w:val="000000"/>
          <w:kern w:val="0"/>
          <w:sz w:val="20"/>
          <w:szCs w:val="20"/>
          <w:lang w:eastAsia="zh-CN"/>
          <w14:ligatures w14:val="none"/>
        </w:rPr>
        <w:t>wprowadza warunki, które gdyby zostały zastosowane w postępowaniu o udzielenie zamówienia, to wzięliby w nim udział lub mogliby wziąć udział inni wykonawcy lub przyjęte zostałyby oferty innej treści;</w:t>
      </w:r>
    </w:p>
    <w:p w14:paraId="0EB66277" w14:textId="77777777" w:rsidR="00766EFF" w:rsidRPr="00766EFF" w:rsidRDefault="00766EFF" w:rsidP="00766EFF">
      <w:pPr>
        <w:numPr>
          <w:ilvl w:val="1"/>
          <w:numId w:val="4"/>
        </w:numPr>
        <w:suppressAutoHyphens/>
        <w:spacing w:after="0" w:line="240" w:lineRule="auto"/>
        <w:jc w:val="both"/>
        <w:rPr>
          <w:rFonts w:ascii="Courier New" w:eastAsia="Times New Roman" w:hAnsi="Courier New" w:cs="StarSymbol"/>
          <w:kern w:val="0"/>
          <w:sz w:val="20"/>
          <w:szCs w:val="20"/>
          <w:lang w:eastAsia="zh-CN"/>
          <w14:ligatures w14:val="none"/>
        </w:rPr>
      </w:pPr>
      <w:r w:rsidRPr="00766EFF">
        <w:rPr>
          <w:rFonts w:ascii="Arial" w:eastAsia="Times New Roman" w:hAnsi="Arial" w:cs="Arial"/>
          <w:color w:val="000000"/>
          <w:kern w:val="0"/>
          <w:sz w:val="20"/>
          <w:szCs w:val="20"/>
          <w:lang w:eastAsia="zh-CN"/>
          <w14:ligatures w14:val="none"/>
        </w:rPr>
        <w:t>narusza równowagę ekonomiczną stron umowy na korzyść Wykonawcy, w sposób nieprzewidziany w pierwotnej umowie;</w:t>
      </w:r>
    </w:p>
    <w:p w14:paraId="05EC1DB1" w14:textId="77777777" w:rsidR="00766EFF" w:rsidRPr="00766EFF" w:rsidRDefault="00766EFF" w:rsidP="00766EFF">
      <w:pPr>
        <w:numPr>
          <w:ilvl w:val="1"/>
          <w:numId w:val="4"/>
        </w:numPr>
        <w:suppressAutoHyphens/>
        <w:spacing w:after="0" w:line="240" w:lineRule="auto"/>
        <w:jc w:val="both"/>
        <w:rPr>
          <w:rFonts w:ascii="Courier New" w:eastAsia="Times New Roman" w:hAnsi="Courier New" w:cs="StarSymbol"/>
          <w:kern w:val="0"/>
          <w:sz w:val="20"/>
          <w:szCs w:val="20"/>
          <w:lang w:eastAsia="zh-CN"/>
          <w14:ligatures w14:val="none"/>
        </w:rPr>
      </w:pPr>
      <w:r w:rsidRPr="00766EFF">
        <w:rPr>
          <w:rFonts w:ascii="Arial" w:eastAsia="Times New Roman" w:hAnsi="Arial" w:cs="Arial"/>
          <w:color w:val="000000"/>
          <w:kern w:val="0"/>
          <w:sz w:val="20"/>
          <w:szCs w:val="20"/>
          <w:lang w:eastAsia="zh-CN"/>
          <w14:ligatures w14:val="none"/>
        </w:rPr>
        <w:t>w sposób znaczny rozszerza albo zmniejsza zakres świadczeń i zobowiązań wynikający</w:t>
      </w:r>
      <w:r w:rsidRPr="00766EFF">
        <w:rPr>
          <w:rFonts w:ascii="Arial" w:eastAsia="Times New Roman" w:hAnsi="Arial" w:cs="Arial"/>
          <w:color w:val="000000"/>
          <w:kern w:val="0"/>
          <w:sz w:val="20"/>
          <w:szCs w:val="20"/>
          <w:lang w:eastAsia="zh-CN"/>
          <w14:ligatures w14:val="none"/>
        </w:rPr>
        <w:br/>
        <w:t>z umowy;</w:t>
      </w:r>
    </w:p>
    <w:p w14:paraId="4E3BB417" w14:textId="77777777" w:rsidR="00766EFF" w:rsidRPr="00766EFF" w:rsidRDefault="00766EFF" w:rsidP="00766EFF">
      <w:pPr>
        <w:numPr>
          <w:ilvl w:val="1"/>
          <w:numId w:val="4"/>
        </w:numPr>
        <w:suppressAutoHyphens/>
        <w:spacing w:after="0" w:line="240" w:lineRule="auto"/>
        <w:jc w:val="both"/>
        <w:rPr>
          <w:rFonts w:ascii="Courier New" w:eastAsia="Times New Roman" w:hAnsi="Courier New" w:cs="StarSymbol"/>
          <w:kern w:val="0"/>
          <w:sz w:val="20"/>
          <w:szCs w:val="20"/>
          <w:lang w:eastAsia="zh-CN"/>
          <w14:ligatures w14:val="none"/>
        </w:rPr>
      </w:pPr>
      <w:r w:rsidRPr="00766EFF">
        <w:rPr>
          <w:rFonts w:ascii="Arial" w:eastAsia="Times New Roman" w:hAnsi="Arial" w:cs="Arial"/>
          <w:color w:val="000000"/>
          <w:kern w:val="0"/>
          <w:sz w:val="20"/>
          <w:szCs w:val="20"/>
          <w:lang w:eastAsia="zh-CN"/>
          <w14:ligatures w14:val="none"/>
        </w:rPr>
        <w:t>polega na zastąpieniu Wykonawcy, któremu Zamawiający udzielił zamówienia, nowym wykonawcą w przypadkach innych, niż wskazane w ust 2. pkt 2).</w:t>
      </w:r>
    </w:p>
    <w:p w14:paraId="6378B750" w14:textId="77777777" w:rsidR="00766EFF" w:rsidRPr="00766EFF" w:rsidRDefault="00766EFF" w:rsidP="00766EFF">
      <w:pPr>
        <w:numPr>
          <w:ilvl w:val="0"/>
          <w:numId w:val="4"/>
        </w:numPr>
        <w:suppressAutoHyphens/>
        <w:spacing w:after="0" w:line="240" w:lineRule="auto"/>
        <w:jc w:val="both"/>
        <w:rPr>
          <w:rFonts w:ascii="Courier New" w:eastAsia="Times New Roman" w:hAnsi="Courier New" w:cs="StarSymbol"/>
          <w:kern w:val="0"/>
          <w:sz w:val="20"/>
          <w:szCs w:val="20"/>
          <w:lang w:eastAsia="zh-CN"/>
          <w14:ligatures w14:val="none"/>
        </w:rPr>
      </w:pPr>
      <w:r w:rsidRPr="00766EFF">
        <w:rPr>
          <w:rFonts w:ascii="Arial" w:eastAsia="Times New Roman" w:hAnsi="Arial" w:cs="Arial"/>
          <w:color w:val="000000"/>
          <w:kern w:val="0"/>
          <w:sz w:val="20"/>
          <w:szCs w:val="20"/>
          <w:lang w:eastAsia="zh-CN"/>
          <w14:ligatures w14:val="none"/>
        </w:rPr>
        <w:t>Zamawiający dopuszcza zmiany umowy w formie pisemnej – aneksem zaakceptowanym przez obie strony w następujących przypadkach:</w:t>
      </w:r>
    </w:p>
    <w:p w14:paraId="291D538D" w14:textId="77777777" w:rsidR="00766EFF" w:rsidRPr="00766EFF" w:rsidRDefault="00766EFF" w:rsidP="00766EFF">
      <w:pPr>
        <w:numPr>
          <w:ilvl w:val="0"/>
          <w:numId w:val="27"/>
        </w:numPr>
        <w:suppressAutoHyphens/>
        <w:spacing w:after="0" w:line="240" w:lineRule="auto"/>
        <w:jc w:val="both"/>
        <w:rPr>
          <w:rFonts w:ascii="Times New Roman" w:eastAsia="Times New Roman" w:hAnsi="Times New Roman" w:cs="Times New Roman"/>
          <w:kern w:val="0"/>
          <w:sz w:val="24"/>
          <w:szCs w:val="24"/>
          <w:lang w:eastAsia="zh-CN"/>
          <w14:ligatures w14:val="none"/>
        </w:rPr>
      </w:pPr>
      <w:r w:rsidRPr="00766EFF">
        <w:rPr>
          <w:rFonts w:ascii="Arial" w:eastAsia="Times New Roman" w:hAnsi="Arial" w:cs="Arial"/>
          <w:color w:val="000000"/>
          <w:kern w:val="0"/>
          <w:sz w:val="20"/>
          <w:szCs w:val="20"/>
          <w:lang w:eastAsia="zh-CN"/>
          <w14:ligatures w14:val="none"/>
        </w:rPr>
        <w:t>realizacji przez dotychczasowego Wykonawcę dodatkowych robót budowlanych, dostaw, usług których nie uwzględniono w zamówieniu podstawowym, o ile stały się niezbędne i zostały spełnione łącznie następujące warunki:</w:t>
      </w:r>
    </w:p>
    <w:p w14:paraId="651B19BE" w14:textId="77777777" w:rsidR="00766EFF" w:rsidRPr="00766EFF" w:rsidRDefault="00766EFF" w:rsidP="00766EFF">
      <w:pPr>
        <w:numPr>
          <w:ilvl w:val="2"/>
          <w:numId w:val="13"/>
        </w:numPr>
        <w:tabs>
          <w:tab w:val="left" w:pos="900"/>
        </w:tabs>
        <w:suppressAutoHyphens/>
        <w:spacing w:after="0" w:line="240" w:lineRule="auto"/>
        <w:ind w:left="1134" w:hanging="454"/>
        <w:jc w:val="both"/>
        <w:rPr>
          <w:rFonts w:ascii="Times New Roman" w:eastAsia="Times New Roman" w:hAnsi="Times New Roman" w:cs="Times New Roman"/>
          <w:kern w:val="0"/>
          <w:sz w:val="24"/>
          <w:szCs w:val="24"/>
          <w:lang w:eastAsia="zh-CN"/>
          <w14:ligatures w14:val="none"/>
        </w:rPr>
      </w:pPr>
      <w:r w:rsidRPr="00766EFF">
        <w:rPr>
          <w:rFonts w:ascii="Arial" w:eastAsia="Times New Roman" w:hAnsi="Arial" w:cs="Arial"/>
          <w:color w:val="000000"/>
          <w:kern w:val="0"/>
          <w:sz w:val="20"/>
          <w:szCs w:val="20"/>
          <w:lang w:eastAsia="zh-CN"/>
          <w14:ligatures w14:val="none"/>
        </w:rPr>
        <w:t xml:space="preserve">zmiana Wykonawcy nie może zostać dokonana z powodów ekonomicznych lub technicznych, </w:t>
      </w:r>
      <w:r w:rsidRPr="00766EFF">
        <w:rPr>
          <w:rFonts w:ascii="Arial" w:eastAsia="Times New Roman" w:hAnsi="Arial" w:cs="Arial"/>
          <w:color w:val="000000"/>
          <w:kern w:val="0"/>
          <w:sz w:val="20"/>
          <w:szCs w:val="20"/>
          <w:lang w:eastAsia="zh-CN"/>
          <w14:ligatures w14:val="none"/>
        </w:rPr>
        <w:br/>
        <w:t>w szczególności dotyczących zamienności lub interoperacyjności sprzętu, usług lub instalacji, zamówionych w ramach zamówienia podstawowego,</w:t>
      </w:r>
    </w:p>
    <w:p w14:paraId="5BB77FD7" w14:textId="77777777" w:rsidR="00766EFF" w:rsidRPr="00766EFF" w:rsidRDefault="00766EFF" w:rsidP="00766EFF">
      <w:pPr>
        <w:numPr>
          <w:ilvl w:val="2"/>
          <w:numId w:val="13"/>
        </w:numPr>
        <w:tabs>
          <w:tab w:val="left" w:pos="900"/>
        </w:tabs>
        <w:suppressAutoHyphens/>
        <w:spacing w:after="0" w:line="240" w:lineRule="auto"/>
        <w:ind w:left="1134" w:hanging="454"/>
        <w:jc w:val="both"/>
        <w:rPr>
          <w:rFonts w:ascii="Times New Roman" w:eastAsia="Times New Roman" w:hAnsi="Times New Roman" w:cs="Times New Roman"/>
          <w:kern w:val="0"/>
          <w:sz w:val="24"/>
          <w:szCs w:val="24"/>
          <w:lang w:eastAsia="zh-CN"/>
          <w14:ligatures w14:val="none"/>
        </w:rPr>
      </w:pPr>
      <w:r w:rsidRPr="00766EFF">
        <w:rPr>
          <w:rFonts w:ascii="Arial" w:eastAsia="Times New Roman" w:hAnsi="Arial" w:cs="Arial"/>
          <w:color w:val="000000"/>
          <w:kern w:val="0"/>
          <w:sz w:val="20"/>
          <w:szCs w:val="20"/>
          <w:lang w:eastAsia="zh-CN"/>
          <w14:ligatures w14:val="none"/>
        </w:rPr>
        <w:t>zmiana Wykonawcy spowodowałaby istotną niedogodność lub znacznie zwiększenie kosztów dla Zamawiającego,</w:t>
      </w:r>
    </w:p>
    <w:p w14:paraId="29B03193" w14:textId="77777777" w:rsidR="00766EFF" w:rsidRPr="00766EFF" w:rsidRDefault="00766EFF" w:rsidP="00766EFF">
      <w:pPr>
        <w:numPr>
          <w:ilvl w:val="2"/>
          <w:numId w:val="13"/>
        </w:numPr>
        <w:tabs>
          <w:tab w:val="left" w:pos="900"/>
        </w:tabs>
        <w:suppressAutoHyphens/>
        <w:spacing w:after="0" w:line="240" w:lineRule="auto"/>
        <w:ind w:left="1134" w:hanging="454"/>
        <w:jc w:val="both"/>
        <w:rPr>
          <w:rFonts w:ascii="Times New Roman" w:eastAsia="Times New Roman" w:hAnsi="Times New Roman" w:cs="Times New Roman"/>
          <w:kern w:val="0"/>
          <w:sz w:val="24"/>
          <w:szCs w:val="24"/>
          <w:lang w:eastAsia="zh-CN"/>
          <w14:ligatures w14:val="none"/>
        </w:rPr>
      </w:pPr>
      <w:r w:rsidRPr="00766EFF">
        <w:rPr>
          <w:rFonts w:ascii="Arial" w:eastAsia="Times New Roman" w:hAnsi="Arial" w:cs="Arial"/>
          <w:color w:val="000000"/>
          <w:kern w:val="0"/>
          <w:sz w:val="20"/>
          <w:szCs w:val="20"/>
          <w:lang w:eastAsia="zh-CN"/>
          <w14:ligatures w14:val="none"/>
        </w:rPr>
        <w:t>wartość każdej kolejnej zmiany nie przekracza 50% wartości zamówienia określonej pierwotnie                         w Umowie, z wyjątkiem należycie uzasadnionych przypadków;</w:t>
      </w:r>
    </w:p>
    <w:p w14:paraId="676A9F67" w14:textId="77777777" w:rsidR="00766EFF" w:rsidRPr="00766EFF" w:rsidRDefault="00766EFF" w:rsidP="00766EFF">
      <w:pPr>
        <w:numPr>
          <w:ilvl w:val="0"/>
          <w:numId w:val="27"/>
        </w:numPr>
        <w:suppressAutoHyphens/>
        <w:spacing w:after="0" w:line="240" w:lineRule="auto"/>
        <w:jc w:val="both"/>
        <w:rPr>
          <w:rFonts w:ascii="Times New Roman" w:eastAsia="Times New Roman" w:hAnsi="Times New Roman" w:cs="Times New Roman"/>
          <w:kern w:val="0"/>
          <w:sz w:val="24"/>
          <w:szCs w:val="24"/>
          <w:lang w:eastAsia="zh-CN"/>
          <w14:ligatures w14:val="none"/>
        </w:rPr>
      </w:pPr>
      <w:r w:rsidRPr="00766EFF">
        <w:rPr>
          <w:rFonts w:ascii="Arial" w:eastAsia="Times New Roman" w:hAnsi="Arial" w:cs="Arial"/>
          <w:color w:val="000000"/>
          <w:kern w:val="0"/>
          <w:sz w:val="20"/>
          <w:szCs w:val="20"/>
          <w:lang w:eastAsia="zh-CN"/>
          <w14:ligatures w14:val="none"/>
        </w:rPr>
        <w:t>gdy nowy wykonawca ma zastąpić dotychczasowego Wykonawcę:</w:t>
      </w:r>
    </w:p>
    <w:p w14:paraId="00722BCE" w14:textId="77777777" w:rsidR="00766EFF" w:rsidRPr="00766EFF" w:rsidRDefault="00766EFF" w:rsidP="00766EFF">
      <w:pPr>
        <w:numPr>
          <w:ilvl w:val="1"/>
          <w:numId w:val="27"/>
        </w:numPr>
        <w:suppressAutoHyphens/>
        <w:spacing w:after="0" w:line="240" w:lineRule="auto"/>
        <w:jc w:val="both"/>
        <w:rPr>
          <w:rFonts w:ascii="Times New Roman" w:eastAsia="Times New Roman" w:hAnsi="Times New Roman" w:cs="Times New Roman"/>
          <w:kern w:val="0"/>
          <w:sz w:val="24"/>
          <w:szCs w:val="24"/>
          <w:lang w:eastAsia="zh-CN"/>
          <w14:ligatures w14:val="none"/>
        </w:rPr>
      </w:pPr>
      <w:r w:rsidRPr="00766EFF">
        <w:rPr>
          <w:rFonts w:ascii="Arial" w:eastAsia="Times New Roman" w:hAnsi="Arial" w:cs="Arial"/>
          <w:color w:val="000000"/>
          <w:kern w:val="0"/>
          <w:sz w:val="20"/>
          <w:szCs w:val="20"/>
          <w:lang w:eastAsia="zh-CN"/>
          <w14:ligatures w14:val="none"/>
        </w:rPr>
        <w:t xml:space="preserve">w wyniku sukcesji, wstępując w prawa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w:t>
      </w:r>
      <w:r w:rsidRPr="00766EFF">
        <w:rPr>
          <w:rFonts w:ascii="Arial" w:eastAsia="Times New Roman" w:hAnsi="Arial" w:cs="Arial"/>
          <w:color w:val="000000"/>
          <w:kern w:val="0"/>
          <w:sz w:val="20"/>
          <w:szCs w:val="20"/>
          <w:lang w:eastAsia="zh-CN"/>
          <w14:ligatures w14:val="none"/>
        </w:rPr>
        <w:lastRenderedPageBreak/>
        <w:t xml:space="preserve">pociąga to za sobą innych istotnych zmian umowy, a także nie ma na celu uniknięcia stosowania przepisów ustawy     </w:t>
      </w:r>
    </w:p>
    <w:p w14:paraId="37073B34" w14:textId="77777777" w:rsidR="00766EFF" w:rsidRPr="00766EFF" w:rsidRDefault="00766EFF" w:rsidP="00766EFF">
      <w:pPr>
        <w:tabs>
          <w:tab w:val="num" w:pos="720"/>
        </w:tabs>
        <w:suppressAutoHyphens/>
        <w:spacing w:after="0" w:line="240" w:lineRule="auto"/>
        <w:ind w:left="720" w:firstLine="708"/>
        <w:jc w:val="both"/>
        <w:rPr>
          <w:rFonts w:ascii="Times New Roman" w:eastAsia="Times New Roman" w:hAnsi="Times New Roman" w:cs="Times New Roman"/>
          <w:kern w:val="0"/>
          <w:sz w:val="24"/>
          <w:szCs w:val="24"/>
          <w:lang w:eastAsia="zh-CN"/>
          <w14:ligatures w14:val="none"/>
        </w:rPr>
      </w:pPr>
      <w:r w:rsidRPr="00766EFF">
        <w:rPr>
          <w:rFonts w:ascii="Arial" w:eastAsia="Arial" w:hAnsi="Arial" w:cs="Arial"/>
          <w:color w:val="000000"/>
          <w:kern w:val="0"/>
          <w:sz w:val="20"/>
          <w:szCs w:val="20"/>
          <w:lang w:eastAsia="zh-CN"/>
          <w14:ligatures w14:val="none"/>
        </w:rPr>
        <w:t xml:space="preserve">         </w:t>
      </w:r>
      <w:r w:rsidRPr="00766EFF">
        <w:rPr>
          <w:rFonts w:ascii="Arial" w:eastAsia="Times New Roman" w:hAnsi="Arial" w:cs="Arial"/>
          <w:color w:val="000000"/>
          <w:kern w:val="0"/>
          <w:sz w:val="20"/>
          <w:szCs w:val="20"/>
          <w:lang w:eastAsia="zh-CN"/>
          <w14:ligatures w14:val="none"/>
        </w:rPr>
        <w:t>lub</w:t>
      </w:r>
    </w:p>
    <w:p w14:paraId="2B770AAB" w14:textId="21EC85D7" w:rsidR="00766EFF" w:rsidRPr="001124C1" w:rsidRDefault="00766EFF" w:rsidP="001124C1">
      <w:pPr>
        <w:pStyle w:val="Akapitzlist"/>
        <w:numPr>
          <w:ilvl w:val="1"/>
          <w:numId w:val="27"/>
        </w:numPr>
        <w:tabs>
          <w:tab w:val="num" w:pos="720"/>
        </w:tabs>
        <w:suppressAutoHyphens/>
        <w:spacing w:after="0" w:line="240" w:lineRule="auto"/>
        <w:jc w:val="both"/>
        <w:rPr>
          <w:rFonts w:ascii="Times New Roman" w:eastAsia="Times New Roman" w:hAnsi="Times New Roman" w:cs="Times New Roman"/>
          <w:kern w:val="0"/>
          <w:sz w:val="24"/>
          <w:szCs w:val="24"/>
          <w:lang w:eastAsia="zh-CN"/>
          <w14:ligatures w14:val="none"/>
        </w:rPr>
      </w:pPr>
      <w:r w:rsidRPr="001124C1">
        <w:rPr>
          <w:rFonts w:ascii="Arial" w:eastAsia="Times New Roman" w:hAnsi="Arial" w:cs="Arial"/>
          <w:color w:val="000000"/>
          <w:kern w:val="0"/>
          <w:sz w:val="20"/>
          <w:szCs w:val="20"/>
          <w:lang w:eastAsia="zh-CN"/>
          <w14:ligatures w14:val="none"/>
        </w:rPr>
        <w:t>w wyniku przejęcia przez Zamawiającego zobowiązań Wykonawcy względem jego podwykonawców, w przypadku, o którym mowa w art. 465 ust. 1 ustawy z dnia 11 września 2019 r. - Prawo zamówień publicznych (</w:t>
      </w:r>
      <w:proofErr w:type="spellStart"/>
      <w:r w:rsidRPr="001124C1">
        <w:rPr>
          <w:rFonts w:ascii="Arial" w:eastAsia="Times New Roman" w:hAnsi="Arial" w:cs="Arial"/>
          <w:color w:val="000000"/>
          <w:kern w:val="0"/>
          <w:sz w:val="20"/>
          <w:szCs w:val="20"/>
          <w:lang w:eastAsia="zh-CN"/>
          <w14:ligatures w14:val="none"/>
        </w:rPr>
        <w:t>t.j</w:t>
      </w:r>
      <w:proofErr w:type="spellEnd"/>
      <w:r w:rsidRPr="001124C1">
        <w:rPr>
          <w:rFonts w:ascii="Arial" w:eastAsia="Times New Roman" w:hAnsi="Arial" w:cs="Arial"/>
          <w:color w:val="000000"/>
          <w:kern w:val="0"/>
          <w:sz w:val="20"/>
          <w:szCs w:val="20"/>
          <w:lang w:eastAsia="zh-CN"/>
          <w14:ligatures w14:val="none"/>
        </w:rPr>
        <w:t>. Dz. U. z 2023 r. poz. 1605), zwanej dalej PZP.</w:t>
      </w:r>
    </w:p>
    <w:p w14:paraId="10E0F9B9" w14:textId="77777777" w:rsidR="00766EFF" w:rsidRPr="00766EFF" w:rsidRDefault="00766EFF" w:rsidP="00766EFF">
      <w:pPr>
        <w:numPr>
          <w:ilvl w:val="0"/>
          <w:numId w:val="27"/>
        </w:numPr>
        <w:suppressAutoHyphens/>
        <w:spacing w:after="0" w:line="240" w:lineRule="auto"/>
        <w:jc w:val="both"/>
        <w:rPr>
          <w:rFonts w:ascii="Courier New" w:eastAsia="Times New Roman" w:hAnsi="Courier New" w:cs="StarSymbol"/>
          <w:kern w:val="0"/>
          <w:sz w:val="20"/>
          <w:szCs w:val="20"/>
          <w:lang w:eastAsia="zh-CN"/>
          <w14:ligatures w14:val="none"/>
        </w:rPr>
      </w:pPr>
      <w:r w:rsidRPr="00766EFF">
        <w:rPr>
          <w:rFonts w:ascii="Arial" w:eastAsia="Times New Roman" w:hAnsi="Arial" w:cs="Arial"/>
          <w:color w:val="000000"/>
          <w:kern w:val="0"/>
          <w:sz w:val="20"/>
          <w:szCs w:val="20"/>
          <w:lang w:eastAsia="zh-CN"/>
          <w14:ligatures w14:val="none"/>
        </w:rPr>
        <w:t xml:space="preserve">jeżeli konieczność zmiany umowy spowodowana jest okolicznościami, których Zamawiający, działając  z należytą starannością, nie mógł przewidzieć, o ile zmiana nie modyfikuje ogólnego charakteru umowy a wzrost ceny spowodowany każdą kolejną zmianą nie przekracza </w:t>
      </w:r>
      <w:r w:rsidRPr="00766EFF">
        <w:rPr>
          <w:rFonts w:ascii="Arial" w:eastAsia="Times New Roman" w:hAnsi="Arial" w:cs="Arial"/>
          <w:b/>
          <w:color w:val="000000"/>
          <w:kern w:val="0"/>
          <w:sz w:val="20"/>
          <w:szCs w:val="20"/>
          <w:lang w:eastAsia="zh-CN"/>
          <w14:ligatures w14:val="none"/>
        </w:rPr>
        <w:t>50%</w:t>
      </w:r>
      <w:r w:rsidRPr="00766EFF">
        <w:rPr>
          <w:rFonts w:ascii="Arial" w:eastAsia="Times New Roman" w:hAnsi="Arial" w:cs="Arial"/>
          <w:color w:val="000000"/>
          <w:kern w:val="0"/>
          <w:sz w:val="20"/>
          <w:szCs w:val="20"/>
          <w:lang w:eastAsia="zh-CN"/>
          <w14:ligatures w14:val="none"/>
        </w:rPr>
        <w:t xml:space="preserve"> wartości pierwotnej umowy;</w:t>
      </w:r>
    </w:p>
    <w:p w14:paraId="21D8D925" w14:textId="77777777" w:rsidR="00766EFF" w:rsidRPr="00766EFF" w:rsidRDefault="00766EFF" w:rsidP="00766EFF">
      <w:pPr>
        <w:numPr>
          <w:ilvl w:val="0"/>
          <w:numId w:val="27"/>
        </w:numPr>
        <w:suppressAutoHyphens/>
        <w:spacing w:after="0" w:line="240" w:lineRule="auto"/>
        <w:jc w:val="both"/>
        <w:rPr>
          <w:rFonts w:ascii="Courier New" w:eastAsia="Times New Roman" w:hAnsi="Courier New" w:cs="StarSymbol"/>
          <w:kern w:val="0"/>
          <w:sz w:val="20"/>
          <w:szCs w:val="20"/>
          <w:lang w:eastAsia="zh-CN"/>
          <w14:ligatures w14:val="none"/>
        </w:rPr>
      </w:pPr>
      <w:r w:rsidRPr="00766EFF">
        <w:rPr>
          <w:rFonts w:ascii="Arial" w:eastAsia="Times New Roman" w:hAnsi="Arial" w:cs="Arial"/>
          <w:color w:val="000000"/>
          <w:kern w:val="0"/>
          <w:sz w:val="20"/>
          <w:szCs w:val="20"/>
          <w:lang w:eastAsia="zh-CN"/>
          <w14:ligatures w14:val="none"/>
        </w:rPr>
        <w:t xml:space="preserve">gdy zachodzi konieczność </w:t>
      </w:r>
      <w:r w:rsidRPr="00766EFF">
        <w:rPr>
          <w:rFonts w:ascii="Arial" w:eastAsia="Times New Roman" w:hAnsi="Arial" w:cs="Arial"/>
          <w:b/>
          <w:color w:val="000000"/>
          <w:kern w:val="0"/>
          <w:sz w:val="20"/>
          <w:szCs w:val="20"/>
          <w:lang w:eastAsia="zh-CN"/>
          <w14:ligatures w14:val="none"/>
        </w:rPr>
        <w:t>przedłużenia terminu</w:t>
      </w:r>
      <w:r w:rsidRPr="00766EFF">
        <w:rPr>
          <w:rFonts w:ascii="Arial" w:eastAsia="Times New Roman" w:hAnsi="Arial" w:cs="Arial"/>
          <w:color w:val="000000"/>
          <w:kern w:val="0"/>
          <w:sz w:val="20"/>
          <w:szCs w:val="20"/>
          <w:lang w:eastAsia="zh-CN"/>
          <w14:ligatures w14:val="none"/>
        </w:rPr>
        <w:t xml:space="preserve"> wykonania przedmiotu umowy o czas opóźnienia, jeżeli takie opóźnienie jest lub będzie miało wpływ na wykonanie przedmiotu umowy,  w następujących sytuacjach:</w:t>
      </w:r>
    </w:p>
    <w:p w14:paraId="170F16FE" w14:textId="35415188" w:rsidR="00766EFF" w:rsidRPr="00766EFF" w:rsidRDefault="00766EFF" w:rsidP="00766EFF">
      <w:pPr>
        <w:numPr>
          <w:ilvl w:val="1"/>
          <w:numId w:val="27"/>
        </w:numPr>
        <w:suppressAutoHyphens/>
        <w:spacing w:after="0" w:line="240" w:lineRule="auto"/>
        <w:ind w:left="1134" w:hanging="425"/>
        <w:rPr>
          <w:rFonts w:ascii="Times New Roman" w:eastAsia="Times New Roman" w:hAnsi="Times New Roman" w:cs="Times New Roman"/>
          <w:kern w:val="0"/>
          <w:sz w:val="24"/>
          <w:szCs w:val="24"/>
          <w:lang w:eastAsia="zh-CN"/>
          <w14:ligatures w14:val="none"/>
        </w:rPr>
      </w:pPr>
      <w:r w:rsidRPr="00766EFF">
        <w:rPr>
          <w:rFonts w:ascii="Arial" w:eastAsia="Times New Roman" w:hAnsi="Arial" w:cs="Arial"/>
          <w:color w:val="000000"/>
          <w:kern w:val="0"/>
          <w:sz w:val="20"/>
          <w:szCs w:val="20"/>
          <w:lang w:eastAsia="zh-CN"/>
          <w14:ligatures w14:val="none"/>
        </w:rPr>
        <w:t xml:space="preserve">zawieszenia robót przez Zamawiającego, </w:t>
      </w:r>
    </w:p>
    <w:p w14:paraId="38F1CABE" w14:textId="77777777" w:rsidR="00766EFF" w:rsidRPr="00766EFF" w:rsidRDefault="00766EFF" w:rsidP="00766EFF">
      <w:pPr>
        <w:numPr>
          <w:ilvl w:val="1"/>
          <w:numId w:val="27"/>
        </w:numPr>
        <w:tabs>
          <w:tab w:val="left" w:pos="1077"/>
        </w:tabs>
        <w:suppressAutoHyphens/>
        <w:spacing w:after="0" w:line="240" w:lineRule="auto"/>
        <w:ind w:left="1077"/>
        <w:jc w:val="both"/>
        <w:rPr>
          <w:rFonts w:ascii="Courier New" w:eastAsia="Times New Roman" w:hAnsi="Courier New" w:cs="StarSymbol"/>
          <w:kern w:val="0"/>
          <w:sz w:val="20"/>
          <w:szCs w:val="20"/>
          <w:lang w:eastAsia="zh-CN"/>
          <w14:ligatures w14:val="none"/>
        </w:rPr>
      </w:pPr>
      <w:r w:rsidRPr="00766EFF">
        <w:rPr>
          <w:rFonts w:ascii="Arial" w:eastAsia="Times New Roman" w:hAnsi="Arial" w:cs="Arial"/>
          <w:color w:val="000000"/>
          <w:kern w:val="0"/>
          <w:sz w:val="20"/>
          <w:szCs w:val="20"/>
          <w:lang w:eastAsia="zh-CN"/>
          <w14:ligatures w14:val="none"/>
        </w:rPr>
        <w:t>przestojów i opóźnień leżących po stronie Zamawiającego,</w:t>
      </w:r>
    </w:p>
    <w:p w14:paraId="2EFBA4E7" w14:textId="77777777" w:rsidR="00766EFF" w:rsidRPr="00766EFF" w:rsidRDefault="00766EFF" w:rsidP="00766EFF">
      <w:pPr>
        <w:numPr>
          <w:ilvl w:val="1"/>
          <w:numId w:val="27"/>
        </w:numPr>
        <w:tabs>
          <w:tab w:val="left" w:pos="1077"/>
        </w:tabs>
        <w:suppressAutoHyphens/>
        <w:spacing w:after="0" w:line="240" w:lineRule="auto"/>
        <w:ind w:left="1077"/>
        <w:jc w:val="both"/>
        <w:rPr>
          <w:rFonts w:ascii="Courier New" w:eastAsia="Times New Roman" w:hAnsi="Courier New" w:cs="StarSymbol"/>
          <w:kern w:val="0"/>
          <w:sz w:val="20"/>
          <w:szCs w:val="20"/>
          <w:lang w:eastAsia="zh-CN"/>
          <w14:ligatures w14:val="none"/>
        </w:rPr>
      </w:pPr>
      <w:r w:rsidRPr="00766EFF">
        <w:rPr>
          <w:rFonts w:ascii="Arial" w:eastAsia="Times New Roman" w:hAnsi="Arial" w:cs="Arial"/>
          <w:color w:val="000000"/>
          <w:kern w:val="0"/>
          <w:sz w:val="20"/>
          <w:szCs w:val="20"/>
          <w:lang w:eastAsia="zh-CN"/>
          <w14:ligatures w14:val="none"/>
        </w:rPr>
        <w:t>opóźnień w przekazaniu przez Zamawiającego terenu budowy w terminie określonym                         w umowie,</w:t>
      </w:r>
    </w:p>
    <w:p w14:paraId="06F20F82" w14:textId="77777777" w:rsidR="00766EFF" w:rsidRPr="00766EFF" w:rsidRDefault="00766EFF" w:rsidP="00766EFF">
      <w:pPr>
        <w:numPr>
          <w:ilvl w:val="1"/>
          <w:numId w:val="27"/>
        </w:numPr>
        <w:tabs>
          <w:tab w:val="left" w:pos="1077"/>
        </w:tabs>
        <w:suppressAutoHyphens/>
        <w:spacing w:after="0" w:line="240" w:lineRule="auto"/>
        <w:ind w:left="1077"/>
        <w:jc w:val="both"/>
        <w:rPr>
          <w:rFonts w:ascii="Courier New" w:eastAsia="Times New Roman" w:hAnsi="Courier New" w:cs="StarSymbol"/>
          <w:kern w:val="0"/>
          <w:sz w:val="20"/>
          <w:szCs w:val="20"/>
          <w:lang w:eastAsia="zh-CN"/>
          <w14:ligatures w14:val="none"/>
        </w:rPr>
      </w:pPr>
      <w:r w:rsidRPr="00766EFF">
        <w:rPr>
          <w:rFonts w:ascii="Arial" w:eastAsia="Times New Roman" w:hAnsi="Arial" w:cs="Arial"/>
          <w:color w:val="000000"/>
          <w:kern w:val="0"/>
          <w:sz w:val="20"/>
          <w:szCs w:val="20"/>
          <w:lang w:eastAsia="zh-CN"/>
          <w14:ligatures w14:val="none"/>
        </w:rPr>
        <w:t>opóźnień Zamawiającego w przekazaniu Wykonawcy dokumentów budowy, do których przekazania Zamawiający był zobowiązany,</w:t>
      </w:r>
    </w:p>
    <w:p w14:paraId="0F499CAF" w14:textId="77777777" w:rsidR="00766EFF" w:rsidRPr="00766EFF" w:rsidRDefault="00766EFF" w:rsidP="00766EFF">
      <w:pPr>
        <w:numPr>
          <w:ilvl w:val="1"/>
          <w:numId w:val="27"/>
        </w:numPr>
        <w:tabs>
          <w:tab w:val="left" w:pos="1077"/>
        </w:tabs>
        <w:suppressAutoHyphens/>
        <w:spacing w:after="0" w:line="240" w:lineRule="auto"/>
        <w:ind w:left="1077"/>
        <w:jc w:val="both"/>
        <w:rPr>
          <w:rFonts w:ascii="Courier New" w:eastAsia="Times New Roman" w:hAnsi="Courier New" w:cs="StarSymbol"/>
          <w:kern w:val="0"/>
          <w:sz w:val="20"/>
          <w:szCs w:val="20"/>
          <w:lang w:eastAsia="zh-CN"/>
          <w14:ligatures w14:val="none"/>
        </w:rPr>
      </w:pPr>
      <w:r w:rsidRPr="00766EFF">
        <w:rPr>
          <w:rFonts w:ascii="Arial" w:eastAsia="Times New Roman" w:hAnsi="Arial" w:cs="Arial"/>
          <w:kern w:val="0"/>
          <w:sz w:val="20"/>
          <w:szCs w:val="20"/>
          <w:lang w:eastAsia="zh-CN"/>
          <w14:ligatures w14:val="none"/>
        </w:rPr>
        <w:t>działania siły wyższej (na przykład pandemie, klęski żywiołowe, k</w:t>
      </w:r>
      <w:r w:rsidRPr="00766EFF">
        <w:rPr>
          <w:rFonts w:ascii="Arial" w:eastAsia="Times New Roman" w:hAnsi="Arial" w:cs="Arial"/>
          <w:color w:val="000000"/>
          <w:kern w:val="0"/>
          <w:sz w:val="20"/>
          <w:szCs w:val="20"/>
          <w:lang w:eastAsia="zh-CN"/>
          <w14:ligatures w14:val="none"/>
        </w:rPr>
        <w:t>atastrofy i kataklizmy), mającej bezpośredni wpływ na terminowość wykonywania robót,</w:t>
      </w:r>
    </w:p>
    <w:p w14:paraId="160CB0BB" w14:textId="77777777" w:rsidR="00766EFF" w:rsidRPr="00766EFF" w:rsidRDefault="00766EFF" w:rsidP="00766EFF">
      <w:pPr>
        <w:numPr>
          <w:ilvl w:val="1"/>
          <w:numId w:val="27"/>
        </w:numPr>
        <w:tabs>
          <w:tab w:val="left" w:pos="1077"/>
        </w:tabs>
        <w:suppressAutoHyphens/>
        <w:spacing w:after="0" w:line="240" w:lineRule="auto"/>
        <w:ind w:left="1077"/>
        <w:jc w:val="both"/>
        <w:rPr>
          <w:rFonts w:ascii="Courier New" w:eastAsia="Times New Roman" w:hAnsi="Courier New" w:cs="StarSymbol"/>
          <w:kern w:val="0"/>
          <w:sz w:val="20"/>
          <w:szCs w:val="20"/>
          <w:lang w:eastAsia="zh-CN"/>
          <w14:ligatures w14:val="none"/>
        </w:rPr>
      </w:pPr>
      <w:r w:rsidRPr="00766EFF">
        <w:rPr>
          <w:rFonts w:ascii="Arial" w:eastAsia="Times New Roman" w:hAnsi="Arial" w:cs="Arial"/>
          <w:color w:val="000000"/>
          <w:kern w:val="0"/>
          <w:sz w:val="20"/>
          <w:szCs w:val="20"/>
          <w:lang w:eastAsia="zh-CN"/>
          <w14:ligatures w14:val="none"/>
        </w:rPr>
        <w:t>takich warunków atmosferycznych, które zgodnie z prawem budowlanym i przyjętymi technologiami uniemożliwiają prowadzenie robót, pod warunkiem potwierdzenia tego faktu przez Inspektora Nadzoru.</w:t>
      </w:r>
    </w:p>
    <w:p w14:paraId="7FE4B086" w14:textId="77777777" w:rsidR="00766EFF" w:rsidRPr="00766EFF" w:rsidRDefault="00766EFF" w:rsidP="00766EFF">
      <w:pPr>
        <w:numPr>
          <w:ilvl w:val="1"/>
          <w:numId w:val="27"/>
        </w:numPr>
        <w:tabs>
          <w:tab w:val="left" w:pos="1077"/>
        </w:tabs>
        <w:suppressAutoHyphens/>
        <w:spacing w:after="0" w:line="240" w:lineRule="auto"/>
        <w:ind w:left="1077"/>
        <w:jc w:val="both"/>
        <w:rPr>
          <w:rFonts w:ascii="Courier New" w:eastAsia="Times New Roman" w:hAnsi="Courier New" w:cs="StarSymbol"/>
          <w:kern w:val="0"/>
          <w:sz w:val="20"/>
          <w:szCs w:val="20"/>
          <w:lang w:eastAsia="zh-CN"/>
          <w14:ligatures w14:val="none"/>
        </w:rPr>
      </w:pPr>
      <w:r w:rsidRPr="00766EFF">
        <w:rPr>
          <w:rFonts w:ascii="Arial" w:eastAsia="Times New Roman" w:hAnsi="Arial" w:cs="Arial"/>
          <w:color w:val="000000"/>
          <w:kern w:val="0"/>
          <w:sz w:val="20"/>
          <w:szCs w:val="20"/>
          <w:lang w:eastAsia="zh-CN"/>
          <w14:ligatures w14:val="none"/>
        </w:rPr>
        <w:t>zaistnienia kolizji i innych zdarzeń, które wpływały na terminowość wykonywania robót,</w:t>
      </w:r>
    </w:p>
    <w:p w14:paraId="03550689" w14:textId="77777777" w:rsidR="00766EFF" w:rsidRPr="00766EFF" w:rsidRDefault="00766EFF" w:rsidP="00766EFF">
      <w:pPr>
        <w:numPr>
          <w:ilvl w:val="1"/>
          <w:numId w:val="27"/>
        </w:numPr>
        <w:tabs>
          <w:tab w:val="left" w:pos="1077"/>
        </w:tabs>
        <w:suppressAutoHyphens/>
        <w:spacing w:after="0" w:line="240" w:lineRule="auto"/>
        <w:ind w:left="1077"/>
        <w:jc w:val="both"/>
        <w:rPr>
          <w:rFonts w:ascii="Courier New" w:eastAsia="Times New Roman" w:hAnsi="Courier New" w:cs="StarSymbol"/>
          <w:kern w:val="0"/>
          <w:sz w:val="20"/>
          <w:szCs w:val="20"/>
          <w:lang w:eastAsia="zh-CN"/>
          <w14:ligatures w14:val="none"/>
        </w:rPr>
      </w:pPr>
      <w:r w:rsidRPr="00766EFF">
        <w:rPr>
          <w:rFonts w:ascii="Arial" w:eastAsia="Times New Roman" w:hAnsi="Arial" w:cs="Arial"/>
          <w:color w:val="000000"/>
          <w:kern w:val="0"/>
          <w:sz w:val="20"/>
          <w:szCs w:val="20"/>
          <w:lang w:eastAsia="zh-CN"/>
          <w14:ligatures w14:val="none"/>
        </w:rPr>
        <w:t>podpisania umowy na roboty dodatkowe, o których mowa w § 14 ust. 2 pkt 1 niniejszej umowy,</w:t>
      </w:r>
      <w:r w:rsidRPr="00766EFF">
        <w:rPr>
          <w:rFonts w:ascii="Arial" w:eastAsia="Times New Roman" w:hAnsi="Arial" w:cs="Arial"/>
          <w:color w:val="000000"/>
          <w:kern w:val="0"/>
          <w:sz w:val="20"/>
          <w:szCs w:val="20"/>
          <w:lang w:eastAsia="zh-CN"/>
          <w14:ligatures w14:val="none"/>
        </w:rPr>
        <w:br/>
        <w:t>o ile wykonywanie tych robót wpływa na termin wykonania niniejszej umowy,</w:t>
      </w:r>
    </w:p>
    <w:p w14:paraId="6FE86100" w14:textId="77777777" w:rsidR="00766EFF" w:rsidRPr="00766EFF" w:rsidRDefault="00766EFF" w:rsidP="00766EFF">
      <w:pPr>
        <w:numPr>
          <w:ilvl w:val="0"/>
          <w:numId w:val="4"/>
        </w:numPr>
        <w:suppressAutoHyphens/>
        <w:spacing w:after="0" w:line="240" w:lineRule="auto"/>
        <w:jc w:val="both"/>
        <w:rPr>
          <w:rFonts w:ascii="Courier New" w:eastAsia="Times New Roman" w:hAnsi="Courier New" w:cs="StarSymbol"/>
          <w:kern w:val="0"/>
          <w:sz w:val="20"/>
          <w:szCs w:val="20"/>
          <w:lang w:eastAsia="zh-CN"/>
          <w14:ligatures w14:val="none"/>
        </w:rPr>
      </w:pPr>
      <w:r w:rsidRPr="00766EFF">
        <w:rPr>
          <w:rFonts w:ascii="Arial" w:eastAsia="Times New Roman" w:hAnsi="Arial" w:cs="Arial"/>
          <w:color w:val="000000"/>
          <w:kern w:val="0"/>
          <w:sz w:val="20"/>
          <w:szCs w:val="20"/>
          <w:lang w:eastAsia="zh-CN"/>
          <w14:ligatures w14:val="none"/>
        </w:rPr>
        <w:t>We wszystkich przypadkach określonych w § 14 ust. 2 pkt 4, termin realizacji może ulec przedłużeniu, nie dłużej jednak niż o czas trwania okoliczności uniemożliwiających realizację prac, co musi zostać wykazane przez Wykonawcę i potwierdzone pisemnie przez Inspektora Nadzoru.</w:t>
      </w:r>
    </w:p>
    <w:p w14:paraId="40DE35C9" w14:textId="77777777" w:rsidR="00766EFF" w:rsidRPr="00766EFF" w:rsidRDefault="00766EFF" w:rsidP="00766EFF">
      <w:pPr>
        <w:numPr>
          <w:ilvl w:val="0"/>
          <w:numId w:val="4"/>
        </w:numPr>
        <w:suppressAutoHyphens/>
        <w:spacing w:after="0" w:line="240" w:lineRule="auto"/>
        <w:jc w:val="both"/>
        <w:rPr>
          <w:rFonts w:ascii="Courier New" w:eastAsia="Times New Roman" w:hAnsi="Courier New" w:cs="StarSymbol"/>
          <w:kern w:val="0"/>
          <w:sz w:val="20"/>
          <w:szCs w:val="20"/>
          <w:lang w:eastAsia="zh-CN"/>
          <w14:ligatures w14:val="none"/>
        </w:rPr>
      </w:pPr>
      <w:r w:rsidRPr="00766EFF">
        <w:rPr>
          <w:rFonts w:ascii="Arial" w:eastAsia="Times New Roman" w:hAnsi="Arial" w:cs="Arial"/>
          <w:color w:val="000000"/>
          <w:kern w:val="0"/>
          <w:sz w:val="20"/>
          <w:szCs w:val="20"/>
          <w:lang w:eastAsia="zh-CN"/>
          <w14:ligatures w14:val="none"/>
        </w:rPr>
        <w:t>Zamawiający przewiduje możliwość wprowadzenia</w:t>
      </w:r>
      <w:r w:rsidRPr="00766EFF">
        <w:rPr>
          <w:rFonts w:ascii="Arial" w:eastAsia="Times New Roman" w:hAnsi="Arial" w:cs="Arial"/>
          <w:b/>
          <w:color w:val="000000"/>
          <w:kern w:val="0"/>
          <w:sz w:val="20"/>
          <w:szCs w:val="20"/>
          <w:lang w:eastAsia="zh-CN"/>
          <w14:ligatures w14:val="none"/>
        </w:rPr>
        <w:t xml:space="preserve"> </w:t>
      </w:r>
      <w:r w:rsidRPr="00766EFF">
        <w:rPr>
          <w:rFonts w:ascii="Arial" w:eastAsia="Times New Roman" w:hAnsi="Arial" w:cs="Arial"/>
          <w:color w:val="000000"/>
          <w:kern w:val="0"/>
          <w:sz w:val="20"/>
          <w:szCs w:val="20"/>
          <w:lang w:eastAsia="zh-CN"/>
          <w14:ligatures w14:val="none"/>
        </w:rPr>
        <w:t>zmian postanowień Umowy w stosunku do treści wynikającej z oferty,</w:t>
      </w:r>
      <w:r w:rsidRPr="00766EFF">
        <w:rPr>
          <w:rFonts w:ascii="Arial" w:eastAsia="Times New Roman" w:hAnsi="Arial" w:cs="Arial"/>
          <w:b/>
          <w:color w:val="000000"/>
          <w:kern w:val="0"/>
          <w:sz w:val="20"/>
          <w:szCs w:val="20"/>
          <w:lang w:eastAsia="zh-CN"/>
          <w14:ligatures w14:val="none"/>
        </w:rPr>
        <w:t xml:space="preserve"> </w:t>
      </w:r>
      <w:r w:rsidRPr="00766EFF">
        <w:rPr>
          <w:rFonts w:ascii="Arial" w:eastAsia="Times New Roman" w:hAnsi="Arial" w:cs="Arial"/>
          <w:color w:val="000000"/>
          <w:kern w:val="0"/>
          <w:sz w:val="20"/>
          <w:szCs w:val="20"/>
          <w:lang w:eastAsia="zh-CN"/>
          <w14:ligatures w14:val="none"/>
        </w:rPr>
        <w:t>na podstawie której dokonano wyboru Wykonawcy,</w:t>
      </w:r>
      <w:r w:rsidRPr="00766EFF">
        <w:rPr>
          <w:rFonts w:ascii="Arial" w:eastAsia="Times New Roman" w:hAnsi="Arial" w:cs="Arial"/>
          <w:b/>
          <w:color w:val="000000"/>
          <w:kern w:val="0"/>
          <w:sz w:val="20"/>
          <w:szCs w:val="20"/>
          <w:lang w:eastAsia="zh-CN"/>
          <w14:ligatures w14:val="none"/>
        </w:rPr>
        <w:t xml:space="preserve"> w zakresie zmiany wysokości wynagrodzenia</w:t>
      </w:r>
      <w:r w:rsidRPr="00766EFF">
        <w:rPr>
          <w:rFonts w:ascii="Arial" w:eastAsia="Times New Roman" w:hAnsi="Arial" w:cs="Arial"/>
          <w:color w:val="000000"/>
          <w:kern w:val="0"/>
          <w:sz w:val="20"/>
          <w:szCs w:val="20"/>
          <w:lang w:eastAsia="zh-CN"/>
          <w14:ligatures w14:val="none"/>
        </w:rPr>
        <w:t xml:space="preserve">, w wyniku zgodnego oświadczenia Stron, i określa poniżej przesłanki ewentualnego wprowadzenia takich zmian: </w:t>
      </w:r>
      <w:r w:rsidRPr="00766EFF">
        <w:rPr>
          <w:rFonts w:ascii="Arial" w:eastAsia="Times New Roman" w:hAnsi="Arial" w:cs="Arial"/>
          <w:i/>
          <w:color w:val="000000"/>
          <w:kern w:val="0"/>
          <w:sz w:val="20"/>
          <w:szCs w:val="20"/>
          <w:lang w:eastAsia="zh-CN"/>
          <w14:ligatures w14:val="none"/>
        </w:rPr>
        <w:t>(art. 439 PZP)</w:t>
      </w:r>
    </w:p>
    <w:p w14:paraId="27C24972" w14:textId="77777777" w:rsidR="00766EFF" w:rsidRPr="00766EFF" w:rsidRDefault="00766EFF" w:rsidP="00766EFF">
      <w:pPr>
        <w:numPr>
          <w:ilvl w:val="1"/>
          <w:numId w:val="4"/>
        </w:numPr>
        <w:tabs>
          <w:tab w:val="left" w:pos="720"/>
        </w:tabs>
        <w:suppressAutoHyphens/>
        <w:spacing w:after="0" w:line="240" w:lineRule="auto"/>
        <w:ind w:left="720"/>
        <w:jc w:val="both"/>
        <w:rPr>
          <w:rFonts w:ascii="Courier New" w:eastAsia="Times New Roman" w:hAnsi="Courier New" w:cs="StarSymbol"/>
          <w:kern w:val="0"/>
          <w:sz w:val="20"/>
          <w:szCs w:val="20"/>
          <w:lang w:eastAsia="zh-CN"/>
          <w14:ligatures w14:val="none"/>
        </w:rPr>
      </w:pPr>
      <w:r w:rsidRPr="00766EFF">
        <w:rPr>
          <w:rFonts w:ascii="Arial" w:eastAsia="Times New Roman" w:hAnsi="Arial" w:cs="Arial"/>
          <w:color w:val="000000"/>
          <w:kern w:val="0"/>
          <w:sz w:val="20"/>
          <w:szCs w:val="20"/>
          <w:lang w:eastAsia="zh-CN"/>
          <w14:ligatures w14:val="none"/>
        </w:rPr>
        <w:t>ustawowej zmiany stawki podatku od towarów i usług,</w:t>
      </w:r>
    </w:p>
    <w:p w14:paraId="638863B1" w14:textId="77777777" w:rsidR="00766EFF" w:rsidRPr="00766EFF" w:rsidRDefault="00766EFF" w:rsidP="00766EFF">
      <w:pPr>
        <w:numPr>
          <w:ilvl w:val="1"/>
          <w:numId w:val="4"/>
        </w:numPr>
        <w:tabs>
          <w:tab w:val="left" w:pos="720"/>
        </w:tabs>
        <w:suppressAutoHyphens/>
        <w:spacing w:after="0" w:line="240" w:lineRule="auto"/>
        <w:ind w:left="720"/>
        <w:jc w:val="both"/>
        <w:rPr>
          <w:rFonts w:ascii="Courier New" w:eastAsia="Times New Roman" w:hAnsi="Courier New" w:cs="StarSymbol"/>
          <w:kern w:val="0"/>
          <w:sz w:val="20"/>
          <w:szCs w:val="20"/>
          <w:lang w:eastAsia="zh-CN"/>
          <w14:ligatures w14:val="none"/>
        </w:rPr>
      </w:pPr>
      <w:r w:rsidRPr="00766EFF">
        <w:rPr>
          <w:rFonts w:ascii="Arial" w:eastAsia="Times New Roman" w:hAnsi="Arial" w:cs="Arial"/>
          <w:color w:val="000000"/>
          <w:kern w:val="0"/>
          <w:sz w:val="20"/>
          <w:szCs w:val="20"/>
          <w:lang w:eastAsia="zh-CN"/>
          <w14:ligatures w14:val="none"/>
        </w:rPr>
        <w:t>ustawowej zmiany wysokości minimalnego wynagrodzenia za pracę lub wysokości minimalnej stawki godzinowej ustalonej na podstawie ustawy z dnia 10 października 2002 r. o minimalnym wynagrodzeniu za pracę,</w:t>
      </w:r>
    </w:p>
    <w:p w14:paraId="02656FDF" w14:textId="77777777" w:rsidR="00766EFF" w:rsidRPr="00766EFF" w:rsidRDefault="00766EFF" w:rsidP="00766EFF">
      <w:pPr>
        <w:numPr>
          <w:ilvl w:val="1"/>
          <w:numId w:val="4"/>
        </w:numPr>
        <w:tabs>
          <w:tab w:val="left" w:pos="720"/>
        </w:tabs>
        <w:suppressAutoHyphens/>
        <w:spacing w:after="0" w:line="240" w:lineRule="auto"/>
        <w:ind w:left="720"/>
        <w:jc w:val="both"/>
        <w:rPr>
          <w:rFonts w:ascii="Courier New" w:eastAsia="Times New Roman" w:hAnsi="Courier New" w:cs="StarSymbol"/>
          <w:kern w:val="0"/>
          <w:sz w:val="20"/>
          <w:szCs w:val="20"/>
          <w:lang w:eastAsia="zh-CN"/>
          <w14:ligatures w14:val="none"/>
        </w:rPr>
      </w:pPr>
      <w:r w:rsidRPr="00766EFF">
        <w:rPr>
          <w:rFonts w:ascii="Arial" w:eastAsia="Times New Roman" w:hAnsi="Arial" w:cs="Arial"/>
          <w:color w:val="000000"/>
          <w:kern w:val="0"/>
          <w:sz w:val="20"/>
          <w:szCs w:val="20"/>
          <w:lang w:eastAsia="zh-CN"/>
          <w14:ligatures w14:val="none"/>
        </w:rPr>
        <w:t>ustawowej zmiany zasad podlegania ubezpieczeniom społecznym lub ubezpieczeniu zdrowotnemu lub wysokości stawki składki na ubezpieczenia społeczne lub ubezpieczenie zdrowotne,</w:t>
      </w:r>
    </w:p>
    <w:p w14:paraId="08816713" w14:textId="77777777" w:rsidR="00766EFF" w:rsidRPr="00766EFF" w:rsidRDefault="00766EFF" w:rsidP="00766EFF">
      <w:pPr>
        <w:numPr>
          <w:ilvl w:val="1"/>
          <w:numId w:val="4"/>
        </w:numPr>
        <w:tabs>
          <w:tab w:val="left" w:pos="720"/>
        </w:tabs>
        <w:suppressAutoHyphens/>
        <w:spacing w:after="0" w:line="240" w:lineRule="auto"/>
        <w:ind w:left="720"/>
        <w:jc w:val="both"/>
        <w:rPr>
          <w:rFonts w:ascii="Courier New" w:eastAsia="Times New Roman" w:hAnsi="Courier New" w:cs="StarSymbol"/>
          <w:kern w:val="0"/>
          <w:sz w:val="20"/>
          <w:szCs w:val="20"/>
          <w:lang w:eastAsia="zh-CN"/>
          <w14:ligatures w14:val="none"/>
        </w:rPr>
      </w:pPr>
      <w:r w:rsidRPr="00766EFF">
        <w:rPr>
          <w:rFonts w:ascii="Arial" w:eastAsia="Times New Roman" w:hAnsi="Arial" w:cs="Arial"/>
          <w:color w:val="000000"/>
          <w:kern w:val="0"/>
          <w:sz w:val="20"/>
          <w:szCs w:val="20"/>
          <w:lang w:eastAsia="zh-CN"/>
          <w14:ligatures w14:val="none"/>
        </w:rPr>
        <w:t xml:space="preserve">ustawowej zmiany zasad gromadzenia i wysokości wpłat do pracowniczych planów kapitałowych,              o których mowa w ustawie z dnia 4 października 2018 r. o pracowniczych planach kapitałowych (Dz. U. poz. 2215 oraz z 2019 r. poz. 1074 i 1572), </w:t>
      </w:r>
    </w:p>
    <w:p w14:paraId="675C0C0F" w14:textId="77777777" w:rsidR="00766EFF" w:rsidRPr="00766EFF" w:rsidRDefault="00766EFF" w:rsidP="00766EFF">
      <w:pPr>
        <w:tabs>
          <w:tab w:val="num" w:pos="720"/>
        </w:tabs>
        <w:suppressAutoHyphens/>
        <w:spacing w:after="0" w:line="240" w:lineRule="auto"/>
        <w:ind w:left="360" w:hanging="360"/>
        <w:jc w:val="both"/>
        <w:rPr>
          <w:rFonts w:ascii="Arial" w:eastAsia="Times New Roman" w:hAnsi="Arial" w:cs="Arial"/>
          <w:color w:val="000000"/>
          <w:kern w:val="0"/>
          <w:sz w:val="20"/>
          <w:szCs w:val="20"/>
          <w:lang w:eastAsia="zh-CN"/>
          <w14:ligatures w14:val="none"/>
        </w:rPr>
      </w:pPr>
      <w:r w:rsidRPr="00766EFF">
        <w:rPr>
          <w:rFonts w:ascii="Arial" w:eastAsia="Times New Roman" w:hAnsi="Arial" w:cs="Arial"/>
          <w:color w:val="000000"/>
          <w:kern w:val="0"/>
          <w:sz w:val="20"/>
          <w:szCs w:val="20"/>
          <w:lang w:eastAsia="zh-CN"/>
          <w14:ligatures w14:val="none"/>
        </w:rPr>
        <w:t>jeżeli zmiany te będą miały wpływ na koszty wykonania przedmiotu umowy przez Wykonawcę,                        o wartość zmiany wyliczoną proporcjonalną do stanu istniejącego w dniu podpisania umowy do stanu po zmianach jw.,</w:t>
      </w:r>
    </w:p>
    <w:p w14:paraId="51478936" w14:textId="77777777" w:rsidR="00766EFF" w:rsidRPr="00766EFF" w:rsidRDefault="00766EFF" w:rsidP="00766EFF">
      <w:pPr>
        <w:numPr>
          <w:ilvl w:val="1"/>
          <w:numId w:val="4"/>
        </w:numPr>
        <w:tabs>
          <w:tab w:val="left" w:pos="720"/>
        </w:tabs>
        <w:suppressAutoHyphens/>
        <w:spacing w:after="0" w:line="240" w:lineRule="auto"/>
        <w:ind w:left="720"/>
        <w:jc w:val="both"/>
        <w:rPr>
          <w:rFonts w:ascii="Courier New" w:eastAsia="Times New Roman" w:hAnsi="Courier New" w:cs="StarSymbol"/>
          <w:kern w:val="0"/>
          <w:sz w:val="20"/>
          <w:szCs w:val="20"/>
          <w:lang w:eastAsia="zh-CN"/>
          <w14:ligatures w14:val="none"/>
        </w:rPr>
      </w:pPr>
      <w:r w:rsidRPr="00766EFF">
        <w:rPr>
          <w:rFonts w:ascii="Arial" w:eastAsia="Times New Roman" w:hAnsi="Arial" w:cs="Arial"/>
          <w:color w:val="000000"/>
          <w:kern w:val="0"/>
          <w:sz w:val="20"/>
          <w:szCs w:val="20"/>
          <w:lang w:eastAsia="zh-CN"/>
          <w14:ligatures w14:val="none"/>
        </w:rPr>
        <w:t>zmiany ceny materiałów lub kosztów związanych z realizacją przedmiotu umowy według następujących zasad:</w:t>
      </w:r>
    </w:p>
    <w:p w14:paraId="4067AB24" w14:textId="77777777" w:rsidR="00766EFF" w:rsidRPr="00766EFF" w:rsidRDefault="00766EFF" w:rsidP="00766EFF">
      <w:pPr>
        <w:tabs>
          <w:tab w:val="num" w:pos="720"/>
        </w:tabs>
        <w:suppressAutoHyphens/>
        <w:spacing w:after="0" w:line="240" w:lineRule="auto"/>
        <w:ind w:left="720" w:hanging="360"/>
        <w:jc w:val="both"/>
        <w:rPr>
          <w:rFonts w:ascii="Courier New" w:eastAsia="Times New Roman" w:hAnsi="Courier New" w:cs="StarSymbol"/>
          <w:kern w:val="0"/>
          <w:sz w:val="20"/>
          <w:szCs w:val="20"/>
          <w:lang w:eastAsia="zh-CN"/>
          <w14:ligatures w14:val="none"/>
        </w:rPr>
      </w:pPr>
      <w:r w:rsidRPr="00766EFF">
        <w:rPr>
          <w:rFonts w:ascii="Arial" w:eastAsia="Times New Roman" w:hAnsi="Arial" w:cs="Arial"/>
          <w:color w:val="000000"/>
          <w:kern w:val="0"/>
          <w:sz w:val="20"/>
          <w:szCs w:val="20"/>
          <w:lang w:eastAsia="zh-CN"/>
          <w14:ligatures w14:val="none"/>
        </w:rPr>
        <w:t xml:space="preserve">- wyliczenie wysokości zmiany, tj. wzrostu lub obniżenia wynagrodzenia odbywać się będzie                      w oparciu o </w:t>
      </w:r>
      <w:r w:rsidRPr="00766EFF">
        <w:rPr>
          <w:rFonts w:ascii="Arial" w:eastAsia="Times New Roman" w:hAnsi="Arial" w:cs="Arial"/>
          <w:b/>
          <w:color w:val="000000"/>
          <w:kern w:val="0"/>
          <w:sz w:val="20"/>
          <w:szCs w:val="20"/>
          <w:lang w:eastAsia="zh-CN"/>
          <w14:ligatures w14:val="none"/>
        </w:rPr>
        <w:t>działanie mnożenia</w:t>
      </w:r>
      <w:r w:rsidRPr="00766EFF">
        <w:rPr>
          <w:rFonts w:ascii="Arial" w:eastAsia="Times New Roman" w:hAnsi="Arial" w:cs="Arial"/>
          <w:color w:val="000000"/>
          <w:kern w:val="0"/>
          <w:sz w:val="20"/>
          <w:szCs w:val="20"/>
          <w:lang w:eastAsia="zh-CN"/>
          <w14:ligatures w14:val="none"/>
        </w:rPr>
        <w:t xml:space="preserve">: zmiany </w:t>
      </w:r>
      <w:r w:rsidRPr="00766EFF">
        <w:rPr>
          <w:rFonts w:ascii="Arial" w:eastAsia="Times New Roman" w:hAnsi="Arial" w:cs="Arial"/>
          <w:b/>
          <w:color w:val="000000"/>
          <w:kern w:val="0"/>
          <w:sz w:val="20"/>
          <w:szCs w:val="20"/>
          <w:lang w:eastAsia="zh-CN"/>
          <w14:ligatures w14:val="none"/>
        </w:rPr>
        <w:t>miesięcznego wskaźnika cen produkcji budowlano-montażowej GUS,</w:t>
      </w:r>
      <w:r w:rsidRPr="00766EFF">
        <w:rPr>
          <w:rFonts w:ascii="Arial" w:eastAsia="Times New Roman" w:hAnsi="Arial" w:cs="Arial"/>
          <w:color w:val="000000"/>
          <w:kern w:val="0"/>
          <w:sz w:val="20"/>
          <w:szCs w:val="20"/>
          <w:lang w:eastAsia="zh-CN"/>
          <w14:ligatures w14:val="none"/>
        </w:rPr>
        <w:t xml:space="preserve"> obliczonego jako różnica wskaźnika ogłoszonego w komunikacie Prezesa Głównego Urzędu Statystycznego z miesiąca podpisania umowy i wartości tego wskaźnika                         z miesiącu złożenia wniosku o zmianę wynagrodzenia, </w:t>
      </w:r>
      <w:r w:rsidRPr="00766EFF">
        <w:rPr>
          <w:rFonts w:ascii="Arial" w:eastAsia="Times New Roman" w:hAnsi="Arial" w:cs="Arial"/>
          <w:b/>
          <w:color w:val="000000"/>
          <w:kern w:val="0"/>
          <w:sz w:val="20"/>
          <w:szCs w:val="20"/>
          <w:lang w:eastAsia="zh-CN"/>
          <w14:ligatures w14:val="none"/>
        </w:rPr>
        <w:t>i wartości wynagrodzenia Wykonawcy pozostałego do wypłaty po dniu złożenia wniosku o zmianę umowy w zakresie wysokości wynagrodzenia</w:t>
      </w:r>
      <w:r w:rsidRPr="00766EFF">
        <w:rPr>
          <w:rFonts w:ascii="Arial" w:eastAsia="Times New Roman" w:hAnsi="Arial" w:cs="Arial"/>
          <w:color w:val="000000"/>
          <w:kern w:val="0"/>
          <w:sz w:val="20"/>
          <w:szCs w:val="20"/>
          <w:lang w:eastAsia="zh-CN"/>
          <w14:ligatures w14:val="none"/>
        </w:rPr>
        <w:t>;</w:t>
      </w:r>
    </w:p>
    <w:p w14:paraId="641D6BB4" w14:textId="77777777" w:rsidR="00766EFF" w:rsidRPr="00766EFF" w:rsidRDefault="00766EFF" w:rsidP="00766EFF">
      <w:pPr>
        <w:tabs>
          <w:tab w:val="num" w:pos="720"/>
        </w:tabs>
        <w:suppressAutoHyphens/>
        <w:spacing w:after="0" w:line="240" w:lineRule="auto"/>
        <w:ind w:left="720" w:hanging="360"/>
        <w:jc w:val="both"/>
        <w:rPr>
          <w:rFonts w:ascii="Courier New" w:eastAsia="Times New Roman" w:hAnsi="Courier New" w:cs="StarSymbol"/>
          <w:kern w:val="0"/>
          <w:sz w:val="20"/>
          <w:szCs w:val="20"/>
          <w:lang w:eastAsia="zh-CN"/>
          <w14:ligatures w14:val="none"/>
        </w:rPr>
      </w:pPr>
      <w:r w:rsidRPr="00766EFF">
        <w:rPr>
          <w:rFonts w:ascii="Arial" w:eastAsia="Times New Roman" w:hAnsi="Arial" w:cs="Arial"/>
          <w:color w:val="000000"/>
          <w:kern w:val="0"/>
          <w:sz w:val="20"/>
          <w:szCs w:val="20"/>
          <w:lang w:eastAsia="zh-CN"/>
          <w14:ligatures w14:val="none"/>
        </w:rPr>
        <w:t>- sama zmiana ww. wskaźnika GUS nie stanowi podstawy do wnioskowania o zmianę wynagrodzenia;</w:t>
      </w:r>
    </w:p>
    <w:p w14:paraId="57B9BA3F" w14:textId="77777777" w:rsidR="00766EFF" w:rsidRPr="00766EFF" w:rsidRDefault="00766EFF" w:rsidP="00766EFF">
      <w:pPr>
        <w:tabs>
          <w:tab w:val="num" w:pos="720"/>
        </w:tabs>
        <w:suppressAutoHyphens/>
        <w:spacing w:after="0" w:line="240" w:lineRule="auto"/>
        <w:ind w:left="720" w:hanging="360"/>
        <w:jc w:val="both"/>
        <w:rPr>
          <w:rFonts w:ascii="Courier New" w:eastAsia="Times New Roman" w:hAnsi="Courier New" w:cs="StarSymbol"/>
          <w:kern w:val="0"/>
          <w:sz w:val="20"/>
          <w:szCs w:val="20"/>
          <w:lang w:eastAsia="zh-CN"/>
          <w14:ligatures w14:val="none"/>
        </w:rPr>
      </w:pPr>
      <w:r w:rsidRPr="00766EFF">
        <w:rPr>
          <w:rFonts w:ascii="Arial" w:eastAsia="Times New Roman" w:hAnsi="Arial" w:cs="Arial"/>
          <w:color w:val="000000"/>
          <w:kern w:val="0"/>
          <w:sz w:val="20"/>
          <w:szCs w:val="20"/>
          <w:lang w:eastAsia="zh-CN"/>
          <w14:ligatures w14:val="none"/>
        </w:rPr>
        <w:t xml:space="preserve">- uprawnienie do złożenia wniosku o odpowiednią zmianę wynagrodzenia strony nabywają po upływie </w:t>
      </w:r>
      <w:r w:rsidRPr="00766EFF">
        <w:rPr>
          <w:rFonts w:ascii="Arial" w:eastAsia="Times New Roman" w:hAnsi="Arial" w:cs="Arial"/>
          <w:b/>
          <w:bCs/>
          <w:color w:val="000000"/>
          <w:kern w:val="0"/>
          <w:sz w:val="20"/>
          <w:szCs w:val="20"/>
          <w:lang w:eastAsia="zh-CN"/>
          <w14:ligatures w14:val="none"/>
        </w:rPr>
        <w:t>6</w:t>
      </w:r>
      <w:r w:rsidRPr="00766EFF">
        <w:rPr>
          <w:rFonts w:ascii="Arial" w:eastAsia="Times New Roman" w:hAnsi="Arial" w:cs="Arial"/>
          <w:b/>
          <w:color w:val="000000"/>
          <w:kern w:val="0"/>
          <w:sz w:val="20"/>
          <w:szCs w:val="20"/>
          <w:lang w:eastAsia="zh-CN"/>
          <w14:ligatures w14:val="none"/>
        </w:rPr>
        <w:t xml:space="preserve"> miesięcy</w:t>
      </w:r>
      <w:r w:rsidRPr="00766EFF">
        <w:rPr>
          <w:rFonts w:ascii="Arial" w:eastAsia="Times New Roman" w:hAnsi="Arial" w:cs="Arial"/>
          <w:color w:val="000000"/>
          <w:kern w:val="0"/>
          <w:sz w:val="20"/>
          <w:szCs w:val="20"/>
          <w:lang w:eastAsia="zh-CN"/>
          <w14:ligatures w14:val="none"/>
        </w:rPr>
        <w:t xml:space="preserve"> od dnia podpisania umowy i nie częściej niż raz na jeden kwartał  obowiązywania umowy, w przypadku faktycznej, rzeczywistej zmiany kosztów związanych                         z realizacją przedmiotu umowy lub cen materiałów, w wysokości co najmniej </w:t>
      </w:r>
      <w:r w:rsidRPr="00766EFF">
        <w:rPr>
          <w:rFonts w:ascii="Arial" w:eastAsia="Times New Roman" w:hAnsi="Arial" w:cs="Arial"/>
          <w:b/>
          <w:color w:val="000000"/>
          <w:kern w:val="0"/>
          <w:sz w:val="20"/>
          <w:szCs w:val="20"/>
          <w:lang w:eastAsia="zh-CN"/>
          <w14:ligatures w14:val="none"/>
        </w:rPr>
        <w:t xml:space="preserve">+ 5% lub – 5% </w:t>
      </w:r>
      <w:r w:rsidRPr="00766EFF">
        <w:rPr>
          <w:rFonts w:ascii="Arial" w:eastAsia="Times New Roman" w:hAnsi="Arial" w:cs="Arial"/>
          <w:color w:val="000000"/>
          <w:kern w:val="0"/>
          <w:sz w:val="20"/>
          <w:szCs w:val="20"/>
          <w:lang w:eastAsia="zh-CN"/>
          <w14:ligatures w14:val="none"/>
        </w:rPr>
        <w:t>względem kosztów przyjętych przez Wykonawcę  w wynagrodzeniu ofertowym;</w:t>
      </w:r>
    </w:p>
    <w:p w14:paraId="0B2AE545" w14:textId="77777777" w:rsidR="00766EFF" w:rsidRPr="00766EFF" w:rsidRDefault="00766EFF" w:rsidP="00766EFF">
      <w:pPr>
        <w:tabs>
          <w:tab w:val="num" w:pos="720"/>
        </w:tabs>
        <w:suppressAutoHyphens/>
        <w:spacing w:after="0" w:line="240" w:lineRule="auto"/>
        <w:ind w:left="720" w:hanging="360"/>
        <w:jc w:val="both"/>
        <w:rPr>
          <w:rFonts w:ascii="Courier New" w:eastAsia="Times New Roman" w:hAnsi="Courier New" w:cs="StarSymbol"/>
          <w:kern w:val="0"/>
          <w:sz w:val="20"/>
          <w:szCs w:val="20"/>
          <w:lang w:eastAsia="zh-CN"/>
          <w14:ligatures w14:val="none"/>
        </w:rPr>
      </w:pPr>
      <w:r w:rsidRPr="00766EFF">
        <w:rPr>
          <w:rFonts w:ascii="Arial" w:eastAsia="Times New Roman" w:hAnsi="Arial" w:cs="Arial"/>
          <w:color w:val="000000"/>
          <w:kern w:val="0"/>
          <w:sz w:val="20"/>
          <w:szCs w:val="20"/>
          <w:lang w:eastAsia="zh-CN"/>
          <w14:ligatures w14:val="none"/>
        </w:rPr>
        <w:t>- wniosek o zmianę wynagrodzenia można złożyć jedynie w przypadku, gdy zmiana kosztów ma rzeczywisty wpływ na koszty realizacji przedmiotu umowy, co strona wnioskująca zobowiązana jest wykazać;</w:t>
      </w:r>
    </w:p>
    <w:p w14:paraId="07AA4E81" w14:textId="77777777" w:rsidR="00766EFF" w:rsidRPr="00766EFF" w:rsidRDefault="00766EFF" w:rsidP="00766EFF">
      <w:pPr>
        <w:tabs>
          <w:tab w:val="num" w:pos="720"/>
        </w:tabs>
        <w:suppressAutoHyphens/>
        <w:spacing w:after="0" w:line="240" w:lineRule="auto"/>
        <w:ind w:left="720" w:hanging="360"/>
        <w:jc w:val="both"/>
        <w:rPr>
          <w:rFonts w:ascii="Courier New" w:eastAsia="Times New Roman" w:hAnsi="Courier New" w:cs="StarSymbol"/>
          <w:kern w:val="0"/>
          <w:sz w:val="20"/>
          <w:szCs w:val="20"/>
          <w:lang w:eastAsia="zh-CN"/>
          <w14:ligatures w14:val="none"/>
        </w:rPr>
      </w:pPr>
      <w:r w:rsidRPr="00766EFF">
        <w:rPr>
          <w:rFonts w:ascii="Arial" w:eastAsia="Times New Roman" w:hAnsi="Arial" w:cs="Arial"/>
          <w:color w:val="000000"/>
          <w:kern w:val="0"/>
          <w:sz w:val="20"/>
          <w:szCs w:val="20"/>
          <w:lang w:eastAsia="zh-CN"/>
          <w14:ligatures w14:val="none"/>
        </w:rPr>
        <w:t>- strona składająca wniosek o zmianę wynagrodzenia powinna przedstawić w szczególności: dowody potwierdzające, że wzrost kosztów lub cen materiałów ma wpływ na koszt realizacji przedmiotu umowy potrzebnych do realizacji umowy; proponowaną wysokość zmiany wynagrodzenia z powołaniem się na wskaźniki GUS jak wyżej;</w:t>
      </w:r>
    </w:p>
    <w:p w14:paraId="2B925473" w14:textId="77777777" w:rsidR="00766EFF" w:rsidRPr="00766EFF" w:rsidRDefault="00766EFF" w:rsidP="00766EFF">
      <w:pPr>
        <w:tabs>
          <w:tab w:val="num" w:pos="720"/>
        </w:tabs>
        <w:suppressAutoHyphens/>
        <w:spacing w:after="0" w:line="240" w:lineRule="auto"/>
        <w:ind w:left="720" w:hanging="360"/>
        <w:jc w:val="both"/>
        <w:rPr>
          <w:rFonts w:ascii="Courier New" w:eastAsia="Times New Roman" w:hAnsi="Courier New" w:cs="StarSymbol"/>
          <w:kern w:val="0"/>
          <w:sz w:val="20"/>
          <w:szCs w:val="20"/>
          <w:lang w:eastAsia="zh-CN"/>
          <w14:ligatures w14:val="none"/>
        </w:rPr>
      </w:pPr>
      <w:r w:rsidRPr="00766EFF">
        <w:rPr>
          <w:rFonts w:ascii="Arial" w:eastAsia="Times New Roman" w:hAnsi="Arial" w:cs="Arial"/>
          <w:color w:val="000000"/>
          <w:kern w:val="0"/>
          <w:sz w:val="20"/>
          <w:szCs w:val="20"/>
          <w:lang w:eastAsia="zh-CN"/>
          <w14:ligatures w14:val="none"/>
        </w:rPr>
        <w:lastRenderedPageBreak/>
        <w:t xml:space="preserve">- łączna wartość zmian wysokości wynagrodzenia Wykonawcy, dokonanych na podstawie ust. 4 pkt  nie może przekroczyć </w:t>
      </w:r>
      <w:r w:rsidRPr="00766EFF">
        <w:rPr>
          <w:rFonts w:ascii="Arial" w:eastAsia="Times New Roman" w:hAnsi="Arial" w:cs="Arial"/>
          <w:b/>
          <w:color w:val="000000"/>
          <w:kern w:val="0"/>
          <w:sz w:val="20"/>
          <w:szCs w:val="20"/>
          <w:lang w:eastAsia="zh-CN"/>
          <w14:ligatures w14:val="none"/>
        </w:rPr>
        <w:t>10 % pierwotnej wartości umowy;</w:t>
      </w:r>
    </w:p>
    <w:p w14:paraId="27BE925A" w14:textId="77777777" w:rsidR="00766EFF" w:rsidRPr="00766EFF" w:rsidRDefault="00766EFF" w:rsidP="00766EFF">
      <w:pPr>
        <w:tabs>
          <w:tab w:val="num" w:pos="720"/>
        </w:tabs>
        <w:suppressAutoHyphens/>
        <w:spacing w:after="0" w:line="240" w:lineRule="auto"/>
        <w:ind w:left="426" w:hanging="426"/>
        <w:jc w:val="both"/>
        <w:rPr>
          <w:rFonts w:ascii="Courier New" w:eastAsia="Times New Roman" w:hAnsi="Courier New" w:cs="StarSymbol"/>
          <w:kern w:val="0"/>
          <w:sz w:val="20"/>
          <w:szCs w:val="20"/>
          <w:lang w:eastAsia="zh-CN"/>
          <w14:ligatures w14:val="none"/>
        </w:rPr>
      </w:pPr>
      <w:r w:rsidRPr="00766EFF">
        <w:rPr>
          <w:rFonts w:ascii="Arial" w:eastAsia="Times New Roman" w:hAnsi="Arial" w:cs="Arial"/>
          <w:b/>
          <w:bCs/>
          <w:color w:val="000000"/>
          <w:kern w:val="0"/>
          <w:sz w:val="20"/>
          <w:szCs w:val="20"/>
          <w:lang w:eastAsia="zh-CN"/>
          <w14:ligatures w14:val="none"/>
        </w:rPr>
        <w:t>5</w:t>
      </w:r>
      <w:r w:rsidRPr="00766EFF">
        <w:rPr>
          <w:rFonts w:ascii="Arial" w:eastAsia="Times New Roman" w:hAnsi="Arial" w:cs="Arial"/>
          <w:color w:val="000000"/>
          <w:kern w:val="0"/>
          <w:sz w:val="20"/>
          <w:szCs w:val="20"/>
          <w:lang w:eastAsia="zh-CN"/>
          <w14:ligatures w14:val="none"/>
        </w:rPr>
        <w:t>.   Wykonawca, którego wynagrodzenie zostało zmienione w oparciu o ust. 4 pkt 5) zobowiązany jest do zmiany wynagrodzenia przysługującemu podwykonawcy, z którym zawarł umowę w zakresie odpowiadającym zmianom kosztów dotyczących zobowiązania podwykonawcy.</w:t>
      </w:r>
    </w:p>
    <w:p w14:paraId="5501409D" w14:textId="77777777" w:rsidR="00766EFF" w:rsidRPr="00766EFF" w:rsidRDefault="00766EFF" w:rsidP="00766EFF">
      <w:pPr>
        <w:tabs>
          <w:tab w:val="num" w:pos="720"/>
        </w:tabs>
        <w:suppressAutoHyphens/>
        <w:spacing w:after="0" w:line="240" w:lineRule="auto"/>
        <w:ind w:left="426" w:hanging="426"/>
        <w:jc w:val="both"/>
        <w:rPr>
          <w:rFonts w:ascii="Courier New" w:eastAsia="Times New Roman" w:hAnsi="Courier New" w:cs="StarSymbol"/>
          <w:kern w:val="0"/>
          <w:sz w:val="20"/>
          <w:szCs w:val="20"/>
          <w:lang w:eastAsia="zh-CN"/>
          <w14:ligatures w14:val="none"/>
        </w:rPr>
      </w:pPr>
      <w:r w:rsidRPr="00766EFF">
        <w:rPr>
          <w:rFonts w:ascii="Arial" w:eastAsia="Times New Roman" w:hAnsi="Arial" w:cs="Arial"/>
          <w:b/>
          <w:bCs/>
          <w:color w:val="000000"/>
          <w:kern w:val="0"/>
          <w:sz w:val="20"/>
          <w:szCs w:val="20"/>
          <w:lang w:eastAsia="zh-CN"/>
          <w14:ligatures w14:val="none"/>
        </w:rPr>
        <w:t>6.</w:t>
      </w:r>
      <w:r w:rsidRPr="00766EFF">
        <w:rPr>
          <w:rFonts w:ascii="Arial" w:eastAsia="Times New Roman" w:hAnsi="Arial" w:cs="Arial"/>
          <w:color w:val="000000"/>
          <w:kern w:val="0"/>
          <w:sz w:val="20"/>
          <w:szCs w:val="20"/>
          <w:lang w:eastAsia="zh-CN"/>
          <w14:ligatures w14:val="none"/>
        </w:rPr>
        <w:t xml:space="preserve">    Przesłanki, określone w ust. 4, stanowią katalog przyczyn ewentualnych zmian postanowień Umowy, na które Zamawiający może wyrazić zgodę, nie stanowią jednak zobowiązania Zamawiającego do wyrażenia takiej zgody, poza przypadkami, gdy zmiany wymagane będą zmianą powszechnie obowiązującego prawa. </w:t>
      </w:r>
    </w:p>
    <w:p w14:paraId="2C18B089" w14:textId="77777777" w:rsidR="00766EFF" w:rsidRPr="00766EFF" w:rsidRDefault="00766EFF" w:rsidP="00766EFF">
      <w:pPr>
        <w:tabs>
          <w:tab w:val="num" w:pos="720"/>
        </w:tabs>
        <w:suppressAutoHyphens/>
        <w:spacing w:after="0" w:line="240" w:lineRule="auto"/>
        <w:ind w:left="720" w:hanging="360"/>
        <w:jc w:val="center"/>
        <w:rPr>
          <w:rFonts w:ascii="Arial" w:eastAsia="MS Mincho" w:hAnsi="Arial" w:cs="Arial"/>
          <w:b/>
          <w:color w:val="000000"/>
          <w:kern w:val="0"/>
          <w:sz w:val="20"/>
          <w:szCs w:val="20"/>
          <w:lang w:eastAsia="zh-CN"/>
          <w14:ligatures w14:val="none"/>
        </w:rPr>
      </w:pPr>
    </w:p>
    <w:p w14:paraId="4A394804" w14:textId="77777777" w:rsidR="00766EFF" w:rsidRPr="00766EFF" w:rsidRDefault="00766EFF" w:rsidP="00766EFF">
      <w:pPr>
        <w:tabs>
          <w:tab w:val="num" w:pos="720"/>
          <w:tab w:val="left" w:pos="9360"/>
        </w:tabs>
        <w:suppressAutoHyphens/>
        <w:spacing w:after="0" w:line="240" w:lineRule="auto"/>
        <w:ind w:left="360" w:hanging="360"/>
        <w:jc w:val="center"/>
        <w:rPr>
          <w:rFonts w:ascii="Arial" w:eastAsia="MS Mincho" w:hAnsi="Arial" w:cs="Arial"/>
          <w:b/>
          <w:color w:val="000000"/>
          <w:kern w:val="0"/>
          <w:sz w:val="20"/>
          <w:szCs w:val="20"/>
          <w:lang w:eastAsia="zh-CN"/>
          <w14:ligatures w14:val="none"/>
        </w:rPr>
      </w:pPr>
    </w:p>
    <w:p w14:paraId="128CAFE7" w14:textId="110FC24B" w:rsidR="00766EFF" w:rsidRDefault="00766EFF" w:rsidP="00766EFF">
      <w:pPr>
        <w:tabs>
          <w:tab w:val="num" w:pos="720"/>
        </w:tabs>
        <w:suppressAutoHyphens/>
        <w:spacing w:after="0" w:line="240" w:lineRule="auto"/>
        <w:ind w:left="720" w:hanging="360"/>
        <w:jc w:val="center"/>
        <w:rPr>
          <w:rFonts w:ascii="Arial" w:eastAsia="MS Mincho" w:hAnsi="Arial" w:cs="Arial"/>
          <w:b/>
          <w:color w:val="000000"/>
          <w:kern w:val="0"/>
          <w:sz w:val="20"/>
          <w:szCs w:val="20"/>
          <w:lang w:eastAsia="zh-CN"/>
          <w14:ligatures w14:val="none"/>
        </w:rPr>
      </w:pPr>
      <w:r w:rsidRPr="00766EFF">
        <w:rPr>
          <w:rFonts w:ascii="Arial" w:eastAsia="MS Mincho" w:hAnsi="Arial" w:cs="Arial"/>
          <w:b/>
          <w:color w:val="000000"/>
          <w:kern w:val="0"/>
          <w:sz w:val="20"/>
          <w:szCs w:val="20"/>
          <w:lang w:eastAsia="zh-CN"/>
          <w14:ligatures w14:val="none"/>
        </w:rPr>
        <w:t>§ 1</w:t>
      </w:r>
      <w:r w:rsidR="001124C1">
        <w:rPr>
          <w:rFonts w:ascii="Arial" w:eastAsia="MS Mincho" w:hAnsi="Arial" w:cs="Arial"/>
          <w:b/>
          <w:color w:val="000000"/>
          <w:kern w:val="0"/>
          <w:sz w:val="20"/>
          <w:szCs w:val="20"/>
          <w:lang w:eastAsia="zh-CN"/>
          <w14:ligatures w14:val="none"/>
        </w:rPr>
        <w:t>6</w:t>
      </w:r>
    </w:p>
    <w:p w14:paraId="01AAEB8C" w14:textId="77777777" w:rsidR="001124C1" w:rsidRDefault="001124C1" w:rsidP="001124C1">
      <w:pPr>
        <w:numPr>
          <w:ilvl w:val="0"/>
          <w:numId w:val="34"/>
        </w:numPr>
        <w:suppressAutoHyphens/>
        <w:autoSpaceDE w:val="0"/>
        <w:spacing w:after="0" w:line="240" w:lineRule="auto"/>
        <w:jc w:val="both"/>
        <w:rPr>
          <w:rFonts w:ascii="Arial" w:hAnsi="Arial"/>
          <w:color w:val="000000"/>
          <w:sz w:val="20"/>
        </w:rPr>
      </w:pPr>
      <w:r w:rsidRPr="009E734D">
        <w:rPr>
          <w:rFonts w:ascii="Arial" w:hAnsi="Arial"/>
          <w:color w:val="000000"/>
          <w:sz w:val="20"/>
        </w:rPr>
        <w:t xml:space="preserve">Dokumentacja projektowa stanowiąca przedmiot niniejszej umowy podlega ochronie przewidzianej </w:t>
      </w:r>
      <w:r>
        <w:rPr>
          <w:rFonts w:ascii="Arial" w:hAnsi="Arial"/>
          <w:color w:val="000000"/>
          <w:sz w:val="20"/>
        </w:rPr>
        <w:t xml:space="preserve">                      </w:t>
      </w:r>
      <w:r w:rsidRPr="009E734D">
        <w:rPr>
          <w:rFonts w:ascii="Arial" w:hAnsi="Arial"/>
          <w:color w:val="000000"/>
          <w:sz w:val="20"/>
        </w:rPr>
        <w:t>w ustawie o prawie autorskim i prawach pokrewnych.</w:t>
      </w:r>
    </w:p>
    <w:p w14:paraId="151B1282" w14:textId="0E05BC51" w:rsidR="001124C1" w:rsidRDefault="001124C1" w:rsidP="001124C1">
      <w:pPr>
        <w:numPr>
          <w:ilvl w:val="0"/>
          <w:numId w:val="34"/>
        </w:numPr>
        <w:suppressAutoHyphens/>
        <w:autoSpaceDE w:val="0"/>
        <w:spacing w:after="0" w:line="240" w:lineRule="auto"/>
        <w:jc w:val="both"/>
        <w:rPr>
          <w:rFonts w:ascii="Arial" w:hAnsi="Arial"/>
          <w:color w:val="000000"/>
          <w:sz w:val="20"/>
        </w:rPr>
      </w:pPr>
      <w:r w:rsidRPr="006D4B7F">
        <w:rPr>
          <w:rFonts w:ascii="Arial" w:hAnsi="Arial"/>
          <w:color w:val="000000"/>
          <w:sz w:val="20"/>
        </w:rPr>
        <w:t>Dokumentacja projektowa wykonana na podstawie niniejszej umowy może zostać wykorzystana przez Zamawiającego na potrzeby inwestycji realizowanej na podstawie tej dokumentacji projektowej</w:t>
      </w:r>
      <w:r>
        <w:rPr>
          <w:rFonts w:ascii="Arial" w:hAnsi="Arial"/>
          <w:color w:val="000000"/>
          <w:sz w:val="20"/>
        </w:rPr>
        <w:t xml:space="preserve"> a także  w celach informacyjnych i promocyjnych</w:t>
      </w:r>
      <w:r w:rsidRPr="006D4B7F">
        <w:rPr>
          <w:rFonts w:ascii="Arial" w:hAnsi="Arial"/>
          <w:color w:val="000000"/>
          <w:sz w:val="20"/>
        </w:rPr>
        <w:t>.</w:t>
      </w:r>
    </w:p>
    <w:p w14:paraId="4AA1C4FE" w14:textId="44BEA245" w:rsidR="001124C1" w:rsidRDefault="001124C1" w:rsidP="001124C1">
      <w:pPr>
        <w:numPr>
          <w:ilvl w:val="0"/>
          <w:numId w:val="34"/>
        </w:numPr>
        <w:suppressAutoHyphens/>
        <w:autoSpaceDE w:val="0"/>
        <w:spacing w:after="0" w:line="240" w:lineRule="auto"/>
        <w:rPr>
          <w:rFonts w:ascii="Arial" w:hAnsi="Arial"/>
          <w:color w:val="000000"/>
          <w:sz w:val="20"/>
        </w:rPr>
      </w:pPr>
      <w:r w:rsidRPr="006D4B7F">
        <w:rPr>
          <w:rFonts w:ascii="Arial" w:hAnsi="Arial"/>
          <w:color w:val="000000"/>
          <w:sz w:val="20"/>
        </w:rPr>
        <w:t xml:space="preserve">Przekazując przedmiot umowy </w:t>
      </w:r>
      <w:r>
        <w:rPr>
          <w:rFonts w:ascii="Arial" w:hAnsi="Arial"/>
          <w:color w:val="000000"/>
          <w:sz w:val="20"/>
        </w:rPr>
        <w:t xml:space="preserve">w zakresie dokumentacji projektowej zadania </w:t>
      </w:r>
      <w:r w:rsidRPr="006D4B7F">
        <w:rPr>
          <w:rFonts w:ascii="Arial" w:hAnsi="Arial"/>
          <w:color w:val="000000"/>
          <w:sz w:val="20"/>
        </w:rPr>
        <w:t xml:space="preserve">Wykonawca nieodpłatnie przekazuje na rzecz </w:t>
      </w:r>
      <w:r>
        <w:rPr>
          <w:rFonts w:ascii="Arial" w:hAnsi="Arial"/>
          <w:color w:val="000000"/>
          <w:sz w:val="20"/>
        </w:rPr>
        <w:t>Służby</w:t>
      </w:r>
      <w:r w:rsidR="0006130F">
        <w:rPr>
          <w:rFonts w:ascii="Arial" w:hAnsi="Arial"/>
          <w:color w:val="000000"/>
          <w:sz w:val="20"/>
        </w:rPr>
        <w:t xml:space="preserve"> Drogowej Powiatu Świdnickiego</w:t>
      </w:r>
      <w:r w:rsidRPr="006D4B7F">
        <w:rPr>
          <w:rFonts w:ascii="Arial" w:hAnsi="Arial"/>
          <w:color w:val="000000"/>
          <w:sz w:val="20"/>
        </w:rPr>
        <w:t xml:space="preserve">, z siedzibą w </w:t>
      </w:r>
      <w:r w:rsidR="0006130F">
        <w:rPr>
          <w:rFonts w:ascii="Arial" w:hAnsi="Arial"/>
          <w:color w:val="000000"/>
          <w:sz w:val="20"/>
        </w:rPr>
        <w:t>Jaworzynie Śląskiej</w:t>
      </w:r>
      <w:r w:rsidRPr="006D4B7F">
        <w:rPr>
          <w:rFonts w:ascii="Arial" w:hAnsi="Arial"/>
          <w:color w:val="000000"/>
          <w:sz w:val="20"/>
        </w:rPr>
        <w:t xml:space="preserve">, ul. </w:t>
      </w:r>
      <w:r w:rsidR="0006130F">
        <w:rPr>
          <w:rFonts w:ascii="Arial" w:hAnsi="Arial"/>
          <w:color w:val="000000"/>
          <w:sz w:val="20"/>
        </w:rPr>
        <w:t>Powstańców 12</w:t>
      </w:r>
      <w:r w:rsidRPr="006D4B7F">
        <w:rPr>
          <w:rFonts w:ascii="Arial" w:hAnsi="Arial"/>
          <w:color w:val="000000"/>
          <w:sz w:val="20"/>
        </w:rPr>
        <w:t xml:space="preserve"> prawo własności ww. dokumentacji projektowo-budowlanej, na skutek czego Zamawiający nabywa w całości autorskie prawa majątkowe i prawa pochodne do ww. dokumentacji (projektu) na pełny okres trwania tych praw, bez ograniczeń terytorialnych w zakresie korzystania z dokumentacji lub rozporządzania nim na wszystkich znanych i istniejących polach eksploatacji pozostających w związku z ww. zadaniem tj.:</w:t>
      </w:r>
    </w:p>
    <w:p w14:paraId="3B0F24DB" w14:textId="6994678A" w:rsidR="001124C1" w:rsidRPr="009E734D" w:rsidRDefault="001124C1" w:rsidP="0006130F">
      <w:pPr>
        <w:autoSpaceDE w:val="0"/>
        <w:ind w:left="993" w:hanging="284"/>
        <w:rPr>
          <w:rFonts w:ascii="Arial" w:hAnsi="Arial"/>
          <w:color w:val="000000"/>
          <w:sz w:val="20"/>
        </w:rPr>
      </w:pPr>
      <w:r w:rsidRPr="009E734D">
        <w:rPr>
          <w:rFonts w:ascii="Arial" w:hAnsi="Arial"/>
          <w:color w:val="000000"/>
          <w:sz w:val="20"/>
        </w:rPr>
        <w:t>a) korzystania z dokumentacji lub jej części i rozporządzania nią, w celu wykonania osobiście lub za pośrednictwem osób trzecich, wszelkich prac projektowych oraz uzyskania wszelkich zezwoleń, pozwoleń i innych podobnych orzeczeń, niezbędnych do wykonania zadania;</w:t>
      </w:r>
    </w:p>
    <w:p w14:paraId="4F05C491" w14:textId="77777777" w:rsidR="001124C1" w:rsidRPr="009E734D" w:rsidRDefault="001124C1" w:rsidP="0006130F">
      <w:pPr>
        <w:autoSpaceDE w:val="0"/>
        <w:ind w:left="851" w:hanging="142"/>
        <w:rPr>
          <w:rFonts w:ascii="Arial" w:hAnsi="Arial"/>
          <w:color w:val="000000"/>
          <w:sz w:val="20"/>
        </w:rPr>
      </w:pPr>
      <w:r w:rsidRPr="009E734D">
        <w:rPr>
          <w:rFonts w:ascii="Arial" w:hAnsi="Arial"/>
          <w:color w:val="000000"/>
          <w:sz w:val="20"/>
        </w:rPr>
        <w:t>b) korzystania, rozporządzania, zwielokrotniania, użyczenia lub najmu oryginału lub kopii egzemplarzy dokumentacji w związku z w/w zadaniem;</w:t>
      </w:r>
    </w:p>
    <w:p w14:paraId="2B52D4CE" w14:textId="3472AB85" w:rsidR="001124C1" w:rsidRPr="009E734D" w:rsidRDefault="001124C1" w:rsidP="0006130F">
      <w:pPr>
        <w:autoSpaceDE w:val="0"/>
        <w:ind w:left="851" w:hanging="142"/>
        <w:rPr>
          <w:rFonts w:ascii="Arial" w:hAnsi="Arial"/>
          <w:color w:val="000000"/>
          <w:sz w:val="20"/>
        </w:rPr>
      </w:pPr>
      <w:r w:rsidRPr="009E734D">
        <w:rPr>
          <w:rFonts w:ascii="Arial" w:hAnsi="Arial"/>
          <w:color w:val="000000"/>
          <w:sz w:val="20"/>
        </w:rPr>
        <w:t>c) utrwalania, trwałego lub czasowego zwielokrotniania dokumentacji bez zgody Projektanta w całości lub  w części jakimikolwiek środkami i w jakiejkolwiek formie, w nieograniczonej ilości egzemplarzy w związku z w/w zadaniem, w tym wprowadzenie do pamięci komputera lub innego urządzenia, umieszczenie na wszelkich nośnikach w jakiejkolwiek technice, systemie, formacie lub zapisie;</w:t>
      </w:r>
    </w:p>
    <w:p w14:paraId="23BAAC6B" w14:textId="77777777" w:rsidR="001124C1" w:rsidRPr="009E734D" w:rsidRDefault="001124C1" w:rsidP="0006130F">
      <w:pPr>
        <w:autoSpaceDE w:val="0"/>
        <w:ind w:left="993" w:hanging="288"/>
        <w:rPr>
          <w:rFonts w:ascii="Arial" w:hAnsi="Arial"/>
          <w:color w:val="000000"/>
          <w:sz w:val="20"/>
        </w:rPr>
      </w:pPr>
      <w:r w:rsidRPr="009E734D">
        <w:rPr>
          <w:rFonts w:ascii="Arial" w:hAnsi="Arial"/>
          <w:color w:val="000000"/>
          <w:sz w:val="20"/>
        </w:rPr>
        <w:t>d) publicznego udostępniania dokumentacji w związku z w/w zadaniem w taki sposób, aby każdy mógł mieć do niej dostęp w miejscu i czasie przez siebie wybranym.</w:t>
      </w:r>
    </w:p>
    <w:p w14:paraId="4B754695" w14:textId="0523C1E6" w:rsidR="001124C1" w:rsidRPr="006D4B7F" w:rsidRDefault="001124C1" w:rsidP="001124C1">
      <w:pPr>
        <w:numPr>
          <w:ilvl w:val="0"/>
          <w:numId w:val="34"/>
        </w:numPr>
        <w:suppressAutoHyphens/>
        <w:autoSpaceDE w:val="0"/>
        <w:spacing w:after="0" w:line="240" w:lineRule="auto"/>
        <w:jc w:val="both"/>
        <w:rPr>
          <w:rFonts w:ascii="Arial" w:hAnsi="Arial"/>
          <w:color w:val="000000"/>
          <w:sz w:val="20"/>
        </w:rPr>
      </w:pPr>
      <w:r w:rsidRPr="006D4B7F">
        <w:rPr>
          <w:rFonts w:ascii="Arial" w:hAnsi="Arial"/>
          <w:color w:val="000000"/>
          <w:sz w:val="20"/>
        </w:rPr>
        <w:t xml:space="preserve">Na mocy niniejszej umowy Zamawiający uzyskuje od </w:t>
      </w:r>
      <w:r>
        <w:rPr>
          <w:rFonts w:ascii="Arial" w:hAnsi="Arial"/>
          <w:color w:val="000000"/>
          <w:sz w:val="20"/>
        </w:rPr>
        <w:t xml:space="preserve">Wykonawcy </w:t>
      </w:r>
      <w:r w:rsidRPr="006D4B7F">
        <w:rPr>
          <w:rFonts w:ascii="Arial" w:hAnsi="Arial"/>
          <w:color w:val="000000"/>
          <w:sz w:val="20"/>
        </w:rPr>
        <w:t xml:space="preserve">nieodwołalne zezwolenie na wykonywanie przez Powiat Świdnicki lub osoby trzecie działające w jego imieniu, na jego zlecenie lub na jego rzecz, autorskich praw zależnych do dokumentacji w zakresie związanym z w/w zadaniem w tym przeróbek, zmian, adaptacji, tłumaczenia, przystosowywania lub jakichkolwiek innych zmian </w:t>
      </w:r>
      <w:r>
        <w:rPr>
          <w:rFonts w:ascii="Arial" w:hAnsi="Arial"/>
          <w:color w:val="000000"/>
          <w:sz w:val="20"/>
        </w:rPr>
        <w:t xml:space="preserve">                                 </w:t>
      </w:r>
      <w:r w:rsidRPr="006D4B7F">
        <w:rPr>
          <w:rFonts w:ascii="Arial" w:hAnsi="Arial"/>
          <w:color w:val="000000"/>
          <w:sz w:val="20"/>
        </w:rPr>
        <w:t>w dokumentacji oraz na wyrażanie przez Zamawiającego dalszej zgody na wykonywanie zależnych praw autorskich do dokumentacji.</w:t>
      </w:r>
    </w:p>
    <w:p w14:paraId="08ECDB6F" w14:textId="77777777" w:rsidR="001124C1" w:rsidRDefault="001124C1" w:rsidP="001124C1">
      <w:pPr>
        <w:tabs>
          <w:tab w:val="num" w:pos="720"/>
        </w:tabs>
        <w:suppressAutoHyphens/>
        <w:spacing w:after="0" w:line="240" w:lineRule="auto"/>
        <w:ind w:left="720" w:hanging="360"/>
        <w:rPr>
          <w:rFonts w:ascii="Arial" w:eastAsia="MS Mincho" w:hAnsi="Arial" w:cs="Arial"/>
          <w:b/>
          <w:color w:val="000000"/>
          <w:kern w:val="0"/>
          <w:sz w:val="20"/>
          <w:szCs w:val="20"/>
          <w:lang w:eastAsia="zh-CN"/>
          <w14:ligatures w14:val="none"/>
        </w:rPr>
      </w:pPr>
    </w:p>
    <w:p w14:paraId="7035AF12" w14:textId="66D7C6F5" w:rsidR="001124C1" w:rsidRDefault="001124C1" w:rsidP="001124C1">
      <w:pPr>
        <w:tabs>
          <w:tab w:val="num" w:pos="720"/>
        </w:tabs>
        <w:suppressAutoHyphens/>
        <w:spacing w:after="0" w:line="240" w:lineRule="auto"/>
        <w:ind w:left="720" w:hanging="360"/>
        <w:jc w:val="center"/>
        <w:rPr>
          <w:rFonts w:ascii="Arial" w:eastAsia="MS Mincho" w:hAnsi="Arial" w:cs="Arial"/>
          <w:b/>
          <w:color w:val="000000"/>
          <w:kern w:val="0"/>
          <w:sz w:val="20"/>
          <w:szCs w:val="20"/>
          <w:lang w:eastAsia="zh-CN"/>
          <w14:ligatures w14:val="none"/>
        </w:rPr>
      </w:pPr>
      <w:r w:rsidRPr="00766EFF">
        <w:rPr>
          <w:rFonts w:ascii="Arial" w:eastAsia="MS Mincho" w:hAnsi="Arial" w:cs="Arial"/>
          <w:b/>
          <w:color w:val="000000"/>
          <w:kern w:val="0"/>
          <w:sz w:val="20"/>
          <w:szCs w:val="20"/>
          <w:lang w:eastAsia="zh-CN"/>
          <w14:ligatures w14:val="none"/>
        </w:rPr>
        <w:t>§ 1</w:t>
      </w:r>
      <w:r w:rsidR="0006130F">
        <w:rPr>
          <w:rFonts w:ascii="Arial" w:eastAsia="MS Mincho" w:hAnsi="Arial" w:cs="Arial"/>
          <w:b/>
          <w:color w:val="000000"/>
          <w:kern w:val="0"/>
          <w:sz w:val="20"/>
          <w:szCs w:val="20"/>
          <w:lang w:eastAsia="zh-CN"/>
          <w14:ligatures w14:val="none"/>
        </w:rPr>
        <w:t>7</w:t>
      </w:r>
    </w:p>
    <w:p w14:paraId="1DECC1C0" w14:textId="77777777" w:rsidR="0006130F" w:rsidRPr="006D4B7F" w:rsidRDefault="0006130F" w:rsidP="0006130F">
      <w:pPr>
        <w:pStyle w:val="Zwykytekst3"/>
        <w:numPr>
          <w:ilvl w:val="0"/>
          <w:numId w:val="35"/>
        </w:numPr>
        <w:jc w:val="both"/>
        <w:rPr>
          <w:rFonts w:ascii="Arial" w:eastAsia="MS Mincho" w:hAnsi="Arial" w:cs="Arial"/>
          <w:color w:val="000000"/>
        </w:rPr>
      </w:pPr>
      <w:r w:rsidRPr="006D4B7F">
        <w:rPr>
          <w:rFonts w:ascii="Arial" w:eastAsia="MS Mincho" w:hAnsi="Arial" w:cs="Arial"/>
          <w:color w:val="000000"/>
        </w:rPr>
        <w:t>Wykonawca został poinformowany o zasadach przetwarzania swoich danych osobowych przez Zamawiającego zgodnie z klauzulą informacyjną o przetwarzaniu danych osobowych.</w:t>
      </w:r>
    </w:p>
    <w:p w14:paraId="1ED1B2B3" w14:textId="77777777" w:rsidR="0006130F" w:rsidRDefault="0006130F" w:rsidP="0006130F">
      <w:pPr>
        <w:pStyle w:val="Zwykytekst3"/>
        <w:numPr>
          <w:ilvl w:val="0"/>
          <w:numId w:val="35"/>
        </w:numPr>
        <w:jc w:val="both"/>
        <w:rPr>
          <w:rFonts w:ascii="Arial" w:eastAsia="MS Mincho" w:hAnsi="Arial" w:cs="Arial"/>
          <w:color w:val="000000"/>
        </w:rPr>
      </w:pPr>
      <w:r w:rsidRPr="006D4B7F">
        <w:rPr>
          <w:rFonts w:ascii="Arial" w:eastAsia="MS Mincho" w:hAnsi="Arial" w:cs="Arial"/>
          <w:color w:val="000000"/>
        </w:rPr>
        <w:t>Wykonawca wyraża zgodę na przetwarzanie swoich danych osobowych zawartych  w niniejszej umowie                 w postaci numeru telefonu oraz adresu poczty elektronicznej dla celów kontaktowych realizowanych przez Zamawiającego oraz podmioty uczestniczące w realizacji zadania, o którym mowa w § 1 niniejszej umowy.</w:t>
      </w:r>
    </w:p>
    <w:p w14:paraId="6DC14F99" w14:textId="77777777" w:rsidR="0006130F" w:rsidRDefault="0006130F" w:rsidP="0006130F">
      <w:pPr>
        <w:pStyle w:val="Zwykytekst3"/>
        <w:numPr>
          <w:ilvl w:val="0"/>
          <w:numId w:val="35"/>
        </w:numPr>
        <w:jc w:val="both"/>
        <w:rPr>
          <w:rFonts w:ascii="Arial" w:eastAsia="MS Mincho" w:hAnsi="Arial" w:cs="Arial"/>
          <w:color w:val="000000"/>
        </w:rPr>
      </w:pPr>
      <w:r w:rsidRPr="006D4B7F">
        <w:rPr>
          <w:rFonts w:ascii="Arial" w:eastAsia="MS Mincho" w:hAnsi="Arial" w:cs="Arial"/>
          <w:color w:val="000000"/>
        </w:rPr>
        <w:t>Przetwarzanie danych osobowych odbywać się będzie zgodnie z postanowieniami Rozporządzenia Parlamentu Europejskiego i Rady (UE) z dnia 27 kwietnia 2016 roku w sprawie ochrony osób fizycznych w związku z przetwarzaniem danych osobowych i w sprawie swobodnego przepływu takich danych oraz uchylenia dyrektywy 95/46/WE (ogólne rozporządzenie o ochronie danych - Dz. U. UE.L.2016.119.1), przy zachowaniu postanowień dotyczących gwarancji ochrony przetwarzania tych danych, w tym wglądu Wykonawcy w swoje dane osobowe i możliwości ich zmiany.</w:t>
      </w:r>
    </w:p>
    <w:p w14:paraId="3A44DA5B" w14:textId="2EAF22DB" w:rsidR="00766EFF" w:rsidRPr="0006130F" w:rsidRDefault="00766EFF" w:rsidP="0006130F">
      <w:pPr>
        <w:pStyle w:val="Akapitzlist"/>
        <w:numPr>
          <w:ilvl w:val="0"/>
          <w:numId w:val="35"/>
        </w:numPr>
        <w:tabs>
          <w:tab w:val="left" w:pos="360"/>
        </w:tabs>
        <w:suppressAutoHyphens/>
        <w:spacing w:after="0" w:line="240" w:lineRule="auto"/>
        <w:jc w:val="both"/>
        <w:rPr>
          <w:rFonts w:ascii="Courier New" w:eastAsia="Times New Roman" w:hAnsi="Courier New" w:cs="StarSymbol"/>
          <w:kern w:val="0"/>
          <w:sz w:val="20"/>
          <w:szCs w:val="20"/>
          <w:lang w:eastAsia="zh-CN"/>
          <w14:ligatures w14:val="none"/>
        </w:rPr>
      </w:pPr>
      <w:r w:rsidRPr="0006130F">
        <w:rPr>
          <w:rFonts w:ascii="Arial" w:eastAsia="MS Mincho" w:hAnsi="Arial" w:cs="Arial"/>
          <w:color w:val="000000"/>
          <w:kern w:val="0"/>
          <w:sz w:val="20"/>
          <w:szCs w:val="20"/>
          <w:lang w:eastAsia="zh-CN"/>
          <w14:ligatures w14:val="none"/>
        </w:rPr>
        <w:t>Umowę sporządzono w czterech jednobrzmiących egzemplarzach, w tym trzy egzemplarze dla Zamawiającego oraz jeden egzemplarz dla Wykonawcy.</w:t>
      </w:r>
    </w:p>
    <w:p w14:paraId="7E7999B0" w14:textId="6A82D646" w:rsidR="00766EFF" w:rsidRPr="0006130F" w:rsidRDefault="00766EFF" w:rsidP="0006130F">
      <w:pPr>
        <w:pStyle w:val="Akapitzlist"/>
        <w:numPr>
          <w:ilvl w:val="0"/>
          <w:numId w:val="35"/>
        </w:numPr>
        <w:tabs>
          <w:tab w:val="left" w:pos="360"/>
        </w:tabs>
        <w:suppressAutoHyphens/>
        <w:spacing w:after="0" w:line="240" w:lineRule="auto"/>
        <w:jc w:val="both"/>
        <w:rPr>
          <w:rFonts w:ascii="Courier New" w:eastAsia="Times New Roman" w:hAnsi="Courier New" w:cs="StarSymbol"/>
          <w:kern w:val="0"/>
          <w:sz w:val="20"/>
          <w:szCs w:val="20"/>
          <w:lang w:eastAsia="zh-CN"/>
          <w14:ligatures w14:val="none"/>
        </w:rPr>
      </w:pPr>
      <w:r w:rsidRPr="0006130F">
        <w:rPr>
          <w:rFonts w:ascii="Arial" w:eastAsia="MS Mincho" w:hAnsi="Arial" w:cs="Arial"/>
          <w:color w:val="000000"/>
          <w:kern w:val="0"/>
          <w:sz w:val="20"/>
          <w:szCs w:val="20"/>
          <w:lang w:eastAsia="zh-CN"/>
          <w14:ligatures w14:val="none"/>
        </w:rPr>
        <w:t>Do spraw nieuregulowanych niniejszą Umową mają zastosowanie przepisy Prawa Budowlanego oraz Kodeksu Cywilnego oraz ustawy Prawo Zamówień Publicznych.</w:t>
      </w:r>
    </w:p>
    <w:p w14:paraId="1A0A03D4" w14:textId="77777777" w:rsidR="00766EFF" w:rsidRPr="00766EFF" w:rsidRDefault="00766EFF" w:rsidP="0006130F">
      <w:pPr>
        <w:numPr>
          <w:ilvl w:val="0"/>
          <w:numId w:val="35"/>
        </w:numPr>
        <w:suppressAutoHyphens/>
        <w:spacing w:after="0" w:line="240" w:lineRule="auto"/>
        <w:jc w:val="both"/>
        <w:rPr>
          <w:rFonts w:ascii="Courier New" w:eastAsia="Times New Roman" w:hAnsi="Courier New" w:cs="StarSymbol"/>
          <w:kern w:val="0"/>
          <w:sz w:val="20"/>
          <w:szCs w:val="20"/>
          <w:lang w:eastAsia="zh-CN"/>
          <w14:ligatures w14:val="none"/>
        </w:rPr>
      </w:pPr>
      <w:r w:rsidRPr="00766EFF">
        <w:rPr>
          <w:rFonts w:ascii="Arial" w:eastAsia="MS Mincho" w:hAnsi="Arial" w:cs="Arial"/>
          <w:color w:val="000000"/>
          <w:kern w:val="0"/>
          <w:sz w:val="20"/>
          <w:szCs w:val="20"/>
          <w:lang w:eastAsia="zh-CN"/>
          <w14:ligatures w14:val="none"/>
        </w:rPr>
        <w:t>Wszelkie spory wynikłe na tle realizacji niniejszej umowy rozstrzygane będą w pierwszej kolejności                w drodze mediacji lub za pomocą innych polubownych rozwiązań jak rozstrzygnięcie sporu przed Sądem Polubownym przy Prokuratorii Generalnej Rzeczypospolitej Polskiej, wybranym mediatorem albo osobą prowadzącą inne polubowne rozwiązanie sporu.</w:t>
      </w:r>
    </w:p>
    <w:p w14:paraId="0D419E7B" w14:textId="77777777" w:rsidR="00766EFF" w:rsidRPr="00766EFF" w:rsidRDefault="00766EFF" w:rsidP="0006130F">
      <w:pPr>
        <w:numPr>
          <w:ilvl w:val="0"/>
          <w:numId w:val="35"/>
        </w:numPr>
        <w:suppressAutoHyphens/>
        <w:spacing w:after="0" w:line="240" w:lineRule="auto"/>
        <w:jc w:val="both"/>
        <w:rPr>
          <w:rFonts w:ascii="Courier New" w:eastAsia="Times New Roman" w:hAnsi="Courier New" w:cs="StarSymbol"/>
          <w:kern w:val="0"/>
          <w:sz w:val="20"/>
          <w:szCs w:val="20"/>
          <w:lang w:eastAsia="zh-CN"/>
          <w14:ligatures w14:val="none"/>
        </w:rPr>
      </w:pPr>
      <w:r w:rsidRPr="00766EFF">
        <w:rPr>
          <w:rFonts w:ascii="Arial" w:eastAsia="MS Mincho" w:hAnsi="Arial" w:cs="Arial"/>
          <w:color w:val="000000"/>
          <w:kern w:val="0"/>
          <w:sz w:val="20"/>
          <w:szCs w:val="20"/>
          <w:lang w:eastAsia="zh-CN"/>
          <w14:ligatures w14:val="none"/>
        </w:rPr>
        <w:lastRenderedPageBreak/>
        <w:t>Jeśli rozstrzygnięcie sporu w sposób wskazany w ust. 3 nie dojdzie do skutku, każda ze stron umowy może wystąpić na drogę powództwa cywilnego, a właściwym do rozpoznania sprawy będzie sąd miejscowo właściwy dla Zamawiającego.</w:t>
      </w:r>
    </w:p>
    <w:p w14:paraId="29698C95" w14:textId="77777777" w:rsidR="00766EFF" w:rsidRPr="00766EFF" w:rsidRDefault="00766EFF" w:rsidP="0006130F">
      <w:pPr>
        <w:numPr>
          <w:ilvl w:val="0"/>
          <w:numId w:val="35"/>
        </w:numPr>
        <w:suppressAutoHyphens/>
        <w:spacing w:after="0" w:line="240" w:lineRule="auto"/>
        <w:jc w:val="both"/>
        <w:rPr>
          <w:rFonts w:ascii="Courier New" w:eastAsia="Times New Roman" w:hAnsi="Courier New" w:cs="StarSymbol"/>
          <w:kern w:val="0"/>
          <w:sz w:val="20"/>
          <w:szCs w:val="20"/>
          <w:lang w:eastAsia="zh-CN"/>
          <w14:ligatures w14:val="none"/>
        </w:rPr>
      </w:pPr>
      <w:r w:rsidRPr="00766EFF">
        <w:rPr>
          <w:rFonts w:ascii="Arial" w:eastAsia="Times New Roman" w:hAnsi="Arial" w:cs="Arial"/>
          <w:color w:val="000000"/>
          <w:kern w:val="0"/>
          <w:sz w:val="20"/>
          <w:szCs w:val="20"/>
          <w:lang w:eastAsia="zh-CN"/>
          <w14:ligatures w14:val="none"/>
        </w:rPr>
        <w:t>Integralną część niniejszej umowy stanowi załącznik - karta gwarancyjna.</w:t>
      </w:r>
    </w:p>
    <w:p w14:paraId="5142F6EF" w14:textId="77777777" w:rsidR="00766EFF" w:rsidRPr="00766EFF" w:rsidRDefault="00766EFF" w:rsidP="00766EFF">
      <w:pPr>
        <w:tabs>
          <w:tab w:val="num" w:pos="720"/>
        </w:tabs>
        <w:suppressAutoHyphens/>
        <w:spacing w:after="0" w:line="240" w:lineRule="auto"/>
        <w:ind w:left="720" w:hanging="360"/>
        <w:rPr>
          <w:rFonts w:ascii="Arial" w:eastAsia="MS Mincho" w:hAnsi="Arial" w:cs="Arial"/>
          <w:b/>
          <w:color w:val="000000"/>
          <w:kern w:val="0"/>
          <w:sz w:val="20"/>
          <w:szCs w:val="20"/>
          <w:u w:val="single"/>
          <w:lang w:eastAsia="zh-CN"/>
          <w14:ligatures w14:val="none"/>
        </w:rPr>
      </w:pPr>
    </w:p>
    <w:p w14:paraId="1108219E" w14:textId="5519859F" w:rsidR="00766EFF" w:rsidRPr="00766EFF" w:rsidRDefault="00766EFF" w:rsidP="00766EFF">
      <w:pPr>
        <w:tabs>
          <w:tab w:val="num" w:pos="720"/>
        </w:tabs>
        <w:suppressAutoHyphens/>
        <w:spacing w:after="0" w:line="240" w:lineRule="auto"/>
        <w:ind w:left="720" w:hanging="360"/>
        <w:jc w:val="center"/>
        <w:rPr>
          <w:rFonts w:ascii="Courier New" w:eastAsia="Times New Roman" w:hAnsi="Courier New" w:cs="StarSymbol"/>
          <w:kern w:val="0"/>
          <w:sz w:val="20"/>
          <w:szCs w:val="20"/>
          <w:lang w:eastAsia="zh-CN"/>
          <w14:ligatures w14:val="none"/>
        </w:rPr>
        <w:sectPr w:rsidR="00766EFF" w:rsidRPr="00766EFF" w:rsidSect="00766EFF">
          <w:headerReference w:type="default" r:id="rId7"/>
          <w:footerReference w:type="default" r:id="rId8"/>
          <w:headerReference w:type="first" r:id="rId9"/>
          <w:footerReference w:type="first" r:id="rId10"/>
          <w:pgSz w:w="11906" w:h="16838"/>
          <w:pgMar w:top="237" w:right="1273" w:bottom="680" w:left="1077" w:header="181" w:footer="431" w:gutter="0"/>
          <w:cols w:space="708"/>
          <w:docGrid w:linePitch="360"/>
        </w:sectPr>
      </w:pPr>
      <w:r w:rsidRPr="00766EFF">
        <w:rPr>
          <w:rFonts w:ascii="Arial" w:eastAsia="MS Mincho" w:hAnsi="Arial" w:cs="Arial"/>
          <w:b/>
          <w:color w:val="000000"/>
          <w:kern w:val="0"/>
          <w:sz w:val="20"/>
          <w:szCs w:val="20"/>
          <w:lang w:eastAsia="zh-CN"/>
          <w14:ligatures w14:val="none"/>
        </w:rPr>
        <w:t xml:space="preserve">Wykonawca :        </w:t>
      </w:r>
      <w:r w:rsidRPr="00766EFF">
        <w:rPr>
          <w:rFonts w:ascii="Arial" w:eastAsia="MS Mincho" w:hAnsi="Arial" w:cs="Arial"/>
          <w:b/>
          <w:color w:val="000000"/>
          <w:kern w:val="0"/>
          <w:sz w:val="20"/>
          <w:szCs w:val="20"/>
          <w:lang w:eastAsia="zh-CN"/>
          <w14:ligatures w14:val="none"/>
        </w:rPr>
        <w:tab/>
      </w:r>
      <w:r w:rsidR="0006130F">
        <w:rPr>
          <w:rFonts w:ascii="Arial" w:eastAsia="MS Mincho" w:hAnsi="Arial" w:cs="Arial"/>
          <w:b/>
          <w:color w:val="000000"/>
          <w:kern w:val="0"/>
          <w:sz w:val="20"/>
          <w:szCs w:val="20"/>
          <w:lang w:eastAsia="zh-CN"/>
          <w14:ligatures w14:val="none"/>
        </w:rPr>
        <w:t xml:space="preserve"> </w:t>
      </w:r>
      <w:r w:rsidRPr="00766EFF">
        <w:rPr>
          <w:rFonts w:ascii="Arial" w:eastAsia="MS Mincho" w:hAnsi="Arial" w:cs="Arial"/>
          <w:b/>
          <w:color w:val="000000"/>
          <w:kern w:val="0"/>
          <w:sz w:val="20"/>
          <w:szCs w:val="20"/>
          <w:lang w:eastAsia="zh-CN"/>
          <w14:ligatures w14:val="none"/>
        </w:rPr>
        <w:tab/>
      </w:r>
      <w:r w:rsidRPr="00766EFF">
        <w:rPr>
          <w:rFonts w:ascii="Arial" w:eastAsia="MS Mincho" w:hAnsi="Arial" w:cs="Arial"/>
          <w:b/>
          <w:color w:val="000000"/>
          <w:kern w:val="0"/>
          <w:sz w:val="20"/>
          <w:szCs w:val="20"/>
          <w:lang w:eastAsia="zh-CN"/>
          <w14:ligatures w14:val="none"/>
        </w:rPr>
        <w:tab/>
      </w:r>
      <w:r w:rsidRPr="00766EFF">
        <w:rPr>
          <w:rFonts w:ascii="Arial" w:eastAsia="MS Mincho" w:hAnsi="Arial" w:cs="Arial"/>
          <w:b/>
          <w:color w:val="000000"/>
          <w:kern w:val="0"/>
          <w:sz w:val="20"/>
          <w:szCs w:val="20"/>
          <w:lang w:eastAsia="zh-CN"/>
          <w14:ligatures w14:val="none"/>
        </w:rPr>
        <w:tab/>
      </w:r>
      <w:r w:rsidRPr="00766EFF">
        <w:rPr>
          <w:rFonts w:ascii="Arial" w:eastAsia="MS Mincho" w:hAnsi="Arial" w:cs="Arial"/>
          <w:b/>
          <w:color w:val="000000"/>
          <w:kern w:val="0"/>
          <w:sz w:val="20"/>
          <w:szCs w:val="20"/>
          <w:lang w:eastAsia="zh-CN"/>
          <w14:ligatures w14:val="none"/>
        </w:rPr>
        <w:tab/>
        <w:t xml:space="preserve">               Zamawiający:</w:t>
      </w:r>
    </w:p>
    <w:p w14:paraId="7FFE685C" w14:textId="77777777" w:rsidR="00766EFF" w:rsidRPr="00766EFF" w:rsidRDefault="00766EFF" w:rsidP="00766EFF">
      <w:pPr>
        <w:widowControl w:val="0"/>
        <w:tabs>
          <w:tab w:val="num" w:pos="720"/>
        </w:tabs>
        <w:suppressAutoHyphens/>
        <w:spacing w:after="0" w:line="240" w:lineRule="auto"/>
        <w:ind w:left="-720" w:right="-8171" w:hanging="360"/>
        <w:jc w:val="center"/>
        <w:rPr>
          <w:rFonts w:ascii="Arial" w:eastAsia="Arial" w:hAnsi="Arial" w:cs="Arial"/>
          <w:b/>
          <w:color w:val="000000"/>
          <w:kern w:val="0"/>
          <w:sz w:val="20"/>
          <w:szCs w:val="20"/>
          <w:u w:val="single"/>
          <w:lang w:eastAsia="zh-CN"/>
          <w14:ligatures w14:val="none"/>
        </w:rPr>
      </w:pPr>
    </w:p>
    <w:p w14:paraId="5DF699F1" w14:textId="77777777" w:rsidR="00766EFF" w:rsidRPr="00766EFF" w:rsidRDefault="00766EFF" w:rsidP="00766EFF">
      <w:pPr>
        <w:widowControl w:val="0"/>
        <w:tabs>
          <w:tab w:val="num" w:pos="720"/>
        </w:tabs>
        <w:suppressAutoHyphens/>
        <w:spacing w:after="0" w:line="240" w:lineRule="auto"/>
        <w:ind w:left="-720" w:right="-8171" w:hanging="360"/>
        <w:jc w:val="center"/>
        <w:rPr>
          <w:rFonts w:ascii="Arial" w:eastAsia="Arial" w:hAnsi="Arial" w:cs="Arial"/>
          <w:kern w:val="0"/>
          <w:szCs w:val="20"/>
          <w:lang w:eastAsia="zh-CN"/>
          <w14:ligatures w14:val="none"/>
        </w:rPr>
      </w:pPr>
      <w:r w:rsidRPr="00766EFF">
        <w:rPr>
          <w:rFonts w:ascii="Arial" w:eastAsia="Arial" w:hAnsi="Arial" w:cs="Arial"/>
          <w:b/>
          <w:color w:val="000000"/>
          <w:kern w:val="0"/>
          <w:sz w:val="20"/>
          <w:szCs w:val="20"/>
          <w:u w:val="single"/>
          <w:lang w:eastAsia="zh-CN"/>
          <w14:ligatures w14:val="none"/>
        </w:rPr>
        <w:t>Załącznik do umowy (WZÓR)</w:t>
      </w:r>
    </w:p>
    <w:p w14:paraId="587C8A97" w14:textId="77777777" w:rsidR="00766EFF" w:rsidRPr="00766EFF" w:rsidRDefault="00766EFF" w:rsidP="00766EFF">
      <w:pPr>
        <w:widowControl w:val="0"/>
        <w:tabs>
          <w:tab w:val="num" w:pos="720"/>
        </w:tabs>
        <w:suppressAutoHyphens/>
        <w:spacing w:after="0" w:line="240" w:lineRule="auto"/>
        <w:ind w:left="720" w:right="-8171" w:hanging="360"/>
        <w:rPr>
          <w:rFonts w:ascii="Arial" w:eastAsia="Arial" w:hAnsi="Arial" w:cs="Arial"/>
          <w:b/>
          <w:color w:val="000000"/>
          <w:kern w:val="0"/>
          <w:sz w:val="20"/>
          <w:szCs w:val="20"/>
          <w:u w:val="single"/>
          <w:lang w:eastAsia="zh-CN"/>
          <w14:ligatures w14:val="none"/>
        </w:rPr>
      </w:pPr>
    </w:p>
    <w:p w14:paraId="3CDDAD1B" w14:textId="77777777" w:rsidR="00766EFF" w:rsidRPr="00766EFF" w:rsidRDefault="00766EFF" w:rsidP="00766EFF">
      <w:pPr>
        <w:widowControl w:val="0"/>
        <w:tabs>
          <w:tab w:val="num" w:pos="720"/>
        </w:tabs>
        <w:suppressAutoHyphens/>
        <w:spacing w:after="0" w:line="240" w:lineRule="auto"/>
        <w:ind w:left="-426" w:right="-8171" w:hanging="360"/>
        <w:rPr>
          <w:rFonts w:ascii="Arial" w:eastAsia="Arial" w:hAnsi="Arial" w:cs="Arial"/>
          <w:kern w:val="0"/>
          <w:szCs w:val="20"/>
          <w:lang w:eastAsia="zh-CN"/>
          <w14:ligatures w14:val="none"/>
        </w:rPr>
      </w:pPr>
      <w:r w:rsidRPr="00766EFF">
        <w:rPr>
          <w:rFonts w:ascii="Arial" w:eastAsia="Arial" w:hAnsi="Arial" w:cs="Arial"/>
          <w:color w:val="000000"/>
          <w:kern w:val="0"/>
          <w:sz w:val="20"/>
          <w:szCs w:val="20"/>
          <w:lang w:eastAsia="zh-CN"/>
          <w14:ligatures w14:val="none"/>
        </w:rPr>
        <w:t>....................................................</w:t>
      </w:r>
      <w:r w:rsidRPr="00766EFF">
        <w:rPr>
          <w:rFonts w:ascii="Arial" w:eastAsia="Arial" w:hAnsi="Arial" w:cs="Arial"/>
          <w:color w:val="000000"/>
          <w:kern w:val="0"/>
          <w:szCs w:val="20"/>
          <w:lang w:eastAsia="zh-CN"/>
          <w14:ligatures w14:val="none"/>
        </w:rPr>
        <w:t xml:space="preserve">                                                       </w:t>
      </w:r>
      <w:r w:rsidRPr="00766EFF">
        <w:rPr>
          <w:rFonts w:ascii="Arial" w:eastAsia="Arial" w:hAnsi="Arial" w:cs="Arial"/>
          <w:color w:val="000000"/>
          <w:kern w:val="0"/>
          <w:sz w:val="20"/>
          <w:szCs w:val="20"/>
          <w:lang w:eastAsia="zh-CN"/>
          <w14:ligatures w14:val="none"/>
        </w:rPr>
        <w:t>................................. dnia ...........</w:t>
      </w:r>
    </w:p>
    <w:p w14:paraId="1F46AE04" w14:textId="77777777" w:rsidR="00766EFF" w:rsidRPr="00766EFF" w:rsidRDefault="00766EFF" w:rsidP="00766EFF">
      <w:pPr>
        <w:widowControl w:val="0"/>
        <w:tabs>
          <w:tab w:val="num" w:pos="720"/>
        </w:tabs>
        <w:suppressAutoHyphens/>
        <w:spacing w:after="0" w:line="240" w:lineRule="auto"/>
        <w:ind w:left="-709" w:right="-8170" w:hanging="360"/>
        <w:rPr>
          <w:rFonts w:ascii="Arial" w:eastAsia="Arial" w:hAnsi="Arial" w:cs="Arial"/>
          <w:kern w:val="0"/>
          <w:szCs w:val="20"/>
          <w:lang w:eastAsia="zh-CN"/>
          <w14:ligatures w14:val="none"/>
        </w:rPr>
      </w:pPr>
      <w:r w:rsidRPr="00766EFF">
        <w:rPr>
          <w:rFonts w:ascii="Arial" w:eastAsia="Arial" w:hAnsi="Arial" w:cs="Arial"/>
          <w:color w:val="000000"/>
          <w:kern w:val="0"/>
          <w:sz w:val="16"/>
          <w:szCs w:val="20"/>
          <w:lang w:eastAsia="zh-CN"/>
          <w14:ligatures w14:val="none"/>
        </w:rPr>
        <w:t xml:space="preserve">         /pieczęć firmowa Wykonawcy/</w:t>
      </w:r>
    </w:p>
    <w:p w14:paraId="758E94AF" w14:textId="77777777" w:rsidR="00766EFF" w:rsidRPr="00766EFF" w:rsidRDefault="00766EFF" w:rsidP="00766EFF">
      <w:pPr>
        <w:widowControl w:val="0"/>
        <w:tabs>
          <w:tab w:val="num" w:pos="720"/>
        </w:tabs>
        <w:suppressAutoHyphens/>
        <w:spacing w:after="0" w:line="240" w:lineRule="auto"/>
        <w:ind w:left="2832" w:right="-8170" w:firstLine="708"/>
        <w:rPr>
          <w:rFonts w:ascii="Arial" w:eastAsia="Arial" w:hAnsi="Arial" w:cs="Arial"/>
          <w:kern w:val="0"/>
          <w:szCs w:val="20"/>
          <w:lang w:eastAsia="zh-CN"/>
          <w14:ligatures w14:val="none"/>
        </w:rPr>
      </w:pPr>
      <w:r w:rsidRPr="00766EFF">
        <w:rPr>
          <w:rFonts w:ascii="Arial" w:eastAsia="Arial" w:hAnsi="Arial" w:cs="Arial"/>
          <w:color w:val="000000"/>
          <w:kern w:val="0"/>
          <w:szCs w:val="20"/>
          <w:u w:val="single"/>
          <w:lang w:eastAsia="zh-CN"/>
          <w14:ligatures w14:val="none"/>
        </w:rPr>
        <w:t>KARTA GWARANCYJNA</w:t>
      </w:r>
    </w:p>
    <w:p w14:paraId="79EAF77B" w14:textId="114C5DF4" w:rsidR="00766EFF" w:rsidRPr="00766EFF" w:rsidRDefault="0006130F" w:rsidP="00766EFF">
      <w:pPr>
        <w:keepNext/>
        <w:tabs>
          <w:tab w:val="num" w:pos="720"/>
        </w:tabs>
        <w:suppressAutoHyphens/>
        <w:spacing w:before="240" w:after="60" w:line="240" w:lineRule="auto"/>
        <w:ind w:left="5992" w:hanging="180"/>
        <w:outlineLvl w:val="2"/>
        <w:rPr>
          <w:rFonts w:ascii="Arial" w:eastAsia="Times New Roman" w:hAnsi="Arial" w:cs="Arial"/>
          <w:b/>
          <w:bCs/>
          <w:kern w:val="0"/>
          <w:sz w:val="26"/>
          <w:szCs w:val="26"/>
          <w:lang w:eastAsia="zh-CN"/>
          <w14:ligatures w14:val="none"/>
        </w:rPr>
      </w:pPr>
      <w:r>
        <w:rPr>
          <w:rFonts w:ascii="Arial" w:eastAsia="Times New Roman" w:hAnsi="Arial" w:cs="Arial"/>
          <w:bCs/>
          <w:color w:val="000000"/>
          <w:kern w:val="0"/>
          <w:sz w:val="20"/>
          <w:szCs w:val="26"/>
          <w:lang w:eastAsia="zh-CN"/>
          <w14:ligatures w14:val="none"/>
        </w:rPr>
        <w:t xml:space="preserve">   </w:t>
      </w:r>
      <w:r w:rsidR="00766EFF" w:rsidRPr="00766EFF">
        <w:rPr>
          <w:rFonts w:ascii="Arial" w:eastAsia="Times New Roman" w:hAnsi="Arial" w:cs="Arial"/>
          <w:bCs/>
          <w:color w:val="000000"/>
          <w:kern w:val="0"/>
          <w:sz w:val="20"/>
          <w:szCs w:val="26"/>
          <w:lang w:eastAsia="zh-CN"/>
          <w14:ligatures w14:val="none"/>
        </w:rPr>
        <w:t>Do umowy nr rej ............................  z dnia …….202</w:t>
      </w:r>
      <w:r w:rsidR="00023186">
        <w:rPr>
          <w:rFonts w:ascii="Arial" w:eastAsia="Times New Roman" w:hAnsi="Arial" w:cs="Arial"/>
          <w:bCs/>
          <w:color w:val="000000"/>
          <w:kern w:val="0"/>
          <w:sz w:val="20"/>
          <w:szCs w:val="26"/>
          <w:lang w:eastAsia="zh-CN"/>
          <w14:ligatures w14:val="none"/>
        </w:rPr>
        <w:t>4</w:t>
      </w:r>
      <w:r w:rsidR="00766EFF" w:rsidRPr="00766EFF">
        <w:rPr>
          <w:rFonts w:ascii="Arial" w:eastAsia="Times New Roman" w:hAnsi="Arial" w:cs="Arial"/>
          <w:bCs/>
          <w:color w:val="000000"/>
          <w:kern w:val="0"/>
          <w:sz w:val="20"/>
          <w:szCs w:val="26"/>
          <w:lang w:eastAsia="zh-CN"/>
          <w14:ligatures w14:val="none"/>
        </w:rPr>
        <w:t xml:space="preserve"> r. o wykonanie robót budowlanych.</w:t>
      </w:r>
    </w:p>
    <w:p w14:paraId="462517E7" w14:textId="77777777" w:rsidR="00766EFF" w:rsidRPr="00766EFF" w:rsidRDefault="00766EFF" w:rsidP="00766EFF">
      <w:pPr>
        <w:keepNext/>
        <w:tabs>
          <w:tab w:val="num" w:pos="720"/>
        </w:tabs>
        <w:suppressAutoHyphens/>
        <w:spacing w:before="240" w:after="60" w:line="240" w:lineRule="auto"/>
        <w:ind w:left="284" w:hanging="360"/>
        <w:jc w:val="center"/>
        <w:outlineLvl w:val="0"/>
        <w:rPr>
          <w:rFonts w:ascii="Arial" w:eastAsia="Times New Roman" w:hAnsi="Arial" w:cs="Arial"/>
          <w:b/>
          <w:bCs/>
          <w:sz w:val="32"/>
          <w:szCs w:val="32"/>
          <w:lang w:eastAsia="zh-CN"/>
          <w14:ligatures w14:val="none"/>
        </w:rPr>
      </w:pPr>
      <w:r w:rsidRPr="00766EFF">
        <w:rPr>
          <w:rFonts w:ascii="Arial" w:eastAsia="Times New Roman" w:hAnsi="Arial" w:cs="Arial"/>
          <w:b/>
          <w:bCs/>
          <w:color w:val="000000"/>
          <w:sz w:val="32"/>
          <w:szCs w:val="32"/>
          <w:lang w:eastAsia="zh-CN"/>
          <w14:ligatures w14:val="none"/>
        </w:rPr>
        <w:t>Przedmiot gwarancji</w:t>
      </w:r>
    </w:p>
    <w:p w14:paraId="1812DA41" w14:textId="77777777" w:rsidR="00766EFF" w:rsidRPr="00766EFF" w:rsidRDefault="00766EFF" w:rsidP="00766EFF">
      <w:pPr>
        <w:tabs>
          <w:tab w:val="num" w:pos="720"/>
        </w:tabs>
        <w:suppressAutoHyphens/>
        <w:spacing w:after="0" w:line="240" w:lineRule="auto"/>
        <w:ind w:left="720" w:hanging="360"/>
        <w:jc w:val="center"/>
        <w:rPr>
          <w:rFonts w:ascii="Times New Roman" w:eastAsia="Times New Roman" w:hAnsi="Times New Roman" w:cs="Times New Roman"/>
          <w:kern w:val="0"/>
          <w:sz w:val="24"/>
          <w:szCs w:val="24"/>
          <w:lang w:eastAsia="zh-CN"/>
          <w14:ligatures w14:val="none"/>
        </w:rPr>
      </w:pPr>
      <w:r w:rsidRPr="00766EFF">
        <w:rPr>
          <w:rFonts w:ascii="Arial" w:eastAsia="Times New Roman" w:hAnsi="Arial" w:cs="Arial"/>
          <w:kern w:val="0"/>
          <w:sz w:val="24"/>
          <w:szCs w:val="24"/>
          <w:lang w:eastAsia="zh-CN"/>
          <w14:ligatures w14:val="none"/>
        </w:rPr>
        <w:t>Dotyczy wykonania robót budowlanych dla zadania pn.:</w:t>
      </w:r>
    </w:p>
    <w:p w14:paraId="264BA138" w14:textId="56248188" w:rsidR="00766EFF" w:rsidRPr="00766EFF" w:rsidRDefault="00766EFF" w:rsidP="00766EFF">
      <w:pPr>
        <w:tabs>
          <w:tab w:val="num" w:pos="720"/>
        </w:tabs>
        <w:suppressAutoHyphens/>
        <w:spacing w:after="0" w:line="240" w:lineRule="auto"/>
        <w:ind w:left="720" w:hanging="360"/>
        <w:jc w:val="center"/>
        <w:rPr>
          <w:rFonts w:ascii="Times New Roman" w:eastAsia="Times New Roman" w:hAnsi="Times New Roman" w:cs="Times New Roman"/>
          <w:kern w:val="0"/>
          <w:sz w:val="24"/>
          <w:szCs w:val="24"/>
          <w:lang w:eastAsia="zh-CN"/>
          <w14:ligatures w14:val="none"/>
        </w:rPr>
      </w:pPr>
      <w:r w:rsidRPr="00766EFF">
        <w:rPr>
          <w:rFonts w:ascii="Arial" w:eastAsia="Times New Roman" w:hAnsi="Arial" w:cs="Arial"/>
          <w:b/>
          <w:kern w:val="0"/>
          <w:sz w:val="24"/>
          <w:szCs w:val="24"/>
          <w:lang w:eastAsia="zh-CN"/>
          <w14:ligatures w14:val="none"/>
        </w:rPr>
        <w:t>„P</w:t>
      </w:r>
      <w:r w:rsidRPr="00766EFF">
        <w:rPr>
          <w:rFonts w:ascii="Arial" w:eastAsia="MS Mincho" w:hAnsi="Arial" w:cs="Arial"/>
          <w:b/>
          <w:bCs/>
          <w:sz w:val="24"/>
          <w:szCs w:val="20"/>
          <w:lang w:eastAsia="hi-IN" w:bidi="hi-IN"/>
          <w14:ligatures w14:val="none"/>
        </w:rPr>
        <w:t xml:space="preserve">rzebudowa drogi powiatowej nr </w:t>
      </w:r>
      <w:r w:rsidR="00026F3A">
        <w:rPr>
          <w:rFonts w:ascii="Arial" w:eastAsia="MS Mincho" w:hAnsi="Arial" w:cs="Arial"/>
          <w:b/>
          <w:bCs/>
          <w:sz w:val="24"/>
          <w:szCs w:val="20"/>
          <w:lang w:eastAsia="hi-IN" w:bidi="hi-IN"/>
          <w14:ligatures w14:val="none"/>
        </w:rPr>
        <w:t>2888</w:t>
      </w:r>
      <w:r w:rsidRPr="00766EFF">
        <w:rPr>
          <w:rFonts w:ascii="Arial" w:eastAsia="MS Mincho" w:hAnsi="Arial" w:cs="Arial"/>
          <w:b/>
          <w:bCs/>
          <w:sz w:val="24"/>
          <w:szCs w:val="20"/>
          <w:lang w:eastAsia="hi-IN" w:bidi="hi-IN"/>
          <w14:ligatures w14:val="none"/>
        </w:rPr>
        <w:t xml:space="preserve">D </w:t>
      </w:r>
      <w:r w:rsidR="00026F3A">
        <w:rPr>
          <w:rFonts w:ascii="Arial" w:eastAsia="MS Mincho" w:hAnsi="Arial" w:cs="Arial"/>
          <w:b/>
          <w:bCs/>
          <w:sz w:val="24"/>
          <w:szCs w:val="20"/>
          <w:lang w:eastAsia="hi-IN" w:bidi="hi-IN"/>
          <w14:ligatures w14:val="none"/>
        </w:rPr>
        <w:t>Stawiska – Olszany - Świebodzice</w:t>
      </w:r>
      <w:r w:rsidRPr="00766EFF">
        <w:rPr>
          <w:rFonts w:ascii="Arial" w:eastAsia="Times New Roman" w:hAnsi="Arial" w:cs="Arial"/>
          <w:b/>
          <w:kern w:val="0"/>
          <w:sz w:val="24"/>
          <w:szCs w:val="24"/>
          <w:lang w:eastAsia="zh-CN"/>
          <w14:ligatures w14:val="none"/>
        </w:rPr>
        <w:t>”</w:t>
      </w:r>
    </w:p>
    <w:p w14:paraId="3E749E43" w14:textId="77777777" w:rsidR="00766EFF" w:rsidRPr="00766EFF" w:rsidRDefault="00766EFF" w:rsidP="00766EFF">
      <w:pPr>
        <w:tabs>
          <w:tab w:val="num" w:pos="720"/>
        </w:tabs>
        <w:suppressAutoHyphens/>
        <w:spacing w:after="0" w:line="240" w:lineRule="auto"/>
        <w:ind w:left="720" w:hanging="360"/>
        <w:jc w:val="center"/>
        <w:rPr>
          <w:rFonts w:ascii="Arial" w:eastAsia="Times New Roman" w:hAnsi="Arial" w:cs="Arial"/>
          <w:b/>
          <w:kern w:val="0"/>
          <w:sz w:val="24"/>
          <w:szCs w:val="24"/>
          <w:lang w:eastAsia="zh-CN"/>
          <w14:ligatures w14:val="none"/>
        </w:rPr>
      </w:pPr>
    </w:p>
    <w:p w14:paraId="1AE83DAB" w14:textId="77777777" w:rsidR="00766EFF" w:rsidRPr="00766EFF" w:rsidRDefault="00766EFF" w:rsidP="00766EFF">
      <w:pPr>
        <w:tabs>
          <w:tab w:val="num" w:pos="720"/>
        </w:tabs>
        <w:suppressAutoHyphens/>
        <w:spacing w:after="0" w:line="240" w:lineRule="auto"/>
        <w:ind w:left="720" w:hanging="360"/>
        <w:jc w:val="center"/>
        <w:rPr>
          <w:rFonts w:ascii="Times New Roman" w:eastAsia="Times New Roman" w:hAnsi="Times New Roman" w:cs="Times New Roman"/>
          <w:kern w:val="0"/>
          <w:sz w:val="24"/>
          <w:szCs w:val="24"/>
          <w:lang w:eastAsia="zh-CN"/>
          <w14:ligatures w14:val="none"/>
        </w:rPr>
      </w:pPr>
      <w:r w:rsidRPr="00766EFF">
        <w:rPr>
          <w:rFonts w:ascii="Arial" w:eastAsia="Times New Roman" w:hAnsi="Arial" w:cs="Arial"/>
          <w:kern w:val="0"/>
          <w:sz w:val="24"/>
          <w:szCs w:val="24"/>
          <w:lang w:eastAsia="zh-CN"/>
          <w14:ligatures w14:val="none"/>
        </w:rPr>
        <w:t>Data odbioru końcowego robót – ..............................................   roku.</w:t>
      </w:r>
    </w:p>
    <w:p w14:paraId="5A928DFB" w14:textId="77777777" w:rsidR="00766EFF" w:rsidRPr="00766EFF" w:rsidRDefault="00766EFF" w:rsidP="00766EFF">
      <w:pPr>
        <w:tabs>
          <w:tab w:val="num" w:pos="720"/>
        </w:tabs>
        <w:suppressAutoHyphens/>
        <w:spacing w:after="0" w:line="240" w:lineRule="auto"/>
        <w:ind w:left="720" w:hanging="360"/>
        <w:rPr>
          <w:rFonts w:ascii="Arial" w:eastAsia="Times New Roman" w:hAnsi="Arial" w:cs="Arial"/>
          <w:kern w:val="0"/>
          <w:sz w:val="24"/>
          <w:szCs w:val="24"/>
          <w:lang w:eastAsia="zh-CN"/>
          <w14:ligatures w14:val="none"/>
        </w:rPr>
      </w:pPr>
    </w:p>
    <w:p w14:paraId="435DAD40" w14:textId="77777777" w:rsidR="00766EFF" w:rsidRPr="00766EFF" w:rsidRDefault="00766EFF" w:rsidP="00766EFF">
      <w:pPr>
        <w:tabs>
          <w:tab w:val="num" w:pos="720"/>
          <w:tab w:val="left" w:pos="7695"/>
        </w:tabs>
        <w:suppressAutoHyphens/>
        <w:spacing w:after="0" w:line="240" w:lineRule="auto"/>
        <w:ind w:left="720" w:right="-301" w:hanging="360"/>
        <w:jc w:val="center"/>
        <w:rPr>
          <w:rFonts w:ascii="Times New Roman" w:eastAsia="Times New Roman" w:hAnsi="Times New Roman" w:cs="Times New Roman"/>
          <w:kern w:val="0"/>
          <w:sz w:val="24"/>
          <w:szCs w:val="24"/>
          <w:lang w:eastAsia="zh-CN"/>
          <w14:ligatures w14:val="none"/>
        </w:rPr>
      </w:pPr>
      <w:r w:rsidRPr="00766EFF">
        <w:rPr>
          <w:rFonts w:ascii="Arial" w:eastAsia="Times New Roman" w:hAnsi="Arial" w:cs="Arial"/>
          <w:b/>
          <w:color w:val="000000"/>
          <w:kern w:val="0"/>
          <w:sz w:val="24"/>
          <w:szCs w:val="24"/>
          <w:u w:val="single"/>
          <w:lang w:eastAsia="zh-CN"/>
          <w14:ligatures w14:val="none"/>
        </w:rPr>
        <w:t>Warunki gwarancji:</w:t>
      </w:r>
    </w:p>
    <w:p w14:paraId="7BCC4CA2" w14:textId="77777777" w:rsidR="00766EFF" w:rsidRPr="00766EFF" w:rsidRDefault="00766EFF" w:rsidP="00766EFF">
      <w:pPr>
        <w:tabs>
          <w:tab w:val="num" w:pos="720"/>
          <w:tab w:val="left" w:pos="7695"/>
        </w:tabs>
        <w:suppressAutoHyphens/>
        <w:spacing w:after="0" w:line="240" w:lineRule="auto"/>
        <w:ind w:left="720" w:right="-301" w:hanging="360"/>
        <w:rPr>
          <w:rFonts w:ascii="Arial" w:eastAsia="Times New Roman" w:hAnsi="Arial" w:cs="Arial"/>
          <w:b/>
          <w:color w:val="000000"/>
          <w:kern w:val="0"/>
          <w:sz w:val="24"/>
          <w:szCs w:val="24"/>
          <w:u w:val="single"/>
          <w:lang w:eastAsia="zh-CN"/>
          <w14:ligatures w14:val="none"/>
        </w:rPr>
      </w:pPr>
    </w:p>
    <w:p w14:paraId="67A4E1A1" w14:textId="77777777" w:rsidR="00766EFF" w:rsidRPr="00766EFF" w:rsidRDefault="00766EFF" w:rsidP="00766EFF">
      <w:pPr>
        <w:tabs>
          <w:tab w:val="num" w:pos="720"/>
          <w:tab w:val="left" w:pos="7695"/>
        </w:tabs>
        <w:suppressAutoHyphens/>
        <w:spacing w:after="0" w:line="240" w:lineRule="auto"/>
        <w:ind w:left="720" w:right="-301" w:hanging="360"/>
        <w:rPr>
          <w:rFonts w:ascii="Times New Roman" w:eastAsia="Times New Roman" w:hAnsi="Times New Roman" w:cs="Times New Roman"/>
          <w:kern w:val="0"/>
          <w:sz w:val="20"/>
          <w:szCs w:val="20"/>
          <w:lang w:eastAsia="zh-CN"/>
          <w14:ligatures w14:val="none"/>
        </w:rPr>
      </w:pPr>
      <w:r w:rsidRPr="00766EFF">
        <w:rPr>
          <w:rFonts w:ascii="Arial" w:eastAsia="Times New Roman" w:hAnsi="Arial" w:cs="Arial"/>
          <w:color w:val="000000"/>
          <w:kern w:val="0"/>
          <w:sz w:val="20"/>
          <w:szCs w:val="20"/>
          <w:lang w:eastAsia="zh-CN"/>
          <w14:ligatures w14:val="none"/>
        </w:rPr>
        <w:t xml:space="preserve">Zgodnie z § 12 ww. umowy, Wykonawca udziela Zamawiającemu gwarancji jakości na okres </w:t>
      </w:r>
      <w:r w:rsidRPr="00766EFF">
        <w:rPr>
          <w:rFonts w:ascii="Arial" w:eastAsia="Times New Roman" w:hAnsi="Arial" w:cs="Arial"/>
          <w:b/>
          <w:color w:val="000000"/>
          <w:kern w:val="0"/>
          <w:sz w:val="20"/>
          <w:szCs w:val="20"/>
          <w:lang w:eastAsia="zh-CN"/>
          <w14:ligatures w14:val="none"/>
        </w:rPr>
        <w:t>… lat</w:t>
      </w:r>
      <w:r w:rsidRPr="00766EFF">
        <w:rPr>
          <w:rFonts w:ascii="Arial" w:eastAsia="Times New Roman" w:hAnsi="Arial" w:cs="Arial"/>
          <w:color w:val="000000"/>
          <w:kern w:val="0"/>
          <w:sz w:val="20"/>
          <w:szCs w:val="20"/>
          <w:lang w:eastAsia="zh-CN"/>
          <w14:ligatures w14:val="none"/>
        </w:rPr>
        <w:t xml:space="preserve"> na wszystkie wykonane prace budowlane, licząc od daty odbioru i przekazania do eksploatacji przedmiotu umowy.</w:t>
      </w:r>
    </w:p>
    <w:p w14:paraId="3B70C437" w14:textId="77777777" w:rsidR="00766EFF" w:rsidRPr="00766EFF" w:rsidRDefault="00766EFF" w:rsidP="00766EFF">
      <w:pPr>
        <w:numPr>
          <w:ilvl w:val="1"/>
          <w:numId w:val="1"/>
        </w:numPr>
        <w:tabs>
          <w:tab w:val="left" w:pos="284"/>
        </w:tabs>
        <w:suppressAutoHyphens/>
        <w:spacing w:before="120" w:after="0" w:line="240" w:lineRule="auto"/>
        <w:ind w:left="284" w:right="-301"/>
        <w:jc w:val="both"/>
        <w:rPr>
          <w:rFonts w:ascii="Times New Roman" w:eastAsia="Times New Roman" w:hAnsi="Times New Roman" w:cs="Times New Roman"/>
          <w:kern w:val="0"/>
          <w:sz w:val="24"/>
          <w:szCs w:val="24"/>
          <w:lang w:eastAsia="zh-CN"/>
          <w14:ligatures w14:val="none"/>
        </w:rPr>
      </w:pPr>
      <w:r w:rsidRPr="00766EFF">
        <w:rPr>
          <w:rFonts w:ascii="Arial" w:eastAsia="Times New Roman" w:hAnsi="Arial" w:cs="Arial"/>
          <w:color w:val="000000"/>
          <w:kern w:val="0"/>
          <w:sz w:val="20"/>
          <w:szCs w:val="24"/>
          <w:lang w:eastAsia="zh-CN"/>
          <w14:ligatures w14:val="none"/>
        </w:rPr>
        <w:t>W okresie trwania gwarancji Wykonawca zobowiązuje się do bezpłatnego usunięcia wad i usterek powstałych        w okresie eksploatacji wykonanych robót, w terminie 7 dni od daty zgłoszenia przez Zamawiającego, jeżeli będzie to możliwe technicznie lub w innym terminie uzgodnionym przez strony, a w przypadku wad szczególnie uciążliwych Wykonawca przystąpi do ich usuwania w terminie 3 dni od daty powiadomienia. Uzgodniony termin usunięcia wady lub usterki może ulec przedłużeniu w przypadku zaistnienia niezależnych od udzielającego gwarancji przyczyn okresowo uniemożliwiających wykonanie prac określonego typu zgodnie z zasadami sztuki budowlanej.</w:t>
      </w:r>
    </w:p>
    <w:p w14:paraId="70244CF1" w14:textId="77777777" w:rsidR="00766EFF" w:rsidRPr="00766EFF" w:rsidRDefault="00766EFF" w:rsidP="00766EFF">
      <w:pPr>
        <w:numPr>
          <w:ilvl w:val="1"/>
          <w:numId w:val="1"/>
        </w:numPr>
        <w:tabs>
          <w:tab w:val="left" w:pos="284"/>
        </w:tabs>
        <w:suppressAutoHyphens/>
        <w:spacing w:before="120" w:after="0" w:line="240" w:lineRule="auto"/>
        <w:ind w:left="284" w:right="-301"/>
        <w:jc w:val="both"/>
        <w:rPr>
          <w:rFonts w:ascii="Times New Roman" w:eastAsia="Times New Roman" w:hAnsi="Times New Roman" w:cs="Times New Roman"/>
          <w:kern w:val="0"/>
          <w:sz w:val="24"/>
          <w:szCs w:val="24"/>
          <w:lang w:eastAsia="zh-CN"/>
          <w14:ligatures w14:val="none"/>
        </w:rPr>
      </w:pPr>
      <w:r w:rsidRPr="00766EFF">
        <w:rPr>
          <w:rFonts w:ascii="Arial" w:eastAsia="MS Mincho" w:hAnsi="Arial" w:cs="Arial"/>
          <w:color w:val="000000"/>
          <w:kern w:val="0"/>
          <w:sz w:val="20"/>
          <w:szCs w:val="20"/>
          <w:lang w:eastAsia="zh-CN"/>
          <w14:ligatures w14:val="none"/>
        </w:rPr>
        <w:t>Na wyroby gotowe okres gwarancji przyjmuje się wg okresu gwarantowanego przez producenta tych wyrobów, lecz na okres nie krótszy jak</w:t>
      </w:r>
      <w:r w:rsidRPr="00766EFF">
        <w:rPr>
          <w:rFonts w:ascii="Arial" w:eastAsia="MS Mincho" w:hAnsi="Arial" w:cs="Arial"/>
          <w:b/>
          <w:color w:val="000000"/>
          <w:kern w:val="0"/>
          <w:sz w:val="20"/>
          <w:szCs w:val="20"/>
          <w:lang w:eastAsia="zh-CN"/>
          <w14:ligatures w14:val="none"/>
        </w:rPr>
        <w:t xml:space="preserve"> … lat </w:t>
      </w:r>
      <w:r w:rsidRPr="00766EFF">
        <w:rPr>
          <w:rFonts w:ascii="Arial" w:eastAsia="MS Mincho" w:hAnsi="Arial" w:cs="Arial"/>
          <w:color w:val="000000"/>
          <w:kern w:val="0"/>
          <w:sz w:val="20"/>
          <w:szCs w:val="20"/>
          <w:lang w:eastAsia="zh-CN"/>
          <w14:ligatures w14:val="none"/>
        </w:rPr>
        <w:t>licząc od daty odbioru końcowego robót.</w:t>
      </w:r>
    </w:p>
    <w:p w14:paraId="3BA8A706" w14:textId="77777777" w:rsidR="00766EFF" w:rsidRPr="00766EFF" w:rsidRDefault="00766EFF" w:rsidP="00766EFF">
      <w:pPr>
        <w:numPr>
          <w:ilvl w:val="1"/>
          <w:numId w:val="1"/>
        </w:numPr>
        <w:tabs>
          <w:tab w:val="left" w:pos="284"/>
        </w:tabs>
        <w:suppressAutoHyphens/>
        <w:spacing w:before="120" w:after="0" w:line="240" w:lineRule="auto"/>
        <w:ind w:left="284" w:right="-301"/>
        <w:jc w:val="both"/>
        <w:rPr>
          <w:rFonts w:ascii="Times New Roman" w:eastAsia="Times New Roman" w:hAnsi="Times New Roman" w:cs="Times New Roman"/>
          <w:kern w:val="0"/>
          <w:sz w:val="24"/>
          <w:szCs w:val="24"/>
          <w:lang w:eastAsia="zh-CN"/>
          <w14:ligatures w14:val="none"/>
        </w:rPr>
      </w:pPr>
      <w:r w:rsidRPr="00766EFF">
        <w:rPr>
          <w:rFonts w:ascii="Arial" w:eastAsia="Times New Roman" w:hAnsi="Arial" w:cs="Arial"/>
          <w:color w:val="000000"/>
          <w:kern w:val="0"/>
          <w:sz w:val="20"/>
          <w:szCs w:val="24"/>
          <w:lang w:eastAsia="zh-CN"/>
          <w14:ligatures w14:val="none"/>
        </w:rPr>
        <w:t>Zamawiający ma prawo obciążyć Wykonawcę wszelkimi kosztami usunięcia wad w ramach wykonawstwa zastępczego, jeżeli Wykonawca nie przystąpi do ich usunięcia w terminie określonym wyżej, bądź usunie je nieskutecznie. Skorzystanie z uprawnienia, o którym mowa w zdaniu poprzednim, winno zostać poprzedzone bezskutecznym upływem odpowiedniego terminu, wyznaczonego przez Zamawiającego, w pisemnym wezwaniu do usunięcia przedmiotowych naruszeń.</w:t>
      </w:r>
    </w:p>
    <w:p w14:paraId="501C5331" w14:textId="77777777" w:rsidR="00766EFF" w:rsidRPr="00766EFF" w:rsidRDefault="00766EFF" w:rsidP="00766EFF">
      <w:pPr>
        <w:numPr>
          <w:ilvl w:val="1"/>
          <w:numId w:val="1"/>
        </w:numPr>
        <w:tabs>
          <w:tab w:val="left" w:pos="284"/>
        </w:tabs>
        <w:suppressAutoHyphens/>
        <w:spacing w:before="120" w:after="0" w:line="240" w:lineRule="auto"/>
        <w:ind w:left="284" w:right="-301"/>
        <w:jc w:val="both"/>
        <w:rPr>
          <w:rFonts w:ascii="Times New Roman" w:eastAsia="Times New Roman" w:hAnsi="Times New Roman" w:cs="Times New Roman"/>
          <w:kern w:val="0"/>
          <w:sz w:val="24"/>
          <w:szCs w:val="24"/>
          <w:lang w:eastAsia="zh-CN"/>
          <w14:ligatures w14:val="none"/>
        </w:rPr>
      </w:pPr>
      <w:r w:rsidRPr="00766EFF">
        <w:rPr>
          <w:rFonts w:ascii="Arial" w:eastAsia="Times New Roman" w:hAnsi="Arial" w:cs="Arial"/>
          <w:color w:val="000000"/>
          <w:kern w:val="0"/>
          <w:sz w:val="20"/>
          <w:szCs w:val="24"/>
          <w:lang w:eastAsia="zh-CN"/>
          <w14:ligatures w14:val="none"/>
        </w:rPr>
        <w:t>Uprawnienia Zamawiającego z tytułu gwarancji ulegają przedłużeniu w stosunku do danej części robót, której dotyczą wady lub usterki o okres usuwania tej zgłoszonej wady lub usterki, licząc od dnia zgłoszenia przez Zamawiającego wady lub usterki, do dnia faktycznego usunięcia wad lub usterki.</w:t>
      </w:r>
    </w:p>
    <w:p w14:paraId="69B0599D" w14:textId="77777777" w:rsidR="00766EFF" w:rsidRPr="00766EFF" w:rsidRDefault="00766EFF" w:rsidP="00766EFF">
      <w:pPr>
        <w:numPr>
          <w:ilvl w:val="1"/>
          <w:numId w:val="1"/>
        </w:numPr>
        <w:tabs>
          <w:tab w:val="left" w:pos="284"/>
        </w:tabs>
        <w:suppressAutoHyphens/>
        <w:spacing w:before="120" w:after="0" w:line="240" w:lineRule="auto"/>
        <w:ind w:left="284" w:right="-301"/>
        <w:jc w:val="both"/>
        <w:rPr>
          <w:rFonts w:ascii="Times New Roman" w:eastAsia="Times New Roman" w:hAnsi="Times New Roman" w:cs="Times New Roman"/>
          <w:kern w:val="0"/>
          <w:sz w:val="24"/>
          <w:szCs w:val="24"/>
          <w:lang w:eastAsia="zh-CN"/>
          <w14:ligatures w14:val="none"/>
        </w:rPr>
      </w:pPr>
      <w:r w:rsidRPr="00766EFF">
        <w:rPr>
          <w:rFonts w:ascii="Arial" w:eastAsia="Times New Roman" w:hAnsi="Arial" w:cs="Arial"/>
          <w:color w:val="000000"/>
          <w:kern w:val="0"/>
          <w:sz w:val="20"/>
          <w:szCs w:val="24"/>
          <w:lang w:eastAsia="zh-CN"/>
          <w14:ligatures w14:val="none"/>
        </w:rPr>
        <w:t>Uprawnienia Zamawiającego z tytułu rękojmi za wady wykonanego przez Wykonawcę dzieła, wygasają po okresie gwarancji.</w:t>
      </w:r>
    </w:p>
    <w:p w14:paraId="2D6ABB92" w14:textId="77777777" w:rsidR="00766EFF" w:rsidRPr="00766EFF" w:rsidRDefault="00766EFF" w:rsidP="00766EFF">
      <w:pPr>
        <w:numPr>
          <w:ilvl w:val="1"/>
          <w:numId w:val="1"/>
        </w:numPr>
        <w:tabs>
          <w:tab w:val="left" w:pos="284"/>
        </w:tabs>
        <w:suppressAutoHyphens/>
        <w:spacing w:before="120" w:after="0" w:line="240" w:lineRule="auto"/>
        <w:ind w:left="284" w:right="-301"/>
        <w:jc w:val="both"/>
        <w:rPr>
          <w:rFonts w:ascii="Times New Roman" w:eastAsia="Times New Roman" w:hAnsi="Times New Roman" w:cs="Times New Roman"/>
          <w:kern w:val="0"/>
          <w:sz w:val="24"/>
          <w:szCs w:val="24"/>
          <w:lang w:eastAsia="zh-CN"/>
          <w14:ligatures w14:val="none"/>
        </w:rPr>
      </w:pPr>
      <w:r w:rsidRPr="00766EFF">
        <w:rPr>
          <w:rFonts w:ascii="Arial" w:eastAsia="Times New Roman" w:hAnsi="Arial" w:cs="Arial"/>
          <w:color w:val="000000"/>
          <w:kern w:val="0"/>
          <w:sz w:val="20"/>
          <w:szCs w:val="24"/>
          <w:lang w:eastAsia="zh-CN"/>
          <w14:ligatures w14:val="none"/>
        </w:rPr>
        <w:t>Wykonawca zwolniony będzie z realizacji gwarancji w przypadku powstania wady lub usterki na skutek działań wojennych, stanu wyjątkowego, strajków, manifestacji, rewolucji, wszelkich wewnętrznych zamieszek, ataków terroru, sabotażu, wandalizmu, klęsk żywiołowych, kataklizmów lub niewłaściwego użytkowania lub w inny sposób nie tkwią w przedmiocie zamówienia, a w szczególności wynikają z normalnego zużycia przedmiotu umowy, nieprawidłowej konserwacji lub przypadkowego albo umyślnego uszkodzenia przedmiotu umowy.</w:t>
      </w:r>
    </w:p>
    <w:p w14:paraId="72AA9A37" w14:textId="77777777" w:rsidR="00766EFF" w:rsidRPr="00766EFF" w:rsidRDefault="00766EFF" w:rsidP="00766EFF">
      <w:pPr>
        <w:numPr>
          <w:ilvl w:val="1"/>
          <w:numId w:val="1"/>
        </w:numPr>
        <w:tabs>
          <w:tab w:val="left" w:pos="284"/>
        </w:tabs>
        <w:suppressAutoHyphens/>
        <w:spacing w:before="120" w:after="0" w:line="240" w:lineRule="auto"/>
        <w:ind w:left="284" w:right="-301"/>
        <w:jc w:val="both"/>
        <w:rPr>
          <w:rFonts w:ascii="Times New Roman" w:eastAsia="Times New Roman" w:hAnsi="Times New Roman" w:cs="Times New Roman"/>
          <w:kern w:val="0"/>
          <w:sz w:val="24"/>
          <w:szCs w:val="24"/>
          <w:lang w:eastAsia="zh-CN"/>
          <w14:ligatures w14:val="none"/>
        </w:rPr>
      </w:pPr>
      <w:r w:rsidRPr="00766EFF">
        <w:rPr>
          <w:rFonts w:ascii="Arial" w:eastAsia="Times New Roman" w:hAnsi="Arial" w:cs="Arial"/>
          <w:color w:val="000000"/>
          <w:kern w:val="0"/>
          <w:sz w:val="20"/>
          <w:szCs w:val="24"/>
          <w:lang w:eastAsia="zh-CN"/>
          <w14:ligatures w14:val="none"/>
        </w:rPr>
        <w:t>Podmiotem uprawnionym do zgłaszania roszczeń z tytułu gwarancji i rękojmi jest Zamawiający oraz działający      w jego imieniu zarządca nieruchomości. Zgłoszenie takie kierowane będą do siedziby Wykonawcy.</w:t>
      </w:r>
    </w:p>
    <w:p w14:paraId="15EB2971" w14:textId="77777777" w:rsidR="00766EFF" w:rsidRPr="00766EFF" w:rsidRDefault="00766EFF" w:rsidP="00766EFF">
      <w:pPr>
        <w:numPr>
          <w:ilvl w:val="1"/>
          <w:numId w:val="1"/>
        </w:numPr>
        <w:tabs>
          <w:tab w:val="left" w:pos="284"/>
        </w:tabs>
        <w:suppressAutoHyphens/>
        <w:spacing w:before="120" w:after="0" w:line="240" w:lineRule="auto"/>
        <w:ind w:left="284" w:right="-301"/>
        <w:jc w:val="both"/>
        <w:rPr>
          <w:rFonts w:ascii="Times New Roman" w:eastAsia="Times New Roman" w:hAnsi="Times New Roman" w:cs="Times New Roman"/>
          <w:kern w:val="0"/>
          <w:sz w:val="24"/>
          <w:szCs w:val="24"/>
          <w:lang w:eastAsia="zh-CN"/>
          <w14:ligatures w14:val="none"/>
        </w:rPr>
      </w:pPr>
      <w:r w:rsidRPr="00766EFF">
        <w:rPr>
          <w:rFonts w:ascii="Arial" w:eastAsia="Times New Roman" w:hAnsi="Arial" w:cs="Arial"/>
          <w:color w:val="000000"/>
          <w:kern w:val="0"/>
          <w:sz w:val="20"/>
          <w:szCs w:val="24"/>
          <w:lang w:eastAsia="zh-CN"/>
          <w14:ligatures w14:val="none"/>
        </w:rPr>
        <w:t>Obowiązek usunięcia wad i usterek wykonanego dzieła powstaje z chwilą pisemnego zawiadomienia Wykonawcy przez Zamawiającego o stwierdzonej usterce.</w:t>
      </w:r>
    </w:p>
    <w:p w14:paraId="79A19875" w14:textId="77777777" w:rsidR="00766EFF" w:rsidRPr="00766EFF" w:rsidRDefault="00766EFF" w:rsidP="00766EFF">
      <w:pPr>
        <w:numPr>
          <w:ilvl w:val="1"/>
          <w:numId w:val="1"/>
        </w:numPr>
        <w:tabs>
          <w:tab w:val="left" w:pos="284"/>
        </w:tabs>
        <w:suppressAutoHyphens/>
        <w:spacing w:before="120" w:after="0" w:line="240" w:lineRule="auto"/>
        <w:ind w:left="284" w:right="-301"/>
        <w:jc w:val="both"/>
        <w:rPr>
          <w:rFonts w:ascii="Times New Roman" w:eastAsia="Times New Roman" w:hAnsi="Times New Roman" w:cs="Times New Roman"/>
          <w:kern w:val="0"/>
          <w:sz w:val="24"/>
          <w:szCs w:val="24"/>
          <w:lang w:eastAsia="zh-CN"/>
          <w14:ligatures w14:val="none"/>
        </w:rPr>
      </w:pPr>
      <w:r w:rsidRPr="00766EFF">
        <w:rPr>
          <w:rFonts w:ascii="Arial" w:eastAsia="Times New Roman" w:hAnsi="Arial" w:cs="Arial"/>
          <w:color w:val="000000"/>
          <w:kern w:val="0"/>
          <w:sz w:val="20"/>
          <w:szCs w:val="24"/>
          <w:lang w:eastAsia="zh-CN"/>
          <w14:ligatures w14:val="none"/>
        </w:rPr>
        <w:t>Usunięcie wady lub usterki potwierdza Zamawiający. Stwierdzenie usunięcia wady lub też odmowa takiego stwierdzenia powinna nastąpić nie później niż w terminie 7 dni od daty zawiadomienia Zamawiającego przez udzielającego gwarancji o dokonaniu naprawy. Niedokonanie w wyżej określonym terminie odbioru usunięcia wad przez Zamawiającego będzie równoznaczne ze stwierdzeniem ich należytego usunięcia.</w:t>
      </w:r>
    </w:p>
    <w:p w14:paraId="4762BA7D" w14:textId="77777777" w:rsidR="00766EFF" w:rsidRPr="00766EFF" w:rsidRDefault="00766EFF" w:rsidP="00766EFF">
      <w:pPr>
        <w:tabs>
          <w:tab w:val="num" w:pos="720"/>
        </w:tabs>
        <w:suppressAutoHyphens/>
        <w:spacing w:before="120" w:after="0" w:line="240" w:lineRule="auto"/>
        <w:ind w:left="284" w:right="-301" w:hanging="360"/>
        <w:jc w:val="both"/>
        <w:rPr>
          <w:rFonts w:ascii="Arial" w:eastAsia="Times New Roman" w:hAnsi="Arial" w:cs="Arial"/>
          <w:color w:val="000000"/>
          <w:kern w:val="0"/>
          <w:sz w:val="20"/>
          <w:szCs w:val="20"/>
          <w:lang w:eastAsia="zh-CN"/>
          <w14:ligatures w14:val="none"/>
        </w:rPr>
      </w:pPr>
    </w:p>
    <w:p w14:paraId="22085519" w14:textId="24F4E657" w:rsidR="00766EFF" w:rsidRDefault="00766EFF" w:rsidP="00023186">
      <w:pPr>
        <w:tabs>
          <w:tab w:val="num" w:pos="720"/>
        </w:tabs>
        <w:suppressAutoHyphens/>
        <w:spacing w:before="120" w:after="0" w:line="240" w:lineRule="auto"/>
        <w:ind w:left="360" w:right="-301" w:hanging="360"/>
        <w:jc w:val="center"/>
      </w:pPr>
      <w:r w:rsidRPr="00766EFF">
        <w:rPr>
          <w:rFonts w:ascii="Arial" w:eastAsia="Times New Roman" w:hAnsi="Arial" w:cs="Arial"/>
          <w:b/>
          <w:color w:val="000000"/>
          <w:kern w:val="0"/>
          <w:sz w:val="20"/>
          <w:szCs w:val="20"/>
          <w:lang w:eastAsia="zh-CN"/>
          <w14:ligatures w14:val="none"/>
        </w:rPr>
        <w:t>Wykonawca:                                                                                    Zamawiający:</w:t>
      </w:r>
    </w:p>
    <w:sectPr w:rsidR="00766EFF" w:rsidSect="00766EFF">
      <w:headerReference w:type="even" r:id="rId11"/>
      <w:headerReference w:type="default" r:id="rId12"/>
      <w:footerReference w:type="even" r:id="rId13"/>
      <w:footerReference w:type="default" r:id="rId14"/>
      <w:headerReference w:type="first" r:id="rId15"/>
      <w:footerReference w:type="first" r:id="rId16"/>
      <w:pgSz w:w="11906" w:h="16838"/>
      <w:pgMar w:top="777" w:right="748" w:bottom="765" w:left="1077"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C23B445" w14:textId="77777777" w:rsidR="005331A2" w:rsidRDefault="005331A2">
      <w:pPr>
        <w:spacing w:after="0" w:line="240" w:lineRule="auto"/>
      </w:pPr>
      <w:r>
        <w:separator/>
      </w:r>
    </w:p>
  </w:endnote>
  <w:endnote w:type="continuationSeparator" w:id="0">
    <w:p w14:paraId="0D0B4621" w14:textId="77777777" w:rsidR="005331A2" w:rsidRDefault="005331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tarSymbol">
    <w:altName w:val="Klee One"/>
    <w:charset w:val="80"/>
    <w:family w:val="auto"/>
    <w:pitch w:val="default"/>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2B9755" w14:textId="77777777" w:rsidR="00A37EBF" w:rsidRDefault="00000000">
    <w:pPr>
      <w:pStyle w:val="Stopka"/>
      <w:ind w:left="5812"/>
      <w:jc w:val="right"/>
    </w:pPr>
    <w:r>
      <w:rPr>
        <w:rStyle w:val="Numerstrony"/>
        <w:rFonts w:ascii="Arial" w:hAnsi="Arial" w:cs="Arial"/>
        <w:sz w:val="18"/>
        <w:szCs w:val="18"/>
      </w:rPr>
      <w:t xml:space="preserve">- </w:t>
    </w:r>
    <w:r>
      <w:rPr>
        <w:rStyle w:val="Numerstrony"/>
        <w:rFonts w:ascii="Arial" w:hAnsi="Arial" w:cs="Arial"/>
        <w:sz w:val="18"/>
        <w:szCs w:val="18"/>
      </w:rPr>
      <w:fldChar w:fldCharType="begin"/>
    </w:r>
    <w:r>
      <w:rPr>
        <w:rStyle w:val="Numerstrony"/>
        <w:rFonts w:ascii="Arial" w:hAnsi="Arial" w:cs="Arial"/>
        <w:sz w:val="18"/>
        <w:szCs w:val="18"/>
      </w:rPr>
      <w:instrText xml:space="preserve"> PAGE </w:instrText>
    </w:r>
    <w:r>
      <w:rPr>
        <w:rStyle w:val="Numerstrony"/>
        <w:rFonts w:ascii="Arial" w:hAnsi="Arial" w:cs="Arial"/>
        <w:sz w:val="18"/>
        <w:szCs w:val="18"/>
      </w:rPr>
      <w:fldChar w:fldCharType="separate"/>
    </w:r>
    <w:r>
      <w:rPr>
        <w:rStyle w:val="Numerstrony"/>
        <w:rFonts w:ascii="Arial" w:hAnsi="Arial" w:cs="Arial"/>
        <w:sz w:val="18"/>
        <w:szCs w:val="18"/>
      </w:rPr>
      <w:t>11</w:t>
    </w:r>
    <w:r>
      <w:rPr>
        <w:rStyle w:val="Numerstrony"/>
        <w:rFonts w:ascii="Arial" w:hAnsi="Arial" w:cs="Arial"/>
        <w:sz w:val="18"/>
        <w:szCs w:val="18"/>
      </w:rPr>
      <w:fldChar w:fldCharType="end"/>
    </w:r>
    <w:r>
      <w:rPr>
        <w:rStyle w:val="Numerstrony"/>
        <w:rFonts w:ascii="Arial" w:hAnsi="Arial" w:cs="Arial"/>
        <w:sz w:val="18"/>
        <w:szCs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926D62" w14:textId="77777777" w:rsidR="00A37EBF" w:rsidRDefault="00A37EBF" w:rsidP="00766EFF">
    <w:pPr>
      <w:tabs>
        <w:tab w:val="num" w:pos="360"/>
      </w:tabs>
      <w:suppressAutoHyphens/>
      <w:spacing w:after="0" w:line="240" w:lineRule="auto"/>
      <w:ind w:left="360" w:hanging="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64EBF8" w14:textId="77777777" w:rsidR="00A37EBF" w:rsidRDefault="00A37EBF" w:rsidP="00766EFF">
    <w:pPr>
      <w:tabs>
        <w:tab w:val="num" w:pos="360"/>
      </w:tabs>
      <w:suppressAutoHyphens/>
      <w:spacing w:after="0" w:line="240" w:lineRule="auto"/>
      <w:ind w:left="360" w:hanging="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79595B" w14:textId="77777777" w:rsidR="00A37EBF" w:rsidRDefault="00A37EBF"/>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FA6972" w14:textId="77777777" w:rsidR="00A37EBF" w:rsidRDefault="00A37EBF" w:rsidP="00766EFF">
    <w:pPr>
      <w:tabs>
        <w:tab w:val="num" w:pos="360"/>
      </w:tabs>
      <w:suppressAutoHyphens/>
      <w:spacing w:after="0" w:line="240" w:lineRule="auto"/>
      <w:ind w:left="360" w:hanging="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9BF04E1" w14:textId="77777777" w:rsidR="005331A2" w:rsidRDefault="005331A2">
      <w:pPr>
        <w:spacing w:after="0" w:line="240" w:lineRule="auto"/>
      </w:pPr>
      <w:r>
        <w:separator/>
      </w:r>
    </w:p>
  </w:footnote>
  <w:footnote w:type="continuationSeparator" w:id="0">
    <w:p w14:paraId="4E36E84A" w14:textId="77777777" w:rsidR="005331A2" w:rsidRDefault="005331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19664F" w14:textId="77777777" w:rsidR="00A37EBF" w:rsidRDefault="00A37EBF">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ECC6C9" w14:textId="77777777" w:rsidR="00A37EBF" w:rsidRDefault="00A37EBF" w:rsidP="00766EFF">
    <w:pPr>
      <w:tabs>
        <w:tab w:val="num" w:pos="360"/>
      </w:tabs>
      <w:suppressAutoHyphens/>
      <w:spacing w:after="0" w:line="240" w:lineRule="auto"/>
      <w:ind w:left="360" w:hanging="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485DEB" w14:textId="77777777" w:rsidR="00A37EBF" w:rsidRDefault="00A37EBF" w:rsidP="00766EFF">
    <w:pPr>
      <w:tabs>
        <w:tab w:val="num" w:pos="360"/>
      </w:tabs>
      <w:suppressAutoHyphens/>
      <w:spacing w:after="0" w:line="240" w:lineRule="auto"/>
      <w:ind w:left="360" w:hanging="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FBEFC8" w14:textId="77777777" w:rsidR="00A37EBF" w:rsidRDefault="00A37EBF">
    <w:pPr>
      <w:ind w:left="630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1EF0AF" w14:textId="77777777" w:rsidR="00A37EBF" w:rsidRDefault="00A37EBF" w:rsidP="00766EFF">
    <w:pPr>
      <w:tabs>
        <w:tab w:val="num" w:pos="360"/>
      </w:tabs>
      <w:suppressAutoHyphens/>
      <w:spacing w:after="0" w:line="240" w:lineRule="auto"/>
      <w:ind w:left="360" w:hanging="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multilevel"/>
    <w:tmpl w:val="00000002"/>
    <w:name w:val="WW8Num2"/>
    <w:lvl w:ilvl="0">
      <w:start w:val="1"/>
      <w:numFmt w:val="lowerLetter"/>
      <w:lvlText w:val="%1."/>
      <w:lvlJc w:val="left"/>
      <w:pPr>
        <w:tabs>
          <w:tab w:val="num" w:pos="360"/>
        </w:tabs>
        <w:ind w:left="360" w:hanging="360"/>
      </w:pPr>
      <w:rPr>
        <w:b w:val="0"/>
        <w:i w:val="0"/>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singleLevel"/>
    <w:tmpl w:val="AB126F92"/>
    <w:lvl w:ilvl="0">
      <w:start w:val="1"/>
      <w:numFmt w:val="decimal"/>
      <w:lvlText w:val="%1)"/>
      <w:lvlJc w:val="left"/>
      <w:pPr>
        <w:ind w:left="360" w:hanging="360"/>
      </w:pPr>
      <w:rPr>
        <w:rFonts w:ascii="Arial" w:hAnsi="Arial" w:cs="Arial" w:hint="default"/>
        <w:b w:val="0"/>
        <w:i w:val="0"/>
        <w:sz w:val="20"/>
      </w:rPr>
    </w:lvl>
  </w:abstractNum>
  <w:abstractNum w:abstractNumId="2" w15:restartNumberingAfterBreak="0">
    <w:nsid w:val="00000004"/>
    <w:multiLevelType w:val="singleLevel"/>
    <w:tmpl w:val="00000004"/>
    <w:name w:val="WW8Num4"/>
    <w:lvl w:ilvl="0">
      <w:start w:val="1"/>
      <w:numFmt w:val="decimal"/>
      <w:lvlText w:val="%1."/>
      <w:lvlJc w:val="left"/>
      <w:pPr>
        <w:tabs>
          <w:tab w:val="num" w:pos="360"/>
        </w:tabs>
        <w:ind w:left="360" w:hanging="360"/>
      </w:pPr>
      <w:rPr>
        <w:rFonts w:ascii="Arial" w:hAnsi="Arial" w:cs="Arial" w:hint="default"/>
        <w:b w:val="0"/>
      </w:rPr>
    </w:lvl>
  </w:abstractNum>
  <w:abstractNum w:abstractNumId="3" w15:restartNumberingAfterBreak="0">
    <w:nsid w:val="00000005"/>
    <w:multiLevelType w:val="multilevel"/>
    <w:tmpl w:val="58B24204"/>
    <w:name w:val="WW8Num5"/>
    <w:lvl w:ilvl="0">
      <w:start w:val="1"/>
      <w:numFmt w:val="decimal"/>
      <w:lvlText w:val="%1."/>
      <w:lvlJc w:val="left"/>
      <w:pPr>
        <w:tabs>
          <w:tab w:val="num" w:pos="360"/>
        </w:tabs>
        <w:ind w:left="360" w:hanging="360"/>
      </w:pPr>
      <w:rPr>
        <w:rFonts w:ascii="Arial" w:hAnsi="Arial" w:cs="Arial" w:hint="default"/>
        <w:b/>
        <w:i w:val="0"/>
        <w:sz w:val="20"/>
        <w:szCs w:val="20"/>
      </w:rPr>
    </w:lvl>
    <w:lvl w:ilvl="1">
      <w:start w:val="1"/>
      <w:numFmt w:val="decimal"/>
      <w:lvlText w:val="%2)"/>
      <w:lvlJc w:val="left"/>
      <w:pPr>
        <w:tabs>
          <w:tab w:val="num" w:pos="1440"/>
        </w:tabs>
        <w:ind w:left="1440" w:hanging="360"/>
      </w:pPr>
      <w:rPr>
        <w:rFonts w:ascii="Arial" w:hAnsi="Arial" w:cs="Arial" w:hint="default"/>
      </w:rPr>
    </w:lvl>
    <w:lvl w:ilvl="2">
      <w:start w:val="1"/>
      <w:numFmt w:val="lowerLetter"/>
      <w:lvlText w:val="%3)"/>
      <w:lvlJc w:val="left"/>
      <w:pPr>
        <w:tabs>
          <w:tab w:val="num" w:pos="1191"/>
        </w:tabs>
        <w:ind w:left="1191" w:hanging="340"/>
      </w:pPr>
      <w:rPr>
        <w:rFonts w:hint="default"/>
        <w:b w:val="0"/>
        <w:i w:val="0"/>
        <w:strike w:val="0"/>
        <w:dstrike w:val="0"/>
        <w:sz w:val="20"/>
        <w:szCs w:val="20"/>
      </w:rPr>
    </w:lvl>
    <w:lvl w:ilvl="3">
      <w:start w:val="1"/>
      <w:numFmt w:val="bullet"/>
      <w:lvlText w:val=""/>
      <w:lvlJc w:val="left"/>
      <w:pPr>
        <w:tabs>
          <w:tab w:val="num" w:pos="2880"/>
        </w:tabs>
        <w:ind w:left="2880" w:hanging="360"/>
      </w:pPr>
      <w:rPr>
        <w:rFonts w:ascii="Wingdings" w:hAnsi="Wingdings" w:cs="Wingding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6"/>
    <w:multiLevelType w:val="singleLevel"/>
    <w:tmpl w:val="D79610CE"/>
    <w:name w:val="WW8Num6"/>
    <w:lvl w:ilvl="0">
      <w:start w:val="1"/>
      <w:numFmt w:val="decimal"/>
      <w:lvlText w:val="%1."/>
      <w:lvlJc w:val="left"/>
      <w:pPr>
        <w:tabs>
          <w:tab w:val="num" w:pos="360"/>
        </w:tabs>
        <w:ind w:left="360" w:hanging="360"/>
      </w:pPr>
      <w:rPr>
        <w:rFonts w:ascii="Arial" w:eastAsia="MS Mincho" w:hAnsi="Arial" w:cs="Arial" w:hint="default"/>
        <w:strike w:val="0"/>
        <w:dstrike w:val="0"/>
        <w:color w:val="000000"/>
      </w:rPr>
    </w:lvl>
  </w:abstractNum>
  <w:abstractNum w:abstractNumId="5" w15:restartNumberingAfterBreak="0">
    <w:nsid w:val="00000007"/>
    <w:multiLevelType w:val="singleLevel"/>
    <w:tmpl w:val="00000007"/>
    <w:name w:val="WW8Num7"/>
    <w:lvl w:ilvl="0">
      <w:start w:val="1"/>
      <w:numFmt w:val="decimal"/>
      <w:lvlText w:val="%1."/>
      <w:lvlJc w:val="left"/>
      <w:pPr>
        <w:tabs>
          <w:tab w:val="num" w:pos="360"/>
        </w:tabs>
        <w:ind w:left="360" w:hanging="360"/>
      </w:pPr>
      <w:rPr>
        <w:rFonts w:ascii="Arial" w:hAnsi="Arial" w:cs="Arial" w:hint="default"/>
        <w:b w:val="0"/>
        <w:i w:val="0"/>
        <w:strike w:val="0"/>
        <w:dstrike w:val="0"/>
        <w:sz w:val="20"/>
      </w:rPr>
    </w:lvl>
  </w:abstractNum>
  <w:abstractNum w:abstractNumId="6" w15:restartNumberingAfterBreak="0">
    <w:nsid w:val="00000008"/>
    <w:multiLevelType w:val="singleLevel"/>
    <w:tmpl w:val="BF1C42EC"/>
    <w:name w:val="WW8Num8"/>
    <w:lvl w:ilvl="0">
      <w:start w:val="1"/>
      <w:numFmt w:val="decimal"/>
      <w:lvlText w:val="%1."/>
      <w:lvlJc w:val="left"/>
      <w:pPr>
        <w:tabs>
          <w:tab w:val="num" w:pos="360"/>
        </w:tabs>
        <w:ind w:left="360" w:hanging="360"/>
      </w:pPr>
      <w:rPr>
        <w:rFonts w:ascii="Arial" w:hAnsi="Arial" w:cs="Arial" w:hint="default"/>
        <w:b w:val="0"/>
        <w:i w:val="0"/>
        <w:sz w:val="20"/>
      </w:rPr>
    </w:lvl>
  </w:abstractNum>
  <w:abstractNum w:abstractNumId="7" w15:restartNumberingAfterBreak="0">
    <w:nsid w:val="0000000B"/>
    <w:multiLevelType w:val="multilevel"/>
    <w:tmpl w:val="6EA079C2"/>
    <w:name w:val="WW8Num11"/>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rPr>
        <w:rFonts w:ascii="Arial" w:hAnsi="Arial" w:cs="Arial" w:hint="default"/>
        <w:sz w:val="20"/>
        <w:szCs w:val="20"/>
      </w:r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8" w15:restartNumberingAfterBreak="0">
    <w:nsid w:val="0000000C"/>
    <w:multiLevelType w:val="singleLevel"/>
    <w:tmpl w:val="8494CBB2"/>
    <w:name w:val="WW8Num12"/>
    <w:lvl w:ilvl="0">
      <w:start w:val="1"/>
      <w:numFmt w:val="lowerLetter"/>
      <w:lvlText w:val="%1)"/>
      <w:lvlJc w:val="left"/>
      <w:pPr>
        <w:tabs>
          <w:tab w:val="num" w:pos="360"/>
        </w:tabs>
        <w:ind w:left="360" w:hanging="360"/>
      </w:pPr>
      <w:rPr>
        <w:rFonts w:ascii="Arial" w:hAnsi="Arial" w:cs="Arial" w:hint="default"/>
      </w:rPr>
    </w:lvl>
  </w:abstractNum>
  <w:abstractNum w:abstractNumId="9" w15:restartNumberingAfterBreak="0">
    <w:nsid w:val="0000000D"/>
    <w:multiLevelType w:val="multilevel"/>
    <w:tmpl w:val="1750C66C"/>
    <w:name w:val="WW8Num13"/>
    <w:lvl w:ilvl="0">
      <w:start w:val="1"/>
      <w:numFmt w:val="decimal"/>
      <w:lvlText w:val="%1."/>
      <w:lvlJc w:val="left"/>
      <w:pPr>
        <w:tabs>
          <w:tab w:val="num" w:pos="360"/>
        </w:tabs>
        <w:ind w:left="360" w:hanging="360"/>
      </w:pPr>
      <w:rPr>
        <w:rFonts w:ascii="Arial" w:eastAsia="MS Mincho" w:hAnsi="Arial" w:cs="Times New Roman"/>
        <w:strike w:val="0"/>
        <w:dstrike w:val="0"/>
        <w:color w:val="000000"/>
      </w:rPr>
    </w:lvl>
    <w:lvl w:ilvl="1">
      <w:start w:val="1"/>
      <w:numFmt w:val="decimal"/>
      <w:lvlText w:val="%2)"/>
      <w:lvlJc w:val="left"/>
      <w:pPr>
        <w:tabs>
          <w:tab w:val="num" w:pos="851"/>
        </w:tabs>
        <w:ind w:left="851" w:hanging="360"/>
      </w:pPr>
      <w:rPr>
        <w:rFonts w:ascii="Arial" w:hAnsi="Arial" w:cs="Arial" w:hint="default"/>
        <w:b w:val="0"/>
        <w:color w:val="000000"/>
        <w:sz w:val="20"/>
        <w:szCs w:val="20"/>
      </w:rPr>
    </w:lvl>
    <w:lvl w:ilvl="2">
      <w:start w:val="1"/>
      <w:numFmt w:val="decimal"/>
      <w:lvlText w:val="%3)"/>
      <w:lvlJc w:val="left"/>
      <w:pPr>
        <w:tabs>
          <w:tab w:val="num" w:pos="1980"/>
        </w:tabs>
        <w:ind w:left="1980" w:hanging="360"/>
      </w:pPr>
      <w:rPr>
        <w:rFonts w:ascii="Arial" w:hAnsi="Arial" w:cs="Arial" w:hint="default"/>
      </w:rPr>
    </w:lvl>
    <w:lvl w:ilvl="3">
      <w:start w:val="1"/>
      <w:numFmt w:val="lowerLetter"/>
      <w:lvlText w:val="%4)"/>
      <w:lvlJc w:val="left"/>
      <w:pPr>
        <w:tabs>
          <w:tab w:val="num" w:pos="2520"/>
        </w:tabs>
        <w:ind w:left="2520" w:hanging="360"/>
      </w:pPr>
      <w:rPr>
        <w:rFonts w:ascii="Arial" w:eastAsia="Times New Roman" w:hAnsi="Arial" w:cs="Times New Roman"/>
        <w:color w:val="000000"/>
        <w:sz w:val="20"/>
        <w:szCs w:val="20"/>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 w15:restartNumberingAfterBreak="0">
    <w:nsid w:val="0000000E"/>
    <w:multiLevelType w:val="singleLevel"/>
    <w:tmpl w:val="E48A32CC"/>
    <w:name w:val="WW8Num14"/>
    <w:lvl w:ilvl="0">
      <w:start w:val="1"/>
      <w:numFmt w:val="decimal"/>
      <w:lvlText w:val="%1."/>
      <w:lvlJc w:val="left"/>
      <w:pPr>
        <w:tabs>
          <w:tab w:val="num" w:pos="720"/>
        </w:tabs>
        <w:ind w:left="720" w:hanging="360"/>
      </w:pPr>
      <w:rPr>
        <w:rFonts w:ascii="Arial" w:hAnsi="Arial" w:cs="Arial" w:hint="default"/>
      </w:rPr>
    </w:lvl>
  </w:abstractNum>
  <w:abstractNum w:abstractNumId="11" w15:restartNumberingAfterBreak="0">
    <w:nsid w:val="0000000F"/>
    <w:multiLevelType w:val="singleLevel"/>
    <w:tmpl w:val="0DF4A642"/>
    <w:name w:val="WW8Num15"/>
    <w:lvl w:ilvl="0">
      <w:start w:val="1"/>
      <w:numFmt w:val="decimal"/>
      <w:lvlText w:val="%1)"/>
      <w:lvlJc w:val="left"/>
      <w:pPr>
        <w:tabs>
          <w:tab w:val="num" w:pos="1440"/>
        </w:tabs>
        <w:ind w:left="1440" w:hanging="360"/>
      </w:pPr>
      <w:rPr>
        <w:rFonts w:ascii="Arial" w:hAnsi="Arial" w:cs="Arial" w:hint="default"/>
      </w:rPr>
    </w:lvl>
  </w:abstractNum>
  <w:abstractNum w:abstractNumId="12" w15:restartNumberingAfterBreak="0">
    <w:nsid w:val="00000010"/>
    <w:multiLevelType w:val="multilevel"/>
    <w:tmpl w:val="59769D5C"/>
    <w:name w:val="WW8Num16"/>
    <w:lvl w:ilvl="0">
      <w:start w:val="1"/>
      <w:numFmt w:val="decimal"/>
      <w:lvlText w:val="%1."/>
      <w:lvlJc w:val="left"/>
      <w:pPr>
        <w:tabs>
          <w:tab w:val="num" w:pos="720"/>
        </w:tabs>
        <w:ind w:left="720" w:hanging="360"/>
      </w:pPr>
      <w:rPr>
        <w:rFonts w:eastAsia="MS Mincho" w:hint="default"/>
      </w:rPr>
    </w:lvl>
    <w:lvl w:ilvl="1">
      <w:start w:val="1"/>
      <w:numFmt w:val="decimal"/>
      <w:lvlText w:val="%2)"/>
      <w:lvlJc w:val="left"/>
      <w:pPr>
        <w:tabs>
          <w:tab w:val="num" w:pos="0"/>
        </w:tabs>
        <w:ind w:left="709" w:firstLine="0"/>
      </w:pPr>
      <w:rPr>
        <w:rFonts w:hint="default"/>
      </w:rPr>
    </w:lvl>
    <w:lvl w:ilvl="2">
      <w:start w:val="1"/>
      <w:numFmt w:val="lowerLetter"/>
      <w:lvlText w:val="%3)"/>
      <w:lvlJc w:val="left"/>
      <w:pPr>
        <w:tabs>
          <w:tab w:val="num" w:pos="1191"/>
        </w:tabs>
        <w:ind w:left="1191" w:hanging="340"/>
      </w:pPr>
      <w:rPr>
        <w:rFonts w:ascii="Arial" w:hAnsi="Arial" w:cs="Arial" w:hint="default"/>
        <w:strike w:val="0"/>
        <w:dstrike w:val="0"/>
        <w:sz w:val="20"/>
        <w:szCs w:val="20"/>
      </w:rPr>
    </w:lvl>
    <w:lvl w:ilvl="3">
      <w:start w:val="1"/>
      <w:numFmt w:val="bullet"/>
      <w:lvlText w:val=""/>
      <w:lvlJc w:val="left"/>
      <w:pPr>
        <w:tabs>
          <w:tab w:val="num" w:pos="2880"/>
        </w:tabs>
        <w:ind w:left="2880" w:hanging="360"/>
      </w:pPr>
      <w:rPr>
        <w:rFonts w:ascii="Wingdings" w:hAnsi="Wingdings" w:cs="Wingding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11"/>
    <w:multiLevelType w:val="singleLevel"/>
    <w:tmpl w:val="E3E45446"/>
    <w:name w:val="WW8Num17"/>
    <w:lvl w:ilvl="0">
      <w:start w:val="1"/>
      <w:numFmt w:val="decimal"/>
      <w:lvlText w:val="%1)"/>
      <w:lvlJc w:val="left"/>
      <w:pPr>
        <w:tabs>
          <w:tab w:val="num" w:pos="1440"/>
        </w:tabs>
        <w:ind w:left="1440" w:hanging="360"/>
      </w:pPr>
      <w:rPr>
        <w:rFonts w:ascii="Arial" w:hAnsi="Arial" w:cs="Arial" w:hint="default"/>
      </w:rPr>
    </w:lvl>
  </w:abstractNum>
  <w:abstractNum w:abstractNumId="14" w15:restartNumberingAfterBreak="0">
    <w:nsid w:val="00000012"/>
    <w:multiLevelType w:val="singleLevel"/>
    <w:tmpl w:val="00000012"/>
    <w:name w:val="WW8Num18"/>
    <w:lvl w:ilvl="0">
      <w:start w:val="1"/>
      <w:numFmt w:val="decimal"/>
      <w:lvlText w:val="%1."/>
      <w:lvlJc w:val="left"/>
      <w:pPr>
        <w:tabs>
          <w:tab w:val="num" w:pos="0"/>
        </w:tabs>
        <w:ind w:left="360" w:hanging="360"/>
      </w:pPr>
      <w:rPr>
        <w:rFonts w:ascii="Arial" w:hAnsi="Arial" w:cs="Times New Roman" w:hint="default"/>
        <w:b w:val="0"/>
        <w:i w:val="0"/>
        <w:color w:val="000000"/>
        <w:sz w:val="20"/>
        <w:szCs w:val="20"/>
      </w:rPr>
    </w:lvl>
  </w:abstractNum>
  <w:abstractNum w:abstractNumId="15" w15:restartNumberingAfterBreak="0">
    <w:nsid w:val="00000013"/>
    <w:multiLevelType w:val="singleLevel"/>
    <w:tmpl w:val="3D008FD8"/>
    <w:name w:val="WW8Num19"/>
    <w:lvl w:ilvl="0">
      <w:start w:val="1"/>
      <w:numFmt w:val="decimal"/>
      <w:lvlText w:val="%1)"/>
      <w:lvlJc w:val="left"/>
      <w:pPr>
        <w:tabs>
          <w:tab w:val="num" w:pos="720"/>
        </w:tabs>
        <w:ind w:left="720" w:hanging="360"/>
      </w:pPr>
      <w:rPr>
        <w:rFonts w:ascii="Arial" w:hAnsi="Arial" w:cs="Arial" w:hint="default"/>
      </w:rPr>
    </w:lvl>
  </w:abstractNum>
  <w:abstractNum w:abstractNumId="16" w15:restartNumberingAfterBreak="0">
    <w:nsid w:val="00000014"/>
    <w:multiLevelType w:val="multilevel"/>
    <w:tmpl w:val="C15ED44C"/>
    <w:name w:val="WW8Num20"/>
    <w:lvl w:ilvl="0">
      <w:start w:val="1"/>
      <w:numFmt w:val="decimal"/>
      <w:lvlText w:val="%1."/>
      <w:lvlJc w:val="left"/>
      <w:pPr>
        <w:tabs>
          <w:tab w:val="num" w:pos="720"/>
        </w:tabs>
        <w:ind w:left="720" w:hanging="360"/>
      </w:pPr>
      <w:rPr>
        <w:rFonts w:ascii="Arial" w:eastAsia="Times New Roman" w:hAnsi="Arial" w:cs="Arial" w:hint="default"/>
        <w:color w:val="000000"/>
      </w:rPr>
    </w:lvl>
    <w:lvl w:ilvl="1">
      <w:start w:val="1"/>
      <w:numFmt w:val="decimal"/>
      <w:lvlText w:val="%2)"/>
      <w:lvlJc w:val="left"/>
      <w:pPr>
        <w:tabs>
          <w:tab w:val="num" w:pos="1440"/>
        </w:tabs>
        <w:ind w:left="1440" w:hanging="360"/>
      </w:pPr>
      <w:rPr>
        <w:rFonts w:ascii="Arial" w:hAnsi="Arial" w:cs="Arial" w:hint="default"/>
        <w:b w:val="0"/>
        <w:sz w:val="20"/>
        <w:szCs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5"/>
    <w:multiLevelType w:val="singleLevel"/>
    <w:tmpl w:val="848A10E2"/>
    <w:name w:val="WW8Num21"/>
    <w:lvl w:ilvl="0">
      <w:start w:val="1"/>
      <w:numFmt w:val="decimal"/>
      <w:lvlText w:val="%1."/>
      <w:lvlJc w:val="left"/>
      <w:pPr>
        <w:tabs>
          <w:tab w:val="num" w:pos="360"/>
        </w:tabs>
        <w:ind w:left="360" w:hanging="360"/>
      </w:pPr>
      <w:rPr>
        <w:rFonts w:ascii="Arial" w:hAnsi="Arial" w:cs="Arial" w:hint="default"/>
        <w:b w:val="0"/>
        <w:strike w:val="0"/>
        <w:dstrike w:val="0"/>
        <w:color w:val="000000"/>
        <w:sz w:val="20"/>
        <w:szCs w:val="20"/>
      </w:rPr>
    </w:lvl>
  </w:abstractNum>
  <w:abstractNum w:abstractNumId="18" w15:restartNumberingAfterBreak="0">
    <w:nsid w:val="00000016"/>
    <w:multiLevelType w:val="singleLevel"/>
    <w:tmpl w:val="CBF87A66"/>
    <w:name w:val="WW8Num22"/>
    <w:lvl w:ilvl="0">
      <w:start w:val="1"/>
      <w:numFmt w:val="decimal"/>
      <w:lvlText w:val="%1)"/>
      <w:lvlJc w:val="left"/>
      <w:pPr>
        <w:tabs>
          <w:tab w:val="num" w:pos="1485"/>
        </w:tabs>
        <w:ind w:left="1485" w:hanging="765"/>
      </w:pPr>
      <w:rPr>
        <w:rFonts w:ascii="Arial" w:hAnsi="Arial" w:cs="Arial" w:hint="default"/>
      </w:rPr>
    </w:lvl>
  </w:abstractNum>
  <w:abstractNum w:abstractNumId="19" w15:restartNumberingAfterBreak="0">
    <w:nsid w:val="00000017"/>
    <w:multiLevelType w:val="singleLevel"/>
    <w:tmpl w:val="7F484B26"/>
    <w:name w:val="WW8Num23"/>
    <w:lvl w:ilvl="0">
      <w:start w:val="2"/>
      <w:numFmt w:val="decimal"/>
      <w:lvlText w:val="%1."/>
      <w:lvlJc w:val="left"/>
      <w:pPr>
        <w:tabs>
          <w:tab w:val="num" w:pos="720"/>
        </w:tabs>
        <w:ind w:left="720" w:hanging="360"/>
      </w:pPr>
      <w:rPr>
        <w:rFonts w:ascii="Arial" w:hAnsi="Arial" w:cs="Arial" w:hint="default"/>
        <w:b w:val="0"/>
      </w:rPr>
    </w:lvl>
  </w:abstractNum>
  <w:abstractNum w:abstractNumId="20" w15:restartNumberingAfterBreak="0">
    <w:nsid w:val="00000018"/>
    <w:multiLevelType w:val="multilevel"/>
    <w:tmpl w:val="132A8E42"/>
    <w:name w:val="WW8Num24"/>
    <w:lvl w:ilvl="0">
      <w:start w:val="1"/>
      <w:numFmt w:val="decimal"/>
      <w:lvlText w:val="%1)"/>
      <w:lvlJc w:val="left"/>
      <w:pPr>
        <w:tabs>
          <w:tab w:val="num" w:pos="1065"/>
        </w:tabs>
        <w:ind w:left="1065" w:hanging="360"/>
      </w:pPr>
      <w:rPr>
        <w:rFonts w:ascii="Arial" w:hAnsi="Arial" w:cs="Arial" w:hint="default"/>
        <w:b w:val="0"/>
        <w:bCs/>
        <w:strike w:val="0"/>
        <w:dstrike w:val="0"/>
        <w:color w:val="000000"/>
        <w:sz w:val="20"/>
        <w:szCs w:val="20"/>
      </w:rPr>
    </w:lvl>
    <w:lvl w:ilvl="1">
      <w:start w:val="1"/>
      <w:numFmt w:val="lowerLetter"/>
      <w:lvlText w:val="%2)"/>
      <w:lvlJc w:val="left"/>
      <w:pPr>
        <w:tabs>
          <w:tab w:val="num" w:pos="1440"/>
        </w:tabs>
        <w:ind w:left="1077" w:hanging="170"/>
      </w:pPr>
      <w:rPr>
        <w:rFonts w:ascii="Arial" w:hAnsi="Arial" w:cs="Arial" w:hint="default"/>
      </w:rPr>
    </w:lvl>
    <w:lvl w:ilvl="2">
      <w:start w:val="1"/>
      <w:numFmt w:val="decimal"/>
      <w:lvlText w:val="%3."/>
      <w:lvlJc w:val="left"/>
      <w:pPr>
        <w:tabs>
          <w:tab w:val="num" w:pos="2685"/>
        </w:tabs>
        <w:ind w:left="2685" w:hanging="360"/>
      </w:pPr>
      <w:rPr>
        <w:rFonts w:ascii="Arial" w:hAnsi="Arial" w:cs="Arial" w:hint="default"/>
      </w:rPr>
    </w:lvl>
    <w:lvl w:ilvl="3">
      <w:start w:val="1"/>
      <w:numFmt w:val="decimal"/>
      <w:lvlText w:val="%4."/>
      <w:lvlJc w:val="left"/>
      <w:pPr>
        <w:tabs>
          <w:tab w:val="num" w:pos="3225"/>
        </w:tabs>
        <w:ind w:left="3225" w:hanging="360"/>
      </w:pPr>
    </w:lvl>
    <w:lvl w:ilvl="4">
      <w:start w:val="1"/>
      <w:numFmt w:val="lowerLetter"/>
      <w:lvlText w:val="%5."/>
      <w:lvlJc w:val="left"/>
      <w:pPr>
        <w:tabs>
          <w:tab w:val="num" w:pos="3945"/>
        </w:tabs>
        <w:ind w:left="3945" w:hanging="360"/>
      </w:pPr>
    </w:lvl>
    <w:lvl w:ilvl="5">
      <w:start w:val="1"/>
      <w:numFmt w:val="lowerRoman"/>
      <w:lvlText w:val="%6."/>
      <w:lvlJc w:val="right"/>
      <w:pPr>
        <w:tabs>
          <w:tab w:val="num" w:pos="4665"/>
        </w:tabs>
        <w:ind w:left="4665" w:hanging="180"/>
      </w:pPr>
    </w:lvl>
    <w:lvl w:ilvl="6">
      <w:start w:val="1"/>
      <w:numFmt w:val="decimal"/>
      <w:lvlText w:val="%7."/>
      <w:lvlJc w:val="left"/>
      <w:pPr>
        <w:tabs>
          <w:tab w:val="num" w:pos="5385"/>
        </w:tabs>
        <w:ind w:left="5385" w:hanging="360"/>
      </w:pPr>
    </w:lvl>
    <w:lvl w:ilvl="7">
      <w:start w:val="1"/>
      <w:numFmt w:val="lowerLetter"/>
      <w:lvlText w:val="%8."/>
      <w:lvlJc w:val="left"/>
      <w:pPr>
        <w:tabs>
          <w:tab w:val="num" w:pos="6105"/>
        </w:tabs>
        <w:ind w:left="6105" w:hanging="360"/>
      </w:pPr>
    </w:lvl>
    <w:lvl w:ilvl="8">
      <w:start w:val="1"/>
      <w:numFmt w:val="lowerRoman"/>
      <w:lvlText w:val="%9."/>
      <w:lvlJc w:val="right"/>
      <w:pPr>
        <w:tabs>
          <w:tab w:val="num" w:pos="6825"/>
        </w:tabs>
        <w:ind w:left="6825" w:hanging="180"/>
      </w:pPr>
    </w:lvl>
  </w:abstractNum>
  <w:abstractNum w:abstractNumId="21" w15:restartNumberingAfterBreak="0">
    <w:nsid w:val="00000019"/>
    <w:multiLevelType w:val="singleLevel"/>
    <w:tmpl w:val="724062C2"/>
    <w:name w:val="WW8Num25"/>
    <w:lvl w:ilvl="0">
      <w:start w:val="1"/>
      <w:numFmt w:val="lowerLetter"/>
      <w:lvlText w:val="%1)"/>
      <w:lvlJc w:val="left"/>
      <w:pPr>
        <w:tabs>
          <w:tab w:val="num" w:pos="0"/>
        </w:tabs>
        <w:ind w:left="720" w:hanging="360"/>
      </w:pPr>
      <w:rPr>
        <w:rFonts w:ascii="Arial" w:hAnsi="Arial" w:cs="Arial" w:hint="default"/>
        <w:b w:val="0"/>
        <w:bCs/>
      </w:rPr>
    </w:lvl>
  </w:abstractNum>
  <w:abstractNum w:abstractNumId="22" w15:restartNumberingAfterBreak="0">
    <w:nsid w:val="0000001A"/>
    <w:multiLevelType w:val="multilevel"/>
    <w:tmpl w:val="D1F66F16"/>
    <w:name w:val="WW8Num26"/>
    <w:lvl w:ilvl="0">
      <w:start w:val="1"/>
      <w:numFmt w:val="lowerLetter"/>
      <w:lvlText w:val="%1)"/>
      <w:lvlJc w:val="left"/>
      <w:pPr>
        <w:tabs>
          <w:tab w:val="num" w:pos="708"/>
        </w:tabs>
        <w:ind w:left="720" w:hanging="360"/>
      </w:pPr>
      <w:rPr>
        <w:rFonts w:ascii="Arial" w:hAnsi="Arial" w:cs="Arial" w:hint="default"/>
        <w:color w:val="000000"/>
        <w:sz w:val="20"/>
        <w:szCs w:val="20"/>
      </w:rPr>
    </w:lvl>
    <w:lvl w:ilvl="1">
      <w:start w:val="1"/>
      <w:numFmt w:val="lowerLetter"/>
      <w:lvlText w:val="%2)"/>
      <w:lvlJc w:val="left"/>
      <w:pPr>
        <w:tabs>
          <w:tab w:val="num" w:pos="1191"/>
        </w:tabs>
        <w:ind w:left="1191" w:hanging="340"/>
      </w:pPr>
      <w:rPr>
        <w:rFonts w:ascii="Arial" w:eastAsia="MS Mincho" w:hAnsi="Arial" w:cs="StarSymbol"/>
        <w:color w:val="000000"/>
      </w:rPr>
    </w:lvl>
    <w:lvl w:ilvl="2">
      <w:start w:val="1"/>
      <w:numFmt w:val="decimal"/>
      <w:lvlText w:val="%3)"/>
      <w:lvlJc w:val="left"/>
      <w:pPr>
        <w:tabs>
          <w:tab w:val="num" w:pos="2340"/>
        </w:tabs>
        <w:ind w:left="2340" w:hanging="360"/>
      </w:pPr>
      <w:rPr>
        <w:rFonts w:hint="default"/>
      </w:rPr>
    </w:lvl>
    <w:lvl w:ilvl="3">
      <w:start w:val="1"/>
      <w:numFmt w:val="lowerLetter"/>
      <w:lvlText w:val="%4)"/>
      <w:lvlJc w:val="left"/>
      <w:pPr>
        <w:tabs>
          <w:tab w:val="num" w:pos="2880"/>
        </w:tabs>
        <w:ind w:left="2880" w:hanging="360"/>
      </w:pPr>
      <w:rPr>
        <w:rFonts w:ascii="Arial" w:eastAsia="Times New Roman" w:hAnsi="Arial" w:cs="Times New Roman"/>
        <w:color w:val="00000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0000001B"/>
    <w:multiLevelType w:val="multilevel"/>
    <w:tmpl w:val="0E72742E"/>
    <w:name w:val="WW8Num27"/>
    <w:lvl w:ilvl="0">
      <w:start w:val="1"/>
      <w:numFmt w:val="decimal"/>
      <w:lvlText w:val="%1)"/>
      <w:lvlJc w:val="left"/>
      <w:pPr>
        <w:tabs>
          <w:tab w:val="num" w:pos="720"/>
        </w:tabs>
        <w:ind w:left="720" w:hanging="360"/>
      </w:pPr>
      <w:rPr>
        <w:rFonts w:ascii="Arial" w:hAnsi="Arial" w:cs="Arial" w:hint="default"/>
      </w:rPr>
    </w:lvl>
    <w:lvl w:ilvl="1">
      <w:start w:val="1"/>
      <w:numFmt w:val="decimal"/>
      <w:lvlText w:val="%2."/>
      <w:lvlJc w:val="left"/>
      <w:pPr>
        <w:tabs>
          <w:tab w:val="num" w:pos="720"/>
        </w:tabs>
        <w:ind w:left="720" w:hanging="360"/>
      </w:pPr>
      <w:rPr>
        <w:rFonts w:ascii="Arial" w:hAnsi="Arial" w:cs="Aria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0000001C"/>
    <w:multiLevelType w:val="singleLevel"/>
    <w:tmpl w:val="F16442CA"/>
    <w:name w:val="WW8Num28"/>
    <w:lvl w:ilvl="0">
      <w:start w:val="1"/>
      <w:numFmt w:val="decimal"/>
      <w:lvlText w:val="%1)"/>
      <w:lvlJc w:val="left"/>
      <w:pPr>
        <w:tabs>
          <w:tab w:val="num" w:pos="780"/>
        </w:tabs>
        <w:ind w:left="780" w:hanging="420"/>
      </w:pPr>
      <w:rPr>
        <w:rFonts w:ascii="Arial" w:hAnsi="Arial" w:cs="Arial" w:hint="default"/>
      </w:rPr>
    </w:lvl>
  </w:abstractNum>
  <w:abstractNum w:abstractNumId="25" w15:restartNumberingAfterBreak="0">
    <w:nsid w:val="0000001D"/>
    <w:multiLevelType w:val="singleLevel"/>
    <w:tmpl w:val="111EF474"/>
    <w:name w:val="WW8Num29"/>
    <w:lvl w:ilvl="0">
      <w:start w:val="1"/>
      <w:numFmt w:val="decimal"/>
      <w:lvlText w:val="%1)"/>
      <w:lvlJc w:val="left"/>
      <w:pPr>
        <w:tabs>
          <w:tab w:val="num" w:pos="1440"/>
        </w:tabs>
        <w:ind w:left="1440" w:hanging="360"/>
      </w:pPr>
      <w:rPr>
        <w:rFonts w:ascii="Arial" w:hAnsi="Arial" w:cs="Arial" w:hint="default"/>
      </w:rPr>
    </w:lvl>
  </w:abstractNum>
  <w:abstractNum w:abstractNumId="26" w15:restartNumberingAfterBreak="0">
    <w:nsid w:val="0000001E"/>
    <w:multiLevelType w:val="multilevel"/>
    <w:tmpl w:val="5770D166"/>
    <w:name w:val="WW8Num30"/>
    <w:lvl w:ilvl="0">
      <w:start w:val="1"/>
      <w:numFmt w:val="decimal"/>
      <w:lvlText w:val="%1)"/>
      <w:lvlJc w:val="left"/>
      <w:pPr>
        <w:tabs>
          <w:tab w:val="num" w:pos="737"/>
        </w:tabs>
        <w:ind w:left="737" w:hanging="397"/>
      </w:pPr>
      <w:rPr>
        <w:rFonts w:ascii="Arial" w:hAnsi="Arial" w:cs="Arial" w:hint="default"/>
        <w:b w:val="0"/>
        <w:bCs/>
        <w:sz w:val="20"/>
        <w:szCs w:val="20"/>
      </w:rPr>
    </w:lvl>
    <w:lvl w:ilvl="1">
      <w:start w:val="1"/>
      <w:numFmt w:val="lowerLetter"/>
      <w:lvlText w:val="%2)"/>
      <w:lvlJc w:val="left"/>
      <w:pPr>
        <w:tabs>
          <w:tab w:val="num" w:pos="1191"/>
        </w:tabs>
        <w:ind w:left="1191" w:hanging="340"/>
      </w:pPr>
      <w:rPr>
        <w:rFonts w:ascii="Arial" w:hAnsi="Arial" w:cs="Arial" w:hint="default"/>
        <w:b w:val="0"/>
        <w:strike w:val="0"/>
        <w:dstrike w:val="0"/>
        <w:sz w:val="20"/>
        <w:szCs w:val="20"/>
      </w:rPr>
    </w:lvl>
    <w:lvl w:ilvl="2">
      <w:start w:val="7"/>
      <w:numFmt w:val="decimal"/>
      <w:lvlText w:val="%3)"/>
      <w:lvlJc w:val="left"/>
      <w:pPr>
        <w:tabs>
          <w:tab w:val="num" w:pos="737"/>
        </w:tabs>
        <w:ind w:left="737" w:hanging="397"/>
      </w:pPr>
      <w:rPr>
        <w:rFonts w:hint="default"/>
        <w:b/>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0000001F"/>
    <w:multiLevelType w:val="singleLevel"/>
    <w:tmpl w:val="F4F4E42A"/>
    <w:name w:val="WW8Num31"/>
    <w:lvl w:ilvl="0">
      <w:start w:val="1"/>
      <w:numFmt w:val="decimal"/>
      <w:lvlText w:val="%1)"/>
      <w:lvlJc w:val="left"/>
      <w:pPr>
        <w:tabs>
          <w:tab w:val="num" w:pos="1440"/>
        </w:tabs>
        <w:ind w:left="1440" w:hanging="360"/>
      </w:pPr>
      <w:rPr>
        <w:rFonts w:ascii="Arial" w:hAnsi="Arial" w:cs="Arial" w:hint="default"/>
        <w:sz w:val="20"/>
        <w:szCs w:val="20"/>
      </w:rPr>
    </w:lvl>
  </w:abstractNum>
  <w:abstractNum w:abstractNumId="28" w15:restartNumberingAfterBreak="0">
    <w:nsid w:val="00000020"/>
    <w:multiLevelType w:val="multilevel"/>
    <w:tmpl w:val="00000020"/>
    <w:name w:val="WW8Num32"/>
    <w:lvl w:ilvl="0">
      <w:start w:val="2"/>
      <w:numFmt w:val="decimal"/>
      <w:lvlText w:val="%1."/>
      <w:lvlJc w:val="left"/>
      <w:pPr>
        <w:tabs>
          <w:tab w:val="num" w:pos="360"/>
        </w:tabs>
        <w:ind w:left="360" w:hanging="360"/>
      </w:pPr>
      <w:rPr>
        <w:rFonts w:ascii="Arial" w:hAnsi="Arial" w:cs="Arial" w:hint="default"/>
      </w:rPr>
    </w:lvl>
    <w:lvl w:ilvl="1">
      <w:start w:val="1"/>
      <w:numFmt w:val="decimal"/>
      <w:lvlText w:val="%2."/>
      <w:lvlJc w:val="left"/>
      <w:pPr>
        <w:tabs>
          <w:tab w:val="num" w:pos="720"/>
        </w:tabs>
        <w:ind w:left="72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5992"/>
        </w:tabs>
        <w:ind w:left="5992" w:hanging="180"/>
      </w:pPr>
      <w:rPr>
        <w:rFonts w:hint="default"/>
      </w:rPr>
    </w:lvl>
  </w:abstractNum>
  <w:abstractNum w:abstractNumId="29" w15:restartNumberingAfterBreak="0">
    <w:nsid w:val="1A6D7F33"/>
    <w:multiLevelType w:val="hybridMultilevel"/>
    <w:tmpl w:val="1AEE6A9C"/>
    <w:lvl w:ilvl="0" w:tplc="3976CAFA">
      <w:start w:val="1"/>
      <w:numFmt w:val="decimal"/>
      <w:lvlText w:val="%1."/>
      <w:lvlJc w:val="left"/>
      <w:pPr>
        <w:tabs>
          <w:tab w:val="num" w:pos="360"/>
        </w:tabs>
        <w:ind w:left="360" w:hanging="360"/>
      </w:pPr>
      <w:rPr>
        <w:rFonts w:ascii="Arial" w:hAnsi="Arial" w:cs="Arial"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0" w15:restartNumberingAfterBreak="0">
    <w:nsid w:val="1FBC39BA"/>
    <w:multiLevelType w:val="hybridMultilevel"/>
    <w:tmpl w:val="13526D22"/>
    <w:lvl w:ilvl="0" w:tplc="2604B182">
      <w:start w:val="1"/>
      <w:numFmt w:val="decimal"/>
      <w:lvlText w:val="%1."/>
      <w:lvlJc w:val="left"/>
      <w:pPr>
        <w:ind w:left="1080" w:hanging="360"/>
      </w:pPr>
      <w:rPr>
        <w:rFonts w:ascii="Arial" w:hAnsi="Arial" w:cs="Arial" w:hint="default"/>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22EE4C2F"/>
    <w:multiLevelType w:val="hybridMultilevel"/>
    <w:tmpl w:val="88640C2C"/>
    <w:lvl w:ilvl="0" w:tplc="610A4236">
      <w:start w:val="1"/>
      <w:numFmt w:val="decimal"/>
      <w:lvlText w:val="%1."/>
      <w:lvlJc w:val="left"/>
      <w:pPr>
        <w:ind w:left="705" w:hanging="705"/>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3C195563"/>
    <w:multiLevelType w:val="hybridMultilevel"/>
    <w:tmpl w:val="29203D50"/>
    <w:lvl w:ilvl="0" w:tplc="E830FE86">
      <w:start w:val="2"/>
      <w:numFmt w:val="decimal"/>
      <w:lvlText w:val="%1."/>
      <w:lvlJc w:val="left"/>
      <w:pPr>
        <w:tabs>
          <w:tab w:val="num" w:pos="720"/>
        </w:tabs>
        <w:ind w:left="720" w:hanging="360"/>
      </w:pPr>
      <w:rPr>
        <w:rFonts w:hint="default"/>
        <w:b w:val="0"/>
      </w:rPr>
    </w:lvl>
    <w:lvl w:ilvl="1" w:tplc="A8C29834">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56CA53C7"/>
    <w:multiLevelType w:val="hybridMultilevel"/>
    <w:tmpl w:val="8DE64802"/>
    <w:lvl w:ilvl="0" w:tplc="0DF4A642">
      <w:start w:val="1"/>
      <w:numFmt w:val="decimal"/>
      <w:lvlText w:val="%1)"/>
      <w:lvlJc w:val="left"/>
      <w:pPr>
        <w:ind w:left="360" w:hanging="360"/>
      </w:pPr>
      <w:rPr>
        <w:rFonts w:ascii="Arial" w:hAnsi="Arial" w:cs="Aria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7EB3700F"/>
    <w:multiLevelType w:val="hybridMultilevel"/>
    <w:tmpl w:val="FE547778"/>
    <w:lvl w:ilvl="0" w:tplc="CAAE2CC6">
      <w:start w:val="7"/>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73635542">
    <w:abstractNumId w:val="0"/>
  </w:num>
  <w:num w:numId="2" w16cid:durableId="1522351751">
    <w:abstractNumId w:val="1"/>
  </w:num>
  <w:num w:numId="3" w16cid:durableId="109396969">
    <w:abstractNumId w:val="2"/>
  </w:num>
  <w:num w:numId="4" w16cid:durableId="1965959829">
    <w:abstractNumId w:val="3"/>
  </w:num>
  <w:num w:numId="5" w16cid:durableId="1190408644">
    <w:abstractNumId w:val="4"/>
  </w:num>
  <w:num w:numId="6" w16cid:durableId="1730690525">
    <w:abstractNumId w:val="5"/>
  </w:num>
  <w:num w:numId="7" w16cid:durableId="2024277502">
    <w:abstractNumId w:val="6"/>
  </w:num>
  <w:num w:numId="8" w16cid:durableId="958218938">
    <w:abstractNumId w:val="7"/>
  </w:num>
  <w:num w:numId="9" w16cid:durableId="273638287">
    <w:abstractNumId w:val="8"/>
  </w:num>
  <w:num w:numId="10" w16cid:durableId="796023553">
    <w:abstractNumId w:val="9"/>
  </w:num>
  <w:num w:numId="11" w16cid:durableId="79839139">
    <w:abstractNumId w:val="10"/>
  </w:num>
  <w:num w:numId="12" w16cid:durableId="566569383">
    <w:abstractNumId w:val="11"/>
  </w:num>
  <w:num w:numId="13" w16cid:durableId="440075232">
    <w:abstractNumId w:val="12"/>
  </w:num>
  <w:num w:numId="14" w16cid:durableId="1680698700">
    <w:abstractNumId w:val="13"/>
  </w:num>
  <w:num w:numId="15" w16cid:durableId="1518734790">
    <w:abstractNumId w:val="14"/>
  </w:num>
  <w:num w:numId="16" w16cid:durableId="173303978">
    <w:abstractNumId w:val="15"/>
  </w:num>
  <w:num w:numId="17" w16cid:durableId="134876889">
    <w:abstractNumId w:val="16"/>
  </w:num>
  <w:num w:numId="18" w16cid:durableId="1451239914">
    <w:abstractNumId w:val="17"/>
  </w:num>
  <w:num w:numId="19" w16cid:durableId="1013922921">
    <w:abstractNumId w:val="18"/>
  </w:num>
  <w:num w:numId="20" w16cid:durableId="1066493707">
    <w:abstractNumId w:val="19"/>
  </w:num>
  <w:num w:numId="21" w16cid:durableId="1543398328">
    <w:abstractNumId w:val="20"/>
  </w:num>
  <w:num w:numId="22" w16cid:durableId="1429085416">
    <w:abstractNumId w:val="21"/>
  </w:num>
  <w:num w:numId="23" w16cid:durableId="836073740">
    <w:abstractNumId w:val="22"/>
  </w:num>
  <w:num w:numId="24" w16cid:durableId="294531496">
    <w:abstractNumId w:val="23"/>
  </w:num>
  <w:num w:numId="25" w16cid:durableId="702243894">
    <w:abstractNumId w:val="24"/>
  </w:num>
  <w:num w:numId="26" w16cid:durableId="792598806">
    <w:abstractNumId w:val="25"/>
  </w:num>
  <w:num w:numId="27" w16cid:durableId="649024002">
    <w:abstractNumId w:val="26"/>
  </w:num>
  <w:num w:numId="28" w16cid:durableId="1569458168">
    <w:abstractNumId w:val="27"/>
  </w:num>
  <w:num w:numId="29" w16cid:durableId="1578174635">
    <w:abstractNumId w:val="28"/>
  </w:num>
  <w:num w:numId="30" w16cid:durableId="583608317">
    <w:abstractNumId w:val="33"/>
  </w:num>
  <w:num w:numId="31" w16cid:durableId="566455183">
    <w:abstractNumId w:val="30"/>
  </w:num>
  <w:num w:numId="32" w16cid:durableId="1027371223">
    <w:abstractNumId w:val="32"/>
  </w:num>
  <w:num w:numId="33" w16cid:durableId="1468284031">
    <w:abstractNumId w:val="34"/>
  </w:num>
  <w:num w:numId="34" w16cid:durableId="185020793">
    <w:abstractNumId w:val="31"/>
  </w:num>
  <w:num w:numId="35" w16cid:durableId="4774997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4"/>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EFF"/>
    <w:rsid w:val="00023186"/>
    <w:rsid w:val="00026F3A"/>
    <w:rsid w:val="0006130F"/>
    <w:rsid w:val="00061C06"/>
    <w:rsid w:val="000B64F3"/>
    <w:rsid w:val="001124C1"/>
    <w:rsid w:val="001E1E16"/>
    <w:rsid w:val="001F6012"/>
    <w:rsid w:val="0022472A"/>
    <w:rsid w:val="002326E9"/>
    <w:rsid w:val="00290C27"/>
    <w:rsid w:val="003877D9"/>
    <w:rsid w:val="003C06CA"/>
    <w:rsid w:val="003D4506"/>
    <w:rsid w:val="004453C6"/>
    <w:rsid w:val="004F6043"/>
    <w:rsid w:val="00502B40"/>
    <w:rsid w:val="005331A2"/>
    <w:rsid w:val="00533EE4"/>
    <w:rsid w:val="00565D39"/>
    <w:rsid w:val="00567E48"/>
    <w:rsid w:val="005B4ED4"/>
    <w:rsid w:val="00690678"/>
    <w:rsid w:val="006C7664"/>
    <w:rsid w:val="006D3D2E"/>
    <w:rsid w:val="006D5C9A"/>
    <w:rsid w:val="0075788A"/>
    <w:rsid w:val="00766EFF"/>
    <w:rsid w:val="008A0EAC"/>
    <w:rsid w:val="008C2994"/>
    <w:rsid w:val="00952C68"/>
    <w:rsid w:val="00A1217D"/>
    <w:rsid w:val="00A37EBF"/>
    <w:rsid w:val="00A942DD"/>
    <w:rsid w:val="00C10C3F"/>
    <w:rsid w:val="00CC4649"/>
    <w:rsid w:val="00DB7C39"/>
    <w:rsid w:val="00E647E7"/>
    <w:rsid w:val="00EE4009"/>
    <w:rsid w:val="00F04803"/>
    <w:rsid w:val="00F56BB8"/>
    <w:rsid w:val="00F741DA"/>
    <w:rsid w:val="00FD5612"/>
    <w:rsid w:val="00FE4BA6"/>
    <w:rsid w:val="00FF246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D995D"/>
  <w15:chartTrackingRefBased/>
  <w15:docId w15:val="{634B25E3-5905-49B3-B9C6-C51A91645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semiHidden/>
    <w:unhideWhenUsed/>
    <w:rsid w:val="00766EFF"/>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766EFF"/>
  </w:style>
  <w:style w:type="paragraph" w:styleId="Nagwek">
    <w:name w:val="header"/>
    <w:basedOn w:val="Normalny"/>
    <w:link w:val="NagwekZnak"/>
    <w:uiPriority w:val="99"/>
    <w:semiHidden/>
    <w:unhideWhenUsed/>
    <w:rsid w:val="00766EFF"/>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766EFF"/>
  </w:style>
  <w:style w:type="character" w:styleId="Numerstrony">
    <w:name w:val="page number"/>
    <w:basedOn w:val="Domylnaczcionkaakapitu"/>
    <w:rsid w:val="00766EFF"/>
  </w:style>
  <w:style w:type="paragraph" w:styleId="Akapitzlist">
    <w:name w:val="List Paragraph"/>
    <w:basedOn w:val="Normalny"/>
    <w:uiPriority w:val="34"/>
    <w:qFormat/>
    <w:rsid w:val="008A0EAC"/>
    <w:pPr>
      <w:ind w:left="720"/>
      <w:contextualSpacing/>
    </w:pPr>
  </w:style>
  <w:style w:type="paragraph" w:customStyle="1" w:styleId="Zwykytekst3">
    <w:name w:val="Zwykły tekst3"/>
    <w:basedOn w:val="Normalny"/>
    <w:qFormat/>
    <w:rsid w:val="001124C1"/>
    <w:pPr>
      <w:suppressAutoHyphens/>
      <w:spacing w:after="0" w:line="240" w:lineRule="auto"/>
    </w:pPr>
    <w:rPr>
      <w:rFonts w:ascii="Courier New" w:eastAsia="Times New Roman" w:hAnsi="Courier New" w:cs="StarSymbol"/>
      <w:kern w:val="0"/>
      <w:sz w:val="20"/>
      <w:szCs w:val="20"/>
      <w:lang w:eastAsia="ar-S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17367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14</Pages>
  <Words>8582</Words>
  <Characters>51492</Characters>
  <Application>Microsoft Office Word</Application>
  <DocSecurity>0</DocSecurity>
  <Lines>429</Lines>
  <Paragraphs>119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SDPŚ Świdnica</dc:creator>
  <cp:keywords/>
  <dc:description/>
  <cp:lastModifiedBy>SDPŚ Świdnica</cp:lastModifiedBy>
  <cp:revision>3</cp:revision>
  <dcterms:created xsi:type="dcterms:W3CDTF">2024-06-24T10:45:00Z</dcterms:created>
  <dcterms:modified xsi:type="dcterms:W3CDTF">2024-06-24T12:59:00Z</dcterms:modified>
</cp:coreProperties>
</file>