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DBE7" w14:textId="04A3D8C7" w:rsidR="00AA014F" w:rsidRDefault="00AA014F" w:rsidP="00E74E77">
      <w:pPr>
        <w:suppressAutoHyphens/>
        <w:spacing w:after="0" w:line="312" w:lineRule="auto"/>
        <w:ind w:right="-142"/>
        <w:jc w:val="right"/>
        <w:rPr>
          <w:rFonts w:ascii="Calibri" w:eastAsia="Calibri" w:hAnsi="Calibri" w:cs="Calibri"/>
          <w:b/>
          <w:sz w:val="20"/>
          <w:szCs w:val="20"/>
          <w:lang w:eastAsia="zh-CN"/>
        </w:rPr>
      </w:pPr>
      <w:r w:rsidRPr="00F7372F">
        <w:rPr>
          <w:rFonts w:ascii="Calibri" w:eastAsia="Calibri" w:hAnsi="Calibri" w:cs="Calibri"/>
          <w:b/>
          <w:sz w:val="20"/>
          <w:szCs w:val="20"/>
          <w:lang w:eastAsia="zh-CN"/>
        </w:rPr>
        <w:t>Załącznik 2</w:t>
      </w:r>
      <w:r w:rsidR="000C230D">
        <w:rPr>
          <w:rFonts w:ascii="Calibri" w:eastAsia="Calibri" w:hAnsi="Calibri" w:cs="Calibri"/>
          <w:b/>
          <w:sz w:val="20"/>
          <w:szCs w:val="20"/>
          <w:lang w:eastAsia="zh-CN"/>
        </w:rPr>
        <w:t xml:space="preserve">A </w:t>
      </w:r>
      <w:r w:rsidRPr="00F7372F">
        <w:rPr>
          <w:rFonts w:ascii="Calibri" w:eastAsia="Calibri" w:hAnsi="Calibri" w:cs="Calibri"/>
          <w:b/>
          <w:sz w:val="20"/>
          <w:szCs w:val="20"/>
          <w:lang w:eastAsia="zh-CN"/>
        </w:rPr>
        <w:t>do SWZ</w:t>
      </w:r>
    </w:p>
    <w:p w14:paraId="2AA4ABC1" w14:textId="77777777" w:rsidR="00AA014F" w:rsidRPr="00F7372F" w:rsidRDefault="00AA014F" w:rsidP="00E74E77">
      <w:pPr>
        <w:suppressAutoHyphens/>
        <w:spacing w:after="0" w:line="312" w:lineRule="auto"/>
        <w:ind w:right="-142"/>
        <w:jc w:val="right"/>
        <w:rPr>
          <w:rFonts w:ascii="Calibri" w:eastAsia="Calibri" w:hAnsi="Calibri" w:cs="Calibri"/>
          <w:b/>
          <w:sz w:val="20"/>
          <w:szCs w:val="20"/>
          <w:lang w:eastAsia="zh-CN"/>
        </w:rPr>
      </w:pPr>
      <w:r w:rsidRPr="00F7372F">
        <w:rPr>
          <w:rFonts w:ascii="Calibri" w:eastAsia="Calibri" w:hAnsi="Calibri" w:cs="Calibri"/>
          <w:b/>
          <w:sz w:val="20"/>
          <w:szCs w:val="20"/>
          <w:lang w:eastAsia="zh-CN"/>
        </w:rPr>
        <w:t xml:space="preserve">                           </w:t>
      </w:r>
    </w:p>
    <w:p w14:paraId="27D4B18E" w14:textId="03AF4166" w:rsidR="002F0997" w:rsidRDefault="00AA014F" w:rsidP="002F0997">
      <w:pPr>
        <w:suppressAutoHyphens/>
        <w:spacing w:after="0" w:line="312" w:lineRule="auto"/>
        <w:ind w:right="-142"/>
        <w:jc w:val="center"/>
        <w:rPr>
          <w:rFonts w:ascii="Calibri" w:eastAsia="Calibri" w:hAnsi="Calibri" w:cs="Calibri"/>
          <w:b/>
          <w:sz w:val="20"/>
          <w:szCs w:val="20"/>
          <w:lang w:eastAsia="zh-CN"/>
        </w:rPr>
      </w:pPr>
      <w:r w:rsidRPr="00F7372F">
        <w:rPr>
          <w:rFonts w:ascii="Calibri" w:eastAsia="Calibri" w:hAnsi="Calibri" w:cs="Calibri"/>
          <w:b/>
          <w:sz w:val="20"/>
          <w:szCs w:val="20"/>
          <w:lang w:eastAsia="zh-CN"/>
        </w:rPr>
        <w:t xml:space="preserve"> </w:t>
      </w:r>
      <w:r w:rsidR="008F3339" w:rsidRPr="00F7372F">
        <w:rPr>
          <w:rFonts w:ascii="Calibri" w:eastAsia="Calibri" w:hAnsi="Calibri" w:cs="Calibri"/>
          <w:b/>
          <w:sz w:val="20"/>
          <w:szCs w:val="20"/>
          <w:lang w:eastAsia="zh-CN"/>
        </w:rPr>
        <w:t xml:space="preserve">Projektowane postanowienia umowy </w:t>
      </w:r>
    </w:p>
    <w:p w14:paraId="50512E74" w14:textId="6075F302" w:rsidR="008F3339" w:rsidRPr="00F7372F" w:rsidRDefault="002F0997" w:rsidP="002F0997">
      <w:pPr>
        <w:suppressAutoHyphens/>
        <w:spacing w:after="0" w:line="312" w:lineRule="auto"/>
        <w:ind w:left="2832" w:right="-142" w:firstLine="708"/>
        <w:jc w:val="center"/>
        <w:rPr>
          <w:rFonts w:ascii="Calibri" w:eastAsia="Calibri" w:hAnsi="Calibri" w:cs="Calibri"/>
          <w:b/>
          <w:sz w:val="20"/>
          <w:szCs w:val="20"/>
          <w:lang w:eastAsia="zh-CN"/>
        </w:rPr>
      </w:pPr>
      <w:r>
        <w:rPr>
          <w:rFonts w:ascii="Calibri" w:eastAsia="Calibri" w:hAnsi="Calibri" w:cs="Calibri"/>
          <w:b/>
          <w:sz w:val="20"/>
          <w:szCs w:val="20"/>
          <w:lang w:eastAsia="zh-CN"/>
        </w:rPr>
        <w:t>I cześć zamówienia</w:t>
      </w:r>
      <w:r w:rsidR="00043C0C" w:rsidRPr="00F7372F">
        <w:rPr>
          <w:rFonts w:ascii="Calibri" w:eastAsia="Calibri" w:hAnsi="Calibri" w:cs="Calibri"/>
          <w:b/>
          <w:sz w:val="20"/>
          <w:szCs w:val="20"/>
          <w:lang w:eastAsia="zh-CN"/>
        </w:rPr>
        <w:tab/>
      </w:r>
      <w:r w:rsidR="00043C0C" w:rsidRPr="00F7372F">
        <w:rPr>
          <w:rFonts w:ascii="Calibri" w:eastAsia="Calibri" w:hAnsi="Calibri" w:cs="Calibri"/>
          <w:b/>
          <w:sz w:val="20"/>
          <w:szCs w:val="20"/>
          <w:lang w:eastAsia="zh-CN"/>
        </w:rPr>
        <w:tab/>
      </w:r>
      <w:r w:rsidR="00043C0C" w:rsidRPr="00F7372F">
        <w:rPr>
          <w:rFonts w:ascii="Calibri" w:eastAsia="Calibri" w:hAnsi="Calibri" w:cs="Calibri"/>
          <w:b/>
          <w:sz w:val="20"/>
          <w:szCs w:val="20"/>
          <w:lang w:eastAsia="zh-CN"/>
        </w:rPr>
        <w:tab/>
      </w:r>
      <w:r w:rsidR="00043C0C" w:rsidRPr="00F7372F">
        <w:rPr>
          <w:rFonts w:ascii="Calibri" w:eastAsia="Calibri" w:hAnsi="Calibri" w:cs="Calibri"/>
          <w:b/>
          <w:sz w:val="20"/>
          <w:szCs w:val="20"/>
          <w:lang w:eastAsia="zh-CN"/>
        </w:rPr>
        <w:tab/>
      </w:r>
      <w:r w:rsidR="00043C0C" w:rsidRPr="00F7372F">
        <w:rPr>
          <w:rFonts w:ascii="Calibri" w:eastAsia="Calibri" w:hAnsi="Calibri" w:cs="Calibri"/>
          <w:b/>
          <w:sz w:val="20"/>
          <w:szCs w:val="20"/>
          <w:lang w:eastAsia="zh-CN"/>
        </w:rPr>
        <w:tab/>
      </w:r>
    </w:p>
    <w:p w14:paraId="36911BCE" w14:textId="77777777" w:rsidR="00AA014F" w:rsidRPr="00F7372F" w:rsidRDefault="00AA014F" w:rsidP="00E74E77">
      <w:pPr>
        <w:suppressAutoHyphens/>
        <w:spacing w:after="0" w:line="312" w:lineRule="auto"/>
        <w:jc w:val="both"/>
        <w:rPr>
          <w:rFonts w:ascii="Calibri" w:eastAsia="Calibri" w:hAnsi="Calibri" w:cs="Calibri"/>
          <w:b/>
          <w:sz w:val="20"/>
          <w:szCs w:val="20"/>
          <w:lang w:eastAsia="zh-CN"/>
        </w:rPr>
      </w:pPr>
    </w:p>
    <w:p w14:paraId="3ED59B35" w14:textId="76F1D54E"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b/>
          <w:sz w:val="20"/>
          <w:szCs w:val="20"/>
          <w:lang w:eastAsia="zh-CN"/>
        </w:rPr>
        <w:t xml:space="preserve">I. PRZEDMIOT UMOWY, ZAKRES ORAZ WIELKOŚĆ ZAMÓWIENIA </w:t>
      </w:r>
    </w:p>
    <w:p w14:paraId="23B01D04" w14:textId="147FCDCE" w:rsidR="008F3339" w:rsidRPr="00F7372F" w:rsidRDefault="008F3339" w:rsidP="00E74E77">
      <w:pPr>
        <w:pStyle w:val="Akapitzlist"/>
        <w:numPr>
          <w:ilvl w:val="0"/>
          <w:numId w:val="29"/>
        </w:numPr>
        <w:spacing w:line="312" w:lineRule="auto"/>
        <w:ind w:left="426" w:hanging="426"/>
        <w:jc w:val="both"/>
        <w:rPr>
          <w:rFonts w:cs="Calibri"/>
          <w:b/>
          <w:sz w:val="20"/>
          <w:szCs w:val="20"/>
        </w:rPr>
      </w:pPr>
      <w:r w:rsidRPr="00F7372F">
        <w:rPr>
          <w:rFonts w:cs="Calibri"/>
          <w:b/>
          <w:sz w:val="20"/>
          <w:szCs w:val="20"/>
        </w:rPr>
        <w:t>Przedmiot umowy:</w:t>
      </w:r>
    </w:p>
    <w:p w14:paraId="1AFEE375" w14:textId="30771A33" w:rsidR="008F3339" w:rsidRPr="00F7372F" w:rsidRDefault="008F3339" w:rsidP="00E74E77">
      <w:pPr>
        <w:numPr>
          <w:ilvl w:val="0"/>
          <w:numId w:val="9"/>
        </w:numPr>
        <w:suppressAutoHyphens/>
        <w:spacing w:after="0" w:line="312" w:lineRule="auto"/>
        <w:ind w:left="851"/>
        <w:jc w:val="both"/>
        <w:rPr>
          <w:rFonts w:ascii="Calibri" w:eastAsia="Times New Roman" w:hAnsi="Calibri" w:cs="Calibri"/>
          <w:sz w:val="20"/>
          <w:szCs w:val="20"/>
          <w:lang w:eastAsia="zh-CN"/>
        </w:rPr>
      </w:pPr>
      <w:r w:rsidRPr="00F7372F">
        <w:rPr>
          <w:rFonts w:ascii="Calibri" w:eastAsia="Times New Roman" w:hAnsi="Calibri" w:cs="Calibri"/>
          <w:sz w:val="20"/>
          <w:szCs w:val="20"/>
          <w:lang w:eastAsia="zh-CN"/>
        </w:rPr>
        <w:t>Umowa została zawarta na podstawie</w:t>
      </w:r>
      <w:r w:rsidRPr="00F7372F">
        <w:rPr>
          <w:rFonts w:ascii="Calibri" w:eastAsia="Calibri" w:hAnsi="Calibri" w:cs="Calibri"/>
          <w:sz w:val="20"/>
          <w:szCs w:val="20"/>
          <w:lang w:eastAsia="zh-CN"/>
        </w:rPr>
        <w:t xml:space="preserve"> ustawy z dnia </w:t>
      </w:r>
      <w:r w:rsidR="00D12264" w:rsidRPr="00F7372F">
        <w:rPr>
          <w:rFonts w:ascii="Calibri" w:eastAsia="Calibri" w:hAnsi="Calibri" w:cs="Calibri"/>
          <w:sz w:val="20"/>
          <w:szCs w:val="20"/>
          <w:lang w:eastAsia="zh-CN"/>
        </w:rPr>
        <w:t xml:space="preserve">11 września 2019 r. </w:t>
      </w:r>
      <w:r w:rsidRPr="00F7372F">
        <w:rPr>
          <w:rFonts w:ascii="Calibri" w:eastAsia="Calibri" w:hAnsi="Calibri" w:cs="Calibri"/>
          <w:sz w:val="20"/>
          <w:szCs w:val="20"/>
          <w:lang w:eastAsia="zh-CN"/>
        </w:rPr>
        <w:t xml:space="preserve"> Prawo zamówień publicznych</w:t>
      </w:r>
      <w:r w:rsidRPr="00F7372F">
        <w:rPr>
          <w:rFonts w:ascii="Calibri" w:eastAsia="Times New Roman" w:hAnsi="Calibri" w:cs="Calibri"/>
          <w:sz w:val="20"/>
          <w:szCs w:val="20"/>
          <w:lang w:eastAsia="zh-CN"/>
        </w:rPr>
        <w:t>.</w:t>
      </w:r>
    </w:p>
    <w:p w14:paraId="3F68B5FA" w14:textId="63F15679" w:rsidR="008F3339" w:rsidRPr="00F7372F" w:rsidRDefault="00D12264" w:rsidP="00E74E77">
      <w:pPr>
        <w:pStyle w:val="Akapitzlist"/>
        <w:numPr>
          <w:ilvl w:val="0"/>
          <w:numId w:val="9"/>
        </w:numPr>
        <w:spacing w:line="312" w:lineRule="auto"/>
        <w:ind w:left="851"/>
        <w:jc w:val="both"/>
        <w:rPr>
          <w:rFonts w:cs="Calibri"/>
          <w:b/>
          <w:sz w:val="20"/>
          <w:szCs w:val="20"/>
        </w:rPr>
      </w:pPr>
      <w:r w:rsidRPr="00F7372F">
        <w:rPr>
          <w:rFonts w:eastAsia="Times New Roman" w:cs="Calibri"/>
          <w:sz w:val="20"/>
          <w:szCs w:val="20"/>
        </w:rPr>
        <w:t xml:space="preserve">Przedmiotem niniejszego zamówienia jest </w:t>
      </w:r>
      <w:r w:rsidR="00D94C07" w:rsidRPr="00F7372F">
        <w:rPr>
          <w:rFonts w:eastAsia="Times New Roman" w:cs="Calibri"/>
          <w:sz w:val="20"/>
          <w:szCs w:val="20"/>
        </w:rPr>
        <w:t xml:space="preserve">kompleksowa </w:t>
      </w:r>
      <w:r w:rsidRPr="00F7372F">
        <w:rPr>
          <w:rFonts w:eastAsia="Times New Roman" w:cs="Calibri"/>
          <w:sz w:val="20"/>
          <w:szCs w:val="20"/>
        </w:rPr>
        <w:t>dostawa energii elektrycznej</w:t>
      </w:r>
      <w:r w:rsidR="004504D1" w:rsidRPr="00F7372F">
        <w:rPr>
          <w:rFonts w:eastAsia="Times New Roman" w:cs="Calibri"/>
          <w:sz w:val="20"/>
          <w:szCs w:val="20"/>
        </w:rPr>
        <w:t>.</w:t>
      </w:r>
    </w:p>
    <w:p w14:paraId="2F1A13AF" w14:textId="2B166C62" w:rsidR="008F3339" w:rsidRPr="00F7372F" w:rsidRDefault="008F3339" w:rsidP="00E74E77">
      <w:pPr>
        <w:pStyle w:val="Akapitzlist"/>
        <w:numPr>
          <w:ilvl w:val="0"/>
          <w:numId w:val="29"/>
        </w:numPr>
        <w:tabs>
          <w:tab w:val="left" w:pos="3910"/>
        </w:tabs>
        <w:spacing w:line="312" w:lineRule="auto"/>
        <w:ind w:left="284" w:hanging="284"/>
        <w:jc w:val="both"/>
        <w:rPr>
          <w:rFonts w:cs="Calibri"/>
          <w:b/>
          <w:sz w:val="20"/>
          <w:szCs w:val="20"/>
        </w:rPr>
      </w:pPr>
      <w:r w:rsidRPr="00F7372F">
        <w:rPr>
          <w:rFonts w:cs="Calibri"/>
          <w:b/>
          <w:sz w:val="20"/>
          <w:szCs w:val="20"/>
        </w:rPr>
        <w:t xml:space="preserve"> </w:t>
      </w:r>
      <w:r w:rsidR="005A0F3A" w:rsidRPr="00F7372F">
        <w:rPr>
          <w:rFonts w:cs="Calibri"/>
          <w:b/>
          <w:sz w:val="20"/>
          <w:szCs w:val="20"/>
        </w:rPr>
        <w:t xml:space="preserve">  </w:t>
      </w:r>
      <w:r w:rsidRPr="00F7372F">
        <w:rPr>
          <w:rFonts w:cs="Calibri"/>
          <w:b/>
          <w:sz w:val="20"/>
          <w:szCs w:val="20"/>
        </w:rPr>
        <w:t xml:space="preserve">Opis przedmiotu zamówienia: </w:t>
      </w:r>
      <w:r w:rsidR="006604A0" w:rsidRPr="00F7372F">
        <w:rPr>
          <w:rFonts w:cs="Calibri"/>
          <w:b/>
          <w:sz w:val="20"/>
          <w:szCs w:val="20"/>
        </w:rPr>
        <w:tab/>
      </w:r>
    </w:p>
    <w:p w14:paraId="26629EBF" w14:textId="35064DA4" w:rsidR="00014178" w:rsidRPr="00F7372F" w:rsidRDefault="00014178" w:rsidP="00E74E77">
      <w:pPr>
        <w:pStyle w:val="Akapitzlist"/>
        <w:numPr>
          <w:ilvl w:val="0"/>
          <w:numId w:val="10"/>
        </w:numPr>
        <w:spacing w:line="312" w:lineRule="auto"/>
        <w:ind w:left="851"/>
        <w:jc w:val="both"/>
        <w:rPr>
          <w:rFonts w:cs="Calibri"/>
          <w:sz w:val="20"/>
          <w:szCs w:val="20"/>
        </w:rPr>
      </w:pPr>
      <w:r w:rsidRPr="00F7372F">
        <w:rPr>
          <w:rFonts w:cs="Calibri"/>
          <w:sz w:val="20"/>
          <w:szCs w:val="20"/>
        </w:rPr>
        <w:t>Przedmiotem niniejszego zamówienia jest kompleksowa dostawa energii elektrycznej tj. zakup energii wraz z usług</w:t>
      </w:r>
      <w:r w:rsidR="00D260AA" w:rsidRPr="00F7372F">
        <w:rPr>
          <w:rFonts w:cs="Calibri"/>
          <w:sz w:val="20"/>
          <w:szCs w:val="20"/>
        </w:rPr>
        <w:t>ą</w:t>
      </w:r>
      <w:r w:rsidRPr="00F7372F">
        <w:rPr>
          <w:rFonts w:cs="Calibri"/>
          <w:sz w:val="20"/>
          <w:szCs w:val="20"/>
        </w:rPr>
        <w:t xml:space="preserve"> dystrybucji  dla obiektów wymienionych w Załączniku nr 1</w:t>
      </w:r>
      <w:r w:rsidR="000C230D">
        <w:rPr>
          <w:rFonts w:cs="Calibri"/>
          <w:sz w:val="20"/>
          <w:szCs w:val="20"/>
        </w:rPr>
        <w:t xml:space="preserve"> A</w:t>
      </w:r>
      <w:r w:rsidRPr="00F7372F">
        <w:rPr>
          <w:rFonts w:cs="Calibri"/>
          <w:sz w:val="20"/>
          <w:szCs w:val="20"/>
        </w:rPr>
        <w:t xml:space="preserve"> do SWZ – opis przedmiotu zamówienia. Zapotrzebowanie energii elektrycznej w okresie od 01.</w:t>
      </w:r>
      <w:r w:rsidR="000C230D">
        <w:rPr>
          <w:rFonts w:cs="Calibri"/>
          <w:sz w:val="20"/>
          <w:szCs w:val="20"/>
        </w:rPr>
        <w:t>01</w:t>
      </w:r>
      <w:r w:rsidRPr="00F7372F">
        <w:rPr>
          <w:rFonts w:cs="Calibri"/>
          <w:sz w:val="20"/>
          <w:szCs w:val="20"/>
        </w:rPr>
        <w:t>.202</w:t>
      </w:r>
      <w:r w:rsidR="000C230D">
        <w:rPr>
          <w:rFonts w:cs="Calibri"/>
          <w:sz w:val="20"/>
          <w:szCs w:val="20"/>
        </w:rPr>
        <w:t>4</w:t>
      </w:r>
      <w:r w:rsidRPr="00F7372F">
        <w:rPr>
          <w:rFonts w:cs="Calibri"/>
          <w:sz w:val="20"/>
          <w:szCs w:val="20"/>
        </w:rPr>
        <w:t xml:space="preserve"> r.  do 31.</w:t>
      </w:r>
      <w:r w:rsidR="00D031DB" w:rsidRPr="00F7372F">
        <w:rPr>
          <w:rFonts w:cs="Calibri"/>
          <w:sz w:val="20"/>
          <w:szCs w:val="20"/>
        </w:rPr>
        <w:t>12</w:t>
      </w:r>
      <w:r w:rsidRPr="00F7372F">
        <w:rPr>
          <w:rFonts w:cs="Calibri"/>
          <w:sz w:val="20"/>
          <w:szCs w:val="20"/>
        </w:rPr>
        <w:t>.202</w:t>
      </w:r>
      <w:r w:rsidR="00260425" w:rsidRPr="00F7372F">
        <w:rPr>
          <w:rFonts w:cs="Calibri"/>
          <w:sz w:val="20"/>
          <w:szCs w:val="20"/>
        </w:rPr>
        <w:t>4</w:t>
      </w:r>
      <w:r w:rsidRPr="00F7372F">
        <w:rPr>
          <w:rFonts w:cs="Calibri"/>
          <w:sz w:val="20"/>
          <w:szCs w:val="20"/>
        </w:rPr>
        <w:t xml:space="preserve"> r.  wynosi:  </w:t>
      </w:r>
      <w:r w:rsidR="009705D7">
        <w:rPr>
          <w:rFonts w:cs="Calibri"/>
          <w:sz w:val="20"/>
          <w:szCs w:val="20"/>
        </w:rPr>
        <w:t>99 425</w:t>
      </w:r>
      <w:r w:rsidR="006F3A98" w:rsidRPr="006F3A98">
        <w:rPr>
          <w:rFonts w:cs="Calibri"/>
          <w:sz w:val="20"/>
          <w:szCs w:val="20"/>
        </w:rPr>
        <w:t xml:space="preserve"> </w:t>
      </w:r>
      <w:r w:rsidR="00252FE9" w:rsidRPr="00F7372F">
        <w:rPr>
          <w:rFonts w:cs="Calibri"/>
          <w:sz w:val="20"/>
          <w:szCs w:val="20"/>
        </w:rPr>
        <w:t xml:space="preserve"> </w:t>
      </w:r>
      <w:r w:rsidR="00F000D2" w:rsidRPr="00F7372F">
        <w:rPr>
          <w:rFonts w:cs="Calibri"/>
          <w:sz w:val="20"/>
          <w:szCs w:val="20"/>
        </w:rPr>
        <w:t xml:space="preserve"> </w:t>
      </w:r>
      <w:r w:rsidRPr="00F7372F">
        <w:rPr>
          <w:rFonts w:cs="Calibri"/>
          <w:sz w:val="20"/>
          <w:szCs w:val="20"/>
        </w:rPr>
        <w:t>kWh  (zamówienie podstawowe).</w:t>
      </w:r>
    </w:p>
    <w:p w14:paraId="3F5B3925" w14:textId="7E31DE0D" w:rsidR="005A6B80" w:rsidRPr="00F7372F" w:rsidRDefault="005A6B80" w:rsidP="00E74E77">
      <w:pPr>
        <w:pStyle w:val="Akapitzlist"/>
        <w:numPr>
          <w:ilvl w:val="0"/>
          <w:numId w:val="10"/>
        </w:numPr>
        <w:spacing w:line="312" w:lineRule="auto"/>
        <w:ind w:left="851"/>
        <w:jc w:val="both"/>
        <w:rPr>
          <w:rFonts w:cs="Calibri"/>
          <w:color w:val="000000" w:themeColor="text1"/>
          <w:sz w:val="20"/>
          <w:szCs w:val="20"/>
        </w:rPr>
      </w:pPr>
      <w:bookmarkStart w:id="0" w:name="_Hlk118979892"/>
      <w:r w:rsidRPr="00F7372F">
        <w:rPr>
          <w:rFonts w:cs="Calibri"/>
          <w:color w:val="000000" w:themeColor="text1"/>
          <w:sz w:val="20"/>
          <w:szCs w:val="20"/>
        </w:rPr>
        <w:t xml:space="preserve">W toku realizacji zamówienia zamawiający zastrzega sobie </w:t>
      </w:r>
      <w:r w:rsidRPr="00F7372F">
        <w:rPr>
          <w:rFonts w:cs="Calibri"/>
          <w:b/>
          <w:bCs/>
          <w:color w:val="000000" w:themeColor="text1"/>
          <w:sz w:val="20"/>
          <w:szCs w:val="20"/>
        </w:rPr>
        <w:t>prawo</w:t>
      </w:r>
      <w:r w:rsidRPr="00F7372F">
        <w:rPr>
          <w:rFonts w:cs="Calibri"/>
          <w:color w:val="000000" w:themeColor="text1"/>
          <w:sz w:val="20"/>
          <w:szCs w:val="20"/>
        </w:rPr>
        <w:t xml:space="preserve"> do zmniejszenia lub zwiększenia </w:t>
      </w:r>
      <w:r w:rsidR="00221720">
        <w:rPr>
          <w:rFonts w:cs="Calibri"/>
          <w:color w:val="000000" w:themeColor="text1"/>
          <w:sz w:val="20"/>
          <w:szCs w:val="20"/>
        </w:rPr>
        <w:t xml:space="preserve"> ilości energii </w:t>
      </w:r>
      <w:r w:rsidR="003B71E0" w:rsidRPr="00F7372F">
        <w:rPr>
          <w:rFonts w:cs="Calibri"/>
          <w:color w:val="000000" w:themeColor="text1"/>
          <w:sz w:val="20"/>
          <w:szCs w:val="20"/>
        </w:rPr>
        <w:t xml:space="preserve"> </w:t>
      </w:r>
      <w:r w:rsidRPr="00F7372F">
        <w:rPr>
          <w:rFonts w:cs="Calibri"/>
          <w:color w:val="000000" w:themeColor="text1"/>
          <w:sz w:val="20"/>
          <w:szCs w:val="20"/>
        </w:rPr>
        <w:t>w zakresie do +/-</w:t>
      </w:r>
      <w:r w:rsidR="00316414" w:rsidRPr="00F7372F">
        <w:rPr>
          <w:rFonts w:cs="Calibri"/>
          <w:color w:val="000000" w:themeColor="text1"/>
          <w:sz w:val="20"/>
          <w:szCs w:val="20"/>
        </w:rPr>
        <w:t xml:space="preserve"> </w:t>
      </w:r>
      <w:r w:rsidR="00260425" w:rsidRPr="00F7372F">
        <w:rPr>
          <w:rFonts w:cs="Calibri"/>
          <w:color w:val="000000" w:themeColor="text1"/>
          <w:sz w:val="20"/>
          <w:szCs w:val="20"/>
        </w:rPr>
        <w:t>15</w:t>
      </w:r>
      <w:r w:rsidRPr="00F7372F">
        <w:rPr>
          <w:rFonts w:cs="Calibri"/>
          <w:color w:val="000000" w:themeColor="text1"/>
          <w:sz w:val="20"/>
          <w:szCs w:val="20"/>
        </w:rPr>
        <w:t xml:space="preserve">% względem </w:t>
      </w:r>
      <w:r w:rsidR="00221720">
        <w:rPr>
          <w:rFonts w:cs="Calibri"/>
          <w:color w:val="000000" w:themeColor="text1"/>
          <w:sz w:val="20"/>
          <w:szCs w:val="20"/>
        </w:rPr>
        <w:t xml:space="preserve">ilości </w:t>
      </w:r>
      <w:r w:rsidR="00221720" w:rsidRPr="00F7372F">
        <w:rPr>
          <w:rFonts w:cs="Calibri"/>
          <w:color w:val="000000" w:themeColor="text1"/>
          <w:sz w:val="20"/>
          <w:szCs w:val="20"/>
        </w:rPr>
        <w:t xml:space="preserve"> </w:t>
      </w:r>
      <w:r w:rsidR="009F1FFF" w:rsidRPr="00F7372F">
        <w:rPr>
          <w:rFonts w:cs="Calibri"/>
          <w:color w:val="000000" w:themeColor="text1"/>
          <w:sz w:val="20"/>
          <w:szCs w:val="20"/>
        </w:rPr>
        <w:t>zamówienia podstawowego</w:t>
      </w:r>
      <w:bookmarkEnd w:id="0"/>
      <w:r w:rsidR="00207309" w:rsidRPr="00F7372F">
        <w:rPr>
          <w:rFonts w:cs="Calibri"/>
          <w:color w:val="000000" w:themeColor="text1"/>
          <w:sz w:val="20"/>
          <w:szCs w:val="20"/>
        </w:rPr>
        <w:t>.</w:t>
      </w:r>
    </w:p>
    <w:p w14:paraId="18ECA783" w14:textId="636246BD" w:rsidR="005A6B80" w:rsidRPr="00F7372F" w:rsidRDefault="005A6B80" w:rsidP="00E74E77">
      <w:pPr>
        <w:numPr>
          <w:ilvl w:val="0"/>
          <w:numId w:val="10"/>
        </w:numPr>
        <w:suppressAutoHyphens/>
        <w:spacing w:after="0" w:line="312" w:lineRule="auto"/>
        <w:ind w:left="851"/>
        <w:jc w:val="both"/>
        <w:rPr>
          <w:rFonts w:ascii="Calibri" w:eastAsia="Calibri" w:hAnsi="Calibri" w:cs="Calibri"/>
          <w:color w:val="000000" w:themeColor="text1"/>
          <w:sz w:val="20"/>
          <w:szCs w:val="20"/>
          <w:lang w:eastAsia="zh-CN"/>
        </w:rPr>
      </w:pPr>
      <w:r w:rsidRPr="00F7372F">
        <w:rPr>
          <w:rFonts w:ascii="Calibri" w:eastAsia="Calibri" w:hAnsi="Calibri" w:cs="Calibri"/>
          <w:color w:val="000000" w:themeColor="text1"/>
          <w:sz w:val="20"/>
          <w:szCs w:val="20"/>
          <w:lang w:eastAsia="zh-CN"/>
        </w:rPr>
        <w:t xml:space="preserve">Zwiększenie </w:t>
      </w:r>
      <w:r w:rsidR="00207309" w:rsidRPr="00F7372F">
        <w:rPr>
          <w:rFonts w:ascii="Calibri" w:eastAsia="Calibri" w:hAnsi="Calibri" w:cs="Calibri"/>
          <w:color w:val="000000" w:themeColor="text1"/>
          <w:sz w:val="20"/>
          <w:szCs w:val="20"/>
          <w:lang w:eastAsia="zh-CN"/>
        </w:rPr>
        <w:t>wartości zamówienia</w:t>
      </w:r>
      <w:r w:rsidR="002B26A1">
        <w:rPr>
          <w:rFonts w:ascii="Calibri" w:eastAsia="Calibri" w:hAnsi="Calibri" w:cs="Calibri"/>
          <w:color w:val="000000" w:themeColor="text1"/>
          <w:sz w:val="20"/>
          <w:szCs w:val="20"/>
          <w:lang w:eastAsia="zh-CN"/>
        </w:rPr>
        <w:t xml:space="preserve"> podstawowego</w:t>
      </w:r>
      <w:r w:rsidRPr="00F7372F">
        <w:rPr>
          <w:rFonts w:ascii="Calibri" w:eastAsia="Calibri" w:hAnsi="Calibri" w:cs="Calibri"/>
          <w:color w:val="000000" w:themeColor="text1"/>
          <w:sz w:val="20"/>
          <w:szCs w:val="20"/>
          <w:lang w:eastAsia="zh-CN"/>
        </w:rPr>
        <w:t xml:space="preserve"> nastąpi na zasadzie prawa opcji.  Zasady, zakres i sposób skorzystania przez Zamawiającego z prawa opcji:</w:t>
      </w:r>
    </w:p>
    <w:p w14:paraId="49E31D83" w14:textId="261202C9"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dodawanie PPE, zwiększenie ilości energii elektrycznej</w:t>
      </w:r>
      <w:r w:rsidR="002B26A1">
        <w:rPr>
          <w:rFonts w:cs="Calibri"/>
          <w:color w:val="000000" w:themeColor="text1"/>
          <w:sz w:val="20"/>
          <w:szCs w:val="20"/>
        </w:rPr>
        <w:t>,</w:t>
      </w:r>
      <w:r w:rsidRPr="00F7372F">
        <w:rPr>
          <w:rFonts w:cs="Calibri"/>
          <w:color w:val="000000" w:themeColor="text1"/>
          <w:sz w:val="20"/>
          <w:szCs w:val="20"/>
        </w:rPr>
        <w:t xml:space="preserve"> </w:t>
      </w:r>
    </w:p>
    <w:p w14:paraId="28F00B06" w14:textId="2A16BD32"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 xml:space="preserve">skorzystanie z prawa opcji następuje na podstawie jednostronnego oświadczenia </w:t>
      </w:r>
      <w:r w:rsidR="002753D2" w:rsidRPr="00F7372F">
        <w:rPr>
          <w:rFonts w:cs="Calibri"/>
          <w:color w:val="000000" w:themeColor="text1"/>
          <w:sz w:val="20"/>
          <w:szCs w:val="20"/>
        </w:rPr>
        <w:t xml:space="preserve">woli </w:t>
      </w:r>
      <w:r w:rsidRPr="00F7372F">
        <w:rPr>
          <w:rFonts w:cs="Calibri"/>
          <w:color w:val="000000" w:themeColor="text1"/>
          <w:sz w:val="20"/>
          <w:szCs w:val="20"/>
        </w:rPr>
        <w:t>Zamawiającego</w:t>
      </w:r>
      <w:r w:rsidR="002753D2" w:rsidRPr="00F7372F">
        <w:rPr>
          <w:rFonts w:cs="Calibri"/>
          <w:color w:val="000000" w:themeColor="text1"/>
          <w:sz w:val="20"/>
          <w:szCs w:val="20"/>
        </w:rPr>
        <w:t>,</w:t>
      </w:r>
      <w:r w:rsidRPr="00F7372F">
        <w:rPr>
          <w:rFonts w:cs="Calibri"/>
          <w:color w:val="000000" w:themeColor="text1"/>
          <w:sz w:val="20"/>
          <w:szCs w:val="20"/>
        </w:rPr>
        <w:t xml:space="preserve"> ze wskazaniem zakresu zmian opisanych w </w:t>
      </w:r>
      <w:r w:rsidR="003B71E0" w:rsidRPr="00F7372F">
        <w:rPr>
          <w:rFonts w:cs="Calibri"/>
          <w:color w:val="000000" w:themeColor="text1"/>
          <w:sz w:val="20"/>
          <w:szCs w:val="20"/>
        </w:rPr>
        <w:t>lit</w:t>
      </w:r>
      <w:r w:rsidR="00D260AA" w:rsidRPr="00F7372F">
        <w:rPr>
          <w:rFonts w:cs="Calibri"/>
          <w:color w:val="000000" w:themeColor="text1"/>
          <w:sz w:val="20"/>
          <w:szCs w:val="20"/>
        </w:rPr>
        <w:t>.</w:t>
      </w:r>
      <w:r w:rsidR="003B71E0" w:rsidRPr="00F7372F">
        <w:rPr>
          <w:rFonts w:cs="Calibri"/>
          <w:color w:val="000000" w:themeColor="text1"/>
          <w:sz w:val="20"/>
          <w:szCs w:val="20"/>
        </w:rPr>
        <w:t xml:space="preserve"> a)</w:t>
      </w:r>
      <w:r w:rsidRPr="00F7372F">
        <w:rPr>
          <w:rFonts w:cs="Calibri"/>
          <w:color w:val="000000" w:themeColor="text1"/>
          <w:sz w:val="20"/>
          <w:szCs w:val="20"/>
        </w:rPr>
        <w:t xml:space="preserve"> powyżej,</w:t>
      </w:r>
    </w:p>
    <w:p w14:paraId="1BE3B641" w14:textId="01974761"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 xml:space="preserve">Zamawiający może jednokrotnie lub wielokrotnie skorzystać z prawa opcji, do wyczerpania wartości wskazanej w </w:t>
      </w:r>
      <w:r w:rsidR="009E649B" w:rsidRPr="00F7372F">
        <w:rPr>
          <w:rFonts w:cs="Calibri"/>
          <w:color w:val="000000" w:themeColor="text1"/>
          <w:sz w:val="20"/>
          <w:szCs w:val="20"/>
        </w:rPr>
        <w:t xml:space="preserve">Dziale IV ust. 2 pkt </w:t>
      </w:r>
      <w:r w:rsidR="006D4995" w:rsidRPr="00F7372F">
        <w:rPr>
          <w:rFonts w:cs="Calibri"/>
          <w:color w:val="000000" w:themeColor="text1"/>
          <w:sz w:val="20"/>
          <w:szCs w:val="20"/>
        </w:rPr>
        <w:t xml:space="preserve">2 </w:t>
      </w:r>
      <w:r w:rsidRPr="00F7372F">
        <w:rPr>
          <w:rFonts w:cs="Calibri"/>
          <w:color w:val="000000" w:themeColor="text1"/>
          <w:sz w:val="20"/>
          <w:szCs w:val="20"/>
        </w:rPr>
        <w:t>Umowy,</w:t>
      </w:r>
    </w:p>
    <w:p w14:paraId="09D3A39F" w14:textId="0CFEC2E3"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 xml:space="preserve">Opcja będzie rozliczana wg cen jednostkowych obowiązującej w </w:t>
      </w:r>
      <w:r w:rsidR="00C51E10" w:rsidRPr="00F7372F">
        <w:rPr>
          <w:rFonts w:cs="Calibri"/>
          <w:color w:val="000000" w:themeColor="text1"/>
          <w:sz w:val="20"/>
          <w:szCs w:val="20"/>
        </w:rPr>
        <w:t xml:space="preserve">pierwotnie </w:t>
      </w:r>
      <w:r w:rsidRPr="00F7372F">
        <w:rPr>
          <w:rFonts w:cs="Calibri"/>
          <w:color w:val="000000" w:themeColor="text1"/>
          <w:sz w:val="20"/>
          <w:szCs w:val="20"/>
        </w:rPr>
        <w:t>złożonej ofercie</w:t>
      </w:r>
      <w:r w:rsidR="000D265B" w:rsidRPr="00F7372F">
        <w:rPr>
          <w:rFonts w:cs="Calibri"/>
          <w:color w:val="000000" w:themeColor="text1"/>
          <w:sz w:val="20"/>
          <w:szCs w:val="20"/>
        </w:rPr>
        <w:t>,</w:t>
      </w:r>
      <w:r w:rsidRPr="00F7372F">
        <w:rPr>
          <w:rFonts w:cs="Calibri"/>
          <w:color w:val="000000" w:themeColor="text1"/>
          <w:sz w:val="20"/>
          <w:szCs w:val="20"/>
        </w:rPr>
        <w:t xml:space="preserve"> z </w:t>
      </w:r>
      <w:r w:rsidR="000D265B" w:rsidRPr="00F7372F">
        <w:rPr>
          <w:rFonts w:cs="Calibri"/>
          <w:color w:val="000000" w:themeColor="text1"/>
          <w:sz w:val="20"/>
          <w:szCs w:val="20"/>
        </w:rPr>
        <w:t>zastrzeżeniem</w:t>
      </w:r>
      <w:r w:rsidRPr="00F7372F">
        <w:rPr>
          <w:rFonts w:cs="Calibri"/>
          <w:color w:val="000000" w:themeColor="text1"/>
          <w:sz w:val="20"/>
          <w:szCs w:val="20"/>
        </w:rPr>
        <w:t xml:space="preserve"> </w:t>
      </w:r>
      <w:r w:rsidR="008A378E" w:rsidRPr="00F7372F">
        <w:rPr>
          <w:rFonts w:cs="Calibri"/>
          <w:color w:val="000000" w:themeColor="text1"/>
          <w:sz w:val="20"/>
          <w:szCs w:val="20"/>
        </w:rPr>
        <w:t>zmian</w:t>
      </w:r>
      <w:r w:rsidR="009E649B" w:rsidRPr="00F7372F">
        <w:rPr>
          <w:rFonts w:cs="Calibri"/>
          <w:color w:val="000000" w:themeColor="text1"/>
          <w:sz w:val="20"/>
          <w:szCs w:val="20"/>
        </w:rPr>
        <w:t xml:space="preserve"> </w:t>
      </w:r>
      <w:bookmarkStart w:id="1" w:name="_Hlk119836860"/>
      <w:r w:rsidR="000D265B" w:rsidRPr="00F7372F">
        <w:rPr>
          <w:rFonts w:cs="Calibri"/>
          <w:color w:val="000000" w:themeColor="text1"/>
          <w:sz w:val="20"/>
          <w:szCs w:val="20"/>
        </w:rPr>
        <w:t xml:space="preserve">wynagrodzenia </w:t>
      </w:r>
      <w:r w:rsidR="009E649B" w:rsidRPr="00F7372F">
        <w:rPr>
          <w:rFonts w:cs="Calibri"/>
          <w:color w:val="000000" w:themeColor="text1"/>
          <w:sz w:val="20"/>
          <w:szCs w:val="20"/>
        </w:rPr>
        <w:t xml:space="preserve"> opisanych w Dziale V </w:t>
      </w:r>
      <w:r w:rsidR="000D265B" w:rsidRPr="00F7372F">
        <w:rPr>
          <w:rFonts w:cs="Calibri"/>
          <w:color w:val="000000" w:themeColor="text1"/>
          <w:sz w:val="20"/>
          <w:szCs w:val="20"/>
        </w:rPr>
        <w:t xml:space="preserve">ust. 1 pkt 3 i 4 </w:t>
      </w:r>
      <w:r w:rsidR="009E649B" w:rsidRPr="00F7372F">
        <w:rPr>
          <w:rFonts w:cs="Calibri"/>
          <w:color w:val="000000" w:themeColor="text1"/>
          <w:sz w:val="20"/>
          <w:szCs w:val="20"/>
        </w:rPr>
        <w:t>Umowy</w:t>
      </w:r>
      <w:r w:rsidR="000D265B" w:rsidRPr="00F7372F">
        <w:rPr>
          <w:rFonts w:cs="Calibri"/>
          <w:color w:val="000000" w:themeColor="text1"/>
          <w:sz w:val="20"/>
          <w:szCs w:val="20"/>
        </w:rPr>
        <w:t>,</w:t>
      </w:r>
    </w:p>
    <w:bookmarkEnd w:id="1"/>
    <w:p w14:paraId="1738D398" w14:textId="3AB5CE6F"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 xml:space="preserve">Prawo opcji jest uprawnieniem zamawiającego, z którego może skorzystać. W przypadku nieskorzystania przez zamawiającego z prawa opcji wykonawcy nie przysługują żadne roszczenia z tego tytułu.  </w:t>
      </w:r>
    </w:p>
    <w:p w14:paraId="7A1A36F9" w14:textId="78D79CBE" w:rsidR="005A6B80" w:rsidRPr="00F7372F" w:rsidRDefault="005A6B80" w:rsidP="00E74E77">
      <w:pPr>
        <w:numPr>
          <w:ilvl w:val="0"/>
          <w:numId w:val="10"/>
        </w:numPr>
        <w:suppressAutoHyphens/>
        <w:spacing w:after="0" w:line="312" w:lineRule="auto"/>
        <w:ind w:left="851"/>
        <w:jc w:val="both"/>
        <w:rPr>
          <w:rFonts w:ascii="Calibri" w:eastAsia="Calibri" w:hAnsi="Calibri" w:cs="Calibri"/>
          <w:color w:val="000000" w:themeColor="text1"/>
          <w:sz w:val="20"/>
          <w:szCs w:val="20"/>
          <w:lang w:eastAsia="zh-CN"/>
        </w:rPr>
      </w:pPr>
      <w:r w:rsidRPr="00F7372F">
        <w:rPr>
          <w:rFonts w:ascii="Calibri" w:eastAsia="Calibri" w:hAnsi="Calibri" w:cs="Calibri"/>
          <w:color w:val="000000" w:themeColor="text1"/>
          <w:sz w:val="20"/>
          <w:szCs w:val="20"/>
          <w:lang w:eastAsia="zh-CN"/>
        </w:rPr>
        <w:t xml:space="preserve">Zmniejszenie  </w:t>
      </w:r>
      <w:r w:rsidR="00207309" w:rsidRPr="00F7372F">
        <w:rPr>
          <w:rFonts w:ascii="Calibri" w:eastAsia="Calibri" w:hAnsi="Calibri" w:cs="Calibri"/>
          <w:color w:val="000000" w:themeColor="text1"/>
          <w:sz w:val="20"/>
          <w:szCs w:val="20"/>
          <w:lang w:eastAsia="zh-CN"/>
        </w:rPr>
        <w:t>wartości zamówienia</w:t>
      </w:r>
      <w:r w:rsidRPr="00F7372F">
        <w:rPr>
          <w:rFonts w:ascii="Calibri" w:eastAsia="Calibri" w:hAnsi="Calibri" w:cs="Calibri"/>
          <w:color w:val="000000" w:themeColor="text1"/>
          <w:sz w:val="20"/>
          <w:szCs w:val="20"/>
          <w:lang w:eastAsia="zh-CN"/>
        </w:rPr>
        <w:t xml:space="preserve"> nastąpi na zasadzie, w zakresie i sposobie: </w:t>
      </w:r>
    </w:p>
    <w:p w14:paraId="5ABBD69B" w14:textId="1C019DCE" w:rsidR="005A6B80" w:rsidRPr="00F7372F" w:rsidRDefault="005A6B80"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odejmowanie PPE, zmniejszenie ilości energii</w:t>
      </w:r>
      <w:r w:rsidR="002B26A1">
        <w:rPr>
          <w:rFonts w:cs="Calibri"/>
          <w:color w:val="000000" w:themeColor="text1"/>
          <w:sz w:val="20"/>
          <w:szCs w:val="20"/>
        </w:rPr>
        <w:t>,</w:t>
      </w:r>
      <w:r w:rsidRPr="00F7372F">
        <w:rPr>
          <w:rFonts w:cs="Calibri"/>
          <w:color w:val="000000" w:themeColor="text1"/>
          <w:sz w:val="20"/>
          <w:szCs w:val="20"/>
        </w:rPr>
        <w:t xml:space="preserve"> </w:t>
      </w:r>
    </w:p>
    <w:p w14:paraId="7324E4BA" w14:textId="7F90A9F7" w:rsidR="005A6B80" w:rsidRPr="00F7372F"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z</w:t>
      </w:r>
      <w:r w:rsidR="005A6B80" w:rsidRPr="00F7372F">
        <w:rPr>
          <w:rFonts w:cs="Calibri"/>
          <w:color w:val="000000" w:themeColor="text1"/>
          <w:sz w:val="20"/>
          <w:szCs w:val="20"/>
        </w:rPr>
        <w:t>amawiający sporządzi jednostronne oświadczenie woli</w:t>
      </w:r>
      <w:r w:rsidR="002B26A1">
        <w:rPr>
          <w:rFonts w:cs="Calibri"/>
          <w:color w:val="000000" w:themeColor="text1"/>
          <w:sz w:val="20"/>
          <w:szCs w:val="20"/>
        </w:rPr>
        <w:t>,</w:t>
      </w:r>
      <w:r w:rsidR="005A6B80" w:rsidRPr="00F7372F">
        <w:rPr>
          <w:rFonts w:cs="Calibri"/>
          <w:color w:val="000000" w:themeColor="text1"/>
          <w:sz w:val="20"/>
          <w:szCs w:val="20"/>
        </w:rPr>
        <w:t xml:space="preserve"> w zakresie </w:t>
      </w:r>
      <w:r w:rsidR="00CA73BA">
        <w:rPr>
          <w:rFonts w:cs="Calibri"/>
          <w:color w:val="000000" w:themeColor="text1"/>
          <w:sz w:val="20"/>
          <w:szCs w:val="20"/>
        </w:rPr>
        <w:t>odjęcia PPE</w:t>
      </w:r>
      <w:r w:rsidR="005A6B80" w:rsidRPr="00F7372F">
        <w:rPr>
          <w:rFonts w:cs="Calibri"/>
          <w:color w:val="000000" w:themeColor="text1"/>
          <w:sz w:val="20"/>
          <w:szCs w:val="20"/>
        </w:rPr>
        <w:t>,</w:t>
      </w:r>
      <w:r w:rsidR="00CA73BA">
        <w:rPr>
          <w:rFonts w:cs="Calibri"/>
          <w:color w:val="000000" w:themeColor="text1"/>
          <w:sz w:val="20"/>
          <w:szCs w:val="20"/>
        </w:rPr>
        <w:t xml:space="preserve"> zmniejszenie ilości energii elektrycznej następuje automatycznie,</w:t>
      </w:r>
      <w:r w:rsidR="005A6B80" w:rsidRPr="00F7372F">
        <w:rPr>
          <w:rFonts w:cs="Calibri"/>
          <w:color w:val="000000" w:themeColor="text1"/>
          <w:sz w:val="20"/>
          <w:szCs w:val="20"/>
        </w:rPr>
        <w:t xml:space="preserve"> </w:t>
      </w:r>
    </w:p>
    <w:p w14:paraId="6967AD67" w14:textId="2E2053AE" w:rsidR="005A6B80" w:rsidRPr="00F7372F"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z</w:t>
      </w:r>
      <w:r w:rsidR="005A6B80" w:rsidRPr="00F7372F">
        <w:rPr>
          <w:rFonts w:cs="Calibri"/>
          <w:color w:val="000000" w:themeColor="text1"/>
          <w:sz w:val="20"/>
          <w:szCs w:val="20"/>
        </w:rPr>
        <w:t xml:space="preserve">amawiający może jednokrotnie lub wielokrotnie </w:t>
      </w:r>
      <w:r w:rsidR="003B71E0" w:rsidRPr="00F7372F">
        <w:rPr>
          <w:rFonts w:cs="Calibri"/>
          <w:color w:val="000000" w:themeColor="text1"/>
          <w:sz w:val="20"/>
          <w:szCs w:val="20"/>
        </w:rPr>
        <w:t xml:space="preserve">skorzystać z </w:t>
      </w:r>
      <w:r w:rsidR="005A6B80" w:rsidRPr="00F7372F">
        <w:rPr>
          <w:rFonts w:cs="Calibri"/>
          <w:color w:val="000000" w:themeColor="text1"/>
          <w:sz w:val="20"/>
          <w:szCs w:val="20"/>
        </w:rPr>
        <w:t xml:space="preserve"> przedmiotowego uprawnienia, </w:t>
      </w:r>
    </w:p>
    <w:p w14:paraId="11F28890" w14:textId="40904DD4" w:rsidR="000D265B" w:rsidRPr="00F7372F"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p</w:t>
      </w:r>
      <w:r w:rsidR="005A6B80" w:rsidRPr="00F7372F">
        <w:rPr>
          <w:rFonts w:cs="Calibri"/>
          <w:color w:val="000000" w:themeColor="text1"/>
          <w:sz w:val="20"/>
          <w:szCs w:val="20"/>
        </w:rPr>
        <w:t xml:space="preserve">rzedmiotowa zmiana nie będzie miała wpływu na wysokość  cen jednostkowych obowiązujących w </w:t>
      </w:r>
      <w:r w:rsidR="00C51E10" w:rsidRPr="00F7372F">
        <w:rPr>
          <w:rFonts w:cs="Calibri"/>
          <w:color w:val="000000" w:themeColor="text1"/>
          <w:sz w:val="20"/>
          <w:szCs w:val="20"/>
        </w:rPr>
        <w:t xml:space="preserve">pierwotnie </w:t>
      </w:r>
      <w:r w:rsidR="005A6B80" w:rsidRPr="00F7372F">
        <w:rPr>
          <w:rFonts w:cs="Calibri"/>
          <w:color w:val="000000" w:themeColor="text1"/>
          <w:sz w:val="20"/>
          <w:szCs w:val="20"/>
        </w:rPr>
        <w:t>złożonej ofercie</w:t>
      </w:r>
      <w:r w:rsidR="000D265B" w:rsidRPr="00F7372F">
        <w:rPr>
          <w:rFonts w:cs="Calibri"/>
          <w:color w:val="000000" w:themeColor="text1"/>
          <w:sz w:val="20"/>
          <w:szCs w:val="20"/>
        </w:rPr>
        <w:t>, z zastrzeżeniem zmian</w:t>
      </w:r>
      <w:r w:rsidR="005A6B80" w:rsidRPr="00F7372F">
        <w:rPr>
          <w:rFonts w:cs="Calibri"/>
          <w:color w:val="000000" w:themeColor="text1"/>
          <w:sz w:val="20"/>
          <w:szCs w:val="20"/>
        </w:rPr>
        <w:t xml:space="preserve"> </w:t>
      </w:r>
      <w:r w:rsidR="000D265B" w:rsidRPr="00F7372F">
        <w:rPr>
          <w:rFonts w:cs="Calibri"/>
          <w:color w:val="000000" w:themeColor="text1"/>
          <w:sz w:val="20"/>
          <w:szCs w:val="20"/>
        </w:rPr>
        <w:t>wynagrodzenia  opisanych w Dziale V ust. 1 pkt 3 i 4 Umowy,</w:t>
      </w:r>
    </w:p>
    <w:p w14:paraId="09587860" w14:textId="441C9F57" w:rsidR="005A6B80" w:rsidRPr="00F7372F"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w</w:t>
      </w:r>
      <w:r w:rsidR="005A6B80" w:rsidRPr="00F7372F">
        <w:rPr>
          <w:rFonts w:cs="Calibri"/>
          <w:color w:val="000000" w:themeColor="text1"/>
          <w:sz w:val="20"/>
          <w:szCs w:val="20"/>
        </w:rPr>
        <w:t xml:space="preserve"> przypadku nieskorzystania przez zamawiającego z prawa do zmniejszenia </w:t>
      </w:r>
      <w:r w:rsidR="002753D2" w:rsidRPr="00F7372F">
        <w:rPr>
          <w:rFonts w:cs="Calibri"/>
          <w:color w:val="000000" w:themeColor="text1"/>
          <w:sz w:val="20"/>
          <w:szCs w:val="20"/>
        </w:rPr>
        <w:t xml:space="preserve">wartości zamówienia </w:t>
      </w:r>
      <w:r w:rsidR="005A6B80" w:rsidRPr="00F7372F">
        <w:rPr>
          <w:rFonts w:cs="Calibri"/>
          <w:color w:val="000000" w:themeColor="text1"/>
          <w:sz w:val="20"/>
          <w:szCs w:val="20"/>
        </w:rPr>
        <w:t xml:space="preserve"> wykonawcy nie przysługują żadne roszczenia z tego tytułu.</w:t>
      </w:r>
    </w:p>
    <w:p w14:paraId="220EA104" w14:textId="2CE618F2" w:rsidR="005A6B80" w:rsidRPr="00F7372F" w:rsidRDefault="005A6B80" w:rsidP="00E74E77">
      <w:pPr>
        <w:numPr>
          <w:ilvl w:val="0"/>
          <w:numId w:val="10"/>
        </w:numPr>
        <w:suppressAutoHyphens/>
        <w:spacing w:after="0" w:line="312" w:lineRule="auto"/>
        <w:ind w:left="851" w:hanging="425"/>
        <w:jc w:val="both"/>
        <w:rPr>
          <w:rFonts w:ascii="Calibri" w:eastAsia="Calibri" w:hAnsi="Calibri" w:cs="Calibri"/>
          <w:color w:val="000000" w:themeColor="text1"/>
          <w:sz w:val="20"/>
          <w:szCs w:val="20"/>
          <w:lang w:eastAsia="zh-CN"/>
        </w:rPr>
      </w:pPr>
      <w:r w:rsidRPr="00F7372F">
        <w:rPr>
          <w:rFonts w:ascii="Calibri" w:eastAsia="Calibri" w:hAnsi="Calibri" w:cs="Calibri"/>
          <w:color w:val="000000" w:themeColor="text1"/>
          <w:sz w:val="20"/>
          <w:szCs w:val="20"/>
          <w:lang w:eastAsia="zh-CN"/>
        </w:rPr>
        <w:t xml:space="preserve">Zmiana </w:t>
      </w:r>
      <w:r w:rsidR="002753D2" w:rsidRPr="00F7372F">
        <w:rPr>
          <w:rFonts w:ascii="Calibri" w:eastAsia="Calibri" w:hAnsi="Calibri" w:cs="Calibri"/>
          <w:color w:val="000000" w:themeColor="text1"/>
          <w:sz w:val="20"/>
          <w:szCs w:val="20"/>
          <w:lang w:eastAsia="zh-CN"/>
        </w:rPr>
        <w:t xml:space="preserve">wartości zamówienia </w:t>
      </w:r>
      <w:r w:rsidRPr="00F7372F">
        <w:rPr>
          <w:rFonts w:ascii="Calibri" w:eastAsia="Calibri" w:hAnsi="Calibri" w:cs="Calibri"/>
          <w:color w:val="000000" w:themeColor="text1"/>
          <w:sz w:val="20"/>
          <w:szCs w:val="20"/>
          <w:lang w:eastAsia="zh-CN"/>
        </w:rPr>
        <w:t xml:space="preserve"> opisana w </w:t>
      </w:r>
      <w:r w:rsidR="003B71E0" w:rsidRPr="00F7372F">
        <w:rPr>
          <w:rFonts w:ascii="Calibri" w:eastAsia="Calibri" w:hAnsi="Calibri" w:cs="Calibri"/>
          <w:color w:val="000000" w:themeColor="text1"/>
          <w:sz w:val="20"/>
          <w:szCs w:val="20"/>
          <w:lang w:eastAsia="zh-CN"/>
        </w:rPr>
        <w:t>pkt  3,</w:t>
      </w:r>
      <w:r w:rsidR="00014178" w:rsidRPr="00F7372F">
        <w:rPr>
          <w:rFonts w:ascii="Calibri" w:eastAsia="Calibri" w:hAnsi="Calibri" w:cs="Calibri"/>
          <w:color w:val="000000" w:themeColor="text1"/>
          <w:sz w:val="20"/>
          <w:szCs w:val="20"/>
          <w:lang w:eastAsia="zh-CN"/>
        </w:rPr>
        <w:t xml:space="preserve"> </w:t>
      </w:r>
      <w:r w:rsidR="003B71E0" w:rsidRPr="00F7372F">
        <w:rPr>
          <w:rFonts w:ascii="Calibri" w:eastAsia="Calibri" w:hAnsi="Calibri" w:cs="Calibri"/>
          <w:color w:val="000000" w:themeColor="text1"/>
          <w:sz w:val="20"/>
          <w:szCs w:val="20"/>
          <w:lang w:eastAsia="zh-CN"/>
        </w:rPr>
        <w:t>4</w:t>
      </w:r>
      <w:r w:rsidRPr="00F7372F">
        <w:rPr>
          <w:rFonts w:ascii="Calibri" w:eastAsia="Calibri" w:hAnsi="Calibri" w:cs="Calibri"/>
          <w:color w:val="000000" w:themeColor="text1"/>
          <w:sz w:val="20"/>
          <w:szCs w:val="20"/>
          <w:lang w:eastAsia="zh-CN"/>
        </w:rPr>
        <w:t xml:space="preserve"> powyżej spowoduje zwiększenie lub zmniejszenie wynagrodzenia dla wykonawcy.</w:t>
      </w:r>
    </w:p>
    <w:p w14:paraId="61857186" w14:textId="7B2A54A0" w:rsidR="00B469FE" w:rsidRPr="00F7372F" w:rsidRDefault="00D12264" w:rsidP="00E74E77">
      <w:pPr>
        <w:pStyle w:val="Akapitzlist"/>
        <w:numPr>
          <w:ilvl w:val="0"/>
          <w:numId w:val="10"/>
        </w:numPr>
        <w:spacing w:line="312" w:lineRule="auto"/>
        <w:ind w:left="851" w:hanging="425"/>
        <w:jc w:val="both"/>
        <w:rPr>
          <w:rFonts w:cs="Calibri"/>
          <w:sz w:val="20"/>
          <w:szCs w:val="20"/>
        </w:rPr>
      </w:pPr>
      <w:r w:rsidRPr="00F7372F">
        <w:rPr>
          <w:rFonts w:cs="Calibri"/>
          <w:color w:val="000000" w:themeColor="text1"/>
          <w:sz w:val="20"/>
          <w:szCs w:val="20"/>
        </w:rPr>
        <w:t xml:space="preserve">Zamawiający ma prawo, w okresie obowiązywania Umowy do zmiany grup taryfowych, mocy umownej dla poszczególnych </w:t>
      </w:r>
      <w:r w:rsidRPr="00F7372F">
        <w:rPr>
          <w:rFonts w:cs="Calibri"/>
          <w:sz w:val="20"/>
          <w:szCs w:val="20"/>
        </w:rPr>
        <w:t xml:space="preserve">PPE określonych w załączniku nr </w:t>
      </w:r>
      <w:r w:rsidR="003C4540" w:rsidRPr="00F7372F">
        <w:rPr>
          <w:rFonts w:cs="Calibri"/>
          <w:sz w:val="20"/>
          <w:szCs w:val="20"/>
        </w:rPr>
        <w:t>……..</w:t>
      </w:r>
      <w:r w:rsidRPr="00F7372F">
        <w:rPr>
          <w:rFonts w:cs="Calibri"/>
          <w:sz w:val="20"/>
          <w:szCs w:val="20"/>
        </w:rPr>
        <w:t xml:space="preserve">do Umowy (załącznik nr 1 </w:t>
      </w:r>
      <w:r w:rsidR="006F3A98">
        <w:rPr>
          <w:rFonts w:cs="Calibri"/>
          <w:sz w:val="20"/>
          <w:szCs w:val="20"/>
        </w:rPr>
        <w:t xml:space="preserve">A </w:t>
      </w:r>
      <w:r w:rsidRPr="00F7372F">
        <w:rPr>
          <w:rFonts w:cs="Calibri"/>
          <w:sz w:val="20"/>
          <w:szCs w:val="20"/>
        </w:rPr>
        <w:t xml:space="preserve">do SWZ) po uprzednim uzgodnieniu warunków technicznych dokonania tych zmian z Operatorem Systemu Dystrybucyjnego, zwanym dalej OSD. Zmiany w Umowie następować będą na pisemne </w:t>
      </w:r>
      <w:r w:rsidRPr="00F7372F">
        <w:rPr>
          <w:rFonts w:cs="Calibri"/>
          <w:sz w:val="20"/>
          <w:szCs w:val="20"/>
        </w:rPr>
        <w:lastRenderedPageBreak/>
        <w:t>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r w:rsidR="00B469FE" w:rsidRPr="00F7372F">
        <w:rPr>
          <w:rFonts w:cs="Calibri"/>
          <w:sz w:val="20"/>
          <w:szCs w:val="20"/>
        </w:rPr>
        <w:t xml:space="preserve"> Zmiana grup taryfowych może się odbyć w obszarze grup taryfowych wskazanych w opisie przedmiotu zamówienia, stanowiącym Załącznik nr  1 </w:t>
      </w:r>
      <w:r w:rsidR="006F3A98">
        <w:rPr>
          <w:rFonts w:cs="Calibri"/>
          <w:sz w:val="20"/>
          <w:szCs w:val="20"/>
        </w:rPr>
        <w:t xml:space="preserve">A </w:t>
      </w:r>
      <w:r w:rsidR="00B469FE" w:rsidRPr="00F7372F">
        <w:rPr>
          <w:rFonts w:cs="Calibri"/>
          <w:sz w:val="20"/>
          <w:szCs w:val="20"/>
        </w:rPr>
        <w:t>do SWZ.</w:t>
      </w:r>
    </w:p>
    <w:p w14:paraId="2A1D7916" w14:textId="12822292" w:rsidR="008F3339" w:rsidRPr="00F7372F" w:rsidRDefault="008F3339" w:rsidP="00E74E77">
      <w:pPr>
        <w:numPr>
          <w:ilvl w:val="0"/>
          <w:numId w:val="10"/>
        </w:numPr>
        <w:tabs>
          <w:tab w:val="left" w:pos="567"/>
        </w:tabs>
        <w:suppressAutoHyphens/>
        <w:spacing w:after="0" w:line="312" w:lineRule="auto"/>
        <w:ind w:left="851" w:hanging="425"/>
        <w:jc w:val="both"/>
        <w:rPr>
          <w:rFonts w:ascii="Calibri" w:eastAsia="Calibri" w:hAnsi="Calibri" w:cs="Calibri"/>
          <w:sz w:val="20"/>
          <w:szCs w:val="20"/>
          <w:lang w:eastAsia="zh-CN"/>
        </w:rPr>
      </w:pPr>
      <w:r w:rsidRPr="00F7372F">
        <w:rPr>
          <w:rFonts w:ascii="Calibri" w:eastAsia="Calibri" w:hAnsi="Calibri" w:cs="Calibri"/>
          <w:sz w:val="20"/>
          <w:szCs w:val="20"/>
          <w:lang w:eastAsia="zh-CN"/>
        </w:rPr>
        <w:t xml:space="preserve">Szczegółowe informacje dotyczące poszczególnych punktów poboru w zakresie lokalizacji, grupy taryfowej, mocy itp. zostały </w:t>
      </w:r>
      <w:r w:rsidR="00BA5486" w:rsidRPr="00F7372F">
        <w:rPr>
          <w:rFonts w:ascii="Calibri" w:eastAsia="Calibri" w:hAnsi="Calibri" w:cs="Calibri"/>
          <w:sz w:val="20"/>
          <w:szCs w:val="20"/>
          <w:lang w:eastAsia="zh-CN"/>
        </w:rPr>
        <w:t>opisane</w:t>
      </w:r>
      <w:r w:rsidRPr="00F7372F">
        <w:rPr>
          <w:rFonts w:ascii="Calibri" w:eastAsia="Calibri" w:hAnsi="Calibri" w:cs="Calibri"/>
          <w:sz w:val="20"/>
          <w:szCs w:val="20"/>
          <w:lang w:eastAsia="zh-CN"/>
        </w:rPr>
        <w:t xml:space="preserve"> w </w:t>
      </w:r>
      <w:r w:rsidRPr="00F7372F">
        <w:rPr>
          <w:rFonts w:ascii="Calibri" w:eastAsia="Calibri" w:hAnsi="Calibri" w:cs="Calibri"/>
          <w:bCs/>
          <w:sz w:val="20"/>
          <w:szCs w:val="20"/>
          <w:lang w:eastAsia="zh-CN"/>
        </w:rPr>
        <w:t xml:space="preserve">załączniku nr </w:t>
      </w:r>
      <w:r w:rsidR="00D12264" w:rsidRPr="00F7372F">
        <w:rPr>
          <w:rFonts w:ascii="Calibri" w:eastAsia="Calibri" w:hAnsi="Calibri" w:cs="Calibri"/>
          <w:bCs/>
          <w:sz w:val="20"/>
          <w:szCs w:val="20"/>
          <w:lang w:eastAsia="zh-CN"/>
        </w:rPr>
        <w:t>…..</w:t>
      </w:r>
      <w:r w:rsidRPr="00F7372F">
        <w:rPr>
          <w:rFonts w:ascii="Calibri" w:eastAsia="Calibri" w:hAnsi="Calibri" w:cs="Calibri"/>
          <w:bCs/>
          <w:sz w:val="20"/>
          <w:szCs w:val="20"/>
          <w:lang w:eastAsia="zh-CN"/>
        </w:rPr>
        <w:t xml:space="preserve"> do Umowy</w:t>
      </w:r>
      <w:r w:rsidR="003C4540" w:rsidRPr="00F7372F">
        <w:rPr>
          <w:rFonts w:ascii="Calibri" w:eastAsia="Calibri" w:hAnsi="Calibri" w:cs="Calibri"/>
          <w:bCs/>
          <w:sz w:val="20"/>
          <w:szCs w:val="20"/>
          <w:lang w:eastAsia="zh-CN"/>
        </w:rPr>
        <w:t>.</w:t>
      </w:r>
    </w:p>
    <w:p w14:paraId="47BB15A9" w14:textId="2FB2AC89"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b/>
          <w:sz w:val="20"/>
          <w:szCs w:val="20"/>
          <w:lang w:eastAsia="zh-CN"/>
        </w:rPr>
        <w:t xml:space="preserve">II. WARUNKI SPRZEDAŻY. </w:t>
      </w:r>
    </w:p>
    <w:p w14:paraId="76E120AB" w14:textId="77777777" w:rsidR="00A0591A" w:rsidRPr="00F7372F" w:rsidRDefault="00F75A31" w:rsidP="00E74E77">
      <w:pPr>
        <w:numPr>
          <w:ilvl w:val="1"/>
          <w:numId w:val="10"/>
        </w:numPr>
        <w:spacing w:after="0" w:line="312" w:lineRule="auto"/>
        <w:ind w:left="426" w:hanging="426"/>
        <w:jc w:val="both"/>
        <w:rPr>
          <w:rFonts w:ascii="Calibri" w:hAnsi="Calibri" w:cs="Calibri"/>
          <w:sz w:val="20"/>
          <w:szCs w:val="20"/>
        </w:rPr>
      </w:pPr>
      <w:bookmarkStart w:id="2" w:name="_Hlk83363633"/>
      <w:r w:rsidRPr="00F7372F">
        <w:rPr>
          <w:rFonts w:ascii="Calibri" w:eastAsia="Calibri" w:hAnsi="Calibri" w:cs="Calibri"/>
          <w:sz w:val="20"/>
          <w:szCs w:val="20"/>
          <w:lang w:eastAsia="pl-PL"/>
        </w:rPr>
        <w:t xml:space="preserve">Kompleksowa dostawa energii elektrycznej odbywać się będzie </w:t>
      </w:r>
      <w:bookmarkEnd w:id="2"/>
      <w:r w:rsidR="00A0591A" w:rsidRPr="00F7372F">
        <w:rPr>
          <w:rFonts w:ascii="Calibri" w:eastAsia="Calibri" w:hAnsi="Calibri" w:cs="Calibri"/>
          <w:sz w:val="20"/>
          <w:szCs w:val="20"/>
          <w:lang w:eastAsia="pl-PL"/>
        </w:rPr>
        <w:t>na warunkach określonych przepisami ustawy z dnia 10 kwietnia 1997 r. – Prawo energetyczne oraz zgodnie z wydanymi do tej ustawy przepisami wykonawczymi w szczególności ze standardami jakości obsługi odbiorców określonymi w rozporządzeniu Ministra Klimatu i Środowiska Ministra z dnia 29 listopada 2022 r.  w sprawie szczegółowych zasad kształtowania i kalkulacji taryf oraz rozliczeń w obrocie energią elektryczną. Parametry jakościowe energii elektrycznej w części dystrybucyjnej reguluje rozporządzenie Ministra Klimatu i Środowiska z dnia 22 marca 2023 r. w sprawie szczegółowych warunków funkcjonowania systemu elektroenergetycznego.</w:t>
      </w:r>
    </w:p>
    <w:p w14:paraId="3F7C54A8" w14:textId="1522E613" w:rsidR="008F3339" w:rsidRPr="00F7372F" w:rsidRDefault="008F3339" w:rsidP="00E74E77">
      <w:pPr>
        <w:numPr>
          <w:ilvl w:val="1"/>
          <w:numId w:val="10"/>
        </w:numPr>
        <w:spacing w:after="0" w:line="312" w:lineRule="auto"/>
        <w:ind w:left="426" w:hanging="426"/>
        <w:jc w:val="both"/>
        <w:rPr>
          <w:rFonts w:ascii="Calibri" w:hAnsi="Calibri" w:cs="Calibri"/>
          <w:sz w:val="20"/>
          <w:szCs w:val="20"/>
        </w:rPr>
      </w:pPr>
      <w:r w:rsidRPr="00F7372F">
        <w:rPr>
          <w:rFonts w:ascii="Calibri" w:hAnsi="Calibri" w:cs="Calibri"/>
          <w:sz w:val="20"/>
          <w:szCs w:val="20"/>
        </w:rPr>
        <w:t xml:space="preserve">Sprzedaż odbywa się za pośrednictwem sieci dystrybucji należącej do Operatora Systemu Dystrybucyjnego (OSD) na obszarze, którego znajdują się miejsca dostarczenia energii elektrycznej. </w:t>
      </w:r>
    </w:p>
    <w:p w14:paraId="1FC88BC6" w14:textId="6A82769C" w:rsidR="008F3339" w:rsidRPr="00F7372F" w:rsidRDefault="00D12264"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W</w:t>
      </w:r>
      <w:r w:rsidR="008F3339" w:rsidRPr="00F7372F">
        <w:rPr>
          <w:rFonts w:cs="Calibri"/>
          <w:sz w:val="20"/>
          <w:szCs w:val="20"/>
        </w:rPr>
        <w:t>ykonawca oświadcza, że posiada aktualną koncesję na obrót energią elektryczną nr …………………………..… wydaną przez Prezesa Urzędu Regulacji Energetyki</w:t>
      </w:r>
      <w:r w:rsidR="00CF3358" w:rsidRPr="00F7372F">
        <w:rPr>
          <w:rFonts w:cs="Calibri"/>
          <w:sz w:val="20"/>
          <w:szCs w:val="20"/>
        </w:rPr>
        <w:t xml:space="preserve"> (dalej Prezesa URE)</w:t>
      </w:r>
      <w:r w:rsidR="008F3339" w:rsidRPr="00F7372F">
        <w:rPr>
          <w:rFonts w:cs="Calibri"/>
          <w:sz w:val="20"/>
          <w:szCs w:val="20"/>
        </w:rPr>
        <w:t xml:space="preserve">. </w:t>
      </w:r>
    </w:p>
    <w:p w14:paraId="6BA6DD21" w14:textId="4BFA53E6" w:rsidR="008F3339" w:rsidRPr="00F7372F" w:rsidRDefault="008F3339"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 xml:space="preserve">Wykonawca oświadcza, że zawarł Generalną Umowę Dystrybucyjną (GUDk) z OSD, w ramach której OSD zapewnia Wykonawcy świadczenie usługi kompleksowej na rzecz Zamawiającego. </w:t>
      </w:r>
    </w:p>
    <w:p w14:paraId="7B7E2FA6" w14:textId="4539A81A" w:rsidR="008F3339" w:rsidRPr="00F7372F" w:rsidRDefault="008F3339"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 xml:space="preserve">Wykonawca zobowiązuje się również do pełnienia funkcji podmiotu odpowiedzialnego za bilansowanie handlowe dla energii elektrycznej sprzedanej w ramach </w:t>
      </w:r>
      <w:r w:rsidR="003C4540" w:rsidRPr="00F7372F">
        <w:rPr>
          <w:rFonts w:cs="Calibri"/>
          <w:sz w:val="20"/>
          <w:szCs w:val="20"/>
        </w:rPr>
        <w:t xml:space="preserve">niniejszej </w:t>
      </w:r>
      <w:r w:rsidRPr="00F7372F">
        <w:rPr>
          <w:rFonts w:cs="Calibri"/>
          <w:sz w:val="20"/>
          <w:szCs w:val="20"/>
        </w:rPr>
        <w:t xml:space="preserve"> </w:t>
      </w:r>
      <w:r w:rsidR="003C4540" w:rsidRPr="00F7372F">
        <w:rPr>
          <w:rFonts w:cs="Calibri"/>
          <w:sz w:val="20"/>
          <w:szCs w:val="20"/>
        </w:rPr>
        <w:t>U</w:t>
      </w:r>
      <w:r w:rsidRPr="00F7372F">
        <w:rPr>
          <w:rFonts w:cs="Calibri"/>
          <w:sz w:val="20"/>
          <w:szCs w:val="20"/>
        </w:rPr>
        <w:t xml:space="preserve">mowy. Wykonawca dokonywać będzie bilansowania handlowego energii zakupionej przez Zamawiającego na podstawie standardowego profilu zużycia odpowiedniego dla odbiorców w grupach taryfowych. </w:t>
      </w:r>
    </w:p>
    <w:p w14:paraId="32F6EC77" w14:textId="42C75B12" w:rsidR="008F3339" w:rsidRPr="00F7372F" w:rsidRDefault="008F3339"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 xml:space="preserve">Koszty wynikające z dokonania bilansowania uwzględnione są w cenie energii elektrycznej określonej w ofercie – w zakresie zamówienia podstawowego oraz zmian opisanych w Dziale </w:t>
      </w:r>
      <w:r w:rsidR="00D12264" w:rsidRPr="00F7372F">
        <w:rPr>
          <w:rFonts w:cs="Calibri"/>
          <w:sz w:val="20"/>
          <w:szCs w:val="20"/>
        </w:rPr>
        <w:t>I</w:t>
      </w:r>
      <w:r w:rsidR="009C2499" w:rsidRPr="00F7372F">
        <w:rPr>
          <w:rFonts w:cs="Calibri"/>
          <w:sz w:val="20"/>
          <w:szCs w:val="20"/>
        </w:rPr>
        <w:t xml:space="preserve"> Postanowień Umowy</w:t>
      </w:r>
      <w:r w:rsidRPr="00F7372F">
        <w:rPr>
          <w:rFonts w:cs="Calibri"/>
          <w:sz w:val="20"/>
          <w:szCs w:val="20"/>
        </w:rPr>
        <w:t xml:space="preserve">. </w:t>
      </w:r>
    </w:p>
    <w:p w14:paraId="45DA6021" w14:textId="547278CD" w:rsidR="008F3339" w:rsidRPr="00F7372F" w:rsidRDefault="008F3339"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 xml:space="preserve">Dla każdego punktu poboru energii wymienionego w </w:t>
      </w:r>
      <w:r w:rsidRPr="00F7372F">
        <w:rPr>
          <w:rFonts w:cs="Calibri"/>
          <w:bCs/>
          <w:sz w:val="20"/>
          <w:szCs w:val="20"/>
        </w:rPr>
        <w:t xml:space="preserve">załączniku nr </w:t>
      </w:r>
      <w:r w:rsidR="00D12264" w:rsidRPr="00F7372F">
        <w:rPr>
          <w:rFonts w:cs="Calibri"/>
          <w:bCs/>
          <w:sz w:val="20"/>
          <w:szCs w:val="20"/>
        </w:rPr>
        <w:t>…..</w:t>
      </w:r>
      <w:r w:rsidRPr="00F7372F">
        <w:rPr>
          <w:rFonts w:cs="Calibri"/>
          <w:bCs/>
          <w:sz w:val="20"/>
          <w:szCs w:val="20"/>
        </w:rPr>
        <w:t xml:space="preserve"> do Umowy</w:t>
      </w:r>
      <w:r w:rsidRPr="00F7372F">
        <w:rPr>
          <w:rFonts w:cs="Calibri"/>
          <w:sz w:val="20"/>
          <w:szCs w:val="20"/>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w:t>
      </w:r>
      <w:r w:rsidR="003C4540" w:rsidRPr="00F7372F">
        <w:rPr>
          <w:rFonts w:cs="Calibri"/>
          <w:sz w:val="20"/>
          <w:szCs w:val="20"/>
        </w:rPr>
        <w:t>U</w:t>
      </w:r>
      <w:r w:rsidRPr="00F7372F">
        <w:rPr>
          <w:rFonts w:cs="Calibri"/>
          <w:sz w:val="20"/>
          <w:szCs w:val="20"/>
        </w:rPr>
        <w:t xml:space="preserve">mowy. </w:t>
      </w:r>
    </w:p>
    <w:p w14:paraId="47A483F8" w14:textId="77777777"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b/>
          <w:sz w:val="20"/>
          <w:szCs w:val="20"/>
          <w:lang w:eastAsia="zh-CN"/>
        </w:rPr>
        <w:t>III. CZAS TRWANIA UMOWY.</w:t>
      </w:r>
    </w:p>
    <w:p w14:paraId="21670D74" w14:textId="1E9061B2" w:rsidR="00D12264" w:rsidRPr="00F7372F" w:rsidRDefault="008F3339" w:rsidP="00E74E77">
      <w:pPr>
        <w:pStyle w:val="Akapitzlist"/>
        <w:numPr>
          <w:ilvl w:val="0"/>
          <w:numId w:val="12"/>
        </w:numPr>
        <w:spacing w:line="312" w:lineRule="auto"/>
        <w:ind w:left="426" w:hanging="426"/>
        <w:jc w:val="both"/>
        <w:rPr>
          <w:rFonts w:cs="Calibri"/>
          <w:sz w:val="20"/>
          <w:szCs w:val="20"/>
          <w:lang w:val="x-none"/>
        </w:rPr>
      </w:pPr>
      <w:r w:rsidRPr="00F7372F">
        <w:rPr>
          <w:rFonts w:cs="Calibri"/>
          <w:sz w:val="20"/>
          <w:szCs w:val="20"/>
        </w:rPr>
        <w:t xml:space="preserve">Strony ustalają termin realizacji przedmiotu </w:t>
      </w:r>
      <w:r w:rsidR="003C4540" w:rsidRPr="00F7372F">
        <w:rPr>
          <w:rFonts w:cs="Calibri"/>
          <w:sz w:val="20"/>
          <w:szCs w:val="20"/>
        </w:rPr>
        <w:t>U</w:t>
      </w:r>
      <w:r w:rsidRPr="00F7372F">
        <w:rPr>
          <w:rFonts w:cs="Calibri"/>
          <w:sz w:val="20"/>
          <w:szCs w:val="20"/>
        </w:rPr>
        <w:t xml:space="preserve">mowy: </w:t>
      </w:r>
      <w:r w:rsidR="00D12264" w:rsidRPr="00F7372F">
        <w:rPr>
          <w:rFonts w:cs="Calibri"/>
          <w:sz w:val="20"/>
          <w:szCs w:val="20"/>
        </w:rPr>
        <w:t>od 01.</w:t>
      </w:r>
      <w:r w:rsidR="006F3A98">
        <w:rPr>
          <w:rFonts w:cs="Calibri"/>
          <w:sz w:val="20"/>
          <w:szCs w:val="20"/>
        </w:rPr>
        <w:t>01</w:t>
      </w:r>
      <w:r w:rsidR="00D12264" w:rsidRPr="00F7372F">
        <w:rPr>
          <w:rFonts w:cs="Calibri"/>
          <w:sz w:val="20"/>
          <w:szCs w:val="20"/>
        </w:rPr>
        <w:t>.202</w:t>
      </w:r>
      <w:r w:rsidR="006F3A98">
        <w:rPr>
          <w:rFonts w:cs="Calibri"/>
          <w:sz w:val="20"/>
          <w:szCs w:val="20"/>
        </w:rPr>
        <w:t>4</w:t>
      </w:r>
      <w:r w:rsidR="00D12264" w:rsidRPr="00F7372F">
        <w:rPr>
          <w:rFonts w:cs="Calibri"/>
          <w:sz w:val="20"/>
          <w:szCs w:val="20"/>
        </w:rPr>
        <w:t xml:space="preserve"> r. do 31.</w:t>
      </w:r>
      <w:r w:rsidR="00D031DB" w:rsidRPr="00F7372F">
        <w:rPr>
          <w:rFonts w:cs="Calibri"/>
          <w:sz w:val="20"/>
          <w:szCs w:val="20"/>
        </w:rPr>
        <w:t>12</w:t>
      </w:r>
      <w:r w:rsidR="00D12264" w:rsidRPr="00F7372F">
        <w:rPr>
          <w:rFonts w:cs="Calibri"/>
          <w:sz w:val="20"/>
          <w:szCs w:val="20"/>
        </w:rPr>
        <w:t>.202</w:t>
      </w:r>
      <w:r w:rsidR="00A0591A" w:rsidRPr="00F7372F">
        <w:rPr>
          <w:rFonts w:cs="Calibri"/>
          <w:sz w:val="20"/>
          <w:szCs w:val="20"/>
        </w:rPr>
        <w:t>4</w:t>
      </w:r>
      <w:r w:rsidR="00D12264" w:rsidRPr="00F7372F">
        <w:rPr>
          <w:rFonts w:cs="Calibri"/>
          <w:sz w:val="20"/>
          <w:szCs w:val="20"/>
        </w:rPr>
        <w:t xml:space="preserve"> r., z zastrzeżeniem zapisów w pkt 1-</w:t>
      </w:r>
      <w:r w:rsidR="00C16102" w:rsidRPr="00F7372F">
        <w:rPr>
          <w:rFonts w:cs="Calibri"/>
          <w:sz w:val="20"/>
          <w:szCs w:val="20"/>
        </w:rPr>
        <w:t>2</w:t>
      </w:r>
      <w:r w:rsidR="00D12264" w:rsidRPr="00F7372F">
        <w:rPr>
          <w:rFonts w:cs="Calibri"/>
          <w:sz w:val="20"/>
          <w:szCs w:val="20"/>
        </w:rPr>
        <w:t>):</w:t>
      </w:r>
    </w:p>
    <w:p w14:paraId="25FEBA4E" w14:textId="47E0F102" w:rsidR="00D12264" w:rsidRPr="00F7372F" w:rsidRDefault="00D12264" w:rsidP="00E74E77">
      <w:pPr>
        <w:pStyle w:val="Akapitzlist"/>
        <w:numPr>
          <w:ilvl w:val="0"/>
          <w:numId w:val="13"/>
        </w:numPr>
        <w:spacing w:line="312" w:lineRule="auto"/>
        <w:ind w:left="851" w:hanging="425"/>
        <w:jc w:val="both"/>
        <w:rPr>
          <w:rFonts w:cs="Calibri"/>
          <w:sz w:val="20"/>
          <w:szCs w:val="20"/>
        </w:rPr>
      </w:pPr>
      <w:r w:rsidRPr="00F7372F">
        <w:rPr>
          <w:rFonts w:cs="Calibri"/>
          <w:sz w:val="20"/>
          <w:szCs w:val="20"/>
        </w:rPr>
        <w:t xml:space="preserve">Umowa  obowiązuje od dnia jej zawarcia, jednakże kompleksowa dostawa  energii elektrycznej będzie realizowana nie wcześniej, niż od dnia wskazanego w Załączniku nr 1 </w:t>
      </w:r>
      <w:r w:rsidR="006F3A98">
        <w:rPr>
          <w:rFonts w:cs="Calibri"/>
          <w:sz w:val="20"/>
          <w:szCs w:val="20"/>
        </w:rPr>
        <w:t xml:space="preserve">A </w:t>
      </w:r>
      <w:r w:rsidRPr="00F7372F">
        <w:rPr>
          <w:rFonts w:cs="Calibri"/>
          <w:sz w:val="20"/>
          <w:szCs w:val="20"/>
        </w:rPr>
        <w:t>do SWZ dla każdego PPE oddzielnie oraz po rozwiązaniu obecnie obowiązujących umów,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3E22A62E" w14:textId="67734134" w:rsidR="00D12264" w:rsidRPr="00F7372F" w:rsidRDefault="00D12264" w:rsidP="00E74E77">
      <w:pPr>
        <w:pStyle w:val="Akapitzlist"/>
        <w:numPr>
          <w:ilvl w:val="0"/>
          <w:numId w:val="13"/>
        </w:numPr>
        <w:spacing w:line="312" w:lineRule="auto"/>
        <w:ind w:left="851" w:hanging="425"/>
        <w:jc w:val="both"/>
        <w:rPr>
          <w:rFonts w:cs="Calibri"/>
          <w:sz w:val="20"/>
          <w:szCs w:val="20"/>
        </w:rPr>
      </w:pPr>
      <w:r w:rsidRPr="00F7372F">
        <w:rPr>
          <w:rFonts w:cs="Calibri"/>
          <w:sz w:val="20"/>
          <w:szCs w:val="20"/>
        </w:rPr>
        <w:t xml:space="preserve">Termin rozpoczęcia sprzedaży energii elektrycznej do poszczególnych PPE może także ulec zmianie, jeżeli zmiana ta wynika z okoliczności niezależnych od Stron, w szczególności z przedłużającej się procedury zmiany sprzedawcy, </w:t>
      </w:r>
      <w:r w:rsidR="009F6BDC" w:rsidRPr="00F7372F">
        <w:rPr>
          <w:rFonts w:cs="Calibri"/>
          <w:sz w:val="20"/>
          <w:szCs w:val="20"/>
        </w:rPr>
        <w:t xml:space="preserve">obowiązywania promocji cenowych </w:t>
      </w:r>
      <w:r w:rsidRPr="00F7372F">
        <w:rPr>
          <w:rFonts w:cs="Calibri"/>
          <w:sz w:val="20"/>
          <w:szCs w:val="20"/>
        </w:rPr>
        <w:t xml:space="preserve">o czas trwania przeszkody. Zmiana </w:t>
      </w:r>
      <w:r w:rsidRPr="00F7372F">
        <w:rPr>
          <w:rFonts w:cs="Calibri"/>
          <w:sz w:val="20"/>
          <w:szCs w:val="20"/>
        </w:rPr>
        <w:lastRenderedPageBreak/>
        <w:t>następuje automatycznie, nie wymaga złożenia oświadczenia woli przez Zamawiającego, przy czym pozostaje to bez wpływu na czas obowiązywania Umowy, wskazany w ust. 1</w:t>
      </w:r>
      <w:r w:rsidR="00BA5486" w:rsidRPr="00F7372F">
        <w:rPr>
          <w:rFonts w:cs="Calibri"/>
          <w:sz w:val="20"/>
          <w:szCs w:val="20"/>
        </w:rPr>
        <w:t xml:space="preserve"> </w:t>
      </w:r>
      <w:r w:rsidRPr="00F7372F">
        <w:rPr>
          <w:rFonts w:cs="Calibri"/>
          <w:sz w:val="20"/>
          <w:szCs w:val="20"/>
        </w:rPr>
        <w:t xml:space="preserve"> powyżej. </w:t>
      </w:r>
    </w:p>
    <w:p w14:paraId="2987A325" w14:textId="2C88A0BF" w:rsidR="00872CD2" w:rsidRDefault="00872CD2" w:rsidP="00E74E77">
      <w:pPr>
        <w:pStyle w:val="Akapitzlist"/>
        <w:numPr>
          <w:ilvl w:val="0"/>
          <w:numId w:val="12"/>
        </w:numPr>
        <w:spacing w:line="312" w:lineRule="auto"/>
        <w:ind w:left="426" w:hanging="426"/>
        <w:jc w:val="both"/>
        <w:rPr>
          <w:rFonts w:cs="Calibri"/>
          <w:sz w:val="20"/>
          <w:szCs w:val="20"/>
        </w:rPr>
      </w:pPr>
      <w:r w:rsidRPr="00F7372F">
        <w:rPr>
          <w:rFonts w:cs="Calibri"/>
          <w:sz w:val="20"/>
          <w:szCs w:val="20"/>
        </w:rPr>
        <w:t>Umowa zawarta jest na czas określony i wygasa w dniu 31.</w:t>
      </w:r>
      <w:r w:rsidR="001C46EE" w:rsidRPr="00F7372F">
        <w:rPr>
          <w:rFonts w:cs="Calibri"/>
          <w:sz w:val="20"/>
          <w:szCs w:val="20"/>
        </w:rPr>
        <w:t>12</w:t>
      </w:r>
      <w:r w:rsidRPr="00F7372F">
        <w:rPr>
          <w:rFonts w:cs="Calibri"/>
          <w:sz w:val="20"/>
          <w:szCs w:val="20"/>
        </w:rPr>
        <w:t>.202</w:t>
      </w:r>
      <w:r w:rsidR="00B95E0D" w:rsidRPr="00F7372F">
        <w:rPr>
          <w:rFonts w:cs="Calibri"/>
          <w:sz w:val="20"/>
          <w:szCs w:val="20"/>
        </w:rPr>
        <w:t>4</w:t>
      </w:r>
      <w:r w:rsidRPr="00F7372F">
        <w:rPr>
          <w:rFonts w:cs="Calibri"/>
          <w:sz w:val="20"/>
          <w:szCs w:val="20"/>
        </w:rPr>
        <w:t xml:space="preserve"> r. Umowa nie wymaga wypowiedzenia.</w:t>
      </w:r>
    </w:p>
    <w:p w14:paraId="14B176F9" w14:textId="772DDD95" w:rsidR="001B6288" w:rsidRPr="00F7372F" w:rsidRDefault="001B6288" w:rsidP="00E74E77">
      <w:pPr>
        <w:pStyle w:val="Akapitzlist"/>
        <w:numPr>
          <w:ilvl w:val="0"/>
          <w:numId w:val="12"/>
        </w:numPr>
        <w:spacing w:line="312" w:lineRule="auto"/>
        <w:ind w:left="426" w:hanging="426"/>
        <w:jc w:val="both"/>
        <w:rPr>
          <w:rFonts w:cs="Calibri"/>
          <w:sz w:val="20"/>
          <w:szCs w:val="20"/>
        </w:rPr>
      </w:pPr>
      <w:r w:rsidRPr="001B6288">
        <w:rPr>
          <w:rFonts w:cs="Calibri"/>
          <w:sz w:val="20"/>
          <w:szCs w:val="20"/>
        </w:rPr>
        <w:t>Umowa wchodzi w życie z dniem 01.01.2024 r., jednak nie wcześniej niż po rozwiązaniu umów dystrybucyjnych i po spełnieniu wszystkich warunków określonych przez OSD.</w:t>
      </w:r>
    </w:p>
    <w:p w14:paraId="7D1C2453" w14:textId="0C86DA87"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b/>
          <w:sz w:val="20"/>
          <w:szCs w:val="20"/>
          <w:lang w:eastAsia="zh-CN"/>
        </w:rPr>
        <w:t>IV. ZASADY ROZLICZENIA I PŁATNOŚCI, CENY JEDNOSTKOWE I STAWKI OPŁAT</w:t>
      </w:r>
      <w:r w:rsidR="0030655D" w:rsidRPr="00F7372F">
        <w:rPr>
          <w:rFonts w:ascii="Calibri" w:eastAsia="Calibri" w:hAnsi="Calibri" w:cs="Calibri"/>
          <w:b/>
          <w:sz w:val="20"/>
          <w:szCs w:val="20"/>
          <w:lang w:eastAsia="zh-CN"/>
        </w:rPr>
        <w:t>, WARTOŚĆ UMOWY.</w:t>
      </w:r>
    </w:p>
    <w:p w14:paraId="3BAA8674" w14:textId="3267A771" w:rsidR="008F3339" w:rsidRPr="00F7372F" w:rsidRDefault="00D12264" w:rsidP="00E74E77">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Fakturowanie</w:t>
      </w:r>
      <w:r w:rsidR="008F3339" w:rsidRPr="00F7372F">
        <w:rPr>
          <w:rFonts w:cs="Calibri"/>
          <w:sz w:val="20"/>
          <w:szCs w:val="20"/>
        </w:rPr>
        <w:t xml:space="preserve"> za dostarczoną energię elektryczną odbywać się będą na podstawie odczytów wskazań układów pomiarowo – na zasadach określonych w taryfie operatora systemu dystrybucyjnego i cen jednostkowych zawartych w ofercie Wykonawcy</w:t>
      </w:r>
      <w:r w:rsidRPr="00F7372F">
        <w:rPr>
          <w:rFonts w:cs="Calibri"/>
          <w:sz w:val="20"/>
          <w:szCs w:val="20"/>
        </w:rPr>
        <w:t>.</w:t>
      </w:r>
    </w:p>
    <w:p w14:paraId="77756CA9" w14:textId="6ADBFA67" w:rsidR="001E22F6" w:rsidRPr="00640BEB" w:rsidRDefault="008F3339" w:rsidP="008F15C6">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 xml:space="preserve">Ogółem wartość zamówienia </w:t>
      </w:r>
      <w:r w:rsidR="002B26A1">
        <w:rPr>
          <w:rFonts w:cs="Calibri"/>
          <w:sz w:val="20"/>
          <w:szCs w:val="20"/>
        </w:rPr>
        <w:t xml:space="preserve">podstawowego wraz z opcją </w:t>
      </w:r>
      <w:r w:rsidRPr="00F7372F">
        <w:rPr>
          <w:rFonts w:cs="Calibri"/>
          <w:sz w:val="20"/>
          <w:szCs w:val="20"/>
        </w:rPr>
        <w:t>dla kompleksowej usługi energii elektrycznej wynosi (kosz</w:t>
      </w:r>
      <w:r w:rsidR="00131871" w:rsidRPr="00F7372F">
        <w:rPr>
          <w:rFonts w:cs="Calibri"/>
          <w:sz w:val="20"/>
          <w:szCs w:val="20"/>
        </w:rPr>
        <w:t>t</w:t>
      </w:r>
      <w:r w:rsidRPr="00F7372F">
        <w:rPr>
          <w:rFonts w:cs="Calibri"/>
          <w:sz w:val="20"/>
          <w:szCs w:val="20"/>
        </w:rPr>
        <w:t>y usługi dystrybucji i dostawa energii czynnej</w:t>
      </w:r>
      <w:r w:rsidR="002B26A1">
        <w:rPr>
          <w:rFonts w:cs="Calibri"/>
          <w:sz w:val="20"/>
          <w:szCs w:val="20"/>
        </w:rPr>
        <w:t>_________________ brutto, w tym podatek VAT wg stawiki 23% wynosi:________________ , kwota netto:___________________, w tym kwota brutto dla zamówienia podstawowego wynosi ___________, dla opcji wynosi______________</w:t>
      </w:r>
      <w:r w:rsidR="001E22F6">
        <w:rPr>
          <w:rFonts w:cs="Calibri"/>
          <w:sz w:val="20"/>
          <w:szCs w:val="20"/>
        </w:rPr>
        <w:t>,</w:t>
      </w:r>
      <w:r w:rsidR="008F15C6">
        <w:rPr>
          <w:rFonts w:cs="Calibri"/>
          <w:sz w:val="20"/>
          <w:szCs w:val="20"/>
        </w:rPr>
        <w:t xml:space="preserve"> Z</w:t>
      </w:r>
      <w:r w:rsidR="008F15C6" w:rsidRPr="00640BEB">
        <w:rPr>
          <w:rFonts w:cs="Calibri"/>
          <w:sz w:val="20"/>
          <w:szCs w:val="20"/>
        </w:rPr>
        <w:t>amawiający samodzielnie będzie kontrolował wydatkowanie środków przeznaczonych na sfinansowanie zamówienia, w sposób umożliwiający rozliczenie z tytułu faktycznie pobranej energii, przed wykorzystaniem ww. środków</w:t>
      </w:r>
      <w:r w:rsidR="008F15C6">
        <w:rPr>
          <w:rFonts w:cs="Calibri"/>
          <w:sz w:val="20"/>
          <w:szCs w:val="20"/>
        </w:rPr>
        <w:t>.</w:t>
      </w:r>
    </w:p>
    <w:p w14:paraId="76A1A848" w14:textId="4E4AD443" w:rsidR="00B816A8" w:rsidRPr="002B26A1" w:rsidRDefault="00C16102" w:rsidP="002B26A1">
      <w:pPr>
        <w:pStyle w:val="Akapitzlist"/>
        <w:numPr>
          <w:ilvl w:val="0"/>
          <w:numId w:val="14"/>
        </w:numPr>
        <w:tabs>
          <w:tab w:val="left" w:pos="426"/>
        </w:tabs>
        <w:spacing w:line="312" w:lineRule="auto"/>
        <w:ind w:left="426" w:hanging="426"/>
        <w:jc w:val="both"/>
        <w:rPr>
          <w:rFonts w:cs="Calibri"/>
          <w:i/>
          <w:iCs/>
          <w:sz w:val="20"/>
          <w:szCs w:val="20"/>
        </w:rPr>
      </w:pPr>
      <w:r w:rsidRPr="002B26A1">
        <w:rPr>
          <w:rFonts w:cs="Calibri"/>
          <w:sz w:val="20"/>
          <w:szCs w:val="20"/>
        </w:rPr>
        <w:t xml:space="preserve">Wartość Umowy </w:t>
      </w:r>
      <w:r w:rsidR="00B95E0D" w:rsidRPr="002B26A1">
        <w:rPr>
          <w:rFonts w:cs="Calibri"/>
          <w:sz w:val="20"/>
          <w:szCs w:val="20"/>
        </w:rPr>
        <w:t xml:space="preserve"> (zamówienie podstawowe i prawo opcji) ulega zmianie na zasadach i w zakresie podanym Dziale V Postanowień  Umowy.</w:t>
      </w:r>
      <w:r w:rsidR="00915236" w:rsidRPr="002B26A1">
        <w:rPr>
          <w:rFonts w:cs="Calibri"/>
          <w:i/>
          <w:iCs/>
          <w:sz w:val="20"/>
          <w:szCs w:val="20"/>
        </w:rPr>
        <w:tab/>
      </w:r>
      <w:r w:rsidR="00461E44" w:rsidRPr="002B26A1">
        <w:rPr>
          <w:rFonts w:cs="Calibri"/>
          <w:i/>
          <w:iCs/>
          <w:sz w:val="20"/>
          <w:szCs w:val="20"/>
        </w:rPr>
        <w:tab/>
      </w:r>
      <w:r w:rsidR="00461E44" w:rsidRPr="002B26A1">
        <w:rPr>
          <w:rFonts w:cs="Calibri"/>
          <w:i/>
          <w:iCs/>
          <w:sz w:val="20"/>
          <w:szCs w:val="20"/>
        </w:rPr>
        <w:tab/>
      </w:r>
      <w:r w:rsidR="00461E44" w:rsidRPr="002B26A1">
        <w:rPr>
          <w:rFonts w:cs="Calibri"/>
          <w:i/>
          <w:iCs/>
          <w:sz w:val="20"/>
          <w:szCs w:val="20"/>
        </w:rPr>
        <w:tab/>
      </w:r>
    </w:p>
    <w:p w14:paraId="10AC339D" w14:textId="1CF0CB48" w:rsidR="00AD692F" w:rsidRPr="00F7372F" w:rsidRDefault="00D0030B" w:rsidP="00E32545">
      <w:pPr>
        <w:pStyle w:val="Akapitzlist"/>
        <w:numPr>
          <w:ilvl w:val="0"/>
          <w:numId w:val="14"/>
        </w:numPr>
        <w:spacing w:line="312" w:lineRule="auto"/>
        <w:ind w:left="426" w:hanging="426"/>
        <w:jc w:val="both"/>
        <w:rPr>
          <w:rFonts w:cs="Calibri"/>
          <w:sz w:val="20"/>
          <w:szCs w:val="20"/>
        </w:rPr>
      </w:pPr>
      <w:r w:rsidRPr="00F7372F">
        <w:rPr>
          <w:rFonts w:cs="Calibri"/>
          <w:sz w:val="20"/>
          <w:szCs w:val="20"/>
        </w:rPr>
        <w:t xml:space="preserve">Ceny jednostkowe netto za energię elektryczną zostaną ustalone na okres ważności </w:t>
      </w:r>
      <w:r w:rsidR="003C4540" w:rsidRPr="00F7372F">
        <w:rPr>
          <w:rFonts w:cs="Calibri"/>
          <w:sz w:val="20"/>
          <w:szCs w:val="20"/>
        </w:rPr>
        <w:t>U</w:t>
      </w:r>
      <w:r w:rsidRPr="00F7372F">
        <w:rPr>
          <w:rFonts w:cs="Calibri"/>
          <w:sz w:val="20"/>
          <w:szCs w:val="20"/>
        </w:rPr>
        <w:t>m</w:t>
      </w:r>
      <w:r w:rsidRPr="00F7372F">
        <w:rPr>
          <w:rFonts w:cs="Calibri"/>
          <w:color w:val="000000" w:themeColor="text1"/>
          <w:sz w:val="20"/>
          <w:szCs w:val="20"/>
        </w:rPr>
        <w:t>owy dla</w:t>
      </w:r>
      <w:r w:rsidR="00E32545" w:rsidRPr="00F7372F">
        <w:rPr>
          <w:rFonts w:cs="Calibri"/>
          <w:color w:val="000000" w:themeColor="text1"/>
          <w:sz w:val="20"/>
          <w:szCs w:val="20"/>
        </w:rPr>
        <w:t xml:space="preserve"> </w:t>
      </w:r>
      <w:r w:rsidRPr="00F7372F">
        <w:rPr>
          <w:rFonts w:cs="Calibri"/>
          <w:color w:val="000000" w:themeColor="text1"/>
          <w:sz w:val="20"/>
          <w:szCs w:val="20"/>
        </w:rPr>
        <w:t xml:space="preserve">całego zakresu zamówienia </w:t>
      </w:r>
      <w:r w:rsidR="00131871" w:rsidRPr="00F7372F">
        <w:rPr>
          <w:rFonts w:cs="Calibri"/>
          <w:color w:val="000000" w:themeColor="text1"/>
          <w:sz w:val="20"/>
          <w:szCs w:val="20"/>
        </w:rPr>
        <w:t xml:space="preserve">podstawowego i prawa opcji,  </w:t>
      </w:r>
      <w:r w:rsidRPr="00F7372F">
        <w:rPr>
          <w:rFonts w:cs="Calibri"/>
          <w:color w:val="000000" w:themeColor="text1"/>
          <w:sz w:val="20"/>
          <w:szCs w:val="20"/>
        </w:rPr>
        <w:t xml:space="preserve">z uwzględnieniem zmian opisanych Dziale </w:t>
      </w:r>
      <w:r w:rsidR="00102E76" w:rsidRPr="00F7372F">
        <w:rPr>
          <w:rFonts w:cs="Calibri"/>
          <w:color w:val="000000" w:themeColor="text1"/>
          <w:sz w:val="20"/>
          <w:szCs w:val="20"/>
        </w:rPr>
        <w:t>V</w:t>
      </w:r>
      <w:r w:rsidRPr="00F7372F">
        <w:rPr>
          <w:rFonts w:cs="Calibri"/>
          <w:color w:val="000000" w:themeColor="text1"/>
          <w:sz w:val="20"/>
          <w:szCs w:val="20"/>
        </w:rPr>
        <w:t xml:space="preserve"> ust. </w:t>
      </w:r>
      <w:r w:rsidR="00102E76" w:rsidRPr="00F7372F">
        <w:rPr>
          <w:rFonts w:cs="Calibri"/>
          <w:color w:val="000000" w:themeColor="text1"/>
          <w:sz w:val="20"/>
          <w:szCs w:val="20"/>
        </w:rPr>
        <w:t>1</w:t>
      </w:r>
      <w:r w:rsidRPr="00F7372F">
        <w:rPr>
          <w:rFonts w:cs="Calibri"/>
          <w:color w:val="000000" w:themeColor="text1"/>
          <w:sz w:val="20"/>
          <w:szCs w:val="20"/>
        </w:rPr>
        <w:t xml:space="preserve"> </w:t>
      </w:r>
      <w:r w:rsidR="004D70DC" w:rsidRPr="00F7372F">
        <w:rPr>
          <w:rFonts w:cs="Calibri"/>
          <w:sz w:val="20"/>
          <w:szCs w:val="20"/>
        </w:rPr>
        <w:t>Umowy</w:t>
      </w:r>
      <w:r w:rsidR="0069010A" w:rsidRPr="00F7372F">
        <w:rPr>
          <w:rFonts w:cs="Calibri"/>
          <w:sz w:val="20"/>
          <w:szCs w:val="20"/>
        </w:rPr>
        <w:t>.</w:t>
      </w:r>
      <w:r w:rsidR="007372BA" w:rsidRPr="00F7372F">
        <w:rPr>
          <w:rFonts w:cs="Calibri"/>
          <w:sz w:val="20"/>
          <w:szCs w:val="20"/>
        </w:rPr>
        <w:t xml:space="preserve"> </w:t>
      </w:r>
    </w:p>
    <w:p w14:paraId="6719CF6E" w14:textId="5CB34A6B" w:rsidR="00D0030B" w:rsidRPr="00F7372F" w:rsidRDefault="00D0030B" w:rsidP="00E32545">
      <w:pPr>
        <w:pStyle w:val="Akapitzlist"/>
        <w:numPr>
          <w:ilvl w:val="0"/>
          <w:numId w:val="14"/>
        </w:numPr>
        <w:tabs>
          <w:tab w:val="left" w:pos="426"/>
        </w:tabs>
        <w:spacing w:line="312" w:lineRule="auto"/>
        <w:ind w:left="426" w:hanging="426"/>
        <w:jc w:val="both"/>
        <w:rPr>
          <w:rFonts w:cs="Calibri"/>
          <w:sz w:val="20"/>
          <w:szCs w:val="20"/>
        </w:rPr>
      </w:pPr>
      <w:r w:rsidRPr="00F7372F">
        <w:rPr>
          <w:rFonts w:cs="Calibri"/>
          <w:sz w:val="20"/>
          <w:szCs w:val="20"/>
        </w:rPr>
        <w:t xml:space="preserve">W przypadku skorzystania przez Zamawiającego ze zmian </w:t>
      </w:r>
      <w:r w:rsidRPr="007F1189">
        <w:rPr>
          <w:rFonts w:cs="Calibri"/>
          <w:sz w:val="20"/>
          <w:szCs w:val="20"/>
        </w:rPr>
        <w:t xml:space="preserve">opisanych w Dziale I ust. 2 </w:t>
      </w:r>
      <w:r w:rsidR="00AC7A40" w:rsidRPr="007F1189">
        <w:rPr>
          <w:rFonts w:cs="Calibri"/>
          <w:sz w:val="20"/>
          <w:szCs w:val="20"/>
        </w:rPr>
        <w:t xml:space="preserve">pkt 2 </w:t>
      </w:r>
      <w:r w:rsidR="004D70DC" w:rsidRPr="007F1189">
        <w:rPr>
          <w:rFonts w:cs="Calibri"/>
          <w:sz w:val="20"/>
          <w:szCs w:val="20"/>
        </w:rPr>
        <w:t>Umowy</w:t>
      </w:r>
      <w:r w:rsidR="004D70DC" w:rsidRPr="00F7372F">
        <w:rPr>
          <w:rFonts w:cs="Calibri"/>
          <w:sz w:val="20"/>
          <w:szCs w:val="20"/>
        </w:rPr>
        <w:t xml:space="preserve"> </w:t>
      </w:r>
      <w:r w:rsidRPr="00F7372F">
        <w:rPr>
          <w:rFonts w:cs="Calibri"/>
          <w:sz w:val="20"/>
          <w:szCs w:val="20"/>
        </w:rPr>
        <w:t>zostaną zastosowane stawki (ceny jednostkowe netto za energię elektryczną</w:t>
      </w:r>
      <w:r w:rsidR="00AC7A40" w:rsidRPr="00F7372F">
        <w:rPr>
          <w:rFonts w:cs="Calibri"/>
          <w:sz w:val="20"/>
          <w:szCs w:val="20"/>
        </w:rPr>
        <w:t xml:space="preserve"> i usługę dystrybucji</w:t>
      </w:r>
      <w:r w:rsidRPr="00F7372F">
        <w:rPr>
          <w:rFonts w:cs="Calibri"/>
          <w:sz w:val="20"/>
          <w:szCs w:val="20"/>
        </w:rPr>
        <w:t xml:space="preserve">) w wysokości i na zasadach określonych jak dla zamówienia </w:t>
      </w:r>
      <w:r w:rsidR="00131871" w:rsidRPr="00F7372F">
        <w:rPr>
          <w:rFonts w:cs="Calibri"/>
          <w:sz w:val="20"/>
          <w:szCs w:val="20"/>
        </w:rPr>
        <w:t>podstawowego</w:t>
      </w:r>
      <w:r w:rsidRPr="00F7372F">
        <w:rPr>
          <w:rFonts w:cs="Calibri"/>
          <w:sz w:val="20"/>
          <w:szCs w:val="20"/>
        </w:rPr>
        <w:t>.</w:t>
      </w:r>
    </w:p>
    <w:p w14:paraId="5199605F" w14:textId="48276F61" w:rsidR="008F3339" w:rsidRPr="00F7372F" w:rsidRDefault="006604A0"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Wynagrodzenie płatne będzie przez Zamawiającego w terminie do 30 dni od dnia wystawienia przez Wykonawcę prawidłowej pod względem formalnym i merytorycznym faktury</w:t>
      </w:r>
      <w:r w:rsidR="008F3339" w:rsidRPr="00F7372F">
        <w:rPr>
          <w:rFonts w:cs="Calibri"/>
          <w:sz w:val="20"/>
          <w:szCs w:val="20"/>
        </w:rPr>
        <w:t xml:space="preserve">. Za dzień zapłaty uznaje się datę uznania rachunku bankowego Wykonawcy. </w:t>
      </w:r>
    </w:p>
    <w:p w14:paraId="0412ED83" w14:textId="184469B9" w:rsidR="008F3339" w:rsidRPr="00F7372F"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652E7BA0" w14:textId="2D2A5E77" w:rsidR="008F3339" w:rsidRPr="00F7372F"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43499C71" w14:textId="1A176583" w:rsidR="008F3339" w:rsidRPr="00F7372F"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 xml:space="preserve">W przypadku niedotrzymania terminu płatności faktur Wykonawca może obciążyć Zamawiającego odsetkami ustawowymi. </w:t>
      </w:r>
    </w:p>
    <w:p w14:paraId="7A03636E" w14:textId="4612FF00" w:rsidR="008F3339" w:rsidRPr="00F7372F"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43607818" w14:textId="4FBCB611" w:rsidR="00E32545" w:rsidRPr="00F7372F" w:rsidRDefault="00717FB4"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 xml:space="preserve">W przypadku dodania PPE rozliczanych wg taryfy GXX, będą one rozliczane </w:t>
      </w:r>
      <w:r w:rsidR="00E32545" w:rsidRPr="00F7372F">
        <w:rPr>
          <w:rFonts w:cs="Calibri"/>
          <w:sz w:val="20"/>
          <w:szCs w:val="20"/>
        </w:rPr>
        <w:t>wg cen obowiązując</w:t>
      </w:r>
      <w:r w:rsidRPr="00F7372F">
        <w:rPr>
          <w:rFonts w:cs="Calibri"/>
          <w:sz w:val="20"/>
          <w:szCs w:val="20"/>
        </w:rPr>
        <w:t>ych</w:t>
      </w:r>
      <w:r w:rsidR="00E32545" w:rsidRPr="00F7372F">
        <w:rPr>
          <w:rFonts w:cs="Calibri"/>
          <w:sz w:val="20"/>
          <w:szCs w:val="20"/>
        </w:rPr>
        <w:t xml:space="preserve"> w taryfie sprzedawcy zatwierdzonej przez Prezesa URE.</w:t>
      </w:r>
    </w:p>
    <w:p w14:paraId="730A84C0" w14:textId="7B566D02"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sz w:val="20"/>
          <w:szCs w:val="20"/>
          <w:lang w:eastAsia="zh-CN"/>
        </w:rPr>
        <w:t xml:space="preserve"> </w:t>
      </w:r>
      <w:r w:rsidRPr="00F7372F">
        <w:rPr>
          <w:rFonts w:ascii="Calibri" w:eastAsia="Calibri" w:hAnsi="Calibri" w:cs="Calibri"/>
          <w:b/>
          <w:sz w:val="20"/>
          <w:szCs w:val="20"/>
          <w:lang w:eastAsia="zh-CN"/>
        </w:rPr>
        <w:t>V. ZMIANA UMOWY.</w:t>
      </w:r>
    </w:p>
    <w:p w14:paraId="56F66BD4" w14:textId="755CD3AB" w:rsidR="00D0030B" w:rsidRPr="00F7372F" w:rsidRDefault="00D0030B" w:rsidP="00E74E77">
      <w:pPr>
        <w:widowControl w:val="0"/>
        <w:numPr>
          <w:ilvl w:val="1"/>
          <w:numId w:val="16"/>
        </w:numPr>
        <w:suppressAutoHyphens/>
        <w:autoSpaceDN w:val="0"/>
        <w:spacing w:after="0" w:line="312" w:lineRule="auto"/>
        <w:ind w:left="426" w:hanging="426"/>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 xml:space="preserve">Zgodnie z treścią art. 455 ust. 1 </w:t>
      </w:r>
      <w:r w:rsidRPr="00F7372F">
        <w:rPr>
          <w:rFonts w:ascii="Calibri" w:eastAsia="SimSun, 宋体" w:hAnsi="Calibri" w:cs="Calibri"/>
          <w:color w:val="000000" w:themeColor="text1"/>
          <w:kern w:val="3"/>
          <w:sz w:val="20"/>
          <w:szCs w:val="20"/>
          <w:lang w:eastAsia="zh-CN"/>
        </w:rPr>
        <w:t xml:space="preserve">pkt 1 </w:t>
      </w:r>
      <w:r w:rsidR="00102E76" w:rsidRPr="00F7372F">
        <w:rPr>
          <w:rFonts w:ascii="Calibri" w:eastAsia="SimSun, 宋体" w:hAnsi="Calibri" w:cs="Calibri"/>
          <w:color w:val="000000" w:themeColor="text1"/>
          <w:kern w:val="3"/>
          <w:sz w:val="20"/>
          <w:szCs w:val="20"/>
          <w:lang w:eastAsia="zh-CN"/>
        </w:rPr>
        <w:t xml:space="preserve">i art. 439  </w:t>
      </w:r>
      <w:r w:rsidRPr="00F7372F">
        <w:rPr>
          <w:rFonts w:ascii="Calibri" w:eastAsia="SimSun, 宋体" w:hAnsi="Calibri" w:cs="Calibri"/>
          <w:color w:val="000000" w:themeColor="text1"/>
          <w:kern w:val="3"/>
          <w:sz w:val="20"/>
          <w:szCs w:val="20"/>
          <w:lang w:eastAsia="zh-CN"/>
        </w:rPr>
        <w:t xml:space="preserve">ustawy </w:t>
      </w:r>
      <w:r w:rsidRPr="00F7372F">
        <w:rPr>
          <w:rFonts w:ascii="Calibri" w:eastAsia="SimSun, 宋体" w:hAnsi="Calibri" w:cs="Calibri"/>
          <w:kern w:val="3"/>
          <w:sz w:val="20"/>
          <w:szCs w:val="20"/>
          <w:lang w:eastAsia="zh-CN"/>
        </w:rPr>
        <w:t>Pzp Zamawiający dopuszcza wprowadzenie zmian postanowień Umowy w stosunku do treści oferty, w zakresie:</w:t>
      </w:r>
    </w:p>
    <w:p w14:paraId="3A98F534" w14:textId="00BE2B3D" w:rsidR="005944AA" w:rsidRPr="00F7372F" w:rsidRDefault="001D7D69" w:rsidP="00E74E77">
      <w:pPr>
        <w:pStyle w:val="Akapitzlist"/>
        <w:numPr>
          <w:ilvl w:val="0"/>
          <w:numId w:val="17"/>
        </w:numPr>
        <w:spacing w:line="312" w:lineRule="auto"/>
        <w:ind w:left="851" w:hanging="425"/>
        <w:jc w:val="both"/>
        <w:rPr>
          <w:rFonts w:eastAsia="SimSun, 宋体" w:cs="Calibri"/>
          <w:kern w:val="3"/>
          <w:sz w:val="20"/>
          <w:szCs w:val="20"/>
        </w:rPr>
      </w:pPr>
      <w:r w:rsidRPr="00F7372F">
        <w:rPr>
          <w:rFonts w:eastAsia="SimSun, 宋体" w:cs="Calibri"/>
          <w:kern w:val="3"/>
          <w:sz w:val="20"/>
          <w:szCs w:val="20"/>
        </w:rPr>
        <w:t>P</w:t>
      </w:r>
      <w:r w:rsidR="005944AA" w:rsidRPr="00F7372F">
        <w:rPr>
          <w:rFonts w:eastAsia="SimSun, 宋体" w:cs="Calibri"/>
          <w:kern w:val="3"/>
          <w:sz w:val="20"/>
          <w:szCs w:val="20"/>
        </w:rPr>
        <w:t>rzedmiotu zamówienia</w:t>
      </w:r>
      <w:r w:rsidR="00C44B17" w:rsidRPr="00F7372F">
        <w:rPr>
          <w:rFonts w:eastAsia="SimSun, 宋体" w:cs="Calibri"/>
          <w:kern w:val="3"/>
          <w:sz w:val="20"/>
          <w:szCs w:val="20"/>
        </w:rPr>
        <w:t xml:space="preserve"> w przypadku</w:t>
      </w:r>
      <w:r w:rsidR="00E30998" w:rsidRPr="00F7372F">
        <w:rPr>
          <w:rFonts w:eastAsia="SimSun, 宋体" w:cs="Calibri"/>
          <w:kern w:val="3"/>
          <w:sz w:val="20"/>
          <w:szCs w:val="20"/>
        </w:rPr>
        <w:t>:</w:t>
      </w:r>
    </w:p>
    <w:p w14:paraId="5C5860C6" w14:textId="4AF9D953" w:rsidR="005944AA" w:rsidRPr="00F7372F" w:rsidRDefault="005944AA" w:rsidP="00E74E77">
      <w:pPr>
        <w:pStyle w:val="Akapitzlist"/>
        <w:numPr>
          <w:ilvl w:val="0"/>
          <w:numId w:val="33"/>
        </w:numPr>
        <w:spacing w:line="312" w:lineRule="auto"/>
        <w:ind w:left="1134"/>
        <w:jc w:val="both"/>
        <w:rPr>
          <w:rFonts w:eastAsia="SimSun, 宋体" w:cs="Calibri"/>
          <w:kern w:val="3"/>
          <w:sz w:val="20"/>
          <w:szCs w:val="20"/>
        </w:rPr>
      </w:pPr>
      <w:r w:rsidRPr="00F7372F">
        <w:rPr>
          <w:rFonts w:eastAsia="SimSun, 宋体" w:cs="Calibri"/>
          <w:kern w:val="3"/>
          <w:sz w:val="20"/>
          <w:szCs w:val="20"/>
        </w:rPr>
        <w:lastRenderedPageBreak/>
        <w:t xml:space="preserve">zmiany </w:t>
      </w:r>
      <w:r w:rsidR="00C16102" w:rsidRPr="00F7372F">
        <w:rPr>
          <w:rFonts w:eastAsia="SimSun, 宋体" w:cs="Calibri"/>
          <w:kern w:val="3"/>
          <w:sz w:val="20"/>
          <w:szCs w:val="20"/>
        </w:rPr>
        <w:t xml:space="preserve">przez Zamawiającego </w:t>
      </w:r>
      <w:r w:rsidRPr="00F7372F">
        <w:rPr>
          <w:rFonts w:eastAsia="SimSun, 宋体" w:cs="Calibri"/>
          <w:kern w:val="3"/>
          <w:sz w:val="20"/>
          <w:szCs w:val="20"/>
        </w:rPr>
        <w:t>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jednostronnego oświadczenia woli Zamawiającego  w zakresie dokonanej zmiany parametrów dystrybucji</w:t>
      </w:r>
      <w:r w:rsidR="00E72EA7" w:rsidRPr="00F7372F">
        <w:rPr>
          <w:rFonts w:eastAsia="SimSun, 宋体" w:cs="Calibri"/>
          <w:kern w:val="3"/>
          <w:sz w:val="20"/>
          <w:szCs w:val="20"/>
        </w:rPr>
        <w:t>,</w:t>
      </w:r>
    </w:p>
    <w:p w14:paraId="3CCFF221" w14:textId="69F3E95A" w:rsidR="005944AA" w:rsidRPr="00F7372F" w:rsidRDefault="005944AA" w:rsidP="00E74E77">
      <w:pPr>
        <w:pStyle w:val="Akapitzlist"/>
        <w:numPr>
          <w:ilvl w:val="0"/>
          <w:numId w:val="33"/>
        </w:numPr>
        <w:spacing w:line="312" w:lineRule="auto"/>
        <w:ind w:left="1134" w:hanging="283"/>
        <w:jc w:val="both"/>
        <w:rPr>
          <w:rFonts w:eastAsia="SimSun, 宋体" w:cs="Calibri"/>
          <w:kern w:val="3"/>
          <w:sz w:val="20"/>
          <w:szCs w:val="20"/>
        </w:rPr>
      </w:pPr>
      <w:r w:rsidRPr="00F7372F">
        <w:rPr>
          <w:rFonts w:eastAsia="SimSun, 宋体" w:cs="Calibri"/>
          <w:kern w:val="3"/>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4211089F" w14:textId="10E81E3D" w:rsidR="005944AA" w:rsidRPr="00F7372F" w:rsidRDefault="005944AA" w:rsidP="00E74E77">
      <w:pPr>
        <w:pStyle w:val="Akapitzlist"/>
        <w:numPr>
          <w:ilvl w:val="0"/>
          <w:numId w:val="33"/>
        </w:numPr>
        <w:spacing w:line="312" w:lineRule="auto"/>
        <w:ind w:left="1134" w:hanging="283"/>
        <w:jc w:val="both"/>
        <w:rPr>
          <w:rFonts w:eastAsia="SimSun, 宋体" w:cs="Calibri"/>
          <w:kern w:val="3"/>
          <w:sz w:val="20"/>
          <w:szCs w:val="20"/>
        </w:rPr>
      </w:pPr>
      <w:r w:rsidRPr="00F7372F">
        <w:rPr>
          <w:rFonts w:eastAsia="SimSun, 宋体" w:cs="Calibri"/>
          <w:kern w:val="3"/>
          <w:sz w:val="20"/>
          <w:szCs w:val="20"/>
        </w:rPr>
        <w:t>zmiany sposobu  wykonania Przedmiotu Umowy</w:t>
      </w:r>
      <w:r w:rsidR="00C16102" w:rsidRPr="00F7372F">
        <w:rPr>
          <w:rFonts w:eastAsia="SimSun, 宋体" w:cs="Calibri"/>
          <w:kern w:val="3"/>
          <w:sz w:val="20"/>
          <w:szCs w:val="20"/>
        </w:rPr>
        <w:t>,</w:t>
      </w:r>
      <w:r w:rsidRPr="00F7372F">
        <w:rPr>
          <w:rFonts w:eastAsia="SimSun, 宋体" w:cs="Calibri"/>
          <w:kern w:val="3"/>
          <w:sz w:val="20"/>
          <w:szCs w:val="20"/>
        </w:rPr>
        <w:t xml:space="preserve"> w przypadku zmiany regulacji prawnych odnoszących się do praw i obowiązków Stron Umowy, wprowadzonych po zawarciu Umowy, wywołujących  niezbędną potrzebę zmiany sposobu realizacji Umowy- zmiany te mogą spowodować zmianę ilości punktów PPE,  grupy taryfowej lub wartości zawartej Umowy. Zmiana wymaga zgody Stron Umowy. Zmiana wymaga sporządzenia aneksu do </w:t>
      </w:r>
      <w:r w:rsidR="003B45E8" w:rsidRPr="00F7372F">
        <w:rPr>
          <w:rFonts w:eastAsia="SimSun, 宋体" w:cs="Calibri"/>
          <w:kern w:val="3"/>
          <w:sz w:val="20"/>
          <w:szCs w:val="20"/>
        </w:rPr>
        <w:t>U</w:t>
      </w:r>
      <w:r w:rsidRPr="00F7372F">
        <w:rPr>
          <w:rFonts w:eastAsia="SimSun, 宋体" w:cs="Calibri"/>
          <w:kern w:val="3"/>
          <w:sz w:val="20"/>
          <w:szCs w:val="20"/>
        </w:rPr>
        <w:t xml:space="preserve">mowy, </w:t>
      </w:r>
    </w:p>
    <w:p w14:paraId="1E79B737" w14:textId="0E89A3AC" w:rsidR="00E30998" w:rsidRPr="00F7372F" w:rsidRDefault="00E30998" w:rsidP="00E74E77">
      <w:pPr>
        <w:pStyle w:val="Akapitzlist"/>
        <w:numPr>
          <w:ilvl w:val="0"/>
          <w:numId w:val="33"/>
        </w:numPr>
        <w:spacing w:line="312" w:lineRule="auto"/>
        <w:ind w:left="1134" w:hanging="283"/>
        <w:jc w:val="both"/>
        <w:rPr>
          <w:rFonts w:eastAsia="SimSun, 宋体" w:cs="Calibri"/>
          <w:kern w:val="3"/>
          <w:sz w:val="20"/>
          <w:szCs w:val="20"/>
        </w:rPr>
      </w:pPr>
      <w:r w:rsidRPr="00F7372F">
        <w:rPr>
          <w:rFonts w:eastAsia="SimSun, 宋体" w:cs="Calibri"/>
          <w:kern w:val="3"/>
          <w:sz w:val="20"/>
          <w:szCs w:val="20"/>
        </w:rPr>
        <w:t xml:space="preserve">zmiany w zakresie minimalnej </w:t>
      </w:r>
      <w:r w:rsidR="00BC68E3">
        <w:rPr>
          <w:rFonts w:eastAsia="SimSun, 宋体" w:cs="Calibri"/>
          <w:kern w:val="3"/>
          <w:sz w:val="20"/>
          <w:szCs w:val="20"/>
        </w:rPr>
        <w:t xml:space="preserve">ilości energii </w:t>
      </w:r>
      <w:r w:rsidRPr="00F7372F">
        <w:rPr>
          <w:rFonts w:eastAsia="SimSun, 宋体" w:cs="Calibri"/>
          <w:kern w:val="3"/>
          <w:sz w:val="20"/>
          <w:szCs w:val="20"/>
        </w:rPr>
        <w:t xml:space="preserve">energii wskazanej w </w:t>
      </w:r>
      <w:r w:rsidR="00207860" w:rsidRPr="00F7372F">
        <w:rPr>
          <w:rFonts w:eastAsia="SimSun, 宋体" w:cs="Calibri"/>
          <w:kern w:val="3"/>
          <w:sz w:val="20"/>
          <w:szCs w:val="20"/>
        </w:rPr>
        <w:t>Dziale I ust. 2 pkt 2</w:t>
      </w:r>
      <w:r w:rsidRPr="00F7372F">
        <w:rPr>
          <w:rFonts w:eastAsia="SimSun, 宋体" w:cs="Calibri"/>
          <w:kern w:val="3"/>
          <w:sz w:val="20"/>
          <w:szCs w:val="20"/>
        </w:rPr>
        <w:t xml:space="preserve"> Umowy, z przyczyn niemożliwych do przewidzenia przez Zamawiającego, w szczególności z przyczyn społeczno-gospodarczo-ekonomicznych. Zmiana odbywa się automatycznie, nie wymaga zawarcia aneksu.</w:t>
      </w:r>
    </w:p>
    <w:p w14:paraId="3C7BED4D" w14:textId="6799F38C" w:rsidR="005944AA" w:rsidRPr="00F7372F" w:rsidRDefault="005944AA" w:rsidP="00E74E77">
      <w:pPr>
        <w:pStyle w:val="Akapitzlist"/>
        <w:numPr>
          <w:ilvl w:val="0"/>
          <w:numId w:val="17"/>
        </w:numPr>
        <w:spacing w:line="312" w:lineRule="auto"/>
        <w:ind w:left="851" w:hanging="425"/>
        <w:jc w:val="both"/>
        <w:rPr>
          <w:rFonts w:eastAsia="SimSun, 宋体" w:cs="Calibri"/>
          <w:kern w:val="3"/>
          <w:sz w:val="20"/>
          <w:szCs w:val="20"/>
        </w:rPr>
      </w:pPr>
      <w:r w:rsidRPr="00F7372F">
        <w:rPr>
          <w:rFonts w:eastAsia="SimSun, 宋体" w:cs="Calibri"/>
          <w:kern w:val="3"/>
          <w:sz w:val="20"/>
          <w:szCs w:val="20"/>
        </w:rPr>
        <w:t>Terminu rozpoczęcia sprzedaży energii elektrycznej do poszczególnych PPE:</w:t>
      </w:r>
    </w:p>
    <w:p w14:paraId="7A9C6025" w14:textId="6592DFA9" w:rsidR="005944AA" w:rsidRPr="00F7372F" w:rsidRDefault="005944AA" w:rsidP="00E74E77">
      <w:pPr>
        <w:pStyle w:val="Akapitzlist"/>
        <w:numPr>
          <w:ilvl w:val="3"/>
          <w:numId w:val="38"/>
        </w:numPr>
        <w:spacing w:line="312" w:lineRule="auto"/>
        <w:ind w:left="1134" w:hanging="283"/>
        <w:jc w:val="both"/>
        <w:rPr>
          <w:rFonts w:eastAsia="SimSun, 宋体" w:cs="Calibri"/>
          <w:kern w:val="3"/>
          <w:sz w:val="20"/>
          <w:szCs w:val="20"/>
        </w:rPr>
      </w:pPr>
      <w:r w:rsidRPr="00F7372F">
        <w:rPr>
          <w:rFonts w:eastAsia="SimSun, 宋体" w:cs="Calibri"/>
          <w:kern w:val="3"/>
          <w:sz w:val="20"/>
          <w:szCs w:val="20"/>
        </w:rPr>
        <w:t>jeżeli zmiana ta wynika z okoliczności niezależnych od Stron, w szczególności z przedłużającej się procedury zmiany sprzedawcy, przedłużającego się procesu rozwiązania dotychczasowych umów kompleksowych, promocji cenowej</w:t>
      </w:r>
      <w:r w:rsidR="0081476B" w:rsidRPr="00F7372F">
        <w:rPr>
          <w:rFonts w:eastAsia="SimSun, 宋体" w:cs="Calibri"/>
          <w:kern w:val="3"/>
          <w:sz w:val="20"/>
          <w:szCs w:val="20"/>
        </w:rPr>
        <w:t xml:space="preserve">, </w:t>
      </w:r>
      <w:r w:rsidRPr="00F7372F">
        <w:rPr>
          <w:rFonts w:eastAsia="SimSun, 宋体" w:cs="Calibri"/>
          <w:kern w:val="3"/>
          <w:sz w:val="20"/>
          <w:szCs w:val="20"/>
        </w:rPr>
        <w:t xml:space="preserve">o czas trwania przeszkody. Zmiana następuje automatycznie, nie wymaga złożenia oświadczenia woli przez Zamawiającego. Zmiana będzie miała wpływ na wartość </w:t>
      </w:r>
      <w:r w:rsidR="003B45E8" w:rsidRPr="00F7372F">
        <w:rPr>
          <w:rFonts w:eastAsia="SimSun, 宋体" w:cs="Calibri"/>
          <w:kern w:val="3"/>
          <w:sz w:val="20"/>
          <w:szCs w:val="20"/>
        </w:rPr>
        <w:t>U</w:t>
      </w:r>
      <w:r w:rsidRPr="00F7372F">
        <w:rPr>
          <w:rFonts w:eastAsia="SimSun, 宋体" w:cs="Calibri"/>
          <w:kern w:val="3"/>
          <w:sz w:val="20"/>
          <w:szCs w:val="20"/>
        </w:rPr>
        <w:t>mowy</w:t>
      </w:r>
      <w:r w:rsidR="00E72EA7" w:rsidRPr="00F7372F">
        <w:rPr>
          <w:rFonts w:eastAsia="SimSun, 宋体" w:cs="Calibri"/>
          <w:kern w:val="3"/>
          <w:sz w:val="20"/>
          <w:szCs w:val="20"/>
        </w:rPr>
        <w:t xml:space="preserve">. Zmiana pozostaje </w:t>
      </w:r>
      <w:r w:rsidR="00E72EA7" w:rsidRPr="00F7372F">
        <w:rPr>
          <w:rFonts w:cs="Calibri"/>
          <w:sz w:val="20"/>
          <w:szCs w:val="20"/>
        </w:rPr>
        <w:t xml:space="preserve"> </w:t>
      </w:r>
      <w:r w:rsidR="00E72EA7" w:rsidRPr="00F7372F">
        <w:rPr>
          <w:rFonts w:eastAsia="SimSun, 宋体" w:cs="Calibri"/>
          <w:kern w:val="3"/>
          <w:sz w:val="20"/>
          <w:szCs w:val="20"/>
        </w:rPr>
        <w:t xml:space="preserve">bez wpływu na czas obowiązywania Umowy, wskazany w ust. </w:t>
      </w:r>
      <w:r w:rsidR="00FD7E6B" w:rsidRPr="00F7372F">
        <w:rPr>
          <w:rFonts w:eastAsia="SimSun, 宋体" w:cs="Calibri"/>
          <w:kern w:val="3"/>
          <w:sz w:val="20"/>
          <w:szCs w:val="20"/>
        </w:rPr>
        <w:t>Dziale</w:t>
      </w:r>
      <w:r w:rsidR="00E72EA7" w:rsidRPr="00F7372F">
        <w:rPr>
          <w:rFonts w:eastAsia="SimSun, 宋体" w:cs="Calibri"/>
          <w:kern w:val="3"/>
          <w:sz w:val="20"/>
          <w:szCs w:val="20"/>
        </w:rPr>
        <w:t xml:space="preserve"> III ust. 1</w:t>
      </w:r>
      <w:r w:rsidR="00FD7E6B" w:rsidRPr="00F7372F">
        <w:rPr>
          <w:rFonts w:eastAsia="SimSun, 宋体" w:cs="Calibri"/>
          <w:kern w:val="3"/>
          <w:sz w:val="20"/>
          <w:szCs w:val="20"/>
        </w:rPr>
        <w:t xml:space="preserve"> Umowy.</w:t>
      </w:r>
    </w:p>
    <w:p w14:paraId="4381CA06" w14:textId="1CABDBFE" w:rsidR="005944AA" w:rsidRPr="00F7372F" w:rsidRDefault="005944AA" w:rsidP="00E74E77">
      <w:pPr>
        <w:pStyle w:val="Akapitzlist"/>
        <w:numPr>
          <w:ilvl w:val="0"/>
          <w:numId w:val="17"/>
        </w:numPr>
        <w:spacing w:line="312" w:lineRule="auto"/>
        <w:ind w:left="851" w:hanging="425"/>
        <w:jc w:val="both"/>
        <w:rPr>
          <w:rFonts w:eastAsia="SimSun, 宋体" w:cs="Calibri"/>
          <w:kern w:val="3"/>
          <w:sz w:val="20"/>
          <w:szCs w:val="20"/>
        </w:rPr>
      </w:pPr>
      <w:r w:rsidRPr="00F7372F">
        <w:rPr>
          <w:rFonts w:eastAsia="SimSun, 宋体" w:cs="Calibri"/>
          <w:kern w:val="3"/>
          <w:sz w:val="20"/>
          <w:szCs w:val="20"/>
        </w:rPr>
        <w:t>Wynagrodzenia w przypadku:</w:t>
      </w:r>
    </w:p>
    <w:p w14:paraId="5DAF4BA2" w14:textId="1759E839" w:rsidR="005944AA" w:rsidRPr="00F7372F" w:rsidRDefault="005944AA" w:rsidP="00E74E77">
      <w:pPr>
        <w:pStyle w:val="Akapitzlist"/>
        <w:numPr>
          <w:ilvl w:val="0"/>
          <w:numId w:val="34"/>
        </w:numPr>
        <w:spacing w:line="312" w:lineRule="auto"/>
        <w:jc w:val="both"/>
        <w:rPr>
          <w:rFonts w:eastAsia="SimSun, 宋体" w:cs="Calibri"/>
          <w:kern w:val="3"/>
          <w:sz w:val="20"/>
          <w:szCs w:val="20"/>
        </w:rPr>
      </w:pPr>
      <w:r w:rsidRPr="00F7372F">
        <w:rPr>
          <w:rFonts w:eastAsia="SimSun, 宋体" w:cs="Calibri"/>
          <w:kern w:val="3"/>
          <w:sz w:val="20"/>
          <w:szCs w:val="20"/>
        </w:rPr>
        <w:t xml:space="preserve">zmiany ceny jednostkowej energii elektrycznej netto za 1 kWh wyłącznie w przypadku ustawowej zmiany opodatkowania energii elektrycznej podatkiem akcyzowym, o kwotę wynikającą ze zmiany tej stawki. Zmiana następuje automatycznie z dniem wejścia w życie zmienionych przepisów, nie wymaga oświadczenia woli Zamawiającego, ani  zawarcia  aneksu do </w:t>
      </w:r>
      <w:r w:rsidR="003B45E8" w:rsidRPr="00F7372F">
        <w:rPr>
          <w:rFonts w:eastAsia="SimSun, 宋体" w:cs="Calibri"/>
          <w:kern w:val="3"/>
          <w:sz w:val="20"/>
          <w:szCs w:val="20"/>
        </w:rPr>
        <w:t>U</w:t>
      </w:r>
      <w:r w:rsidRPr="00F7372F">
        <w:rPr>
          <w:rFonts w:eastAsia="SimSun, 宋体" w:cs="Calibri"/>
          <w:kern w:val="3"/>
          <w:sz w:val="20"/>
          <w:szCs w:val="20"/>
        </w:rPr>
        <w:t>mowy,</w:t>
      </w:r>
    </w:p>
    <w:p w14:paraId="29E99E55" w14:textId="5F5DAA14" w:rsidR="005944AA" w:rsidRPr="00F7372F" w:rsidRDefault="005944AA" w:rsidP="00E74E77">
      <w:pPr>
        <w:pStyle w:val="Akapitzlist"/>
        <w:numPr>
          <w:ilvl w:val="0"/>
          <w:numId w:val="34"/>
        </w:numPr>
        <w:spacing w:line="312" w:lineRule="auto"/>
        <w:jc w:val="both"/>
        <w:rPr>
          <w:rFonts w:eastAsia="SimSun, 宋体" w:cs="Calibri"/>
          <w:kern w:val="3"/>
          <w:sz w:val="20"/>
          <w:szCs w:val="20"/>
        </w:rPr>
      </w:pPr>
      <w:r w:rsidRPr="00F7372F">
        <w:rPr>
          <w:rFonts w:eastAsia="SimSun, 宋体" w:cs="Calibri"/>
          <w:kern w:val="3"/>
          <w:sz w:val="20"/>
          <w:szCs w:val="20"/>
        </w:rPr>
        <w:t xml:space="preserve">zmiany ceny jednostkowej za 1 kWh brutto wynikającej z ustawowej zmiany stawki podatku VAT, o kwotę wynikającą ze zmiany tej stawki. Zmiana następuje automatycznie z dniem wejścia w życie zmienionych przepisów, nie wymaga oświadczenia woli Zamawiającego, ani  zawarcia  aneksu do </w:t>
      </w:r>
      <w:r w:rsidR="003B45E8" w:rsidRPr="00F7372F">
        <w:rPr>
          <w:rFonts w:eastAsia="SimSun, 宋体" w:cs="Calibri"/>
          <w:kern w:val="3"/>
          <w:sz w:val="20"/>
          <w:szCs w:val="20"/>
        </w:rPr>
        <w:t>U</w:t>
      </w:r>
      <w:r w:rsidRPr="00F7372F">
        <w:rPr>
          <w:rFonts w:eastAsia="SimSun, 宋体" w:cs="Calibri"/>
          <w:kern w:val="3"/>
          <w:sz w:val="20"/>
          <w:szCs w:val="20"/>
        </w:rPr>
        <w:t>mowy,</w:t>
      </w:r>
    </w:p>
    <w:p w14:paraId="2075C6F8" w14:textId="3C0F7B48" w:rsidR="004D70DC" w:rsidRPr="00F7372F" w:rsidRDefault="004D70DC" w:rsidP="00E74E77">
      <w:pPr>
        <w:pStyle w:val="Akapitzlist"/>
        <w:numPr>
          <w:ilvl w:val="0"/>
          <w:numId w:val="34"/>
        </w:numPr>
        <w:spacing w:line="312" w:lineRule="auto"/>
        <w:ind w:left="1134"/>
        <w:jc w:val="both"/>
        <w:rPr>
          <w:rFonts w:eastAsia="SimSun, 宋体" w:cs="Calibri"/>
          <w:kern w:val="3"/>
          <w:sz w:val="20"/>
          <w:szCs w:val="20"/>
        </w:rPr>
      </w:pPr>
      <w:r w:rsidRPr="00F7372F">
        <w:rPr>
          <w:rFonts w:eastAsia="SimSun, 宋体" w:cs="Calibri"/>
          <w:kern w:val="3"/>
          <w:sz w:val="20"/>
          <w:szCs w:val="20"/>
        </w:rPr>
        <w:t xml:space="preserve">zmiany ceny jednostkowej energii elektrycznej netto za 1 kWh </w:t>
      </w:r>
      <w:r w:rsidR="002C499D" w:rsidRPr="00F7372F">
        <w:rPr>
          <w:rFonts w:eastAsia="SimSun, 宋体" w:cs="Calibri"/>
          <w:kern w:val="3"/>
          <w:sz w:val="20"/>
          <w:szCs w:val="20"/>
        </w:rPr>
        <w:t xml:space="preserve">dla taryf z grupy GXX </w:t>
      </w:r>
      <w:r w:rsidRPr="00F7372F">
        <w:rPr>
          <w:rFonts w:eastAsia="SimSun, 宋体" w:cs="Calibri"/>
          <w:kern w:val="3"/>
          <w:sz w:val="20"/>
          <w:szCs w:val="20"/>
        </w:rPr>
        <w:t>wynikającej z zatwierdzenia nowej taryfy sprzedaży przez Prezesa URE. Zmiana następuje automatycznie z dniem wejścia w życie nowej taryfy zatwierdzonej przez Prezesa URE, nie wymaga oświadczenia woli Zamawiającego, ani  zawarcia  aneksu do umowy,</w:t>
      </w:r>
    </w:p>
    <w:p w14:paraId="13E7FE66" w14:textId="5BD29472" w:rsidR="005944AA" w:rsidRPr="00F7372F" w:rsidRDefault="005944AA"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F7372F">
        <w:rPr>
          <w:rFonts w:eastAsia="SimSun, 宋体" w:cs="Calibri"/>
          <w:kern w:val="3"/>
          <w:sz w:val="20"/>
          <w:szCs w:val="20"/>
        </w:rPr>
        <w:t xml:space="preserve">zmiany opłat dystrybucyjnych w taryfach dystrybucji, od dnia wejścia w życie nowej taryfy </w:t>
      </w:r>
      <w:r w:rsidRPr="00F7372F">
        <w:rPr>
          <w:rFonts w:eastAsia="SimSun, 宋体" w:cs="Calibri"/>
          <w:kern w:val="3"/>
          <w:sz w:val="20"/>
          <w:szCs w:val="20"/>
        </w:rPr>
        <w:lastRenderedPageBreak/>
        <w:t xml:space="preserve">dystrybucyjnej zatwierdzonej przez Prezesa URE. Zmiana następuje automatycznie z dniem wejścia w życie zmienionych przepisów, nie wymaga oświadczenia woli Zamawiającego, ani  zawarcia  aneksu do </w:t>
      </w:r>
      <w:r w:rsidR="0081476B" w:rsidRPr="00F7372F">
        <w:rPr>
          <w:rFonts w:eastAsia="SimSun, 宋体" w:cs="Calibri"/>
          <w:kern w:val="3"/>
          <w:sz w:val="20"/>
          <w:szCs w:val="20"/>
        </w:rPr>
        <w:t>U</w:t>
      </w:r>
      <w:r w:rsidRPr="00F7372F">
        <w:rPr>
          <w:rFonts w:eastAsia="SimSun, 宋体" w:cs="Calibri"/>
          <w:kern w:val="3"/>
          <w:sz w:val="20"/>
          <w:szCs w:val="20"/>
        </w:rPr>
        <w:t>mowy,</w:t>
      </w:r>
    </w:p>
    <w:p w14:paraId="215B17EA" w14:textId="63BA34AE" w:rsidR="005A0F3A" w:rsidRPr="00F7372F" w:rsidRDefault="005A0F3A"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F7372F">
        <w:rPr>
          <w:rFonts w:eastAsia="SimSun, 宋体" w:cs="Calibri"/>
          <w:kern w:val="3"/>
          <w:sz w:val="20"/>
          <w:szCs w:val="20"/>
        </w:rPr>
        <w:t>zmiany w przypadku interwencji państwa</w:t>
      </w:r>
      <w:r w:rsidR="004D70DC" w:rsidRPr="00F7372F">
        <w:rPr>
          <w:rFonts w:eastAsia="SimSun, 宋体" w:cs="Calibri"/>
          <w:kern w:val="3"/>
          <w:sz w:val="20"/>
          <w:szCs w:val="20"/>
        </w:rPr>
        <w:t>/UE</w:t>
      </w:r>
      <w:r w:rsidRPr="00F7372F">
        <w:rPr>
          <w:rFonts w:eastAsia="SimSun, 宋体" w:cs="Calibri"/>
          <w:kern w:val="3"/>
          <w:sz w:val="20"/>
          <w:szCs w:val="20"/>
        </w:rPr>
        <w:t xml:space="preserve"> na podstawie obowiązujących przepisów prawa, mających wpływ na obniżenie kosztów</w:t>
      </w:r>
      <w:r w:rsidR="001E4D82" w:rsidRPr="00F7372F">
        <w:rPr>
          <w:rFonts w:eastAsia="SimSun, 宋体" w:cs="Calibri"/>
          <w:kern w:val="3"/>
          <w:sz w:val="20"/>
          <w:szCs w:val="20"/>
        </w:rPr>
        <w:t xml:space="preserve"> (ceny)</w:t>
      </w:r>
      <w:r w:rsidRPr="00F7372F">
        <w:rPr>
          <w:rFonts w:eastAsia="SimSun, 宋体" w:cs="Calibri"/>
          <w:kern w:val="3"/>
          <w:sz w:val="20"/>
          <w:szCs w:val="20"/>
        </w:rPr>
        <w:t xml:space="preserve"> realizacji przedmiotowej </w:t>
      </w:r>
      <w:r w:rsidR="0081476B" w:rsidRPr="00F7372F">
        <w:rPr>
          <w:rFonts w:eastAsia="SimSun, 宋体" w:cs="Calibri"/>
          <w:kern w:val="3"/>
          <w:sz w:val="20"/>
          <w:szCs w:val="20"/>
        </w:rPr>
        <w:t>U</w:t>
      </w:r>
      <w:r w:rsidRPr="00F7372F">
        <w:rPr>
          <w:rFonts w:eastAsia="SimSun, 宋体" w:cs="Calibri"/>
          <w:kern w:val="3"/>
          <w:sz w:val="20"/>
          <w:szCs w:val="20"/>
        </w:rPr>
        <w:t>mowy</w:t>
      </w:r>
      <w:r w:rsidR="00FD7E6B" w:rsidRPr="00F7372F">
        <w:rPr>
          <w:rFonts w:eastAsia="SimSun, 宋体" w:cs="Calibri"/>
          <w:kern w:val="3"/>
          <w:sz w:val="20"/>
          <w:szCs w:val="20"/>
        </w:rPr>
        <w:t xml:space="preserve"> </w:t>
      </w:r>
      <w:bookmarkStart w:id="3" w:name="_Hlk102295749"/>
      <w:r w:rsidR="00BC68E3">
        <w:rPr>
          <w:rFonts w:eastAsia="SimSun, 宋体" w:cs="Calibri"/>
          <w:kern w:val="3"/>
          <w:sz w:val="20"/>
          <w:szCs w:val="20"/>
        </w:rPr>
        <w:t>.</w:t>
      </w:r>
      <w:r w:rsidRPr="00F7372F">
        <w:rPr>
          <w:rFonts w:eastAsia="SimSun, 宋体" w:cs="Calibri"/>
          <w:kern w:val="3"/>
          <w:sz w:val="20"/>
          <w:szCs w:val="20"/>
        </w:rPr>
        <w:t xml:space="preserve">Zmiana następuje automatycznie z dniem wejścia w życie zmienionych przepisów, nie wymaga oświadczenia woli Zamawiającego, ani  zawarcia  aneksu do </w:t>
      </w:r>
      <w:r w:rsidR="0081476B" w:rsidRPr="00F7372F">
        <w:rPr>
          <w:rFonts w:eastAsia="SimSun, 宋体" w:cs="Calibri"/>
          <w:kern w:val="3"/>
          <w:sz w:val="20"/>
          <w:szCs w:val="20"/>
        </w:rPr>
        <w:t>U</w:t>
      </w:r>
      <w:r w:rsidRPr="00F7372F">
        <w:rPr>
          <w:rFonts w:eastAsia="SimSun, 宋体" w:cs="Calibri"/>
          <w:kern w:val="3"/>
          <w:sz w:val="20"/>
          <w:szCs w:val="20"/>
        </w:rPr>
        <w:t>mowy</w:t>
      </w:r>
      <w:r w:rsidR="001E4D82" w:rsidRPr="00F7372F">
        <w:rPr>
          <w:rFonts w:eastAsia="SimSun, 宋体" w:cs="Calibri"/>
          <w:kern w:val="3"/>
          <w:sz w:val="20"/>
          <w:szCs w:val="20"/>
        </w:rPr>
        <w:t xml:space="preserve">, </w:t>
      </w:r>
      <w:r w:rsidR="00FD7E6B" w:rsidRPr="00F7372F">
        <w:rPr>
          <w:rFonts w:eastAsia="SimSun, 宋体" w:cs="Calibri"/>
          <w:kern w:val="3"/>
          <w:sz w:val="20"/>
          <w:szCs w:val="20"/>
        </w:rPr>
        <w:t xml:space="preserve">z zastrzeżeniem zapisów ustawowych, </w:t>
      </w:r>
    </w:p>
    <w:p w14:paraId="1AE9D8DB" w14:textId="64AD3E17" w:rsidR="00C82334" w:rsidRPr="00F7372F" w:rsidRDefault="00C82334" w:rsidP="00E74E77">
      <w:pPr>
        <w:pStyle w:val="Akapitzlist"/>
        <w:widowControl w:val="0"/>
        <w:numPr>
          <w:ilvl w:val="0"/>
          <w:numId w:val="17"/>
        </w:numPr>
        <w:autoSpaceDN w:val="0"/>
        <w:spacing w:line="312" w:lineRule="auto"/>
        <w:ind w:left="709" w:hanging="567"/>
        <w:jc w:val="both"/>
        <w:textAlignment w:val="baseline"/>
        <w:rPr>
          <w:rFonts w:eastAsia="SimSun, 宋体" w:cs="Calibri"/>
          <w:color w:val="000000" w:themeColor="text1"/>
          <w:kern w:val="3"/>
          <w:sz w:val="20"/>
          <w:szCs w:val="20"/>
        </w:rPr>
      </w:pPr>
      <w:r w:rsidRPr="00F7372F">
        <w:rPr>
          <w:rFonts w:eastAsia="SimSun, 宋体" w:cs="Calibri"/>
          <w:color w:val="000000" w:themeColor="text1"/>
          <w:kern w:val="3"/>
          <w:sz w:val="20"/>
          <w:szCs w:val="20"/>
        </w:rPr>
        <w:t>na  podstawie art. 439 Pzp Strony przewidują możliwość zmiany wynagrodzenia Wykonawcy zgodnie z poniższymi zasadami, w przypadku zmiany ceny materiałów lub kosztów związanych z realizacją zamówienia:</w:t>
      </w:r>
    </w:p>
    <w:p w14:paraId="78072D76" w14:textId="497B540A" w:rsidR="00C82334" w:rsidRPr="00F7372F" w:rsidRDefault="00C82334" w:rsidP="00E74E77">
      <w:pPr>
        <w:pStyle w:val="Akapitzlist"/>
        <w:numPr>
          <w:ilvl w:val="3"/>
          <w:numId w:val="10"/>
        </w:numPr>
        <w:spacing w:line="312" w:lineRule="auto"/>
        <w:ind w:left="1276" w:hanging="425"/>
        <w:jc w:val="both"/>
        <w:textAlignment w:val="baseline"/>
        <w:rPr>
          <w:rFonts w:eastAsia="SimSun, 宋体" w:cs="Calibri"/>
          <w:color w:val="000000" w:themeColor="text1"/>
          <w:kern w:val="3"/>
          <w:sz w:val="20"/>
          <w:szCs w:val="20"/>
        </w:rPr>
      </w:pPr>
      <w:r w:rsidRPr="00F7372F">
        <w:rPr>
          <w:rFonts w:eastAsia="SimSun, 宋体" w:cs="Calibri"/>
          <w:color w:val="000000" w:themeColor="text1"/>
          <w:kern w:val="3"/>
          <w:sz w:val="20"/>
          <w:szCs w:val="20"/>
        </w:rPr>
        <w:t xml:space="preserve">cen jednostkowych </w:t>
      </w:r>
      <w:r w:rsidR="00900945" w:rsidRPr="00F7372F">
        <w:rPr>
          <w:rFonts w:eastAsia="SimSun, 宋体" w:cs="Calibri"/>
          <w:color w:val="000000" w:themeColor="text1"/>
          <w:kern w:val="3"/>
          <w:sz w:val="20"/>
          <w:szCs w:val="20"/>
        </w:rPr>
        <w:t xml:space="preserve">energii elektrycznej </w:t>
      </w:r>
      <w:r w:rsidRPr="00F7372F">
        <w:rPr>
          <w:rFonts w:eastAsia="SimSun, 宋体" w:cs="Calibri"/>
          <w:color w:val="000000" w:themeColor="text1"/>
          <w:kern w:val="3"/>
          <w:sz w:val="20"/>
          <w:szCs w:val="20"/>
        </w:rPr>
        <w:t xml:space="preserve">na Towarowej Giełdzie Energii (TGE) dla indeksu </w:t>
      </w:r>
      <w:r w:rsidRPr="00F7372F">
        <w:rPr>
          <w:rFonts w:eastAsia="SimSun, 宋体" w:cs="Calibri"/>
          <w:b/>
          <w:bCs/>
          <w:color w:val="000000" w:themeColor="text1"/>
          <w:kern w:val="3"/>
          <w:sz w:val="20"/>
          <w:szCs w:val="20"/>
        </w:rPr>
        <w:t>BASE_Y-2</w:t>
      </w:r>
      <w:r w:rsidR="00E0295B" w:rsidRPr="00F7372F">
        <w:rPr>
          <w:rFonts w:eastAsia="SimSun, 宋体" w:cs="Calibri"/>
          <w:b/>
          <w:bCs/>
          <w:color w:val="000000" w:themeColor="text1"/>
          <w:kern w:val="3"/>
          <w:sz w:val="20"/>
          <w:szCs w:val="20"/>
        </w:rPr>
        <w:t>4</w:t>
      </w:r>
      <w:r w:rsidR="0034497F" w:rsidRPr="00F7372F">
        <w:rPr>
          <w:rFonts w:eastAsia="SimSun, 宋体" w:cs="Calibri"/>
          <w:color w:val="000000" w:themeColor="text1"/>
          <w:kern w:val="3"/>
          <w:sz w:val="20"/>
          <w:szCs w:val="20"/>
        </w:rPr>
        <w:t xml:space="preserve">, </w:t>
      </w:r>
      <w:r w:rsidRPr="00F7372F">
        <w:rPr>
          <w:rFonts w:eastAsia="SimSun, 宋体" w:cs="Calibri"/>
          <w:color w:val="000000" w:themeColor="text1"/>
          <w:kern w:val="3"/>
          <w:sz w:val="20"/>
          <w:szCs w:val="20"/>
        </w:rPr>
        <w:t xml:space="preserve">adres strony internetowej: </w:t>
      </w:r>
      <w:hyperlink r:id="rId8" w:history="1">
        <w:r w:rsidRPr="00F7372F">
          <w:rPr>
            <w:rStyle w:val="Hipercze"/>
            <w:rFonts w:eastAsia="SimSun, 宋体" w:cs="Calibri"/>
            <w:color w:val="000000" w:themeColor="text1"/>
            <w:kern w:val="3"/>
            <w:sz w:val="20"/>
            <w:szCs w:val="20"/>
          </w:rPr>
          <w:t>https://tge.pl/otf</w:t>
        </w:r>
      </w:hyperlink>
      <w:r w:rsidRPr="00F7372F">
        <w:rPr>
          <w:rFonts w:eastAsia="SimSun, 宋体" w:cs="Calibri"/>
          <w:color w:val="000000" w:themeColor="text1"/>
          <w:kern w:val="3"/>
          <w:sz w:val="20"/>
          <w:szCs w:val="20"/>
        </w:rPr>
        <w:t>,</w:t>
      </w:r>
    </w:p>
    <w:p w14:paraId="46680945" w14:textId="6AD1E64A" w:rsidR="00C82334" w:rsidRPr="00F7372F" w:rsidRDefault="00C82334" w:rsidP="00E74E77">
      <w:pPr>
        <w:pStyle w:val="Akapitzlist"/>
        <w:numPr>
          <w:ilvl w:val="3"/>
          <w:numId w:val="10"/>
        </w:numPr>
        <w:spacing w:line="312" w:lineRule="auto"/>
        <w:ind w:left="1276" w:hanging="425"/>
        <w:jc w:val="both"/>
        <w:textAlignment w:val="baseline"/>
        <w:rPr>
          <w:rFonts w:eastAsia="SimSun, 宋体" w:cs="Calibri"/>
          <w:color w:val="000000" w:themeColor="text1"/>
          <w:kern w:val="3"/>
          <w:sz w:val="20"/>
          <w:szCs w:val="20"/>
        </w:rPr>
      </w:pPr>
      <w:r w:rsidRPr="00F7372F">
        <w:rPr>
          <w:rFonts w:eastAsia="SimSun, 宋体" w:cs="Calibri"/>
          <w:color w:val="000000" w:themeColor="text1"/>
          <w:kern w:val="3"/>
          <w:sz w:val="20"/>
          <w:szCs w:val="20"/>
        </w:rPr>
        <w:t>jeżeli cena jednostkowa energii elektrycznej notowana na  TGE wg Indeksu Base Y-2</w:t>
      </w:r>
      <w:r w:rsidR="00B95E0D" w:rsidRPr="00F7372F">
        <w:rPr>
          <w:rFonts w:eastAsia="SimSun, 宋体" w:cs="Calibri"/>
          <w:color w:val="000000" w:themeColor="text1"/>
          <w:kern w:val="3"/>
          <w:sz w:val="20"/>
          <w:szCs w:val="20"/>
        </w:rPr>
        <w:t>5</w:t>
      </w:r>
      <w:r w:rsidRPr="00F7372F">
        <w:rPr>
          <w:rFonts w:eastAsia="SimSun, 宋体" w:cs="Calibri"/>
          <w:color w:val="000000" w:themeColor="text1"/>
          <w:kern w:val="3"/>
          <w:sz w:val="20"/>
          <w:szCs w:val="20"/>
        </w:rPr>
        <w:t xml:space="preserve"> </w:t>
      </w:r>
      <w:r w:rsidR="0034497F" w:rsidRPr="00F7372F">
        <w:rPr>
          <w:rFonts w:eastAsia="SimSun, 宋体" w:cs="Calibri"/>
          <w:color w:val="000000" w:themeColor="text1"/>
          <w:kern w:val="3"/>
          <w:sz w:val="20"/>
          <w:szCs w:val="20"/>
        </w:rPr>
        <w:t xml:space="preserve">z dnia </w:t>
      </w:r>
      <w:r w:rsidR="00C4258A">
        <w:rPr>
          <w:rFonts w:eastAsia="SimSun, 宋体" w:cs="Calibri"/>
          <w:color w:val="000000" w:themeColor="text1"/>
          <w:kern w:val="3"/>
          <w:sz w:val="20"/>
          <w:szCs w:val="20"/>
        </w:rPr>
        <w:t>01</w:t>
      </w:r>
      <w:r w:rsidR="00B95E0D" w:rsidRPr="00F7372F">
        <w:rPr>
          <w:rFonts w:eastAsia="SimSun, 宋体" w:cs="Calibri"/>
          <w:color w:val="000000" w:themeColor="text1"/>
          <w:kern w:val="3"/>
          <w:sz w:val="20"/>
          <w:szCs w:val="20"/>
        </w:rPr>
        <w:t>.0</w:t>
      </w:r>
      <w:r w:rsidR="00AC7899">
        <w:rPr>
          <w:rFonts w:eastAsia="SimSun, 宋体" w:cs="Calibri"/>
          <w:color w:val="000000" w:themeColor="text1"/>
          <w:kern w:val="3"/>
          <w:sz w:val="20"/>
          <w:szCs w:val="20"/>
        </w:rPr>
        <w:t>6</w:t>
      </w:r>
      <w:r w:rsidR="00B95E0D" w:rsidRPr="00F7372F">
        <w:rPr>
          <w:rFonts w:eastAsia="SimSun, 宋体" w:cs="Calibri"/>
          <w:color w:val="000000" w:themeColor="text1"/>
          <w:kern w:val="3"/>
          <w:sz w:val="20"/>
          <w:szCs w:val="20"/>
        </w:rPr>
        <w:t>.2024</w:t>
      </w:r>
      <w:r w:rsidR="0034497F" w:rsidRPr="00F7372F">
        <w:rPr>
          <w:rFonts w:eastAsia="SimSun, 宋体" w:cs="Calibri"/>
          <w:color w:val="000000" w:themeColor="text1"/>
          <w:kern w:val="3"/>
          <w:sz w:val="20"/>
          <w:szCs w:val="20"/>
        </w:rPr>
        <w:t xml:space="preserve"> r.* </w:t>
      </w:r>
      <w:r w:rsidRPr="00F7372F">
        <w:rPr>
          <w:rFonts w:eastAsia="SimSun, 宋体" w:cs="Calibri"/>
          <w:color w:val="000000" w:themeColor="text1"/>
          <w:kern w:val="3"/>
          <w:sz w:val="20"/>
          <w:szCs w:val="20"/>
        </w:rPr>
        <w:t xml:space="preserve">będzie wyższa lub niższa od ceny jednostkowej </w:t>
      </w:r>
      <w:r w:rsidR="00900945" w:rsidRPr="00F7372F">
        <w:rPr>
          <w:rFonts w:eastAsia="SimSun, 宋体" w:cs="Calibri"/>
          <w:color w:val="000000" w:themeColor="text1"/>
          <w:kern w:val="3"/>
          <w:sz w:val="20"/>
          <w:szCs w:val="20"/>
        </w:rPr>
        <w:t xml:space="preserve">energii elektrycznej </w:t>
      </w:r>
      <w:r w:rsidR="0034497F" w:rsidRPr="00F7372F">
        <w:rPr>
          <w:rFonts w:eastAsia="SimSun, 宋体" w:cs="Calibri"/>
          <w:color w:val="000000" w:themeColor="text1"/>
          <w:kern w:val="3"/>
          <w:sz w:val="20"/>
          <w:szCs w:val="20"/>
        </w:rPr>
        <w:t xml:space="preserve">z </w:t>
      </w:r>
      <w:r w:rsidR="003906CE" w:rsidRPr="00F7372F">
        <w:rPr>
          <w:rFonts w:eastAsia="SimSun, 宋体" w:cs="Calibri"/>
          <w:color w:val="000000" w:themeColor="text1"/>
          <w:kern w:val="3"/>
          <w:sz w:val="20"/>
          <w:szCs w:val="20"/>
        </w:rPr>
        <w:t>indeksu Base_Y-</w:t>
      </w:r>
      <w:r w:rsidR="005915AD" w:rsidRPr="00F7372F">
        <w:rPr>
          <w:rFonts w:eastAsia="SimSun, 宋体" w:cs="Calibri"/>
          <w:color w:val="000000" w:themeColor="text1"/>
          <w:kern w:val="3"/>
          <w:sz w:val="20"/>
          <w:szCs w:val="20"/>
        </w:rPr>
        <w:t xml:space="preserve">24 </w:t>
      </w:r>
      <w:r w:rsidR="0034497F" w:rsidRPr="00F7372F">
        <w:rPr>
          <w:rFonts w:eastAsia="SimSun, 宋体" w:cs="Calibri"/>
          <w:color w:val="000000" w:themeColor="text1"/>
          <w:kern w:val="3"/>
          <w:sz w:val="20"/>
          <w:szCs w:val="20"/>
        </w:rPr>
        <w:t>z</w:t>
      </w:r>
      <w:r w:rsidR="003906CE" w:rsidRPr="00F7372F">
        <w:rPr>
          <w:rFonts w:eastAsia="SimSun, 宋体" w:cs="Calibri"/>
          <w:color w:val="000000" w:themeColor="text1"/>
          <w:kern w:val="3"/>
          <w:sz w:val="20"/>
          <w:szCs w:val="20"/>
        </w:rPr>
        <w:t xml:space="preserve"> dni</w:t>
      </w:r>
      <w:r w:rsidR="0034497F" w:rsidRPr="00F7372F">
        <w:rPr>
          <w:rFonts w:eastAsia="SimSun, 宋体" w:cs="Calibri"/>
          <w:color w:val="000000" w:themeColor="text1"/>
          <w:kern w:val="3"/>
          <w:sz w:val="20"/>
          <w:szCs w:val="20"/>
        </w:rPr>
        <w:t>a</w:t>
      </w:r>
      <w:r w:rsidR="003906CE" w:rsidRPr="00F7372F">
        <w:rPr>
          <w:rFonts w:eastAsia="SimSun, 宋体" w:cs="Calibri"/>
          <w:color w:val="000000" w:themeColor="text1"/>
          <w:kern w:val="3"/>
          <w:sz w:val="20"/>
          <w:szCs w:val="20"/>
        </w:rPr>
        <w:t xml:space="preserve"> otwarcia ofert</w:t>
      </w:r>
      <w:r w:rsidRPr="00F7372F">
        <w:rPr>
          <w:rFonts w:eastAsia="SimSun, 宋体" w:cs="Calibri"/>
          <w:color w:val="000000" w:themeColor="text1"/>
          <w:kern w:val="3"/>
          <w:sz w:val="20"/>
          <w:szCs w:val="20"/>
        </w:rPr>
        <w:t xml:space="preserve"> </w:t>
      </w:r>
      <w:r w:rsidR="0034497F" w:rsidRPr="00F7372F">
        <w:rPr>
          <w:rFonts w:eastAsia="SimSun, 宋体" w:cs="Calibri"/>
          <w:color w:val="000000" w:themeColor="text1"/>
          <w:kern w:val="3"/>
          <w:sz w:val="20"/>
          <w:szCs w:val="20"/>
        </w:rPr>
        <w:t>tj. ……………………*</w:t>
      </w:r>
      <w:r w:rsidRPr="00F7372F">
        <w:rPr>
          <w:rFonts w:eastAsia="SimSun, 宋体" w:cs="Calibri"/>
          <w:color w:val="000000" w:themeColor="text1"/>
          <w:kern w:val="3"/>
          <w:sz w:val="20"/>
          <w:szCs w:val="20"/>
        </w:rPr>
        <w:t>o:</w:t>
      </w:r>
    </w:p>
    <w:p w14:paraId="18146A21" w14:textId="1FA32944" w:rsidR="00374481" w:rsidRPr="00F7372F"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wartość od 20</w:t>
      </w:r>
      <w:r w:rsidR="00BC68E3">
        <w:rPr>
          <w:rFonts w:eastAsia="SimSun, 宋体" w:cs="Calibri"/>
          <w:kern w:val="3"/>
          <w:sz w:val="20"/>
          <w:szCs w:val="20"/>
        </w:rPr>
        <w:t>,00</w:t>
      </w:r>
      <w:r w:rsidRPr="00F7372F">
        <w:rPr>
          <w:rFonts w:eastAsia="SimSun, 宋体" w:cs="Calibri"/>
          <w:kern w:val="3"/>
          <w:sz w:val="20"/>
          <w:szCs w:val="20"/>
        </w:rPr>
        <w:t>% do 30</w:t>
      </w:r>
      <w:r w:rsidR="00BC68E3">
        <w:rPr>
          <w:rFonts w:eastAsia="SimSun, 宋体" w:cs="Calibri"/>
          <w:kern w:val="3"/>
          <w:sz w:val="20"/>
          <w:szCs w:val="20"/>
        </w:rPr>
        <w:t>,99</w:t>
      </w:r>
      <w:r w:rsidRPr="00F7372F">
        <w:rPr>
          <w:rFonts w:eastAsia="SimSun, 宋体" w:cs="Calibri"/>
          <w:kern w:val="3"/>
          <w:sz w:val="20"/>
          <w:szCs w:val="20"/>
        </w:rPr>
        <w:t xml:space="preserve">% to wszystkie ceny jednostkowe energii elektrycznej </w:t>
      </w:r>
      <w:bookmarkStart w:id="4" w:name="_Hlk120164966"/>
      <w:r w:rsidRPr="00F7372F">
        <w:rPr>
          <w:rFonts w:eastAsia="SimSun, 宋体" w:cs="Calibri"/>
          <w:kern w:val="3"/>
          <w:sz w:val="20"/>
          <w:szCs w:val="20"/>
        </w:rPr>
        <w:t>(energii czynna) netto bez podatku akcyzowego</w:t>
      </w:r>
      <w:bookmarkEnd w:id="4"/>
      <w:r w:rsidRPr="00F7372F">
        <w:rPr>
          <w:rFonts w:eastAsia="SimSun, 宋体" w:cs="Calibri"/>
          <w:kern w:val="3"/>
          <w:sz w:val="20"/>
          <w:szCs w:val="20"/>
        </w:rPr>
        <w:t>, o których mowa w Dziale IV § 2 Umowy w wersji pierwotnej umowy zostaną odpowiednio powiększone lub pomniejszone o 2%,</w:t>
      </w:r>
    </w:p>
    <w:p w14:paraId="471A477B" w14:textId="2938B5FC" w:rsidR="00374481" w:rsidRPr="00F7372F"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wartość od 31</w:t>
      </w:r>
      <w:r w:rsidR="00BC68E3">
        <w:rPr>
          <w:rFonts w:eastAsia="SimSun, 宋体" w:cs="Calibri"/>
          <w:kern w:val="3"/>
          <w:sz w:val="20"/>
          <w:szCs w:val="20"/>
        </w:rPr>
        <w:t>,00</w:t>
      </w:r>
      <w:r w:rsidRPr="00F7372F">
        <w:rPr>
          <w:rFonts w:eastAsia="SimSun, 宋体" w:cs="Calibri"/>
          <w:kern w:val="3"/>
          <w:sz w:val="20"/>
          <w:szCs w:val="20"/>
        </w:rPr>
        <w:t>% do 40</w:t>
      </w:r>
      <w:r w:rsidR="00BC68E3">
        <w:rPr>
          <w:rFonts w:eastAsia="SimSun, 宋体" w:cs="Calibri"/>
          <w:kern w:val="3"/>
          <w:sz w:val="20"/>
          <w:szCs w:val="20"/>
        </w:rPr>
        <w:t>,99</w:t>
      </w:r>
      <w:r w:rsidRPr="00F7372F">
        <w:rPr>
          <w:rFonts w:eastAsia="SimSun, 宋体" w:cs="Calibri"/>
          <w:kern w:val="3"/>
          <w:sz w:val="20"/>
          <w:szCs w:val="20"/>
        </w:rPr>
        <w:t>% to wszystkie ceny jednostkowe  energii elektrycznej</w:t>
      </w:r>
      <w:r w:rsidRPr="00F7372F">
        <w:rPr>
          <w:rFonts w:cs="Calibri"/>
          <w:sz w:val="20"/>
          <w:szCs w:val="20"/>
        </w:rPr>
        <w:t xml:space="preserve"> (energia czynna) </w:t>
      </w:r>
      <w:r w:rsidRPr="00F7372F">
        <w:rPr>
          <w:rFonts w:eastAsia="SimSun, 宋体" w:cs="Calibri"/>
          <w:kern w:val="3"/>
          <w:sz w:val="20"/>
          <w:szCs w:val="20"/>
        </w:rPr>
        <w:t>netto bez podatku akcyzowego, o których mowa w Dziale IV § 2 Umowy  w wersji pierwotnej umowy zostaną odpowiednio powiększone lub pomniejszone o 3%,</w:t>
      </w:r>
    </w:p>
    <w:p w14:paraId="352A6F5D" w14:textId="67AD3D11" w:rsidR="00B95E0D" w:rsidRPr="00F7372F"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 xml:space="preserve">wartość od 41% to wszystkie ceny jednostkowe energii elektrycznej (energia czynna) netto bez podatku akcyzowego, o których mowa w </w:t>
      </w:r>
      <w:r w:rsidRPr="00BC68E3">
        <w:rPr>
          <w:rFonts w:eastAsia="SimSun, 宋体" w:cs="Calibri"/>
          <w:kern w:val="3"/>
          <w:sz w:val="20"/>
          <w:szCs w:val="20"/>
        </w:rPr>
        <w:t xml:space="preserve">Dziale </w:t>
      </w:r>
      <w:r w:rsidR="00BC68E3">
        <w:rPr>
          <w:rFonts w:eastAsia="SimSun, 宋体" w:cs="Calibri"/>
          <w:kern w:val="3"/>
          <w:sz w:val="20"/>
          <w:szCs w:val="20"/>
        </w:rPr>
        <w:t>V</w:t>
      </w:r>
      <w:r w:rsidR="00BC68E3" w:rsidRPr="00BC68E3">
        <w:rPr>
          <w:rFonts w:eastAsia="SimSun, 宋体" w:cs="Calibri"/>
          <w:kern w:val="3"/>
          <w:sz w:val="20"/>
          <w:szCs w:val="20"/>
        </w:rPr>
        <w:t xml:space="preserve"> ust. 2 pkt 3</w:t>
      </w:r>
      <w:r w:rsidR="00BC68E3">
        <w:rPr>
          <w:rFonts w:eastAsia="SimSun, 宋体" w:cs="Calibri"/>
          <w:kern w:val="3"/>
          <w:sz w:val="20"/>
          <w:szCs w:val="20"/>
        </w:rPr>
        <w:t xml:space="preserve"> </w:t>
      </w:r>
      <w:r w:rsidRPr="00F7372F">
        <w:rPr>
          <w:rFonts w:eastAsia="SimSun, 宋体" w:cs="Calibri"/>
          <w:kern w:val="3"/>
          <w:sz w:val="20"/>
          <w:szCs w:val="20"/>
        </w:rPr>
        <w:t>Umowy w wersji pierwotnej umowy zostaną odpowiednio powiększone lub pomniejszone o 5%,</w:t>
      </w:r>
    </w:p>
    <w:p w14:paraId="37FF0912"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strona składając wniosek o zmianę, powinna przedstawić w szczególności:</w:t>
      </w:r>
    </w:p>
    <w:p w14:paraId="1C153CD5" w14:textId="77777777" w:rsidR="00B73166" w:rsidRPr="00F7372F" w:rsidRDefault="00B95E0D" w:rsidP="00E74E77">
      <w:pPr>
        <w:pStyle w:val="Akapitzlist"/>
        <w:numPr>
          <w:ilvl w:val="0"/>
          <w:numId w:val="47"/>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 xml:space="preserve">wyliczenie wnioskowanej kwoty zmiany wynagrodzenia, wg ceny jednostkowej wyliczonej na zasadzie wskazanej w ppkt b) powyżej oraz pozostałej  do końca trwania umowy szacowanej ilości energii, wyliczonej zgodnie z opisem przedmiotu umowy, </w:t>
      </w:r>
    </w:p>
    <w:p w14:paraId="32DA3109" w14:textId="13617013" w:rsidR="00B95E0D" w:rsidRPr="00F7372F" w:rsidRDefault="00B95E0D" w:rsidP="00E74E77">
      <w:pPr>
        <w:pStyle w:val="Akapitzlist"/>
        <w:numPr>
          <w:ilvl w:val="0"/>
          <w:numId w:val="47"/>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dowody na to, że zmiana ceny energii elektrycznej na TGE  ma wpływ na koszt realizacji przedmiotu umowy,</w:t>
      </w:r>
    </w:p>
    <w:p w14:paraId="779805CD" w14:textId="53929364"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 xml:space="preserve">maksymalna zmiana ceny jednostkowej energii elektrycznej w zakresie waloryzacji nie może przekroczyć </w:t>
      </w:r>
      <w:r w:rsidRPr="00F7372F">
        <w:rPr>
          <w:rFonts w:ascii="Calibri" w:eastAsia="SimSun, 宋体" w:hAnsi="Calibri" w:cs="Calibri"/>
          <w:b/>
          <w:bCs/>
          <w:kern w:val="3"/>
          <w:sz w:val="20"/>
          <w:szCs w:val="20"/>
          <w:lang w:eastAsia="zh-CN"/>
        </w:rPr>
        <w:t>5%</w:t>
      </w:r>
      <w:r w:rsidRPr="00F7372F">
        <w:rPr>
          <w:rFonts w:ascii="Calibri" w:eastAsia="SimSun, 宋体" w:hAnsi="Calibri" w:cs="Calibri"/>
          <w:kern w:val="3"/>
          <w:sz w:val="20"/>
          <w:szCs w:val="20"/>
          <w:lang w:eastAsia="zh-CN"/>
        </w:rPr>
        <w:t xml:space="preserve"> ceny jednostkowej energii elektrycznej w pierwotnie złożonej ofercie</w:t>
      </w:r>
      <w:r w:rsidR="00BC68E3">
        <w:rPr>
          <w:rFonts w:ascii="Calibri" w:eastAsia="SimSun, 宋体" w:hAnsi="Calibri" w:cs="Calibri"/>
          <w:kern w:val="3"/>
          <w:sz w:val="20"/>
          <w:szCs w:val="20"/>
          <w:lang w:eastAsia="zh-CN"/>
        </w:rPr>
        <w:t>.</w:t>
      </w:r>
      <w:r w:rsidRPr="00F7372F">
        <w:rPr>
          <w:rFonts w:ascii="Calibri" w:eastAsia="SimSun, 宋体" w:hAnsi="Calibri" w:cs="Calibri"/>
          <w:kern w:val="3"/>
          <w:sz w:val="20"/>
          <w:szCs w:val="20"/>
          <w:lang w:eastAsia="zh-CN"/>
        </w:rPr>
        <w:t xml:space="preserve">, </w:t>
      </w:r>
    </w:p>
    <w:p w14:paraId="1E237A04"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zmiana wynagrodzenia w oparciu o niniejszy ustęp wymaga zgodnej woli obu stron wyrażonej aneksem do umowy,</w:t>
      </w:r>
    </w:p>
    <w:p w14:paraId="520CBEB3" w14:textId="792081ED"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strony zgodnie ustalają, że waloryzacja wynagrodzenia może nastąpić najwcześniej od dnia 01.0</w:t>
      </w:r>
      <w:r w:rsidR="00C4258A">
        <w:rPr>
          <w:rFonts w:ascii="Calibri" w:eastAsia="SimSun, 宋体" w:hAnsi="Calibri" w:cs="Calibri"/>
          <w:kern w:val="3"/>
          <w:sz w:val="20"/>
          <w:szCs w:val="20"/>
          <w:lang w:eastAsia="zh-CN"/>
        </w:rPr>
        <w:t>5</w:t>
      </w:r>
      <w:r w:rsidRPr="00F7372F">
        <w:rPr>
          <w:rFonts w:ascii="Calibri" w:eastAsia="SimSun, 宋体" w:hAnsi="Calibri" w:cs="Calibri"/>
          <w:kern w:val="3"/>
          <w:sz w:val="20"/>
          <w:szCs w:val="20"/>
          <w:lang w:eastAsia="zh-CN"/>
        </w:rPr>
        <w:t>.2024 r.,</w:t>
      </w:r>
    </w:p>
    <w:p w14:paraId="4DFCAB4C"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jeżeli umowa została zawarta po upływie 180 dni od dnia upływu terminu składania ofert, początkowym terminem ustalenia zmiany wynagrodzenia zamiast daty rozpoczęcia okresu obowiązywania umowy będzie dzień otwarcia ofert,</w:t>
      </w:r>
    </w:p>
    <w:p w14:paraId="71446D61"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69251C38" w14:textId="77777777" w:rsidR="00B95E0D" w:rsidRPr="00F7372F" w:rsidRDefault="00B95E0D" w:rsidP="00E74E77">
      <w:pPr>
        <w:numPr>
          <w:ilvl w:val="0"/>
          <w:numId w:val="36"/>
        </w:numPr>
        <w:suppressAutoHyphens/>
        <w:spacing w:after="0" w:line="312" w:lineRule="auto"/>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przedmiotem umowy są roboty budowlane, dostawy lub usługi,</w:t>
      </w:r>
    </w:p>
    <w:p w14:paraId="4FB88575" w14:textId="77777777" w:rsidR="00B95E0D" w:rsidRPr="00F7372F" w:rsidRDefault="00B95E0D" w:rsidP="00E74E77">
      <w:pPr>
        <w:numPr>
          <w:ilvl w:val="0"/>
          <w:numId w:val="36"/>
        </w:numPr>
        <w:suppressAutoHyphens/>
        <w:spacing w:after="0" w:line="312" w:lineRule="auto"/>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lastRenderedPageBreak/>
        <w:t>okres obowiązywania umowy przekracza 6 miesięcy,</w:t>
      </w:r>
    </w:p>
    <w:p w14:paraId="74E4AFAB" w14:textId="392D3FDE"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Zmiana  wysokości  cen  jednostkowych  nastąpi   na   cały   okres   realizacji   przedmiotu umowy po 01.0</w:t>
      </w:r>
      <w:r w:rsidR="006F6E70">
        <w:rPr>
          <w:rFonts w:ascii="Calibri" w:eastAsia="SimSun, 宋体" w:hAnsi="Calibri" w:cs="Calibri"/>
          <w:kern w:val="3"/>
          <w:sz w:val="20"/>
          <w:szCs w:val="20"/>
          <w:lang w:eastAsia="zh-CN"/>
        </w:rPr>
        <w:t>5</w:t>
      </w:r>
      <w:r w:rsidRPr="00F7372F">
        <w:rPr>
          <w:rFonts w:ascii="Calibri" w:eastAsia="SimSun, 宋体" w:hAnsi="Calibri" w:cs="Calibri"/>
          <w:kern w:val="3"/>
          <w:sz w:val="20"/>
          <w:szCs w:val="20"/>
          <w:lang w:eastAsia="zh-CN"/>
        </w:rPr>
        <w:t>.2024 r.,  w tym również na okres w którym Zamawiający skorzysta ze zmian do umowy opisanych w ust. 1 pkt 1 lit</w:t>
      </w:r>
      <w:r w:rsidR="003F0093">
        <w:rPr>
          <w:rFonts w:ascii="Calibri" w:eastAsia="SimSun, 宋体" w:hAnsi="Calibri" w:cs="Calibri"/>
          <w:kern w:val="3"/>
          <w:sz w:val="20"/>
          <w:szCs w:val="20"/>
          <w:lang w:eastAsia="zh-CN"/>
        </w:rPr>
        <w:t xml:space="preserve">. </w:t>
      </w:r>
      <w:r w:rsidRPr="00F7372F">
        <w:rPr>
          <w:rFonts w:ascii="Calibri" w:eastAsia="SimSun, 宋体" w:hAnsi="Calibri" w:cs="Calibri"/>
          <w:kern w:val="3"/>
          <w:sz w:val="20"/>
          <w:szCs w:val="20"/>
          <w:lang w:eastAsia="zh-CN"/>
        </w:rPr>
        <w:t>a powyżej oraz prawa opcji.</w:t>
      </w:r>
    </w:p>
    <w:p w14:paraId="04342EFB" w14:textId="3712CA49" w:rsidR="00B95E0D" w:rsidRPr="00F7372F" w:rsidRDefault="00AC74FE"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w</w:t>
      </w:r>
      <w:r w:rsidR="00B95E0D" w:rsidRPr="00F7372F">
        <w:rPr>
          <w:rFonts w:ascii="Calibri" w:eastAsia="SimSun, 宋体" w:hAnsi="Calibri" w:cs="Calibri"/>
          <w:kern w:val="3"/>
          <w:sz w:val="20"/>
          <w:szCs w:val="20"/>
          <w:lang w:eastAsia="zh-CN"/>
        </w:rPr>
        <w:t>aloryzacja nie dotyczy cen jednostkowych stosowanych do rozliczeń i zawartych  w taryfach  dystrybucyjnych i sprzedażowych zatwierdzonych przez Prezesa URE.</w:t>
      </w:r>
    </w:p>
    <w:p w14:paraId="60FB1066" w14:textId="4E41932A"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 xml:space="preserve">w przypadku, gdy </w:t>
      </w:r>
      <w:bookmarkStart w:id="5" w:name="_Hlk125013920"/>
      <w:r w:rsidRPr="00F7372F">
        <w:rPr>
          <w:rFonts w:ascii="Calibri" w:eastAsia="SimSun, 宋体" w:hAnsi="Calibri" w:cs="Calibri"/>
          <w:kern w:val="3"/>
          <w:sz w:val="20"/>
          <w:szCs w:val="20"/>
          <w:lang w:eastAsia="zh-CN"/>
        </w:rPr>
        <w:t>Wykonawca dokona zakupu energii elektrycznej  lub w inny sposób zabezpieczy wolumen energii wg wyceny w złożonej ofercie dla całego okresu zamówienia wynikającego z niniejszej Umowy</w:t>
      </w:r>
      <w:bookmarkEnd w:id="5"/>
      <w:r w:rsidRPr="00F7372F">
        <w:rPr>
          <w:rFonts w:ascii="Calibri" w:eastAsia="SimSun, 宋体" w:hAnsi="Calibri" w:cs="Calibri"/>
          <w:kern w:val="3"/>
          <w:sz w:val="20"/>
          <w:szCs w:val="20"/>
          <w:lang w:eastAsia="zh-CN"/>
        </w:rPr>
        <w:t xml:space="preserve"> najdalej do dnia zawarcia Umowy, waloryzacja nie będzie miała zastosowania, gdyż zmiana cen energii elektrycznej nie będzie miała wypływu na wartość wynagrodzenia</w:t>
      </w:r>
      <w:r w:rsidR="00AC74FE" w:rsidRPr="00F7372F">
        <w:rPr>
          <w:rFonts w:ascii="Calibri" w:eastAsia="SimSun, 宋体" w:hAnsi="Calibri" w:cs="Calibri"/>
          <w:kern w:val="3"/>
          <w:sz w:val="20"/>
          <w:szCs w:val="20"/>
          <w:lang w:eastAsia="zh-CN"/>
        </w:rPr>
        <w:t xml:space="preserve">. </w:t>
      </w:r>
      <w:r w:rsidR="00AC74FE" w:rsidRPr="00C4258A">
        <w:rPr>
          <w:rFonts w:ascii="Calibri" w:eastAsia="SimSun, 宋体" w:hAnsi="Calibri" w:cs="Calibri"/>
          <w:kern w:val="3"/>
          <w:sz w:val="20"/>
          <w:szCs w:val="20"/>
          <w:lang w:eastAsia="zh-CN"/>
        </w:rPr>
        <w:t>Wykonawca oświadcza, że zakontraktował (zakupił)____% wolumenu energii dla zamówienia podstawowego</w:t>
      </w:r>
      <w:r w:rsidR="0018229F">
        <w:rPr>
          <w:rFonts w:ascii="Calibri" w:eastAsia="SimSun, 宋体" w:hAnsi="Calibri" w:cs="Calibri"/>
          <w:kern w:val="3"/>
          <w:sz w:val="20"/>
          <w:szCs w:val="20"/>
          <w:lang w:eastAsia="zh-CN"/>
        </w:rPr>
        <w:t>.</w:t>
      </w:r>
    </w:p>
    <w:p w14:paraId="54613548" w14:textId="7BA41B7E" w:rsidR="0034497F" w:rsidRPr="00F7372F" w:rsidRDefault="0034497F" w:rsidP="00E74E77">
      <w:pPr>
        <w:pStyle w:val="Akapitzlist"/>
        <w:spacing w:line="312" w:lineRule="auto"/>
        <w:ind w:left="284"/>
        <w:jc w:val="both"/>
        <w:textAlignment w:val="baseline"/>
        <w:rPr>
          <w:rFonts w:eastAsia="SimSun, 宋体" w:cs="Calibri"/>
          <w:i/>
          <w:iCs/>
          <w:kern w:val="3"/>
          <w:sz w:val="20"/>
          <w:szCs w:val="20"/>
        </w:rPr>
      </w:pPr>
      <w:r w:rsidRPr="00F7372F">
        <w:rPr>
          <w:rFonts w:eastAsia="SimSun, 宋体" w:cs="Calibri"/>
          <w:i/>
          <w:iCs/>
          <w:kern w:val="3"/>
          <w:sz w:val="20"/>
          <w:szCs w:val="20"/>
        </w:rPr>
        <w:t>* przypadku braku notowań na TGE ceny w tym dniu, Strony przyjmą cenę indeksu z pierwszego dnia po wskazanej dacie.</w:t>
      </w:r>
    </w:p>
    <w:p w14:paraId="7B3AE002" w14:textId="77777777" w:rsidR="00C4258A" w:rsidRPr="00C4258A" w:rsidRDefault="00C4258A" w:rsidP="00C4258A">
      <w:pPr>
        <w:widowControl w:val="0"/>
        <w:numPr>
          <w:ilvl w:val="0"/>
          <w:numId w:val="49"/>
        </w:numPr>
        <w:suppressAutoHyphens/>
        <w:autoSpaceDN w:val="0"/>
        <w:spacing w:after="0" w:line="288" w:lineRule="auto"/>
        <w:ind w:left="426" w:hanging="284"/>
        <w:jc w:val="both"/>
        <w:textAlignment w:val="baseline"/>
        <w:rPr>
          <w:rFonts w:ascii="Calibri" w:eastAsia="Calibri" w:hAnsi="Calibri" w:cs="Calibri"/>
          <w:kern w:val="3"/>
          <w:sz w:val="20"/>
          <w:szCs w:val="20"/>
        </w:rPr>
      </w:pPr>
      <w:bookmarkStart w:id="6" w:name="_Hlk133934012"/>
      <w:bookmarkStart w:id="7" w:name="_Hlk64879714"/>
      <w:bookmarkEnd w:id="3"/>
      <w:r w:rsidRPr="00C4258A">
        <w:rPr>
          <w:rFonts w:ascii="Calibri" w:eastAsia="SimSun, 宋体" w:hAnsi="Calibri" w:cs="Calibri"/>
          <w:kern w:val="3"/>
          <w:sz w:val="20"/>
          <w:szCs w:val="20"/>
          <w:lang w:eastAsia="zh-CN"/>
        </w:rPr>
        <w:t>W przypadku umów zawieranych na okres dłuższy niż 12 miesięcy</w:t>
      </w:r>
      <w:r w:rsidRPr="00C4258A">
        <w:rPr>
          <w:rFonts w:ascii="Calibri" w:eastAsia="Calibri" w:hAnsi="Calibri" w:cs="Calibri"/>
          <w:kern w:val="3"/>
          <w:sz w:val="20"/>
          <w:szCs w:val="20"/>
        </w:rPr>
        <w:t xml:space="preserve"> zgodnie z art. 436 pkt 4) lit. b) ustawy Pzp Zamawiający dopuszcza wprowadzenie zmian w Umowie dotyczących wynagrodzenia należnego Wykonawcy w przypadku zmiany:</w:t>
      </w:r>
    </w:p>
    <w:p w14:paraId="1CB0B1CD" w14:textId="77777777" w:rsidR="00C4258A" w:rsidRPr="00C4258A"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wysokości minimalnego wynagrodzenia za pracę albo wysokości minimalnej stawki godzinowej, ustalonych na podstawie przepisów ustawy z dnia 10 października 2002 r. o minimalnym wynagrodzeniu za pracę – </w:t>
      </w:r>
      <w:bookmarkStart w:id="8" w:name="_Hlk77756077"/>
      <w:r w:rsidRPr="00C4258A">
        <w:rPr>
          <w:rFonts w:ascii="Calibri" w:eastAsia="Calibri" w:hAnsi="Calibri" w:cs="Calibri"/>
          <w:kern w:val="3"/>
          <w:sz w:val="20"/>
          <w:szCs w:val="20"/>
        </w:rPr>
        <w:t>o wartość wynikającą z tych zmian na zasadach opisanych w Umowie</w:t>
      </w:r>
      <w:bookmarkEnd w:id="8"/>
      <w:r w:rsidRPr="00C4258A">
        <w:rPr>
          <w:rFonts w:ascii="Calibri" w:eastAsia="Calibri" w:hAnsi="Calibri" w:cs="Calibri"/>
          <w:kern w:val="3"/>
          <w:sz w:val="20"/>
          <w:szCs w:val="20"/>
        </w:rPr>
        <w:t>,</w:t>
      </w:r>
    </w:p>
    <w:p w14:paraId="41A1CFBA" w14:textId="77777777" w:rsidR="00C4258A" w:rsidRPr="00C4258A"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zasad podlegania ubezpieczeniom społecznym lub ubezpieczeniu zdrowotnemu lub wysokości stawki składki na ubezpieczenie społeczne lub zdrowotne – o wartość wynikającą z tych zmian na zasadach opisanych w Umowie,</w:t>
      </w:r>
    </w:p>
    <w:p w14:paraId="77AAECA2" w14:textId="77777777" w:rsidR="00C4258A" w:rsidRPr="00C4258A"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zasad gromadzenia i wysokości wpłat do pracowniczych planów kapitałowych, o których mowa w ustawie z dnia 4 października 2018 r. o pracowniczych planach kapitałowych – o wartość wynikającą z tych zmian na zasadach opisanych w Umowie,</w:t>
      </w:r>
    </w:p>
    <w:p w14:paraId="7344E96D" w14:textId="77777777" w:rsidR="00C4258A" w:rsidRPr="00C4258A" w:rsidRDefault="00C4258A" w:rsidP="00C4258A">
      <w:pPr>
        <w:suppressAutoHyphens/>
        <w:autoSpaceDN w:val="0"/>
        <w:spacing w:after="0" w:line="288" w:lineRule="auto"/>
        <w:ind w:left="567" w:right="15" w:firstLine="142"/>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jeżeli zmiany te będą miały wpływ na koszty wykonania zamówienia przez Wykonawcę.</w:t>
      </w:r>
    </w:p>
    <w:p w14:paraId="35BBEE10" w14:textId="77777777" w:rsidR="00C4258A" w:rsidRPr="00C4258A"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t>
      </w:r>
      <w:r w:rsidRPr="00C4258A">
        <w:rPr>
          <w:rFonts w:ascii="Calibri" w:eastAsia="SimSun, 宋体" w:hAnsi="Calibri" w:cs="Calibri"/>
          <w:kern w:val="3"/>
          <w:sz w:val="20"/>
          <w:szCs w:val="20"/>
          <w:lang w:eastAsia="zh-CN"/>
        </w:rPr>
        <w:t>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5A8B235" w14:textId="77777777" w:rsidR="00C4258A" w:rsidRPr="00C4258A"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W sytuacji wystąpienia okoliczności wskazanych w ust. 3 pkt 2 Wykonawca składa pisemny wniosek do Zamawiającego o zmianę Umowy o zamówienie publiczne w zakresie płatności wynikających z faktur </w:t>
      </w:r>
      <w:r w:rsidRPr="00C4258A">
        <w:rPr>
          <w:rFonts w:ascii="Calibri" w:eastAsia="Calibri" w:hAnsi="Calibri" w:cs="Calibri"/>
          <w:kern w:val="3"/>
          <w:sz w:val="20"/>
          <w:szCs w:val="20"/>
        </w:rPr>
        <w:lastRenderedPageBreak/>
        <w:t>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3C95F4A" w14:textId="77777777" w:rsidR="00C4258A" w:rsidRPr="00C4258A"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4F597106" w14:textId="77777777" w:rsidR="00C4258A" w:rsidRPr="00C4258A"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3551D689" w14:textId="77777777" w:rsidR="00C4258A" w:rsidRPr="00C4258A"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bookmarkEnd w:id="6"/>
    <w:p w14:paraId="1FA01A11" w14:textId="77777777" w:rsidR="00C4258A" w:rsidRPr="00C4258A"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Zamawiający dopuszcza zmiany w Umowie określone jako nieistotne:</w:t>
      </w:r>
    </w:p>
    <w:p w14:paraId="5C14BEEA" w14:textId="77777777" w:rsidR="00C4258A" w:rsidRPr="00C4258A" w:rsidRDefault="00C4258A" w:rsidP="00C4258A">
      <w:pPr>
        <w:widowControl w:val="0"/>
        <w:numPr>
          <w:ilvl w:val="2"/>
          <w:numId w:val="50"/>
        </w:numPr>
        <w:suppressAutoHyphens/>
        <w:autoSpaceDN w:val="0"/>
        <w:spacing w:after="0" w:line="288" w:lineRule="auto"/>
        <w:ind w:left="851" w:right="-15" w:hanging="284"/>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 zmiany miejsca realizacji Umowy pod warunkiem, że nowa lokalizacja będzie spełniała wymagania określone w SWZ,</w:t>
      </w:r>
    </w:p>
    <w:p w14:paraId="22ECEE74" w14:textId="77777777" w:rsidR="00C4258A" w:rsidRPr="00C4258A" w:rsidRDefault="00C4258A" w:rsidP="00C4258A">
      <w:pPr>
        <w:widowControl w:val="0"/>
        <w:numPr>
          <w:ilvl w:val="2"/>
          <w:numId w:val="50"/>
        </w:numPr>
        <w:suppressAutoHyphens/>
        <w:autoSpaceDN w:val="0"/>
        <w:spacing w:after="0" w:line="288" w:lineRule="auto"/>
        <w:ind w:left="851" w:right="-15" w:hanging="284"/>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zmiany danych teleadresowych stron Umowy lub innych danych zawartych w rejestrach publicznych.</w:t>
      </w:r>
    </w:p>
    <w:p w14:paraId="1F54C183" w14:textId="31C49272" w:rsidR="00591598" w:rsidRDefault="00C4258A" w:rsidP="00591598">
      <w:pPr>
        <w:widowControl w:val="0"/>
        <w:numPr>
          <w:ilvl w:val="0"/>
          <w:numId w:val="49"/>
        </w:numPr>
        <w:suppressAutoHyphens/>
        <w:autoSpaceDN w:val="0"/>
        <w:spacing w:after="0" w:line="288" w:lineRule="auto"/>
        <w:ind w:left="426" w:right="-15" w:hanging="426"/>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 xml:space="preserve">O zmianach określonych w ust. </w:t>
      </w:r>
      <w:r w:rsidR="003F0093">
        <w:rPr>
          <w:rFonts w:ascii="Calibri" w:eastAsia="SimSun, 宋体" w:hAnsi="Calibri" w:cs="Calibri"/>
          <w:kern w:val="3"/>
          <w:sz w:val="20"/>
          <w:szCs w:val="20"/>
          <w:lang w:eastAsia="zh-CN"/>
        </w:rPr>
        <w:t>8</w:t>
      </w:r>
      <w:r w:rsidRPr="00C4258A">
        <w:rPr>
          <w:rFonts w:ascii="Calibri" w:eastAsia="SimSun, 宋体" w:hAnsi="Calibri" w:cs="Calibri"/>
          <w:kern w:val="3"/>
          <w:sz w:val="20"/>
          <w:szCs w:val="20"/>
          <w:lang w:eastAsia="zh-CN"/>
        </w:rPr>
        <w:t xml:space="preserve"> Strony będą się informować niezwłocznie w formie pisemnej lub elektronicznej na adres wskazany w § 10. Zmiany nie wymagają sporządzenia aneksu do Umowy.</w:t>
      </w:r>
    </w:p>
    <w:p w14:paraId="76164DD8" w14:textId="69774311" w:rsidR="000D2A38" w:rsidRPr="00591598" w:rsidRDefault="000D2A38" w:rsidP="00591598">
      <w:pPr>
        <w:widowControl w:val="0"/>
        <w:numPr>
          <w:ilvl w:val="0"/>
          <w:numId w:val="49"/>
        </w:numPr>
        <w:suppressAutoHyphens/>
        <w:autoSpaceDN w:val="0"/>
        <w:spacing w:after="0" w:line="288" w:lineRule="auto"/>
        <w:ind w:left="426" w:right="-15" w:hanging="426"/>
        <w:jc w:val="both"/>
        <w:textAlignment w:val="baseline"/>
        <w:rPr>
          <w:rFonts w:ascii="Calibri" w:eastAsia="SimSun, 宋体" w:hAnsi="Calibri" w:cs="Calibri"/>
          <w:kern w:val="3"/>
          <w:sz w:val="20"/>
          <w:szCs w:val="20"/>
          <w:lang w:eastAsia="zh-CN"/>
        </w:rPr>
      </w:pPr>
      <w:r w:rsidRPr="00591598">
        <w:rPr>
          <w:rFonts w:eastAsia="SimSun, 宋体" w:cs="Calibri"/>
          <w:kern w:val="3"/>
          <w:sz w:val="20"/>
          <w:szCs w:val="20"/>
        </w:rPr>
        <w:t xml:space="preserve">Zamawiający dopuszcza zmiany w Umowie określone jako nieistotne:  </w:t>
      </w:r>
    </w:p>
    <w:p w14:paraId="50B548FC" w14:textId="7C504A4A" w:rsidR="000D2A38" w:rsidRPr="00F7372F" w:rsidRDefault="000D2A38" w:rsidP="003F0093">
      <w:pPr>
        <w:pStyle w:val="Akapitzlist"/>
        <w:widowControl w:val="0"/>
        <w:numPr>
          <w:ilvl w:val="0"/>
          <w:numId w:val="30"/>
        </w:numPr>
        <w:tabs>
          <w:tab w:val="left" w:pos="426"/>
        </w:tabs>
        <w:autoSpaceDN w:val="0"/>
        <w:spacing w:line="312" w:lineRule="auto"/>
        <w:ind w:left="851" w:right="-15" w:hanging="425"/>
        <w:jc w:val="both"/>
        <w:textAlignment w:val="baseline"/>
        <w:rPr>
          <w:rFonts w:eastAsia="SimSun, 宋体" w:cs="Calibri"/>
          <w:kern w:val="3"/>
          <w:sz w:val="20"/>
          <w:szCs w:val="20"/>
        </w:rPr>
      </w:pPr>
      <w:r w:rsidRPr="00F7372F">
        <w:rPr>
          <w:rFonts w:eastAsia="SimSun, 宋体" w:cs="Calibri"/>
          <w:kern w:val="3"/>
          <w:sz w:val="20"/>
          <w:szCs w:val="20"/>
        </w:rPr>
        <w:t>zmiany miejsca realizacji Umowy pod warunkiem, że nowa lokalizacja będzie spełniała wymagania określone w SWZ,</w:t>
      </w:r>
    </w:p>
    <w:p w14:paraId="55BDCC94" w14:textId="7A100EAA" w:rsidR="000D2A38" w:rsidRPr="00F7372F" w:rsidRDefault="000D2A38" w:rsidP="003F0093">
      <w:pPr>
        <w:pStyle w:val="Akapitzlist"/>
        <w:widowControl w:val="0"/>
        <w:numPr>
          <w:ilvl w:val="0"/>
          <w:numId w:val="30"/>
        </w:numPr>
        <w:tabs>
          <w:tab w:val="left" w:pos="426"/>
        </w:tabs>
        <w:autoSpaceDN w:val="0"/>
        <w:spacing w:line="312" w:lineRule="auto"/>
        <w:ind w:left="851" w:right="-15" w:hanging="425"/>
        <w:jc w:val="both"/>
        <w:textAlignment w:val="baseline"/>
        <w:rPr>
          <w:rFonts w:eastAsia="SimSun, 宋体" w:cs="Calibri"/>
          <w:kern w:val="3"/>
          <w:sz w:val="20"/>
          <w:szCs w:val="20"/>
        </w:rPr>
      </w:pPr>
      <w:r w:rsidRPr="00F7372F">
        <w:rPr>
          <w:rFonts w:eastAsia="SimSun, 宋体" w:cs="Calibri"/>
          <w:kern w:val="3"/>
          <w:sz w:val="20"/>
          <w:szCs w:val="20"/>
        </w:rPr>
        <w:t>zmiany danych teleadresowych stron Umowy lub innych danych zawartych w rejestrach publicznych.</w:t>
      </w:r>
    </w:p>
    <w:bookmarkEnd w:id="7"/>
    <w:p w14:paraId="3E1D6329" w14:textId="626AC5F0" w:rsidR="008F3339" w:rsidRPr="00F7372F" w:rsidRDefault="008F3339" w:rsidP="00E74E77">
      <w:pPr>
        <w:suppressAutoHyphens/>
        <w:autoSpaceDE w:val="0"/>
        <w:spacing w:after="0" w:line="312" w:lineRule="auto"/>
        <w:jc w:val="both"/>
        <w:rPr>
          <w:rFonts w:ascii="Calibri" w:eastAsia="SimSun" w:hAnsi="Calibri" w:cs="Calibri"/>
          <w:b/>
          <w:bCs/>
          <w:color w:val="000000"/>
          <w:sz w:val="20"/>
          <w:szCs w:val="20"/>
          <w:lang w:eastAsia="zh-CN"/>
        </w:rPr>
      </w:pPr>
      <w:r w:rsidRPr="00F7372F">
        <w:rPr>
          <w:rFonts w:ascii="Calibri" w:eastAsia="SimSun" w:hAnsi="Calibri" w:cs="Calibri"/>
          <w:b/>
          <w:bCs/>
          <w:color w:val="000000"/>
          <w:sz w:val="20"/>
          <w:szCs w:val="20"/>
          <w:lang w:eastAsia="zh-CN"/>
        </w:rPr>
        <w:t xml:space="preserve">VI.  ROZWIĄZANIE I ODSTĄPIENIE OD UMOWY. </w:t>
      </w:r>
    </w:p>
    <w:p w14:paraId="689A7290" w14:textId="77777777" w:rsidR="00872CD2" w:rsidRPr="00F7372F" w:rsidRDefault="00872CD2" w:rsidP="00E74E77">
      <w:pPr>
        <w:widowControl w:val="0"/>
        <w:numPr>
          <w:ilvl w:val="0"/>
          <w:numId w:val="19"/>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Na podstawie art. 456 ust. 1 pkt 1-2 Pzp Zamawiający może odstąpić od Umowy:</w:t>
      </w:r>
    </w:p>
    <w:p w14:paraId="0829E02C" w14:textId="77777777" w:rsidR="00872CD2" w:rsidRPr="00F7372F" w:rsidRDefault="00872CD2" w:rsidP="00E74E77">
      <w:pPr>
        <w:widowControl w:val="0"/>
        <w:numPr>
          <w:ilvl w:val="0"/>
          <w:numId w:val="21"/>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89B400" w14:textId="77777777" w:rsidR="00872CD2" w:rsidRPr="00F7372F" w:rsidRDefault="00872CD2" w:rsidP="00E74E77">
      <w:pPr>
        <w:widowControl w:val="0"/>
        <w:numPr>
          <w:ilvl w:val="0"/>
          <w:numId w:val="21"/>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lastRenderedPageBreak/>
        <w:t>jeżeli zachodzi co najmniej jedna z następujących okoliczności:</w:t>
      </w:r>
    </w:p>
    <w:p w14:paraId="42CB50CC" w14:textId="77777777" w:rsidR="00872CD2" w:rsidRPr="00F7372F"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dokonano zmiany Umowy z naruszeniem art. 454 i art. 455 ustawy Pzp,</w:t>
      </w:r>
    </w:p>
    <w:p w14:paraId="0CE77210" w14:textId="77777777" w:rsidR="00872CD2" w:rsidRPr="00F7372F"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wykonawca w chwili zawarcia Umowy podlegał wykluczeniu na podstawie art. 108 ustawy Pzp,</w:t>
      </w:r>
    </w:p>
    <w:p w14:paraId="260F7C06" w14:textId="77777777" w:rsidR="00872CD2" w:rsidRPr="00F7372F"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kern w:val="3"/>
          <w:sz w:val="20"/>
          <w:szCs w:val="20"/>
          <w:lang w:eastAsia="zh-CN" w:bidi="hi-IN"/>
        </w:rPr>
      </w:pPr>
      <w:r w:rsidRPr="00F7372F">
        <w:rPr>
          <w:rFonts w:ascii="Calibri" w:eastAsia="SimSun" w:hAnsi="Calibri" w:cs="Calibri"/>
          <w:bCs/>
          <w:kern w:val="3"/>
          <w:sz w:val="20"/>
          <w:szCs w:val="20"/>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15AC1A" w14:textId="77777777" w:rsidR="00872CD2" w:rsidRPr="00F7372F" w:rsidRDefault="00872CD2" w:rsidP="00E74E77">
      <w:pPr>
        <w:widowControl w:val="0"/>
        <w:numPr>
          <w:ilvl w:val="0"/>
          <w:numId w:val="19"/>
        </w:numPr>
        <w:suppressAutoHyphens/>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F7372F">
        <w:rPr>
          <w:rFonts w:ascii="Calibri" w:eastAsia="SimSun" w:hAnsi="Calibri" w:cs="Calibri"/>
          <w:kern w:val="3"/>
          <w:sz w:val="20"/>
          <w:szCs w:val="20"/>
          <w:lang w:eastAsia="ar-SA"/>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9782495" w14:textId="77777777" w:rsidR="00872CD2" w:rsidRPr="00F7372F"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F7372F">
        <w:rPr>
          <w:rFonts w:ascii="Calibri" w:eastAsia="SimSun" w:hAnsi="Calibri" w:cs="Calibri"/>
          <w:kern w:val="3"/>
          <w:sz w:val="20"/>
          <w:szCs w:val="20"/>
          <w:lang w:eastAsia="ar-SA"/>
        </w:rPr>
        <w:t>Wykonawca realizuje Przedmiot Umowy w sposób wadliwy albo sprzeczny z Umową</w:t>
      </w:r>
      <w:r w:rsidRPr="00F7372F">
        <w:rPr>
          <w:rFonts w:ascii="Calibri" w:eastAsia="Calibri" w:hAnsi="Calibri" w:cs="Calibri"/>
          <w:sz w:val="20"/>
          <w:szCs w:val="20"/>
        </w:rPr>
        <w:t>,</w:t>
      </w:r>
    </w:p>
    <w:p w14:paraId="21203861" w14:textId="77777777" w:rsidR="00872CD2" w:rsidRPr="00F7372F"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F7372F">
        <w:rPr>
          <w:rFonts w:ascii="Calibri" w:eastAsia="Calibri" w:hAnsi="Calibri" w:cs="Calibri"/>
          <w:sz w:val="20"/>
          <w:szCs w:val="20"/>
        </w:rPr>
        <w:t>Wykonawca nie koryguje faktur w wyniku złożonej reklamacji, która została uznana,</w:t>
      </w:r>
    </w:p>
    <w:p w14:paraId="6C1FA951" w14:textId="1B502EC6" w:rsidR="00872CD2" w:rsidRPr="00F7372F"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F7372F">
        <w:rPr>
          <w:rFonts w:ascii="Calibri" w:eastAsia="SimSun" w:hAnsi="Calibri" w:cs="Calibri"/>
          <w:kern w:val="3"/>
          <w:sz w:val="20"/>
          <w:szCs w:val="20"/>
          <w:lang w:eastAsia="zh-CN" w:bidi="hi-IN"/>
        </w:rPr>
        <w:t>doszło do zajęcia majątku lub wierzytelności Wykonawcy w postępowaniu egzekucyjnym</w:t>
      </w:r>
      <w:r w:rsidR="00476DBF" w:rsidRPr="00F7372F">
        <w:rPr>
          <w:rFonts w:ascii="Calibri" w:eastAsia="SimSun" w:hAnsi="Calibri" w:cs="Calibri"/>
          <w:kern w:val="3"/>
          <w:sz w:val="20"/>
          <w:szCs w:val="20"/>
          <w:lang w:eastAsia="zh-CN" w:bidi="hi-IN"/>
        </w:rPr>
        <w:t>.</w:t>
      </w:r>
    </w:p>
    <w:p w14:paraId="15AF7E97" w14:textId="4B79C94D" w:rsidR="00872CD2" w:rsidRPr="00F7372F" w:rsidRDefault="00872CD2" w:rsidP="00E74E77">
      <w:pPr>
        <w:widowControl w:val="0"/>
        <w:numPr>
          <w:ilvl w:val="0"/>
          <w:numId w:val="19"/>
        </w:numPr>
        <w:suppressAutoHyphens/>
        <w:autoSpaceDN w:val="0"/>
        <w:spacing w:after="0" w:line="312" w:lineRule="auto"/>
        <w:ind w:left="426" w:hanging="426"/>
        <w:jc w:val="both"/>
        <w:textAlignment w:val="baseline"/>
        <w:rPr>
          <w:rFonts w:ascii="Calibri" w:eastAsia="Calibri" w:hAnsi="Calibri" w:cs="Calibri"/>
          <w:sz w:val="20"/>
          <w:szCs w:val="20"/>
        </w:rPr>
      </w:pPr>
      <w:r w:rsidRPr="00F7372F">
        <w:rPr>
          <w:rFonts w:ascii="Calibri" w:eastAsia="Calibri" w:hAnsi="Calibri" w:cs="Calibri"/>
          <w:sz w:val="20"/>
          <w:szCs w:val="20"/>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w:t>
      </w:r>
      <w:r w:rsidR="00691DA1" w:rsidRPr="00F7372F">
        <w:rPr>
          <w:rFonts w:ascii="Calibri" w:eastAsia="Calibri" w:hAnsi="Calibri" w:cs="Calibri"/>
          <w:sz w:val="20"/>
          <w:szCs w:val="20"/>
        </w:rPr>
        <w:t>.</w:t>
      </w:r>
    </w:p>
    <w:p w14:paraId="08982B92" w14:textId="77777777" w:rsidR="00872CD2" w:rsidRPr="00F7372F" w:rsidRDefault="00872CD2" w:rsidP="003F0093">
      <w:pPr>
        <w:widowControl w:val="0"/>
        <w:numPr>
          <w:ilvl w:val="0"/>
          <w:numId w:val="19"/>
        </w:numPr>
        <w:suppressAutoHyphens/>
        <w:autoSpaceDN w:val="0"/>
        <w:spacing w:after="0" w:line="312" w:lineRule="auto"/>
        <w:ind w:left="426" w:hanging="426"/>
        <w:jc w:val="both"/>
        <w:textAlignment w:val="baseline"/>
        <w:rPr>
          <w:rFonts w:ascii="Calibri" w:eastAsia="Calibri" w:hAnsi="Calibri" w:cs="Calibri"/>
          <w:sz w:val="20"/>
          <w:szCs w:val="20"/>
        </w:rPr>
      </w:pPr>
      <w:r w:rsidRPr="00F7372F">
        <w:rPr>
          <w:rFonts w:ascii="Calibri" w:eastAsia="Calibri" w:hAnsi="Calibri" w:cs="Calibri"/>
          <w:sz w:val="20"/>
          <w:szCs w:val="20"/>
        </w:rPr>
        <w:t xml:space="preserve">W przypadku rozwiązania Umowy, w sytuacjach opisanych w ust. 1-3, Wykonawca może żądać wyłącznie wynagrodzenia należnego z tytułu wykonania części Umowy, </w:t>
      </w:r>
      <w:bookmarkStart w:id="9" w:name="_Hlk57620543"/>
      <w:r w:rsidRPr="00F7372F">
        <w:rPr>
          <w:rFonts w:ascii="Calibri" w:eastAsia="Calibri" w:hAnsi="Calibri" w:cs="Calibri"/>
          <w:sz w:val="20"/>
          <w:szCs w:val="20"/>
        </w:rPr>
        <w:t>do dnia rozwiązania Umowy</w:t>
      </w:r>
      <w:bookmarkEnd w:id="9"/>
      <w:r w:rsidRPr="00F7372F">
        <w:rPr>
          <w:rFonts w:ascii="Calibri" w:eastAsia="Calibri" w:hAnsi="Calibri" w:cs="Calibri"/>
          <w:sz w:val="20"/>
          <w:szCs w:val="20"/>
        </w:rPr>
        <w:t>.</w:t>
      </w:r>
    </w:p>
    <w:p w14:paraId="50CC22CE" w14:textId="77777777" w:rsidR="00872CD2" w:rsidRPr="00F7372F" w:rsidRDefault="00872CD2"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Calibri" w:hAnsi="Calibri" w:cs="Calibri"/>
          <w:sz w:val="20"/>
          <w:szCs w:val="20"/>
        </w:rPr>
      </w:pPr>
      <w:r w:rsidRPr="00F7372F">
        <w:rPr>
          <w:rFonts w:ascii="Calibri" w:eastAsia="Calibri" w:hAnsi="Calibri" w:cs="Calibri"/>
          <w:sz w:val="20"/>
          <w:szCs w:val="20"/>
        </w:rPr>
        <w:t>Oświadczenie o odstąpieniu, wypowiedzeniu, rozwiązaniu  Umowy musi mieć formę pisemną pod rygorem nieważności.</w:t>
      </w:r>
    </w:p>
    <w:p w14:paraId="42601D77" w14:textId="1A2C6179" w:rsidR="00872CD2" w:rsidRPr="00F7372F" w:rsidRDefault="00872CD2"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F7372F">
        <w:rPr>
          <w:rFonts w:ascii="Calibri" w:eastAsia="Calibri" w:hAnsi="Calibri" w:cs="Calibri"/>
          <w:sz w:val="20"/>
          <w:szCs w:val="20"/>
        </w:rPr>
        <w:t>Odstąpienie, wypowiedzenie, rozwiązanie Umowy będzie wywierało skutek pomiędzy Stronami Umowy z momentem doręczenia drugiej Stronie oświadczenia o odstąpieniu, wypowiedzeniu, rozwiązaniu Umowy.</w:t>
      </w:r>
    </w:p>
    <w:p w14:paraId="5D968E2D" w14:textId="6A50B965" w:rsidR="00D94C07" w:rsidRPr="00F7372F" w:rsidRDefault="00691DA1"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F7372F">
        <w:rPr>
          <w:rFonts w:ascii="Calibri" w:eastAsia="SimSun" w:hAnsi="Calibri" w:cs="Calibri"/>
          <w:kern w:val="3"/>
          <w:sz w:val="20"/>
          <w:szCs w:val="20"/>
          <w:lang w:eastAsia="ar-SA"/>
        </w:rPr>
        <w:t>Rozwiązanie Umowy na skutek wypowiedzenia dokonanego przez Zamawiającego następuje  z ostatnim dniem pierwszego miesiąca następującego po miesiącu, w którym oświadczenie Zamawiającego o wypowiedzeniu Umowy dotarło  do Wykonawcy, chyba że Zamawiający wskaże w oświadczeniu o wypowiedzeniu późniejszy termin rozwiązania Umowy. W takim przypadku Umowa ulegnie rozwiązaniu z ostatnim dniem miesiąca, w którym zgodnie z oświadczeniem Zamawiającego nastąpiłoby rozwiązanie Umowy</w:t>
      </w:r>
      <w:r w:rsidR="006A1AC4" w:rsidRPr="00F7372F">
        <w:rPr>
          <w:rFonts w:ascii="Calibri" w:eastAsia="SimSun" w:hAnsi="Calibri" w:cs="Calibri"/>
          <w:kern w:val="3"/>
          <w:sz w:val="20"/>
          <w:szCs w:val="20"/>
          <w:lang w:eastAsia="ar-SA"/>
        </w:rPr>
        <w:t>.</w:t>
      </w:r>
      <w:r w:rsidRPr="00F7372F">
        <w:rPr>
          <w:rFonts w:ascii="Calibri" w:eastAsia="SimSun" w:hAnsi="Calibri" w:cs="Calibri"/>
          <w:kern w:val="3"/>
          <w:sz w:val="20"/>
          <w:szCs w:val="20"/>
          <w:lang w:eastAsia="ar-SA"/>
        </w:rPr>
        <w:t xml:space="preserve"> </w:t>
      </w:r>
    </w:p>
    <w:p w14:paraId="4020A165" w14:textId="41B79484" w:rsidR="006C5B0B" w:rsidRPr="00F7372F"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bookmarkStart w:id="10" w:name="_Hlk527269897"/>
      <w:r w:rsidRPr="00F7372F">
        <w:rPr>
          <w:rFonts w:ascii="Calibri" w:eastAsia="SimSun" w:hAnsi="Calibri" w:cs="Calibri"/>
          <w:b/>
          <w:color w:val="000000"/>
          <w:sz w:val="20"/>
          <w:szCs w:val="20"/>
          <w:lang w:eastAsia="zh-CN"/>
        </w:rPr>
        <w:t>VII.</w:t>
      </w:r>
      <w:r w:rsidRPr="00F7372F">
        <w:rPr>
          <w:rFonts w:ascii="Calibri" w:hAnsi="Calibri" w:cs="Calibri"/>
          <w:sz w:val="20"/>
          <w:szCs w:val="20"/>
        </w:rPr>
        <w:t xml:space="preserve"> </w:t>
      </w:r>
      <w:r w:rsidRPr="00F7372F">
        <w:rPr>
          <w:rFonts w:ascii="Calibri" w:eastAsia="SimSun" w:hAnsi="Calibri" w:cs="Calibri"/>
          <w:b/>
          <w:color w:val="000000"/>
          <w:sz w:val="20"/>
          <w:szCs w:val="20"/>
          <w:lang w:eastAsia="zh-CN"/>
        </w:rPr>
        <w:t>KARY UMOWNE, ODPOWIEDZIALNOŚĆ ODSZKODOWAWCZA.</w:t>
      </w:r>
    </w:p>
    <w:p w14:paraId="194A657F" w14:textId="77777777" w:rsidR="006C5B0B" w:rsidRPr="00F7372F" w:rsidRDefault="006C5B0B" w:rsidP="00E74E77">
      <w:pPr>
        <w:widowControl w:val="0"/>
        <w:numPr>
          <w:ilvl w:val="0"/>
          <w:numId w:val="23"/>
        </w:numPr>
        <w:suppressAutoHyphens/>
        <w:autoSpaceDN w:val="0"/>
        <w:spacing w:after="0" w:line="312" w:lineRule="auto"/>
        <w:ind w:left="426" w:hanging="284"/>
        <w:jc w:val="both"/>
        <w:textAlignment w:val="baseline"/>
        <w:rPr>
          <w:rFonts w:ascii="Calibri" w:eastAsia="SimSun, 宋体" w:hAnsi="Calibri" w:cs="Calibri"/>
          <w:kern w:val="3"/>
          <w:sz w:val="20"/>
          <w:szCs w:val="20"/>
          <w:lang w:eastAsia="zh-CN"/>
        </w:rPr>
      </w:pPr>
      <w:bookmarkStart w:id="11" w:name="_Hlk521688397"/>
      <w:r w:rsidRPr="00F7372F">
        <w:rPr>
          <w:rFonts w:ascii="Calibri" w:eastAsia="SimSun, 宋体" w:hAnsi="Calibri" w:cs="Calibri"/>
          <w:kern w:val="3"/>
          <w:sz w:val="20"/>
          <w:szCs w:val="20"/>
          <w:lang w:eastAsia="zh-CN"/>
        </w:rPr>
        <w:t>Wykonawca jest zobowiązany do zapłaty Zamawiającemu kary umownej:</w:t>
      </w:r>
    </w:p>
    <w:p w14:paraId="56248A95" w14:textId="03D05ABC" w:rsidR="006C5B0B" w:rsidRPr="00F7372F" w:rsidRDefault="006C5B0B" w:rsidP="00E74E77">
      <w:pPr>
        <w:widowControl w:val="0"/>
        <w:numPr>
          <w:ilvl w:val="2"/>
          <w:numId w:val="23"/>
        </w:numPr>
        <w:suppressAutoHyphens/>
        <w:autoSpaceDN w:val="0"/>
        <w:spacing w:after="0" w:line="312" w:lineRule="auto"/>
        <w:ind w:hanging="323"/>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za odstąpienie przez Zamawiającego od Umowy lub wypowiedzenie Umowy z przyczyn leżących po stronie Wykonawcy</w:t>
      </w:r>
      <w:r w:rsidR="006604A0" w:rsidRPr="00F7372F">
        <w:rPr>
          <w:rFonts w:ascii="Calibri" w:eastAsia="SimSun, 宋体" w:hAnsi="Calibri" w:cs="Calibri"/>
          <w:kern w:val="3"/>
          <w:sz w:val="20"/>
          <w:szCs w:val="20"/>
          <w:lang w:eastAsia="zh-CN"/>
        </w:rPr>
        <w:t xml:space="preserve"> </w:t>
      </w:r>
      <w:r w:rsidRPr="00F7372F">
        <w:rPr>
          <w:rFonts w:ascii="Calibri" w:eastAsia="SimSun, 宋体" w:hAnsi="Calibri" w:cs="Calibri"/>
          <w:kern w:val="3"/>
          <w:sz w:val="20"/>
          <w:szCs w:val="20"/>
          <w:lang w:eastAsia="zh-CN"/>
        </w:rPr>
        <w:t xml:space="preserve"> w wysokości 10% wynagrodzenia brutto </w:t>
      </w:r>
      <w:r w:rsidR="003B45E8" w:rsidRPr="00F7372F">
        <w:rPr>
          <w:rFonts w:ascii="Calibri" w:eastAsia="SimSun, 宋体" w:hAnsi="Calibri" w:cs="Calibri"/>
          <w:kern w:val="3"/>
          <w:sz w:val="20"/>
          <w:szCs w:val="20"/>
          <w:lang w:eastAsia="zh-CN"/>
        </w:rPr>
        <w:t>dla zamówienia podstawowego</w:t>
      </w:r>
      <w:r w:rsidR="00F676BD" w:rsidRPr="00F7372F">
        <w:rPr>
          <w:rFonts w:ascii="Calibri" w:eastAsia="SimSun, 宋体" w:hAnsi="Calibri" w:cs="Calibri"/>
          <w:kern w:val="3"/>
          <w:sz w:val="20"/>
          <w:szCs w:val="20"/>
          <w:lang w:eastAsia="zh-CN"/>
        </w:rPr>
        <w:t xml:space="preserve"> </w:t>
      </w:r>
      <w:r w:rsidR="003F0093">
        <w:rPr>
          <w:rFonts w:ascii="Calibri" w:eastAsia="SimSun, 宋体" w:hAnsi="Calibri" w:cs="Calibri"/>
          <w:kern w:val="3"/>
          <w:sz w:val="20"/>
          <w:szCs w:val="20"/>
          <w:lang w:eastAsia="zh-CN"/>
        </w:rPr>
        <w:t xml:space="preserve">podanego w </w:t>
      </w:r>
      <w:r w:rsidR="00F676BD" w:rsidRPr="00F7372F">
        <w:rPr>
          <w:rFonts w:ascii="Calibri" w:eastAsia="SimSun, 宋体" w:hAnsi="Calibri" w:cs="Calibri"/>
          <w:kern w:val="3"/>
          <w:sz w:val="20"/>
          <w:szCs w:val="20"/>
          <w:lang w:eastAsia="zh-CN"/>
        </w:rPr>
        <w:t xml:space="preserve"> Dziale IV ust. </w:t>
      </w:r>
      <w:r w:rsidR="003F0093">
        <w:rPr>
          <w:rFonts w:ascii="Calibri" w:eastAsia="SimSun, 宋体" w:hAnsi="Calibri" w:cs="Calibri"/>
          <w:kern w:val="3"/>
          <w:sz w:val="20"/>
          <w:szCs w:val="20"/>
          <w:lang w:eastAsia="zh-CN"/>
        </w:rPr>
        <w:t>2</w:t>
      </w:r>
    </w:p>
    <w:p w14:paraId="159636F9" w14:textId="6B357EBD" w:rsidR="006A1AC4" w:rsidRPr="00F7372F" w:rsidRDefault="006A1AC4" w:rsidP="00E74E77">
      <w:pPr>
        <w:pStyle w:val="Akapitzlist"/>
        <w:widowControl w:val="0"/>
        <w:numPr>
          <w:ilvl w:val="2"/>
          <w:numId w:val="23"/>
        </w:numPr>
        <w:autoSpaceDN w:val="0"/>
        <w:spacing w:line="312" w:lineRule="auto"/>
        <w:ind w:hanging="323"/>
        <w:contextualSpacing w:val="0"/>
        <w:jc w:val="both"/>
        <w:textAlignment w:val="baseline"/>
        <w:rPr>
          <w:rFonts w:cs="Calibri"/>
          <w:sz w:val="20"/>
          <w:szCs w:val="20"/>
        </w:rPr>
      </w:pPr>
      <w:r w:rsidRPr="00F7372F">
        <w:rPr>
          <w:rFonts w:cs="Calibri"/>
          <w:sz w:val="20"/>
          <w:szCs w:val="20"/>
        </w:rPr>
        <w:t xml:space="preserve">w przypadku, gdy z przyczyn leżących po stronie Wykonawcy, Wykonawca nie przeprowadzi w terminie procedury zmiany sprzedawcy dla danego PPE,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przez tzw. sprzedawcę rezerwowego lub innego sprzedawcę, z tym, że nie dłużej niż do dnia obowiązywania umowy, tj. do dnia  </w:t>
      </w:r>
      <w:r w:rsidR="003F0093">
        <w:rPr>
          <w:rFonts w:cs="Calibri"/>
          <w:sz w:val="20"/>
          <w:szCs w:val="20"/>
        </w:rPr>
        <w:t xml:space="preserve">31.12.2024 r. </w:t>
      </w:r>
    </w:p>
    <w:p w14:paraId="026253C7" w14:textId="325B388B" w:rsidR="006C5B0B" w:rsidRPr="00F7372F" w:rsidRDefault="006C5B0B" w:rsidP="00E74E77">
      <w:pPr>
        <w:pStyle w:val="Akapitzlist"/>
        <w:numPr>
          <w:ilvl w:val="0"/>
          <w:numId w:val="23"/>
        </w:numPr>
        <w:spacing w:line="312" w:lineRule="auto"/>
        <w:ind w:left="426"/>
        <w:jc w:val="both"/>
        <w:rPr>
          <w:rFonts w:eastAsia="SimSun, 宋体" w:cs="Calibri"/>
          <w:kern w:val="3"/>
          <w:sz w:val="20"/>
          <w:szCs w:val="20"/>
        </w:rPr>
      </w:pPr>
      <w:r w:rsidRPr="00F7372F">
        <w:rPr>
          <w:rFonts w:eastAsia="SimSun, 宋体" w:cs="Calibri"/>
          <w:kern w:val="3"/>
          <w:sz w:val="20"/>
          <w:szCs w:val="20"/>
        </w:rPr>
        <w:lastRenderedPageBreak/>
        <w:t>W razie zaistnienia przesłanek do naliczenia kary umownej, kara zostanie zapłacona w terminie 14 dni od daty dostarczenia żądania zapłaty (wezwania do zapłaty) wraz z notą obciążeniową.</w:t>
      </w:r>
    </w:p>
    <w:p w14:paraId="2C5658EF" w14:textId="66941E98" w:rsidR="006C5B0B" w:rsidRPr="00F7372F" w:rsidRDefault="006C5B0B" w:rsidP="00591598">
      <w:pPr>
        <w:widowControl w:val="0"/>
        <w:numPr>
          <w:ilvl w:val="0"/>
          <w:numId w:val="23"/>
        </w:numPr>
        <w:suppressAutoHyphens/>
        <w:autoSpaceDN w:val="0"/>
        <w:spacing w:after="0" w:line="312" w:lineRule="auto"/>
        <w:ind w:left="426" w:hanging="426"/>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 xml:space="preserve">Kary umowne nie mogą przekroczyć </w:t>
      </w:r>
      <w:r w:rsidR="00C63CFF" w:rsidRPr="00F7372F">
        <w:rPr>
          <w:rFonts w:ascii="Calibri" w:eastAsia="SimSun, 宋体" w:hAnsi="Calibri" w:cs="Calibri"/>
          <w:kern w:val="3"/>
          <w:sz w:val="20"/>
          <w:szCs w:val="20"/>
          <w:lang w:eastAsia="zh-CN"/>
        </w:rPr>
        <w:t>4</w:t>
      </w:r>
      <w:r w:rsidRPr="00F7372F">
        <w:rPr>
          <w:rFonts w:ascii="Calibri" w:eastAsia="SimSun, 宋体" w:hAnsi="Calibri" w:cs="Calibri"/>
          <w:kern w:val="3"/>
          <w:sz w:val="20"/>
          <w:szCs w:val="20"/>
          <w:lang w:eastAsia="zh-CN"/>
        </w:rPr>
        <w:t xml:space="preserve">0% wynagrodzenia brutto </w:t>
      </w:r>
      <w:r w:rsidR="003B45E8" w:rsidRPr="00F7372F">
        <w:rPr>
          <w:rFonts w:ascii="Calibri" w:eastAsia="SimSun, 宋体" w:hAnsi="Calibri" w:cs="Calibri"/>
          <w:kern w:val="3"/>
          <w:sz w:val="20"/>
          <w:szCs w:val="20"/>
          <w:lang w:eastAsia="zh-CN"/>
        </w:rPr>
        <w:t>dla zamówienia podstawowego</w:t>
      </w:r>
      <w:r w:rsidRPr="00F7372F">
        <w:rPr>
          <w:rFonts w:ascii="Calibri" w:eastAsia="SimSun, 宋体" w:hAnsi="Calibri" w:cs="Calibri"/>
          <w:kern w:val="3"/>
          <w:sz w:val="20"/>
          <w:szCs w:val="20"/>
          <w:lang w:eastAsia="zh-CN"/>
        </w:rPr>
        <w:t xml:space="preserve">, przy czym w przypadku, gdy suma kar umownych przekroczy </w:t>
      </w:r>
      <w:r w:rsidR="00C44B17" w:rsidRPr="00F7372F">
        <w:rPr>
          <w:rFonts w:ascii="Calibri" w:eastAsia="SimSun, 宋体" w:hAnsi="Calibri" w:cs="Calibri"/>
          <w:kern w:val="3"/>
          <w:sz w:val="20"/>
          <w:szCs w:val="20"/>
          <w:lang w:eastAsia="zh-CN"/>
        </w:rPr>
        <w:t>2</w:t>
      </w:r>
      <w:r w:rsidRPr="00F7372F">
        <w:rPr>
          <w:rFonts w:ascii="Calibri" w:eastAsia="SimSun, 宋体" w:hAnsi="Calibri" w:cs="Calibri"/>
          <w:kern w:val="3"/>
          <w:sz w:val="20"/>
          <w:szCs w:val="20"/>
          <w:lang w:eastAsia="zh-CN"/>
        </w:rPr>
        <w:t xml:space="preserve">0% wynagrodzenia brutto </w:t>
      </w:r>
      <w:r w:rsidR="003B45E8" w:rsidRPr="00F7372F">
        <w:rPr>
          <w:rFonts w:ascii="Calibri" w:eastAsia="SimSun, 宋体" w:hAnsi="Calibri" w:cs="Calibri"/>
          <w:kern w:val="3"/>
          <w:sz w:val="20"/>
          <w:szCs w:val="20"/>
          <w:lang w:eastAsia="zh-CN"/>
        </w:rPr>
        <w:t>dla zamówienia podstawowego,</w:t>
      </w:r>
      <w:r w:rsidRPr="00F7372F">
        <w:rPr>
          <w:rFonts w:ascii="Calibri" w:eastAsia="SimSun, 宋体" w:hAnsi="Calibri" w:cs="Calibri"/>
          <w:kern w:val="3"/>
          <w:sz w:val="20"/>
          <w:szCs w:val="20"/>
          <w:lang w:eastAsia="zh-CN"/>
        </w:rPr>
        <w:t xml:space="preserve"> Zamawiający zastrzega sobie prawo do odstąpienia od Umowy, </w:t>
      </w:r>
      <w:bookmarkStart w:id="12" w:name="_Hlk77755703"/>
      <w:r w:rsidRPr="00F7372F">
        <w:rPr>
          <w:rFonts w:ascii="Calibri" w:eastAsia="SimSun, 宋体" w:hAnsi="Calibri" w:cs="Calibri"/>
          <w:kern w:val="3"/>
          <w:sz w:val="20"/>
          <w:szCs w:val="20"/>
          <w:lang w:eastAsia="zh-CN"/>
        </w:rPr>
        <w:t xml:space="preserve">przy czym uprawnienie do odstąpienia od </w:t>
      </w:r>
      <w:r w:rsidR="003B45E8" w:rsidRPr="00F7372F">
        <w:rPr>
          <w:rFonts w:ascii="Calibri" w:eastAsia="SimSun, 宋体" w:hAnsi="Calibri" w:cs="Calibri"/>
          <w:kern w:val="3"/>
          <w:sz w:val="20"/>
          <w:szCs w:val="20"/>
          <w:lang w:eastAsia="zh-CN"/>
        </w:rPr>
        <w:t>U</w:t>
      </w:r>
      <w:r w:rsidRPr="00F7372F">
        <w:rPr>
          <w:rFonts w:ascii="Calibri" w:eastAsia="SimSun, 宋体" w:hAnsi="Calibri" w:cs="Calibri"/>
          <w:kern w:val="3"/>
          <w:sz w:val="20"/>
          <w:szCs w:val="20"/>
          <w:lang w:eastAsia="zh-CN"/>
        </w:rPr>
        <w:t>mowy może zostać wykonane najpóźniej do dnia 3</w:t>
      </w:r>
      <w:r w:rsidR="0040299B" w:rsidRPr="00F7372F">
        <w:rPr>
          <w:rFonts w:ascii="Calibri" w:eastAsia="SimSun, 宋体" w:hAnsi="Calibri" w:cs="Calibri"/>
          <w:kern w:val="3"/>
          <w:sz w:val="20"/>
          <w:szCs w:val="20"/>
          <w:lang w:eastAsia="zh-CN"/>
        </w:rPr>
        <w:t>1.</w:t>
      </w:r>
      <w:r w:rsidR="006F6E70">
        <w:rPr>
          <w:rFonts w:ascii="Calibri" w:eastAsia="SimSun, 宋体" w:hAnsi="Calibri" w:cs="Calibri"/>
          <w:kern w:val="3"/>
          <w:sz w:val="20"/>
          <w:szCs w:val="20"/>
          <w:lang w:eastAsia="zh-CN"/>
        </w:rPr>
        <w:t>12</w:t>
      </w:r>
      <w:r w:rsidR="0040299B" w:rsidRPr="00F7372F">
        <w:rPr>
          <w:rFonts w:ascii="Calibri" w:eastAsia="SimSun, 宋体" w:hAnsi="Calibri" w:cs="Calibri"/>
          <w:kern w:val="3"/>
          <w:sz w:val="20"/>
          <w:szCs w:val="20"/>
          <w:lang w:eastAsia="zh-CN"/>
        </w:rPr>
        <w:t>.</w:t>
      </w:r>
      <w:r w:rsidRPr="00F7372F">
        <w:rPr>
          <w:rFonts w:ascii="Calibri" w:eastAsia="SimSun, 宋体" w:hAnsi="Calibri" w:cs="Calibri"/>
          <w:kern w:val="3"/>
          <w:sz w:val="20"/>
          <w:szCs w:val="20"/>
          <w:lang w:eastAsia="zh-CN"/>
        </w:rPr>
        <w:t>202</w:t>
      </w:r>
      <w:r w:rsidR="00B73166" w:rsidRPr="00F7372F">
        <w:rPr>
          <w:rFonts w:ascii="Calibri" w:eastAsia="SimSun, 宋体" w:hAnsi="Calibri" w:cs="Calibri"/>
          <w:kern w:val="3"/>
          <w:sz w:val="20"/>
          <w:szCs w:val="20"/>
          <w:lang w:eastAsia="zh-CN"/>
        </w:rPr>
        <w:t>4</w:t>
      </w:r>
      <w:r w:rsidRPr="00F7372F">
        <w:rPr>
          <w:rFonts w:ascii="Calibri" w:eastAsia="SimSun, 宋体" w:hAnsi="Calibri" w:cs="Calibri"/>
          <w:kern w:val="3"/>
          <w:sz w:val="20"/>
          <w:szCs w:val="20"/>
          <w:lang w:eastAsia="zh-CN"/>
        </w:rPr>
        <w:t xml:space="preserve"> r. </w:t>
      </w:r>
      <w:bookmarkEnd w:id="12"/>
      <w:r w:rsidRPr="00F7372F">
        <w:rPr>
          <w:rFonts w:ascii="Calibri" w:eastAsia="SimSun, 宋体" w:hAnsi="Calibri" w:cs="Calibri"/>
          <w:kern w:val="3"/>
          <w:sz w:val="20"/>
          <w:szCs w:val="20"/>
          <w:lang w:eastAsia="zh-CN"/>
        </w:rPr>
        <w:t xml:space="preserve"> </w:t>
      </w:r>
    </w:p>
    <w:p w14:paraId="7F42DE1A" w14:textId="77777777" w:rsidR="006A1AC4" w:rsidRPr="00F7372F" w:rsidRDefault="006C5B0B" w:rsidP="00591598">
      <w:pPr>
        <w:pStyle w:val="Akapitzlist"/>
        <w:numPr>
          <w:ilvl w:val="0"/>
          <w:numId w:val="23"/>
        </w:numPr>
        <w:spacing w:line="312" w:lineRule="auto"/>
        <w:ind w:left="426" w:hanging="426"/>
        <w:jc w:val="both"/>
        <w:rPr>
          <w:rFonts w:eastAsia="SimSun, 宋体" w:cs="Calibri"/>
          <w:kern w:val="3"/>
          <w:sz w:val="20"/>
          <w:szCs w:val="20"/>
        </w:rPr>
      </w:pPr>
      <w:r w:rsidRPr="00F7372F">
        <w:rPr>
          <w:rFonts w:eastAsia="SimSun, 宋体" w:cs="Calibri"/>
          <w:kern w:val="3"/>
          <w:sz w:val="20"/>
          <w:szCs w:val="20"/>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w:t>
      </w:r>
      <w:r w:rsidR="006A1AC4" w:rsidRPr="00F7372F">
        <w:rPr>
          <w:rFonts w:eastAsia="SimSun, 宋体" w:cs="Calibri"/>
          <w:kern w:val="3"/>
          <w:sz w:val="20"/>
          <w:szCs w:val="20"/>
        </w:rPr>
        <w:t xml:space="preserve">niż do dnia obowiązywania umowy, tj. do dnia  wskazanego w Dziale III ust.  1 Umowy.  </w:t>
      </w:r>
    </w:p>
    <w:p w14:paraId="5AE842A9" w14:textId="4794ADB8" w:rsidR="00476DBF" w:rsidRPr="00F7372F" w:rsidRDefault="006C5B0B" w:rsidP="00E74E77">
      <w:pPr>
        <w:widowControl w:val="0"/>
        <w:numPr>
          <w:ilvl w:val="0"/>
          <w:numId w:val="23"/>
        </w:numPr>
        <w:suppressAutoHyphens/>
        <w:autoSpaceDN w:val="0"/>
        <w:spacing w:after="0" w:line="312" w:lineRule="auto"/>
        <w:ind w:left="426" w:hanging="284"/>
        <w:jc w:val="both"/>
        <w:textAlignment w:val="baseline"/>
        <w:rPr>
          <w:rFonts w:ascii="Calibri" w:eastAsia="SimSun, 宋体" w:hAnsi="Calibri" w:cs="Calibri"/>
          <w:kern w:val="3"/>
          <w:sz w:val="20"/>
          <w:szCs w:val="20"/>
          <w:lang w:eastAsia="zh-CN"/>
        </w:rPr>
      </w:pPr>
      <w:bookmarkStart w:id="13" w:name="_Hlk77756032"/>
      <w:r w:rsidRPr="00F7372F">
        <w:rPr>
          <w:rFonts w:ascii="Calibri" w:eastAsia="SimSun, 宋体" w:hAnsi="Calibri" w:cs="Calibri"/>
          <w:kern w:val="3"/>
          <w:sz w:val="20"/>
          <w:szCs w:val="20"/>
          <w:lang w:eastAsia="zh-CN"/>
        </w:rPr>
        <w:t xml:space="preserve">Odstąpienie od </w:t>
      </w:r>
      <w:r w:rsidR="003B45E8" w:rsidRPr="00F7372F">
        <w:rPr>
          <w:rFonts w:ascii="Calibri" w:eastAsia="SimSun, 宋体" w:hAnsi="Calibri" w:cs="Calibri"/>
          <w:kern w:val="3"/>
          <w:sz w:val="20"/>
          <w:szCs w:val="20"/>
          <w:lang w:eastAsia="zh-CN"/>
        </w:rPr>
        <w:t>U</w:t>
      </w:r>
      <w:r w:rsidRPr="00F7372F">
        <w:rPr>
          <w:rFonts w:ascii="Calibri" w:eastAsia="SimSun, 宋体" w:hAnsi="Calibri" w:cs="Calibri"/>
          <w:kern w:val="3"/>
          <w:sz w:val="20"/>
          <w:szCs w:val="20"/>
          <w:lang w:eastAsia="zh-CN"/>
        </w:rPr>
        <w:t>mowy nie zwalnia z obowiązku zapłaty kary umownej.</w:t>
      </w:r>
    </w:p>
    <w:bookmarkEnd w:id="11"/>
    <w:bookmarkEnd w:id="13"/>
    <w:p w14:paraId="6F1CEC3B" w14:textId="65F1D05A" w:rsidR="006C5B0B" w:rsidRPr="00F7372F"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r w:rsidRPr="00F7372F">
        <w:rPr>
          <w:rFonts w:ascii="Calibri" w:eastAsia="SimSun" w:hAnsi="Calibri" w:cs="Calibri"/>
          <w:b/>
          <w:color w:val="000000"/>
          <w:sz w:val="20"/>
          <w:szCs w:val="20"/>
          <w:lang w:eastAsia="zh-CN"/>
        </w:rPr>
        <w:t>IX</w:t>
      </w:r>
      <w:r w:rsidR="008F3339" w:rsidRPr="00F7372F">
        <w:rPr>
          <w:rFonts w:ascii="Calibri" w:eastAsia="SimSun" w:hAnsi="Calibri" w:cs="Calibri"/>
          <w:b/>
          <w:color w:val="000000"/>
          <w:sz w:val="20"/>
          <w:szCs w:val="20"/>
          <w:lang w:eastAsia="zh-CN"/>
        </w:rPr>
        <w:t xml:space="preserve">. </w:t>
      </w:r>
      <w:r w:rsidRPr="00F7372F">
        <w:rPr>
          <w:rFonts w:ascii="Calibri" w:eastAsia="SimSun" w:hAnsi="Calibri" w:cs="Calibri"/>
          <w:b/>
          <w:color w:val="000000"/>
          <w:sz w:val="20"/>
          <w:szCs w:val="20"/>
          <w:lang w:eastAsia="zh-CN"/>
        </w:rPr>
        <w:t xml:space="preserve"> OSOBY WYZNACZONE DO KONTAKTU. </w:t>
      </w:r>
    </w:p>
    <w:p w14:paraId="1E21732B" w14:textId="2A1BB956" w:rsidR="006C5B0B" w:rsidRPr="00F7372F" w:rsidRDefault="006C5B0B" w:rsidP="00E74E77">
      <w:pPr>
        <w:pStyle w:val="Akapitzlist1"/>
        <w:numPr>
          <w:ilvl w:val="0"/>
          <w:numId w:val="24"/>
        </w:numPr>
        <w:spacing w:line="312" w:lineRule="auto"/>
        <w:ind w:left="426" w:hanging="426"/>
        <w:jc w:val="both"/>
        <w:rPr>
          <w:sz w:val="20"/>
          <w:szCs w:val="20"/>
        </w:rPr>
      </w:pPr>
      <w:r w:rsidRPr="00F7372F">
        <w:rPr>
          <w:sz w:val="20"/>
          <w:szCs w:val="20"/>
        </w:rPr>
        <w:t xml:space="preserve">Nadzór nad prawidłową realizacją Umowy Zamawiający powierza: </w:t>
      </w:r>
      <w:r w:rsidR="00C44B17" w:rsidRPr="00F7372F">
        <w:rPr>
          <w:sz w:val="20"/>
          <w:szCs w:val="20"/>
        </w:rPr>
        <w:t>……………………….</w:t>
      </w:r>
      <w:r w:rsidRPr="00F7372F">
        <w:rPr>
          <w:sz w:val="20"/>
          <w:szCs w:val="20"/>
        </w:rPr>
        <w:t>………………..…….…………………………………..…..  tel. …………………..…………………., email: ……………………………………..……………</w:t>
      </w:r>
    </w:p>
    <w:p w14:paraId="044C0175" w14:textId="0226514F" w:rsidR="006C5B0B" w:rsidRPr="00F7372F" w:rsidRDefault="006C5B0B" w:rsidP="00E74E77">
      <w:pPr>
        <w:pStyle w:val="Akapitzlist1"/>
        <w:numPr>
          <w:ilvl w:val="0"/>
          <w:numId w:val="24"/>
        </w:numPr>
        <w:spacing w:line="312" w:lineRule="auto"/>
        <w:ind w:left="426" w:hanging="426"/>
        <w:jc w:val="both"/>
        <w:rPr>
          <w:sz w:val="20"/>
          <w:szCs w:val="20"/>
        </w:rPr>
      </w:pPr>
      <w:r w:rsidRPr="00F7372F">
        <w:rPr>
          <w:sz w:val="20"/>
          <w:szCs w:val="20"/>
        </w:rPr>
        <w:t>Nadzór nad prawidłową realizacją Umowy Wykonawca powierza</w:t>
      </w:r>
      <w:r w:rsidRPr="00F7372F">
        <w:rPr>
          <w:rFonts w:eastAsia="Times New Roman"/>
          <w:sz w:val="20"/>
          <w:szCs w:val="20"/>
        </w:rPr>
        <w:t xml:space="preserve"> </w:t>
      </w:r>
      <w:r w:rsidR="00C44B17" w:rsidRPr="00F7372F">
        <w:rPr>
          <w:rFonts w:eastAsia="Times New Roman"/>
          <w:sz w:val="20"/>
          <w:szCs w:val="20"/>
        </w:rPr>
        <w:t>………………………..</w:t>
      </w:r>
      <w:r w:rsidRPr="00F7372F">
        <w:rPr>
          <w:rFonts w:eastAsia="Times New Roman"/>
          <w:sz w:val="20"/>
          <w:szCs w:val="20"/>
        </w:rPr>
        <w:t>……………..………………………………</w:t>
      </w:r>
      <w:r w:rsidRPr="00F7372F">
        <w:rPr>
          <w:sz w:val="20"/>
          <w:szCs w:val="20"/>
        </w:rPr>
        <w:t>………………… tel. ……….………………………....., email ………………………………………………………</w:t>
      </w:r>
    </w:p>
    <w:p w14:paraId="72E087E5" w14:textId="77777777" w:rsidR="006C5B0B" w:rsidRPr="00F7372F" w:rsidRDefault="006C5B0B" w:rsidP="00E74E77">
      <w:pPr>
        <w:pStyle w:val="Akapitzlist1"/>
        <w:numPr>
          <w:ilvl w:val="0"/>
          <w:numId w:val="24"/>
        </w:numPr>
        <w:spacing w:line="312" w:lineRule="auto"/>
        <w:ind w:left="426" w:hanging="426"/>
        <w:jc w:val="both"/>
        <w:rPr>
          <w:sz w:val="20"/>
          <w:szCs w:val="20"/>
        </w:rPr>
      </w:pPr>
      <w:r w:rsidRPr="00F7372F">
        <w:rPr>
          <w:sz w:val="20"/>
          <w:szCs w:val="20"/>
        </w:rPr>
        <w:t>Strony oświadczają, że wskazane powyżej osoby są umocowane do dokonywania czynności związanych z realizacją przedmiotu Umowy. Osoby te nie są upoważnione do dokonywania czynności, które mogłyby powodować zmiany w Umowie.</w:t>
      </w:r>
    </w:p>
    <w:p w14:paraId="2ACA4458" w14:textId="5C65AF9F" w:rsidR="006C5B0B" w:rsidRPr="00F7372F" w:rsidRDefault="006C5B0B" w:rsidP="00E74E77">
      <w:pPr>
        <w:pStyle w:val="Akapitzlist1"/>
        <w:numPr>
          <w:ilvl w:val="0"/>
          <w:numId w:val="24"/>
        </w:numPr>
        <w:spacing w:line="312" w:lineRule="auto"/>
        <w:ind w:left="426" w:hanging="426"/>
        <w:jc w:val="both"/>
        <w:rPr>
          <w:sz w:val="20"/>
          <w:szCs w:val="20"/>
        </w:rPr>
      </w:pPr>
      <w:r w:rsidRPr="00F7372F">
        <w:rPr>
          <w:sz w:val="20"/>
          <w:szCs w:val="20"/>
        </w:rPr>
        <w:t xml:space="preserve">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w:t>
      </w:r>
      <w:r w:rsidR="003C4540" w:rsidRPr="00F7372F">
        <w:rPr>
          <w:sz w:val="20"/>
          <w:szCs w:val="20"/>
        </w:rPr>
        <w:t xml:space="preserve">zapisów V </w:t>
      </w:r>
      <w:r w:rsidRPr="00F7372F">
        <w:rPr>
          <w:sz w:val="20"/>
          <w:szCs w:val="20"/>
        </w:rPr>
        <w:t>Umowy.</w:t>
      </w:r>
    </w:p>
    <w:p w14:paraId="32CAFFC4" w14:textId="05EBF4B7" w:rsidR="008F3339" w:rsidRPr="00F7372F"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r w:rsidRPr="00F7372F">
        <w:rPr>
          <w:rFonts w:ascii="Calibri" w:eastAsia="SimSun" w:hAnsi="Calibri" w:cs="Calibri"/>
          <w:b/>
          <w:color w:val="000000"/>
          <w:sz w:val="20"/>
          <w:szCs w:val="20"/>
          <w:lang w:eastAsia="zh-CN"/>
        </w:rPr>
        <w:t xml:space="preserve">X. </w:t>
      </w:r>
      <w:r w:rsidR="008F3339" w:rsidRPr="00F7372F">
        <w:rPr>
          <w:rFonts w:ascii="Calibri" w:eastAsia="SimSun" w:hAnsi="Calibri" w:cs="Calibri"/>
          <w:b/>
          <w:color w:val="000000"/>
          <w:sz w:val="20"/>
          <w:szCs w:val="20"/>
          <w:lang w:eastAsia="zh-CN"/>
        </w:rPr>
        <w:t>DANE OSOBOWE</w:t>
      </w:r>
    </w:p>
    <w:p w14:paraId="30C2C08B" w14:textId="1B6160C3" w:rsidR="008F3339" w:rsidRPr="00F7372F" w:rsidRDefault="008F3339" w:rsidP="00E74E77">
      <w:pPr>
        <w:suppressAutoHyphens/>
        <w:spacing w:after="0" w:line="312" w:lineRule="auto"/>
        <w:jc w:val="both"/>
        <w:rPr>
          <w:rFonts w:ascii="Calibri" w:eastAsia="SimSun" w:hAnsi="Calibri" w:cs="Calibri"/>
          <w:color w:val="000000"/>
          <w:sz w:val="20"/>
          <w:szCs w:val="20"/>
          <w:lang w:eastAsia="zh-CN"/>
        </w:rPr>
      </w:pPr>
      <w:r w:rsidRPr="00F7372F">
        <w:rPr>
          <w:rFonts w:ascii="Calibri" w:eastAsia="SimSun" w:hAnsi="Calibri" w:cs="Calibri"/>
          <w:color w:val="000000"/>
          <w:sz w:val="20"/>
          <w:szCs w:val="20"/>
          <w:lang w:eastAsia="zh-CN"/>
        </w:rPr>
        <w:t xml:space="preserve">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w:t>
      </w:r>
      <w:r w:rsidR="003C4540" w:rsidRPr="00F7372F">
        <w:rPr>
          <w:rFonts w:ascii="Calibri" w:eastAsia="SimSun" w:hAnsi="Calibri" w:cs="Calibri"/>
          <w:color w:val="000000"/>
          <w:sz w:val="20"/>
          <w:szCs w:val="20"/>
          <w:lang w:eastAsia="zh-CN"/>
        </w:rPr>
        <w:t>U</w:t>
      </w:r>
      <w:r w:rsidRPr="00F7372F">
        <w:rPr>
          <w:rFonts w:ascii="Calibri" w:eastAsia="SimSun" w:hAnsi="Calibri" w:cs="Calibri"/>
          <w:color w:val="000000"/>
          <w:sz w:val="20"/>
          <w:szCs w:val="20"/>
          <w:lang w:eastAsia="zh-CN"/>
        </w:rPr>
        <w:t>mowy.</w:t>
      </w:r>
    </w:p>
    <w:bookmarkEnd w:id="10"/>
    <w:p w14:paraId="07E42C73" w14:textId="3D74EA39" w:rsidR="00E212F3" w:rsidRPr="00F7372F" w:rsidRDefault="00DA55F2" w:rsidP="002B50A6">
      <w:pPr>
        <w:suppressAutoHyphens/>
        <w:autoSpaceDE w:val="0"/>
        <w:spacing w:after="0" w:line="312" w:lineRule="auto"/>
        <w:jc w:val="both"/>
        <w:rPr>
          <w:rFonts w:eastAsia="SimSun" w:cs="Calibri"/>
          <w:color w:val="000000"/>
          <w:sz w:val="20"/>
          <w:szCs w:val="20"/>
        </w:rPr>
      </w:pPr>
      <w:r w:rsidRPr="00F7372F">
        <w:rPr>
          <w:rFonts w:ascii="Calibri" w:eastAsia="SimSun" w:hAnsi="Calibri" w:cs="Calibri"/>
          <w:b/>
          <w:bCs/>
          <w:color w:val="000000"/>
          <w:sz w:val="20"/>
          <w:szCs w:val="20"/>
          <w:lang w:eastAsia="zh-CN"/>
        </w:rPr>
        <w:t xml:space="preserve">XI.  </w:t>
      </w:r>
    </w:p>
    <w:p w14:paraId="478AA2A3" w14:textId="131D18FE" w:rsidR="008F3339" w:rsidRPr="00F7372F" w:rsidRDefault="00B662E3" w:rsidP="00E74E77">
      <w:pPr>
        <w:suppressAutoHyphens/>
        <w:autoSpaceDE w:val="0"/>
        <w:spacing w:after="0" w:line="312" w:lineRule="auto"/>
        <w:jc w:val="both"/>
        <w:rPr>
          <w:rFonts w:ascii="Calibri" w:eastAsia="SimSun" w:hAnsi="Calibri" w:cs="Calibri"/>
          <w:b/>
          <w:bCs/>
          <w:color w:val="000000"/>
          <w:sz w:val="20"/>
          <w:szCs w:val="20"/>
          <w:lang w:eastAsia="zh-CN"/>
        </w:rPr>
      </w:pPr>
      <w:r>
        <w:rPr>
          <w:rFonts w:ascii="Calibri" w:eastAsia="SimSun" w:hAnsi="Calibri" w:cs="Calibri"/>
          <w:b/>
          <w:bCs/>
          <w:color w:val="000000"/>
          <w:sz w:val="20"/>
          <w:szCs w:val="20"/>
          <w:lang w:eastAsia="zh-CN"/>
        </w:rPr>
        <w:t>XII</w:t>
      </w:r>
      <w:r w:rsidR="008F3339" w:rsidRPr="00F7372F">
        <w:rPr>
          <w:rFonts w:ascii="Calibri" w:eastAsia="SimSun" w:hAnsi="Calibri" w:cs="Calibri"/>
          <w:b/>
          <w:bCs/>
          <w:color w:val="000000"/>
          <w:sz w:val="20"/>
          <w:szCs w:val="20"/>
          <w:lang w:eastAsia="zh-CN"/>
        </w:rPr>
        <w:t>.  POSTANOWIENIA KOŃCOWE</w:t>
      </w:r>
    </w:p>
    <w:p w14:paraId="2C8E2567" w14:textId="7B2359DD" w:rsidR="008F3339" w:rsidRPr="00F7372F" w:rsidRDefault="008F3339" w:rsidP="00E74E77">
      <w:pPr>
        <w:numPr>
          <w:ilvl w:val="0"/>
          <w:numId w:val="48"/>
        </w:numPr>
        <w:suppressAutoHyphens/>
        <w:autoSpaceDE w:val="0"/>
        <w:spacing w:after="0" w:line="312" w:lineRule="auto"/>
        <w:ind w:left="426" w:hanging="426"/>
        <w:jc w:val="both"/>
        <w:rPr>
          <w:rFonts w:ascii="Calibri" w:eastAsia="SimSun" w:hAnsi="Calibri" w:cs="Calibri"/>
          <w:color w:val="000000"/>
          <w:sz w:val="20"/>
          <w:szCs w:val="20"/>
          <w:lang w:eastAsia="zh-CN"/>
        </w:rPr>
      </w:pPr>
      <w:r w:rsidRPr="00F7372F">
        <w:rPr>
          <w:rFonts w:ascii="Calibri" w:eastAsia="SimSun" w:hAnsi="Calibri" w:cs="Calibri"/>
          <w:color w:val="000000"/>
          <w:sz w:val="20"/>
          <w:szCs w:val="20"/>
          <w:lang w:eastAsia="zh-CN"/>
        </w:rPr>
        <w:t>Specyfikacja</w:t>
      </w:r>
      <w:r w:rsidR="00711701" w:rsidRPr="00F7372F">
        <w:rPr>
          <w:rFonts w:ascii="Calibri" w:eastAsia="SimSun" w:hAnsi="Calibri" w:cs="Calibri"/>
          <w:color w:val="000000"/>
          <w:sz w:val="20"/>
          <w:szCs w:val="20"/>
          <w:lang w:eastAsia="zh-CN"/>
        </w:rPr>
        <w:t xml:space="preserve"> </w:t>
      </w:r>
      <w:r w:rsidRPr="00F7372F">
        <w:rPr>
          <w:rFonts w:ascii="Calibri" w:eastAsia="SimSun" w:hAnsi="Calibri" w:cs="Calibri"/>
          <w:color w:val="000000"/>
          <w:sz w:val="20"/>
          <w:szCs w:val="20"/>
          <w:lang w:eastAsia="zh-CN"/>
        </w:rPr>
        <w:t>Warunków Zamówienia (</w:t>
      </w:r>
      <w:r w:rsidR="006C5B0B" w:rsidRPr="00F7372F">
        <w:rPr>
          <w:rFonts w:ascii="Calibri" w:eastAsia="SimSun" w:hAnsi="Calibri" w:cs="Calibri"/>
          <w:color w:val="000000"/>
          <w:sz w:val="20"/>
          <w:szCs w:val="20"/>
          <w:lang w:eastAsia="zh-CN"/>
        </w:rPr>
        <w:t>S</w:t>
      </w:r>
      <w:r w:rsidRPr="00F7372F">
        <w:rPr>
          <w:rFonts w:ascii="Calibri" w:eastAsia="SimSun" w:hAnsi="Calibri" w:cs="Calibri"/>
          <w:color w:val="000000"/>
          <w:sz w:val="20"/>
          <w:szCs w:val="20"/>
          <w:lang w:eastAsia="zh-CN"/>
        </w:rPr>
        <w:t xml:space="preserve">WZ) oraz Oferta Wykonawcy stanowią integralną część przedmiotowej </w:t>
      </w:r>
      <w:r w:rsidR="003C4540" w:rsidRPr="00F7372F">
        <w:rPr>
          <w:rFonts w:ascii="Calibri" w:eastAsia="SimSun" w:hAnsi="Calibri" w:cs="Calibri"/>
          <w:color w:val="000000"/>
          <w:sz w:val="20"/>
          <w:szCs w:val="20"/>
          <w:lang w:eastAsia="zh-CN"/>
        </w:rPr>
        <w:t>U</w:t>
      </w:r>
      <w:r w:rsidRPr="00F7372F">
        <w:rPr>
          <w:rFonts w:ascii="Calibri" w:eastAsia="SimSun" w:hAnsi="Calibri" w:cs="Calibri"/>
          <w:color w:val="000000"/>
          <w:sz w:val="20"/>
          <w:szCs w:val="20"/>
          <w:lang w:eastAsia="zh-CN"/>
        </w:rPr>
        <w:t xml:space="preserve">mowy. </w:t>
      </w:r>
    </w:p>
    <w:p w14:paraId="643DA041" w14:textId="6EBC7E5C" w:rsidR="008F3339" w:rsidRPr="00F7372F" w:rsidRDefault="008F3339" w:rsidP="00E74E77">
      <w:pPr>
        <w:numPr>
          <w:ilvl w:val="0"/>
          <w:numId w:val="48"/>
        </w:numPr>
        <w:suppressAutoHyphens/>
        <w:autoSpaceDE w:val="0"/>
        <w:spacing w:after="0" w:line="312" w:lineRule="auto"/>
        <w:ind w:left="426" w:hanging="426"/>
        <w:jc w:val="both"/>
        <w:rPr>
          <w:rFonts w:ascii="Calibri" w:eastAsia="SimSun" w:hAnsi="Calibri" w:cs="Calibri"/>
          <w:color w:val="000000"/>
          <w:sz w:val="20"/>
          <w:szCs w:val="20"/>
          <w:lang w:eastAsia="zh-CN"/>
        </w:rPr>
      </w:pPr>
      <w:r w:rsidRPr="00F7372F">
        <w:rPr>
          <w:rFonts w:ascii="Calibri" w:eastAsia="SimSun" w:hAnsi="Calibri" w:cs="Calibri"/>
          <w:color w:val="000000"/>
          <w:sz w:val="20"/>
          <w:szCs w:val="20"/>
          <w:lang w:eastAsia="zh-CN"/>
        </w:rPr>
        <w:t xml:space="preserve">W przypadku rozbieżności zapisów </w:t>
      </w:r>
      <w:r w:rsidR="006C5B0B" w:rsidRPr="00F7372F">
        <w:rPr>
          <w:rFonts w:ascii="Calibri" w:eastAsia="SimSun" w:hAnsi="Calibri" w:cs="Calibri"/>
          <w:color w:val="000000"/>
          <w:sz w:val="20"/>
          <w:szCs w:val="20"/>
          <w:lang w:eastAsia="zh-CN"/>
        </w:rPr>
        <w:t>SWZ</w:t>
      </w:r>
      <w:r w:rsidRPr="00F7372F">
        <w:rPr>
          <w:rFonts w:ascii="Calibri" w:eastAsia="SimSun" w:hAnsi="Calibri" w:cs="Calibri"/>
          <w:color w:val="000000"/>
          <w:sz w:val="20"/>
          <w:szCs w:val="20"/>
          <w:lang w:eastAsia="zh-CN"/>
        </w:rPr>
        <w:t xml:space="preserve"> z zapisami umowy </w:t>
      </w:r>
      <w:r w:rsidR="006C5B0B" w:rsidRPr="00F7372F">
        <w:rPr>
          <w:rFonts w:ascii="Calibri" w:eastAsia="SimSun" w:hAnsi="Calibri" w:cs="Calibri"/>
          <w:color w:val="000000"/>
          <w:sz w:val="20"/>
          <w:szCs w:val="20"/>
          <w:lang w:eastAsia="zh-CN"/>
        </w:rPr>
        <w:t xml:space="preserve">kompleksowej oraz </w:t>
      </w:r>
      <w:r w:rsidRPr="00F7372F">
        <w:rPr>
          <w:rFonts w:ascii="Calibri" w:eastAsia="SimSun" w:hAnsi="Calibri" w:cs="Calibri"/>
          <w:color w:val="000000"/>
          <w:sz w:val="20"/>
          <w:szCs w:val="20"/>
          <w:lang w:eastAsia="zh-CN"/>
        </w:rPr>
        <w:t xml:space="preserve"> OWU nadrzędne będą zapisy w SWZ</w:t>
      </w:r>
      <w:r w:rsidR="006C5B0B" w:rsidRPr="00F7372F">
        <w:rPr>
          <w:rFonts w:ascii="Calibri" w:eastAsia="SimSun" w:hAnsi="Calibri" w:cs="Calibri"/>
          <w:color w:val="000000"/>
          <w:sz w:val="20"/>
          <w:szCs w:val="20"/>
          <w:lang w:eastAsia="zh-CN"/>
        </w:rPr>
        <w:t>.</w:t>
      </w:r>
    </w:p>
    <w:p w14:paraId="4DADBFB7" w14:textId="3300213B" w:rsidR="006C5B0B" w:rsidRPr="00F7372F" w:rsidRDefault="006C5B0B" w:rsidP="00E74E77">
      <w:pPr>
        <w:numPr>
          <w:ilvl w:val="0"/>
          <w:numId w:val="48"/>
        </w:numPr>
        <w:suppressAutoHyphens/>
        <w:autoSpaceDE w:val="0"/>
        <w:spacing w:after="0" w:line="312" w:lineRule="auto"/>
        <w:ind w:left="426" w:hanging="426"/>
        <w:jc w:val="both"/>
        <w:rPr>
          <w:rFonts w:ascii="Calibri" w:eastAsia="SimSun" w:hAnsi="Calibri" w:cs="Calibri"/>
          <w:b/>
          <w:color w:val="000000"/>
          <w:sz w:val="20"/>
          <w:szCs w:val="20"/>
          <w:lang w:eastAsia="zh-CN"/>
        </w:rPr>
      </w:pPr>
      <w:r w:rsidRPr="00F7372F">
        <w:rPr>
          <w:rFonts w:ascii="Calibri" w:eastAsia="SimSun" w:hAnsi="Calibri" w:cs="Calibri"/>
          <w:color w:val="000000"/>
          <w:sz w:val="20"/>
          <w:szCs w:val="20"/>
          <w:lang w:eastAsia="zh-CN"/>
        </w:rPr>
        <w:lastRenderedPageBreak/>
        <w:t xml:space="preserve">W zakresie nieuregulowanym </w:t>
      </w:r>
      <w:r w:rsidR="003B45E8" w:rsidRPr="00F7372F">
        <w:rPr>
          <w:rFonts w:ascii="Calibri" w:eastAsia="SimSun" w:hAnsi="Calibri" w:cs="Calibri"/>
          <w:color w:val="000000"/>
          <w:sz w:val="20"/>
          <w:szCs w:val="20"/>
          <w:lang w:eastAsia="zh-CN"/>
        </w:rPr>
        <w:t>U</w:t>
      </w:r>
      <w:r w:rsidR="0029280C" w:rsidRPr="00F7372F">
        <w:rPr>
          <w:rFonts w:ascii="Calibri" w:eastAsia="SimSun" w:hAnsi="Calibri" w:cs="Calibri"/>
          <w:color w:val="000000"/>
          <w:sz w:val="20"/>
          <w:szCs w:val="20"/>
          <w:lang w:eastAsia="zh-CN"/>
        </w:rPr>
        <w:t xml:space="preserve">mową kompleksową na dostawę energii elektrycznej </w:t>
      </w:r>
      <w:r w:rsidRPr="00F7372F">
        <w:rPr>
          <w:rFonts w:ascii="Calibri" w:eastAsia="SimSun" w:hAnsi="Calibri" w:cs="Calibri"/>
          <w:color w:val="000000"/>
          <w:sz w:val="20"/>
          <w:szCs w:val="20"/>
          <w:lang w:eastAsia="zh-CN"/>
        </w:rPr>
        <w:t xml:space="preserve">zastosowanie mają przepisy ustawy Pzp oraz jej aktów wykonawczych, Kodeks cywilny, Prawo energetyczne  oraz pozostałe akty prawe mające zastosowanie do niniejszego postępowania. </w:t>
      </w:r>
    </w:p>
    <w:p w14:paraId="60ED8C22" w14:textId="088E144F" w:rsidR="008F3339" w:rsidRPr="00F7372F" w:rsidRDefault="008F3339" w:rsidP="00E74E77">
      <w:pPr>
        <w:numPr>
          <w:ilvl w:val="0"/>
          <w:numId w:val="48"/>
        </w:numPr>
        <w:suppressAutoHyphens/>
        <w:autoSpaceDE w:val="0"/>
        <w:spacing w:after="0" w:line="312" w:lineRule="auto"/>
        <w:ind w:left="426" w:hanging="426"/>
        <w:jc w:val="both"/>
        <w:rPr>
          <w:rFonts w:ascii="Calibri" w:eastAsia="SimSun" w:hAnsi="Calibri" w:cs="Calibri"/>
          <w:b/>
          <w:color w:val="000000"/>
          <w:sz w:val="20"/>
          <w:szCs w:val="20"/>
          <w:lang w:eastAsia="zh-CN"/>
        </w:rPr>
      </w:pPr>
      <w:r w:rsidRPr="00F7372F">
        <w:rPr>
          <w:rFonts w:ascii="Calibri" w:eastAsia="SimSun" w:hAnsi="Calibri" w:cs="Calibri"/>
          <w:color w:val="000000"/>
          <w:sz w:val="20"/>
          <w:szCs w:val="20"/>
          <w:lang w:eastAsia="zh-CN"/>
        </w:rPr>
        <w:t xml:space="preserve">Wszelkie spory powstałe w trakcie realizacji Umowy rozstrzygał będzie Sąd powszechny właściwy miejscowo Sąd dla siedziby Zamawiającego. </w:t>
      </w:r>
    </w:p>
    <w:p w14:paraId="3CF88B2B" w14:textId="77777777" w:rsidR="005D6101" w:rsidRPr="00F7372F" w:rsidRDefault="005D6101" w:rsidP="00E74E77">
      <w:pPr>
        <w:suppressAutoHyphens/>
        <w:autoSpaceDE w:val="0"/>
        <w:spacing w:after="0" w:line="312" w:lineRule="auto"/>
        <w:ind w:left="426" w:hanging="426"/>
        <w:jc w:val="both"/>
        <w:rPr>
          <w:rFonts w:ascii="Calibri" w:eastAsia="SimSun" w:hAnsi="Calibri" w:cs="Calibri"/>
          <w:color w:val="000000"/>
          <w:sz w:val="20"/>
          <w:szCs w:val="20"/>
          <w:lang w:eastAsia="zh-CN"/>
        </w:rPr>
      </w:pPr>
    </w:p>
    <w:p w14:paraId="5ADEAB82" w14:textId="6936F031" w:rsidR="008F3339" w:rsidRPr="00F7372F" w:rsidRDefault="008F3339" w:rsidP="00E74E77">
      <w:pPr>
        <w:suppressAutoHyphens/>
        <w:autoSpaceDE w:val="0"/>
        <w:spacing w:after="0" w:line="312" w:lineRule="auto"/>
        <w:ind w:left="426" w:hanging="426"/>
        <w:jc w:val="both"/>
        <w:rPr>
          <w:rFonts w:ascii="Calibri" w:hAnsi="Calibri" w:cs="Calibri"/>
          <w:sz w:val="20"/>
          <w:szCs w:val="20"/>
        </w:rPr>
      </w:pPr>
      <w:r w:rsidRPr="00F7372F">
        <w:rPr>
          <w:rFonts w:ascii="Calibri" w:eastAsia="SimSun" w:hAnsi="Calibri" w:cs="Calibri"/>
          <w:color w:val="000000"/>
          <w:sz w:val="20"/>
          <w:szCs w:val="20"/>
          <w:lang w:eastAsia="zh-CN"/>
        </w:rPr>
        <w:t xml:space="preserve">Załącznik nr </w:t>
      </w:r>
      <w:r w:rsidR="00316414" w:rsidRPr="00F7372F">
        <w:rPr>
          <w:rFonts w:ascii="Calibri" w:eastAsia="SimSun" w:hAnsi="Calibri" w:cs="Calibri"/>
          <w:color w:val="000000"/>
          <w:sz w:val="20"/>
          <w:szCs w:val="20"/>
          <w:lang w:eastAsia="zh-CN"/>
        </w:rPr>
        <w:t xml:space="preserve">1 </w:t>
      </w:r>
      <w:r w:rsidRPr="00F7372F">
        <w:rPr>
          <w:rFonts w:ascii="Calibri" w:eastAsia="SimSun" w:hAnsi="Calibri" w:cs="Calibri"/>
          <w:color w:val="000000"/>
          <w:sz w:val="20"/>
          <w:szCs w:val="20"/>
          <w:lang w:eastAsia="zh-CN"/>
        </w:rPr>
        <w:t>do Umowy – wykaz pp</w:t>
      </w:r>
      <w:r w:rsidR="006C5B0B" w:rsidRPr="00F7372F">
        <w:rPr>
          <w:rFonts w:ascii="Calibri" w:eastAsia="SimSun" w:hAnsi="Calibri" w:cs="Calibri"/>
          <w:color w:val="000000"/>
          <w:sz w:val="20"/>
          <w:szCs w:val="20"/>
          <w:lang w:eastAsia="zh-CN"/>
        </w:rPr>
        <w:t>e</w:t>
      </w:r>
      <w:r w:rsidRPr="00F7372F">
        <w:rPr>
          <w:rFonts w:ascii="Calibri" w:eastAsia="SimSun" w:hAnsi="Calibri" w:cs="Calibri"/>
          <w:color w:val="000000"/>
          <w:sz w:val="20"/>
          <w:szCs w:val="20"/>
          <w:lang w:eastAsia="zh-CN"/>
        </w:rPr>
        <w:t xml:space="preserve"> </w:t>
      </w:r>
    </w:p>
    <w:sectPr w:rsidR="008F3339" w:rsidRPr="00F7372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826A" w14:textId="77777777" w:rsidR="00A723AA" w:rsidRDefault="00A723AA" w:rsidP="00476DBF">
      <w:pPr>
        <w:spacing w:after="0" w:line="240" w:lineRule="auto"/>
      </w:pPr>
      <w:r>
        <w:separator/>
      </w:r>
    </w:p>
  </w:endnote>
  <w:endnote w:type="continuationSeparator" w:id="0">
    <w:p w14:paraId="5284AD60" w14:textId="77777777" w:rsidR="00A723AA" w:rsidRDefault="00A723AA" w:rsidP="0047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MS Gothic"/>
    <w:charset w:val="00"/>
    <w:family w:val="auto"/>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imSun, 宋体">
    <w:altName w:val="SimSu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B063" w14:textId="77777777" w:rsidR="00A723AA" w:rsidRDefault="00A723AA" w:rsidP="00476DBF">
      <w:pPr>
        <w:spacing w:after="0" w:line="240" w:lineRule="auto"/>
      </w:pPr>
      <w:r>
        <w:separator/>
      </w:r>
    </w:p>
  </w:footnote>
  <w:footnote w:type="continuationSeparator" w:id="0">
    <w:p w14:paraId="43B86D7D" w14:textId="77777777" w:rsidR="00A723AA" w:rsidRDefault="00A723AA" w:rsidP="00476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2719" w14:textId="030685CF" w:rsidR="009705D7" w:rsidRPr="009705D7" w:rsidRDefault="009705D7" w:rsidP="009705D7">
    <w:pPr>
      <w:pStyle w:val="Nagwek"/>
      <w:jc w:val="center"/>
      <w:rPr>
        <w:rFonts w:asciiTheme="minorHAnsi" w:eastAsiaTheme="minorHAnsi" w:hAnsiTheme="minorHAnsi" w:cs="Calibri"/>
        <w:bCs/>
        <w:lang w:eastAsia="en-US"/>
      </w:rPr>
    </w:pPr>
    <w:r w:rsidRPr="009705D7">
      <w:rPr>
        <w:rFonts w:asciiTheme="minorHAnsi" w:eastAsiaTheme="minorHAnsi" w:hAnsiTheme="minorHAnsi" w:cs="Calibri"/>
        <w:bCs/>
        <w:lang w:eastAsia="en-US"/>
      </w:rPr>
      <w:t>„Kompleksowa dostawa energii elektrycznej dla Zakładu Gospodarki Komunalnej</w:t>
    </w:r>
  </w:p>
  <w:p w14:paraId="5605AFB7" w14:textId="1926A5F4" w:rsidR="00476DBF" w:rsidRPr="000C230D" w:rsidRDefault="009705D7" w:rsidP="009705D7">
    <w:pPr>
      <w:pStyle w:val="Nagwek"/>
      <w:jc w:val="center"/>
    </w:pPr>
    <w:r w:rsidRPr="009705D7">
      <w:rPr>
        <w:rFonts w:asciiTheme="minorHAnsi" w:eastAsiaTheme="minorHAnsi" w:hAnsiTheme="minorHAnsi" w:cs="Calibri"/>
        <w:bCs/>
        <w:lang w:eastAsia="en-US"/>
      </w:rPr>
      <w:t>w Przytyku Sp. z o.o. na okres od 01.01.2024 r. do 31.12.2024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9"/>
    <w:multiLevelType w:val="multilevel"/>
    <w:tmpl w:val="00000009"/>
    <w:name w:val="WW8Num9"/>
    <w:lvl w:ilvl="0">
      <w:start w:val="2"/>
      <w:numFmt w:val="decimal"/>
      <w:lvlText w:val="%1."/>
      <w:lvlJc w:val="left"/>
      <w:pPr>
        <w:tabs>
          <w:tab w:val="num" w:pos="0"/>
        </w:tabs>
        <w:ind w:left="1637" w:hanging="360"/>
      </w:pPr>
      <w:rPr>
        <w:rFonts w:ascii="Times New Roman" w:hAnsi="Times New Roman" w:cs="Times New Roman" w:hint="default"/>
        <w:b/>
        <w:color w:val="000000"/>
      </w:rPr>
    </w:lvl>
    <w:lvl w:ilvl="1">
      <w:start w:val="2"/>
      <w:numFmt w:val="decimal"/>
      <w:lvlText w:val="%1.%2"/>
      <w:lvlJc w:val="left"/>
      <w:pPr>
        <w:tabs>
          <w:tab w:val="num" w:pos="0"/>
        </w:tabs>
        <w:ind w:left="1757" w:hanging="480"/>
      </w:pPr>
      <w:rPr>
        <w:rFonts w:hint="default"/>
      </w:rPr>
    </w:lvl>
    <w:lvl w:ilvl="2">
      <w:start w:val="1"/>
      <w:numFmt w:val="decimal"/>
      <w:lvlText w:val="%1.%2.%3"/>
      <w:lvlJc w:val="left"/>
      <w:pPr>
        <w:tabs>
          <w:tab w:val="num" w:pos="0"/>
        </w:tabs>
        <w:ind w:left="1997" w:hanging="720"/>
      </w:pPr>
      <w:rPr>
        <w:rFonts w:hint="default"/>
        <w:b/>
      </w:rPr>
    </w:lvl>
    <w:lvl w:ilvl="3">
      <w:start w:val="1"/>
      <w:numFmt w:val="decimal"/>
      <w:lvlText w:val="%1.%2.%3.%4"/>
      <w:lvlJc w:val="left"/>
      <w:pPr>
        <w:tabs>
          <w:tab w:val="num" w:pos="0"/>
        </w:tabs>
        <w:ind w:left="1997" w:hanging="720"/>
      </w:pPr>
      <w:rPr>
        <w:rFonts w:hint="default"/>
      </w:rPr>
    </w:lvl>
    <w:lvl w:ilvl="4">
      <w:start w:val="1"/>
      <w:numFmt w:val="decimal"/>
      <w:lvlText w:val="%1.%2.%3.%4.%5"/>
      <w:lvlJc w:val="left"/>
      <w:pPr>
        <w:tabs>
          <w:tab w:val="num" w:pos="0"/>
        </w:tabs>
        <w:ind w:left="2357" w:hanging="1080"/>
      </w:pPr>
      <w:rPr>
        <w:rFonts w:hint="default"/>
      </w:rPr>
    </w:lvl>
    <w:lvl w:ilvl="5">
      <w:start w:val="1"/>
      <w:numFmt w:val="decimal"/>
      <w:lvlText w:val="%1.%2.%3.%4.%5.%6"/>
      <w:lvlJc w:val="left"/>
      <w:pPr>
        <w:tabs>
          <w:tab w:val="num" w:pos="0"/>
        </w:tabs>
        <w:ind w:left="2357" w:hanging="1080"/>
      </w:pPr>
      <w:rPr>
        <w:rFonts w:hint="default"/>
      </w:rPr>
    </w:lvl>
    <w:lvl w:ilvl="6">
      <w:start w:val="1"/>
      <w:numFmt w:val="decimal"/>
      <w:lvlText w:val="%1.%2.%3.%4.%5.%6.%7"/>
      <w:lvlJc w:val="left"/>
      <w:pPr>
        <w:tabs>
          <w:tab w:val="num" w:pos="0"/>
        </w:tabs>
        <w:ind w:left="2717" w:hanging="1440"/>
      </w:pPr>
      <w:rPr>
        <w:rFonts w:hint="default"/>
      </w:rPr>
    </w:lvl>
    <w:lvl w:ilvl="7">
      <w:start w:val="1"/>
      <w:numFmt w:val="decimal"/>
      <w:lvlText w:val="%1.%2.%3.%4.%5.%6.%7.%8"/>
      <w:lvlJc w:val="left"/>
      <w:pPr>
        <w:tabs>
          <w:tab w:val="num" w:pos="0"/>
        </w:tabs>
        <w:ind w:left="2717" w:hanging="1440"/>
      </w:pPr>
      <w:rPr>
        <w:rFonts w:hint="default"/>
      </w:rPr>
    </w:lvl>
    <w:lvl w:ilvl="8">
      <w:start w:val="1"/>
      <w:numFmt w:val="decimal"/>
      <w:lvlText w:val="%1.%2.%3.%4.%5.%6.%7.%8.%9"/>
      <w:lvlJc w:val="left"/>
      <w:pPr>
        <w:tabs>
          <w:tab w:val="num" w:pos="0"/>
        </w:tabs>
        <w:ind w:left="2717" w:hanging="1440"/>
      </w:pPr>
      <w:rPr>
        <w:rFonts w:hint="default"/>
      </w:rPr>
    </w:lvl>
  </w:abstractNum>
  <w:abstractNum w:abstractNumId="4" w15:restartNumberingAfterBreak="0">
    <w:nsid w:val="0000000B"/>
    <w:multiLevelType w:val="multilevel"/>
    <w:tmpl w:val="85ACB002"/>
    <w:name w:val="WW8Num11"/>
    <w:lvl w:ilvl="0">
      <w:start w:val="1"/>
      <w:numFmt w:val="decimal"/>
      <w:lvlText w:val="%1."/>
      <w:lvlJc w:val="left"/>
      <w:pPr>
        <w:tabs>
          <w:tab w:val="num" w:pos="0"/>
        </w:tabs>
        <w:ind w:left="502" w:hanging="360"/>
      </w:pPr>
      <w:rPr>
        <w:rFonts w:ascii="Times New Roman" w:hAnsi="Times New Roman" w:cs="Times New Roman" w:hint="default"/>
        <w:b/>
        <w:sz w:val="24"/>
        <w:szCs w:val="24"/>
      </w:rPr>
    </w:lvl>
    <w:lvl w:ilvl="1">
      <w:start w:val="1"/>
      <w:numFmt w:val="decimal"/>
      <w:lvlText w:val="4.%2."/>
      <w:lvlJc w:val="left"/>
      <w:pPr>
        <w:tabs>
          <w:tab w:val="num" w:pos="0"/>
        </w:tabs>
        <w:ind w:left="792" w:hanging="432"/>
      </w:pPr>
      <w:rPr>
        <w:rFonts w:ascii="Times New Roman" w:hAnsi="Times New Roman" w:cs="Times New Roman" w:hint="default"/>
        <w:b/>
        <w:sz w:val="24"/>
        <w:szCs w:val="22"/>
      </w:rPr>
    </w:lvl>
    <w:lvl w:ilvl="2">
      <w:start w:val="1"/>
      <w:numFmt w:val="decimal"/>
      <w:lvlText w:val="4.%2.%3."/>
      <w:lvlJc w:val="left"/>
      <w:pPr>
        <w:tabs>
          <w:tab w:val="num" w:pos="415"/>
        </w:tabs>
        <w:ind w:left="1639" w:hanging="504"/>
      </w:pPr>
      <w:rPr>
        <w:rFonts w:ascii="Times New Roman" w:hAnsi="Times New Roman" w:cs="Times New Roman" w:hint="default"/>
        <w:b/>
        <w:sz w:val="24"/>
        <w:szCs w:val="22"/>
      </w:rPr>
    </w:lvl>
    <w:lvl w:ilvl="3">
      <w:start w:val="1"/>
      <w:numFmt w:val="decimal"/>
      <w:lvlText w:val="%1.%2.%3.%4."/>
      <w:lvlJc w:val="left"/>
      <w:pPr>
        <w:tabs>
          <w:tab w:val="num" w:pos="0"/>
        </w:tabs>
        <w:ind w:left="1728" w:hanging="648"/>
      </w:pPr>
      <w:rPr>
        <w:rFonts w:ascii="Times New Roman" w:hAnsi="Times New Roman" w:cs="Times New Roman" w:hint="default"/>
        <w:b/>
        <w:sz w:val="24"/>
        <w:szCs w:val="24"/>
      </w:rPr>
    </w:lvl>
    <w:lvl w:ilvl="4">
      <w:start w:val="1"/>
      <w:numFmt w:val="decimal"/>
      <w:lvlText w:val="%1.%2.%3.%4.%5."/>
      <w:lvlJc w:val="left"/>
      <w:pPr>
        <w:tabs>
          <w:tab w:val="num" w:pos="0"/>
        </w:tabs>
        <w:ind w:left="2232" w:hanging="792"/>
      </w:pPr>
      <w:rPr>
        <w:rFonts w:ascii="Times New Roman" w:hAnsi="Times New Roman" w:cs="Times New Roman" w:hint="default"/>
        <w:b/>
        <w:sz w:val="24"/>
        <w:szCs w:val="24"/>
      </w:rPr>
    </w:lvl>
    <w:lvl w:ilvl="5">
      <w:start w:val="1"/>
      <w:numFmt w:val="decimal"/>
      <w:lvlText w:val="%1.%2.%3.%4.%5.%6."/>
      <w:lvlJc w:val="left"/>
      <w:pPr>
        <w:tabs>
          <w:tab w:val="num" w:pos="0"/>
        </w:tabs>
        <w:ind w:left="2736" w:hanging="936"/>
      </w:pPr>
      <w:rPr>
        <w:rFonts w:ascii="Times New Roman" w:hAnsi="Times New Roman" w:cs="Times New Roman" w:hint="default"/>
        <w:b/>
        <w:sz w:val="24"/>
        <w:szCs w:val="24"/>
      </w:rPr>
    </w:lvl>
    <w:lvl w:ilvl="6">
      <w:start w:val="1"/>
      <w:numFmt w:val="decimal"/>
      <w:lvlText w:val="%1.%2.%3.%4.%5.%6.%7."/>
      <w:lvlJc w:val="left"/>
      <w:pPr>
        <w:tabs>
          <w:tab w:val="num" w:pos="0"/>
        </w:tabs>
        <w:ind w:left="3240" w:hanging="1080"/>
      </w:pPr>
      <w:rPr>
        <w:rFonts w:ascii="Times New Roman" w:hAnsi="Times New Roman" w:cs="Times New Roman" w:hint="default"/>
        <w:b/>
        <w:sz w:val="24"/>
        <w:szCs w:val="24"/>
      </w:rPr>
    </w:lvl>
    <w:lvl w:ilvl="7">
      <w:start w:val="1"/>
      <w:numFmt w:val="decimal"/>
      <w:lvlText w:val="%1.%2.%3.%4.%5.%6.%7.%8."/>
      <w:lvlJc w:val="left"/>
      <w:pPr>
        <w:tabs>
          <w:tab w:val="num" w:pos="0"/>
        </w:tabs>
        <w:ind w:left="3744" w:hanging="1224"/>
      </w:pPr>
      <w:rPr>
        <w:rFonts w:ascii="Times New Roman" w:hAnsi="Times New Roman" w:cs="Times New Roman" w:hint="default"/>
        <w:b/>
        <w:sz w:val="24"/>
        <w:szCs w:val="24"/>
      </w:rPr>
    </w:lvl>
    <w:lvl w:ilvl="8">
      <w:start w:val="1"/>
      <w:numFmt w:val="decimal"/>
      <w:lvlText w:val="%1.%2.%3.%4.%5.%6.%7.%8.%9."/>
      <w:lvlJc w:val="left"/>
      <w:pPr>
        <w:tabs>
          <w:tab w:val="num" w:pos="0"/>
        </w:tabs>
        <w:ind w:left="4320" w:hanging="1440"/>
      </w:pPr>
      <w:rPr>
        <w:rFonts w:ascii="Times New Roman" w:hAnsi="Times New Roman" w:cs="Times New Roman" w:hint="default"/>
        <w:b/>
        <w:sz w:val="24"/>
        <w:szCs w:val="24"/>
      </w:rPr>
    </w:lvl>
  </w:abstractNum>
  <w:abstractNum w:abstractNumId="5" w15:restartNumberingAfterBreak="0">
    <w:nsid w:val="0000000C"/>
    <w:multiLevelType w:val="multilevel"/>
    <w:tmpl w:val="0000000C"/>
    <w:name w:val="WW8Num12"/>
    <w:lvl w:ilvl="0">
      <w:start w:val="5"/>
      <w:numFmt w:val="decimal"/>
      <w:lvlText w:val="%1."/>
      <w:lvlJc w:val="left"/>
      <w:pPr>
        <w:tabs>
          <w:tab w:val="num" w:pos="0"/>
        </w:tabs>
        <w:ind w:left="645" w:hanging="645"/>
      </w:pPr>
      <w:rPr>
        <w:rFonts w:ascii="Times New Roman" w:hAnsi="Times New Roman" w:cs="Times New Roman" w:hint="default"/>
        <w:b/>
        <w:sz w:val="22"/>
        <w:szCs w:val="22"/>
      </w:rPr>
    </w:lvl>
    <w:lvl w:ilvl="1">
      <w:start w:val="10"/>
      <w:numFmt w:val="decimal"/>
      <w:lvlText w:val="%1.%2."/>
      <w:lvlJc w:val="left"/>
      <w:pPr>
        <w:tabs>
          <w:tab w:val="num" w:pos="0"/>
        </w:tabs>
        <w:ind w:left="1108" w:hanging="645"/>
      </w:pPr>
      <w:rPr>
        <w:rFonts w:ascii="Times New Roman" w:hAnsi="Times New Roman" w:cs="Times New Roman" w:hint="default"/>
        <w:b/>
        <w:sz w:val="22"/>
        <w:szCs w:val="22"/>
      </w:rPr>
    </w:lvl>
    <w:lvl w:ilvl="2">
      <w:start w:val="1"/>
      <w:numFmt w:val="decimal"/>
      <w:lvlText w:val="%1.%2.%3."/>
      <w:lvlJc w:val="left"/>
      <w:pPr>
        <w:tabs>
          <w:tab w:val="num" w:pos="0"/>
        </w:tabs>
        <w:ind w:left="1430" w:hanging="720"/>
      </w:pPr>
      <w:rPr>
        <w:rFonts w:hint="default"/>
        <w:b/>
        <w:color w:val="000000"/>
      </w:rPr>
    </w:lvl>
    <w:lvl w:ilvl="3">
      <w:start w:val="1"/>
      <w:numFmt w:val="decimal"/>
      <w:lvlText w:val="%1.%2.%3.%4."/>
      <w:lvlJc w:val="left"/>
      <w:pPr>
        <w:tabs>
          <w:tab w:val="num" w:pos="0"/>
        </w:tabs>
        <w:ind w:left="2109" w:hanging="720"/>
      </w:pPr>
      <w:rPr>
        <w:rFonts w:hint="default"/>
      </w:rPr>
    </w:lvl>
    <w:lvl w:ilvl="4">
      <w:start w:val="1"/>
      <w:numFmt w:val="decimal"/>
      <w:lvlText w:val="%1.%2.%3.%4.%5."/>
      <w:lvlJc w:val="left"/>
      <w:pPr>
        <w:tabs>
          <w:tab w:val="num" w:pos="0"/>
        </w:tabs>
        <w:ind w:left="2932" w:hanging="1080"/>
      </w:pPr>
      <w:rPr>
        <w:rFonts w:hint="default"/>
      </w:rPr>
    </w:lvl>
    <w:lvl w:ilvl="5">
      <w:start w:val="1"/>
      <w:numFmt w:val="decimal"/>
      <w:lvlText w:val="%1.%2.%3.%4.%5.%6."/>
      <w:lvlJc w:val="left"/>
      <w:pPr>
        <w:tabs>
          <w:tab w:val="num" w:pos="0"/>
        </w:tabs>
        <w:ind w:left="3395" w:hanging="1080"/>
      </w:pPr>
      <w:rPr>
        <w:rFonts w:hint="default"/>
      </w:rPr>
    </w:lvl>
    <w:lvl w:ilvl="6">
      <w:start w:val="1"/>
      <w:numFmt w:val="decimal"/>
      <w:lvlText w:val="%1.%2.%3.%4.%5.%6.%7."/>
      <w:lvlJc w:val="left"/>
      <w:pPr>
        <w:tabs>
          <w:tab w:val="num" w:pos="0"/>
        </w:tabs>
        <w:ind w:left="4218" w:hanging="1440"/>
      </w:pPr>
      <w:rPr>
        <w:rFonts w:hint="default"/>
      </w:rPr>
    </w:lvl>
    <w:lvl w:ilvl="7">
      <w:start w:val="1"/>
      <w:numFmt w:val="decimal"/>
      <w:lvlText w:val="%1.%2.%3.%4.%5.%6.%7.%8."/>
      <w:lvlJc w:val="left"/>
      <w:pPr>
        <w:tabs>
          <w:tab w:val="num" w:pos="0"/>
        </w:tabs>
        <w:ind w:left="4681" w:hanging="1440"/>
      </w:pPr>
      <w:rPr>
        <w:rFonts w:hint="default"/>
      </w:rPr>
    </w:lvl>
    <w:lvl w:ilvl="8">
      <w:start w:val="1"/>
      <w:numFmt w:val="decimal"/>
      <w:lvlText w:val="%1.%2.%3.%4.%5.%6.%7.%8.%9."/>
      <w:lvlJc w:val="left"/>
      <w:pPr>
        <w:tabs>
          <w:tab w:val="num" w:pos="0"/>
        </w:tabs>
        <w:ind w:left="5504" w:hanging="1800"/>
      </w:pPr>
      <w:rPr>
        <w:rFonts w:hint="default"/>
      </w:rPr>
    </w:lvl>
  </w:abstractNum>
  <w:abstractNum w:abstractNumId="6"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1559"/>
        </w:tabs>
        <w:ind w:left="2134"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13"/>
    <w:multiLevelType w:val="multilevel"/>
    <w:tmpl w:val="2D9032E2"/>
    <w:name w:val="WW8Num19"/>
    <w:lvl w:ilvl="0">
      <w:start w:val="4"/>
      <w:numFmt w:val="decimal"/>
      <w:lvlText w:val="%1.4."/>
      <w:lvlJc w:val="left"/>
      <w:pPr>
        <w:tabs>
          <w:tab w:val="num" w:pos="0"/>
        </w:tabs>
        <w:ind w:left="540" w:hanging="540"/>
      </w:pPr>
      <w:rPr>
        <w:rFonts w:ascii="Times New Roman" w:eastAsia="TimesNewRoman" w:hAnsi="Times New Roman" w:cs="Times New Roman" w:hint="default"/>
        <w:b/>
        <w:bCs/>
        <w:sz w:val="24"/>
        <w:szCs w:val="24"/>
      </w:rPr>
    </w:lvl>
    <w:lvl w:ilvl="1">
      <w:start w:val="4"/>
      <w:numFmt w:val="decimal"/>
      <w:lvlText w:val="%1.%2."/>
      <w:lvlJc w:val="left"/>
      <w:pPr>
        <w:tabs>
          <w:tab w:val="num" w:pos="0"/>
        </w:tabs>
        <w:ind w:left="1532" w:hanging="540"/>
      </w:pPr>
      <w:rPr>
        <w:rFonts w:ascii="Times New Roman" w:eastAsia="TimesNewRoman" w:hAnsi="Times New Roman" w:cs="Times New Roman" w:hint="default"/>
        <w:b/>
        <w:bCs/>
        <w:color w:val="auto"/>
        <w:sz w:val="22"/>
        <w:szCs w:val="22"/>
      </w:rPr>
    </w:lvl>
    <w:lvl w:ilvl="2">
      <w:start w:val="1"/>
      <w:numFmt w:val="decimal"/>
      <w:lvlText w:val="4.8.%3."/>
      <w:lvlJc w:val="left"/>
      <w:pPr>
        <w:tabs>
          <w:tab w:val="num" w:pos="0"/>
        </w:tabs>
        <w:ind w:left="2704" w:hanging="720"/>
      </w:pPr>
      <w:rPr>
        <w:rFonts w:ascii="Times New Roman" w:eastAsia="TimesNewRoman" w:hAnsi="Times New Roman" w:cs="Times New Roman" w:hint="default"/>
        <w:b/>
        <w:i w:val="0"/>
        <w:strike w:val="0"/>
        <w:color w:val="auto"/>
        <w:sz w:val="22"/>
        <w:szCs w:val="22"/>
      </w:rPr>
    </w:lvl>
    <w:lvl w:ilvl="3">
      <w:start w:val="1"/>
      <w:numFmt w:val="decimal"/>
      <w:lvlText w:val="%1.%2.%3.%4."/>
      <w:lvlJc w:val="left"/>
      <w:pPr>
        <w:tabs>
          <w:tab w:val="num" w:pos="0"/>
        </w:tabs>
        <w:ind w:left="3696" w:hanging="720"/>
      </w:pPr>
      <w:rPr>
        <w:rFonts w:eastAsia="TimesNewRoman" w:hint="default"/>
      </w:rPr>
    </w:lvl>
    <w:lvl w:ilvl="4">
      <w:start w:val="1"/>
      <w:numFmt w:val="decimal"/>
      <w:lvlText w:val="%1.%2.%3.%4.%5."/>
      <w:lvlJc w:val="left"/>
      <w:pPr>
        <w:tabs>
          <w:tab w:val="num" w:pos="0"/>
        </w:tabs>
        <w:ind w:left="5048" w:hanging="1080"/>
      </w:pPr>
      <w:rPr>
        <w:rFonts w:eastAsia="TimesNewRoman" w:hint="default"/>
      </w:rPr>
    </w:lvl>
    <w:lvl w:ilvl="5">
      <w:start w:val="1"/>
      <w:numFmt w:val="decimal"/>
      <w:lvlText w:val="%1.%2.%3.%4.%5.%6."/>
      <w:lvlJc w:val="left"/>
      <w:pPr>
        <w:tabs>
          <w:tab w:val="num" w:pos="0"/>
        </w:tabs>
        <w:ind w:left="6040" w:hanging="1080"/>
      </w:pPr>
      <w:rPr>
        <w:rFonts w:eastAsia="TimesNewRoman" w:hint="default"/>
      </w:rPr>
    </w:lvl>
    <w:lvl w:ilvl="6">
      <w:start w:val="1"/>
      <w:numFmt w:val="decimal"/>
      <w:lvlText w:val="%1.%2.%3.%4.%5.%6.%7."/>
      <w:lvlJc w:val="left"/>
      <w:pPr>
        <w:tabs>
          <w:tab w:val="num" w:pos="0"/>
        </w:tabs>
        <w:ind w:left="7392" w:hanging="1440"/>
      </w:pPr>
      <w:rPr>
        <w:rFonts w:eastAsia="TimesNewRoman" w:hint="default"/>
      </w:rPr>
    </w:lvl>
    <w:lvl w:ilvl="7">
      <w:start w:val="1"/>
      <w:numFmt w:val="decimal"/>
      <w:lvlText w:val="%1.%2.%3.%4.%5.%6.%7.%8."/>
      <w:lvlJc w:val="left"/>
      <w:pPr>
        <w:tabs>
          <w:tab w:val="num" w:pos="0"/>
        </w:tabs>
        <w:ind w:left="8384" w:hanging="1440"/>
      </w:pPr>
      <w:rPr>
        <w:rFonts w:eastAsia="TimesNewRoman" w:hint="default"/>
      </w:rPr>
    </w:lvl>
    <w:lvl w:ilvl="8">
      <w:start w:val="1"/>
      <w:numFmt w:val="decimal"/>
      <w:lvlText w:val="%1.%2.%3.%4.%5.%6.%7.%8.%9."/>
      <w:lvlJc w:val="left"/>
      <w:pPr>
        <w:tabs>
          <w:tab w:val="num" w:pos="0"/>
        </w:tabs>
        <w:ind w:left="9736" w:hanging="1800"/>
      </w:pPr>
      <w:rPr>
        <w:rFonts w:eastAsia="TimesNewRoman" w:hint="default"/>
      </w:r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ascii="Times New Roman" w:hAnsi="Times New Roman" w:cs="Times New Roman" w:hint="default"/>
        <w:b/>
        <w:bCs/>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0" w15:restartNumberingAfterBreak="0">
    <w:nsid w:val="00000021"/>
    <w:multiLevelType w:val="multilevel"/>
    <w:tmpl w:val="00000021"/>
    <w:name w:val="WW8Num33"/>
    <w:lvl w:ilvl="0">
      <w:start w:val="8"/>
      <w:numFmt w:val="decimal"/>
      <w:lvlText w:val="%1."/>
      <w:lvlJc w:val="left"/>
      <w:pPr>
        <w:tabs>
          <w:tab w:val="num" w:pos="0"/>
        </w:tabs>
        <w:ind w:left="540" w:hanging="540"/>
      </w:pPr>
      <w:rPr>
        <w:rFonts w:hint="default"/>
        <w:b/>
      </w:rPr>
    </w:lvl>
    <w:lvl w:ilvl="1">
      <w:start w:val="2"/>
      <w:numFmt w:val="decimal"/>
      <w:lvlText w:val="%1.%2."/>
      <w:lvlJc w:val="left"/>
      <w:pPr>
        <w:tabs>
          <w:tab w:val="num" w:pos="0"/>
        </w:tabs>
        <w:ind w:left="753" w:hanging="540"/>
      </w:pPr>
      <w:rPr>
        <w:rFonts w:hint="default"/>
        <w:b/>
      </w:rPr>
    </w:lvl>
    <w:lvl w:ilvl="2">
      <w:start w:val="1"/>
      <w:numFmt w:val="decimal"/>
      <w:lvlText w:val="%1.%2.%3."/>
      <w:lvlJc w:val="left"/>
      <w:pPr>
        <w:tabs>
          <w:tab w:val="num" w:pos="0"/>
        </w:tabs>
        <w:ind w:left="1146" w:hanging="720"/>
      </w:pPr>
      <w:rPr>
        <w:rFonts w:hint="default"/>
        <w:b/>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504" w:hanging="1800"/>
      </w:pPr>
      <w:rPr>
        <w:rFonts w:hint="default"/>
      </w:rPr>
    </w:lvl>
  </w:abstractNum>
  <w:abstractNum w:abstractNumId="11" w15:restartNumberingAfterBreak="0">
    <w:nsid w:val="016B1405"/>
    <w:multiLevelType w:val="hybridMultilevel"/>
    <w:tmpl w:val="860629A8"/>
    <w:lvl w:ilvl="0" w:tplc="7466E8A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BA209A1"/>
    <w:multiLevelType w:val="hybridMultilevel"/>
    <w:tmpl w:val="498839B8"/>
    <w:lvl w:ilvl="0" w:tplc="22F4763C">
      <w:start w:val="1"/>
      <w:numFmt w:val="bullet"/>
      <w:lvlText w:val=""/>
      <w:lvlJc w:val="left"/>
      <w:pPr>
        <w:ind w:left="1571" w:hanging="360"/>
      </w:pPr>
      <w:rPr>
        <w:rFonts w:ascii="Symbol" w:hAnsi="Symbol" w:hint="default"/>
      </w:rPr>
    </w:lvl>
    <w:lvl w:ilvl="1" w:tplc="BFACC248">
      <w:start w:val="1"/>
      <w:numFmt w:val="decimal"/>
      <w:lvlText w:val="%2."/>
      <w:lvlJc w:val="left"/>
      <w:pPr>
        <w:ind w:left="2291" w:hanging="360"/>
      </w:pPr>
      <w:rPr>
        <w:rFonts w:hint="default"/>
        <w:b w:val="0"/>
        <w:bCs w:val="0"/>
      </w:rPr>
    </w:lvl>
    <w:lvl w:ilvl="2" w:tplc="04150017">
      <w:start w:val="1"/>
      <w:numFmt w:val="lowerLetter"/>
      <w:lvlText w:val="%3)"/>
      <w:lvlJc w:val="left"/>
      <w:pPr>
        <w:ind w:left="3191" w:hanging="360"/>
      </w:pPr>
    </w:lvl>
    <w:lvl w:ilvl="3" w:tplc="F9E2F0EA">
      <w:start w:val="1"/>
      <w:numFmt w:val="lowerLetter"/>
      <w:lvlText w:val="%4)"/>
      <w:lvlJc w:val="left"/>
      <w:pPr>
        <w:ind w:left="3731" w:hanging="360"/>
      </w:pPr>
      <w:rPr>
        <w:rFonts w:hint="default"/>
      </w:rPr>
    </w:lvl>
    <w:lvl w:ilvl="4" w:tplc="22F4763C">
      <w:start w:val="1"/>
      <w:numFmt w:val="bullet"/>
      <w:lvlText w:val=""/>
      <w:lvlJc w:val="left"/>
      <w:pPr>
        <w:ind w:left="4811" w:hanging="720"/>
      </w:pPr>
      <w:rPr>
        <w:rFonts w:ascii="Symbol" w:hAnsi="Symbol"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0C0E1DD1"/>
    <w:multiLevelType w:val="hybridMultilevel"/>
    <w:tmpl w:val="BC244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0"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39472F"/>
    <w:multiLevelType w:val="hybridMultilevel"/>
    <w:tmpl w:val="02025536"/>
    <w:lvl w:ilvl="0" w:tplc="E48081CC">
      <w:start w:val="2"/>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C0222C1"/>
    <w:multiLevelType w:val="multilevel"/>
    <w:tmpl w:val="30963C92"/>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D763C1B"/>
    <w:multiLevelType w:val="hybridMultilevel"/>
    <w:tmpl w:val="1FBCD618"/>
    <w:lvl w:ilvl="0" w:tplc="22F4763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E692506"/>
    <w:multiLevelType w:val="hybridMultilevel"/>
    <w:tmpl w:val="FD7AEC0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84C11"/>
    <w:multiLevelType w:val="hybridMultilevel"/>
    <w:tmpl w:val="A3D0F37A"/>
    <w:lvl w:ilvl="0" w:tplc="28F46DC0">
      <w:start w:val="1"/>
      <w:numFmt w:val="lowerRoman"/>
      <w:lvlText w:val="%1."/>
      <w:lvlJc w:val="left"/>
      <w:pPr>
        <w:ind w:left="720" w:hanging="360"/>
      </w:pPr>
      <w:rPr>
        <w:rFonts w:asciiTheme="majorHAnsi" w:eastAsia="SimSun, 宋体"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3"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1276"/>
        </w:tabs>
        <w:ind w:left="3698"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35"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0A7286"/>
    <w:multiLevelType w:val="hybridMultilevel"/>
    <w:tmpl w:val="7AD2627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635E86"/>
    <w:multiLevelType w:val="hybridMultilevel"/>
    <w:tmpl w:val="7C76532E"/>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90046B9E">
      <w:start w:val="1"/>
      <w:numFmt w:val="decimal"/>
      <w:lvlText w:val="%3)"/>
      <w:lvlJc w:val="right"/>
      <w:rPr>
        <w:rFonts w:asciiTheme="minorHAnsi" w:eastAsia="SimSun, 宋体" w:hAnsiTheme="minorHAnsi" w:cstheme="minorHAnsi" w:hint="default"/>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3C2999"/>
    <w:multiLevelType w:val="multilevel"/>
    <w:tmpl w:val="E1E6E57E"/>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7F86115"/>
    <w:multiLevelType w:val="hybridMultilevel"/>
    <w:tmpl w:val="24C03196"/>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6B7F3D97"/>
    <w:multiLevelType w:val="hybridMultilevel"/>
    <w:tmpl w:val="E97A7B8E"/>
    <w:styleLink w:val="Styl22"/>
    <w:lvl w:ilvl="0" w:tplc="6C4887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3346CF"/>
    <w:multiLevelType w:val="hybridMultilevel"/>
    <w:tmpl w:val="DD70ADF4"/>
    <w:lvl w:ilvl="0" w:tplc="DC347614">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55" w15:restartNumberingAfterBreak="0">
    <w:nsid w:val="77B22868"/>
    <w:multiLevelType w:val="hybridMultilevel"/>
    <w:tmpl w:val="FF027F76"/>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4BF68192">
      <w:start w:val="8"/>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7FC15089"/>
    <w:multiLevelType w:val="hybridMultilevel"/>
    <w:tmpl w:val="D51AD312"/>
    <w:lvl w:ilvl="0" w:tplc="67769C7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9707B6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4671788">
    <w:abstractNumId w:val="0"/>
  </w:num>
  <w:num w:numId="2" w16cid:durableId="2026008294">
    <w:abstractNumId w:val="1"/>
  </w:num>
  <w:num w:numId="3" w16cid:durableId="252321798">
    <w:abstractNumId w:val="9"/>
  </w:num>
  <w:num w:numId="4" w16cid:durableId="384915698">
    <w:abstractNumId w:val="47"/>
  </w:num>
  <w:num w:numId="5" w16cid:durableId="814833312">
    <w:abstractNumId w:val="18"/>
  </w:num>
  <w:num w:numId="6" w16cid:durableId="1745639318">
    <w:abstractNumId w:val="14"/>
  </w:num>
  <w:num w:numId="7" w16cid:durableId="1941260896">
    <w:abstractNumId w:val="27"/>
  </w:num>
  <w:num w:numId="8" w16cid:durableId="1143426536">
    <w:abstractNumId w:val="19"/>
  </w:num>
  <w:num w:numId="9" w16cid:durableId="2066220311">
    <w:abstractNumId w:val="48"/>
    <w:lvlOverride w:ilvl="0">
      <w:lvl w:ilvl="0" w:tplc="6C488764">
        <w:start w:val="1"/>
        <w:numFmt w:val="decimal"/>
        <w:lvlText w:val="%1)"/>
        <w:lvlJc w:val="left"/>
        <w:pPr>
          <w:ind w:left="720" w:hanging="360"/>
        </w:pPr>
        <w:rPr>
          <w:b w:val="0"/>
          <w:bCs w:val="0"/>
        </w:rPr>
      </w:lvl>
    </w:lvlOverride>
  </w:num>
  <w:num w:numId="10" w16cid:durableId="538788558">
    <w:abstractNumId w:val="55"/>
  </w:num>
  <w:num w:numId="11" w16cid:durableId="1976057814">
    <w:abstractNumId w:val="61"/>
  </w:num>
  <w:num w:numId="12" w16cid:durableId="954408793">
    <w:abstractNumId w:val="23"/>
  </w:num>
  <w:num w:numId="13" w16cid:durableId="1688603298">
    <w:abstractNumId w:val="29"/>
  </w:num>
  <w:num w:numId="14" w16cid:durableId="990795945">
    <w:abstractNumId w:val="53"/>
  </w:num>
  <w:num w:numId="15" w16cid:durableId="248582263">
    <w:abstractNumId w:val="36"/>
  </w:num>
  <w:num w:numId="16" w16cid:durableId="1943343578">
    <w:abstractNumId w:val="50"/>
  </w:num>
  <w:num w:numId="17" w16cid:durableId="554896329">
    <w:abstractNumId w:val="43"/>
  </w:num>
  <w:num w:numId="18" w16cid:durableId="1981156197">
    <w:abstractNumId w:val="21"/>
  </w:num>
  <w:num w:numId="19" w16cid:durableId="1106121964">
    <w:abstractNumId w:val="56"/>
  </w:num>
  <w:num w:numId="20" w16cid:durableId="1678192455">
    <w:abstractNumId w:val="52"/>
  </w:num>
  <w:num w:numId="21" w16cid:durableId="310988145">
    <w:abstractNumId w:val="17"/>
  </w:num>
  <w:num w:numId="22" w16cid:durableId="1980575738">
    <w:abstractNumId w:val="59"/>
  </w:num>
  <w:num w:numId="23" w16cid:durableId="951857347">
    <w:abstractNumId w:val="46"/>
  </w:num>
  <w:num w:numId="24" w16cid:durableId="1417626917">
    <w:abstractNumId w:val="57"/>
    <w:lvlOverride w:ilvl="0">
      <w:lvl w:ilvl="0">
        <w:start w:val="1"/>
        <w:numFmt w:val="decimal"/>
        <w:lvlText w:val="%1."/>
        <w:lvlJc w:val="left"/>
        <w:pPr>
          <w:ind w:left="945" w:hanging="585"/>
        </w:pPr>
        <w:rPr>
          <w:sz w:val="22"/>
          <w:szCs w:val="22"/>
        </w:rPr>
      </w:lvl>
    </w:lvlOverride>
  </w:num>
  <w:num w:numId="25" w16cid:durableId="1424758403">
    <w:abstractNumId w:val="40"/>
  </w:num>
  <w:num w:numId="26" w16cid:durableId="955867770">
    <w:abstractNumId w:val="44"/>
  </w:num>
  <w:num w:numId="27" w16cid:durableId="2105489641">
    <w:abstractNumId w:val="51"/>
  </w:num>
  <w:num w:numId="28" w16cid:durableId="870069673">
    <w:abstractNumId w:val="60"/>
  </w:num>
  <w:num w:numId="29" w16cid:durableId="1897275783">
    <w:abstractNumId w:val="12"/>
  </w:num>
  <w:num w:numId="30" w16cid:durableId="919754318">
    <w:abstractNumId w:val="25"/>
  </w:num>
  <w:num w:numId="31" w16cid:durableId="1488669267">
    <w:abstractNumId w:val="58"/>
  </w:num>
  <w:num w:numId="32" w16cid:durableId="843589881">
    <w:abstractNumId w:val="35"/>
  </w:num>
  <w:num w:numId="33" w16cid:durableId="490369486">
    <w:abstractNumId w:val="45"/>
  </w:num>
  <w:num w:numId="34" w16cid:durableId="302348999">
    <w:abstractNumId w:val="13"/>
  </w:num>
  <w:num w:numId="35" w16cid:durableId="902066566">
    <w:abstractNumId w:val="57"/>
  </w:num>
  <w:num w:numId="36" w16cid:durableId="59642909">
    <w:abstractNumId w:val="49"/>
  </w:num>
  <w:num w:numId="37" w16cid:durableId="1687826315">
    <w:abstractNumId w:val="31"/>
  </w:num>
  <w:num w:numId="38" w16cid:durableId="1641691551">
    <w:abstractNumId w:val="33"/>
  </w:num>
  <w:num w:numId="39" w16cid:durableId="109130504">
    <w:abstractNumId w:val="41"/>
    <w:lvlOverride w:ilvl="0">
      <w:startOverride w:val="1"/>
    </w:lvlOverride>
  </w:num>
  <w:num w:numId="40" w16cid:durableId="1475827222">
    <w:abstractNumId w:val="37"/>
    <w:lvlOverride w:ilvl="0">
      <w:startOverride w:val="1"/>
    </w:lvlOverride>
  </w:num>
  <w:num w:numId="41" w16cid:durableId="1973944434">
    <w:abstractNumId w:val="24"/>
  </w:num>
  <w:num w:numId="42" w16cid:durableId="2136898352">
    <w:abstractNumId w:val="48"/>
  </w:num>
  <w:num w:numId="43" w16cid:durableId="533691218">
    <w:abstractNumId w:val="16"/>
  </w:num>
  <w:num w:numId="44" w16cid:durableId="46414439">
    <w:abstractNumId w:val="28"/>
  </w:num>
  <w:num w:numId="45" w16cid:durableId="1294555341">
    <w:abstractNumId w:val="15"/>
  </w:num>
  <w:num w:numId="46" w16cid:durableId="180751438">
    <w:abstractNumId w:val="30"/>
  </w:num>
  <w:num w:numId="47" w16cid:durableId="2071464408">
    <w:abstractNumId w:val="39"/>
  </w:num>
  <w:num w:numId="48" w16cid:durableId="110899675">
    <w:abstractNumId w:val="22"/>
  </w:num>
  <w:num w:numId="49" w16cid:durableId="141191434">
    <w:abstractNumId w:val="26"/>
  </w:num>
  <w:num w:numId="50" w16cid:durableId="1874225042">
    <w:abstractNumId w:val="42"/>
  </w:num>
  <w:num w:numId="51" w16cid:durableId="1510021082">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39"/>
    <w:rsid w:val="00006B9C"/>
    <w:rsid w:val="00013BB4"/>
    <w:rsid w:val="00014178"/>
    <w:rsid w:val="0002708E"/>
    <w:rsid w:val="00034A92"/>
    <w:rsid w:val="00043C0C"/>
    <w:rsid w:val="00060B97"/>
    <w:rsid w:val="000618F3"/>
    <w:rsid w:val="00070C4C"/>
    <w:rsid w:val="00073A9D"/>
    <w:rsid w:val="00083625"/>
    <w:rsid w:val="000865AD"/>
    <w:rsid w:val="000A09CF"/>
    <w:rsid w:val="000A20CB"/>
    <w:rsid w:val="000C08E6"/>
    <w:rsid w:val="000C230D"/>
    <w:rsid w:val="000D265B"/>
    <w:rsid w:val="000D2A38"/>
    <w:rsid w:val="000D39C7"/>
    <w:rsid w:val="000D6719"/>
    <w:rsid w:val="000E0AD7"/>
    <w:rsid w:val="000F286B"/>
    <w:rsid w:val="00102E76"/>
    <w:rsid w:val="0013001F"/>
    <w:rsid w:val="00131871"/>
    <w:rsid w:val="0013555C"/>
    <w:rsid w:val="001401D0"/>
    <w:rsid w:val="00142576"/>
    <w:rsid w:val="00144C65"/>
    <w:rsid w:val="00145EB0"/>
    <w:rsid w:val="0014789B"/>
    <w:rsid w:val="00166B1B"/>
    <w:rsid w:val="0018229F"/>
    <w:rsid w:val="001838F4"/>
    <w:rsid w:val="00191228"/>
    <w:rsid w:val="001B6288"/>
    <w:rsid w:val="001B7D42"/>
    <w:rsid w:val="001C46EE"/>
    <w:rsid w:val="001D529D"/>
    <w:rsid w:val="001D7D69"/>
    <w:rsid w:val="001E22F6"/>
    <w:rsid w:val="001E4D82"/>
    <w:rsid w:val="001F15FE"/>
    <w:rsid w:val="001F3EDD"/>
    <w:rsid w:val="001F7A74"/>
    <w:rsid w:val="00204D28"/>
    <w:rsid w:val="00207309"/>
    <w:rsid w:val="00207860"/>
    <w:rsid w:val="00221720"/>
    <w:rsid w:val="00240CF8"/>
    <w:rsid w:val="0024232B"/>
    <w:rsid w:val="002447B7"/>
    <w:rsid w:val="002453B1"/>
    <w:rsid w:val="00252FE9"/>
    <w:rsid w:val="00260425"/>
    <w:rsid w:val="0026146F"/>
    <w:rsid w:val="00266B97"/>
    <w:rsid w:val="00274318"/>
    <w:rsid w:val="002753D2"/>
    <w:rsid w:val="00286986"/>
    <w:rsid w:val="0029280C"/>
    <w:rsid w:val="00293F09"/>
    <w:rsid w:val="00294E8B"/>
    <w:rsid w:val="002A5651"/>
    <w:rsid w:val="002B26A1"/>
    <w:rsid w:val="002B3901"/>
    <w:rsid w:val="002B4A2C"/>
    <w:rsid w:val="002B50A6"/>
    <w:rsid w:val="002C499D"/>
    <w:rsid w:val="002C74E7"/>
    <w:rsid w:val="002E5D3C"/>
    <w:rsid w:val="002F0997"/>
    <w:rsid w:val="002F51B4"/>
    <w:rsid w:val="002F6C9B"/>
    <w:rsid w:val="002F6E55"/>
    <w:rsid w:val="003001CF"/>
    <w:rsid w:val="003002AC"/>
    <w:rsid w:val="00302759"/>
    <w:rsid w:val="0030655D"/>
    <w:rsid w:val="0031261F"/>
    <w:rsid w:val="00316414"/>
    <w:rsid w:val="003222C7"/>
    <w:rsid w:val="00322AD8"/>
    <w:rsid w:val="0034497F"/>
    <w:rsid w:val="0034767D"/>
    <w:rsid w:val="00354F76"/>
    <w:rsid w:val="0037271A"/>
    <w:rsid w:val="00373542"/>
    <w:rsid w:val="00374481"/>
    <w:rsid w:val="003750D0"/>
    <w:rsid w:val="003906CE"/>
    <w:rsid w:val="00391259"/>
    <w:rsid w:val="003913A7"/>
    <w:rsid w:val="003B14A4"/>
    <w:rsid w:val="003B3F07"/>
    <w:rsid w:val="003B44D5"/>
    <w:rsid w:val="003B45E8"/>
    <w:rsid w:val="003B71E0"/>
    <w:rsid w:val="003C07C4"/>
    <w:rsid w:val="003C4540"/>
    <w:rsid w:val="003D3116"/>
    <w:rsid w:val="003F0093"/>
    <w:rsid w:val="0040299B"/>
    <w:rsid w:val="00411FF6"/>
    <w:rsid w:val="00416C9A"/>
    <w:rsid w:val="0041778D"/>
    <w:rsid w:val="00432BC5"/>
    <w:rsid w:val="00433E63"/>
    <w:rsid w:val="004504D1"/>
    <w:rsid w:val="0045724F"/>
    <w:rsid w:val="00461954"/>
    <w:rsid w:val="00461E44"/>
    <w:rsid w:val="0046220C"/>
    <w:rsid w:val="004757B3"/>
    <w:rsid w:val="00476DBF"/>
    <w:rsid w:val="00492C67"/>
    <w:rsid w:val="004C1A3F"/>
    <w:rsid w:val="004D70DC"/>
    <w:rsid w:val="004E03DE"/>
    <w:rsid w:val="005001BB"/>
    <w:rsid w:val="00520CB8"/>
    <w:rsid w:val="00531A7A"/>
    <w:rsid w:val="00541B4C"/>
    <w:rsid w:val="00544C2F"/>
    <w:rsid w:val="00545250"/>
    <w:rsid w:val="005534FD"/>
    <w:rsid w:val="00556557"/>
    <w:rsid w:val="00564C21"/>
    <w:rsid w:val="00567930"/>
    <w:rsid w:val="00573E13"/>
    <w:rsid w:val="00580EF4"/>
    <w:rsid w:val="0058657B"/>
    <w:rsid w:val="005878DC"/>
    <w:rsid w:val="00587D15"/>
    <w:rsid w:val="00591598"/>
    <w:rsid w:val="005915AD"/>
    <w:rsid w:val="005940EE"/>
    <w:rsid w:val="005944AA"/>
    <w:rsid w:val="005A0F3A"/>
    <w:rsid w:val="005A4D98"/>
    <w:rsid w:val="005A6B80"/>
    <w:rsid w:val="005B5573"/>
    <w:rsid w:val="005C34C5"/>
    <w:rsid w:val="005D6101"/>
    <w:rsid w:val="005F181D"/>
    <w:rsid w:val="00601663"/>
    <w:rsid w:val="00605A21"/>
    <w:rsid w:val="00617E10"/>
    <w:rsid w:val="0062295F"/>
    <w:rsid w:val="00624CB2"/>
    <w:rsid w:val="0063183F"/>
    <w:rsid w:val="006320C9"/>
    <w:rsid w:val="00640BEB"/>
    <w:rsid w:val="00654F75"/>
    <w:rsid w:val="006604A0"/>
    <w:rsid w:val="00664D24"/>
    <w:rsid w:val="006830C8"/>
    <w:rsid w:val="00686C10"/>
    <w:rsid w:val="0069010A"/>
    <w:rsid w:val="006913B5"/>
    <w:rsid w:val="00691DA1"/>
    <w:rsid w:val="00696B00"/>
    <w:rsid w:val="006A1AC4"/>
    <w:rsid w:val="006A1F58"/>
    <w:rsid w:val="006B0B74"/>
    <w:rsid w:val="006C22C0"/>
    <w:rsid w:val="006C5B0B"/>
    <w:rsid w:val="006C5F48"/>
    <w:rsid w:val="006D129D"/>
    <w:rsid w:val="006D4995"/>
    <w:rsid w:val="006D61DC"/>
    <w:rsid w:val="006D7FF5"/>
    <w:rsid w:val="006E3DCD"/>
    <w:rsid w:val="006F3A98"/>
    <w:rsid w:val="006F6E70"/>
    <w:rsid w:val="0070687B"/>
    <w:rsid w:val="00706BEA"/>
    <w:rsid w:val="00711701"/>
    <w:rsid w:val="007177A8"/>
    <w:rsid w:val="00717FB4"/>
    <w:rsid w:val="00724101"/>
    <w:rsid w:val="00735655"/>
    <w:rsid w:val="00735986"/>
    <w:rsid w:val="007372BA"/>
    <w:rsid w:val="0074431E"/>
    <w:rsid w:val="00750DD9"/>
    <w:rsid w:val="0075428A"/>
    <w:rsid w:val="00756731"/>
    <w:rsid w:val="007C01A7"/>
    <w:rsid w:val="007C4A44"/>
    <w:rsid w:val="007D769E"/>
    <w:rsid w:val="007E272C"/>
    <w:rsid w:val="007F1189"/>
    <w:rsid w:val="0081476B"/>
    <w:rsid w:val="00823F38"/>
    <w:rsid w:val="00824FF9"/>
    <w:rsid w:val="008513B0"/>
    <w:rsid w:val="00872CD2"/>
    <w:rsid w:val="00877728"/>
    <w:rsid w:val="008A378E"/>
    <w:rsid w:val="008B6266"/>
    <w:rsid w:val="008D0697"/>
    <w:rsid w:val="008D1094"/>
    <w:rsid w:val="008D5687"/>
    <w:rsid w:val="008E32D1"/>
    <w:rsid w:val="008E423E"/>
    <w:rsid w:val="008F15C6"/>
    <w:rsid w:val="008F3339"/>
    <w:rsid w:val="00900945"/>
    <w:rsid w:val="009111F4"/>
    <w:rsid w:val="00915079"/>
    <w:rsid w:val="00915236"/>
    <w:rsid w:val="009167D2"/>
    <w:rsid w:val="009169D2"/>
    <w:rsid w:val="00920DF2"/>
    <w:rsid w:val="00923AA2"/>
    <w:rsid w:val="009705D7"/>
    <w:rsid w:val="0098272C"/>
    <w:rsid w:val="00986B51"/>
    <w:rsid w:val="009912A3"/>
    <w:rsid w:val="0099546B"/>
    <w:rsid w:val="009A3747"/>
    <w:rsid w:val="009B0F1E"/>
    <w:rsid w:val="009B2204"/>
    <w:rsid w:val="009C2499"/>
    <w:rsid w:val="009C35C9"/>
    <w:rsid w:val="009D0579"/>
    <w:rsid w:val="009D5A9E"/>
    <w:rsid w:val="009E649B"/>
    <w:rsid w:val="009F1521"/>
    <w:rsid w:val="009F1FFF"/>
    <w:rsid w:val="009F4234"/>
    <w:rsid w:val="009F6BDC"/>
    <w:rsid w:val="00A03B31"/>
    <w:rsid w:val="00A040AB"/>
    <w:rsid w:val="00A0591A"/>
    <w:rsid w:val="00A05BE4"/>
    <w:rsid w:val="00A167BC"/>
    <w:rsid w:val="00A20D99"/>
    <w:rsid w:val="00A21804"/>
    <w:rsid w:val="00A220CF"/>
    <w:rsid w:val="00A2737B"/>
    <w:rsid w:val="00A27DF3"/>
    <w:rsid w:val="00A42435"/>
    <w:rsid w:val="00A4783E"/>
    <w:rsid w:val="00A508D7"/>
    <w:rsid w:val="00A546F5"/>
    <w:rsid w:val="00A57ECD"/>
    <w:rsid w:val="00A658C4"/>
    <w:rsid w:val="00A723AA"/>
    <w:rsid w:val="00A81978"/>
    <w:rsid w:val="00A84318"/>
    <w:rsid w:val="00A905F9"/>
    <w:rsid w:val="00A94159"/>
    <w:rsid w:val="00AA014F"/>
    <w:rsid w:val="00AA5AFF"/>
    <w:rsid w:val="00AC74FE"/>
    <w:rsid w:val="00AC7899"/>
    <w:rsid w:val="00AC7A40"/>
    <w:rsid w:val="00AD37ED"/>
    <w:rsid w:val="00AD4865"/>
    <w:rsid w:val="00AD692F"/>
    <w:rsid w:val="00AE69B2"/>
    <w:rsid w:val="00B1060F"/>
    <w:rsid w:val="00B46603"/>
    <w:rsid w:val="00B469FE"/>
    <w:rsid w:val="00B61E59"/>
    <w:rsid w:val="00B662E3"/>
    <w:rsid w:val="00B73166"/>
    <w:rsid w:val="00B816A8"/>
    <w:rsid w:val="00B866F7"/>
    <w:rsid w:val="00B95E0D"/>
    <w:rsid w:val="00B96007"/>
    <w:rsid w:val="00BA5486"/>
    <w:rsid w:val="00BA627E"/>
    <w:rsid w:val="00BC5EB7"/>
    <w:rsid w:val="00BC68E3"/>
    <w:rsid w:val="00BE34DD"/>
    <w:rsid w:val="00BF6676"/>
    <w:rsid w:val="00BF6D7F"/>
    <w:rsid w:val="00C027F1"/>
    <w:rsid w:val="00C06CD4"/>
    <w:rsid w:val="00C16102"/>
    <w:rsid w:val="00C4258A"/>
    <w:rsid w:val="00C4458D"/>
    <w:rsid w:val="00C449D7"/>
    <w:rsid w:val="00C44B17"/>
    <w:rsid w:val="00C473CD"/>
    <w:rsid w:val="00C51E10"/>
    <w:rsid w:val="00C63CFF"/>
    <w:rsid w:val="00C72D7D"/>
    <w:rsid w:val="00C82334"/>
    <w:rsid w:val="00C82B02"/>
    <w:rsid w:val="00C8553B"/>
    <w:rsid w:val="00C8614A"/>
    <w:rsid w:val="00C9395C"/>
    <w:rsid w:val="00CA6320"/>
    <w:rsid w:val="00CA73BA"/>
    <w:rsid w:val="00CB37A7"/>
    <w:rsid w:val="00CD2487"/>
    <w:rsid w:val="00CD4ED2"/>
    <w:rsid w:val="00CD59A4"/>
    <w:rsid w:val="00CF3358"/>
    <w:rsid w:val="00CF75EF"/>
    <w:rsid w:val="00D0030B"/>
    <w:rsid w:val="00D031DB"/>
    <w:rsid w:val="00D101D5"/>
    <w:rsid w:val="00D12264"/>
    <w:rsid w:val="00D215F1"/>
    <w:rsid w:val="00D260AA"/>
    <w:rsid w:val="00D44F2F"/>
    <w:rsid w:val="00D83F42"/>
    <w:rsid w:val="00D86D85"/>
    <w:rsid w:val="00D90536"/>
    <w:rsid w:val="00D94C07"/>
    <w:rsid w:val="00DA55F2"/>
    <w:rsid w:val="00DB4C2A"/>
    <w:rsid w:val="00DB6ACC"/>
    <w:rsid w:val="00DF51BA"/>
    <w:rsid w:val="00E0295B"/>
    <w:rsid w:val="00E212F3"/>
    <w:rsid w:val="00E30998"/>
    <w:rsid w:val="00E32545"/>
    <w:rsid w:val="00E34B7B"/>
    <w:rsid w:val="00E6303C"/>
    <w:rsid w:val="00E64EAB"/>
    <w:rsid w:val="00E72EA7"/>
    <w:rsid w:val="00E749B9"/>
    <w:rsid w:val="00E74E77"/>
    <w:rsid w:val="00F000D2"/>
    <w:rsid w:val="00F130BB"/>
    <w:rsid w:val="00F13370"/>
    <w:rsid w:val="00F15BE0"/>
    <w:rsid w:val="00F22283"/>
    <w:rsid w:val="00F52850"/>
    <w:rsid w:val="00F61208"/>
    <w:rsid w:val="00F676BD"/>
    <w:rsid w:val="00F7372F"/>
    <w:rsid w:val="00F7587A"/>
    <w:rsid w:val="00F75A31"/>
    <w:rsid w:val="00F76966"/>
    <w:rsid w:val="00F84AFE"/>
    <w:rsid w:val="00F97B4B"/>
    <w:rsid w:val="00FA1C20"/>
    <w:rsid w:val="00FB1054"/>
    <w:rsid w:val="00FB285F"/>
    <w:rsid w:val="00FB6592"/>
    <w:rsid w:val="00FC2F5E"/>
    <w:rsid w:val="00FC359C"/>
    <w:rsid w:val="00FD3A5D"/>
    <w:rsid w:val="00FD7E6B"/>
    <w:rsid w:val="00FF6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3A68"/>
  <w15:chartTrackingRefBased/>
  <w15:docId w15:val="{EF09623B-F06B-4A2A-BE62-E5BF8F81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F333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8F3339"/>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D12264"/>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D12264"/>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D12264"/>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D12264"/>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D12264"/>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D12264"/>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D12264"/>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F3339"/>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8F3339"/>
    <w:rPr>
      <w:rFonts w:ascii="Calibri Light" w:eastAsia="Times New Roman" w:hAnsi="Calibri Light" w:cs="Times New Roman"/>
      <w:b/>
      <w:bCs/>
      <w:i/>
      <w:iCs/>
      <w:sz w:val="28"/>
      <w:szCs w:val="28"/>
      <w:lang w:eastAsia="zh-CN"/>
    </w:rPr>
  </w:style>
  <w:style w:type="numbering" w:customStyle="1" w:styleId="Bezlisty1">
    <w:name w:val="Bez listy1"/>
    <w:next w:val="Bezlisty"/>
    <w:uiPriority w:val="99"/>
    <w:semiHidden/>
    <w:unhideWhenUsed/>
    <w:rsid w:val="008F3339"/>
  </w:style>
  <w:style w:type="character" w:customStyle="1" w:styleId="WW8Num1z0">
    <w:name w:val="WW8Num1z0"/>
    <w:rsid w:val="008F3339"/>
  </w:style>
  <w:style w:type="character" w:customStyle="1" w:styleId="WW8Num1z1">
    <w:name w:val="WW8Num1z1"/>
    <w:rsid w:val="008F3339"/>
  </w:style>
  <w:style w:type="character" w:customStyle="1" w:styleId="WW8Num1z2">
    <w:name w:val="WW8Num1z2"/>
    <w:rsid w:val="008F3339"/>
  </w:style>
  <w:style w:type="character" w:customStyle="1" w:styleId="WW8Num1z3">
    <w:name w:val="WW8Num1z3"/>
    <w:rsid w:val="008F3339"/>
  </w:style>
  <w:style w:type="character" w:customStyle="1" w:styleId="WW8Num1z4">
    <w:name w:val="WW8Num1z4"/>
    <w:rsid w:val="008F3339"/>
  </w:style>
  <w:style w:type="character" w:customStyle="1" w:styleId="WW8Num1z5">
    <w:name w:val="WW8Num1z5"/>
    <w:rsid w:val="008F3339"/>
  </w:style>
  <w:style w:type="character" w:customStyle="1" w:styleId="WW8Num1z6">
    <w:name w:val="WW8Num1z6"/>
    <w:rsid w:val="008F3339"/>
  </w:style>
  <w:style w:type="character" w:customStyle="1" w:styleId="WW8Num1z7">
    <w:name w:val="WW8Num1z7"/>
    <w:rsid w:val="008F3339"/>
  </w:style>
  <w:style w:type="character" w:customStyle="1" w:styleId="WW8Num1z8">
    <w:name w:val="WW8Num1z8"/>
    <w:rsid w:val="008F3339"/>
  </w:style>
  <w:style w:type="character" w:customStyle="1" w:styleId="WW8Num2z0">
    <w:name w:val="WW8Num2z0"/>
    <w:rsid w:val="008F3339"/>
    <w:rPr>
      <w:rFonts w:hint="default"/>
    </w:rPr>
  </w:style>
  <w:style w:type="character" w:customStyle="1" w:styleId="WW8Num2z2">
    <w:name w:val="WW8Num2z2"/>
    <w:rsid w:val="008F3339"/>
    <w:rPr>
      <w:rFonts w:ascii="Times New Roman" w:hAnsi="Times New Roman" w:cs="Times New Roman" w:hint="default"/>
      <w:b/>
      <w:bCs/>
    </w:rPr>
  </w:style>
  <w:style w:type="character" w:customStyle="1" w:styleId="WW8Num3z0">
    <w:name w:val="WW8Num3z0"/>
    <w:rsid w:val="008F3339"/>
    <w:rPr>
      <w:rFonts w:hint="default"/>
    </w:rPr>
  </w:style>
  <w:style w:type="character" w:customStyle="1" w:styleId="WW8Num3z1">
    <w:name w:val="WW8Num3z1"/>
    <w:rsid w:val="008F3339"/>
    <w:rPr>
      <w:rFonts w:ascii="Times New Roman" w:hAnsi="Times New Roman" w:cs="Times New Roman" w:hint="default"/>
      <w:b/>
      <w:sz w:val="24"/>
      <w:szCs w:val="24"/>
    </w:rPr>
  </w:style>
  <w:style w:type="character" w:customStyle="1" w:styleId="WW8Num4z0">
    <w:name w:val="WW8Num4z0"/>
    <w:rsid w:val="008F3339"/>
    <w:rPr>
      <w:rFonts w:hint="default"/>
    </w:rPr>
  </w:style>
  <w:style w:type="character" w:customStyle="1" w:styleId="WW8Num4z1">
    <w:name w:val="WW8Num4z1"/>
    <w:rsid w:val="008F3339"/>
    <w:rPr>
      <w:rFonts w:ascii="Times New Roman" w:hAnsi="Times New Roman" w:cs="Times New Roman" w:hint="default"/>
      <w:b/>
      <w:bCs/>
      <w:sz w:val="24"/>
      <w:szCs w:val="24"/>
    </w:rPr>
  </w:style>
  <w:style w:type="character" w:customStyle="1" w:styleId="WW8Num5z0">
    <w:name w:val="WW8Num5z0"/>
    <w:rsid w:val="008F3339"/>
    <w:rPr>
      <w:rFonts w:hint="default"/>
      <w:b/>
    </w:rPr>
  </w:style>
  <w:style w:type="character" w:customStyle="1" w:styleId="WW8Num5z3">
    <w:name w:val="WW8Num5z3"/>
    <w:rsid w:val="008F3339"/>
    <w:rPr>
      <w:rFonts w:hint="default"/>
    </w:rPr>
  </w:style>
  <w:style w:type="character" w:customStyle="1" w:styleId="WW8Num6z0">
    <w:name w:val="WW8Num6z0"/>
    <w:rsid w:val="008F3339"/>
    <w:rPr>
      <w:rFonts w:hint="default"/>
    </w:rPr>
  </w:style>
  <w:style w:type="character" w:customStyle="1" w:styleId="WW8Num6z1">
    <w:name w:val="WW8Num6z1"/>
    <w:rsid w:val="008F3339"/>
    <w:rPr>
      <w:rFonts w:ascii="Times New Roman" w:hAnsi="Times New Roman" w:cs="Times New Roman" w:hint="default"/>
      <w:b/>
    </w:rPr>
  </w:style>
  <w:style w:type="character" w:customStyle="1" w:styleId="WW8Num7z0">
    <w:name w:val="WW8Num7z0"/>
    <w:rsid w:val="008F3339"/>
    <w:rPr>
      <w:rFonts w:cs="Helvetica" w:hint="default"/>
    </w:rPr>
  </w:style>
  <w:style w:type="character" w:customStyle="1" w:styleId="WW8Num7z1">
    <w:name w:val="WW8Num7z1"/>
    <w:rsid w:val="008F3339"/>
    <w:rPr>
      <w:rFonts w:ascii="Times New Roman" w:hAnsi="Times New Roman" w:cs="Times New Roman" w:hint="default"/>
      <w:b/>
      <w:sz w:val="22"/>
      <w:szCs w:val="18"/>
    </w:rPr>
  </w:style>
  <w:style w:type="character" w:customStyle="1" w:styleId="WW8Num7z2">
    <w:name w:val="WW8Num7z2"/>
    <w:rsid w:val="008F3339"/>
    <w:rPr>
      <w:rFonts w:ascii="Times New Roman" w:hAnsi="Times New Roman" w:cs="Times New Roman" w:hint="default"/>
      <w:b/>
      <w:spacing w:val="4"/>
      <w:sz w:val="18"/>
      <w:szCs w:val="18"/>
    </w:rPr>
  </w:style>
  <w:style w:type="character" w:customStyle="1" w:styleId="WW8Num7z3">
    <w:name w:val="WW8Num7z3"/>
    <w:rsid w:val="008F3339"/>
    <w:rPr>
      <w:rFonts w:hint="default"/>
    </w:rPr>
  </w:style>
  <w:style w:type="character" w:customStyle="1" w:styleId="WW8Num8z0">
    <w:name w:val="WW8Num8z0"/>
    <w:rsid w:val="008F3339"/>
    <w:rPr>
      <w:rFonts w:hint="default"/>
    </w:rPr>
  </w:style>
  <w:style w:type="character" w:customStyle="1" w:styleId="WW8Num8z1">
    <w:name w:val="WW8Num8z1"/>
    <w:rsid w:val="008F3339"/>
    <w:rPr>
      <w:rFonts w:hint="default"/>
      <w:b/>
    </w:rPr>
  </w:style>
  <w:style w:type="character" w:customStyle="1" w:styleId="WW8Num9z0">
    <w:name w:val="WW8Num9z0"/>
    <w:rsid w:val="008F3339"/>
    <w:rPr>
      <w:rFonts w:ascii="Times New Roman" w:hAnsi="Times New Roman" w:cs="Times New Roman" w:hint="default"/>
      <w:b/>
      <w:color w:val="000000"/>
    </w:rPr>
  </w:style>
  <w:style w:type="character" w:customStyle="1" w:styleId="WW8Num9z1">
    <w:name w:val="WW8Num9z1"/>
    <w:rsid w:val="008F3339"/>
    <w:rPr>
      <w:rFonts w:hint="default"/>
    </w:rPr>
  </w:style>
  <w:style w:type="character" w:customStyle="1" w:styleId="WW8Num9z2">
    <w:name w:val="WW8Num9z2"/>
    <w:rsid w:val="008F3339"/>
    <w:rPr>
      <w:rFonts w:hint="default"/>
      <w:b/>
    </w:rPr>
  </w:style>
  <w:style w:type="character" w:customStyle="1" w:styleId="WW8Num10z0">
    <w:name w:val="WW8Num10z0"/>
    <w:rsid w:val="008F3339"/>
    <w:rPr>
      <w:rFonts w:hint="default"/>
    </w:rPr>
  </w:style>
  <w:style w:type="character" w:customStyle="1" w:styleId="WW8Num10z1">
    <w:name w:val="WW8Num10z1"/>
    <w:rsid w:val="008F3339"/>
    <w:rPr>
      <w:rFonts w:ascii="Times New Roman" w:hAnsi="Times New Roman" w:cs="Times New Roman" w:hint="default"/>
      <w:b/>
      <w:bCs/>
    </w:rPr>
  </w:style>
  <w:style w:type="character" w:customStyle="1" w:styleId="WW8Num11z0">
    <w:name w:val="WW8Num11z0"/>
    <w:rsid w:val="008F3339"/>
    <w:rPr>
      <w:rFonts w:ascii="Times New Roman" w:hAnsi="Times New Roman" w:cs="Times New Roman" w:hint="default"/>
      <w:b/>
      <w:sz w:val="24"/>
      <w:szCs w:val="24"/>
    </w:rPr>
  </w:style>
  <w:style w:type="character" w:customStyle="1" w:styleId="WW8Num12z0">
    <w:name w:val="WW8Num12z0"/>
    <w:rsid w:val="008F3339"/>
    <w:rPr>
      <w:rFonts w:ascii="Times New Roman" w:hAnsi="Times New Roman" w:cs="Times New Roman" w:hint="default"/>
      <w:b/>
      <w:sz w:val="22"/>
      <w:szCs w:val="22"/>
    </w:rPr>
  </w:style>
  <w:style w:type="character" w:customStyle="1" w:styleId="WW8Num12z2">
    <w:name w:val="WW8Num12z2"/>
    <w:rsid w:val="008F3339"/>
    <w:rPr>
      <w:rFonts w:hint="default"/>
      <w:b/>
      <w:color w:val="000000"/>
    </w:rPr>
  </w:style>
  <w:style w:type="character" w:customStyle="1" w:styleId="WW8Num12z3">
    <w:name w:val="WW8Num12z3"/>
    <w:rsid w:val="008F3339"/>
    <w:rPr>
      <w:rFonts w:hint="default"/>
    </w:rPr>
  </w:style>
  <w:style w:type="character" w:customStyle="1" w:styleId="WW8Num13z0">
    <w:name w:val="WW8Num13z0"/>
    <w:rsid w:val="008F3339"/>
    <w:rPr>
      <w:rFonts w:hint="default"/>
    </w:rPr>
  </w:style>
  <w:style w:type="character" w:customStyle="1" w:styleId="WW8Num13z1">
    <w:name w:val="WW8Num13z1"/>
    <w:rsid w:val="008F3339"/>
    <w:rPr>
      <w:rFonts w:ascii="Times New Roman" w:hAnsi="Times New Roman" w:cs="Times New Roman" w:hint="default"/>
      <w:b/>
    </w:rPr>
  </w:style>
  <w:style w:type="character" w:customStyle="1" w:styleId="WW8Num14z0">
    <w:name w:val="WW8Num14z0"/>
    <w:rsid w:val="008F3339"/>
  </w:style>
  <w:style w:type="character" w:customStyle="1" w:styleId="WW8Num14z1">
    <w:name w:val="WW8Num14z1"/>
    <w:rsid w:val="008F3339"/>
    <w:rPr>
      <w:rFonts w:ascii="Times New Roman" w:hAnsi="Times New Roman" w:cs="Times New Roman"/>
      <w:b/>
      <w:bCs/>
    </w:rPr>
  </w:style>
  <w:style w:type="character" w:customStyle="1" w:styleId="WW8Num14z2">
    <w:name w:val="WW8Num14z2"/>
    <w:rsid w:val="008F3339"/>
  </w:style>
  <w:style w:type="character" w:customStyle="1" w:styleId="WW8Num14z3">
    <w:name w:val="WW8Num14z3"/>
    <w:rsid w:val="008F3339"/>
  </w:style>
  <w:style w:type="character" w:customStyle="1" w:styleId="WW8Num14z4">
    <w:name w:val="WW8Num14z4"/>
    <w:rsid w:val="008F3339"/>
  </w:style>
  <w:style w:type="character" w:customStyle="1" w:styleId="WW8Num14z5">
    <w:name w:val="WW8Num14z5"/>
    <w:rsid w:val="008F3339"/>
  </w:style>
  <w:style w:type="character" w:customStyle="1" w:styleId="WW8Num14z6">
    <w:name w:val="WW8Num14z6"/>
    <w:rsid w:val="008F3339"/>
  </w:style>
  <w:style w:type="character" w:customStyle="1" w:styleId="WW8Num14z7">
    <w:name w:val="WW8Num14z7"/>
    <w:rsid w:val="008F3339"/>
  </w:style>
  <w:style w:type="character" w:customStyle="1" w:styleId="WW8Num14z8">
    <w:name w:val="WW8Num14z8"/>
    <w:rsid w:val="008F3339"/>
  </w:style>
  <w:style w:type="character" w:customStyle="1" w:styleId="WW8Num15z0">
    <w:name w:val="WW8Num15z0"/>
    <w:rsid w:val="008F3339"/>
    <w:rPr>
      <w:rFonts w:hint="default"/>
    </w:rPr>
  </w:style>
  <w:style w:type="character" w:customStyle="1" w:styleId="WW8Num15z1">
    <w:name w:val="WW8Num15z1"/>
    <w:rsid w:val="008F3339"/>
    <w:rPr>
      <w:rFonts w:ascii="Times New Roman" w:hAnsi="Times New Roman" w:cs="Times New Roman" w:hint="default"/>
      <w:b/>
      <w:color w:val="000000"/>
      <w:sz w:val="22"/>
      <w:szCs w:val="22"/>
    </w:rPr>
  </w:style>
  <w:style w:type="character" w:customStyle="1" w:styleId="WW8Num16z0">
    <w:name w:val="WW8Num16z0"/>
    <w:rsid w:val="008F3339"/>
    <w:rPr>
      <w:rFonts w:hint="default"/>
    </w:rPr>
  </w:style>
  <w:style w:type="character" w:customStyle="1" w:styleId="WW8Num16z1">
    <w:name w:val="WW8Num16z1"/>
    <w:rsid w:val="008F3339"/>
    <w:rPr>
      <w:rFonts w:ascii="Times New Roman" w:hAnsi="Times New Roman" w:cs="Times New Roman" w:hint="default"/>
      <w:b/>
    </w:rPr>
  </w:style>
  <w:style w:type="character" w:customStyle="1" w:styleId="WW8Num17z0">
    <w:name w:val="WW8Num17z0"/>
    <w:rsid w:val="008F3339"/>
    <w:rPr>
      <w:rFonts w:hint="default"/>
      <w:b w:val="0"/>
    </w:rPr>
  </w:style>
  <w:style w:type="character" w:customStyle="1" w:styleId="WW8Num17z1">
    <w:name w:val="WW8Num17z1"/>
    <w:rsid w:val="008F3339"/>
    <w:rPr>
      <w:rFonts w:ascii="Times New Roman" w:hAnsi="Times New Roman" w:cs="Times New Roman" w:hint="default"/>
      <w:b/>
    </w:rPr>
  </w:style>
  <w:style w:type="character" w:customStyle="1" w:styleId="WW8Num17z2">
    <w:name w:val="WW8Num17z2"/>
    <w:rsid w:val="008F3339"/>
    <w:rPr>
      <w:rFonts w:hint="default"/>
    </w:rPr>
  </w:style>
  <w:style w:type="character" w:customStyle="1" w:styleId="WW8Num18z0">
    <w:name w:val="WW8Num18z0"/>
    <w:rsid w:val="008F3339"/>
    <w:rPr>
      <w:rFonts w:hint="default"/>
    </w:rPr>
  </w:style>
  <w:style w:type="character" w:customStyle="1" w:styleId="WW8Num18z1">
    <w:name w:val="WW8Num18z1"/>
    <w:rsid w:val="008F3339"/>
    <w:rPr>
      <w:rFonts w:ascii="Times New Roman" w:hAnsi="Times New Roman" w:cs="Times New Roman" w:hint="default"/>
      <w:b/>
      <w:bCs/>
      <w:sz w:val="22"/>
    </w:rPr>
  </w:style>
  <w:style w:type="character" w:customStyle="1" w:styleId="WW8Num18z2">
    <w:name w:val="WW8Num18z2"/>
    <w:rsid w:val="008F3339"/>
    <w:rPr>
      <w:rFonts w:hint="default"/>
      <w:b/>
    </w:rPr>
  </w:style>
  <w:style w:type="character" w:customStyle="1" w:styleId="WW8Num19z0">
    <w:name w:val="WW8Num19z0"/>
    <w:rsid w:val="008F3339"/>
    <w:rPr>
      <w:rFonts w:ascii="Times New Roman" w:eastAsia="TimesNewRoman" w:hAnsi="Times New Roman" w:cs="Times New Roman" w:hint="default"/>
      <w:b/>
      <w:bCs/>
      <w:sz w:val="24"/>
      <w:szCs w:val="24"/>
    </w:rPr>
  </w:style>
  <w:style w:type="character" w:customStyle="1" w:styleId="WW8Num19z2">
    <w:name w:val="WW8Num19z2"/>
    <w:rsid w:val="008F3339"/>
    <w:rPr>
      <w:rFonts w:ascii="Times New Roman" w:eastAsia="TimesNewRoman" w:hAnsi="Times New Roman" w:cs="Times New Roman" w:hint="default"/>
      <w:b w:val="0"/>
      <w:sz w:val="24"/>
      <w:szCs w:val="24"/>
    </w:rPr>
  </w:style>
  <w:style w:type="character" w:customStyle="1" w:styleId="WW8Num19z3">
    <w:name w:val="WW8Num19z3"/>
    <w:rsid w:val="008F3339"/>
    <w:rPr>
      <w:rFonts w:eastAsia="TimesNewRoman" w:hint="default"/>
    </w:rPr>
  </w:style>
  <w:style w:type="character" w:customStyle="1" w:styleId="WW8Num20z0">
    <w:name w:val="WW8Num20z0"/>
    <w:rsid w:val="008F3339"/>
    <w:rPr>
      <w:rFonts w:hint="default"/>
    </w:rPr>
  </w:style>
  <w:style w:type="character" w:customStyle="1" w:styleId="WW8Num20z2">
    <w:name w:val="WW8Num20z2"/>
    <w:rsid w:val="008F3339"/>
    <w:rPr>
      <w:rFonts w:ascii="Times New Roman" w:hAnsi="Times New Roman" w:cs="Times New Roman" w:hint="default"/>
      <w:b/>
    </w:rPr>
  </w:style>
  <w:style w:type="character" w:customStyle="1" w:styleId="WW8Num21z0">
    <w:name w:val="WW8Num21z0"/>
    <w:rsid w:val="008F3339"/>
    <w:rPr>
      <w:rFonts w:hint="default"/>
    </w:rPr>
  </w:style>
  <w:style w:type="character" w:customStyle="1" w:styleId="WW8Num21z1">
    <w:name w:val="WW8Num21z1"/>
    <w:rsid w:val="008F3339"/>
    <w:rPr>
      <w:rFonts w:ascii="Times New Roman" w:hAnsi="Times New Roman" w:cs="Times New Roman" w:hint="default"/>
      <w:b/>
    </w:rPr>
  </w:style>
  <w:style w:type="character" w:customStyle="1" w:styleId="WW8Num22z0">
    <w:name w:val="WW8Num22z0"/>
    <w:rsid w:val="008F3339"/>
    <w:rPr>
      <w:rFonts w:hint="default"/>
      <w:color w:val="000000"/>
    </w:rPr>
  </w:style>
  <w:style w:type="character" w:customStyle="1" w:styleId="WW8Num22z2">
    <w:name w:val="WW8Num22z2"/>
    <w:rsid w:val="008F3339"/>
    <w:rPr>
      <w:rFonts w:ascii="Times New Roman" w:hAnsi="Times New Roman" w:cs="Times New Roman" w:hint="default"/>
      <w:b/>
      <w:bCs/>
      <w:color w:val="000000"/>
    </w:rPr>
  </w:style>
  <w:style w:type="character" w:customStyle="1" w:styleId="WW8Num23z0">
    <w:name w:val="WW8Num23z0"/>
    <w:rsid w:val="008F3339"/>
    <w:rPr>
      <w:rFonts w:hint="default"/>
      <w:b/>
    </w:rPr>
  </w:style>
  <w:style w:type="character" w:customStyle="1" w:styleId="WW8Num23z2">
    <w:name w:val="WW8Num23z2"/>
    <w:rsid w:val="008F3339"/>
    <w:rPr>
      <w:rFonts w:ascii="Times New Roman" w:hAnsi="Times New Roman" w:cs="Times New Roman" w:hint="default"/>
      <w:b w:val="0"/>
      <w:sz w:val="24"/>
      <w:szCs w:val="24"/>
    </w:rPr>
  </w:style>
  <w:style w:type="character" w:customStyle="1" w:styleId="WW8Num24z0">
    <w:name w:val="WW8Num24z0"/>
    <w:rsid w:val="008F3339"/>
    <w:rPr>
      <w:rFonts w:hint="default"/>
    </w:rPr>
  </w:style>
  <w:style w:type="character" w:customStyle="1" w:styleId="WW8Num24z1">
    <w:name w:val="WW8Num24z1"/>
    <w:rsid w:val="008F3339"/>
    <w:rPr>
      <w:rFonts w:hint="default"/>
      <w:b/>
      <w:sz w:val="22"/>
    </w:rPr>
  </w:style>
  <w:style w:type="character" w:customStyle="1" w:styleId="WW8Num24z2">
    <w:name w:val="WW8Num24z2"/>
    <w:rsid w:val="008F3339"/>
    <w:rPr>
      <w:rFonts w:hint="default"/>
      <w:b/>
    </w:rPr>
  </w:style>
  <w:style w:type="character" w:customStyle="1" w:styleId="WW8Num25z0">
    <w:name w:val="WW8Num25z0"/>
    <w:rsid w:val="008F3339"/>
    <w:rPr>
      <w:rFonts w:hint="default"/>
    </w:rPr>
  </w:style>
  <w:style w:type="character" w:customStyle="1" w:styleId="WW8Num25z1">
    <w:name w:val="WW8Num25z1"/>
    <w:rsid w:val="008F3339"/>
    <w:rPr>
      <w:rFonts w:ascii="Times New Roman" w:hAnsi="Times New Roman" w:cs="Times New Roman" w:hint="default"/>
      <w:b/>
      <w:bCs/>
    </w:rPr>
  </w:style>
  <w:style w:type="character" w:customStyle="1" w:styleId="WW8Num26z0">
    <w:name w:val="WW8Num26z0"/>
    <w:rsid w:val="008F3339"/>
    <w:rPr>
      <w:rFonts w:hint="default"/>
    </w:rPr>
  </w:style>
  <w:style w:type="character" w:customStyle="1" w:styleId="WW8Num26z1">
    <w:name w:val="WW8Num26z1"/>
    <w:rsid w:val="008F3339"/>
    <w:rPr>
      <w:rFonts w:ascii="Times New Roman" w:hAnsi="Times New Roman" w:cs="Times New Roman" w:hint="default"/>
      <w:b/>
      <w:sz w:val="22"/>
    </w:rPr>
  </w:style>
  <w:style w:type="character" w:customStyle="1" w:styleId="WW8Num26z2">
    <w:name w:val="WW8Num26z2"/>
    <w:rsid w:val="008F3339"/>
    <w:rPr>
      <w:rFonts w:hint="default"/>
      <w:b/>
    </w:rPr>
  </w:style>
  <w:style w:type="character" w:customStyle="1" w:styleId="WW8Num27z0">
    <w:name w:val="WW8Num27z0"/>
    <w:rsid w:val="008F3339"/>
    <w:rPr>
      <w:rFonts w:ascii="Times New Roman" w:eastAsia="TimesNewRoman" w:hAnsi="Times New Roman" w:cs="Times New Roman" w:hint="default"/>
      <w:b/>
      <w:color w:val="000000"/>
    </w:rPr>
  </w:style>
  <w:style w:type="character" w:customStyle="1" w:styleId="WW8Num27z2">
    <w:name w:val="WW8Num27z2"/>
    <w:rsid w:val="008F3339"/>
    <w:rPr>
      <w:rFonts w:ascii="Times New Roman" w:hAnsi="Times New Roman" w:cs="Times New Roman" w:hint="default"/>
      <w:b/>
      <w:bCs/>
      <w:i/>
      <w:sz w:val="24"/>
      <w:szCs w:val="24"/>
    </w:rPr>
  </w:style>
  <w:style w:type="character" w:customStyle="1" w:styleId="WW8Num27z3">
    <w:name w:val="WW8Num27z3"/>
    <w:rsid w:val="008F3339"/>
    <w:rPr>
      <w:rFonts w:hint="default"/>
    </w:rPr>
  </w:style>
  <w:style w:type="character" w:customStyle="1" w:styleId="WW8Num28z0">
    <w:name w:val="WW8Num28z0"/>
    <w:rsid w:val="008F3339"/>
    <w:rPr>
      <w:rFonts w:hint="default"/>
    </w:rPr>
  </w:style>
  <w:style w:type="character" w:customStyle="1" w:styleId="WW8Num28z2">
    <w:name w:val="WW8Num28z2"/>
    <w:rsid w:val="008F3339"/>
    <w:rPr>
      <w:rFonts w:ascii="Times New Roman" w:hAnsi="Times New Roman" w:cs="Times New Roman" w:hint="default"/>
      <w:b/>
    </w:rPr>
  </w:style>
  <w:style w:type="character" w:customStyle="1" w:styleId="WW8Num29z0">
    <w:name w:val="WW8Num29z0"/>
    <w:rsid w:val="008F3339"/>
    <w:rPr>
      <w:rFonts w:ascii="Times New Roman" w:hAnsi="Times New Roman" w:cs="Times New Roman" w:hint="default"/>
      <w:b/>
      <w:lang w:eastAsia="pl-PL"/>
    </w:rPr>
  </w:style>
  <w:style w:type="character" w:customStyle="1" w:styleId="WW8Num29z2">
    <w:name w:val="WW8Num29z2"/>
    <w:rsid w:val="008F3339"/>
    <w:rPr>
      <w:rFonts w:hint="default"/>
    </w:rPr>
  </w:style>
  <w:style w:type="character" w:customStyle="1" w:styleId="WW8Num30z0">
    <w:name w:val="WW8Num30z0"/>
    <w:rsid w:val="008F3339"/>
    <w:rPr>
      <w:rFonts w:hint="default"/>
    </w:rPr>
  </w:style>
  <w:style w:type="character" w:customStyle="1" w:styleId="WW8Num30z1">
    <w:name w:val="WW8Num30z1"/>
    <w:rsid w:val="008F3339"/>
    <w:rPr>
      <w:rFonts w:ascii="Times New Roman" w:hAnsi="Times New Roman" w:cs="Times New Roman" w:hint="default"/>
      <w:b/>
    </w:rPr>
  </w:style>
  <w:style w:type="character" w:customStyle="1" w:styleId="WW8Num31z0">
    <w:name w:val="WW8Num31z0"/>
    <w:rsid w:val="008F3339"/>
    <w:rPr>
      <w:rFonts w:ascii="Times New Roman" w:hAnsi="Times New Roman" w:cs="Times New Roman" w:hint="default"/>
      <w:b/>
      <w:bCs/>
      <w:color w:val="000000"/>
    </w:rPr>
  </w:style>
  <w:style w:type="character" w:customStyle="1" w:styleId="WW8Num31z1">
    <w:name w:val="WW8Num31z1"/>
    <w:rsid w:val="008F3339"/>
    <w:rPr>
      <w:rFonts w:hint="default"/>
      <w:color w:val="000000"/>
    </w:rPr>
  </w:style>
  <w:style w:type="character" w:customStyle="1" w:styleId="WW8Num32z0">
    <w:name w:val="WW8Num32z0"/>
    <w:rsid w:val="008F3339"/>
    <w:rPr>
      <w:rFonts w:ascii="Times New Roman" w:hAnsi="Times New Roman" w:cs="Times New Roman" w:hint="default"/>
      <w:b/>
    </w:rPr>
  </w:style>
  <w:style w:type="character" w:customStyle="1" w:styleId="WW8Num32z2">
    <w:name w:val="WW8Num32z2"/>
    <w:rsid w:val="008F3339"/>
    <w:rPr>
      <w:rFonts w:hint="default"/>
      <w:b/>
    </w:rPr>
  </w:style>
  <w:style w:type="character" w:customStyle="1" w:styleId="WW8Num33z0">
    <w:name w:val="WW8Num33z0"/>
    <w:rsid w:val="008F3339"/>
    <w:rPr>
      <w:rFonts w:hint="default"/>
      <w:b/>
    </w:rPr>
  </w:style>
  <w:style w:type="character" w:customStyle="1" w:styleId="WW8Num33z3">
    <w:name w:val="WW8Num33z3"/>
    <w:rsid w:val="008F3339"/>
    <w:rPr>
      <w:rFonts w:hint="default"/>
    </w:rPr>
  </w:style>
  <w:style w:type="character" w:customStyle="1" w:styleId="WW8Num2z1">
    <w:name w:val="WW8Num2z1"/>
    <w:rsid w:val="008F3339"/>
  </w:style>
  <w:style w:type="character" w:customStyle="1" w:styleId="WW8Num2z3">
    <w:name w:val="WW8Num2z3"/>
    <w:rsid w:val="008F3339"/>
  </w:style>
  <w:style w:type="character" w:customStyle="1" w:styleId="WW8Num2z4">
    <w:name w:val="WW8Num2z4"/>
    <w:rsid w:val="008F3339"/>
  </w:style>
  <w:style w:type="character" w:customStyle="1" w:styleId="WW8Num2z5">
    <w:name w:val="WW8Num2z5"/>
    <w:rsid w:val="008F3339"/>
  </w:style>
  <w:style w:type="character" w:customStyle="1" w:styleId="WW8Num2z6">
    <w:name w:val="WW8Num2z6"/>
    <w:rsid w:val="008F3339"/>
  </w:style>
  <w:style w:type="character" w:customStyle="1" w:styleId="WW8Num2z7">
    <w:name w:val="WW8Num2z7"/>
    <w:rsid w:val="008F3339"/>
  </w:style>
  <w:style w:type="character" w:customStyle="1" w:styleId="WW8Num2z8">
    <w:name w:val="WW8Num2z8"/>
    <w:rsid w:val="008F3339"/>
  </w:style>
  <w:style w:type="character" w:customStyle="1" w:styleId="WW8Num3z2">
    <w:name w:val="WW8Num3z2"/>
    <w:rsid w:val="008F3339"/>
  </w:style>
  <w:style w:type="character" w:customStyle="1" w:styleId="WW8Num3z3">
    <w:name w:val="WW8Num3z3"/>
    <w:rsid w:val="008F3339"/>
  </w:style>
  <w:style w:type="character" w:customStyle="1" w:styleId="WW8Num3z4">
    <w:name w:val="WW8Num3z4"/>
    <w:rsid w:val="008F3339"/>
  </w:style>
  <w:style w:type="character" w:customStyle="1" w:styleId="WW8Num3z5">
    <w:name w:val="WW8Num3z5"/>
    <w:rsid w:val="008F3339"/>
  </w:style>
  <w:style w:type="character" w:customStyle="1" w:styleId="WW8Num3z6">
    <w:name w:val="WW8Num3z6"/>
    <w:rsid w:val="008F3339"/>
  </w:style>
  <w:style w:type="character" w:customStyle="1" w:styleId="WW8Num3z7">
    <w:name w:val="WW8Num3z7"/>
    <w:rsid w:val="008F3339"/>
  </w:style>
  <w:style w:type="character" w:customStyle="1" w:styleId="WW8Num3z8">
    <w:name w:val="WW8Num3z8"/>
    <w:rsid w:val="008F3339"/>
  </w:style>
  <w:style w:type="character" w:customStyle="1" w:styleId="WW8Num4z2">
    <w:name w:val="WW8Num4z2"/>
    <w:rsid w:val="008F3339"/>
  </w:style>
  <w:style w:type="character" w:customStyle="1" w:styleId="WW8Num4z3">
    <w:name w:val="WW8Num4z3"/>
    <w:rsid w:val="008F3339"/>
  </w:style>
  <w:style w:type="character" w:customStyle="1" w:styleId="WW8Num4z4">
    <w:name w:val="WW8Num4z4"/>
    <w:rsid w:val="008F3339"/>
  </w:style>
  <w:style w:type="character" w:customStyle="1" w:styleId="WW8Num4z5">
    <w:name w:val="WW8Num4z5"/>
    <w:rsid w:val="008F3339"/>
  </w:style>
  <w:style w:type="character" w:customStyle="1" w:styleId="WW8Num4z6">
    <w:name w:val="WW8Num4z6"/>
    <w:rsid w:val="008F3339"/>
  </w:style>
  <w:style w:type="character" w:customStyle="1" w:styleId="WW8Num4z7">
    <w:name w:val="WW8Num4z7"/>
    <w:rsid w:val="008F3339"/>
  </w:style>
  <w:style w:type="character" w:customStyle="1" w:styleId="WW8Num4z8">
    <w:name w:val="WW8Num4z8"/>
    <w:rsid w:val="008F3339"/>
  </w:style>
  <w:style w:type="character" w:customStyle="1" w:styleId="WW8Num6z2">
    <w:name w:val="WW8Num6z2"/>
    <w:rsid w:val="008F3339"/>
    <w:rPr>
      <w:rFonts w:hint="default"/>
      <w:b/>
    </w:rPr>
  </w:style>
  <w:style w:type="character" w:customStyle="1" w:styleId="WW8Num10z3">
    <w:name w:val="WW8Num10z3"/>
    <w:rsid w:val="008F3339"/>
    <w:rPr>
      <w:rFonts w:hint="default"/>
    </w:rPr>
  </w:style>
  <w:style w:type="character" w:customStyle="1" w:styleId="WW8Num11z1">
    <w:name w:val="WW8Num11z1"/>
    <w:rsid w:val="008F3339"/>
    <w:rPr>
      <w:rFonts w:ascii="Times New Roman" w:hAnsi="Times New Roman" w:cs="Times New Roman" w:hint="default"/>
      <w:b/>
    </w:rPr>
  </w:style>
  <w:style w:type="character" w:customStyle="1" w:styleId="WW8Num12z1">
    <w:name w:val="WW8Num12z1"/>
    <w:rsid w:val="008F3339"/>
    <w:rPr>
      <w:rFonts w:eastAsia="Calibri" w:hint="default"/>
      <w:b/>
      <w:i w:val="0"/>
      <w:color w:val="000000"/>
    </w:rPr>
  </w:style>
  <w:style w:type="character" w:customStyle="1" w:styleId="WW8Num13z2">
    <w:name w:val="WW8Num13z2"/>
    <w:rsid w:val="008F3339"/>
    <w:rPr>
      <w:rFonts w:ascii="Times New Roman" w:hAnsi="Times New Roman" w:cs="Times New Roman" w:hint="default"/>
      <w:b/>
      <w:spacing w:val="4"/>
      <w:sz w:val="18"/>
      <w:szCs w:val="18"/>
    </w:rPr>
  </w:style>
  <w:style w:type="character" w:customStyle="1" w:styleId="WW8Num13z3">
    <w:name w:val="WW8Num13z3"/>
    <w:rsid w:val="008F3339"/>
    <w:rPr>
      <w:rFonts w:hint="default"/>
    </w:rPr>
  </w:style>
  <w:style w:type="character" w:customStyle="1" w:styleId="WW8Num17z3">
    <w:name w:val="WW8Num17z3"/>
    <w:rsid w:val="008F3339"/>
    <w:rPr>
      <w:rFonts w:hint="default"/>
    </w:rPr>
  </w:style>
  <w:style w:type="character" w:customStyle="1" w:styleId="WW8Num19z1">
    <w:name w:val="WW8Num19z1"/>
    <w:rsid w:val="008F3339"/>
    <w:rPr>
      <w:rFonts w:hint="default"/>
      <w:b/>
      <w:sz w:val="22"/>
    </w:rPr>
  </w:style>
  <w:style w:type="character" w:customStyle="1" w:styleId="WW8Num20z1">
    <w:name w:val="WW8Num20z1"/>
    <w:rsid w:val="008F3339"/>
    <w:rPr>
      <w:rFonts w:hint="default"/>
      <w:b/>
    </w:rPr>
  </w:style>
  <w:style w:type="character" w:customStyle="1" w:styleId="WW8Num21z2">
    <w:name w:val="WW8Num21z2"/>
    <w:rsid w:val="008F3339"/>
    <w:rPr>
      <w:rFonts w:hint="default"/>
      <w:b/>
    </w:rPr>
  </w:style>
  <w:style w:type="character" w:customStyle="1" w:styleId="WW8Num22z1">
    <w:name w:val="WW8Num22z1"/>
    <w:rsid w:val="008F3339"/>
    <w:rPr>
      <w:rFonts w:hint="default"/>
      <w:b/>
      <w:sz w:val="22"/>
    </w:rPr>
  </w:style>
  <w:style w:type="character" w:customStyle="1" w:styleId="WW8Num23z1">
    <w:name w:val="WW8Num23z1"/>
    <w:rsid w:val="008F3339"/>
    <w:rPr>
      <w:rFonts w:hint="default"/>
    </w:rPr>
  </w:style>
  <w:style w:type="character" w:customStyle="1" w:styleId="WW8Num25z2">
    <w:name w:val="WW8Num25z2"/>
    <w:rsid w:val="008F3339"/>
  </w:style>
  <w:style w:type="character" w:customStyle="1" w:styleId="WW8Num25z3">
    <w:name w:val="WW8Num25z3"/>
    <w:rsid w:val="008F3339"/>
  </w:style>
  <w:style w:type="character" w:customStyle="1" w:styleId="WW8Num25z4">
    <w:name w:val="WW8Num25z4"/>
    <w:rsid w:val="008F3339"/>
  </w:style>
  <w:style w:type="character" w:customStyle="1" w:styleId="WW8Num25z5">
    <w:name w:val="WW8Num25z5"/>
    <w:rsid w:val="008F3339"/>
  </w:style>
  <w:style w:type="character" w:customStyle="1" w:styleId="WW8Num25z6">
    <w:name w:val="WW8Num25z6"/>
    <w:rsid w:val="008F3339"/>
  </w:style>
  <w:style w:type="character" w:customStyle="1" w:styleId="WW8Num25z7">
    <w:name w:val="WW8Num25z7"/>
    <w:rsid w:val="008F3339"/>
  </w:style>
  <w:style w:type="character" w:customStyle="1" w:styleId="WW8Num25z8">
    <w:name w:val="WW8Num25z8"/>
    <w:rsid w:val="008F3339"/>
  </w:style>
  <w:style w:type="character" w:customStyle="1" w:styleId="WW8Num28z1">
    <w:name w:val="WW8Num28z1"/>
    <w:rsid w:val="008F3339"/>
    <w:rPr>
      <w:rFonts w:ascii="Times New Roman" w:hAnsi="Times New Roman" w:cs="Times New Roman" w:hint="default"/>
      <w:b/>
    </w:rPr>
  </w:style>
  <w:style w:type="character" w:customStyle="1" w:styleId="WW8Num29z1">
    <w:name w:val="WW8Num29z1"/>
    <w:rsid w:val="008F3339"/>
    <w:rPr>
      <w:rFonts w:ascii="Times New Roman" w:hAnsi="Times New Roman" w:cs="Times New Roman"/>
      <w:b/>
      <w:bCs/>
    </w:rPr>
  </w:style>
  <w:style w:type="character" w:customStyle="1" w:styleId="WW8Num29z3">
    <w:name w:val="WW8Num29z3"/>
    <w:rsid w:val="008F3339"/>
  </w:style>
  <w:style w:type="character" w:customStyle="1" w:styleId="WW8Num29z4">
    <w:name w:val="WW8Num29z4"/>
    <w:rsid w:val="008F3339"/>
  </w:style>
  <w:style w:type="character" w:customStyle="1" w:styleId="WW8Num29z5">
    <w:name w:val="WW8Num29z5"/>
    <w:rsid w:val="008F3339"/>
  </w:style>
  <w:style w:type="character" w:customStyle="1" w:styleId="WW8Num29z6">
    <w:name w:val="WW8Num29z6"/>
    <w:rsid w:val="008F3339"/>
  </w:style>
  <w:style w:type="character" w:customStyle="1" w:styleId="WW8Num29z7">
    <w:name w:val="WW8Num29z7"/>
    <w:rsid w:val="008F3339"/>
  </w:style>
  <w:style w:type="character" w:customStyle="1" w:styleId="WW8Num29z8">
    <w:name w:val="WW8Num29z8"/>
    <w:rsid w:val="008F3339"/>
  </w:style>
  <w:style w:type="character" w:customStyle="1" w:styleId="WW8Num32z1">
    <w:name w:val="WW8Num32z1"/>
    <w:rsid w:val="008F3339"/>
    <w:rPr>
      <w:rFonts w:ascii="Times New Roman" w:hAnsi="Times New Roman" w:cs="Times New Roman" w:hint="default"/>
      <w:b/>
    </w:rPr>
  </w:style>
  <w:style w:type="character" w:customStyle="1" w:styleId="WW8Num33z1">
    <w:name w:val="WW8Num33z1"/>
    <w:rsid w:val="008F3339"/>
    <w:rPr>
      <w:rFonts w:ascii="Times New Roman" w:hAnsi="Times New Roman" w:cs="Times New Roman" w:hint="default"/>
      <w:b/>
      <w:bCs/>
      <w:sz w:val="22"/>
    </w:rPr>
  </w:style>
  <w:style w:type="character" w:customStyle="1" w:styleId="WW8Num33z2">
    <w:name w:val="WW8Num33z2"/>
    <w:rsid w:val="008F3339"/>
    <w:rPr>
      <w:rFonts w:hint="default"/>
      <w:b/>
    </w:rPr>
  </w:style>
  <w:style w:type="character" w:customStyle="1" w:styleId="WW8Num34z0">
    <w:name w:val="WW8Num34z0"/>
    <w:rsid w:val="008F3339"/>
    <w:rPr>
      <w:rFonts w:ascii="Times New Roman" w:eastAsia="TimesNewRoman" w:hAnsi="Times New Roman" w:cs="Times New Roman" w:hint="default"/>
      <w:b/>
      <w:bCs/>
      <w:sz w:val="24"/>
      <w:szCs w:val="24"/>
    </w:rPr>
  </w:style>
  <w:style w:type="character" w:customStyle="1" w:styleId="WW8Num34z2">
    <w:name w:val="WW8Num34z2"/>
    <w:rsid w:val="008F3339"/>
    <w:rPr>
      <w:rFonts w:ascii="Times New Roman" w:eastAsia="TimesNewRoman" w:hAnsi="Times New Roman" w:cs="Times New Roman" w:hint="default"/>
      <w:b w:val="0"/>
      <w:sz w:val="24"/>
      <w:szCs w:val="24"/>
    </w:rPr>
  </w:style>
  <w:style w:type="character" w:customStyle="1" w:styleId="WW8Num34z3">
    <w:name w:val="WW8Num34z3"/>
    <w:rsid w:val="008F3339"/>
    <w:rPr>
      <w:rFonts w:eastAsia="TimesNewRoman" w:hint="default"/>
    </w:rPr>
  </w:style>
  <w:style w:type="character" w:customStyle="1" w:styleId="WW8Num35z0">
    <w:name w:val="WW8Num35z0"/>
    <w:rsid w:val="008F3339"/>
    <w:rPr>
      <w:rFonts w:hint="default"/>
    </w:rPr>
  </w:style>
  <w:style w:type="character" w:customStyle="1" w:styleId="WW8Num35z1">
    <w:name w:val="WW8Num35z1"/>
    <w:rsid w:val="008F3339"/>
    <w:rPr>
      <w:rFonts w:hint="default"/>
      <w:b/>
      <w:sz w:val="22"/>
    </w:rPr>
  </w:style>
  <w:style w:type="character" w:customStyle="1" w:styleId="WW8Num35z2">
    <w:name w:val="WW8Num35z2"/>
    <w:rsid w:val="008F3339"/>
    <w:rPr>
      <w:rFonts w:hint="default"/>
      <w:b/>
    </w:rPr>
  </w:style>
  <w:style w:type="character" w:customStyle="1" w:styleId="WW8Num36z0">
    <w:name w:val="WW8Num36z0"/>
    <w:rsid w:val="008F3339"/>
    <w:rPr>
      <w:rFonts w:hint="default"/>
    </w:rPr>
  </w:style>
  <w:style w:type="character" w:customStyle="1" w:styleId="WW8Num36z1">
    <w:name w:val="WW8Num36z1"/>
    <w:rsid w:val="008F3339"/>
    <w:rPr>
      <w:rFonts w:hint="default"/>
      <w:b/>
      <w:sz w:val="22"/>
    </w:rPr>
  </w:style>
  <w:style w:type="character" w:customStyle="1" w:styleId="WW8Num36z2">
    <w:name w:val="WW8Num36z2"/>
    <w:rsid w:val="008F3339"/>
    <w:rPr>
      <w:rFonts w:hint="default"/>
      <w:b/>
    </w:rPr>
  </w:style>
  <w:style w:type="character" w:customStyle="1" w:styleId="WW8Num37z0">
    <w:name w:val="WW8Num37z0"/>
    <w:rsid w:val="008F3339"/>
    <w:rPr>
      <w:rFonts w:eastAsia="TimesNewRoman" w:hint="default"/>
    </w:rPr>
  </w:style>
  <w:style w:type="character" w:customStyle="1" w:styleId="WW8Num37z2">
    <w:name w:val="WW8Num37z2"/>
    <w:rsid w:val="008F3339"/>
    <w:rPr>
      <w:rFonts w:eastAsia="TimesNewRoman" w:hint="default"/>
      <w:b/>
    </w:rPr>
  </w:style>
  <w:style w:type="character" w:customStyle="1" w:styleId="WW8Num38z0">
    <w:name w:val="WW8Num38z0"/>
    <w:rsid w:val="008F3339"/>
    <w:rPr>
      <w:rFonts w:hint="default"/>
    </w:rPr>
  </w:style>
  <w:style w:type="character" w:customStyle="1" w:styleId="WW8Num38z2">
    <w:name w:val="WW8Num38z2"/>
    <w:rsid w:val="008F3339"/>
    <w:rPr>
      <w:rFonts w:ascii="Times New Roman" w:hAnsi="Times New Roman" w:cs="Times New Roman" w:hint="default"/>
      <w:b/>
    </w:rPr>
  </w:style>
  <w:style w:type="character" w:customStyle="1" w:styleId="WW8Num39z0">
    <w:name w:val="WW8Num39z0"/>
    <w:rsid w:val="008F3339"/>
    <w:rPr>
      <w:rFonts w:hint="default"/>
    </w:rPr>
  </w:style>
  <w:style w:type="character" w:customStyle="1" w:styleId="WW8Num39z1">
    <w:name w:val="WW8Num39z1"/>
    <w:rsid w:val="008F3339"/>
    <w:rPr>
      <w:rFonts w:ascii="Times New Roman" w:hAnsi="Times New Roman" w:cs="Times New Roman" w:hint="default"/>
      <w:b/>
    </w:rPr>
  </w:style>
  <w:style w:type="character" w:customStyle="1" w:styleId="WW8Num40z0">
    <w:name w:val="WW8Num40z0"/>
    <w:rsid w:val="008F3339"/>
    <w:rPr>
      <w:rFonts w:hint="default"/>
      <w:color w:val="000000"/>
    </w:rPr>
  </w:style>
  <w:style w:type="character" w:customStyle="1" w:styleId="WW8Num40z2">
    <w:name w:val="WW8Num40z2"/>
    <w:rsid w:val="008F3339"/>
    <w:rPr>
      <w:rFonts w:ascii="Times New Roman" w:hAnsi="Times New Roman" w:cs="Times New Roman" w:hint="default"/>
      <w:b/>
      <w:bCs/>
      <w:color w:val="000000"/>
    </w:rPr>
  </w:style>
  <w:style w:type="character" w:customStyle="1" w:styleId="WW8Num41z0">
    <w:name w:val="WW8Num41z0"/>
    <w:rsid w:val="008F3339"/>
    <w:rPr>
      <w:rFonts w:hint="default"/>
      <w:b/>
    </w:rPr>
  </w:style>
  <w:style w:type="character" w:customStyle="1" w:styleId="WW8Num41z2">
    <w:name w:val="WW8Num41z2"/>
    <w:rsid w:val="008F3339"/>
    <w:rPr>
      <w:rFonts w:ascii="Times New Roman" w:hAnsi="Times New Roman" w:cs="Times New Roman" w:hint="default"/>
      <w:b w:val="0"/>
      <w:sz w:val="24"/>
      <w:szCs w:val="24"/>
    </w:rPr>
  </w:style>
  <w:style w:type="character" w:customStyle="1" w:styleId="WW8Num42z0">
    <w:name w:val="WW8Num42z0"/>
    <w:rsid w:val="008F3339"/>
    <w:rPr>
      <w:rFonts w:hint="default"/>
    </w:rPr>
  </w:style>
  <w:style w:type="character" w:customStyle="1" w:styleId="WW8Num42z1">
    <w:name w:val="WW8Num42z1"/>
    <w:rsid w:val="008F3339"/>
    <w:rPr>
      <w:rFonts w:hint="default"/>
      <w:b/>
      <w:sz w:val="22"/>
    </w:rPr>
  </w:style>
  <w:style w:type="character" w:customStyle="1" w:styleId="WW8Num42z2">
    <w:name w:val="WW8Num42z2"/>
    <w:rsid w:val="008F3339"/>
    <w:rPr>
      <w:rFonts w:hint="default"/>
      <w:b/>
    </w:rPr>
  </w:style>
  <w:style w:type="character" w:customStyle="1" w:styleId="WW8Num43z0">
    <w:name w:val="WW8Num43z0"/>
    <w:rsid w:val="008F3339"/>
    <w:rPr>
      <w:rFonts w:hint="default"/>
    </w:rPr>
  </w:style>
  <w:style w:type="character" w:customStyle="1" w:styleId="WW8Num43z1">
    <w:name w:val="WW8Num43z1"/>
    <w:rsid w:val="008F3339"/>
    <w:rPr>
      <w:rFonts w:ascii="Times New Roman" w:hAnsi="Times New Roman" w:cs="Times New Roman" w:hint="default"/>
      <w:b/>
      <w:bCs/>
    </w:rPr>
  </w:style>
  <w:style w:type="character" w:customStyle="1" w:styleId="WW8Num44z0">
    <w:name w:val="WW8Num44z0"/>
    <w:rsid w:val="008F3339"/>
    <w:rPr>
      <w:rFonts w:hint="default"/>
    </w:rPr>
  </w:style>
  <w:style w:type="character" w:customStyle="1" w:styleId="WW8Num44z1">
    <w:name w:val="WW8Num44z1"/>
    <w:rsid w:val="008F3339"/>
    <w:rPr>
      <w:rFonts w:hint="default"/>
      <w:b/>
      <w:sz w:val="22"/>
    </w:rPr>
  </w:style>
  <w:style w:type="character" w:customStyle="1" w:styleId="WW8Num44z2">
    <w:name w:val="WW8Num44z2"/>
    <w:rsid w:val="008F3339"/>
    <w:rPr>
      <w:rFonts w:hint="default"/>
      <w:b/>
    </w:rPr>
  </w:style>
  <w:style w:type="character" w:customStyle="1" w:styleId="WW8Num45z0">
    <w:name w:val="WW8Num45z0"/>
    <w:rsid w:val="008F3339"/>
    <w:rPr>
      <w:rFonts w:hint="default"/>
    </w:rPr>
  </w:style>
  <w:style w:type="character" w:customStyle="1" w:styleId="WW8Num45z1">
    <w:name w:val="WW8Num45z1"/>
    <w:rsid w:val="008F3339"/>
    <w:rPr>
      <w:rFonts w:ascii="Times New Roman" w:hAnsi="Times New Roman" w:cs="Times New Roman" w:hint="default"/>
      <w:b/>
      <w:sz w:val="22"/>
    </w:rPr>
  </w:style>
  <w:style w:type="character" w:customStyle="1" w:styleId="WW8Num45z2">
    <w:name w:val="WW8Num45z2"/>
    <w:rsid w:val="008F3339"/>
    <w:rPr>
      <w:rFonts w:hint="default"/>
      <w:b/>
    </w:rPr>
  </w:style>
  <w:style w:type="character" w:customStyle="1" w:styleId="WW8Num46z0">
    <w:name w:val="WW8Num46z0"/>
    <w:rsid w:val="008F3339"/>
    <w:rPr>
      <w:rFonts w:ascii="Times New Roman" w:eastAsia="TimesNewRoman" w:hAnsi="Times New Roman" w:cs="Times New Roman" w:hint="default"/>
      <w:b/>
      <w:color w:val="000000"/>
    </w:rPr>
  </w:style>
  <w:style w:type="character" w:customStyle="1" w:styleId="WW8Num46z2">
    <w:name w:val="WW8Num46z2"/>
    <w:rsid w:val="008F3339"/>
    <w:rPr>
      <w:rFonts w:ascii="Times New Roman" w:hAnsi="Times New Roman" w:cs="Times New Roman" w:hint="default"/>
      <w:b/>
      <w:bCs/>
      <w:i/>
      <w:sz w:val="24"/>
      <w:szCs w:val="24"/>
    </w:rPr>
  </w:style>
  <w:style w:type="character" w:customStyle="1" w:styleId="WW8Num46z3">
    <w:name w:val="WW8Num46z3"/>
    <w:rsid w:val="008F3339"/>
    <w:rPr>
      <w:rFonts w:hint="default"/>
    </w:rPr>
  </w:style>
  <w:style w:type="character" w:customStyle="1" w:styleId="WW8Num47z0">
    <w:name w:val="WW8Num47z0"/>
    <w:rsid w:val="008F3339"/>
    <w:rPr>
      <w:rFonts w:hint="default"/>
    </w:rPr>
  </w:style>
  <w:style w:type="character" w:customStyle="1" w:styleId="WW8Num47z2">
    <w:name w:val="WW8Num47z2"/>
    <w:rsid w:val="008F3339"/>
    <w:rPr>
      <w:rFonts w:ascii="Times New Roman" w:hAnsi="Times New Roman" w:cs="Times New Roman" w:hint="default"/>
      <w:b/>
    </w:rPr>
  </w:style>
  <w:style w:type="character" w:customStyle="1" w:styleId="WW8Num48z0">
    <w:name w:val="WW8Num48z0"/>
    <w:rsid w:val="008F3339"/>
    <w:rPr>
      <w:rFonts w:ascii="Times New Roman" w:hAnsi="Times New Roman" w:cs="Times New Roman" w:hint="default"/>
      <w:b/>
      <w:lang w:eastAsia="pl-PL"/>
    </w:rPr>
  </w:style>
  <w:style w:type="character" w:customStyle="1" w:styleId="WW8Num48z2">
    <w:name w:val="WW8Num48z2"/>
    <w:rsid w:val="008F3339"/>
    <w:rPr>
      <w:rFonts w:hint="default"/>
    </w:rPr>
  </w:style>
  <w:style w:type="character" w:customStyle="1" w:styleId="WW8Num49z0">
    <w:name w:val="WW8Num49z0"/>
    <w:rsid w:val="008F3339"/>
    <w:rPr>
      <w:rFonts w:hint="default"/>
    </w:rPr>
  </w:style>
  <w:style w:type="character" w:customStyle="1" w:styleId="WW8Num49z1">
    <w:name w:val="WW8Num49z1"/>
    <w:rsid w:val="008F3339"/>
    <w:rPr>
      <w:rFonts w:ascii="Times New Roman" w:hAnsi="Times New Roman" w:cs="Times New Roman" w:hint="default"/>
      <w:b/>
    </w:rPr>
  </w:style>
  <w:style w:type="character" w:customStyle="1" w:styleId="WW8Num50z0">
    <w:name w:val="WW8Num50z0"/>
    <w:rsid w:val="008F3339"/>
    <w:rPr>
      <w:rFonts w:hint="default"/>
      <w:b w:val="0"/>
    </w:rPr>
  </w:style>
  <w:style w:type="character" w:customStyle="1" w:styleId="WW8Num50z2">
    <w:name w:val="WW8Num50z2"/>
    <w:rsid w:val="008F3339"/>
    <w:rPr>
      <w:rFonts w:hint="default"/>
    </w:rPr>
  </w:style>
  <w:style w:type="character" w:customStyle="1" w:styleId="WW8Num51z0">
    <w:name w:val="WW8Num51z0"/>
    <w:rsid w:val="008F3339"/>
    <w:rPr>
      <w:rFonts w:ascii="Times New Roman" w:hAnsi="Times New Roman" w:cs="Times New Roman" w:hint="default"/>
      <w:b/>
      <w:bCs/>
      <w:color w:val="000000"/>
    </w:rPr>
  </w:style>
  <w:style w:type="character" w:customStyle="1" w:styleId="WW8Num51z1">
    <w:name w:val="WW8Num51z1"/>
    <w:rsid w:val="008F3339"/>
    <w:rPr>
      <w:rFonts w:hint="default"/>
      <w:color w:val="000000"/>
    </w:rPr>
  </w:style>
  <w:style w:type="character" w:customStyle="1" w:styleId="WW8Num52z0">
    <w:name w:val="WW8Num52z0"/>
    <w:rsid w:val="008F3339"/>
    <w:rPr>
      <w:rFonts w:hint="default"/>
    </w:rPr>
  </w:style>
  <w:style w:type="character" w:customStyle="1" w:styleId="WW8Num52z1">
    <w:name w:val="WW8Num52z1"/>
    <w:rsid w:val="008F3339"/>
    <w:rPr>
      <w:rFonts w:hint="default"/>
      <w:b w:val="0"/>
      <w:sz w:val="24"/>
      <w:szCs w:val="24"/>
    </w:rPr>
  </w:style>
  <w:style w:type="character" w:customStyle="1" w:styleId="WW8Num52z3">
    <w:name w:val="WW8Num52z3"/>
    <w:rsid w:val="008F3339"/>
    <w:rPr>
      <w:rFonts w:hint="default"/>
      <w:b/>
    </w:rPr>
  </w:style>
  <w:style w:type="character" w:customStyle="1" w:styleId="WW8Num53z0">
    <w:name w:val="WW8Num53z0"/>
    <w:rsid w:val="008F3339"/>
    <w:rPr>
      <w:rFonts w:ascii="Times New Roman" w:hAnsi="Times New Roman" w:cs="Times New Roman" w:hint="default"/>
      <w:b/>
    </w:rPr>
  </w:style>
  <w:style w:type="character" w:customStyle="1" w:styleId="WW8Num53z2">
    <w:name w:val="WW8Num53z2"/>
    <w:rsid w:val="008F3339"/>
    <w:rPr>
      <w:rFonts w:hint="default"/>
      <w:b/>
    </w:rPr>
  </w:style>
  <w:style w:type="character" w:customStyle="1" w:styleId="WW8Num54z0">
    <w:name w:val="WW8Num54z0"/>
    <w:rsid w:val="008F3339"/>
    <w:rPr>
      <w:b/>
    </w:rPr>
  </w:style>
  <w:style w:type="character" w:customStyle="1" w:styleId="WW8Num54z1">
    <w:name w:val="WW8Num54z1"/>
    <w:rsid w:val="008F3339"/>
  </w:style>
  <w:style w:type="character" w:customStyle="1" w:styleId="WW8Num54z3">
    <w:name w:val="WW8Num54z3"/>
    <w:rsid w:val="008F3339"/>
  </w:style>
  <w:style w:type="character" w:customStyle="1" w:styleId="WW8Num54z4">
    <w:name w:val="WW8Num54z4"/>
    <w:rsid w:val="008F3339"/>
  </w:style>
  <w:style w:type="character" w:customStyle="1" w:styleId="WW8Num54z5">
    <w:name w:val="WW8Num54z5"/>
    <w:rsid w:val="008F3339"/>
  </w:style>
  <w:style w:type="character" w:customStyle="1" w:styleId="WW8Num54z6">
    <w:name w:val="WW8Num54z6"/>
    <w:rsid w:val="008F3339"/>
  </w:style>
  <w:style w:type="character" w:customStyle="1" w:styleId="WW8Num54z7">
    <w:name w:val="WW8Num54z7"/>
    <w:rsid w:val="008F3339"/>
  </w:style>
  <w:style w:type="character" w:customStyle="1" w:styleId="WW8Num54z8">
    <w:name w:val="WW8Num54z8"/>
    <w:rsid w:val="008F3339"/>
  </w:style>
  <w:style w:type="character" w:customStyle="1" w:styleId="WW8Num55z0">
    <w:name w:val="WW8Num55z0"/>
    <w:rsid w:val="008F3339"/>
    <w:rPr>
      <w:rFonts w:hint="default"/>
    </w:rPr>
  </w:style>
  <w:style w:type="character" w:customStyle="1" w:styleId="WW8Num55z1">
    <w:name w:val="WW8Num55z1"/>
    <w:rsid w:val="008F3339"/>
    <w:rPr>
      <w:rFonts w:hint="default"/>
      <w:b/>
      <w:sz w:val="22"/>
    </w:rPr>
  </w:style>
  <w:style w:type="character" w:customStyle="1" w:styleId="WW8Num55z2">
    <w:name w:val="WW8Num55z2"/>
    <w:rsid w:val="008F3339"/>
    <w:rPr>
      <w:rFonts w:hint="default"/>
      <w:b/>
    </w:rPr>
  </w:style>
  <w:style w:type="character" w:customStyle="1" w:styleId="WW8Num56z0">
    <w:name w:val="WW8Num56z0"/>
    <w:rsid w:val="008F3339"/>
    <w:rPr>
      <w:rFonts w:hint="default"/>
      <w:b/>
    </w:rPr>
  </w:style>
  <w:style w:type="character" w:customStyle="1" w:styleId="WW8Num56z3">
    <w:name w:val="WW8Num56z3"/>
    <w:rsid w:val="008F3339"/>
    <w:rPr>
      <w:rFonts w:hint="default"/>
    </w:rPr>
  </w:style>
  <w:style w:type="character" w:customStyle="1" w:styleId="Domylnaczcionkaakapitu1">
    <w:name w:val="Domyślna czcionka akapitu1"/>
    <w:rsid w:val="008F3339"/>
  </w:style>
  <w:style w:type="character" w:customStyle="1" w:styleId="NagwekZnak">
    <w:name w:val="Nagłówek Znak"/>
    <w:basedOn w:val="Domylnaczcionkaakapitu1"/>
    <w:uiPriority w:val="99"/>
    <w:rsid w:val="008F3339"/>
  </w:style>
  <w:style w:type="character" w:customStyle="1" w:styleId="StopkaZnak">
    <w:name w:val="Stopka Znak"/>
    <w:basedOn w:val="Domylnaczcionkaakapitu1"/>
    <w:uiPriority w:val="99"/>
    <w:rsid w:val="008F3339"/>
  </w:style>
  <w:style w:type="character" w:customStyle="1" w:styleId="TekstdymkaZnak">
    <w:name w:val="Tekst dymka Znak"/>
    <w:uiPriority w:val="99"/>
    <w:rsid w:val="008F3339"/>
    <w:rPr>
      <w:rFonts w:ascii="Tahoma" w:hAnsi="Tahoma" w:cs="Tahoma"/>
      <w:sz w:val="16"/>
      <w:szCs w:val="16"/>
    </w:rPr>
  </w:style>
  <w:style w:type="character" w:styleId="Tekstzastpczy">
    <w:name w:val="Placeholder Text"/>
    <w:rsid w:val="008F3339"/>
    <w:rPr>
      <w:color w:val="808080"/>
    </w:rPr>
  </w:style>
  <w:style w:type="character" w:customStyle="1" w:styleId="Nagwek1Znak1">
    <w:name w:val="Nagłówek 1 Znak1"/>
    <w:rsid w:val="008F3339"/>
    <w:rPr>
      <w:rFonts w:ascii="Arial" w:eastAsia="Times New Roman" w:hAnsi="Arial" w:cs="Arial"/>
      <w:b/>
      <w:bCs/>
      <w:kern w:val="1"/>
      <w:sz w:val="32"/>
      <w:szCs w:val="32"/>
    </w:rPr>
  </w:style>
  <w:style w:type="character" w:styleId="Hipercze">
    <w:name w:val="Hyperlink"/>
    <w:uiPriority w:val="99"/>
    <w:rsid w:val="008F3339"/>
    <w:rPr>
      <w:color w:val="0000FF"/>
      <w:u w:val="single"/>
    </w:rPr>
  </w:style>
  <w:style w:type="character" w:customStyle="1" w:styleId="pojedynczapozycja">
    <w:name w:val="pojedyncza_pozycja"/>
    <w:basedOn w:val="Domylnaczcionkaakapitu1"/>
    <w:rsid w:val="008F3339"/>
  </w:style>
  <w:style w:type="character" w:customStyle="1" w:styleId="TekstpodstawowyZnak">
    <w:name w:val="Tekst podstawowy Znak"/>
    <w:uiPriority w:val="99"/>
    <w:rsid w:val="008F3339"/>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8F3339"/>
    <w:rPr>
      <w:sz w:val="20"/>
      <w:szCs w:val="20"/>
    </w:rPr>
  </w:style>
  <w:style w:type="character" w:customStyle="1" w:styleId="Znakiprzypiswkocowych">
    <w:name w:val="Znaki przypisów końcowych"/>
    <w:rsid w:val="008F3339"/>
    <w:rPr>
      <w:vertAlign w:val="superscript"/>
    </w:rPr>
  </w:style>
  <w:style w:type="character" w:customStyle="1" w:styleId="Odwoaniedokomentarza1">
    <w:name w:val="Odwołanie do komentarza1"/>
    <w:rsid w:val="008F3339"/>
    <w:rPr>
      <w:sz w:val="16"/>
      <w:szCs w:val="16"/>
    </w:rPr>
  </w:style>
  <w:style w:type="character" w:customStyle="1" w:styleId="TekstkomentarzaZnak">
    <w:name w:val="Tekst komentarza Znak"/>
    <w:uiPriority w:val="99"/>
    <w:qFormat/>
    <w:rsid w:val="008F3339"/>
    <w:rPr>
      <w:sz w:val="20"/>
      <w:szCs w:val="20"/>
    </w:rPr>
  </w:style>
  <w:style w:type="character" w:customStyle="1" w:styleId="TematkomentarzaZnak">
    <w:name w:val="Temat komentarza Znak"/>
    <w:uiPriority w:val="99"/>
    <w:rsid w:val="008F3339"/>
    <w:rPr>
      <w:b/>
      <w:bCs/>
      <w:sz w:val="20"/>
      <w:szCs w:val="20"/>
    </w:rPr>
  </w:style>
  <w:style w:type="character" w:customStyle="1" w:styleId="PodtytuZnak">
    <w:name w:val="Podtytuł Znak"/>
    <w:uiPriority w:val="99"/>
    <w:rsid w:val="008F3339"/>
    <w:rPr>
      <w:rFonts w:ascii="Arial" w:eastAsia="Lucida Sans Unicode" w:hAnsi="Arial" w:cs="Mangal"/>
      <w:i/>
      <w:iCs/>
      <w:sz w:val="28"/>
      <w:szCs w:val="28"/>
    </w:rPr>
  </w:style>
  <w:style w:type="character" w:customStyle="1" w:styleId="Teksttreci">
    <w:name w:val="Tekst treści"/>
    <w:rsid w:val="008F3339"/>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8F3339"/>
    <w:rPr>
      <w:rFonts w:ascii="Courier New" w:eastAsia="Times New Roman" w:hAnsi="Courier New" w:cs="Courier New"/>
      <w:sz w:val="20"/>
      <w:szCs w:val="20"/>
    </w:rPr>
  </w:style>
  <w:style w:type="character" w:styleId="UyteHipercze">
    <w:name w:val="FollowedHyperlink"/>
    <w:uiPriority w:val="99"/>
    <w:rsid w:val="008F3339"/>
    <w:rPr>
      <w:color w:val="954F72"/>
      <w:u w:val="single"/>
    </w:rPr>
  </w:style>
  <w:style w:type="character" w:styleId="HTML-cytat">
    <w:name w:val="HTML Cite"/>
    <w:rsid w:val="008F3339"/>
    <w:rPr>
      <w:i/>
      <w:iCs/>
    </w:rPr>
  </w:style>
  <w:style w:type="character" w:customStyle="1" w:styleId="TytuZnak">
    <w:name w:val="Tytuł Znak"/>
    <w:link w:val="Tytu"/>
    <w:uiPriority w:val="99"/>
    <w:rsid w:val="008F3339"/>
    <w:rPr>
      <w:rFonts w:ascii="Arial" w:eastAsia="Times New Roman" w:hAnsi="Arial" w:cs="Arial"/>
      <w:b/>
      <w:sz w:val="28"/>
    </w:rPr>
  </w:style>
  <w:style w:type="character" w:styleId="Uwydatnienie">
    <w:name w:val="Emphasis"/>
    <w:uiPriority w:val="99"/>
    <w:qFormat/>
    <w:rsid w:val="008F3339"/>
    <w:rPr>
      <w:i/>
      <w:iCs/>
    </w:rPr>
  </w:style>
  <w:style w:type="character" w:customStyle="1" w:styleId="apple-converted-space">
    <w:name w:val="apple-converted-space"/>
    <w:rsid w:val="008F3339"/>
  </w:style>
  <w:style w:type="paragraph" w:customStyle="1" w:styleId="Nagwek10">
    <w:name w:val="Nagłówek1"/>
    <w:basedOn w:val="Normalny"/>
    <w:next w:val="Tekstpodstawowy"/>
    <w:rsid w:val="008F3339"/>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8F3339"/>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rsid w:val="008F3339"/>
    <w:rPr>
      <w:rFonts w:ascii="Arial" w:eastAsia="Times New Roman" w:hAnsi="Arial" w:cs="Times New Roman"/>
      <w:kern w:val="1"/>
      <w:sz w:val="20"/>
      <w:szCs w:val="20"/>
      <w:lang w:val="en-US" w:eastAsia="zh-CN"/>
    </w:rPr>
  </w:style>
  <w:style w:type="paragraph" w:styleId="Lista">
    <w:name w:val="List"/>
    <w:basedOn w:val="Tekstpodstawowy"/>
    <w:uiPriority w:val="99"/>
    <w:rsid w:val="008F3339"/>
    <w:rPr>
      <w:rFonts w:cs="Mangal"/>
    </w:rPr>
  </w:style>
  <w:style w:type="paragraph" w:styleId="Legenda">
    <w:name w:val="caption"/>
    <w:basedOn w:val="Normalny"/>
    <w:uiPriority w:val="99"/>
    <w:qFormat/>
    <w:rsid w:val="008F3339"/>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8F3339"/>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uiPriority w:val="99"/>
    <w:rsid w:val="008F3339"/>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8F3339"/>
    <w:rPr>
      <w:rFonts w:ascii="Calibri" w:eastAsia="Calibri" w:hAnsi="Calibri" w:cs="Times New Roman"/>
      <w:lang w:eastAsia="zh-CN"/>
    </w:rPr>
  </w:style>
  <w:style w:type="paragraph" w:styleId="Stopka">
    <w:name w:val="footer"/>
    <w:basedOn w:val="Normalny"/>
    <w:link w:val="StopkaZnak1"/>
    <w:uiPriority w:val="99"/>
    <w:rsid w:val="008F3339"/>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rsid w:val="008F3339"/>
    <w:rPr>
      <w:rFonts w:ascii="Calibri" w:eastAsia="Calibri" w:hAnsi="Calibri" w:cs="Times New Roman"/>
      <w:lang w:eastAsia="zh-CN"/>
    </w:rPr>
  </w:style>
  <w:style w:type="paragraph" w:styleId="Tekstdymka">
    <w:name w:val="Balloon Text"/>
    <w:basedOn w:val="Normalny"/>
    <w:link w:val="TekstdymkaZnak1"/>
    <w:uiPriority w:val="99"/>
    <w:rsid w:val="008F3339"/>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8F3339"/>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8F3339"/>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8F333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uiPriority w:val="99"/>
    <w:rsid w:val="008F3339"/>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8F3339"/>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8F3339"/>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8F3339"/>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8F3339"/>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8F3339"/>
    <w:rPr>
      <w:rFonts w:ascii="Calibri" w:eastAsia="Calibri" w:hAnsi="Calibri" w:cs="Times New Roman"/>
      <w:sz w:val="20"/>
      <w:szCs w:val="20"/>
      <w:lang w:eastAsia="zh-CN"/>
    </w:rPr>
  </w:style>
  <w:style w:type="paragraph" w:customStyle="1" w:styleId="Tekstkomentarza1">
    <w:name w:val="Tekst komentarza1"/>
    <w:basedOn w:val="Normalny"/>
    <w:rsid w:val="008F3339"/>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8F333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F3339"/>
    <w:rPr>
      <w:sz w:val="20"/>
      <w:szCs w:val="20"/>
    </w:rPr>
  </w:style>
  <w:style w:type="paragraph" w:styleId="Tematkomentarza">
    <w:name w:val="annotation subject"/>
    <w:basedOn w:val="Tekstkomentarza1"/>
    <w:next w:val="Tekstkomentarza1"/>
    <w:link w:val="TematkomentarzaZnak1"/>
    <w:uiPriority w:val="99"/>
    <w:rsid w:val="008F3339"/>
    <w:rPr>
      <w:b/>
      <w:bCs/>
    </w:rPr>
  </w:style>
  <w:style w:type="character" w:customStyle="1" w:styleId="TematkomentarzaZnak1">
    <w:name w:val="Temat komentarza Znak1"/>
    <w:basedOn w:val="TekstkomentarzaZnak1"/>
    <w:link w:val="Tematkomentarza"/>
    <w:rsid w:val="008F3339"/>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8F3339"/>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rsid w:val="008F3339"/>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8F3339"/>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8F3339"/>
    <w:rPr>
      <w:rFonts w:ascii="Courier New" w:eastAsia="Times New Roman" w:hAnsi="Courier New" w:cs="Courier New"/>
      <w:sz w:val="20"/>
      <w:szCs w:val="20"/>
      <w:lang w:eastAsia="zh-CN"/>
    </w:rPr>
  </w:style>
  <w:style w:type="paragraph" w:customStyle="1" w:styleId="msonormal0">
    <w:name w:val="msonormal"/>
    <w:basedOn w:val="Normalny"/>
    <w:rsid w:val="008F333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8F3339"/>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8F3339"/>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8F3339"/>
    <w:pPr>
      <w:jc w:val="center"/>
    </w:pPr>
    <w:rPr>
      <w:b/>
      <w:bCs/>
    </w:rPr>
  </w:style>
  <w:style w:type="character" w:styleId="Pogrubienie">
    <w:name w:val="Strong"/>
    <w:uiPriority w:val="99"/>
    <w:qFormat/>
    <w:rsid w:val="008F3339"/>
    <w:rPr>
      <w:b/>
      <w:bCs/>
    </w:rPr>
  </w:style>
  <w:style w:type="character" w:styleId="Odwoaniedokomentarza">
    <w:name w:val="annotation reference"/>
    <w:uiPriority w:val="99"/>
    <w:unhideWhenUsed/>
    <w:qFormat/>
    <w:rsid w:val="008F3339"/>
    <w:rPr>
      <w:sz w:val="16"/>
      <w:szCs w:val="16"/>
    </w:rPr>
  </w:style>
  <w:style w:type="numbering" w:customStyle="1" w:styleId="WW8Num27">
    <w:name w:val="WW8Num27"/>
    <w:basedOn w:val="Bezlisty"/>
    <w:rsid w:val="008F3339"/>
    <w:pPr>
      <w:numPr>
        <w:numId w:val="4"/>
      </w:numPr>
    </w:pPr>
  </w:style>
  <w:style w:type="numbering" w:customStyle="1" w:styleId="WW8Num12">
    <w:name w:val="WW8Num12"/>
    <w:basedOn w:val="Bezlisty"/>
    <w:rsid w:val="008F3339"/>
    <w:pPr>
      <w:numPr>
        <w:numId w:val="27"/>
      </w:numPr>
    </w:pPr>
  </w:style>
  <w:style w:type="numbering" w:customStyle="1" w:styleId="WW8Num20">
    <w:name w:val="WW8Num20"/>
    <w:basedOn w:val="Bezlisty"/>
    <w:rsid w:val="008F3339"/>
    <w:pPr>
      <w:numPr>
        <w:numId w:val="5"/>
      </w:numPr>
    </w:pPr>
  </w:style>
  <w:style w:type="numbering" w:customStyle="1" w:styleId="WW8Num22">
    <w:name w:val="WW8Num22"/>
    <w:basedOn w:val="Bezlisty"/>
    <w:rsid w:val="008F3339"/>
    <w:pPr>
      <w:numPr>
        <w:numId w:val="6"/>
      </w:numPr>
    </w:pPr>
  </w:style>
  <w:style w:type="numbering" w:customStyle="1" w:styleId="WW8Num25">
    <w:name w:val="WW8Num25"/>
    <w:basedOn w:val="Bezlisty"/>
    <w:rsid w:val="008F3339"/>
    <w:pPr>
      <w:numPr>
        <w:numId w:val="7"/>
      </w:numPr>
    </w:pPr>
  </w:style>
  <w:style w:type="table" w:styleId="Tabela-Siatka">
    <w:name w:val="Table Grid"/>
    <w:basedOn w:val="Standardowy"/>
    <w:rsid w:val="008F3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8F3339"/>
    <w:rPr>
      <w:color w:val="808080"/>
      <w:shd w:val="clear" w:color="auto" w:fill="E6E6E6"/>
    </w:rPr>
  </w:style>
  <w:style w:type="character" w:styleId="Odwoanieprzypisukocowego">
    <w:name w:val="endnote reference"/>
    <w:uiPriority w:val="99"/>
    <w:semiHidden/>
    <w:unhideWhenUsed/>
    <w:rsid w:val="008F3339"/>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8F3339"/>
    <w:rPr>
      <w:rFonts w:ascii="Calibri" w:eastAsia="Calibri" w:hAnsi="Calibri" w:cs="Times New Roman"/>
      <w:lang w:eastAsia="zh-CN"/>
    </w:rPr>
  </w:style>
  <w:style w:type="paragraph" w:customStyle="1" w:styleId="font5">
    <w:name w:val="font5"/>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8F3339"/>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8F333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8F33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8F33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8F333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8F33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8F333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8F333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8F333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8F333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D12264"/>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D12264"/>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D12264"/>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D12264"/>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D12264"/>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D12264"/>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D12264"/>
    <w:rPr>
      <w:rFonts w:ascii="Calibri Light" w:eastAsia="Times New Roman" w:hAnsi="Calibri Light" w:cs="Times New Roman"/>
      <w:i/>
      <w:iCs/>
      <w:color w:val="272727"/>
      <w:sz w:val="21"/>
      <w:szCs w:val="21"/>
    </w:rPr>
  </w:style>
  <w:style w:type="numbering" w:customStyle="1" w:styleId="Bezlisty2">
    <w:name w:val="Bez listy2"/>
    <w:next w:val="Bezlisty"/>
    <w:uiPriority w:val="99"/>
    <w:semiHidden/>
    <w:unhideWhenUsed/>
    <w:rsid w:val="00D12264"/>
  </w:style>
  <w:style w:type="paragraph" w:styleId="Bezodstpw">
    <w:name w:val="No Spacing"/>
    <w:uiPriority w:val="1"/>
    <w:qFormat/>
    <w:rsid w:val="00D12264"/>
    <w:pPr>
      <w:spacing w:after="0" w:line="240" w:lineRule="auto"/>
    </w:pPr>
    <w:rPr>
      <w:rFonts w:ascii="Calibri" w:eastAsia="Calibri" w:hAnsi="Calibri" w:cs="Times New Roman"/>
    </w:rPr>
  </w:style>
  <w:style w:type="character" w:customStyle="1" w:styleId="Nierozpoznanawzmianka1">
    <w:name w:val="Nierozpoznana wzmianka1"/>
    <w:uiPriority w:val="99"/>
    <w:semiHidden/>
    <w:unhideWhenUsed/>
    <w:rsid w:val="00D12264"/>
    <w:rPr>
      <w:color w:val="605E5C"/>
      <w:shd w:val="clear" w:color="auto" w:fill="E1DFDD"/>
    </w:rPr>
  </w:style>
  <w:style w:type="paragraph" w:styleId="Tekstprzypisudolnego">
    <w:name w:val="footnote text"/>
    <w:basedOn w:val="Normalny"/>
    <w:link w:val="TekstprzypisudolnegoZnak"/>
    <w:uiPriority w:val="99"/>
    <w:unhideWhenUsed/>
    <w:rsid w:val="00D1226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qFormat/>
    <w:rsid w:val="00D12264"/>
    <w:rPr>
      <w:rFonts w:ascii="Calibri" w:eastAsia="Calibri" w:hAnsi="Calibri" w:cs="Times New Roman"/>
      <w:sz w:val="20"/>
      <w:szCs w:val="20"/>
    </w:rPr>
  </w:style>
  <w:style w:type="character" w:styleId="Odwoanieprzypisudolnego">
    <w:name w:val="footnote reference"/>
    <w:unhideWhenUsed/>
    <w:rsid w:val="00D12264"/>
    <w:rPr>
      <w:vertAlign w:val="superscript"/>
    </w:rPr>
  </w:style>
  <w:style w:type="numbering" w:customStyle="1" w:styleId="Styl2">
    <w:name w:val="Styl2"/>
    <w:uiPriority w:val="99"/>
    <w:rsid w:val="00D12264"/>
    <w:pPr>
      <w:numPr>
        <w:numId w:val="15"/>
      </w:numPr>
    </w:pPr>
  </w:style>
  <w:style w:type="character" w:customStyle="1" w:styleId="Nierozpoznanawzmianka2">
    <w:name w:val="Nierozpoznana wzmianka2"/>
    <w:uiPriority w:val="99"/>
    <w:semiHidden/>
    <w:unhideWhenUsed/>
    <w:rsid w:val="00D12264"/>
    <w:rPr>
      <w:color w:val="605E5C"/>
      <w:shd w:val="clear" w:color="auto" w:fill="E1DFDD"/>
    </w:rPr>
  </w:style>
  <w:style w:type="numbering" w:customStyle="1" w:styleId="WW8Num8">
    <w:name w:val="WW8Num8"/>
    <w:basedOn w:val="Bezlisty"/>
    <w:rsid w:val="00D12264"/>
    <w:pPr>
      <w:numPr>
        <w:numId w:val="25"/>
      </w:numPr>
    </w:pPr>
  </w:style>
  <w:style w:type="character" w:customStyle="1" w:styleId="czeinternetowe">
    <w:name w:val="Łącze internetowe"/>
    <w:uiPriority w:val="99"/>
    <w:rsid w:val="00D12264"/>
    <w:rPr>
      <w:color w:val="0563C1"/>
      <w:u w:val="single"/>
    </w:rPr>
  </w:style>
  <w:style w:type="paragraph" w:customStyle="1" w:styleId="xl101">
    <w:name w:val="xl101"/>
    <w:basedOn w:val="Normalny"/>
    <w:rsid w:val="00D12264"/>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D0030B"/>
    <w:pPr>
      <w:numPr>
        <w:numId w:val="26"/>
      </w:numPr>
    </w:pPr>
  </w:style>
  <w:style w:type="numbering" w:customStyle="1" w:styleId="WW8Num101">
    <w:name w:val="WW8Num101"/>
    <w:basedOn w:val="Bezlisty"/>
    <w:rsid w:val="00872CD2"/>
    <w:pPr>
      <w:numPr>
        <w:numId w:val="1"/>
      </w:numPr>
    </w:pPr>
  </w:style>
  <w:style w:type="numbering" w:customStyle="1" w:styleId="WW8Num251">
    <w:name w:val="WW8Num251"/>
    <w:basedOn w:val="Bezlisty"/>
    <w:rsid w:val="00872CD2"/>
    <w:pPr>
      <w:numPr>
        <w:numId w:val="2"/>
      </w:numPr>
    </w:pPr>
  </w:style>
  <w:style w:type="numbering" w:customStyle="1" w:styleId="Bezlisty3">
    <w:name w:val="Bez listy3"/>
    <w:next w:val="Bezlisty"/>
    <w:uiPriority w:val="99"/>
    <w:semiHidden/>
    <w:unhideWhenUsed/>
    <w:rsid w:val="004757B3"/>
  </w:style>
  <w:style w:type="numbering" w:customStyle="1" w:styleId="Styl21">
    <w:name w:val="Styl21"/>
    <w:uiPriority w:val="99"/>
    <w:rsid w:val="004757B3"/>
    <w:pPr>
      <w:numPr>
        <w:numId w:val="3"/>
      </w:numPr>
    </w:pPr>
  </w:style>
  <w:style w:type="numbering" w:customStyle="1" w:styleId="WW8Num81">
    <w:name w:val="WW8Num81"/>
    <w:basedOn w:val="Bezlisty"/>
    <w:rsid w:val="004757B3"/>
  </w:style>
  <w:style w:type="paragraph" w:customStyle="1" w:styleId="Akapitzlist1">
    <w:name w:val="Akapit z listą1"/>
    <w:aliases w:val="sw tekst,Akapit z listą11,Akapit z listą111"/>
    <w:basedOn w:val="Standard"/>
    <w:uiPriority w:val="99"/>
    <w:rsid w:val="006C5B0B"/>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6C5B0B"/>
    <w:pPr>
      <w:numPr>
        <w:numId w:val="35"/>
      </w:numPr>
    </w:pPr>
  </w:style>
  <w:style w:type="paragraph" w:customStyle="1" w:styleId="xl113">
    <w:name w:val="xl113"/>
    <w:basedOn w:val="Normalny"/>
    <w:rsid w:val="00F15BE0"/>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F15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F15BE0"/>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F15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F1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6D129D"/>
  </w:style>
  <w:style w:type="numbering" w:customStyle="1" w:styleId="Styl22">
    <w:name w:val="Styl22"/>
    <w:uiPriority w:val="99"/>
    <w:rsid w:val="006D129D"/>
    <w:pPr>
      <w:numPr>
        <w:numId w:val="42"/>
      </w:numPr>
    </w:pPr>
  </w:style>
  <w:style w:type="character" w:customStyle="1" w:styleId="Nierozpoznanawzmianka3">
    <w:name w:val="Nierozpoznana wzmianka3"/>
    <w:uiPriority w:val="99"/>
    <w:semiHidden/>
    <w:unhideWhenUsed/>
    <w:rsid w:val="006D129D"/>
    <w:rPr>
      <w:color w:val="605E5C"/>
      <w:shd w:val="clear" w:color="auto" w:fill="E1DFDD"/>
    </w:rPr>
  </w:style>
  <w:style w:type="numbering" w:customStyle="1" w:styleId="WW8Num82">
    <w:name w:val="WW8Num82"/>
    <w:basedOn w:val="Bezlisty"/>
    <w:rsid w:val="006D129D"/>
    <w:pPr>
      <w:numPr>
        <w:numId w:val="28"/>
      </w:numPr>
    </w:pPr>
  </w:style>
  <w:style w:type="paragraph" w:styleId="NormalnyWeb">
    <w:name w:val="Normal (Web)"/>
    <w:basedOn w:val="Normalny"/>
    <w:uiPriority w:val="99"/>
    <w:unhideWhenUsed/>
    <w:rsid w:val="006D129D"/>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6D12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75A31"/>
  </w:style>
  <w:style w:type="paragraph" w:styleId="Poprawka">
    <w:name w:val="Revision"/>
    <w:hidden/>
    <w:uiPriority w:val="99"/>
    <w:semiHidden/>
    <w:rsid w:val="005C34C5"/>
    <w:pPr>
      <w:spacing w:after="0" w:line="240" w:lineRule="auto"/>
    </w:pPr>
  </w:style>
  <w:style w:type="numbering" w:customStyle="1" w:styleId="Styl23">
    <w:name w:val="Styl23"/>
    <w:uiPriority w:val="99"/>
    <w:rsid w:val="00B469FE"/>
    <w:pPr>
      <w:numPr>
        <w:numId w:val="8"/>
      </w:numPr>
    </w:pPr>
  </w:style>
  <w:style w:type="table" w:customStyle="1" w:styleId="Tabela-Siatka2">
    <w:name w:val="Tabela - Siatka2"/>
    <w:basedOn w:val="Standardowy"/>
    <w:next w:val="Tabela-Siatka"/>
    <w:uiPriority w:val="39"/>
    <w:rsid w:val="00B469FE"/>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B4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B469FE"/>
    <w:pPr>
      <w:numPr>
        <w:numId w:val="32"/>
      </w:numPr>
    </w:pPr>
  </w:style>
  <w:style w:type="paragraph" w:customStyle="1" w:styleId="text-justify">
    <w:name w:val="text-justify"/>
    <w:basedOn w:val="Normalny"/>
    <w:uiPriority w:val="99"/>
    <w:rsid w:val="00B469F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B469FE"/>
    <w:pPr>
      <w:numPr>
        <w:numId w:val="31"/>
      </w:numPr>
    </w:pPr>
  </w:style>
  <w:style w:type="paragraph" w:customStyle="1" w:styleId="xl118">
    <w:name w:val="xl118"/>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B46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D1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735986"/>
  </w:style>
  <w:style w:type="paragraph" w:customStyle="1" w:styleId="Style1">
    <w:name w:val="Style1"/>
    <w:basedOn w:val="Normalny"/>
    <w:uiPriority w:val="99"/>
    <w:rsid w:val="00735986"/>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735986"/>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735986"/>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735986"/>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735986"/>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735986"/>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735986"/>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735986"/>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735986"/>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735986"/>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735986"/>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735986"/>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735986"/>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735986"/>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735986"/>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735986"/>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735986"/>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735986"/>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735986"/>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735986"/>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735986"/>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735986"/>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735986"/>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735986"/>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735986"/>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735986"/>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735986"/>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735986"/>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735986"/>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735986"/>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735986"/>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735986"/>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735986"/>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735986"/>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735986"/>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735986"/>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735986"/>
    <w:pPr>
      <w:spacing w:after="120" w:line="276" w:lineRule="auto"/>
    </w:pPr>
    <w:rPr>
      <w:rFonts w:ascii="Calibri" w:eastAsia="Times New Roman" w:hAnsi="Calibri" w:cs="Calibri"/>
      <w:lang w:eastAsia="pl-PL"/>
    </w:rPr>
  </w:style>
  <w:style w:type="character" w:customStyle="1" w:styleId="FontStyle39">
    <w:name w:val="Font Style39"/>
    <w:uiPriority w:val="99"/>
    <w:rsid w:val="00735986"/>
    <w:rPr>
      <w:rFonts w:ascii="Candara" w:hAnsi="Candara" w:cs="Candara"/>
      <w:b/>
      <w:bCs/>
      <w:color w:val="000000"/>
      <w:sz w:val="124"/>
      <w:szCs w:val="124"/>
    </w:rPr>
  </w:style>
  <w:style w:type="character" w:customStyle="1" w:styleId="FontStyle40">
    <w:name w:val="Font Style40"/>
    <w:uiPriority w:val="99"/>
    <w:rsid w:val="00735986"/>
    <w:rPr>
      <w:rFonts w:ascii="Times New Roman" w:hAnsi="Times New Roman" w:cs="Times New Roman"/>
      <w:b/>
      <w:bCs/>
      <w:color w:val="000000"/>
      <w:spacing w:val="110"/>
      <w:w w:val="120"/>
      <w:sz w:val="34"/>
      <w:szCs w:val="34"/>
    </w:rPr>
  </w:style>
  <w:style w:type="character" w:customStyle="1" w:styleId="FontStyle41">
    <w:name w:val="Font Style41"/>
    <w:uiPriority w:val="99"/>
    <w:rsid w:val="00735986"/>
    <w:rPr>
      <w:rFonts w:ascii="Times New Roman" w:hAnsi="Times New Roman" w:cs="Times New Roman"/>
      <w:color w:val="000000"/>
      <w:sz w:val="32"/>
      <w:szCs w:val="32"/>
    </w:rPr>
  </w:style>
  <w:style w:type="character" w:customStyle="1" w:styleId="FontStyle42">
    <w:name w:val="Font Style42"/>
    <w:uiPriority w:val="99"/>
    <w:rsid w:val="00735986"/>
    <w:rPr>
      <w:rFonts w:ascii="Times New Roman" w:hAnsi="Times New Roman" w:cs="Times New Roman"/>
      <w:i/>
      <w:iCs/>
      <w:color w:val="000000"/>
      <w:sz w:val="46"/>
      <w:szCs w:val="46"/>
    </w:rPr>
  </w:style>
  <w:style w:type="character" w:customStyle="1" w:styleId="FontStyle43">
    <w:name w:val="Font Style43"/>
    <w:uiPriority w:val="99"/>
    <w:rsid w:val="00735986"/>
    <w:rPr>
      <w:rFonts w:ascii="Times New Roman" w:hAnsi="Times New Roman" w:cs="Times New Roman"/>
      <w:b/>
      <w:bCs/>
      <w:i/>
      <w:iCs/>
      <w:color w:val="000000"/>
      <w:sz w:val="22"/>
      <w:szCs w:val="22"/>
    </w:rPr>
  </w:style>
  <w:style w:type="character" w:customStyle="1" w:styleId="FontStyle44">
    <w:name w:val="Font Style44"/>
    <w:uiPriority w:val="99"/>
    <w:rsid w:val="00735986"/>
    <w:rPr>
      <w:rFonts w:ascii="Times New Roman" w:hAnsi="Times New Roman" w:cs="Times New Roman"/>
      <w:b/>
      <w:bCs/>
      <w:i/>
      <w:iCs/>
      <w:color w:val="000000"/>
      <w:sz w:val="22"/>
      <w:szCs w:val="22"/>
    </w:rPr>
  </w:style>
  <w:style w:type="character" w:customStyle="1" w:styleId="FontStyle45">
    <w:name w:val="Font Style45"/>
    <w:uiPriority w:val="99"/>
    <w:rsid w:val="00735986"/>
    <w:rPr>
      <w:rFonts w:ascii="Times New Roman" w:hAnsi="Times New Roman" w:cs="Times New Roman"/>
      <w:b/>
      <w:bCs/>
      <w:color w:val="000000"/>
      <w:sz w:val="22"/>
      <w:szCs w:val="22"/>
    </w:rPr>
  </w:style>
  <w:style w:type="character" w:customStyle="1" w:styleId="FontStyle46">
    <w:name w:val="Font Style46"/>
    <w:uiPriority w:val="99"/>
    <w:rsid w:val="00735986"/>
    <w:rPr>
      <w:rFonts w:ascii="Times New Roman" w:hAnsi="Times New Roman" w:cs="Times New Roman"/>
      <w:color w:val="000000"/>
      <w:sz w:val="22"/>
      <w:szCs w:val="22"/>
    </w:rPr>
  </w:style>
  <w:style w:type="character" w:customStyle="1" w:styleId="FontStyle47">
    <w:name w:val="Font Style47"/>
    <w:uiPriority w:val="99"/>
    <w:rsid w:val="00735986"/>
    <w:rPr>
      <w:rFonts w:ascii="Times New Roman" w:hAnsi="Times New Roman" w:cs="Times New Roman"/>
      <w:b/>
      <w:bCs/>
      <w:color w:val="000000"/>
      <w:sz w:val="20"/>
      <w:szCs w:val="20"/>
    </w:rPr>
  </w:style>
  <w:style w:type="character" w:customStyle="1" w:styleId="FontStyle48">
    <w:name w:val="Font Style48"/>
    <w:uiPriority w:val="99"/>
    <w:rsid w:val="00735986"/>
    <w:rPr>
      <w:rFonts w:ascii="Times New Roman" w:hAnsi="Times New Roman" w:cs="Times New Roman"/>
      <w:b/>
      <w:bCs/>
      <w:color w:val="000000"/>
      <w:sz w:val="18"/>
      <w:szCs w:val="18"/>
    </w:rPr>
  </w:style>
  <w:style w:type="character" w:customStyle="1" w:styleId="FontStyle49">
    <w:name w:val="Font Style49"/>
    <w:uiPriority w:val="99"/>
    <w:rsid w:val="00735986"/>
    <w:rPr>
      <w:rFonts w:ascii="Arial" w:hAnsi="Arial" w:cs="Arial"/>
      <w:b/>
      <w:bCs/>
      <w:color w:val="000000"/>
      <w:spacing w:val="-10"/>
      <w:sz w:val="12"/>
      <w:szCs w:val="12"/>
    </w:rPr>
  </w:style>
  <w:style w:type="character" w:customStyle="1" w:styleId="FontStyle50">
    <w:name w:val="Font Style50"/>
    <w:uiPriority w:val="99"/>
    <w:rsid w:val="00735986"/>
    <w:rPr>
      <w:rFonts w:ascii="Times New Roman" w:hAnsi="Times New Roman" w:cs="Times New Roman"/>
      <w:b/>
      <w:bCs/>
      <w:color w:val="000000"/>
      <w:sz w:val="16"/>
      <w:szCs w:val="16"/>
    </w:rPr>
  </w:style>
  <w:style w:type="character" w:customStyle="1" w:styleId="FontStyle51">
    <w:name w:val="Font Style51"/>
    <w:uiPriority w:val="99"/>
    <w:rsid w:val="00735986"/>
    <w:rPr>
      <w:rFonts w:ascii="Times New Roman" w:hAnsi="Times New Roman" w:cs="Times New Roman"/>
      <w:b/>
      <w:bCs/>
      <w:color w:val="000000"/>
      <w:sz w:val="14"/>
      <w:szCs w:val="14"/>
    </w:rPr>
  </w:style>
  <w:style w:type="character" w:customStyle="1" w:styleId="FontStyle52">
    <w:name w:val="Font Style52"/>
    <w:uiPriority w:val="99"/>
    <w:rsid w:val="00735986"/>
    <w:rPr>
      <w:rFonts w:ascii="Calibri" w:hAnsi="Calibri" w:cs="Calibri"/>
      <w:b/>
      <w:bCs/>
      <w:color w:val="000000"/>
      <w:sz w:val="30"/>
      <w:szCs w:val="30"/>
    </w:rPr>
  </w:style>
  <w:style w:type="character" w:customStyle="1" w:styleId="FontStyle53">
    <w:name w:val="Font Style53"/>
    <w:uiPriority w:val="99"/>
    <w:rsid w:val="00735986"/>
    <w:rPr>
      <w:rFonts w:ascii="Arial" w:hAnsi="Arial" w:cs="Arial"/>
      <w:b/>
      <w:bCs/>
      <w:color w:val="000000"/>
      <w:sz w:val="12"/>
      <w:szCs w:val="12"/>
    </w:rPr>
  </w:style>
  <w:style w:type="character" w:customStyle="1" w:styleId="FontStyle54">
    <w:name w:val="Font Style54"/>
    <w:uiPriority w:val="99"/>
    <w:rsid w:val="00735986"/>
    <w:rPr>
      <w:rFonts w:ascii="Arial" w:hAnsi="Arial" w:cs="Arial"/>
      <w:b/>
      <w:bCs/>
      <w:color w:val="000000"/>
      <w:sz w:val="10"/>
      <w:szCs w:val="10"/>
    </w:rPr>
  </w:style>
  <w:style w:type="paragraph" w:customStyle="1" w:styleId="Bezodstpw1">
    <w:name w:val="Bez odstępów1"/>
    <w:link w:val="NoSpacingChar"/>
    <w:uiPriority w:val="99"/>
    <w:rsid w:val="00735986"/>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735986"/>
    <w:rPr>
      <w:rFonts w:ascii="Calibri" w:eastAsia="Calibri" w:hAnsi="Calibri" w:cs="Calibri"/>
      <w:lang w:eastAsia="pl-PL"/>
    </w:rPr>
  </w:style>
  <w:style w:type="paragraph" w:customStyle="1" w:styleId="Nagwekspisutreci1">
    <w:name w:val="Nagłówek spisu treści1"/>
    <w:basedOn w:val="Nagwek1"/>
    <w:next w:val="Normalny"/>
    <w:uiPriority w:val="99"/>
    <w:rsid w:val="00735986"/>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735986"/>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735986"/>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735986"/>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735986"/>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735986"/>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735986"/>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735986"/>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735986"/>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735986"/>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735986"/>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735986"/>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735986"/>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735986"/>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735986"/>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735986"/>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735986"/>
    <w:rPr>
      <w:i/>
      <w:iCs/>
      <w:color w:val="808080"/>
    </w:rPr>
  </w:style>
  <w:style w:type="character" w:customStyle="1" w:styleId="Wyrnienieintensywne1">
    <w:name w:val="Wyróżnienie intensywne1"/>
    <w:uiPriority w:val="99"/>
    <w:rsid w:val="00735986"/>
    <w:rPr>
      <w:b/>
      <w:bCs/>
      <w:i/>
      <w:iCs/>
      <w:color w:val="2DA2BF"/>
    </w:rPr>
  </w:style>
  <w:style w:type="character" w:customStyle="1" w:styleId="Odwoaniedelikatne1">
    <w:name w:val="Odwołanie delikatne1"/>
    <w:uiPriority w:val="99"/>
    <w:rsid w:val="00735986"/>
    <w:rPr>
      <w:smallCaps/>
      <w:color w:val="auto"/>
      <w:u w:val="single"/>
    </w:rPr>
  </w:style>
  <w:style w:type="character" w:customStyle="1" w:styleId="Odwoanieintensywne1">
    <w:name w:val="Odwołanie intensywne1"/>
    <w:uiPriority w:val="99"/>
    <w:rsid w:val="00735986"/>
    <w:rPr>
      <w:b/>
      <w:bCs/>
      <w:smallCaps/>
      <w:color w:val="auto"/>
      <w:spacing w:val="5"/>
      <w:u w:val="single"/>
    </w:rPr>
  </w:style>
  <w:style w:type="character" w:customStyle="1" w:styleId="Tytuksiki1">
    <w:name w:val="Tytuł książki1"/>
    <w:uiPriority w:val="99"/>
    <w:rsid w:val="00735986"/>
    <w:rPr>
      <w:b/>
      <w:bCs/>
      <w:smallCaps/>
      <w:spacing w:val="5"/>
    </w:rPr>
  </w:style>
  <w:style w:type="paragraph" w:styleId="Tekstpodstawowywcity2">
    <w:name w:val="Body Text Indent 2"/>
    <w:basedOn w:val="Normalny"/>
    <w:link w:val="Tekstpodstawowywcity2Znak"/>
    <w:uiPriority w:val="99"/>
    <w:rsid w:val="00735986"/>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735986"/>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73598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735986"/>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735986"/>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735986"/>
    <w:rPr>
      <w:rFonts w:ascii="Calibri" w:eastAsia="Calibri" w:hAnsi="Calibri" w:cs="Calibri"/>
      <w:sz w:val="20"/>
      <w:szCs w:val="20"/>
      <w:lang w:eastAsia="pl-PL"/>
    </w:rPr>
  </w:style>
  <w:style w:type="paragraph" w:styleId="Tekstpodstawowy3">
    <w:name w:val="Body Text 3"/>
    <w:basedOn w:val="Normalny"/>
    <w:link w:val="Tekstpodstawowy3Znak"/>
    <w:uiPriority w:val="99"/>
    <w:rsid w:val="00735986"/>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735986"/>
    <w:rPr>
      <w:rFonts w:ascii="Calibri" w:eastAsia="Calibri" w:hAnsi="Calibri" w:cs="Calibri"/>
      <w:sz w:val="20"/>
      <w:szCs w:val="20"/>
      <w:lang w:eastAsia="pl-PL"/>
    </w:rPr>
  </w:style>
  <w:style w:type="paragraph" w:customStyle="1" w:styleId="pkt">
    <w:name w:val="pkt"/>
    <w:basedOn w:val="Normalny"/>
    <w:uiPriority w:val="99"/>
    <w:rsid w:val="0073598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735986"/>
  </w:style>
  <w:style w:type="paragraph" w:styleId="Zwykytekst">
    <w:name w:val="Plain Text"/>
    <w:basedOn w:val="Normalny"/>
    <w:link w:val="ZwykytekstZnak"/>
    <w:uiPriority w:val="99"/>
    <w:qFormat/>
    <w:rsid w:val="00735986"/>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735986"/>
    <w:rPr>
      <w:rFonts w:ascii="Courier New" w:eastAsia="Calibri" w:hAnsi="Courier New" w:cs="Courier New"/>
      <w:sz w:val="20"/>
      <w:szCs w:val="20"/>
      <w:lang w:eastAsia="pl-PL"/>
    </w:rPr>
  </w:style>
  <w:style w:type="character" w:customStyle="1" w:styleId="PlainTextChar">
    <w:name w:val="Plain Text Char"/>
    <w:uiPriority w:val="99"/>
    <w:locked/>
    <w:rsid w:val="00735986"/>
    <w:rPr>
      <w:rFonts w:ascii="Courier New" w:hAnsi="Courier New" w:cs="Courier New"/>
      <w:lang w:val="pl-PL" w:eastAsia="pl-PL"/>
    </w:rPr>
  </w:style>
  <w:style w:type="paragraph" w:styleId="Tekstpodstawowy2">
    <w:name w:val="Body Text 2"/>
    <w:basedOn w:val="Normalny"/>
    <w:link w:val="Tekstpodstawowy2Znak"/>
    <w:uiPriority w:val="99"/>
    <w:rsid w:val="00735986"/>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735986"/>
    <w:rPr>
      <w:rFonts w:ascii="Calibri" w:eastAsia="Calibri" w:hAnsi="Calibri" w:cs="Calibri"/>
      <w:sz w:val="20"/>
      <w:szCs w:val="20"/>
      <w:lang w:eastAsia="pl-PL"/>
    </w:rPr>
  </w:style>
  <w:style w:type="paragraph" w:styleId="Lista2">
    <w:name w:val="List 2"/>
    <w:basedOn w:val="Normalny"/>
    <w:uiPriority w:val="99"/>
    <w:rsid w:val="00735986"/>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735986"/>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735986"/>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735986"/>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735986"/>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735986"/>
    <w:rPr>
      <w:color w:val="808080"/>
    </w:rPr>
  </w:style>
  <w:style w:type="character" w:customStyle="1" w:styleId="skypepnhcontainer">
    <w:name w:val="skype_pnh_container"/>
    <w:uiPriority w:val="99"/>
    <w:rsid w:val="00735986"/>
  </w:style>
  <w:style w:type="table" w:customStyle="1" w:styleId="rednialista21">
    <w:name w:val="Średnia lista 21"/>
    <w:uiPriority w:val="99"/>
    <w:rsid w:val="00735986"/>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735986"/>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735986"/>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735986"/>
  </w:style>
  <w:style w:type="paragraph" w:customStyle="1" w:styleId="Poprawka1">
    <w:name w:val="Poprawka1"/>
    <w:hidden/>
    <w:uiPriority w:val="99"/>
    <w:semiHidden/>
    <w:rsid w:val="00735986"/>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735986"/>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735986"/>
    <w:rPr>
      <w:rFonts w:ascii="Calibri" w:eastAsia="Calibri" w:hAnsi="Calibri" w:cs="Calibri"/>
      <w:b/>
      <w:bCs/>
      <w:sz w:val="20"/>
      <w:szCs w:val="20"/>
      <w:lang w:eastAsia="en-GB"/>
    </w:rPr>
  </w:style>
  <w:style w:type="character" w:customStyle="1" w:styleId="DeltaViewInsertion">
    <w:name w:val="DeltaView Insertion"/>
    <w:uiPriority w:val="99"/>
    <w:rsid w:val="00735986"/>
    <w:rPr>
      <w:b/>
      <w:bCs/>
      <w:i/>
      <w:iCs/>
      <w:spacing w:val="0"/>
    </w:rPr>
  </w:style>
  <w:style w:type="paragraph" w:customStyle="1" w:styleId="Text1">
    <w:name w:val="Text 1"/>
    <w:basedOn w:val="Normalny"/>
    <w:uiPriority w:val="99"/>
    <w:rsid w:val="00735986"/>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735986"/>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735986"/>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735986"/>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735986"/>
    <w:pPr>
      <w:numPr>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735986"/>
    <w:pPr>
      <w:numPr>
        <w:ilvl w:val="1"/>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735986"/>
    <w:pPr>
      <w:numPr>
        <w:ilvl w:val="2"/>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735986"/>
    <w:pPr>
      <w:numPr>
        <w:ilvl w:val="3"/>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735986"/>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735986"/>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735986"/>
  </w:style>
  <w:style w:type="character" w:customStyle="1" w:styleId="nomark">
    <w:name w:val="nomark"/>
    <w:basedOn w:val="Domylnaczcionkaakapitu"/>
    <w:uiPriority w:val="99"/>
    <w:rsid w:val="00735986"/>
  </w:style>
  <w:style w:type="paragraph" w:customStyle="1" w:styleId="Annexetitre">
    <w:name w:val="Annexe titre"/>
    <w:basedOn w:val="Normalny"/>
    <w:next w:val="Normalny"/>
    <w:uiPriority w:val="99"/>
    <w:rsid w:val="00735986"/>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73598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735986"/>
  </w:style>
  <w:style w:type="character" w:customStyle="1" w:styleId="Nagwek11">
    <w:name w:val="Nagłówek #1_"/>
    <w:link w:val="Nagwek12"/>
    <w:uiPriority w:val="99"/>
    <w:locked/>
    <w:rsid w:val="00735986"/>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735986"/>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735986"/>
    <w:rPr>
      <w:rFonts w:ascii="Times New Roman" w:hAnsi="Times New Roman" w:cs="Times New Roman"/>
      <w:shd w:val="clear" w:color="auto" w:fill="FFFFFF"/>
    </w:rPr>
  </w:style>
  <w:style w:type="paragraph" w:customStyle="1" w:styleId="Style50">
    <w:name w:val="Style50"/>
    <w:basedOn w:val="Normalny"/>
    <w:uiPriority w:val="99"/>
    <w:rsid w:val="00735986"/>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735986"/>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735986"/>
  </w:style>
  <w:style w:type="character" w:customStyle="1" w:styleId="object">
    <w:name w:val="object"/>
    <w:uiPriority w:val="99"/>
    <w:rsid w:val="00735986"/>
  </w:style>
  <w:style w:type="character" w:customStyle="1" w:styleId="ng-binding">
    <w:name w:val="ng-binding"/>
    <w:basedOn w:val="Domylnaczcionkaakapitu"/>
    <w:uiPriority w:val="99"/>
    <w:rsid w:val="00735986"/>
  </w:style>
  <w:style w:type="character" w:styleId="Numerstrony">
    <w:name w:val="page number"/>
    <w:basedOn w:val="Domylnaczcionkaakapitu"/>
    <w:uiPriority w:val="99"/>
    <w:rsid w:val="00735986"/>
  </w:style>
  <w:style w:type="paragraph" w:customStyle="1" w:styleId="Bezodstpw11">
    <w:name w:val="Bez odstępów11"/>
    <w:uiPriority w:val="99"/>
    <w:semiHidden/>
    <w:rsid w:val="00735986"/>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735986"/>
  </w:style>
  <w:style w:type="character" w:customStyle="1" w:styleId="footnote">
    <w:name w:val="footnote"/>
    <w:basedOn w:val="Domylnaczcionkaakapitu"/>
    <w:uiPriority w:val="99"/>
    <w:rsid w:val="00735986"/>
  </w:style>
  <w:style w:type="paragraph" w:customStyle="1" w:styleId="mainpub">
    <w:name w:val="mainpub"/>
    <w:basedOn w:val="Normalny"/>
    <w:uiPriority w:val="99"/>
    <w:rsid w:val="007359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735986"/>
  </w:style>
  <w:style w:type="character" w:customStyle="1" w:styleId="Zakotwiczenieprzypisudolnego">
    <w:name w:val="Zakotwiczenie przypisu dolnego"/>
    <w:rsid w:val="00735986"/>
    <w:rPr>
      <w:vertAlign w:val="superscript"/>
    </w:rPr>
  </w:style>
  <w:style w:type="character" w:customStyle="1" w:styleId="Znakiprzypiswdolnych">
    <w:name w:val="Znaki przypisów dolnych"/>
    <w:qFormat/>
    <w:rsid w:val="00735986"/>
  </w:style>
  <w:style w:type="paragraph" w:customStyle="1" w:styleId="p">
    <w:name w:val="p"/>
    <w:rsid w:val="00735986"/>
    <w:pPr>
      <w:spacing w:after="0"/>
    </w:pPr>
    <w:rPr>
      <w:rFonts w:ascii="Arial Narrow" w:eastAsia="Arial Narrow" w:hAnsi="Arial Narrow" w:cs="Arial Narrow"/>
      <w:lang w:eastAsia="pl-PL"/>
    </w:rPr>
  </w:style>
  <w:style w:type="paragraph" w:customStyle="1" w:styleId="xl121">
    <w:name w:val="xl12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735986"/>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735986"/>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7359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73598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735986"/>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735986"/>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735986"/>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735986"/>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character" w:customStyle="1" w:styleId="Tekstpodstawowywcity3Znak">
    <w:name w:val="Tekst podstawowy wcięty 3 Znak"/>
    <w:basedOn w:val="Domylnaczcionkaakapitu"/>
    <w:link w:val="Tekstpodstawowywcity3"/>
    <w:uiPriority w:val="99"/>
    <w:qFormat/>
    <w:rsid w:val="00A81978"/>
    <w:rPr>
      <w:sz w:val="16"/>
      <w:szCs w:val="16"/>
    </w:rPr>
  </w:style>
  <w:style w:type="paragraph" w:styleId="Tekstpodstawowywcity3">
    <w:name w:val="Body Text Indent 3"/>
    <w:basedOn w:val="Normalny"/>
    <w:link w:val="Tekstpodstawowywcity3Znak"/>
    <w:uiPriority w:val="99"/>
    <w:unhideWhenUsed/>
    <w:qFormat/>
    <w:rsid w:val="00A81978"/>
    <w:pPr>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A81978"/>
    <w:rPr>
      <w:sz w:val="16"/>
      <w:szCs w:val="16"/>
    </w:rPr>
  </w:style>
  <w:style w:type="table" w:customStyle="1" w:styleId="Tabela-Siatka5">
    <w:name w:val="Tabela - Siatka5"/>
    <w:basedOn w:val="Standardowy"/>
    <w:next w:val="Tabela-Siatka"/>
    <w:uiPriority w:val="59"/>
    <w:rsid w:val="00A81978"/>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8Num252">
    <w:name w:val="WW8Num252"/>
    <w:basedOn w:val="Bezlisty"/>
    <w:rsid w:val="00C4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60944">
      <w:bodyDiv w:val="1"/>
      <w:marLeft w:val="0"/>
      <w:marRight w:val="0"/>
      <w:marTop w:val="0"/>
      <w:marBottom w:val="0"/>
      <w:divBdr>
        <w:top w:val="none" w:sz="0" w:space="0" w:color="auto"/>
        <w:left w:val="none" w:sz="0" w:space="0" w:color="auto"/>
        <w:bottom w:val="none" w:sz="0" w:space="0" w:color="auto"/>
        <w:right w:val="none" w:sz="0" w:space="0" w:color="auto"/>
      </w:divBdr>
    </w:div>
    <w:div w:id="487213911">
      <w:bodyDiv w:val="1"/>
      <w:marLeft w:val="0"/>
      <w:marRight w:val="0"/>
      <w:marTop w:val="0"/>
      <w:marBottom w:val="0"/>
      <w:divBdr>
        <w:top w:val="none" w:sz="0" w:space="0" w:color="auto"/>
        <w:left w:val="none" w:sz="0" w:space="0" w:color="auto"/>
        <w:bottom w:val="none" w:sz="0" w:space="0" w:color="auto"/>
        <w:right w:val="none" w:sz="0" w:space="0" w:color="auto"/>
      </w:divBdr>
    </w:div>
    <w:div w:id="549539236">
      <w:bodyDiv w:val="1"/>
      <w:marLeft w:val="0"/>
      <w:marRight w:val="0"/>
      <w:marTop w:val="0"/>
      <w:marBottom w:val="0"/>
      <w:divBdr>
        <w:top w:val="none" w:sz="0" w:space="0" w:color="auto"/>
        <w:left w:val="none" w:sz="0" w:space="0" w:color="auto"/>
        <w:bottom w:val="none" w:sz="0" w:space="0" w:color="auto"/>
        <w:right w:val="none" w:sz="0" w:space="0" w:color="auto"/>
      </w:divBdr>
    </w:div>
    <w:div w:id="732850076">
      <w:bodyDiv w:val="1"/>
      <w:marLeft w:val="0"/>
      <w:marRight w:val="0"/>
      <w:marTop w:val="0"/>
      <w:marBottom w:val="0"/>
      <w:divBdr>
        <w:top w:val="none" w:sz="0" w:space="0" w:color="auto"/>
        <w:left w:val="none" w:sz="0" w:space="0" w:color="auto"/>
        <w:bottom w:val="none" w:sz="0" w:space="0" w:color="auto"/>
        <w:right w:val="none" w:sz="0" w:space="0" w:color="auto"/>
      </w:divBdr>
    </w:div>
    <w:div w:id="1631589891">
      <w:bodyDiv w:val="1"/>
      <w:marLeft w:val="0"/>
      <w:marRight w:val="0"/>
      <w:marTop w:val="0"/>
      <w:marBottom w:val="0"/>
      <w:divBdr>
        <w:top w:val="none" w:sz="0" w:space="0" w:color="auto"/>
        <w:left w:val="none" w:sz="0" w:space="0" w:color="auto"/>
        <w:bottom w:val="none" w:sz="0" w:space="0" w:color="auto"/>
        <w:right w:val="none" w:sz="0" w:space="0" w:color="auto"/>
      </w:divBdr>
    </w:div>
    <w:div w:id="1676034420">
      <w:bodyDiv w:val="1"/>
      <w:marLeft w:val="0"/>
      <w:marRight w:val="0"/>
      <w:marTop w:val="0"/>
      <w:marBottom w:val="0"/>
      <w:divBdr>
        <w:top w:val="none" w:sz="0" w:space="0" w:color="auto"/>
        <w:left w:val="none" w:sz="0" w:space="0" w:color="auto"/>
        <w:bottom w:val="none" w:sz="0" w:space="0" w:color="auto"/>
        <w:right w:val="none" w:sz="0" w:space="0" w:color="auto"/>
      </w:divBdr>
    </w:div>
    <w:div w:id="1701974094">
      <w:bodyDiv w:val="1"/>
      <w:marLeft w:val="0"/>
      <w:marRight w:val="0"/>
      <w:marTop w:val="0"/>
      <w:marBottom w:val="0"/>
      <w:divBdr>
        <w:top w:val="none" w:sz="0" w:space="0" w:color="auto"/>
        <w:left w:val="none" w:sz="0" w:space="0" w:color="auto"/>
        <w:bottom w:val="none" w:sz="0" w:space="0" w:color="auto"/>
        <w:right w:val="none" w:sz="0" w:space="0" w:color="auto"/>
      </w:divBdr>
    </w:div>
    <w:div w:id="18002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e.pl/ot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2B0E-05DA-4314-85E8-10515087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4577</Words>
  <Characters>27466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 Biuro</cp:lastModifiedBy>
  <cp:revision>4</cp:revision>
  <dcterms:created xsi:type="dcterms:W3CDTF">2023-11-06T06:33:00Z</dcterms:created>
  <dcterms:modified xsi:type="dcterms:W3CDTF">2023-11-06T09:53:00Z</dcterms:modified>
</cp:coreProperties>
</file>