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AAEEC" w14:textId="1F3F11C9" w:rsidR="00F01C2F" w:rsidRDefault="00F01C2F" w:rsidP="006342D5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9A6C43C" w14:textId="77777777" w:rsidR="00EE7B5F" w:rsidRDefault="00EE7B5F" w:rsidP="00EE7B5F">
      <w:pPr>
        <w:tabs>
          <w:tab w:val="left" w:pos="4536"/>
          <w:tab w:val="left" w:leader="dot" w:pos="9072"/>
        </w:tabs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6DE3AC07" w14:textId="77777777" w:rsidR="00EE7B5F" w:rsidRPr="009E1E6F" w:rsidRDefault="00EE7B5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9E1E6F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</w:p>
    <w:p w14:paraId="0238E55A" w14:textId="0C67096A" w:rsidR="009E1E6F" w:rsidRPr="00691326" w:rsidRDefault="00EE7B5F" w:rsidP="00691326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bCs/>
          <w:sz w:val="22"/>
          <w:szCs w:val="22"/>
        </w:rPr>
      </w:pPr>
      <w:r w:rsidRPr="009E1E6F">
        <w:rPr>
          <w:rFonts w:ascii="Calibri" w:hAnsi="Calibri" w:cs="Calibri"/>
          <w:b/>
          <w:iCs/>
          <w:sz w:val="22"/>
          <w:szCs w:val="22"/>
          <w:lang w:eastAsia="en-US"/>
        </w:rPr>
        <w:t xml:space="preserve">na dostawę  </w:t>
      </w:r>
      <w:r w:rsidR="002671CF" w:rsidRPr="002671CF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spawarki do zamykania obudów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1"/>
        <w:gridCol w:w="7"/>
        <w:gridCol w:w="5308"/>
        <w:gridCol w:w="1701"/>
      </w:tblGrid>
      <w:tr w:rsidR="002671CF" w:rsidRPr="000E34E8" w14:paraId="013C0B3E" w14:textId="77777777" w:rsidTr="00632D9F">
        <w:trPr>
          <w:trHeight w:val="251"/>
        </w:trPr>
        <w:tc>
          <w:tcPr>
            <w:tcW w:w="568" w:type="dxa"/>
          </w:tcPr>
          <w:p w14:paraId="05C91B95" w14:textId="3FAE66EB" w:rsidR="002671CF" w:rsidRPr="000E34E8" w:rsidRDefault="00632D9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  <w:r>
              <w:rPr>
                <w:rFonts w:asciiTheme="minorHAnsi" w:hAnsiTheme="minorHAnsi" w:cstheme="minorHAnsi"/>
                <w:b/>
                <w:snapToGrid w:val="0"/>
                <w:lang w:val="en-GB"/>
              </w:rPr>
              <w:t>L</w:t>
            </w:r>
            <w:r w:rsidR="002671CF"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>p</w:t>
            </w:r>
          </w:p>
          <w:p w14:paraId="0F33C466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</w:p>
        </w:tc>
        <w:tc>
          <w:tcPr>
            <w:tcW w:w="2411" w:type="dxa"/>
          </w:tcPr>
          <w:p w14:paraId="5002496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 xml:space="preserve">Nazwa parametru </w:t>
            </w:r>
          </w:p>
          <w:p w14:paraId="02C6F82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</w:p>
        </w:tc>
        <w:tc>
          <w:tcPr>
            <w:tcW w:w="5315" w:type="dxa"/>
            <w:gridSpan w:val="2"/>
          </w:tcPr>
          <w:p w14:paraId="262A635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  <w:lang w:val="en-GB"/>
              </w:rPr>
              <w:t xml:space="preserve">Wymaganie </w:t>
            </w:r>
          </w:p>
        </w:tc>
        <w:tc>
          <w:tcPr>
            <w:tcW w:w="1701" w:type="dxa"/>
          </w:tcPr>
          <w:p w14:paraId="4332719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</w:rPr>
            </w:pPr>
            <w:r w:rsidRPr="000E34E8">
              <w:rPr>
                <w:rFonts w:asciiTheme="minorHAnsi" w:hAnsiTheme="minorHAnsi" w:cstheme="minorHAnsi"/>
                <w:b/>
                <w:snapToGrid w:val="0"/>
              </w:rPr>
              <w:t>Kolumna do wypełnienia przez wykonawcę*</w:t>
            </w:r>
          </w:p>
        </w:tc>
      </w:tr>
      <w:tr w:rsidR="002671CF" w:rsidRPr="000E34E8" w14:paraId="36BC6761" w14:textId="77777777" w:rsidTr="00632D9F">
        <w:trPr>
          <w:trHeight w:val="251"/>
        </w:trPr>
        <w:tc>
          <w:tcPr>
            <w:tcW w:w="568" w:type="dxa"/>
          </w:tcPr>
          <w:p w14:paraId="77880025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632D9F">
              <w:rPr>
                <w:rFonts w:asciiTheme="minorHAnsi" w:hAnsiTheme="minorHAnsi" w:cstheme="minorHAnsi"/>
                <w:snapToGrid w:val="0"/>
                <w:lang w:val="en-GB"/>
              </w:rPr>
              <w:t>1.</w:t>
            </w:r>
          </w:p>
        </w:tc>
        <w:tc>
          <w:tcPr>
            <w:tcW w:w="2411" w:type="dxa"/>
          </w:tcPr>
          <w:p w14:paraId="6FF09CD1" w14:textId="4DC03312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>Typ</w:t>
            </w:r>
          </w:p>
        </w:tc>
        <w:tc>
          <w:tcPr>
            <w:tcW w:w="5315" w:type="dxa"/>
            <w:gridSpan w:val="2"/>
          </w:tcPr>
          <w:p w14:paraId="7CBD0132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701" w:type="dxa"/>
          </w:tcPr>
          <w:p w14:paraId="79E3E45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 xml:space="preserve">Podać </w:t>
            </w:r>
          </w:p>
        </w:tc>
      </w:tr>
      <w:tr w:rsidR="002671CF" w:rsidRPr="000E34E8" w14:paraId="7276B4E3" w14:textId="77777777" w:rsidTr="00632D9F">
        <w:trPr>
          <w:trHeight w:val="251"/>
        </w:trPr>
        <w:tc>
          <w:tcPr>
            <w:tcW w:w="568" w:type="dxa"/>
          </w:tcPr>
          <w:p w14:paraId="74D6B280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632D9F">
              <w:rPr>
                <w:rFonts w:asciiTheme="minorHAnsi" w:hAnsiTheme="minorHAnsi" w:cstheme="minorHAnsi"/>
                <w:snapToGrid w:val="0"/>
                <w:lang w:val="en-GB"/>
              </w:rPr>
              <w:t>2.</w:t>
            </w:r>
          </w:p>
        </w:tc>
        <w:tc>
          <w:tcPr>
            <w:tcW w:w="2411" w:type="dxa"/>
          </w:tcPr>
          <w:p w14:paraId="6B8AD68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Producent</w:t>
            </w:r>
          </w:p>
        </w:tc>
        <w:tc>
          <w:tcPr>
            <w:tcW w:w="5315" w:type="dxa"/>
            <w:gridSpan w:val="2"/>
          </w:tcPr>
          <w:p w14:paraId="4854E6F6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701" w:type="dxa"/>
          </w:tcPr>
          <w:p w14:paraId="7C2D573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 xml:space="preserve">Podać </w:t>
            </w:r>
          </w:p>
        </w:tc>
      </w:tr>
      <w:tr w:rsidR="002671CF" w:rsidRPr="000E34E8" w14:paraId="3904FE6F" w14:textId="77777777" w:rsidTr="00632D9F">
        <w:trPr>
          <w:trHeight w:val="251"/>
        </w:trPr>
        <w:tc>
          <w:tcPr>
            <w:tcW w:w="568" w:type="dxa"/>
          </w:tcPr>
          <w:p w14:paraId="4F064A65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632D9F">
              <w:rPr>
                <w:rFonts w:asciiTheme="minorHAnsi" w:hAnsiTheme="minorHAnsi" w:cstheme="minorHAnsi"/>
                <w:snapToGrid w:val="0"/>
                <w:lang w:val="en-GB"/>
              </w:rPr>
              <w:t>3.</w:t>
            </w:r>
          </w:p>
        </w:tc>
        <w:tc>
          <w:tcPr>
            <w:tcW w:w="2411" w:type="dxa"/>
          </w:tcPr>
          <w:p w14:paraId="3F60EE1E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Kraj pochodzenia</w:t>
            </w:r>
          </w:p>
        </w:tc>
        <w:tc>
          <w:tcPr>
            <w:tcW w:w="5315" w:type="dxa"/>
            <w:gridSpan w:val="2"/>
          </w:tcPr>
          <w:p w14:paraId="049BBE2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</w:p>
        </w:tc>
        <w:tc>
          <w:tcPr>
            <w:tcW w:w="1701" w:type="dxa"/>
          </w:tcPr>
          <w:p w14:paraId="65DBB6E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>Podać</w:t>
            </w:r>
          </w:p>
        </w:tc>
      </w:tr>
      <w:tr w:rsidR="002671CF" w:rsidRPr="000E34E8" w14:paraId="04F9E00C" w14:textId="77777777" w:rsidTr="00632D9F">
        <w:trPr>
          <w:trHeight w:val="251"/>
        </w:trPr>
        <w:tc>
          <w:tcPr>
            <w:tcW w:w="568" w:type="dxa"/>
          </w:tcPr>
          <w:p w14:paraId="0FA1B07C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632D9F">
              <w:rPr>
                <w:rFonts w:asciiTheme="minorHAnsi" w:hAnsiTheme="minorHAnsi" w:cstheme="minorHAnsi"/>
                <w:snapToGrid w:val="0"/>
                <w:lang w:val="en-GB"/>
              </w:rPr>
              <w:t>4.</w:t>
            </w:r>
          </w:p>
        </w:tc>
        <w:tc>
          <w:tcPr>
            <w:tcW w:w="2411" w:type="dxa"/>
          </w:tcPr>
          <w:p w14:paraId="0E9B63A8" w14:textId="54FECB0A" w:rsidR="002671CF" w:rsidRPr="00111F85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color w:val="000000" w:themeColor="text1"/>
                <w:lang w:val="en-US"/>
              </w:rPr>
            </w:pPr>
            <w:r w:rsidRPr="00111F85">
              <w:rPr>
                <w:rFonts w:asciiTheme="minorHAnsi" w:hAnsiTheme="minorHAnsi" w:cstheme="minorHAnsi"/>
                <w:snapToGrid w:val="0"/>
                <w:color w:val="000000" w:themeColor="text1"/>
                <w:lang w:val="en-US"/>
              </w:rPr>
              <w:t>Rok produkcji</w:t>
            </w:r>
          </w:p>
        </w:tc>
        <w:tc>
          <w:tcPr>
            <w:tcW w:w="5315" w:type="dxa"/>
            <w:gridSpan w:val="2"/>
          </w:tcPr>
          <w:p w14:paraId="7A4AE690" w14:textId="578E8BEF" w:rsidR="002671CF" w:rsidRPr="00111F85" w:rsidRDefault="00A85D91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color w:val="000000" w:themeColor="text1"/>
                <w:lang w:val="en-GB"/>
              </w:rPr>
            </w:pPr>
            <w:r w:rsidRPr="00111F85">
              <w:rPr>
                <w:rFonts w:asciiTheme="minorHAnsi" w:hAnsiTheme="minorHAnsi" w:cstheme="minorHAnsi"/>
                <w:snapToGrid w:val="0"/>
                <w:color w:val="000000" w:themeColor="text1"/>
                <w:lang w:val="en-GB"/>
              </w:rPr>
              <w:t>2022</w:t>
            </w:r>
          </w:p>
        </w:tc>
        <w:tc>
          <w:tcPr>
            <w:tcW w:w="1701" w:type="dxa"/>
          </w:tcPr>
          <w:p w14:paraId="267C2DE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>Potwierdzić</w:t>
            </w:r>
          </w:p>
        </w:tc>
      </w:tr>
      <w:tr w:rsidR="002671CF" w:rsidRPr="000E34E8" w14:paraId="626318DA" w14:textId="77777777" w:rsidTr="00632D9F">
        <w:trPr>
          <w:trHeight w:val="251"/>
        </w:trPr>
        <w:tc>
          <w:tcPr>
            <w:tcW w:w="568" w:type="dxa"/>
          </w:tcPr>
          <w:p w14:paraId="0114D9C5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632D9F">
              <w:rPr>
                <w:rFonts w:asciiTheme="minorHAnsi" w:hAnsiTheme="minorHAnsi" w:cstheme="minorHAnsi"/>
                <w:snapToGrid w:val="0"/>
                <w:lang w:val="en-GB"/>
              </w:rPr>
              <w:t>5.</w:t>
            </w:r>
          </w:p>
        </w:tc>
        <w:tc>
          <w:tcPr>
            <w:tcW w:w="2411" w:type="dxa"/>
          </w:tcPr>
          <w:p w14:paraId="17F310E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Główne zastosowanie</w:t>
            </w:r>
          </w:p>
        </w:tc>
        <w:tc>
          <w:tcPr>
            <w:tcW w:w="5315" w:type="dxa"/>
            <w:gridSpan w:val="2"/>
          </w:tcPr>
          <w:p w14:paraId="24B175DC" w14:textId="149C8DF6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Urządzenie do oporowego, hermetycznego zgrzewania obudów tranzystorowych typu TO.</w:t>
            </w:r>
          </w:p>
        </w:tc>
        <w:tc>
          <w:tcPr>
            <w:tcW w:w="1701" w:type="dxa"/>
          </w:tcPr>
          <w:p w14:paraId="47033DB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6C0B5502" w14:textId="77777777" w:rsidTr="00632D9F">
        <w:trPr>
          <w:trHeight w:val="251"/>
        </w:trPr>
        <w:tc>
          <w:tcPr>
            <w:tcW w:w="568" w:type="dxa"/>
            <w:vMerge w:val="restart"/>
          </w:tcPr>
          <w:p w14:paraId="0EBD43B5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6.</w:t>
            </w:r>
          </w:p>
        </w:tc>
        <w:tc>
          <w:tcPr>
            <w:tcW w:w="2411" w:type="dxa"/>
            <w:vMerge w:val="restart"/>
          </w:tcPr>
          <w:p w14:paraId="0DDB286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Podstawowe wymagania  </w:t>
            </w:r>
          </w:p>
        </w:tc>
        <w:tc>
          <w:tcPr>
            <w:tcW w:w="5315" w:type="dxa"/>
            <w:gridSpan w:val="2"/>
          </w:tcPr>
          <w:p w14:paraId="578156D2" w14:textId="18DDEB6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US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>6.1.  Tryb pracy ręczny</w:t>
            </w:r>
          </w:p>
        </w:tc>
        <w:tc>
          <w:tcPr>
            <w:tcW w:w="1701" w:type="dxa"/>
          </w:tcPr>
          <w:p w14:paraId="17ECA1E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0B276162" w14:textId="77777777" w:rsidTr="00632D9F">
        <w:trPr>
          <w:trHeight w:val="251"/>
        </w:trPr>
        <w:tc>
          <w:tcPr>
            <w:tcW w:w="568" w:type="dxa"/>
            <w:vMerge/>
          </w:tcPr>
          <w:p w14:paraId="09C91BE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033F147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77DC642A" w14:textId="47295CE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6.2. Urządzenie do zgrzewania obudów typu TO w zakresie rozmiarów od TO-18 do TO-3 lub szerszym</w:t>
            </w:r>
          </w:p>
        </w:tc>
        <w:tc>
          <w:tcPr>
            <w:tcW w:w="1701" w:type="dxa"/>
          </w:tcPr>
          <w:p w14:paraId="5CFB877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  <w:p w14:paraId="38896D0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4CAC2195" w14:textId="77777777" w:rsidTr="00632D9F">
        <w:trPr>
          <w:trHeight w:val="251"/>
        </w:trPr>
        <w:tc>
          <w:tcPr>
            <w:tcW w:w="568" w:type="dxa"/>
            <w:vMerge/>
          </w:tcPr>
          <w:p w14:paraId="00CFB1E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3AE9122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1A6A728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6.3.  Moduł monitorujący pracę urządzenia w czasie rzeczywistym. Mierzone parametry:</w:t>
            </w:r>
          </w:p>
          <w:p w14:paraId="6AFE110F" w14:textId="65D68DB6" w:rsidR="002671CF" w:rsidRPr="000E34E8" w:rsidRDefault="00111F85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- siła docisku</w:t>
            </w:r>
          </w:p>
          <w:p w14:paraId="2FE1548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- prąd</w:t>
            </w:r>
          </w:p>
          <w:p w14:paraId="7274899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- napięcie</w:t>
            </w:r>
          </w:p>
          <w:p w14:paraId="62C10EC6" w14:textId="4E83CB01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- czas</w:t>
            </w:r>
          </w:p>
        </w:tc>
        <w:tc>
          <w:tcPr>
            <w:tcW w:w="1701" w:type="dxa"/>
          </w:tcPr>
          <w:p w14:paraId="23609E7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4D140D3B" w14:textId="77777777" w:rsidTr="00632D9F">
        <w:trPr>
          <w:trHeight w:val="251"/>
        </w:trPr>
        <w:tc>
          <w:tcPr>
            <w:tcW w:w="568" w:type="dxa"/>
            <w:vMerge/>
          </w:tcPr>
          <w:p w14:paraId="02912F9E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16DC75C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23785605" w14:textId="310FD349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US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6.4. Zasilanie: 230V </w:t>
            </w:r>
          </w:p>
        </w:tc>
        <w:tc>
          <w:tcPr>
            <w:tcW w:w="1701" w:type="dxa"/>
          </w:tcPr>
          <w:p w14:paraId="5A88CC5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03734055" w14:textId="77777777" w:rsidTr="00632D9F">
        <w:trPr>
          <w:trHeight w:val="529"/>
        </w:trPr>
        <w:tc>
          <w:tcPr>
            <w:tcW w:w="568" w:type="dxa"/>
            <w:vMerge/>
          </w:tcPr>
          <w:p w14:paraId="154C724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30C9634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38F1EE2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6.5. Przepustowość: nie mniej niż 10 cykli zgrzewania/h</w:t>
            </w:r>
          </w:p>
        </w:tc>
        <w:tc>
          <w:tcPr>
            <w:tcW w:w="1701" w:type="dxa"/>
          </w:tcPr>
          <w:p w14:paraId="344984A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2671CF" w:rsidRPr="000E34E8" w14:paraId="120CBE6B" w14:textId="77777777" w:rsidTr="00632D9F">
        <w:trPr>
          <w:trHeight w:val="639"/>
        </w:trPr>
        <w:tc>
          <w:tcPr>
            <w:tcW w:w="568" w:type="dxa"/>
          </w:tcPr>
          <w:p w14:paraId="7777B6C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7.</w:t>
            </w:r>
          </w:p>
        </w:tc>
        <w:tc>
          <w:tcPr>
            <w:tcW w:w="2411" w:type="dxa"/>
          </w:tcPr>
          <w:p w14:paraId="46AC999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Głowica zgrzewająca</w:t>
            </w:r>
          </w:p>
          <w:p w14:paraId="668DC5E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67EEB6D0" w14:textId="758CBC4B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Siła docisku regulowana w zakresie od </w:t>
            </w:r>
            <w:r w:rsidR="00052184">
              <w:rPr>
                <w:rFonts w:asciiTheme="minorHAnsi" w:hAnsiTheme="minorHAnsi" w:cstheme="minorHAnsi"/>
                <w:snapToGrid w:val="0"/>
              </w:rPr>
              <w:t>10</w:t>
            </w:r>
            <w:r w:rsidRPr="000E34E8">
              <w:rPr>
                <w:rFonts w:asciiTheme="minorHAnsi" w:hAnsiTheme="minorHAnsi" w:cstheme="minorHAnsi"/>
                <w:snapToGrid w:val="0"/>
              </w:rPr>
              <w:t>-1</w:t>
            </w:r>
            <w:r w:rsidR="00052184">
              <w:rPr>
                <w:rFonts w:asciiTheme="minorHAnsi" w:hAnsiTheme="minorHAnsi" w:cstheme="minorHAnsi"/>
                <w:snapToGrid w:val="0"/>
              </w:rPr>
              <w:t>2</w:t>
            </w:r>
            <w:r w:rsidRPr="000E34E8">
              <w:rPr>
                <w:rFonts w:asciiTheme="minorHAnsi" w:hAnsiTheme="minorHAnsi" w:cstheme="minorHAnsi"/>
                <w:snapToGrid w:val="0"/>
              </w:rPr>
              <w:t xml:space="preserve">00N lub szerszym </w:t>
            </w:r>
          </w:p>
        </w:tc>
        <w:tc>
          <w:tcPr>
            <w:tcW w:w="1701" w:type="dxa"/>
          </w:tcPr>
          <w:p w14:paraId="4BE83FB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27E1873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671CF" w:rsidRPr="000E34E8" w14:paraId="3E8D32CA" w14:textId="77777777" w:rsidTr="00632D9F">
        <w:trPr>
          <w:trHeight w:val="425"/>
        </w:trPr>
        <w:tc>
          <w:tcPr>
            <w:tcW w:w="568" w:type="dxa"/>
          </w:tcPr>
          <w:p w14:paraId="0DF1D143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8.</w:t>
            </w:r>
          </w:p>
        </w:tc>
        <w:tc>
          <w:tcPr>
            <w:tcW w:w="2411" w:type="dxa"/>
          </w:tcPr>
          <w:p w14:paraId="10F5A84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Obudowa</w:t>
            </w:r>
          </w:p>
        </w:tc>
        <w:tc>
          <w:tcPr>
            <w:tcW w:w="5315" w:type="dxa"/>
            <w:gridSpan w:val="2"/>
          </w:tcPr>
          <w:p w14:paraId="3B4529FF" w14:textId="46B5AAD8" w:rsidR="002671CF" w:rsidRPr="000E34E8" w:rsidRDefault="00704D1E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8.1.</w:t>
            </w:r>
            <w:r w:rsidR="002671CF" w:rsidRPr="000E34E8">
              <w:rPr>
                <w:rFonts w:asciiTheme="minorHAnsi" w:hAnsiTheme="minorHAnsi" w:cstheme="minorHAnsi"/>
                <w:snapToGrid w:val="0"/>
              </w:rPr>
              <w:t xml:space="preserve">Urządzenie przystosowane do podłączenia do istniejącej instalacji odciągowej w laboratorium Zamawiającego (zewnętrzna średnica </w:t>
            </w:r>
            <w:r w:rsidR="002671CF" w:rsidRPr="000E34E8">
              <w:rPr>
                <w:rFonts w:asciiTheme="minorHAnsi" w:hAnsiTheme="minorHAnsi" w:cstheme="minorHAnsi"/>
                <w:snapToGrid w:val="0"/>
              </w:rPr>
              <w:sym w:font="Symbol" w:char="F0C6"/>
            </w:r>
            <w:r w:rsidR="002671CF" w:rsidRPr="000E34E8">
              <w:rPr>
                <w:rFonts w:asciiTheme="minorHAnsi" w:hAnsiTheme="minorHAnsi" w:cstheme="minorHAnsi"/>
                <w:snapToGrid w:val="0"/>
              </w:rPr>
              <w:t>250mm)</w:t>
            </w:r>
          </w:p>
        </w:tc>
        <w:tc>
          <w:tcPr>
            <w:tcW w:w="1701" w:type="dxa"/>
          </w:tcPr>
          <w:p w14:paraId="6768E7B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0E34E8" w:rsidRPr="000E34E8" w14:paraId="3EBB2120" w14:textId="77777777" w:rsidTr="00632D9F">
        <w:trPr>
          <w:trHeight w:val="425"/>
        </w:trPr>
        <w:tc>
          <w:tcPr>
            <w:tcW w:w="568" w:type="dxa"/>
            <w:vMerge w:val="restart"/>
          </w:tcPr>
          <w:p w14:paraId="0D08ACA4" w14:textId="77777777" w:rsidR="000E34E8" w:rsidRPr="00632D9F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9.</w:t>
            </w:r>
          </w:p>
        </w:tc>
        <w:tc>
          <w:tcPr>
            <w:tcW w:w="2411" w:type="dxa"/>
            <w:vMerge w:val="restart"/>
          </w:tcPr>
          <w:p w14:paraId="20D3CB39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i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Zgrzewanie w atmosferze gazu obojętnego</w:t>
            </w:r>
          </w:p>
        </w:tc>
        <w:tc>
          <w:tcPr>
            <w:tcW w:w="5315" w:type="dxa"/>
            <w:gridSpan w:val="2"/>
          </w:tcPr>
          <w:p w14:paraId="782813A8" w14:textId="4A7D31F2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i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9.1. Zgrzewanie w atmosferze gazu obojętnego (np. azot, argon)</w:t>
            </w:r>
            <w:r w:rsidR="00052184">
              <w:rPr>
                <w:rFonts w:asciiTheme="minorHAnsi" w:hAnsiTheme="minorHAnsi" w:cstheme="minorHAnsi"/>
                <w:snapToGrid w:val="0"/>
              </w:rPr>
              <w:t xml:space="preserve"> - glovebox</w:t>
            </w:r>
          </w:p>
        </w:tc>
        <w:tc>
          <w:tcPr>
            <w:tcW w:w="1701" w:type="dxa"/>
          </w:tcPr>
          <w:p w14:paraId="34871EF3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0E34E8" w:rsidRPr="000E34E8" w14:paraId="282BD98E" w14:textId="77777777" w:rsidTr="00632D9F">
        <w:trPr>
          <w:trHeight w:val="425"/>
        </w:trPr>
        <w:tc>
          <w:tcPr>
            <w:tcW w:w="568" w:type="dxa"/>
            <w:vMerge/>
          </w:tcPr>
          <w:p w14:paraId="2BF2A217" w14:textId="77777777" w:rsidR="000E34E8" w:rsidRPr="00632D9F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1641218D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i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5BB0E5DA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9.2. Etapy procesu zgrzewania obudowy w atmosferze gazu obojętnego: </w:t>
            </w:r>
          </w:p>
          <w:p w14:paraId="2C6ECEE9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odpompowanie powietrza z komory procesowej,</w:t>
            </w:r>
          </w:p>
          <w:p w14:paraId="32049E02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wypełnienie komory gazem obojętnym,</w:t>
            </w:r>
          </w:p>
          <w:p w14:paraId="7D4CED63" w14:textId="77777777" w:rsid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zgrzewanie</w:t>
            </w:r>
            <w:r w:rsidR="00052184">
              <w:rPr>
                <w:rFonts w:asciiTheme="minorHAnsi" w:hAnsiTheme="minorHAnsi" w:cstheme="minorHAnsi"/>
                <w:snapToGrid w:val="0"/>
              </w:rPr>
              <w:t>;</w:t>
            </w:r>
          </w:p>
          <w:p w14:paraId="762E72A3" w14:textId="1132D9A6" w:rsidR="00052184" w:rsidRPr="000E34E8" w:rsidRDefault="00052184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lastRenderedPageBreak/>
              <w:t xml:space="preserve">grzanie do temperatury minimum 300 </w:t>
            </w:r>
            <w:r>
              <w:rPr>
                <w:rFonts w:asciiTheme="minorHAnsi" w:hAnsiTheme="minorHAnsi" w:cstheme="minorHAnsi"/>
                <w:snapToGrid w:val="0"/>
              </w:rPr>
              <w:sym w:font="Symbol" w:char="F0B0"/>
            </w:r>
            <w:r>
              <w:rPr>
                <w:rFonts w:asciiTheme="minorHAnsi" w:hAnsiTheme="minorHAnsi" w:cstheme="minorHAnsi"/>
                <w:snapToGrid w:val="0"/>
              </w:rPr>
              <w:t>C; pompa o wydajności miniumu 15 m3/h</w:t>
            </w:r>
          </w:p>
        </w:tc>
        <w:tc>
          <w:tcPr>
            <w:tcW w:w="1701" w:type="dxa"/>
          </w:tcPr>
          <w:p w14:paraId="6EF0D518" w14:textId="77777777" w:rsidR="000E34E8" w:rsidRPr="000E34E8" w:rsidRDefault="000E34E8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lastRenderedPageBreak/>
              <w:t>Potwierdzić</w:t>
            </w:r>
          </w:p>
        </w:tc>
      </w:tr>
      <w:tr w:rsidR="002671CF" w:rsidRPr="000E34E8" w14:paraId="71EFB5D9" w14:textId="77777777" w:rsidTr="00632D9F">
        <w:trPr>
          <w:trHeight w:val="425"/>
        </w:trPr>
        <w:tc>
          <w:tcPr>
            <w:tcW w:w="568" w:type="dxa"/>
          </w:tcPr>
          <w:p w14:paraId="3545DC5A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lastRenderedPageBreak/>
              <w:t>10.</w:t>
            </w:r>
          </w:p>
        </w:tc>
        <w:tc>
          <w:tcPr>
            <w:tcW w:w="2411" w:type="dxa"/>
          </w:tcPr>
          <w:p w14:paraId="54233246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Bezpieczeństwo</w:t>
            </w:r>
          </w:p>
          <w:p w14:paraId="452A2D2B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502C3079" w14:textId="7DEA4B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Zabezpieczenia dla operatora wymuszające oburęczne naciśnięcie dwóch przycisków inicjujących proces zgrzewania</w:t>
            </w:r>
          </w:p>
        </w:tc>
        <w:tc>
          <w:tcPr>
            <w:tcW w:w="1701" w:type="dxa"/>
          </w:tcPr>
          <w:p w14:paraId="4A4C734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2671CF" w:rsidRPr="000E34E8" w14:paraId="1DAAB66A" w14:textId="77777777" w:rsidTr="00632D9F">
        <w:trPr>
          <w:trHeight w:val="425"/>
        </w:trPr>
        <w:tc>
          <w:tcPr>
            <w:tcW w:w="568" w:type="dxa"/>
            <w:vMerge w:val="restart"/>
          </w:tcPr>
          <w:p w14:paraId="1420291D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11.</w:t>
            </w:r>
          </w:p>
        </w:tc>
        <w:tc>
          <w:tcPr>
            <w:tcW w:w="2411" w:type="dxa"/>
            <w:vMerge w:val="restart"/>
          </w:tcPr>
          <w:p w14:paraId="30D60AF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Narzędzia</w:t>
            </w:r>
          </w:p>
          <w:p w14:paraId="1E6E650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i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0C261D6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11.1.  Zestaw elektrod (elektroda górna i dolna) odpowiednich do zgrzewania obudów TO-39 w atmosferze gazu obojętnego</w:t>
            </w:r>
          </w:p>
        </w:tc>
        <w:tc>
          <w:tcPr>
            <w:tcW w:w="1701" w:type="dxa"/>
          </w:tcPr>
          <w:p w14:paraId="2D42AED1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72395CD1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671CF" w:rsidRPr="000E34E8" w14:paraId="32574A31" w14:textId="77777777" w:rsidTr="00632D9F">
        <w:trPr>
          <w:trHeight w:val="821"/>
        </w:trPr>
        <w:tc>
          <w:tcPr>
            <w:tcW w:w="568" w:type="dxa"/>
            <w:vMerge/>
          </w:tcPr>
          <w:p w14:paraId="3924B6FB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508C970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3C8B755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11.2.  Zestaw elektrod (elektroda górna i dolna) odpowiednich do zgrzewania obudów TO-18 w atmosferze gazu obojętnego</w:t>
            </w:r>
          </w:p>
        </w:tc>
        <w:tc>
          <w:tcPr>
            <w:tcW w:w="1701" w:type="dxa"/>
          </w:tcPr>
          <w:p w14:paraId="4D2227A2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D2295C" w:rsidRPr="000E34E8" w14:paraId="45321950" w14:textId="77777777" w:rsidTr="00632D9F">
        <w:trPr>
          <w:trHeight w:val="832"/>
        </w:trPr>
        <w:tc>
          <w:tcPr>
            <w:tcW w:w="568" w:type="dxa"/>
            <w:vMerge/>
          </w:tcPr>
          <w:p w14:paraId="59C6198F" w14:textId="77777777" w:rsidR="00D2295C" w:rsidRPr="00632D9F" w:rsidRDefault="00D2295C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1FCF6209" w14:textId="77777777" w:rsidR="00D2295C" w:rsidRPr="000E34E8" w:rsidRDefault="00D2295C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71F0BA00" w14:textId="34607DD0" w:rsidR="00D2295C" w:rsidRPr="000E34E8" w:rsidRDefault="00D2295C" w:rsidP="00632D9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11.3.  Zestaw elektrod (elektroda górna i dolna) odpowiednich do zgrzewania obudów TO-3 w atmosferze gazu obojętnego</w:t>
            </w:r>
          </w:p>
        </w:tc>
        <w:tc>
          <w:tcPr>
            <w:tcW w:w="1701" w:type="dxa"/>
          </w:tcPr>
          <w:p w14:paraId="3B1C7DD3" w14:textId="77777777" w:rsidR="00D2295C" w:rsidRPr="000E34E8" w:rsidRDefault="00D2295C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4F13C9D0" w14:textId="2161DCE9" w:rsidR="00D2295C" w:rsidRPr="000E34E8" w:rsidRDefault="00D2295C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6206A2C1" w14:textId="77777777" w:rsidTr="00632D9F">
        <w:trPr>
          <w:trHeight w:val="251"/>
        </w:trPr>
        <w:tc>
          <w:tcPr>
            <w:tcW w:w="568" w:type="dxa"/>
            <w:vMerge w:val="restart"/>
          </w:tcPr>
          <w:p w14:paraId="66B653F3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12.</w:t>
            </w:r>
          </w:p>
        </w:tc>
        <w:tc>
          <w:tcPr>
            <w:tcW w:w="2418" w:type="dxa"/>
            <w:gridSpan w:val="2"/>
            <w:vMerge w:val="restart"/>
          </w:tcPr>
          <w:p w14:paraId="7BBF757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Technologia</w:t>
            </w:r>
          </w:p>
          <w:p w14:paraId="7B09DDB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08" w:type="dxa"/>
          </w:tcPr>
          <w:p w14:paraId="4576FF3E" w14:textId="4264A9BD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12.1. Technologia i parametry zgrzewania (ang. recipe) dla  obudowy TO-39</w:t>
            </w:r>
          </w:p>
        </w:tc>
        <w:tc>
          <w:tcPr>
            <w:tcW w:w="1701" w:type="dxa"/>
          </w:tcPr>
          <w:p w14:paraId="012ACCF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Potwierdzić</w:t>
            </w:r>
          </w:p>
        </w:tc>
      </w:tr>
      <w:tr w:rsidR="002671CF" w:rsidRPr="000E34E8" w14:paraId="1B77059E" w14:textId="77777777" w:rsidTr="00632D9F">
        <w:trPr>
          <w:trHeight w:val="251"/>
        </w:trPr>
        <w:tc>
          <w:tcPr>
            <w:tcW w:w="568" w:type="dxa"/>
            <w:vMerge/>
          </w:tcPr>
          <w:p w14:paraId="339EC3B2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8" w:type="dxa"/>
            <w:gridSpan w:val="2"/>
            <w:vMerge/>
          </w:tcPr>
          <w:p w14:paraId="6CC65316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08" w:type="dxa"/>
          </w:tcPr>
          <w:p w14:paraId="0F6E618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12.2. Dokumentacja pozwalająca na samodzielne wykonanie elektrod</w:t>
            </w:r>
          </w:p>
        </w:tc>
        <w:tc>
          <w:tcPr>
            <w:tcW w:w="1701" w:type="dxa"/>
          </w:tcPr>
          <w:p w14:paraId="189FB56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42002ACE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0858B5D6" w14:textId="77777777" w:rsidTr="00632D9F">
        <w:trPr>
          <w:trHeight w:val="251"/>
        </w:trPr>
        <w:tc>
          <w:tcPr>
            <w:tcW w:w="568" w:type="dxa"/>
          </w:tcPr>
          <w:p w14:paraId="401F3DA3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13.</w:t>
            </w:r>
          </w:p>
        </w:tc>
        <w:tc>
          <w:tcPr>
            <w:tcW w:w="2411" w:type="dxa"/>
          </w:tcPr>
          <w:p w14:paraId="098C7BBF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Test akceptacyjny  </w:t>
            </w:r>
          </w:p>
          <w:p w14:paraId="6D74069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172D64D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13.1. Zgrzanie po 50szt. obudów TO-39 – w fabryce i w miejscu instalacji</w:t>
            </w:r>
          </w:p>
          <w:p w14:paraId="43813B9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13.2. Zgrzanie po 50szt. obudów TO-18 – w fabryce i w miejscu instalacji</w:t>
            </w:r>
          </w:p>
          <w:p w14:paraId="4FD7899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13.3. Zgrzanie po 50szt. obudów TO-3 – w fabryce i w miejscu instalacji</w:t>
            </w:r>
          </w:p>
          <w:p w14:paraId="1AC5294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13.4. Test szczelności dla 10 sztuk obudów z każdego rodzaju,  szczelność powyżej  3x10-9 atm-cc/sec.- w fabryce </w:t>
            </w:r>
          </w:p>
          <w:p w14:paraId="18CCC1E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Obudowy do testów dostarcza Zamawiający</w:t>
            </w:r>
          </w:p>
        </w:tc>
        <w:tc>
          <w:tcPr>
            <w:tcW w:w="1701" w:type="dxa"/>
          </w:tcPr>
          <w:p w14:paraId="0237E7EE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35C9589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0543C09F" w14:textId="77777777" w:rsidTr="00632D9F">
        <w:trPr>
          <w:trHeight w:val="269"/>
        </w:trPr>
        <w:tc>
          <w:tcPr>
            <w:tcW w:w="568" w:type="dxa"/>
            <w:vMerge w:val="restart"/>
          </w:tcPr>
          <w:p w14:paraId="4E448B76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14.</w:t>
            </w:r>
          </w:p>
        </w:tc>
        <w:tc>
          <w:tcPr>
            <w:tcW w:w="2411" w:type="dxa"/>
            <w:vMerge w:val="restart"/>
          </w:tcPr>
          <w:p w14:paraId="36A71AF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US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US"/>
              </w:rPr>
              <w:t xml:space="preserve">Instalacja i szkolenie </w:t>
            </w:r>
          </w:p>
          <w:p w14:paraId="43C23B3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US"/>
              </w:rPr>
            </w:pPr>
          </w:p>
        </w:tc>
        <w:tc>
          <w:tcPr>
            <w:tcW w:w="5315" w:type="dxa"/>
            <w:gridSpan w:val="2"/>
          </w:tcPr>
          <w:p w14:paraId="0B414E40" w14:textId="3036E3E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14.1.Dostawa i montaż w laboratorium Łukasiewicz - IMiF w Piasecznie </w:t>
            </w:r>
          </w:p>
        </w:tc>
        <w:tc>
          <w:tcPr>
            <w:tcW w:w="1701" w:type="dxa"/>
          </w:tcPr>
          <w:p w14:paraId="6363A24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00562E8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6553A530" w14:textId="77777777" w:rsidTr="00632D9F">
        <w:trPr>
          <w:trHeight w:val="503"/>
        </w:trPr>
        <w:tc>
          <w:tcPr>
            <w:tcW w:w="568" w:type="dxa"/>
            <w:vMerge/>
          </w:tcPr>
          <w:p w14:paraId="1341437F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411" w:type="dxa"/>
            <w:vMerge/>
          </w:tcPr>
          <w:p w14:paraId="49C715A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449CA6C7" w14:textId="7769382A" w:rsidR="002671CF" w:rsidRPr="000E34E8" w:rsidRDefault="002671CF" w:rsidP="00B5112A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14.</w:t>
            </w:r>
            <w:r w:rsidR="00B5112A">
              <w:rPr>
                <w:rFonts w:asciiTheme="minorHAnsi" w:hAnsiTheme="minorHAnsi" w:cstheme="minorHAnsi"/>
                <w:snapToGrid w:val="0"/>
              </w:rPr>
              <w:t>2</w:t>
            </w:r>
            <w:r w:rsidRPr="000E34E8">
              <w:rPr>
                <w:rFonts w:asciiTheme="minorHAnsi" w:hAnsiTheme="minorHAnsi" w:cstheme="minorHAnsi"/>
                <w:snapToGrid w:val="0"/>
              </w:rPr>
              <w:t>. Dwudniowe szkolenie po instalacji urządzenia w miejscu instalacji</w:t>
            </w:r>
          </w:p>
        </w:tc>
        <w:tc>
          <w:tcPr>
            <w:tcW w:w="1701" w:type="dxa"/>
          </w:tcPr>
          <w:p w14:paraId="48B6F38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2DA9C76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400DC599" w14:textId="77777777" w:rsidTr="00632D9F">
        <w:trPr>
          <w:trHeight w:val="251"/>
        </w:trPr>
        <w:tc>
          <w:tcPr>
            <w:tcW w:w="568" w:type="dxa"/>
          </w:tcPr>
          <w:p w14:paraId="54F51C6B" w14:textId="77777777" w:rsidR="002671CF" w:rsidRPr="00632D9F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632D9F">
              <w:rPr>
                <w:rFonts w:asciiTheme="minorHAnsi" w:hAnsiTheme="minorHAnsi" w:cstheme="minorHAnsi"/>
                <w:snapToGrid w:val="0"/>
              </w:rPr>
              <w:t>15.</w:t>
            </w:r>
          </w:p>
        </w:tc>
        <w:tc>
          <w:tcPr>
            <w:tcW w:w="2411" w:type="dxa"/>
          </w:tcPr>
          <w:p w14:paraId="5A5029F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Instrukcja obsługi, oprogramowanie, dokumentacja</w:t>
            </w:r>
          </w:p>
        </w:tc>
        <w:tc>
          <w:tcPr>
            <w:tcW w:w="5315" w:type="dxa"/>
            <w:gridSpan w:val="2"/>
          </w:tcPr>
          <w:p w14:paraId="50677EB7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w języku polskim lub angielskim </w:t>
            </w:r>
          </w:p>
        </w:tc>
        <w:tc>
          <w:tcPr>
            <w:tcW w:w="1701" w:type="dxa"/>
          </w:tcPr>
          <w:p w14:paraId="2D7507F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7DBFBEF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054136DA" w14:textId="77777777" w:rsidTr="00632D9F">
        <w:trPr>
          <w:trHeight w:val="771"/>
        </w:trPr>
        <w:tc>
          <w:tcPr>
            <w:tcW w:w="568" w:type="dxa"/>
          </w:tcPr>
          <w:p w14:paraId="6B625D84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16.</w:t>
            </w:r>
          </w:p>
        </w:tc>
        <w:tc>
          <w:tcPr>
            <w:tcW w:w="2411" w:type="dxa"/>
          </w:tcPr>
          <w:p w14:paraId="37AA701D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Dostępność części zamiennych</w:t>
            </w:r>
          </w:p>
          <w:p w14:paraId="209BD66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5FF7FBBE" w14:textId="380263A3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Zapewniona w ciągu </w:t>
            </w:r>
            <w:r w:rsidR="00052184">
              <w:rPr>
                <w:rFonts w:asciiTheme="minorHAnsi" w:hAnsiTheme="minorHAnsi" w:cstheme="minorHAnsi"/>
                <w:snapToGrid w:val="0"/>
              </w:rPr>
              <w:t>7</w:t>
            </w:r>
            <w:r w:rsidRPr="000E34E8">
              <w:rPr>
                <w:rFonts w:asciiTheme="minorHAnsi" w:hAnsiTheme="minorHAnsi" w:cstheme="minorHAnsi"/>
                <w:snapToGrid w:val="0"/>
              </w:rPr>
              <w:t xml:space="preserve"> lat od dat</w:t>
            </w:r>
            <w:r w:rsidR="000E34E8">
              <w:rPr>
                <w:rFonts w:asciiTheme="minorHAnsi" w:hAnsiTheme="minorHAnsi" w:cstheme="minorHAnsi"/>
                <w:snapToGrid w:val="0"/>
              </w:rPr>
              <w:t>y podpisania protokołu odbioru</w:t>
            </w:r>
          </w:p>
        </w:tc>
        <w:tc>
          <w:tcPr>
            <w:tcW w:w="1701" w:type="dxa"/>
          </w:tcPr>
          <w:p w14:paraId="4781870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  <w:p w14:paraId="4F262408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671CF" w:rsidRPr="000E34E8" w14:paraId="2B4E2E3F" w14:textId="77777777" w:rsidTr="00632D9F">
        <w:trPr>
          <w:trHeight w:val="251"/>
        </w:trPr>
        <w:tc>
          <w:tcPr>
            <w:tcW w:w="568" w:type="dxa"/>
          </w:tcPr>
          <w:p w14:paraId="461552E8" w14:textId="6D58A0FB" w:rsidR="002671CF" w:rsidRPr="000E34E8" w:rsidRDefault="00DA3B71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17. </w:t>
            </w:r>
          </w:p>
        </w:tc>
        <w:tc>
          <w:tcPr>
            <w:tcW w:w="2411" w:type="dxa"/>
          </w:tcPr>
          <w:p w14:paraId="3B1A5A2F" w14:textId="7C24A57B" w:rsidR="002671CF" w:rsidRPr="000E34E8" w:rsidRDefault="00DA3B71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DA3B71">
              <w:rPr>
                <w:rFonts w:asciiTheme="minorHAnsi" w:hAnsiTheme="minorHAnsi" w:cstheme="minorHAnsi"/>
                <w:snapToGrid w:val="0"/>
                <w:lang w:val="en-US"/>
              </w:rPr>
              <w:t>Wymagania dot. Serwisu</w:t>
            </w:r>
          </w:p>
        </w:tc>
        <w:tc>
          <w:tcPr>
            <w:tcW w:w="5315" w:type="dxa"/>
            <w:gridSpan w:val="2"/>
          </w:tcPr>
          <w:p w14:paraId="7D0296FC" w14:textId="723FCB2A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Zdalne diagnozowanie stanu technicznego urządzenia oraz zdalne wsparcie aplikacyjne (via Internet) </w:t>
            </w:r>
          </w:p>
          <w:p w14:paraId="6767408C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701" w:type="dxa"/>
          </w:tcPr>
          <w:p w14:paraId="7F24369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3BE19C89" w14:textId="77777777" w:rsidTr="00632D9F">
        <w:trPr>
          <w:trHeight w:val="251"/>
        </w:trPr>
        <w:tc>
          <w:tcPr>
            <w:tcW w:w="568" w:type="dxa"/>
          </w:tcPr>
          <w:p w14:paraId="7150EB25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>18.</w:t>
            </w:r>
          </w:p>
        </w:tc>
        <w:tc>
          <w:tcPr>
            <w:tcW w:w="2411" w:type="dxa"/>
          </w:tcPr>
          <w:p w14:paraId="4859D67D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Wsparcie techniczne  </w:t>
            </w:r>
          </w:p>
          <w:p w14:paraId="70CD1493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069B4610" w14:textId="4EB548B1" w:rsidR="002671CF" w:rsidRPr="000E34E8" w:rsidRDefault="002671CF" w:rsidP="00111F85">
            <w:pPr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Zapewnione w ciągu </w:t>
            </w:r>
            <w:r w:rsidR="00FB2AA4">
              <w:rPr>
                <w:rFonts w:asciiTheme="minorHAnsi" w:hAnsiTheme="minorHAnsi" w:cstheme="minorHAnsi"/>
                <w:snapToGrid w:val="0"/>
              </w:rPr>
              <w:t>7</w:t>
            </w:r>
            <w:r w:rsidR="00FB2AA4" w:rsidRPr="000E34E8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0E34E8">
              <w:rPr>
                <w:rFonts w:asciiTheme="minorHAnsi" w:hAnsiTheme="minorHAnsi" w:cstheme="minorHAnsi"/>
                <w:snapToGrid w:val="0"/>
              </w:rPr>
              <w:t xml:space="preserve">lat od daty podpisania protokołu odbioru </w:t>
            </w:r>
          </w:p>
        </w:tc>
        <w:tc>
          <w:tcPr>
            <w:tcW w:w="1701" w:type="dxa"/>
          </w:tcPr>
          <w:p w14:paraId="0DDB94A1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Potwierdzić  </w:t>
            </w:r>
          </w:p>
        </w:tc>
      </w:tr>
      <w:tr w:rsidR="002671CF" w:rsidRPr="000E34E8" w14:paraId="793519C5" w14:textId="77777777" w:rsidTr="00632D9F">
        <w:trPr>
          <w:trHeight w:val="251"/>
        </w:trPr>
        <w:tc>
          <w:tcPr>
            <w:tcW w:w="568" w:type="dxa"/>
          </w:tcPr>
          <w:p w14:paraId="696BEA78" w14:textId="14EF1E0C" w:rsidR="002671CF" w:rsidRPr="000E34E8" w:rsidRDefault="00632D9F" w:rsidP="00632D9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19</w:t>
            </w:r>
            <w:r w:rsidR="002671CF" w:rsidRPr="000E34E8">
              <w:rPr>
                <w:rFonts w:asciiTheme="minorHAnsi" w:hAnsiTheme="minorHAnsi" w:cstheme="minorHAnsi"/>
                <w:snapToGrid w:val="0"/>
              </w:rPr>
              <w:t>.</w:t>
            </w:r>
          </w:p>
        </w:tc>
        <w:tc>
          <w:tcPr>
            <w:tcW w:w="2411" w:type="dxa"/>
          </w:tcPr>
          <w:p w14:paraId="6C0EF939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Serwis pogwarancyjny  </w:t>
            </w:r>
          </w:p>
          <w:p w14:paraId="4F6632CA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315" w:type="dxa"/>
            <w:gridSpan w:val="2"/>
          </w:tcPr>
          <w:p w14:paraId="1EB75417" w14:textId="1BB29E65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0E34E8">
              <w:rPr>
                <w:rFonts w:asciiTheme="minorHAnsi" w:hAnsiTheme="minorHAnsi" w:cstheme="minorHAnsi"/>
                <w:snapToGrid w:val="0"/>
              </w:rPr>
              <w:t xml:space="preserve">Zapewniony w ciągu </w:t>
            </w:r>
            <w:r w:rsidR="00FB2AA4">
              <w:rPr>
                <w:rFonts w:asciiTheme="minorHAnsi" w:hAnsiTheme="minorHAnsi" w:cstheme="minorHAnsi"/>
                <w:snapToGrid w:val="0"/>
              </w:rPr>
              <w:t>7</w:t>
            </w:r>
            <w:r w:rsidRPr="000E34E8">
              <w:rPr>
                <w:rFonts w:asciiTheme="minorHAnsi" w:hAnsiTheme="minorHAnsi" w:cstheme="minorHAnsi"/>
                <w:snapToGrid w:val="0"/>
              </w:rPr>
              <w:t xml:space="preserve"> lat od daty podpisania protokołu odbioru </w:t>
            </w:r>
          </w:p>
        </w:tc>
        <w:tc>
          <w:tcPr>
            <w:tcW w:w="1701" w:type="dxa"/>
          </w:tcPr>
          <w:p w14:paraId="7A21AEA0" w14:textId="77777777" w:rsidR="002671CF" w:rsidRPr="000E34E8" w:rsidRDefault="002671CF" w:rsidP="002671CF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  <w:lang w:val="en-GB"/>
              </w:rPr>
            </w:pPr>
            <w:r w:rsidRPr="000E34E8">
              <w:rPr>
                <w:rFonts w:asciiTheme="minorHAnsi" w:hAnsiTheme="minorHAnsi" w:cstheme="minorHAnsi"/>
                <w:snapToGrid w:val="0"/>
                <w:lang w:val="en-GB"/>
              </w:rPr>
              <w:t xml:space="preserve">Potwierdzić </w:t>
            </w:r>
          </w:p>
        </w:tc>
      </w:tr>
    </w:tbl>
    <w:p w14:paraId="5F464051" w14:textId="77777777" w:rsidR="00D0528B" w:rsidRPr="000E34E8" w:rsidRDefault="00D0528B" w:rsidP="00D0528B">
      <w:pPr>
        <w:spacing w:before="100" w:after="100"/>
        <w:ind w:right="4"/>
        <w:rPr>
          <w:rFonts w:asciiTheme="minorHAnsi" w:hAnsiTheme="minorHAnsi" w:cstheme="minorHAnsi"/>
          <w:snapToGrid w:val="0"/>
        </w:rPr>
      </w:pPr>
    </w:p>
    <w:p w14:paraId="39885859" w14:textId="5E6BEF10" w:rsidR="00691326" w:rsidRDefault="00691326" w:rsidP="006342D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0" w:name="_GoBack"/>
      <w:bookmarkEnd w:id="0"/>
    </w:p>
    <w:p w14:paraId="3A7E2166" w14:textId="52CAAB5B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Dz.U. UE S numer [], data [], strona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3419F590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</w:t>
            </w:r>
            <w:r w:rsidR="002671CF" w:rsidRPr="002671C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spawarki do zamykania obudów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7D55A835" w:rsidR="00610F8D" w:rsidRPr="00610F8D" w:rsidRDefault="00A85D91" w:rsidP="00DF5484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DF548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32</w:t>
            </w:r>
            <w:r w:rsidR="00382A5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/2022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jaki jest odpowiedni odsetek pracowników niepełnosprawnych lub defaworyzowanych?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Proszę dodatkowo uzupełnić brakujące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9831BD">
      <w:pPr>
        <w:numPr>
          <w:ilvl w:val="0"/>
          <w:numId w:val="7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2" w:name="_DV_M1264"/>
      <w:bookmarkEnd w:id="2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3" w:name="_DV_M1266"/>
      <w:bookmarkEnd w:id="3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którego(-ych)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9831BD">
            <w:pPr>
              <w:numPr>
                <w:ilvl w:val="0"/>
                <w:numId w:val="7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9831BD">
            <w:pPr>
              <w:numPr>
                <w:ilvl w:val="0"/>
                <w:numId w:val="7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D350CA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734136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427A03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B8B7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5" w:name="_DV_M4300"/>
            <w:bookmarkStart w:id="6" w:name="_DV_M4301"/>
            <w:bookmarkEnd w:id="5"/>
            <w:bookmarkEnd w:id="6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42A8B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C1AC14" w14:textId="77777777" w:rsidR="000E34E8" w:rsidRDefault="000E34E8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AB5503" w14:textId="77777777" w:rsidR="00F01C2F" w:rsidRDefault="00876375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</w:t>
      </w:r>
    </w:p>
    <w:p w14:paraId="7FAA482B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99CB70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0756DA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F15F7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83325E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4390A4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942C0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71F235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29AA81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CAACDE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86E066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A1D151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119A53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3D28D5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8FE145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8B78EB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F84F49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F03620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AA9AB4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E4114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EBD155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1F920F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39FFFA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9190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58B379" w14:textId="77777777" w:rsidR="00F01C2F" w:rsidRDefault="00F01C2F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652277BE" w:rsidR="006863DC" w:rsidRPr="00632D9F" w:rsidRDefault="00876375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3E82CE7" w14:textId="707E90B8" w:rsidR="00FB6E7B" w:rsidRPr="006863DC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D0F85BD" w14:textId="77777777" w:rsidR="004E7CFC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0147BB0" w14:textId="77777777" w:rsidR="001701F7" w:rsidRPr="007A4CB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A8C1C" w14:textId="3876B767" w:rsidR="00781569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p w14:paraId="322D7674" w14:textId="77777777" w:rsidR="00632D9F" w:rsidRPr="007A4CB4" w:rsidRDefault="00632D9F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FF4" w14:textId="77777777" w:rsidR="00700781" w:rsidRPr="007A4CB4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B3F0D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03E6F" w14:textId="77777777" w:rsidR="00632D9F" w:rsidRDefault="00632D9F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675127" w14:textId="13B2B8B7" w:rsidR="003C2B10" w:rsidRPr="00772316" w:rsidRDefault="00C57A6D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7A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Dostawa  </w:t>
            </w:r>
            <w:r w:rsidR="002671CF" w:rsidRPr="002671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spawarki do zamykania obudów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1422A17E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0D2AC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44BFB73C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0D2AC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537F9759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E53BD3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06A838C9" w:rsidR="001373A9" w:rsidRPr="007A4CB4" w:rsidRDefault="00382A5B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373A9" w:rsidRPr="007A4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0BC84E39" w:rsidR="001373A9" w:rsidRPr="007A4CB4" w:rsidRDefault="001373A9" w:rsidP="00C861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72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86188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CD9A1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0890D873" w:rsidR="00F02396" w:rsidRPr="007A4CB4" w:rsidRDefault="00382A5B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38C16D5A" w:rsidR="00F02396" w:rsidRPr="007A4CB4" w:rsidRDefault="00382A5B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5C210CED" w:rsidR="00F02396" w:rsidRPr="007A4CB4" w:rsidRDefault="008818D4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85F6F" w14:textId="3A990938" w:rsidR="008818D4" w:rsidRPr="0073711D" w:rsidRDefault="008818D4" w:rsidP="008818D4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Oświadczam, iż jestem:</w:t>
            </w:r>
          </w:p>
          <w:p w14:paraId="35F1F234" w14:textId="77777777" w:rsidR="008818D4" w:rsidRPr="0073711D" w:rsidRDefault="008818D4" w:rsidP="008818D4">
            <w:pPr>
              <w:numPr>
                <w:ilvl w:val="0"/>
                <w:numId w:val="10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Mikroprzedsiębiorcą</w:t>
            </w:r>
          </w:p>
          <w:p w14:paraId="1DE5764E" w14:textId="77777777" w:rsidR="008818D4" w:rsidRPr="0073711D" w:rsidRDefault="008818D4" w:rsidP="008818D4">
            <w:pPr>
              <w:numPr>
                <w:ilvl w:val="0"/>
                <w:numId w:val="10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06F857C5" w14:textId="77777777" w:rsidR="008818D4" w:rsidRPr="0073711D" w:rsidRDefault="008818D4" w:rsidP="008818D4">
            <w:pPr>
              <w:numPr>
                <w:ilvl w:val="0"/>
                <w:numId w:val="10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004BD459" w14:textId="77777777" w:rsidR="008818D4" w:rsidRPr="0073711D" w:rsidRDefault="008818D4" w:rsidP="008818D4">
            <w:pPr>
              <w:numPr>
                <w:ilvl w:val="0"/>
                <w:numId w:val="10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781DFB26" w14:textId="77777777" w:rsidR="008818D4" w:rsidRPr="0073711D" w:rsidRDefault="008818D4" w:rsidP="008818D4">
            <w:pPr>
              <w:numPr>
                <w:ilvl w:val="0"/>
                <w:numId w:val="10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3138D013" w14:textId="77777777" w:rsidR="008818D4" w:rsidRPr="0073711D" w:rsidRDefault="008818D4" w:rsidP="008818D4">
            <w:pPr>
              <w:numPr>
                <w:ilvl w:val="0"/>
                <w:numId w:val="10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7371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6B934716" w14:textId="77777777" w:rsidR="008818D4" w:rsidRPr="0073711D" w:rsidRDefault="008818D4" w:rsidP="008818D4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0C1AFD33" w:rsidR="00F02396" w:rsidRPr="007A4CB4" w:rsidRDefault="008818D4" w:rsidP="008818D4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0E385C26" w:rsidR="00735989" w:rsidRPr="007A4CB4" w:rsidRDefault="00382A5B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1DF79334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382A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188B6AD4" w:rsidR="000538F1" w:rsidRPr="007A4CB4" w:rsidRDefault="00382A5B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5D31410C" w:rsidR="004E7CFC" w:rsidRPr="007A4CB4" w:rsidRDefault="0048060B" w:rsidP="00382A5B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382A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25A236F5" w:rsidR="004E7CFC" w:rsidRPr="007A4CB4" w:rsidRDefault="004F7AD9" w:rsidP="00382A5B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382A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6CFA4678" w:rsidR="004E7CFC" w:rsidRPr="007A4CB4" w:rsidRDefault="00F02396" w:rsidP="00382A5B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382A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D621B3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7A560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F00314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B300BE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1D819E" w14:textId="77777777" w:rsidR="00D8055F" w:rsidRDefault="00D8055F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F50FF5A" w14:textId="77777777" w:rsidR="00D8055F" w:rsidRPr="007A4CB4" w:rsidRDefault="00D8055F" w:rsidP="00BF0CD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FC00533" w14:textId="77777777" w:rsidR="0066296E" w:rsidRDefault="0066296E" w:rsidP="0066296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947AE7" w14:textId="77777777" w:rsidR="0066296E" w:rsidRDefault="0066296E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099080" w14:textId="77777777" w:rsidR="00111F85" w:rsidRDefault="00111F85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D3740F0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C3403B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3F9D1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25BFBC" w14:textId="77777777" w:rsidR="00E53BD3" w:rsidRPr="00983C82" w:rsidRDefault="00E53BD3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FFCEC3" w14:textId="77777777" w:rsidR="00983C82" w:rsidRPr="00983C82" w:rsidRDefault="00983C82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92E9A" w14:textId="3EB21A29" w:rsidR="007E5AB5" w:rsidRPr="00691326" w:rsidRDefault="00C57A6D" w:rsidP="00691326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Pzp składam/y oświadczenie w zakresie art. 108 ust. 1 pkt 5 ustawy Pzp,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6594C0A3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dostawę 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9831BD">
      <w:pPr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9831BD">
      <w:pPr>
        <w:numPr>
          <w:ilvl w:val="0"/>
          <w:numId w:val="75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Pzp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081724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6CB2B8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B11133C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A269D7" w14:textId="77777777" w:rsidR="00691326" w:rsidRDefault="0069132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EA0913" w14:textId="1C34D603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0F47E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3047B7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10175F" w14:textId="77777777" w:rsidR="00C24B96" w:rsidRDefault="00C24B96" w:rsidP="0007660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5D3B1A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7D8AB0" w14:textId="77777777" w:rsidR="00983C82" w:rsidRDefault="00983C82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90904D" w14:textId="33207B36" w:rsidR="00041289" w:rsidRDefault="00E13A35" w:rsidP="001701F7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7</w:t>
      </w:r>
      <w:r w:rsidR="00EE7B5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2938B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SWZ</w:t>
      </w:r>
    </w:p>
    <w:p w14:paraId="5EC339DD" w14:textId="77777777" w:rsidR="00691326" w:rsidRDefault="00691326" w:rsidP="001701F7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366475" w14:textId="322619E1" w:rsidR="00691326" w:rsidRDefault="00691326" w:rsidP="00691326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2B8C51B" w14:textId="77777777" w:rsidR="00691326" w:rsidRPr="007A36FA" w:rsidRDefault="00691326" w:rsidP="00691326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256E662A" w14:textId="77777777" w:rsidR="00691326" w:rsidRPr="007A36FA" w:rsidRDefault="00691326" w:rsidP="00691326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Pr="00257341">
        <w:rPr>
          <w:rFonts w:asciiTheme="minorHAnsi" w:hAnsiTheme="minorHAnsi" w:cstheme="minorHAnsi"/>
          <w:b/>
          <w:bCs/>
          <w:sz w:val="22"/>
          <w:szCs w:val="22"/>
        </w:rPr>
        <w:t>spawarki do zamykania obudów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691326" w:rsidRPr="007A36FA" w14:paraId="094FFBBB" w14:textId="77777777" w:rsidTr="00F254FF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C6E" w14:textId="77777777" w:rsidR="00691326" w:rsidRPr="007A36FA" w:rsidRDefault="00691326" w:rsidP="00F254F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7F4344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503C" w14:textId="77777777" w:rsidR="00691326" w:rsidRPr="007A36FA" w:rsidRDefault="00691326" w:rsidP="00F254F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6E10B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3545" w14:textId="77777777" w:rsidR="00691326" w:rsidRPr="007A36FA" w:rsidRDefault="00691326" w:rsidP="00F25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C5C7A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7F0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FF74E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F1B24" w14:textId="77777777" w:rsidR="00691326" w:rsidRPr="007A36FA" w:rsidRDefault="00691326" w:rsidP="00F254F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010991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08D9098C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691326" w:rsidRPr="007A36FA" w14:paraId="5719BD18" w14:textId="77777777" w:rsidTr="00F254FF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6E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D27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42FE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CB3C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4A925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691326" w:rsidRPr="007A36FA" w14:paraId="7AD62E17" w14:textId="77777777" w:rsidTr="00F254FF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1498" w14:textId="77777777" w:rsidR="00691326" w:rsidRPr="007A36FA" w:rsidRDefault="00691326" w:rsidP="00F254F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AA6" w14:textId="77777777" w:rsidR="00691326" w:rsidRPr="007A36FA" w:rsidRDefault="00691326" w:rsidP="00F254F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4B53" w14:textId="77777777" w:rsidR="00691326" w:rsidRPr="007A36FA" w:rsidRDefault="00691326" w:rsidP="00F254F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5A89" w14:textId="77777777" w:rsidR="00691326" w:rsidRPr="007A36FA" w:rsidRDefault="00691326" w:rsidP="00F254F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B1A20" w14:textId="77777777" w:rsidR="00691326" w:rsidRPr="007A36FA" w:rsidRDefault="00691326" w:rsidP="00F254F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5B31AED" w14:textId="77777777" w:rsidR="00691326" w:rsidRPr="007A36FA" w:rsidRDefault="00691326" w:rsidP="00691326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431C9F3C" w14:textId="77777777" w:rsidR="00691326" w:rsidRPr="007A36FA" w:rsidRDefault="00691326" w:rsidP="00691326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3C158FEC" w14:textId="77777777" w:rsidR="00691326" w:rsidRPr="007A36FA" w:rsidRDefault="00691326" w:rsidP="00691326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223F2362" w14:textId="77777777" w:rsidR="00691326" w:rsidRPr="007A36FA" w:rsidRDefault="00691326" w:rsidP="00691326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6B3D277D" w14:textId="77777777" w:rsidR="00691326" w:rsidRPr="007A36FA" w:rsidRDefault="00691326" w:rsidP="00691326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028FCE8C" w14:textId="77777777" w:rsidR="00691326" w:rsidRDefault="00691326" w:rsidP="001701F7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03E3AF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52427608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5AB6F95B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3888F9D7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9E58884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5B320DE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400DAA8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5FD16287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EBDCCDA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5268B20B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15832ABD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40B46DC" w14:textId="77777777" w:rsidR="00691326" w:rsidRDefault="00691326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2BFE6128" w14:textId="51AFC510" w:rsidR="006A22C9" w:rsidRDefault="006A22C9" w:rsidP="006342D5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8E20EED" w14:textId="77777777" w:rsidR="006A22C9" w:rsidRDefault="006A22C9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B8065" w14:textId="77777777" w:rsidR="006A22C9" w:rsidRPr="00D540C7" w:rsidRDefault="006A22C9" w:rsidP="006A22C9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FD971E3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03F31172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F0FF2F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1E7A6D77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59C63B55" w14:textId="77777777" w:rsidR="006A22C9" w:rsidRPr="00D540C7" w:rsidRDefault="006A22C9" w:rsidP="006A22C9">
      <w:pPr>
        <w:rPr>
          <w:rFonts w:asciiTheme="minorHAnsi" w:hAnsiTheme="minorHAnsi" w:cstheme="minorHAnsi"/>
          <w:b/>
          <w:sz w:val="22"/>
          <w:szCs w:val="22"/>
        </w:rPr>
      </w:pPr>
    </w:p>
    <w:p w14:paraId="24DF0233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641B99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0D83717C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06A55EAB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112D7794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5117C0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7A08CFF4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1EAE1D" w14:textId="77777777" w:rsidR="006A22C9" w:rsidRPr="00A754BF" w:rsidRDefault="006A22C9" w:rsidP="006A22C9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170A6CB9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5F9B50D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7A35DE8" w14:textId="77777777" w:rsidR="006A22C9" w:rsidRPr="008E1521" w:rsidRDefault="006A22C9" w:rsidP="006A22C9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3156713D" w14:textId="77777777" w:rsidR="006A22C9" w:rsidRPr="008E1521" w:rsidRDefault="006A22C9" w:rsidP="006A22C9">
      <w:pPr>
        <w:jc w:val="center"/>
        <w:rPr>
          <w:rFonts w:ascii="Verdana" w:hAnsi="Verdana"/>
        </w:rPr>
      </w:pPr>
    </w:p>
    <w:p w14:paraId="5C42F079" w14:textId="77777777" w:rsidR="006A22C9" w:rsidRPr="009A1715" w:rsidRDefault="006A22C9" w:rsidP="006A22C9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0F103E75" w14:textId="77777777" w:rsidR="006A22C9" w:rsidRDefault="006A22C9" w:rsidP="006A22C9">
      <w:pPr>
        <w:numPr>
          <w:ilvl w:val="0"/>
          <w:numId w:val="105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7D38C293" w14:textId="77777777" w:rsidR="006A22C9" w:rsidRPr="00E67B46" w:rsidRDefault="006A22C9" w:rsidP="006A22C9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058D8AD3" w14:textId="77777777" w:rsidR="006A22C9" w:rsidRPr="00E67B46" w:rsidRDefault="006A22C9" w:rsidP="006A22C9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2213793A" w14:textId="77777777" w:rsidR="006A22C9" w:rsidRPr="00E67B46" w:rsidRDefault="006A22C9" w:rsidP="006A22C9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601E5EDD" w14:textId="77777777" w:rsidR="006A22C9" w:rsidRPr="00E67B46" w:rsidRDefault="006A22C9" w:rsidP="006A22C9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082A385A" w14:textId="77777777" w:rsidR="006A22C9" w:rsidRPr="009A1715" w:rsidRDefault="006A22C9" w:rsidP="006A22C9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56C09608" w14:textId="77777777" w:rsidR="006A22C9" w:rsidRPr="00E67B46" w:rsidRDefault="006A22C9" w:rsidP="006A22C9">
      <w:pPr>
        <w:numPr>
          <w:ilvl w:val="0"/>
          <w:numId w:val="105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354899BB" w14:textId="77777777" w:rsidR="006A22C9" w:rsidRPr="00E67B46" w:rsidRDefault="006A22C9" w:rsidP="006A22C9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D3E7932" w14:textId="77777777" w:rsidR="006A22C9" w:rsidRPr="00E67B46" w:rsidRDefault="006A22C9" w:rsidP="006A22C9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20BC39F9" w14:textId="77777777" w:rsidR="006A22C9" w:rsidRPr="0059689D" w:rsidRDefault="006A22C9" w:rsidP="006A22C9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7008D1E2" w14:textId="77777777" w:rsidR="006A22C9" w:rsidRPr="009A1715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1D68AF6F" w14:textId="77777777" w:rsidR="006A22C9" w:rsidRPr="0059689D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541EF131" w14:textId="77777777" w:rsidR="006A22C9" w:rsidRPr="009A1715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4217C3A9" w14:textId="77777777" w:rsidR="006A22C9" w:rsidRPr="009A1715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24BA0296" w14:textId="77777777" w:rsidR="006A22C9" w:rsidRPr="00744E7F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0F020651" w14:textId="77777777" w:rsidR="006A22C9" w:rsidRPr="00D540C7" w:rsidRDefault="006A22C9" w:rsidP="006A22C9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5BB91263" w14:textId="77777777" w:rsidR="006A22C9" w:rsidRPr="00D540C7" w:rsidRDefault="006A22C9" w:rsidP="006A22C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034C4F" w14:textId="77777777" w:rsidR="006A22C9" w:rsidRPr="00D540C7" w:rsidRDefault="006A22C9" w:rsidP="006A22C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7936591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CAC309C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4D1AEB5" w14:textId="77777777" w:rsidR="006A22C9" w:rsidRPr="00A754BF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0B282E06" w14:textId="77777777" w:rsidR="006A22C9" w:rsidRPr="00744E7F" w:rsidRDefault="006A22C9" w:rsidP="006A22C9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1F7A4E9C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2267384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82A5551" w14:textId="77777777" w:rsidR="006A22C9" w:rsidRPr="00A754BF" w:rsidRDefault="006A22C9" w:rsidP="006A22C9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5B17A70B" w14:textId="77777777" w:rsidR="006A22C9" w:rsidRDefault="006A22C9" w:rsidP="006A22C9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3637A4E" w14:textId="77777777" w:rsidR="006A22C9" w:rsidRPr="007A36FA" w:rsidRDefault="006A22C9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6A22C9" w:rsidRPr="007A36FA" w:rsidSect="001701F7">
      <w:footerReference w:type="default" r:id="rId8"/>
      <w:headerReference w:type="firs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B6BF0F" w16cid:durableId="23FDBF8B"/>
  <w16cid:commentId w16cid:paraId="264B9CDF" w16cid:durableId="23FDCA92"/>
  <w16cid:commentId w16cid:paraId="01CC965C" w16cid:durableId="23FDBF8C"/>
  <w16cid:commentId w16cid:paraId="30F3B855" w16cid:durableId="23FDCA27"/>
  <w16cid:commentId w16cid:paraId="11F15EC5" w16cid:durableId="23FDBF8D"/>
  <w16cid:commentId w16cid:paraId="2CAFAFD0" w16cid:durableId="23FDCA6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673FD" w14:textId="77777777" w:rsidR="0017010D" w:rsidRDefault="0017010D">
      <w:r>
        <w:separator/>
      </w:r>
    </w:p>
  </w:endnote>
  <w:endnote w:type="continuationSeparator" w:id="0">
    <w:p w14:paraId="393A8EC7" w14:textId="77777777" w:rsidR="0017010D" w:rsidRDefault="0017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E6B2" w14:textId="09E952DC" w:rsidR="00FE6AD1" w:rsidRDefault="00FE6AD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42D5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78F633D2" w14:textId="61A91FD5" w:rsidR="00FE6AD1" w:rsidRPr="00FA0E1E" w:rsidRDefault="00FE6AD1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</w:t>
    </w:r>
    <w:r w:rsidR="00DF5484">
      <w:rPr>
        <w:rFonts w:asciiTheme="minorHAnsi" w:hAnsiTheme="minorHAnsi" w:cstheme="minorHAnsi"/>
        <w:sz w:val="22"/>
        <w:szCs w:val="22"/>
      </w:rPr>
      <w:t>32</w:t>
    </w:r>
    <w:r>
      <w:rPr>
        <w:rFonts w:asciiTheme="minorHAnsi" w:hAnsiTheme="minorHAnsi" w:cstheme="minorHAnsi"/>
        <w:sz w:val="22"/>
        <w:szCs w:val="22"/>
      </w:rP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EB52" w14:textId="7DA773CA" w:rsidR="00FE6AD1" w:rsidRPr="009A52DD" w:rsidRDefault="00FE6AD1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 w:rsidR="00DF5484">
      <w:rPr>
        <w:rFonts w:asciiTheme="minorHAnsi" w:hAnsiTheme="minorHAnsi" w:cstheme="minorHAnsi"/>
        <w:sz w:val="22"/>
        <w:szCs w:val="22"/>
      </w:rPr>
      <w:t>32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</w:t>
    </w:r>
  </w:p>
  <w:p w14:paraId="576A9968" w14:textId="77777777" w:rsidR="00FE6AD1" w:rsidRDefault="00FE6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47C1D" w14:textId="77777777" w:rsidR="0017010D" w:rsidRDefault="0017010D">
      <w:r>
        <w:separator/>
      </w:r>
    </w:p>
  </w:footnote>
  <w:footnote w:type="continuationSeparator" w:id="0">
    <w:p w14:paraId="4654EA77" w14:textId="77777777" w:rsidR="0017010D" w:rsidRDefault="0017010D">
      <w:r>
        <w:continuationSeparator/>
      </w:r>
    </w:p>
  </w:footnote>
  <w:footnote w:id="1">
    <w:p w14:paraId="404CD6EE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FE6AD1" w:rsidRDefault="00FE6AD1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FE6AD1" w:rsidRDefault="00FE6AD1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FE6AD1" w:rsidRDefault="00FE6AD1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FE6AD1" w:rsidRDefault="00FE6AD1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F2D2BE0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4F1B60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16126D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FE6AD1" w:rsidRDefault="00FE6AD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8F13" w14:textId="7E0506CB" w:rsidR="00FE6AD1" w:rsidRDefault="00FE6AD1">
    <w:pPr>
      <w:pStyle w:val="Nagwek"/>
    </w:pPr>
    <w:r>
      <w:rPr>
        <w:noProof/>
      </w:rPr>
      <w:drawing>
        <wp:inline distT="0" distB="0" distL="0" distR="0" wp14:anchorId="7B26A503" wp14:editId="726A95E2">
          <wp:extent cx="575500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8B3D74"/>
    <w:multiLevelType w:val="hybridMultilevel"/>
    <w:tmpl w:val="8DDC96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EC79F9"/>
    <w:multiLevelType w:val="hybridMultilevel"/>
    <w:tmpl w:val="B46C3C0C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4B23774"/>
    <w:multiLevelType w:val="hybridMultilevel"/>
    <w:tmpl w:val="3EF2300A"/>
    <w:lvl w:ilvl="0" w:tplc="F362A066">
      <w:numFmt w:val="bullet"/>
      <w:lvlText w:val="-"/>
      <w:lvlJc w:val="left"/>
      <w:pPr>
        <w:ind w:left="1011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4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73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23396"/>
    <w:multiLevelType w:val="hybridMultilevel"/>
    <w:tmpl w:val="69820EEC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CF174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3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243D6005"/>
    <w:multiLevelType w:val="hybridMultilevel"/>
    <w:tmpl w:val="CC08D252"/>
    <w:lvl w:ilvl="0" w:tplc="04150019">
      <w:start w:val="1"/>
      <w:numFmt w:val="lowerLetter"/>
      <w:lvlText w:val="%1.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0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3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5" w15:restartNumberingAfterBreak="0">
    <w:nsid w:val="2A246CC2"/>
    <w:multiLevelType w:val="hybridMultilevel"/>
    <w:tmpl w:val="28EE7D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8" w15:restartNumberingAfterBreak="0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53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4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3293EC3"/>
    <w:multiLevelType w:val="hybridMultilevel"/>
    <w:tmpl w:val="93641154"/>
    <w:lvl w:ilvl="0" w:tplc="02EA21F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54F28BC"/>
    <w:multiLevelType w:val="multilevel"/>
    <w:tmpl w:val="11ECFF9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080"/>
      </w:pPr>
      <w:rPr>
        <w:rFonts w:hint="default"/>
      </w:rPr>
    </w:lvl>
  </w:abstractNum>
  <w:abstractNum w:abstractNumId="61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2" w15:restartNumberingAfterBreak="0">
    <w:nsid w:val="474F59F4"/>
    <w:multiLevelType w:val="hybridMultilevel"/>
    <w:tmpl w:val="7DFA6418"/>
    <w:lvl w:ilvl="0" w:tplc="133ADCCE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4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9D350D"/>
    <w:multiLevelType w:val="hybridMultilevel"/>
    <w:tmpl w:val="CAB2CA1C"/>
    <w:lvl w:ilvl="0" w:tplc="68143A7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9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3" w15:restartNumberingAfterBreak="0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4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F296A14"/>
    <w:multiLevelType w:val="hybridMultilevel"/>
    <w:tmpl w:val="8502339E"/>
    <w:lvl w:ilvl="0" w:tplc="B726CC9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9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CE508F"/>
    <w:multiLevelType w:val="hybridMultilevel"/>
    <w:tmpl w:val="8224370C"/>
    <w:lvl w:ilvl="0" w:tplc="4844A75C">
      <w:start w:val="1"/>
      <w:numFmt w:val="lowerLetter"/>
      <w:lvlText w:val="%1."/>
      <w:lvlJc w:val="left"/>
      <w:pPr>
        <w:ind w:left="1522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81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BC2915"/>
    <w:multiLevelType w:val="hybridMultilevel"/>
    <w:tmpl w:val="67D00E82"/>
    <w:lvl w:ilvl="0" w:tplc="9F529F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90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2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FCC3E22"/>
    <w:multiLevelType w:val="hybridMultilevel"/>
    <w:tmpl w:val="AD5E7BF0"/>
    <w:lvl w:ilvl="0" w:tplc="4844A75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95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6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97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 w15:restartNumberingAfterBreak="0">
    <w:nsid w:val="73F722FB"/>
    <w:multiLevelType w:val="hybridMultilevel"/>
    <w:tmpl w:val="074EA768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E376A1"/>
    <w:multiLevelType w:val="hybridMultilevel"/>
    <w:tmpl w:val="9ED26DD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46133E"/>
    <w:multiLevelType w:val="hybridMultilevel"/>
    <w:tmpl w:val="B26E9826"/>
    <w:lvl w:ilvl="0" w:tplc="02EA21F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F362A06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4"/>
  </w:num>
  <w:num w:numId="2">
    <w:abstractNumId w:val="71"/>
    <w:lvlOverride w:ilvl="0">
      <w:startOverride w:val="1"/>
    </w:lvlOverride>
  </w:num>
  <w:num w:numId="3">
    <w:abstractNumId w:val="56"/>
    <w:lvlOverride w:ilvl="0">
      <w:startOverride w:val="1"/>
    </w:lvlOverride>
  </w:num>
  <w:num w:numId="4">
    <w:abstractNumId w:val="38"/>
  </w:num>
  <w:num w:numId="5">
    <w:abstractNumId w:val="21"/>
  </w:num>
  <w:num w:numId="6">
    <w:abstractNumId w:val="42"/>
  </w:num>
  <w:num w:numId="7">
    <w:abstractNumId w:val="37"/>
  </w:num>
  <w:num w:numId="8">
    <w:abstractNumId w:val="19"/>
  </w:num>
  <w:num w:numId="9">
    <w:abstractNumId w:val="33"/>
  </w:num>
  <w:num w:numId="10">
    <w:abstractNumId w:val="104"/>
  </w:num>
  <w:num w:numId="11">
    <w:abstractNumId w:val="20"/>
  </w:num>
  <w:num w:numId="12">
    <w:abstractNumId w:val="92"/>
  </w:num>
  <w:num w:numId="13">
    <w:abstractNumId w:val="27"/>
  </w:num>
  <w:num w:numId="14">
    <w:abstractNumId w:val="44"/>
  </w:num>
  <w:num w:numId="15">
    <w:abstractNumId w:val="53"/>
  </w:num>
  <w:num w:numId="16">
    <w:abstractNumId w:val="78"/>
  </w:num>
  <w:num w:numId="17">
    <w:abstractNumId w:val="41"/>
  </w:num>
  <w:num w:numId="18">
    <w:abstractNumId w:val="91"/>
  </w:num>
  <w:num w:numId="19">
    <w:abstractNumId w:val="68"/>
  </w:num>
  <w:num w:numId="20">
    <w:abstractNumId w:val="106"/>
  </w:num>
  <w:num w:numId="21">
    <w:abstractNumId w:val="10"/>
  </w:num>
  <w:num w:numId="22">
    <w:abstractNumId w:val="9"/>
  </w:num>
  <w:num w:numId="23">
    <w:abstractNumId w:val="34"/>
  </w:num>
  <w:num w:numId="24">
    <w:abstractNumId w:val="14"/>
  </w:num>
  <w:num w:numId="25">
    <w:abstractNumId w:val="90"/>
  </w:num>
  <w:num w:numId="26">
    <w:abstractNumId w:val="7"/>
  </w:num>
  <w:num w:numId="27">
    <w:abstractNumId w:val="36"/>
  </w:num>
  <w:num w:numId="28">
    <w:abstractNumId w:val="46"/>
  </w:num>
  <w:num w:numId="29">
    <w:abstractNumId w:val="11"/>
  </w:num>
  <w:num w:numId="30">
    <w:abstractNumId w:val="18"/>
  </w:num>
  <w:num w:numId="31">
    <w:abstractNumId w:val="85"/>
  </w:num>
  <w:num w:numId="32">
    <w:abstractNumId w:val="97"/>
  </w:num>
  <w:num w:numId="33">
    <w:abstractNumId w:val="48"/>
  </w:num>
  <w:num w:numId="34">
    <w:abstractNumId w:val="35"/>
  </w:num>
  <w:num w:numId="35">
    <w:abstractNumId w:val="63"/>
  </w:num>
  <w:num w:numId="36">
    <w:abstractNumId w:val="8"/>
  </w:num>
  <w:num w:numId="37">
    <w:abstractNumId w:val="58"/>
  </w:num>
  <w:num w:numId="38">
    <w:abstractNumId w:val="79"/>
  </w:num>
  <w:num w:numId="39">
    <w:abstractNumId w:val="89"/>
  </w:num>
  <w:num w:numId="40">
    <w:abstractNumId w:val="17"/>
  </w:num>
  <w:num w:numId="41">
    <w:abstractNumId w:val="72"/>
  </w:num>
  <w:num w:numId="42">
    <w:abstractNumId w:val="55"/>
  </w:num>
  <w:num w:numId="43">
    <w:abstractNumId w:val="70"/>
  </w:num>
  <w:num w:numId="44">
    <w:abstractNumId w:val="88"/>
  </w:num>
  <w:num w:numId="45">
    <w:abstractNumId w:val="86"/>
  </w:num>
  <w:num w:numId="46">
    <w:abstractNumId w:val="74"/>
  </w:num>
  <w:num w:numId="47">
    <w:abstractNumId w:val="83"/>
  </w:num>
  <w:num w:numId="48">
    <w:abstractNumId w:val="107"/>
  </w:num>
  <w:num w:numId="49">
    <w:abstractNumId w:val="40"/>
  </w:num>
  <w:num w:numId="50">
    <w:abstractNumId w:val="61"/>
  </w:num>
  <w:num w:numId="51">
    <w:abstractNumId w:val="65"/>
  </w:num>
  <w:num w:numId="52">
    <w:abstractNumId w:val="52"/>
  </w:num>
  <w:num w:numId="53">
    <w:abstractNumId w:val="47"/>
  </w:num>
  <w:num w:numId="54">
    <w:abstractNumId w:val="59"/>
  </w:num>
  <w:num w:numId="55">
    <w:abstractNumId w:val="22"/>
  </w:num>
  <w:num w:numId="56">
    <w:abstractNumId w:val="98"/>
  </w:num>
  <w:num w:numId="57">
    <w:abstractNumId w:val="51"/>
  </w:num>
  <w:num w:numId="58">
    <w:abstractNumId w:val="29"/>
  </w:num>
  <w:num w:numId="59">
    <w:abstractNumId w:val="50"/>
  </w:num>
  <w:num w:numId="60">
    <w:abstractNumId w:val="69"/>
  </w:num>
  <w:num w:numId="61">
    <w:abstractNumId w:val="60"/>
  </w:num>
  <w:num w:numId="62">
    <w:abstractNumId w:val="57"/>
  </w:num>
  <w:num w:numId="63">
    <w:abstractNumId w:val="23"/>
  </w:num>
  <w:num w:numId="64">
    <w:abstractNumId w:val="45"/>
  </w:num>
  <w:num w:numId="65">
    <w:abstractNumId w:val="102"/>
  </w:num>
  <w:num w:numId="66">
    <w:abstractNumId w:val="93"/>
  </w:num>
  <w:num w:numId="67">
    <w:abstractNumId w:val="66"/>
  </w:num>
  <w:num w:numId="68">
    <w:abstractNumId w:val="62"/>
  </w:num>
  <w:num w:numId="69">
    <w:abstractNumId w:val="87"/>
  </w:num>
  <w:num w:numId="70">
    <w:abstractNumId w:val="75"/>
  </w:num>
  <w:num w:numId="71">
    <w:abstractNumId w:val="39"/>
  </w:num>
  <w:num w:numId="72">
    <w:abstractNumId w:val="80"/>
  </w:num>
  <w:num w:numId="73">
    <w:abstractNumId w:val="100"/>
  </w:num>
  <w:num w:numId="74">
    <w:abstractNumId w:val="77"/>
  </w:num>
  <w:num w:numId="75">
    <w:abstractNumId w:val="43"/>
  </w:num>
  <w:num w:numId="76">
    <w:abstractNumId w:val="24"/>
  </w:num>
  <w:num w:numId="77">
    <w:abstractNumId w:val="71"/>
  </w:num>
  <w:num w:numId="78">
    <w:abstractNumId w:val="56"/>
  </w:num>
  <w:num w:numId="7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5"/>
  </w:num>
  <w:num w:numId="81">
    <w:abstractNumId w:val="49"/>
  </w:num>
  <w:num w:numId="82">
    <w:abstractNumId w:val="67"/>
  </w:num>
  <w:num w:numId="83">
    <w:abstractNumId w:val="99"/>
  </w:num>
  <w:num w:numId="84">
    <w:abstractNumId w:val="31"/>
  </w:num>
  <w:num w:numId="85">
    <w:abstractNumId w:val="73"/>
  </w:num>
  <w:num w:numId="86">
    <w:abstractNumId w:val="26"/>
  </w:num>
  <w:num w:numId="87">
    <w:abstractNumId w:val="84"/>
  </w:num>
  <w:num w:numId="88">
    <w:abstractNumId w:val="64"/>
  </w:num>
  <w:num w:numId="89">
    <w:abstractNumId w:val="54"/>
  </w:num>
  <w:num w:numId="90">
    <w:abstractNumId w:val="82"/>
  </w:num>
  <w:num w:numId="91">
    <w:abstractNumId w:val="96"/>
  </w:num>
  <w:num w:numId="92">
    <w:abstractNumId w:val="81"/>
  </w:num>
  <w:num w:numId="93">
    <w:abstractNumId w:val="13"/>
  </w:num>
  <w:num w:numId="94">
    <w:abstractNumId w:val="95"/>
  </w:num>
  <w:num w:numId="95">
    <w:abstractNumId w:val="76"/>
  </w:num>
  <w:num w:numId="96">
    <w:abstractNumId w:val="30"/>
  </w:num>
  <w:num w:numId="97">
    <w:abstractNumId w:val="103"/>
  </w:num>
  <w:num w:numId="98">
    <w:abstractNumId w:val="28"/>
  </w:num>
  <w:num w:numId="99">
    <w:abstractNumId w:val="32"/>
  </w:num>
  <w:num w:numId="100">
    <w:abstractNumId w:val="12"/>
  </w:num>
  <w:num w:numId="101">
    <w:abstractNumId w:val="101"/>
  </w:num>
  <w:num w:numId="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"/>
  </w:num>
  <w:num w:numId="104">
    <w:abstractNumId w:val="105"/>
  </w:num>
  <w:num w:numId="105">
    <w:abstractNumId w:val="1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1FA1"/>
    <w:rsid w:val="00042981"/>
    <w:rsid w:val="00043D5A"/>
    <w:rsid w:val="000472AF"/>
    <w:rsid w:val="00047C4D"/>
    <w:rsid w:val="0005207D"/>
    <w:rsid w:val="00052184"/>
    <w:rsid w:val="000538F1"/>
    <w:rsid w:val="000543FA"/>
    <w:rsid w:val="0005472C"/>
    <w:rsid w:val="0005610A"/>
    <w:rsid w:val="00061DBD"/>
    <w:rsid w:val="00063401"/>
    <w:rsid w:val="00064A3F"/>
    <w:rsid w:val="00065ACD"/>
    <w:rsid w:val="00065FF6"/>
    <w:rsid w:val="000750A4"/>
    <w:rsid w:val="00076603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A2E"/>
    <w:rsid w:val="000960F0"/>
    <w:rsid w:val="00096C03"/>
    <w:rsid w:val="000A13A3"/>
    <w:rsid w:val="000A5BBC"/>
    <w:rsid w:val="000A674B"/>
    <w:rsid w:val="000B0870"/>
    <w:rsid w:val="000B11C0"/>
    <w:rsid w:val="000B29B7"/>
    <w:rsid w:val="000B355B"/>
    <w:rsid w:val="000B3717"/>
    <w:rsid w:val="000B7D36"/>
    <w:rsid w:val="000C05DF"/>
    <w:rsid w:val="000C08EE"/>
    <w:rsid w:val="000C22DE"/>
    <w:rsid w:val="000D198D"/>
    <w:rsid w:val="000D2AC7"/>
    <w:rsid w:val="000D5BE2"/>
    <w:rsid w:val="000E34E8"/>
    <w:rsid w:val="000E4CB7"/>
    <w:rsid w:val="000E6035"/>
    <w:rsid w:val="000F4D7C"/>
    <w:rsid w:val="000F7B6B"/>
    <w:rsid w:val="00106F16"/>
    <w:rsid w:val="001077C6"/>
    <w:rsid w:val="00111F85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65E76"/>
    <w:rsid w:val="00166D1B"/>
    <w:rsid w:val="00167D4B"/>
    <w:rsid w:val="0017010D"/>
    <w:rsid w:val="001701F7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D2"/>
    <w:rsid w:val="001A2DBA"/>
    <w:rsid w:val="001A48CB"/>
    <w:rsid w:val="001A4B48"/>
    <w:rsid w:val="001A76C9"/>
    <w:rsid w:val="001B1A4A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3D79"/>
    <w:rsid w:val="001C4DDD"/>
    <w:rsid w:val="001C5D16"/>
    <w:rsid w:val="001C5D9A"/>
    <w:rsid w:val="001C7DFF"/>
    <w:rsid w:val="001D0B12"/>
    <w:rsid w:val="001D27D9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5311"/>
    <w:rsid w:val="001F58DB"/>
    <w:rsid w:val="001F5FB8"/>
    <w:rsid w:val="001F5FE1"/>
    <w:rsid w:val="001F6072"/>
    <w:rsid w:val="001F782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2A39"/>
    <w:rsid w:val="0022362E"/>
    <w:rsid w:val="00227161"/>
    <w:rsid w:val="00231410"/>
    <w:rsid w:val="002317AB"/>
    <w:rsid w:val="00233E28"/>
    <w:rsid w:val="0023482C"/>
    <w:rsid w:val="0023522B"/>
    <w:rsid w:val="0023553B"/>
    <w:rsid w:val="00235A13"/>
    <w:rsid w:val="00240ED4"/>
    <w:rsid w:val="002414C7"/>
    <w:rsid w:val="00242928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57341"/>
    <w:rsid w:val="002575DC"/>
    <w:rsid w:val="00261C41"/>
    <w:rsid w:val="00264B2E"/>
    <w:rsid w:val="00265DBB"/>
    <w:rsid w:val="00266015"/>
    <w:rsid w:val="002671CF"/>
    <w:rsid w:val="0026781E"/>
    <w:rsid w:val="00270B1F"/>
    <w:rsid w:val="00270F9B"/>
    <w:rsid w:val="002713E9"/>
    <w:rsid w:val="002717BA"/>
    <w:rsid w:val="0027259E"/>
    <w:rsid w:val="00275606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8BE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32A"/>
    <w:rsid w:val="002D6E8D"/>
    <w:rsid w:val="002E22B4"/>
    <w:rsid w:val="002E2A1C"/>
    <w:rsid w:val="002E2E73"/>
    <w:rsid w:val="002E46A4"/>
    <w:rsid w:val="002E7C54"/>
    <w:rsid w:val="002F05AC"/>
    <w:rsid w:val="002F05C4"/>
    <w:rsid w:val="002F283A"/>
    <w:rsid w:val="002F41BE"/>
    <w:rsid w:val="002F42D8"/>
    <w:rsid w:val="002F5DBD"/>
    <w:rsid w:val="002F76AB"/>
    <w:rsid w:val="0030049D"/>
    <w:rsid w:val="003078A8"/>
    <w:rsid w:val="00310D8A"/>
    <w:rsid w:val="003166B8"/>
    <w:rsid w:val="00316F26"/>
    <w:rsid w:val="00317BB5"/>
    <w:rsid w:val="00320E1A"/>
    <w:rsid w:val="00331641"/>
    <w:rsid w:val="003335FC"/>
    <w:rsid w:val="00333B25"/>
    <w:rsid w:val="0033411E"/>
    <w:rsid w:val="00336F56"/>
    <w:rsid w:val="00340982"/>
    <w:rsid w:val="003410ED"/>
    <w:rsid w:val="00344563"/>
    <w:rsid w:val="00351805"/>
    <w:rsid w:val="00352289"/>
    <w:rsid w:val="003528B9"/>
    <w:rsid w:val="00352CAA"/>
    <w:rsid w:val="003549D2"/>
    <w:rsid w:val="00354B94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72D8"/>
    <w:rsid w:val="00380679"/>
    <w:rsid w:val="003808A5"/>
    <w:rsid w:val="00380DEC"/>
    <w:rsid w:val="00382A5B"/>
    <w:rsid w:val="00383073"/>
    <w:rsid w:val="00383481"/>
    <w:rsid w:val="0038396D"/>
    <w:rsid w:val="0038542F"/>
    <w:rsid w:val="00386D26"/>
    <w:rsid w:val="00386DCF"/>
    <w:rsid w:val="0039523E"/>
    <w:rsid w:val="00397701"/>
    <w:rsid w:val="003A0170"/>
    <w:rsid w:val="003A14EB"/>
    <w:rsid w:val="003A173D"/>
    <w:rsid w:val="003A3E00"/>
    <w:rsid w:val="003A54F9"/>
    <w:rsid w:val="003A5C7A"/>
    <w:rsid w:val="003B3884"/>
    <w:rsid w:val="003B46C0"/>
    <w:rsid w:val="003B5648"/>
    <w:rsid w:val="003B68A7"/>
    <w:rsid w:val="003B76C6"/>
    <w:rsid w:val="003B776E"/>
    <w:rsid w:val="003C047A"/>
    <w:rsid w:val="003C0C0B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D6FC0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3487"/>
    <w:rsid w:val="004044C5"/>
    <w:rsid w:val="00405C20"/>
    <w:rsid w:val="00406A09"/>
    <w:rsid w:val="00407627"/>
    <w:rsid w:val="00410B01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11E4"/>
    <w:rsid w:val="00452550"/>
    <w:rsid w:val="00453EDD"/>
    <w:rsid w:val="00454CEE"/>
    <w:rsid w:val="00455850"/>
    <w:rsid w:val="004568CE"/>
    <w:rsid w:val="00460BB1"/>
    <w:rsid w:val="00462F33"/>
    <w:rsid w:val="00464E61"/>
    <w:rsid w:val="0046621E"/>
    <w:rsid w:val="004678B8"/>
    <w:rsid w:val="00471732"/>
    <w:rsid w:val="00471B40"/>
    <w:rsid w:val="00472CE4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537E"/>
    <w:rsid w:val="004E1F7A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CA5"/>
    <w:rsid w:val="004F5C4F"/>
    <w:rsid w:val="004F6F12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D2C"/>
    <w:rsid w:val="00512654"/>
    <w:rsid w:val="00512FA5"/>
    <w:rsid w:val="00513D2D"/>
    <w:rsid w:val="00514FE8"/>
    <w:rsid w:val="00515169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3151"/>
    <w:rsid w:val="005343DC"/>
    <w:rsid w:val="0053785C"/>
    <w:rsid w:val="005419B4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3680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1722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346E"/>
    <w:rsid w:val="005E5865"/>
    <w:rsid w:val="005E7FB6"/>
    <w:rsid w:val="005F2BF4"/>
    <w:rsid w:val="005F41A0"/>
    <w:rsid w:val="005F5375"/>
    <w:rsid w:val="006016FC"/>
    <w:rsid w:val="00601850"/>
    <w:rsid w:val="00602BAA"/>
    <w:rsid w:val="006033B4"/>
    <w:rsid w:val="00603D6C"/>
    <w:rsid w:val="0060420F"/>
    <w:rsid w:val="00607D49"/>
    <w:rsid w:val="00607FAB"/>
    <w:rsid w:val="00610F8D"/>
    <w:rsid w:val="00612775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2D9F"/>
    <w:rsid w:val="0063380B"/>
    <w:rsid w:val="006342D5"/>
    <w:rsid w:val="00634F4D"/>
    <w:rsid w:val="0063668D"/>
    <w:rsid w:val="00637F2A"/>
    <w:rsid w:val="00640881"/>
    <w:rsid w:val="00640B35"/>
    <w:rsid w:val="006428E9"/>
    <w:rsid w:val="00645FB6"/>
    <w:rsid w:val="00646488"/>
    <w:rsid w:val="00650580"/>
    <w:rsid w:val="00655D4B"/>
    <w:rsid w:val="00655EAE"/>
    <w:rsid w:val="006602AF"/>
    <w:rsid w:val="0066040B"/>
    <w:rsid w:val="0066064D"/>
    <w:rsid w:val="00660929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958"/>
    <w:rsid w:val="006754FB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1326"/>
    <w:rsid w:val="00692483"/>
    <w:rsid w:val="00694D55"/>
    <w:rsid w:val="0069564D"/>
    <w:rsid w:val="00695F45"/>
    <w:rsid w:val="00697614"/>
    <w:rsid w:val="006A0B61"/>
    <w:rsid w:val="006A1571"/>
    <w:rsid w:val="006A22C9"/>
    <w:rsid w:val="006A233D"/>
    <w:rsid w:val="006A2360"/>
    <w:rsid w:val="006A392A"/>
    <w:rsid w:val="006A4903"/>
    <w:rsid w:val="006A6EB7"/>
    <w:rsid w:val="006B204B"/>
    <w:rsid w:val="006B53AD"/>
    <w:rsid w:val="006B7446"/>
    <w:rsid w:val="006C0D2D"/>
    <w:rsid w:val="006C1F77"/>
    <w:rsid w:val="006C2555"/>
    <w:rsid w:val="006C7392"/>
    <w:rsid w:val="006C7CA6"/>
    <w:rsid w:val="006D0CB9"/>
    <w:rsid w:val="006D32BC"/>
    <w:rsid w:val="006D43D5"/>
    <w:rsid w:val="006D4891"/>
    <w:rsid w:val="006D48E0"/>
    <w:rsid w:val="006D5B41"/>
    <w:rsid w:val="006D63D1"/>
    <w:rsid w:val="006E0532"/>
    <w:rsid w:val="006E37EB"/>
    <w:rsid w:val="006E5E16"/>
    <w:rsid w:val="006F0AAA"/>
    <w:rsid w:val="006F0D75"/>
    <w:rsid w:val="006F1898"/>
    <w:rsid w:val="006F3262"/>
    <w:rsid w:val="006F405D"/>
    <w:rsid w:val="00700781"/>
    <w:rsid w:val="00703EE5"/>
    <w:rsid w:val="00703F3A"/>
    <w:rsid w:val="00704D1E"/>
    <w:rsid w:val="00710237"/>
    <w:rsid w:val="00713F17"/>
    <w:rsid w:val="00715589"/>
    <w:rsid w:val="00715926"/>
    <w:rsid w:val="00716E52"/>
    <w:rsid w:val="00717616"/>
    <w:rsid w:val="00720447"/>
    <w:rsid w:val="00721F8E"/>
    <w:rsid w:val="007236A6"/>
    <w:rsid w:val="007238ED"/>
    <w:rsid w:val="00725579"/>
    <w:rsid w:val="00727FB9"/>
    <w:rsid w:val="00731E66"/>
    <w:rsid w:val="007328A7"/>
    <w:rsid w:val="007331DC"/>
    <w:rsid w:val="00735989"/>
    <w:rsid w:val="0073612C"/>
    <w:rsid w:val="007365F4"/>
    <w:rsid w:val="00736760"/>
    <w:rsid w:val="00736B95"/>
    <w:rsid w:val="007374E0"/>
    <w:rsid w:val="007414AA"/>
    <w:rsid w:val="00741516"/>
    <w:rsid w:val="00742FD7"/>
    <w:rsid w:val="0074374B"/>
    <w:rsid w:val="0074529A"/>
    <w:rsid w:val="00745F01"/>
    <w:rsid w:val="007462C8"/>
    <w:rsid w:val="007464C9"/>
    <w:rsid w:val="0075184F"/>
    <w:rsid w:val="00755555"/>
    <w:rsid w:val="00755DE1"/>
    <w:rsid w:val="0075715F"/>
    <w:rsid w:val="00757F40"/>
    <w:rsid w:val="00761C70"/>
    <w:rsid w:val="007626B6"/>
    <w:rsid w:val="007626ED"/>
    <w:rsid w:val="00763263"/>
    <w:rsid w:val="00771003"/>
    <w:rsid w:val="00771310"/>
    <w:rsid w:val="00771467"/>
    <w:rsid w:val="00772316"/>
    <w:rsid w:val="0077316E"/>
    <w:rsid w:val="0077359F"/>
    <w:rsid w:val="007744A2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78F"/>
    <w:rsid w:val="007F492B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0686E"/>
    <w:rsid w:val="008069B3"/>
    <w:rsid w:val="00810AC2"/>
    <w:rsid w:val="00810CD4"/>
    <w:rsid w:val="00811811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558"/>
    <w:rsid w:val="00843B41"/>
    <w:rsid w:val="0085123B"/>
    <w:rsid w:val="00852640"/>
    <w:rsid w:val="00853C26"/>
    <w:rsid w:val="008565A4"/>
    <w:rsid w:val="00860F46"/>
    <w:rsid w:val="00866A1A"/>
    <w:rsid w:val="00866CB8"/>
    <w:rsid w:val="00870EF5"/>
    <w:rsid w:val="008731D8"/>
    <w:rsid w:val="0087394F"/>
    <w:rsid w:val="00876375"/>
    <w:rsid w:val="008818D4"/>
    <w:rsid w:val="00882741"/>
    <w:rsid w:val="008839CF"/>
    <w:rsid w:val="00886601"/>
    <w:rsid w:val="00887CEE"/>
    <w:rsid w:val="008914C5"/>
    <w:rsid w:val="008930DD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2A22"/>
    <w:rsid w:val="008B586F"/>
    <w:rsid w:val="008B6568"/>
    <w:rsid w:val="008C194E"/>
    <w:rsid w:val="008C20D8"/>
    <w:rsid w:val="008C27E4"/>
    <w:rsid w:val="008C73DA"/>
    <w:rsid w:val="008C7816"/>
    <w:rsid w:val="008C7C47"/>
    <w:rsid w:val="008D10D7"/>
    <w:rsid w:val="008D197A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946"/>
    <w:rsid w:val="009170AA"/>
    <w:rsid w:val="0092434E"/>
    <w:rsid w:val="00926F17"/>
    <w:rsid w:val="00927BD4"/>
    <w:rsid w:val="00931F61"/>
    <w:rsid w:val="0093475A"/>
    <w:rsid w:val="00935C53"/>
    <w:rsid w:val="00936591"/>
    <w:rsid w:val="009412D8"/>
    <w:rsid w:val="009417FC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12F1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1779"/>
    <w:rsid w:val="00993BEB"/>
    <w:rsid w:val="00997CBE"/>
    <w:rsid w:val="009A0378"/>
    <w:rsid w:val="009A52DD"/>
    <w:rsid w:val="009B0973"/>
    <w:rsid w:val="009B0E5E"/>
    <w:rsid w:val="009B163E"/>
    <w:rsid w:val="009B4CB1"/>
    <w:rsid w:val="009B4EB8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D0657"/>
    <w:rsid w:val="009D1C35"/>
    <w:rsid w:val="009D383E"/>
    <w:rsid w:val="009D5782"/>
    <w:rsid w:val="009D6E46"/>
    <w:rsid w:val="009D6E7E"/>
    <w:rsid w:val="009D7303"/>
    <w:rsid w:val="009D7AEB"/>
    <w:rsid w:val="009E0570"/>
    <w:rsid w:val="009E0748"/>
    <w:rsid w:val="009E0EBD"/>
    <w:rsid w:val="009E1E6F"/>
    <w:rsid w:val="009E2C2F"/>
    <w:rsid w:val="009E358D"/>
    <w:rsid w:val="009E3B87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6B6A"/>
    <w:rsid w:val="00A071EF"/>
    <w:rsid w:val="00A110E2"/>
    <w:rsid w:val="00A1410D"/>
    <w:rsid w:val="00A1438F"/>
    <w:rsid w:val="00A174B0"/>
    <w:rsid w:val="00A21D07"/>
    <w:rsid w:val="00A21DD2"/>
    <w:rsid w:val="00A23A12"/>
    <w:rsid w:val="00A25B72"/>
    <w:rsid w:val="00A2697B"/>
    <w:rsid w:val="00A27CF8"/>
    <w:rsid w:val="00A37B8D"/>
    <w:rsid w:val="00A40737"/>
    <w:rsid w:val="00A40913"/>
    <w:rsid w:val="00A40CC2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6DEA"/>
    <w:rsid w:val="00A7269D"/>
    <w:rsid w:val="00A72BA1"/>
    <w:rsid w:val="00A7302E"/>
    <w:rsid w:val="00A81134"/>
    <w:rsid w:val="00A811CD"/>
    <w:rsid w:val="00A81CE0"/>
    <w:rsid w:val="00A83CE5"/>
    <w:rsid w:val="00A84B66"/>
    <w:rsid w:val="00A855FB"/>
    <w:rsid w:val="00A85D91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3367"/>
    <w:rsid w:val="00AB496A"/>
    <w:rsid w:val="00AB548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AF1B4B"/>
    <w:rsid w:val="00AF57DD"/>
    <w:rsid w:val="00B0093D"/>
    <w:rsid w:val="00B0170A"/>
    <w:rsid w:val="00B07AE6"/>
    <w:rsid w:val="00B15CBE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2A"/>
    <w:rsid w:val="00B5116C"/>
    <w:rsid w:val="00B532C1"/>
    <w:rsid w:val="00B53409"/>
    <w:rsid w:val="00B555C7"/>
    <w:rsid w:val="00B56583"/>
    <w:rsid w:val="00B56F17"/>
    <w:rsid w:val="00B6056C"/>
    <w:rsid w:val="00B61832"/>
    <w:rsid w:val="00B71D5A"/>
    <w:rsid w:val="00B7248F"/>
    <w:rsid w:val="00B739AA"/>
    <w:rsid w:val="00B7584A"/>
    <w:rsid w:val="00B80E5B"/>
    <w:rsid w:val="00B852C8"/>
    <w:rsid w:val="00B85B00"/>
    <w:rsid w:val="00B85D8E"/>
    <w:rsid w:val="00B85F90"/>
    <w:rsid w:val="00B87C0E"/>
    <w:rsid w:val="00B87F12"/>
    <w:rsid w:val="00B908D7"/>
    <w:rsid w:val="00B9189B"/>
    <w:rsid w:val="00B91C31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F41"/>
    <w:rsid w:val="00C01870"/>
    <w:rsid w:val="00C01CD5"/>
    <w:rsid w:val="00C02E82"/>
    <w:rsid w:val="00C036BF"/>
    <w:rsid w:val="00C0510F"/>
    <w:rsid w:val="00C06B73"/>
    <w:rsid w:val="00C13282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50DF6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67F7F"/>
    <w:rsid w:val="00C7060A"/>
    <w:rsid w:val="00C70FB3"/>
    <w:rsid w:val="00C71227"/>
    <w:rsid w:val="00C730B3"/>
    <w:rsid w:val="00C73AA5"/>
    <w:rsid w:val="00C7568A"/>
    <w:rsid w:val="00C75CF4"/>
    <w:rsid w:val="00C76A35"/>
    <w:rsid w:val="00C77004"/>
    <w:rsid w:val="00C772E2"/>
    <w:rsid w:val="00C80F91"/>
    <w:rsid w:val="00C83A2D"/>
    <w:rsid w:val="00C86188"/>
    <w:rsid w:val="00C86667"/>
    <w:rsid w:val="00C868DE"/>
    <w:rsid w:val="00C86999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0A53"/>
    <w:rsid w:val="00CC11E8"/>
    <w:rsid w:val="00CC32C4"/>
    <w:rsid w:val="00CD3106"/>
    <w:rsid w:val="00CD46CE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295C"/>
    <w:rsid w:val="00D233ED"/>
    <w:rsid w:val="00D24326"/>
    <w:rsid w:val="00D25E86"/>
    <w:rsid w:val="00D319F1"/>
    <w:rsid w:val="00D40FC1"/>
    <w:rsid w:val="00D42D96"/>
    <w:rsid w:val="00D42FB0"/>
    <w:rsid w:val="00D435C9"/>
    <w:rsid w:val="00D44C39"/>
    <w:rsid w:val="00D472C3"/>
    <w:rsid w:val="00D507B7"/>
    <w:rsid w:val="00D515FE"/>
    <w:rsid w:val="00D51626"/>
    <w:rsid w:val="00D53D10"/>
    <w:rsid w:val="00D550CE"/>
    <w:rsid w:val="00D551F1"/>
    <w:rsid w:val="00D554BA"/>
    <w:rsid w:val="00D555C4"/>
    <w:rsid w:val="00D55A10"/>
    <w:rsid w:val="00D57D18"/>
    <w:rsid w:val="00D602E7"/>
    <w:rsid w:val="00D62BE6"/>
    <w:rsid w:val="00D63913"/>
    <w:rsid w:val="00D63CBF"/>
    <w:rsid w:val="00D6537E"/>
    <w:rsid w:val="00D66FFC"/>
    <w:rsid w:val="00D675AA"/>
    <w:rsid w:val="00D712CE"/>
    <w:rsid w:val="00D76D71"/>
    <w:rsid w:val="00D803FB"/>
    <w:rsid w:val="00D8055F"/>
    <w:rsid w:val="00D823F7"/>
    <w:rsid w:val="00D83206"/>
    <w:rsid w:val="00D93CE0"/>
    <w:rsid w:val="00D946FF"/>
    <w:rsid w:val="00D94C1D"/>
    <w:rsid w:val="00D97C4F"/>
    <w:rsid w:val="00DA2961"/>
    <w:rsid w:val="00DA3B7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7688"/>
    <w:rsid w:val="00DE7C9F"/>
    <w:rsid w:val="00DF00C4"/>
    <w:rsid w:val="00DF548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1564"/>
    <w:rsid w:val="00E53BD3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81DC9"/>
    <w:rsid w:val="00E828BE"/>
    <w:rsid w:val="00E83BD3"/>
    <w:rsid w:val="00E83E1F"/>
    <w:rsid w:val="00E84EFB"/>
    <w:rsid w:val="00E854EF"/>
    <w:rsid w:val="00E85DB3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638E"/>
    <w:rsid w:val="00EC6AD1"/>
    <w:rsid w:val="00EC7995"/>
    <w:rsid w:val="00ED067B"/>
    <w:rsid w:val="00ED113E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23E0"/>
    <w:rsid w:val="00EF4B61"/>
    <w:rsid w:val="00EF5DA5"/>
    <w:rsid w:val="00F01630"/>
    <w:rsid w:val="00F01C2F"/>
    <w:rsid w:val="00F02396"/>
    <w:rsid w:val="00F02A70"/>
    <w:rsid w:val="00F04EC2"/>
    <w:rsid w:val="00F05642"/>
    <w:rsid w:val="00F068A1"/>
    <w:rsid w:val="00F070D6"/>
    <w:rsid w:val="00F07ACA"/>
    <w:rsid w:val="00F144F5"/>
    <w:rsid w:val="00F157F6"/>
    <w:rsid w:val="00F174D8"/>
    <w:rsid w:val="00F2611A"/>
    <w:rsid w:val="00F30CAF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B5E"/>
    <w:rsid w:val="00F51C67"/>
    <w:rsid w:val="00F521FB"/>
    <w:rsid w:val="00F531F6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2AA4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2AB"/>
    <w:rsid w:val="00FC3BD2"/>
    <w:rsid w:val="00FC55A5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600"/>
    <w:rsid w:val="00FE36E2"/>
    <w:rsid w:val="00FE6AD1"/>
    <w:rsid w:val="00FE7C8A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  <w15:docId w15:val="{54E8D664-F216-4963-A4CA-C37ADFFF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BF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34FD-5F32-4C1B-98F3-58EEC112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6535</Words>
  <Characters>39214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45658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3</cp:revision>
  <cp:lastPrinted>2022-04-11T11:30:00Z</cp:lastPrinted>
  <dcterms:created xsi:type="dcterms:W3CDTF">2022-04-11T11:31:00Z</dcterms:created>
  <dcterms:modified xsi:type="dcterms:W3CDTF">2022-04-11T11:31:00Z</dcterms:modified>
</cp:coreProperties>
</file>