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2A1" w:rsidRPr="00C04B51" w:rsidRDefault="005832A1" w:rsidP="00F042F9">
      <w:pPr>
        <w:tabs>
          <w:tab w:val="left" w:pos="1080"/>
          <w:tab w:val="left" w:leader="dot" w:pos="9792"/>
        </w:tabs>
        <w:rPr>
          <w:rFonts w:ascii="Arial Narrow" w:hAnsi="Arial Narrow" w:cs="Arial"/>
          <w:b/>
          <w:color w:val="000000" w:themeColor="text1"/>
        </w:rPr>
      </w:pPr>
    </w:p>
    <w:p w:rsidR="008409E6" w:rsidRPr="00C04B51" w:rsidRDefault="001342CF" w:rsidP="008409E6">
      <w:pPr>
        <w:tabs>
          <w:tab w:val="left" w:pos="1080"/>
          <w:tab w:val="left" w:leader="dot" w:pos="9792"/>
        </w:tabs>
        <w:jc w:val="right"/>
        <w:rPr>
          <w:rFonts w:ascii="Arial Narrow" w:eastAsia="Times New Roman" w:hAnsi="Arial Narrow" w:cs="Arial"/>
          <w:b/>
          <w:lang w:eastAsia="zh-CN"/>
        </w:rPr>
      </w:pPr>
      <w:r w:rsidRPr="00C04B51">
        <w:rPr>
          <w:rFonts w:ascii="Arial Narrow" w:hAnsi="Arial Narrow" w:cs="Arial"/>
          <w:b/>
          <w:color w:val="000000" w:themeColor="text1"/>
        </w:rPr>
        <w:t>Załącznik nr 2</w:t>
      </w:r>
      <w:r w:rsidR="008409E6" w:rsidRPr="00C04B51">
        <w:rPr>
          <w:rFonts w:ascii="Arial Narrow" w:eastAsia="Times New Roman" w:hAnsi="Arial Narrow" w:cs="Arial"/>
          <w:b/>
          <w:color w:val="FF0000"/>
          <w:lang w:eastAsia="zh-CN"/>
        </w:rPr>
        <w:t xml:space="preserve">                                                                                                      </w:t>
      </w:r>
    </w:p>
    <w:p w:rsidR="00DA42AF" w:rsidRPr="00C04B51" w:rsidRDefault="00DA42AF" w:rsidP="00DA42AF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 w:rsidRPr="00C04B51">
        <w:rPr>
          <w:rFonts w:ascii="Arial Narrow" w:hAnsi="Arial Narrow"/>
          <w:b/>
          <w:sz w:val="32"/>
        </w:rPr>
        <w:t>FORMULARZ OFERTY</w:t>
      </w:r>
    </w:p>
    <w:p w:rsidR="00DA42AF" w:rsidRPr="00C04B51" w:rsidRDefault="00DA42AF" w:rsidP="00DA42AF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C04B51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DA42AF" w:rsidRPr="00C04B51" w:rsidRDefault="00DA42AF" w:rsidP="00DA42AF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C04B51">
        <w:rPr>
          <w:rFonts w:ascii="Arial Narrow" w:hAnsi="Arial Narrow"/>
          <w:sz w:val="22"/>
          <w:szCs w:val="22"/>
        </w:rPr>
        <w:t>Adres firmy</w:t>
      </w:r>
      <w:r w:rsidRPr="00C04B51">
        <w:rPr>
          <w:rFonts w:ascii="Arial Narrow" w:hAnsi="Arial Narrow"/>
          <w:sz w:val="22"/>
          <w:szCs w:val="22"/>
        </w:rPr>
        <w:tab/>
      </w:r>
      <w:r w:rsidRPr="00C04B51">
        <w:rPr>
          <w:rFonts w:ascii="Arial Narrow" w:hAnsi="Arial Narrow"/>
          <w:sz w:val="22"/>
          <w:szCs w:val="22"/>
        </w:rPr>
        <w:tab/>
      </w:r>
      <w:r w:rsidRPr="00C04B51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DA42AF" w:rsidRPr="00C04B51" w:rsidRDefault="00DA42AF" w:rsidP="00DA42AF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C04B51">
        <w:rPr>
          <w:rFonts w:ascii="Arial Narrow" w:hAnsi="Arial Narrow"/>
          <w:sz w:val="22"/>
          <w:szCs w:val="22"/>
        </w:rPr>
        <w:t xml:space="preserve">Nr telefonu </w:t>
      </w:r>
      <w:r w:rsidRPr="00C04B51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DA42AF" w:rsidRPr="00C04B51" w:rsidRDefault="00DA42AF" w:rsidP="00DA42AF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C04B51">
        <w:rPr>
          <w:rFonts w:ascii="Arial Narrow" w:hAnsi="Arial Narrow"/>
          <w:sz w:val="22"/>
          <w:szCs w:val="22"/>
        </w:rPr>
        <w:t>e-mail</w:t>
      </w:r>
      <w:r w:rsidRPr="00C04B51">
        <w:rPr>
          <w:rFonts w:ascii="Arial Narrow" w:hAnsi="Arial Narrow"/>
          <w:sz w:val="22"/>
          <w:szCs w:val="22"/>
        </w:rPr>
        <w:tab/>
        <w:t xml:space="preserve">         </w:t>
      </w:r>
      <w:r w:rsidRPr="00C04B51">
        <w:rPr>
          <w:rFonts w:ascii="Arial Narrow" w:hAnsi="Arial Narrow"/>
          <w:sz w:val="22"/>
          <w:szCs w:val="22"/>
        </w:rPr>
        <w:tab/>
      </w:r>
      <w:r w:rsidRPr="00C04B51">
        <w:rPr>
          <w:rFonts w:ascii="Arial Narrow" w:hAnsi="Arial Narrow"/>
          <w:sz w:val="22"/>
          <w:szCs w:val="22"/>
        </w:rPr>
        <w:tab/>
        <w:t xml:space="preserve">                    ..........................................................................................................</w:t>
      </w:r>
    </w:p>
    <w:p w:rsidR="00DA42AF" w:rsidRPr="00C04B51" w:rsidRDefault="00DA42AF" w:rsidP="00DA42AF">
      <w:pPr>
        <w:pStyle w:val="Tekstpodstawowy"/>
        <w:spacing w:before="120" w:line="360" w:lineRule="auto"/>
        <w:rPr>
          <w:rFonts w:ascii="Arial Narrow" w:hAnsi="Arial Narrow"/>
          <w:sz w:val="22"/>
          <w:szCs w:val="22"/>
        </w:rPr>
      </w:pPr>
      <w:r w:rsidRPr="00C04B51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DA42AF" w:rsidRPr="00C04B51" w:rsidRDefault="00DA42AF" w:rsidP="00DA42AF">
      <w:pPr>
        <w:spacing w:before="120" w:after="120"/>
        <w:jc w:val="both"/>
        <w:rPr>
          <w:rFonts w:ascii="Arial Narrow" w:hAnsi="Arial Narrow"/>
        </w:rPr>
      </w:pPr>
      <w:r w:rsidRPr="00C04B51">
        <w:rPr>
          <w:rFonts w:ascii="Arial Narrow" w:hAnsi="Arial Narrow"/>
        </w:rPr>
        <w:t xml:space="preserve">nr REGON </w:t>
      </w:r>
      <w:r w:rsidRPr="00C04B51">
        <w:rPr>
          <w:rFonts w:ascii="Arial Narrow" w:hAnsi="Arial Narrow"/>
        </w:rPr>
        <w:tab/>
      </w:r>
      <w:r w:rsidRPr="00C04B51">
        <w:rPr>
          <w:rFonts w:ascii="Arial Narrow" w:hAnsi="Arial Narrow"/>
        </w:rPr>
        <w:tab/>
      </w:r>
      <w:r w:rsidRPr="00C04B51">
        <w:rPr>
          <w:rFonts w:ascii="Arial Narrow" w:hAnsi="Arial Narrow"/>
        </w:rPr>
        <w:tab/>
        <w:t xml:space="preserve">     ............................................................................................................</w:t>
      </w:r>
    </w:p>
    <w:p w:rsidR="00DA42AF" w:rsidRPr="00C04B51" w:rsidRDefault="00DA42AF" w:rsidP="00DA42AF">
      <w:pPr>
        <w:spacing w:before="120" w:after="120"/>
        <w:jc w:val="both"/>
        <w:rPr>
          <w:rFonts w:ascii="Arial Narrow" w:hAnsi="Arial Narrow"/>
        </w:rPr>
      </w:pPr>
      <w:r w:rsidRPr="00C04B51">
        <w:rPr>
          <w:rFonts w:ascii="Arial Narrow" w:hAnsi="Arial Narrow"/>
        </w:rPr>
        <w:t>nr NIP</w:t>
      </w:r>
      <w:r w:rsidRPr="00C04B51">
        <w:rPr>
          <w:rFonts w:ascii="Arial Narrow" w:hAnsi="Arial Narrow"/>
        </w:rPr>
        <w:tab/>
      </w:r>
      <w:r w:rsidRPr="00C04B51">
        <w:rPr>
          <w:rFonts w:ascii="Arial Narrow" w:hAnsi="Arial Narrow"/>
        </w:rPr>
        <w:tab/>
      </w:r>
      <w:r w:rsidRPr="00C04B51">
        <w:rPr>
          <w:rFonts w:ascii="Arial Narrow" w:hAnsi="Arial Narrow"/>
        </w:rPr>
        <w:tab/>
      </w:r>
      <w:r w:rsidRPr="00C04B51">
        <w:rPr>
          <w:rFonts w:ascii="Arial Narrow" w:hAnsi="Arial Narrow"/>
        </w:rPr>
        <w:tab/>
        <w:t xml:space="preserve">     ............................................................................................................</w:t>
      </w:r>
      <w:r w:rsidRPr="00C04B51">
        <w:rPr>
          <w:rFonts w:ascii="Arial Narrow" w:hAnsi="Arial Narrow"/>
        </w:rPr>
        <w:br/>
        <w:t xml:space="preserve">Nr konta Wykonawcy: </w:t>
      </w:r>
      <w:r w:rsidRPr="00C04B51">
        <w:rPr>
          <w:rFonts w:ascii="Arial Narrow" w:hAnsi="Arial Narrow"/>
        </w:rPr>
        <w:tab/>
      </w:r>
      <w:r w:rsidRPr="00C04B51">
        <w:rPr>
          <w:rFonts w:ascii="Arial Narrow" w:hAnsi="Arial Narrow"/>
        </w:rPr>
        <w:tab/>
        <w:t xml:space="preserve">     ….......................................................................................................</w:t>
      </w:r>
    </w:p>
    <w:p w:rsidR="00DA42AF" w:rsidRPr="00C04B51" w:rsidRDefault="00DA42AF" w:rsidP="00DA42AF">
      <w:pPr>
        <w:spacing w:line="480" w:lineRule="atLeast"/>
        <w:rPr>
          <w:rFonts w:ascii="Arial Narrow" w:hAnsi="Arial Narrow"/>
        </w:rPr>
      </w:pPr>
      <w:r w:rsidRPr="00C04B51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DA42AF" w:rsidRPr="00C04B51" w:rsidRDefault="00DA42AF" w:rsidP="00DA42AF">
      <w:pPr>
        <w:spacing w:after="120"/>
        <w:jc w:val="both"/>
        <w:rPr>
          <w:rFonts w:ascii="Arial Narrow" w:hAnsi="Arial Narrow"/>
          <w:sz w:val="2"/>
        </w:rPr>
      </w:pPr>
    </w:p>
    <w:p w:rsidR="00DA42AF" w:rsidRPr="00C04B51" w:rsidRDefault="00DA42AF" w:rsidP="00DA42AF">
      <w:pPr>
        <w:spacing w:after="120"/>
        <w:jc w:val="both"/>
        <w:rPr>
          <w:rFonts w:ascii="Arial Narrow" w:hAnsi="Arial Narrow"/>
          <w:sz w:val="2"/>
        </w:rPr>
      </w:pPr>
    </w:p>
    <w:p w:rsidR="00DA42AF" w:rsidRPr="00C04B51" w:rsidRDefault="00DA42AF" w:rsidP="00DA42AF">
      <w:pPr>
        <w:spacing w:after="0" w:line="240" w:lineRule="auto"/>
        <w:rPr>
          <w:rFonts w:ascii="Arial Narrow" w:hAnsi="Arial Narrow"/>
          <w:b/>
        </w:rPr>
      </w:pPr>
      <w:r w:rsidRPr="00C04B51">
        <w:rPr>
          <w:rFonts w:ascii="Arial Narrow" w:hAnsi="Arial Narrow"/>
          <w:b/>
        </w:rPr>
        <w:t>Do:</w:t>
      </w:r>
      <w:r w:rsidRPr="00C04B51">
        <w:rPr>
          <w:rFonts w:ascii="Arial Narrow" w:hAnsi="Arial Narrow"/>
          <w:sz w:val="28"/>
        </w:rPr>
        <w:t xml:space="preserve">  </w:t>
      </w:r>
      <w:r w:rsidRPr="00C04B51">
        <w:rPr>
          <w:rFonts w:ascii="Arial Narrow" w:hAnsi="Arial Narrow"/>
          <w:sz w:val="28"/>
        </w:rPr>
        <w:tab/>
      </w:r>
      <w:r w:rsidRPr="00C04B51">
        <w:rPr>
          <w:rFonts w:ascii="Arial Narrow" w:hAnsi="Arial Narrow"/>
          <w:sz w:val="28"/>
        </w:rPr>
        <w:tab/>
      </w:r>
      <w:r w:rsidRPr="00C04B51">
        <w:rPr>
          <w:rFonts w:ascii="Arial Narrow" w:hAnsi="Arial Narrow"/>
          <w:sz w:val="28"/>
        </w:rPr>
        <w:tab/>
      </w:r>
      <w:r w:rsidRPr="00C04B51">
        <w:rPr>
          <w:rFonts w:ascii="Arial Narrow" w:hAnsi="Arial Narrow"/>
          <w:b/>
          <w:sz w:val="28"/>
        </w:rPr>
        <w:t xml:space="preserve">  </w:t>
      </w:r>
      <w:r w:rsidRPr="00C04B51">
        <w:rPr>
          <w:rFonts w:ascii="Arial Narrow" w:hAnsi="Arial Narrow"/>
          <w:b/>
        </w:rPr>
        <w:t>Uniwersytet Medyczny im. Karola Marcinkowskiego</w:t>
      </w:r>
    </w:p>
    <w:p w:rsidR="00DA42AF" w:rsidRPr="00C04B51" w:rsidRDefault="00DA42AF" w:rsidP="00491DB3">
      <w:pPr>
        <w:pStyle w:val="Spistreci4"/>
        <w:numPr>
          <w:ilvl w:val="0"/>
          <w:numId w:val="0"/>
        </w:numPr>
        <w:ind w:left="357"/>
      </w:pPr>
      <w:r w:rsidRPr="00C04B51">
        <w:t xml:space="preserve">                                         ul. Fredry 10,  61-701 Poznań</w:t>
      </w:r>
    </w:p>
    <w:p w:rsidR="00DA42AF" w:rsidRPr="00C04B51" w:rsidRDefault="00DA42AF" w:rsidP="00DA42AF">
      <w:pPr>
        <w:spacing w:after="0" w:line="240" w:lineRule="auto"/>
        <w:ind w:firstLine="708"/>
        <w:rPr>
          <w:rFonts w:ascii="Arial Narrow" w:hAnsi="Arial Narrow"/>
          <w:b/>
        </w:rPr>
      </w:pPr>
      <w:r w:rsidRPr="00C04B51">
        <w:rPr>
          <w:rFonts w:ascii="Arial Narrow" w:hAnsi="Arial Narrow"/>
          <w:b/>
        </w:rPr>
        <w:t xml:space="preserve">                              e-mail </w:t>
      </w:r>
      <w:hyperlink r:id="rId8" w:history="1">
        <w:r w:rsidRPr="00C04B51">
          <w:rPr>
            <w:rStyle w:val="Hipercze"/>
            <w:rFonts w:ascii="Arial Narrow" w:hAnsi="Arial Narrow"/>
            <w:b/>
          </w:rPr>
          <w:t>dzp@ump.edu.pl</w:t>
        </w:r>
      </w:hyperlink>
    </w:p>
    <w:p w:rsidR="00DA42AF" w:rsidRPr="00C04B51" w:rsidRDefault="00DA42AF" w:rsidP="00DA42AF">
      <w:pPr>
        <w:suppressAutoHyphens/>
        <w:spacing w:before="120" w:after="120" w:line="240" w:lineRule="auto"/>
        <w:jc w:val="both"/>
        <w:rPr>
          <w:rFonts w:ascii="Arial Narrow" w:hAnsi="Arial Narrow"/>
        </w:rPr>
      </w:pPr>
      <w:r w:rsidRPr="00C04B51">
        <w:rPr>
          <w:rFonts w:ascii="Arial Narrow" w:hAnsi="Arial Narrow"/>
        </w:rPr>
        <w:t>Odpowiadając na ogłoszenie o przetargu nieograniczonym na</w:t>
      </w:r>
      <w:r w:rsidR="006028AD" w:rsidRPr="00C04B51">
        <w:rPr>
          <w:rFonts w:ascii="Arial Narrow" w:hAnsi="Arial Narrow"/>
        </w:rPr>
        <w:t xml:space="preserve"> </w:t>
      </w:r>
      <w:r w:rsidR="006028AD" w:rsidRPr="00C04B51">
        <w:rPr>
          <w:rFonts w:ascii="Arial Narrow" w:hAnsi="Arial Narrow"/>
          <w:b/>
        </w:rPr>
        <w:t>Sukcesywną dostawę</w:t>
      </w:r>
      <w:r w:rsidR="006A444C">
        <w:rPr>
          <w:rFonts w:ascii="Arial Narrow" w:hAnsi="Arial Narrow"/>
          <w:b/>
        </w:rPr>
        <w:t xml:space="preserve"> </w:t>
      </w:r>
      <w:r w:rsidR="002B766D" w:rsidRPr="002B766D">
        <w:rPr>
          <w:rFonts w:ascii="Arial Narrow" w:hAnsi="Arial Narrow"/>
          <w:b/>
        </w:rPr>
        <w:t xml:space="preserve">akcesoriów komputerowych, dla jednostek organizacyjnych UMP </w:t>
      </w:r>
      <w:r w:rsidRPr="00C04B51">
        <w:rPr>
          <w:rFonts w:ascii="Arial Narrow" w:eastAsia="Verdana" w:hAnsi="Arial Narrow"/>
          <w:b/>
        </w:rPr>
        <w:t>(PN-</w:t>
      </w:r>
      <w:r w:rsidR="00A02A40">
        <w:rPr>
          <w:rFonts w:ascii="Arial Narrow" w:eastAsia="Verdana" w:hAnsi="Arial Narrow"/>
          <w:b/>
        </w:rPr>
        <w:t>102/</w:t>
      </w:r>
      <w:r w:rsidR="006028AD" w:rsidRPr="00C04B51">
        <w:rPr>
          <w:rFonts w:ascii="Arial Narrow" w:eastAsia="Verdana" w:hAnsi="Arial Narrow"/>
          <w:b/>
        </w:rPr>
        <w:t>20</w:t>
      </w:r>
      <w:r w:rsidRPr="00C04B51">
        <w:rPr>
          <w:rFonts w:ascii="Arial Narrow" w:eastAsia="Verdana" w:hAnsi="Arial Narrow"/>
          <w:b/>
        </w:rPr>
        <w:t>)</w:t>
      </w:r>
      <w:r w:rsidRPr="00C04B51">
        <w:rPr>
          <w:rFonts w:ascii="Arial Narrow" w:eastAsia="Calibri" w:hAnsi="Arial Narrow" w:cs="Arial"/>
          <w:b/>
          <w:lang w:eastAsia="zh-CN"/>
        </w:rPr>
        <w:t xml:space="preserve">, </w:t>
      </w:r>
      <w:r w:rsidRPr="00C04B51">
        <w:rPr>
          <w:rFonts w:ascii="Arial Narrow" w:hAnsi="Arial Narrow"/>
        </w:rPr>
        <w:t xml:space="preserve">oferujemy przyjęcie do realizacji przedmiotu zamówienia zgodnie z SIWZ. </w:t>
      </w:r>
    </w:p>
    <w:p w:rsidR="00DA42AF" w:rsidRDefault="00DA42AF" w:rsidP="00976819">
      <w:pPr>
        <w:pStyle w:val="Tekstpodstawowy"/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C04B51">
        <w:rPr>
          <w:rFonts w:ascii="Arial Narrow" w:hAnsi="Arial Narrow"/>
          <w:sz w:val="22"/>
          <w:szCs w:val="22"/>
        </w:rPr>
        <w:t>Zobowiązujemy się wykonać przedmiot zamówienia za kwotę:</w:t>
      </w:r>
    </w:p>
    <w:tbl>
      <w:tblPr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1985"/>
        <w:gridCol w:w="2197"/>
        <w:gridCol w:w="1913"/>
      </w:tblGrid>
      <w:tr w:rsidR="003B583B" w:rsidRPr="00C04B51" w:rsidTr="003B583B">
        <w:trPr>
          <w:trHeight w:val="8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C04B51" w:rsidRDefault="003B583B" w:rsidP="00636511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C04B51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3B" w:rsidRPr="00C04B51" w:rsidRDefault="003B583B" w:rsidP="00636511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C04B51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Cena brutto za całość zamówienia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3B" w:rsidRDefault="003B583B" w:rsidP="0064001F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Czas dostawy jednostkowego</w:t>
            </w:r>
            <w:r w:rsidRPr="00C04B51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 zamówienia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  </w:t>
            </w:r>
          </w:p>
          <w:p w:rsidR="003B583B" w:rsidRPr="00C04B51" w:rsidRDefault="003B583B" w:rsidP="0064001F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(max. 8)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             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3B" w:rsidRDefault="003B583B" w:rsidP="006A444C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Gwarancja</w:t>
            </w:r>
          </w:p>
          <w:p w:rsidR="001411B6" w:rsidRPr="001411B6" w:rsidRDefault="001411B6" w:rsidP="006A444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(min. 24 miesiące)</w:t>
            </w:r>
          </w:p>
        </w:tc>
      </w:tr>
      <w:tr w:rsidR="003B583B" w:rsidRPr="00C04B51" w:rsidTr="003B583B">
        <w:trPr>
          <w:cantSplit/>
          <w:trHeight w:val="7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3B" w:rsidRPr="00C04B51" w:rsidRDefault="003B583B" w:rsidP="006A444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Sukcesywna dostawa </w:t>
            </w:r>
            <w:r w:rsidRPr="003B583B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akcesoriów komputerowych, dla jednostek organizacyjnych UMP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Pr="00C04B51" w:rsidRDefault="003B583B" w:rsidP="0063651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3B583B" w:rsidRPr="00C04B51" w:rsidRDefault="003B583B" w:rsidP="0063651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C04B51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    </w:t>
            </w:r>
          </w:p>
          <w:p w:rsidR="003B583B" w:rsidRPr="00C04B51" w:rsidRDefault="003B583B" w:rsidP="006A444C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C04B51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  ………………….….. zł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3B" w:rsidRPr="00C04B51" w:rsidRDefault="003B583B" w:rsidP="0064001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3B583B" w:rsidRPr="00C04B51" w:rsidRDefault="003B583B" w:rsidP="0063651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3B583B" w:rsidRPr="00C04B51" w:rsidRDefault="003B583B" w:rsidP="006A444C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  ……..…. </w:t>
            </w:r>
            <w:r w:rsidRPr="00C04B51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dni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roboczych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B" w:rsidRDefault="003B583B">
            <w:pPr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</w:p>
          <w:p w:rsidR="003B583B" w:rsidRPr="006A444C" w:rsidRDefault="001411B6" w:rsidP="001411B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…….. </w:t>
            </w:r>
            <w:r w:rsidR="003B583B" w:rsidRPr="006A444C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miesięcy</w:t>
            </w:r>
            <w:r w:rsidR="003B583B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DA42AF" w:rsidRPr="00C04B51" w:rsidRDefault="00DA42AF" w:rsidP="00DA42AF">
      <w:pPr>
        <w:suppressAutoHyphens/>
        <w:spacing w:after="0" w:line="240" w:lineRule="auto"/>
        <w:rPr>
          <w:rFonts w:ascii="Arial Narrow" w:eastAsia="Times New Roman" w:hAnsi="Arial Narrow" w:cs="Verdana"/>
          <w:b/>
          <w:sz w:val="20"/>
          <w:szCs w:val="20"/>
          <w:lang w:eastAsia="zh-CN"/>
        </w:rPr>
      </w:pPr>
    </w:p>
    <w:p w:rsidR="0064001F" w:rsidRDefault="00DA42AF" w:rsidP="00BA08AB">
      <w:pPr>
        <w:pStyle w:val="Tekstpodstawowy21"/>
        <w:numPr>
          <w:ilvl w:val="0"/>
          <w:numId w:val="32"/>
        </w:numPr>
        <w:suppressAutoHyphens w:val="0"/>
        <w:spacing w:before="0"/>
        <w:rPr>
          <w:rFonts w:ascii="Arial Narrow" w:hAnsi="Arial Narrow"/>
          <w:b w:val="0"/>
          <w:sz w:val="22"/>
          <w:szCs w:val="22"/>
        </w:rPr>
      </w:pPr>
      <w:r w:rsidRPr="00C04B51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:rsidR="00DA42AF" w:rsidRPr="00C04B51" w:rsidRDefault="00DA42AF" w:rsidP="00BA08AB">
      <w:pPr>
        <w:pStyle w:val="Tekstpodstawowy21"/>
        <w:numPr>
          <w:ilvl w:val="0"/>
          <w:numId w:val="32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 w:rsidRPr="00C04B51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SIWZ. </w:t>
      </w:r>
    </w:p>
    <w:p w:rsidR="00741E1C" w:rsidRPr="00C04B51" w:rsidRDefault="00DA42AF" w:rsidP="00BA08AB">
      <w:pPr>
        <w:pStyle w:val="Tekstpodstawowy21"/>
        <w:numPr>
          <w:ilvl w:val="0"/>
          <w:numId w:val="32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 w:rsidRPr="00C04B51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DA42AF" w:rsidRPr="00C04B51" w:rsidRDefault="00DA42AF" w:rsidP="00BA08AB">
      <w:pPr>
        <w:pStyle w:val="Tekstpodstawowy21"/>
        <w:numPr>
          <w:ilvl w:val="0"/>
          <w:numId w:val="32"/>
        </w:numPr>
        <w:tabs>
          <w:tab w:val="num" w:pos="780"/>
        </w:tabs>
        <w:suppressAutoHyphens w:val="0"/>
        <w:spacing w:before="0"/>
        <w:rPr>
          <w:rFonts w:ascii="Arial Narrow" w:hAnsi="Arial Narrow"/>
          <w:b w:val="0"/>
          <w:sz w:val="22"/>
          <w:szCs w:val="22"/>
        </w:rPr>
      </w:pPr>
      <w:r w:rsidRPr="00C04B51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C04B51">
        <w:rPr>
          <w:rFonts w:ascii="Arial Narrow" w:hAnsi="Arial Narrow"/>
          <w:sz w:val="22"/>
          <w:szCs w:val="22"/>
        </w:rPr>
        <w:t>*</w:t>
      </w:r>
      <w:r w:rsidR="00070DD9">
        <w:rPr>
          <w:rFonts w:ascii="Arial Narrow" w:hAnsi="Arial Narrow"/>
          <w:sz w:val="22"/>
          <w:szCs w:val="22"/>
        </w:rPr>
        <w:t>*</w:t>
      </w:r>
      <w:r w:rsidRPr="00C04B51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DA42AF" w:rsidRPr="00C04B51" w:rsidTr="00636511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DA42AF" w:rsidRPr="00C04B51" w:rsidRDefault="00DA42AF" w:rsidP="0063651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04B51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DA42AF" w:rsidRPr="00C04B51" w:rsidRDefault="00DA42AF" w:rsidP="0063651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04B51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DA42AF" w:rsidRPr="00C04B51" w:rsidTr="0063651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DA42AF" w:rsidRPr="00C04B51" w:rsidRDefault="00DA42AF" w:rsidP="00636511">
            <w:pPr>
              <w:pStyle w:val="Textbody"/>
              <w:rPr>
                <w:rFonts w:ascii="Arial Narrow" w:hAnsi="Arial Narrow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DA42AF" w:rsidRPr="00C04B51" w:rsidRDefault="00DA42AF" w:rsidP="00636511">
            <w:pPr>
              <w:pStyle w:val="Textbody"/>
              <w:rPr>
                <w:rFonts w:ascii="Arial Narrow" w:hAnsi="Arial Narrow" w:cs="Arial"/>
              </w:rPr>
            </w:pPr>
          </w:p>
        </w:tc>
      </w:tr>
    </w:tbl>
    <w:p w:rsidR="00E56102" w:rsidRPr="0064001F" w:rsidRDefault="0064001F" w:rsidP="00E56102">
      <w:pPr>
        <w:pStyle w:val="Tekstpodstawowy21"/>
        <w:spacing w:after="120"/>
        <w:rPr>
          <w:rFonts w:ascii="Arial Narrow" w:hAnsi="Arial Narrow"/>
          <w:b w:val="0"/>
          <w:sz w:val="18"/>
          <w:szCs w:val="18"/>
        </w:rPr>
      </w:pPr>
      <w:r w:rsidRPr="0064001F">
        <w:rPr>
          <w:rFonts w:ascii="Arial Narrow" w:hAnsi="Arial Narrow"/>
          <w:noProof/>
          <w:sz w:val="18"/>
          <w:szCs w:val="18"/>
          <w:lang w:eastAsia="pl-PL"/>
        </w:rPr>
        <w:t>** wypełnić jeśli dotyczy</w:t>
      </w:r>
    </w:p>
    <w:p w:rsidR="00736CC3" w:rsidRPr="00C04B51" w:rsidRDefault="00DA42AF" w:rsidP="00BA08AB">
      <w:pPr>
        <w:pStyle w:val="Tekstpodstawowy21"/>
        <w:numPr>
          <w:ilvl w:val="0"/>
          <w:numId w:val="32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 w:rsidRPr="00C04B51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>Oświadczamy, że jesteśmy</w:t>
      </w:r>
      <w:r w:rsidR="00620ABF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 </w:t>
      </w:r>
      <w:r w:rsidRPr="00C04B51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>*</w:t>
      </w:r>
      <w:r w:rsidR="00620ABF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>**</w:t>
      </w:r>
      <w:r w:rsidRPr="00C04B51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: </w:t>
      </w:r>
    </w:p>
    <w:p w:rsidR="00DA42AF" w:rsidRPr="00C04B51" w:rsidRDefault="00DA42AF" w:rsidP="00DA42AF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C04B51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mikroprzedsiębiorstwem</w:t>
      </w:r>
      <w:r w:rsidRPr="00C04B51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   tak □    nie □</w:t>
      </w:r>
    </w:p>
    <w:p w:rsidR="00DA42AF" w:rsidRPr="00C04B51" w:rsidRDefault="00DA42AF" w:rsidP="00DA42AF">
      <w:pPr>
        <w:pStyle w:val="Tekstpodstawowy21"/>
        <w:spacing w:after="120"/>
        <w:ind w:left="357"/>
        <w:rPr>
          <w:rFonts w:ascii="Arial Narrow" w:hAnsi="Arial Narrow"/>
          <w:b w:val="0"/>
          <w:sz w:val="22"/>
          <w:szCs w:val="22"/>
        </w:rPr>
      </w:pPr>
      <w:r w:rsidRPr="00C04B51">
        <w:rPr>
          <w:rFonts w:ascii="Arial Narrow" w:eastAsia="Calibri" w:hAnsi="Arial Narrow" w:cs="Arial"/>
          <w:b w:val="0"/>
          <w:sz w:val="22"/>
          <w:szCs w:val="22"/>
          <w:lang w:eastAsia="en-GB"/>
        </w:rPr>
        <w:t>Mikroprzedsiębiorstwo: przedsiębiorstwo, które zatrudnia mniej niż 10 osób i którego roczny obrót lub roczna suma bilansowa nie przekracza 2 milionów EUR</w:t>
      </w:r>
    </w:p>
    <w:p w:rsidR="00DA42AF" w:rsidRPr="00C04B51" w:rsidRDefault="00DA42AF" w:rsidP="00DA42AF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C04B51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C04B51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DA42AF" w:rsidRPr="00C04B51" w:rsidRDefault="00DA42AF" w:rsidP="00DA42AF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C04B51">
        <w:rPr>
          <w:rFonts w:ascii="Arial Narrow" w:eastAsia="Calibri" w:hAnsi="Arial Narrow" w:cs="Arial"/>
          <w:b w:val="0"/>
          <w:sz w:val="22"/>
          <w:szCs w:val="22"/>
          <w:lang w:eastAsia="en-GB"/>
        </w:rPr>
        <w:t>Małe przedsiębiorstwo: przedsiębiorstwo, które zatrudnia mniej niż 50 osób i którego roczny obrót lub roczna suma bilansowa nie przekracza 10 milionów EUR.</w:t>
      </w:r>
    </w:p>
    <w:p w:rsidR="00DA42AF" w:rsidRPr="00C04B51" w:rsidRDefault="00DA42AF" w:rsidP="00DA42AF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C04B51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C04B51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DA42AF" w:rsidRPr="00C04B51" w:rsidRDefault="00DA42AF" w:rsidP="006379FB">
      <w:pPr>
        <w:pStyle w:val="Tekstpodstawowy21"/>
        <w:spacing w:before="0"/>
        <w:ind w:left="357"/>
        <w:contextualSpacing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  <w:r w:rsidRPr="00C04B51">
        <w:rPr>
          <w:rFonts w:ascii="Arial Narrow" w:eastAsia="Calibri" w:hAnsi="Arial Narrow" w:cs="Arial"/>
          <w:b w:val="0"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C04B51">
        <w:rPr>
          <w:rFonts w:ascii="Arial Narrow" w:eastAsia="Calibri" w:hAnsi="Arial Narrow" w:cs="Arial"/>
          <w:sz w:val="18"/>
          <w:szCs w:val="18"/>
          <w:lang w:eastAsia="en-GB"/>
        </w:rPr>
        <w:t xml:space="preserve"> </w:t>
      </w:r>
      <w:r w:rsidRPr="00C04B51">
        <w:rPr>
          <w:rFonts w:ascii="Arial Narrow" w:eastAsia="Calibri" w:hAnsi="Arial Narrow" w:cs="Arial"/>
          <w:sz w:val="18"/>
          <w:szCs w:val="18"/>
          <w:lang w:eastAsia="en-GB"/>
        </w:rPr>
        <w:br/>
      </w:r>
      <w:r w:rsidRPr="00C04B51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i które zatrudniają mniej niż 250 osób i których roczny obrót nie przekracza 50 milionów EUR </w:t>
      </w:r>
      <w:r w:rsidRPr="00C04B51">
        <w:rPr>
          <w:rFonts w:ascii="Arial Narrow" w:eastAsia="Calibri" w:hAnsi="Arial Narrow" w:cs="Arial"/>
          <w:b w:val="0"/>
          <w:i/>
          <w:sz w:val="18"/>
          <w:szCs w:val="18"/>
          <w:lang w:eastAsia="en-GB"/>
        </w:rPr>
        <w:t>lub</w:t>
      </w:r>
      <w:r w:rsidRPr="00C04B51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 roczna suma bilansowa nie przekracza 43 milionów EUR</w:t>
      </w:r>
    </w:p>
    <w:p w:rsidR="00DA42AF" w:rsidRPr="00C04B51" w:rsidRDefault="00DA42AF" w:rsidP="006379FB">
      <w:pPr>
        <w:pStyle w:val="Tekstpodstawowy"/>
        <w:suppressAutoHyphens w:val="0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 w:rsidRPr="00C04B51">
        <w:rPr>
          <w:rFonts w:ascii="Arial Narrow" w:hAnsi="Arial Narrow"/>
          <w:sz w:val="18"/>
          <w:szCs w:val="18"/>
        </w:rPr>
        <w:t>Powyższa informacja ma charakter wyłącznie informacyjny i służy dla celów statystycznych.</w:t>
      </w:r>
    </w:p>
    <w:p w:rsidR="00DA42AF" w:rsidRPr="00C04B51" w:rsidRDefault="00DA42AF" w:rsidP="00DA42AF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DA42AF" w:rsidRPr="00C04B51" w:rsidRDefault="00DA42AF" w:rsidP="00BA08AB">
      <w:pPr>
        <w:pStyle w:val="Tekstpodstawowy"/>
        <w:numPr>
          <w:ilvl w:val="0"/>
          <w:numId w:val="32"/>
        </w:numPr>
        <w:suppressAutoHyphens w:val="0"/>
        <w:rPr>
          <w:rFonts w:ascii="Arial Narrow" w:hAnsi="Arial Narrow"/>
          <w:sz w:val="22"/>
          <w:szCs w:val="22"/>
        </w:rPr>
      </w:pPr>
      <w:r w:rsidRPr="00C04B51">
        <w:rPr>
          <w:rFonts w:ascii="Arial Narrow" w:hAnsi="Arial Narrow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A42AF" w:rsidRPr="00C04B51" w:rsidRDefault="00DA42AF" w:rsidP="00BA08AB">
      <w:pPr>
        <w:pStyle w:val="Tekstpodstawowy"/>
        <w:numPr>
          <w:ilvl w:val="0"/>
          <w:numId w:val="32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C04B51">
        <w:rPr>
          <w:rFonts w:ascii="Arial Narrow" w:hAnsi="Arial Narrow"/>
          <w:sz w:val="22"/>
          <w:szCs w:val="22"/>
        </w:rPr>
        <w:t>Integralną częścią oferty są:</w:t>
      </w:r>
    </w:p>
    <w:p w:rsidR="00DA42AF" w:rsidRPr="00C04B51" w:rsidRDefault="00DA42AF" w:rsidP="00BA08AB">
      <w:pPr>
        <w:pStyle w:val="Tekstpodstawowy"/>
        <w:numPr>
          <w:ilvl w:val="1"/>
          <w:numId w:val="32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C04B51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DA42AF" w:rsidRPr="00C04B51" w:rsidRDefault="00DA42AF" w:rsidP="00BA08AB">
      <w:pPr>
        <w:pStyle w:val="Tekstpodstawowy"/>
        <w:numPr>
          <w:ilvl w:val="1"/>
          <w:numId w:val="32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C04B51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DA42AF" w:rsidRPr="00C04B51" w:rsidRDefault="00DA42AF" w:rsidP="00BA08AB">
      <w:pPr>
        <w:pStyle w:val="Tekstpodstawowy"/>
        <w:numPr>
          <w:ilvl w:val="1"/>
          <w:numId w:val="32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C04B51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DA42AF" w:rsidRPr="00C04B51" w:rsidRDefault="00DA42AF" w:rsidP="00DA42AF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DA42AF" w:rsidRPr="00C04B51" w:rsidRDefault="00DA42AF" w:rsidP="00DA42AF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DA42AF" w:rsidRPr="00C04B51" w:rsidRDefault="00DA42AF" w:rsidP="00DA42AF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DA42AF" w:rsidRPr="00C04B51" w:rsidRDefault="00DA42AF" w:rsidP="00DA42AF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DA42AF" w:rsidRPr="00C04B51" w:rsidRDefault="00DA42AF" w:rsidP="00DA42AF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DA42AF" w:rsidRPr="00C04B51" w:rsidRDefault="00DA42AF" w:rsidP="0093796B">
      <w:pPr>
        <w:pStyle w:val="Tekstpodstawowy"/>
        <w:spacing w:after="60"/>
        <w:ind w:left="5664"/>
        <w:rPr>
          <w:rFonts w:ascii="Arial Narrow" w:hAnsi="Arial Narrow"/>
          <w:sz w:val="22"/>
          <w:szCs w:val="22"/>
        </w:rPr>
      </w:pPr>
      <w:r w:rsidRPr="00C04B51">
        <w:rPr>
          <w:rFonts w:ascii="Arial Narrow" w:hAnsi="Arial Narrow"/>
          <w:sz w:val="22"/>
          <w:szCs w:val="22"/>
        </w:rPr>
        <w:t xml:space="preserve">………..............................................                                                                                   </w:t>
      </w:r>
    </w:p>
    <w:p w:rsidR="00DA42AF" w:rsidRPr="00C04B51" w:rsidRDefault="00DA42AF" w:rsidP="006B0243">
      <w:pPr>
        <w:pStyle w:val="Tekstpodstawowy"/>
        <w:spacing w:after="60"/>
        <w:ind w:left="5664"/>
        <w:rPr>
          <w:rFonts w:ascii="Arial Narrow" w:hAnsi="Arial Narrow"/>
          <w:sz w:val="22"/>
          <w:szCs w:val="22"/>
        </w:rPr>
      </w:pPr>
      <w:r w:rsidRPr="00C04B51">
        <w:rPr>
          <w:rFonts w:ascii="Arial Narrow" w:hAnsi="Arial Narrow"/>
          <w:sz w:val="22"/>
          <w:szCs w:val="22"/>
        </w:rPr>
        <w:t xml:space="preserve">  podpisy osób/-y uprawnionych/-ej</w:t>
      </w:r>
    </w:p>
    <w:p w:rsidR="00DA42AF" w:rsidRPr="00C04B51" w:rsidRDefault="00DA42AF" w:rsidP="00DA42AF">
      <w:pPr>
        <w:rPr>
          <w:rFonts w:ascii="Arial Narrow" w:hAnsi="Arial Narrow"/>
          <w:i/>
          <w:sz w:val="20"/>
          <w:szCs w:val="20"/>
        </w:rPr>
      </w:pPr>
    </w:p>
    <w:p w:rsidR="00DA42AF" w:rsidRPr="00C04B51" w:rsidRDefault="00DA42AF" w:rsidP="00DA42AF">
      <w:pPr>
        <w:rPr>
          <w:rFonts w:ascii="Arial Narrow" w:hAnsi="Arial Narrow"/>
          <w:b/>
          <w:i/>
          <w:sz w:val="20"/>
          <w:szCs w:val="20"/>
          <w:vertAlign w:val="superscript"/>
        </w:rPr>
      </w:pPr>
      <w:r w:rsidRPr="00C04B51"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 w:rsidRPr="00C04B51">
        <w:rPr>
          <w:rFonts w:ascii="Arial Narrow" w:hAnsi="Arial Narrow"/>
          <w:i/>
          <w:sz w:val="20"/>
          <w:szCs w:val="20"/>
        </w:rPr>
        <w:br/>
      </w:r>
    </w:p>
    <w:p w:rsidR="00DA42AF" w:rsidRPr="00620ABF" w:rsidRDefault="00620ABF" w:rsidP="00DA42AF">
      <w:pPr>
        <w:rPr>
          <w:rFonts w:ascii="Arial Narrow" w:hAnsi="Arial Narrow"/>
          <w:b/>
          <w:i/>
          <w:sz w:val="16"/>
          <w:szCs w:val="16"/>
        </w:rPr>
      </w:pPr>
      <w:r w:rsidRPr="00620ABF">
        <w:rPr>
          <w:rFonts w:ascii="Arial Narrow" w:hAnsi="Arial Narrow"/>
          <w:b/>
          <w:i/>
          <w:sz w:val="16"/>
          <w:szCs w:val="16"/>
          <w:vertAlign w:val="superscript"/>
        </w:rPr>
        <w:t>***</w:t>
      </w:r>
      <w:r w:rsidR="00DA42AF" w:rsidRPr="00620ABF">
        <w:rPr>
          <w:rFonts w:ascii="Arial Narrow" w:hAnsi="Arial Narrow"/>
          <w:b/>
          <w:i/>
          <w:sz w:val="16"/>
          <w:szCs w:val="16"/>
        </w:rPr>
        <w:t>skreślić/zaznaczyć/wypełnić</w:t>
      </w:r>
    </w:p>
    <w:p w:rsidR="00DA42AF" w:rsidRPr="00C04B51" w:rsidRDefault="00DA42AF" w:rsidP="00DA42AF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lang w:eastAsia="zh-CN"/>
        </w:rPr>
      </w:pPr>
    </w:p>
    <w:p w:rsidR="000227EE" w:rsidRPr="00C04B51" w:rsidRDefault="000227EE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6028AD" w:rsidRPr="00C04B51" w:rsidRDefault="006028AD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7A1D52" w:rsidRDefault="007A1D52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1411B6" w:rsidRDefault="001411B6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1411B6" w:rsidRDefault="001411B6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1411B6" w:rsidRDefault="001411B6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1411B6" w:rsidRDefault="001411B6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1411B6" w:rsidRDefault="001411B6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1411B6" w:rsidRDefault="001411B6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1411B6" w:rsidRDefault="001411B6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1411B6" w:rsidRDefault="001411B6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1411B6" w:rsidRDefault="001411B6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1411B6" w:rsidRDefault="001411B6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1411B6" w:rsidRPr="00C04B51" w:rsidRDefault="001411B6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AF430B" w:rsidRPr="00C04B51" w:rsidRDefault="00AF430B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C04B51"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2a</w:t>
      </w:r>
    </w:p>
    <w:p w:rsidR="00AF430B" w:rsidRPr="00C04B51" w:rsidRDefault="00AF430B" w:rsidP="00AF430B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 w:rsidRPr="00C04B51">
        <w:rPr>
          <w:rFonts w:ascii="Arial Narrow" w:hAnsi="Arial Narrow" w:cs="Arial"/>
          <w:b/>
          <w:color w:val="000000" w:themeColor="text1"/>
        </w:rPr>
        <w:t>Zamawiający:</w:t>
      </w:r>
    </w:p>
    <w:p w:rsidR="00AF430B" w:rsidRPr="00C04B51" w:rsidRDefault="00AF430B" w:rsidP="00AF430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C04B51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AF430B" w:rsidRPr="00C04B51" w:rsidRDefault="00AF430B" w:rsidP="00AF430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C04B51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0227EE" w:rsidRPr="00C04B51" w:rsidRDefault="000227EE" w:rsidP="00AF430B">
      <w:pPr>
        <w:rPr>
          <w:rFonts w:ascii="Arial Narrow" w:hAnsi="Arial Narrow" w:cs="Arial"/>
          <w:b/>
          <w:color w:val="000000" w:themeColor="text1"/>
        </w:rPr>
      </w:pPr>
    </w:p>
    <w:p w:rsidR="00AF430B" w:rsidRPr="00C04B51" w:rsidRDefault="00AF430B" w:rsidP="00AF430B">
      <w:pPr>
        <w:rPr>
          <w:rFonts w:ascii="Arial Narrow" w:hAnsi="Arial Narrow" w:cs="Arial"/>
          <w:b/>
          <w:color w:val="000000" w:themeColor="text1"/>
        </w:rPr>
      </w:pPr>
      <w:r w:rsidRPr="00C04B51">
        <w:rPr>
          <w:rFonts w:ascii="Arial Narrow" w:hAnsi="Arial Narrow" w:cs="Arial"/>
          <w:b/>
          <w:color w:val="000000" w:themeColor="text1"/>
        </w:rPr>
        <w:t>Wykonawca:</w:t>
      </w:r>
    </w:p>
    <w:p w:rsidR="00AF430B" w:rsidRPr="00C04B51" w:rsidRDefault="00AF430B" w:rsidP="00AF430B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C04B51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C04B51">
        <w:rPr>
          <w:rFonts w:ascii="Arial Narrow" w:hAnsi="Arial Narrow" w:cs="Arial"/>
          <w:color w:val="000000" w:themeColor="text1"/>
        </w:rPr>
        <w:br/>
      </w:r>
      <w:r w:rsidRPr="00C04B51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C04B51"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:rsidR="00AF430B" w:rsidRPr="00C04B51" w:rsidRDefault="00AF430B" w:rsidP="00AF430B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 w:rsidRPr="00C04B51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AF430B" w:rsidRPr="00C04B51" w:rsidRDefault="00AF430B" w:rsidP="00AF430B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 w:rsidRPr="00C04B51"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AF430B" w:rsidRPr="00C04B51" w:rsidRDefault="00AF430B" w:rsidP="00AF430B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C04B51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AF430B" w:rsidRPr="00C04B51" w:rsidRDefault="00AF430B" w:rsidP="00AF430B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C04B51"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AF430B" w:rsidRPr="00C04B51" w:rsidRDefault="00AF430B" w:rsidP="00AF430B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C04B51">
        <w:rPr>
          <w:rFonts w:ascii="Arial Narrow" w:hAnsi="Arial Narrow" w:cs="Arial"/>
          <w:b/>
          <w:color w:val="000000" w:themeColor="text1"/>
        </w:rPr>
        <w:t xml:space="preserve">składane na podstawie art. 25a ust. 1 ustawy z dnia 29 stycznia 2004 r. </w:t>
      </w:r>
      <w:r w:rsidRPr="00C04B51">
        <w:rPr>
          <w:rFonts w:ascii="Arial Narrow" w:hAnsi="Arial Narrow" w:cs="Arial"/>
          <w:b/>
          <w:color w:val="000000" w:themeColor="text1"/>
        </w:rPr>
        <w:br/>
        <w:t xml:space="preserve"> Prawo zamówień publicznych (dalej jako: ustawa Pzp),  </w:t>
      </w:r>
      <w:r w:rsidRPr="00C04B51">
        <w:rPr>
          <w:rFonts w:ascii="Arial Narrow" w:hAnsi="Arial Narrow" w:cs="Arial"/>
          <w:b/>
          <w:color w:val="000000" w:themeColor="text1"/>
        </w:rPr>
        <w:br/>
      </w:r>
      <w:r w:rsidRPr="00C04B51"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AF430B" w:rsidRPr="00C04B51" w:rsidRDefault="00AF430B" w:rsidP="00AF430B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 w:rsidRPr="00C04B51">
        <w:rPr>
          <w:rFonts w:ascii="Arial Narrow" w:hAnsi="Arial Narrow" w:cs="Arial"/>
          <w:color w:val="000000" w:themeColor="text1"/>
        </w:rPr>
        <w:t xml:space="preserve">Na potrzeby postępowania o udzielenie zamówienia publicznego pn. </w:t>
      </w:r>
      <w:r w:rsidR="000E6A15" w:rsidRPr="00C04B51">
        <w:rPr>
          <w:rFonts w:ascii="Arial Narrow" w:hAnsi="Arial Narrow" w:cs="Arial"/>
          <w:b/>
        </w:rPr>
        <w:t>Sukcesywn</w:t>
      </w:r>
      <w:r w:rsidR="0019510C">
        <w:rPr>
          <w:rFonts w:ascii="Arial Narrow" w:hAnsi="Arial Narrow" w:cs="Arial"/>
          <w:b/>
        </w:rPr>
        <w:t>a</w:t>
      </w:r>
      <w:r w:rsidR="000E6A15" w:rsidRPr="00C04B51">
        <w:rPr>
          <w:rFonts w:ascii="Arial Narrow" w:hAnsi="Arial Narrow" w:cs="Arial"/>
          <w:b/>
        </w:rPr>
        <w:t xml:space="preserve"> dostaw</w:t>
      </w:r>
      <w:r w:rsidR="0019510C">
        <w:rPr>
          <w:rFonts w:ascii="Arial Narrow" w:hAnsi="Arial Narrow" w:cs="Arial"/>
          <w:b/>
        </w:rPr>
        <w:t>a</w:t>
      </w:r>
      <w:r w:rsidR="003676AD">
        <w:rPr>
          <w:rFonts w:ascii="Arial Narrow" w:hAnsi="Arial Narrow" w:cs="Arial"/>
          <w:b/>
        </w:rPr>
        <w:t xml:space="preserve"> </w:t>
      </w:r>
      <w:r w:rsidR="001411B6" w:rsidRPr="001411B6">
        <w:rPr>
          <w:rFonts w:ascii="Arial Narrow" w:hAnsi="Arial Narrow" w:cs="Arial"/>
          <w:b/>
        </w:rPr>
        <w:t xml:space="preserve">akcesoriów komputerowych, dla jednostek organizacyjnych UMP </w:t>
      </w:r>
      <w:r w:rsidR="003676AD">
        <w:rPr>
          <w:rFonts w:ascii="Arial Narrow" w:hAnsi="Arial Narrow" w:cs="Arial"/>
          <w:b/>
        </w:rPr>
        <w:t>(PN-</w:t>
      </w:r>
      <w:r w:rsidR="00A02A40">
        <w:rPr>
          <w:rFonts w:ascii="Arial Narrow" w:hAnsi="Arial Narrow" w:cs="Arial"/>
          <w:b/>
        </w:rPr>
        <w:t>102/</w:t>
      </w:r>
      <w:r w:rsidR="000E6A15" w:rsidRPr="00C04B51">
        <w:rPr>
          <w:rFonts w:ascii="Arial Narrow" w:hAnsi="Arial Narrow" w:cs="Arial"/>
          <w:b/>
        </w:rPr>
        <w:t>20)</w:t>
      </w:r>
      <w:r w:rsidRPr="00C04B51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C04B51">
        <w:rPr>
          <w:rFonts w:ascii="Arial Narrow" w:hAnsi="Arial Narrow" w:cs="Arial"/>
          <w:color w:val="000000" w:themeColor="text1"/>
        </w:rPr>
        <w:t>oświadczam, co następuje:</w:t>
      </w:r>
    </w:p>
    <w:p w:rsidR="00AF430B" w:rsidRPr="00C04B51" w:rsidRDefault="00AF430B" w:rsidP="00AF430B">
      <w:pPr>
        <w:shd w:val="clear" w:color="auto" w:fill="BFBFBF"/>
        <w:spacing w:line="360" w:lineRule="auto"/>
        <w:rPr>
          <w:rFonts w:ascii="Arial Narrow" w:hAnsi="Arial Narrow" w:cs="Arial"/>
          <w:b/>
          <w:color w:val="000000" w:themeColor="text1"/>
        </w:rPr>
      </w:pPr>
      <w:r w:rsidRPr="00C04B51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AF430B" w:rsidRPr="00C04B51" w:rsidRDefault="00AF430B" w:rsidP="00662940">
      <w:pPr>
        <w:numPr>
          <w:ilvl w:val="0"/>
          <w:numId w:val="28"/>
        </w:numPr>
        <w:spacing w:after="0" w:line="360" w:lineRule="auto"/>
        <w:ind w:left="284" w:hanging="284"/>
        <w:contextualSpacing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C04B51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 1 pkt 12-23 ustawy Pzp.</w:t>
      </w:r>
    </w:p>
    <w:p w:rsidR="00AF430B" w:rsidRPr="00C04B51" w:rsidRDefault="00AF430B" w:rsidP="00662940">
      <w:pPr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C04B51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ust. 5 pkt. 1 ustawy Pzp.</w:t>
      </w:r>
    </w:p>
    <w:p w:rsidR="000227EE" w:rsidRPr="00C04B51" w:rsidRDefault="00AF430B" w:rsidP="000227EE">
      <w:pPr>
        <w:spacing w:before="240"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C04B51">
        <w:rPr>
          <w:rFonts w:ascii="Arial Narrow" w:hAnsi="Arial Narrow" w:cs="Arial"/>
          <w:color w:val="000000" w:themeColor="text1"/>
        </w:rPr>
        <w:t xml:space="preserve">…………….……. </w:t>
      </w:r>
      <w:r w:rsidRPr="00C04B51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C04B51">
        <w:rPr>
          <w:rFonts w:ascii="Arial Narrow" w:hAnsi="Arial Narrow" w:cs="Arial"/>
          <w:color w:val="000000" w:themeColor="text1"/>
        </w:rPr>
        <w:t>dnia ………….……. r.         …………………………………………</w:t>
      </w:r>
      <w:r w:rsidRPr="00C04B51"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</w:t>
      </w:r>
      <w:r w:rsidRPr="00C04B51">
        <w:rPr>
          <w:rFonts w:ascii="Arial Narrow" w:hAnsi="Arial Narrow" w:cs="Arial"/>
          <w:i/>
          <w:color w:val="000000" w:themeColor="text1"/>
        </w:rPr>
        <w:t>(podpis)</w:t>
      </w:r>
    </w:p>
    <w:p w:rsidR="00AF430B" w:rsidRPr="00C04B51" w:rsidRDefault="00AF430B" w:rsidP="000227EE">
      <w:pPr>
        <w:spacing w:before="240" w:line="360" w:lineRule="auto"/>
        <w:jc w:val="both"/>
        <w:rPr>
          <w:rFonts w:ascii="Arial Narrow" w:hAnsi="Arial Narrow" w:cs="Arial"/>
          <w:color w:val="000000" w:themeColor="text1"/>
        </w:rPr>
      </w:pPr>
      <w:r w:rsidRPr="00C04B51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podstawie art. …………. ustawy Pzp </w:t>
      </w:r>
      <w:r w:rsidRPr="00C04B51">
        <w:rPr>
          <w:rFonts w:ascii="Arial Narrow" w:hAnsi="Arial Narrow" w:cs="Arial"/>
          <w:i/>
          <w:color w:val="000000" w:themeColor="text1"/>
        </w:rPr>
        <w:t>(podać mającą zastosowanie podstawę wykluczenia spośród wymienionych w art. 24 ust. 1 pkt 13-14, 16-20 lub art. 24 ust. 5 ustawy Pzp).</w:t>
      </w:r>
      <w:r w:rsidRPr="00C04B51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art. 24 ust. 8 ustawy Pzp podjąłem następujące środki naprawcze: …………………………………………………….. </w:t>
      </w:r>
    </w:p>
    <w:p w:rsidR="000D31B0" w:rsidRPr="00C04B51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C04B51">
        <w:rPr>
          <w:rFonts w:ascii="Arial Narrow" w:hAnsi="Arial Narrow" w:cs="Arial"/>
          <w:color w:val="000000" w:themeColor="text1"/>
        </w:rPr>
        <w:t>…………………..</w:t>
      </w:r>
      <w:r w:rsidRPr="00C04B51">
        <w:rPr>
          <w:rFonts w:ascii="Arial Narrow" w:hAnsi="Arial Narrow" w:cs="Arial"/>
          <w:i/>
          <w:color w:val="000000" w:themeColor="text1"/>
        </w:rPr>
        <w:t>(miejscowość),</w:t>
      </w:r>
      <w:r w:rsidRPr="00C04B51">
        <w:rPr>
          <w:rFonts w:ascii="Arial Narrow" w:hAnsi="Arial Narrow" w:cs="Arial"/>
          <w:color w:val="000000" w:themeColor="text1"/>
        </w:rPr>
        <w:t>dnia……………….r.  …………………………………………</w:t>
      </w:r>
      <w:r w:rsidRPr="00C04B51">
        <w:rPr>
          <w:rFonts w:ascii="Arial Narrow" w:hAnsi="Arial Narrow" w:cs="Arial"/>
          <w:color w:val="000000" w:themeColor="text1"/>
        </w:rPr>
        <w:br/>
      </w:r>
      <w:r w:rsidR="000D31B0" w:rsidRPr="00C04B51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    </w:t>
      </w:r>
      <w:r w:rsidRPr="00C04B51">
        <w:rPr>
          <w:rFonts w:ascii="Arial Narrow" w:hAnsi="Arial Narrow" w:cs="Arial"/>
          <w:i/>
          <w:color w:val="000000" w:themeColor="text1"/>
        </w:rPr>
        <w:t xml:space="preserve"> (podpis)</w:t>
      </w:r>
    </w:p>
    <w:p w:rsidR="00AF430B" w:rsidRPr="00C04B51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C04B51">
        <w:rPr>
          <w:rFonts w:ascii="Arial Narrow" w:hAnsi="Arial Narrow" w:cs="Arial"/>
          <w:color w:val="000000" w:themeColor="text1"/>
        </w:rPr>
        <w:t>(</w:t>
      </w:r>
      <w:r w:rsidRPr="00C04B51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C04B51">
        <w:rPr>
          <w:rFonts w:ascii="Arial Narrow" w:hAnsi="Arial Narrow" w:cs="Arial"/>
          <w:color w:val="000000" w:themeColor="text1"/>
        </w:rPr>
        <w:t>)</w:t>
      </w:r>
      <w:r w:rsidRPr="00C04B51">
        <w:rPr>
          <w:rFonts w:ascii="Arial Narrow" w:hAnsi="Arial Narrow" w:cs="Arial"/>
          <w:i/>
          <w:color w:val="000000" w:themeColor="text1"/>
        </w:rPr>
        <w:t xml:space="preserve">                                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C04B51">
        <w:rPr>
          <w:rFonts w:ascii="Arial Narrow" w:hAnsi="Arial Narrow" w:cs="Arial"/>
          <w:i/>
          <w:color w:val="000000" w:themeColor="text1"/>
        </w:rPr>
        <w:t xml:space="preserve">                                                </w:t>
      </w:r>
    </w:p>
    <w:p w:rsidR="001411B6" w:rsidRPr="00C04B51" w:rsidRDefault="001411B6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</w:p>
    <w:p w:rsidR="00AF430B" w:rsidRPr="00C04B51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 w:rsidRPr="00C04B51">
        <w:rPr>
          <w:rFonts w:ascii="Arial Narrow" w:hAnsi="Arial Narrow" w:cs="Arial"/>
          <w:b/>
          <w:color w:val="000000" w:themeColor="text1"/>
        </w:rPr>
        <w:t>OŚWIADCZENIE DOTYCZĄCE PODMIOTU, NA KTÓREGO ZASOBY POWOŁUJE SIĘ WYKONAWCA:</w:t>
      </w:r>
    </w:p>
    <w:p w:rsidR="00AF430B" w:rsidRPr="00C04B51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C04B51">
        <w:rPr>
          <w:rFonts w:ascii="Arial Narrow" w:hAnsi="Arial Narrow" w:cs="Arial"/>
          <w:color w:val="000000" w:themeColor="text1"/>
        </w:rPr>
        <w:t xml:space="preserve">Oświadczam, że następujący/e podmiot/y, na którego/ych zasoby powołuję się w niniejszym postępowaniu, tj.: …………………………… </w:t>
      </w:r>
      <w:r w:rsidRPr="00C04B51">
        <w:rPr>
          <w:rFonts w:ascii="Arial Narrow" w:hAnsi="Arial Narrow" w:cs="Arial"/>
          <w:i/>
          <w:color w:val="000000" w:themeColor="text1"/>
        </w:rPr>
        <w:t xml:space="preserve">(podać pełną nazwę/firmę, adres, a także w zależności od podmiotu: NIP/PESEL, KRS/CEiDG) </w:t>
      </w:r>
      <w:r w:rsidRPr="00C04B51">
        <w:rPr>
          <w:rFonts w:ascii="Arial Narrow" w:hAnsi="Arial Narrow" w:cs="Arial"/>
          <w:color w:val="000000" w:themeColor="text1"/>
        </w:rPr>
        <w:t>nie podlega/ją wykluczeniu z postępowania o udzielenie zamówienia.</w:t>
      </w:r>
    </w:p>
    <w:p w:rsidR="00AF430B" w:rsidRPr="00C04B51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C04B51">
        <w:rPr>
          <w:rFonts w:ascii="Arial Narrow" w:hAnsi="Arial Narrow" w:cs="Arial"/>
          <w:color w:val="000000" w:themeColor="text1"/>
        </w:rPr>
        <w:t xml:space="preserve">…………….……. </w:t>
      </w:r>
      <w:r w:rsidRPr="00C04B51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C04B51">
        <w:rPr>
          <w:rFonts w:ascii="Arial Narrow" w:hAnsi="Arial Narrow" w:cs="Arial"/>
          <w:color w:val="000000" w:themeColor="text1"/>
        </w:rPr>
        <w:t xml:space="preserve">dnia …………………. r. </w:t>
      </w:r>
    </w:p>
    <w:p w:rsidR="00AF430B" w:rsidRPr="00C04B51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C04B51">
        <w:rPr>
          <w:rFonts w:ascii="Arial Narrow" w:hAnsi="Arial Narrow" w:cs="Arial"/>
          <w:color w:val="000000" w:themeColor="text1"/>
        </w:rPr>
        <w:t>(</w:t>
      </w:r>
      <w:r w:rsidRPr="00C04B51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C04B51">
        <w:rPr>
          <w:rFonts w:ascii="Arial Narrow" w:hAnsi="Arial Narrow" w:cs="Arial"/>
          <w:color w:val="000000" w:themeColor="text1"/>
        </w:rPr>
        <w:t xml:space="preserve">) </w:t>
      </w:r>
      <w:r w:rsidRPr="00C04B51">
        <w:rPr>
          <w:rFonts w:ascii="Arial Narrow" w:hAnsi="Arial Narrow" w:cs="Arial"/>
          <w:color w:val="000000" w:themeColor="text1"/>
        </w:rPr>
        <w:tab/>
      </w:r>
      <w:r w:rsidRPr="00C04B51">
        <w:rPr>
          <w:rFonts w:ascii="Arial Narrow" w:hAnsi="Arial Narrow" w:cs="Arial"/>
          <w:color w:val="000000" w:themeColor="text1"/>
        </w:rPr>
        <w:tab/>
      </w:r>
      <w:r w:rsidRPr="00C04B51">
        <w:rPr>
          <w:rFonts w:ascii="Arial Narrow" w:hAnsi="Arial Narrow" w:cs="Arial"/>
          <w:color w:val="000000" w:themeColor="text1"/>
        </w:rPr>
        <w:tab/>
      </w:r>
      <w:r w:rsidRPr="00C04B51">
        <w:rPr>
          <w:rFonts w:ascii="Arial Narrow" w:hAnsi="Arial Narrow" w:cs="Arial"/>
          <w:color w:val="000000" w:themeColor="text1"/>
        </w:rPr>
        <w:tab/>
        <w:t xml:space="preserve">                                      …………………………………………</w:t>
      </w:r>
      <w:r w:rsidRPr="00C04B51"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  </w:t>
      </w:r>
      <w:r w:rsidRPr="00C04B51">
        <w:rPr>
          <w:rFonts w:ascii="Arial Narrow" w:hAnsi="Arial Narrow" w:cs="Arial"/>
          <w:i/>
          <w:color w:val="000000" w:themeColor="text1"/>
        </w:rPr>
        <w:t>(podpis)</w:t>
      </w:r>
    </w:p>
    <w:p w:rsidR="00AF430B" w:rsidRPr="00C04B51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C04B51">
        <w:rPr>
          <w:rFonts w:ascii="Arial Narrow" w:hAnsi="Arial Narrow" w:cs="Arial"/>
          <w:i/>
          <w:color w:val="000000" w:themeColor="text1"/>
        </w:rPr>
        <w:t>[UWAGA: zastosować tylko wtedy, gdy zamawiający przewidział możliwość, o której mowa w art. 25a ust. 5 pkt 2 ustawy Pzp]</w:t>
      </w:r>
    </w:p>
    <w:p w:rsidR="00AF430B" w:rsidRPr="00C04B51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 w:rsidRPr="00C04B51"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AF430B" w:rsidRPr="00C04B51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C04B51"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 w:rsidRPr="00C04B51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 w:rsidRPr="00C04B51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AF430B" w:rsidRPr="00C04B51" w:rsidRDefault="00AF430B" w:rsidP="00AF430B">
      <w:pPr>
        <w:spacing w:line="360" w:lineRule="auto"/>
        <w:rPr>
          <w:rFonts w:ascii="Arial Narrow" w:hAnsi="Arial Narrow" w:cs="Arial"/>
          <w:i/>
          <w:color w:val="000000" w:themeColor="text1"/>
        </w:rPr>
      </w:pPr>
      <w:r w:rsidRPr="00C04B51">
        <w:rPr>
          <w:rFonts w:ascii="Arial Narrow" w:hAnsi="Arial Narrow" w:cs="Arial"/>
          <w:color w:val="000000" w:themeColor="text1"/>
        </w:rPr>
        <w:t xml:space="preserve">…………….……. </w:t>
      </w:r>
      <w:r w:rsidRPr="00C04B51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C04B51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C04B51">
        <w:rPr>
          <w:rFonts w:ascii="Arial Narrow" w:hAnsi="Arial Narrow" w:cs="Arial"/>
          <w:color w:val="000000" w:themeColor="text1"/>
        </w:rPr>
        <w:br/>
        <w:t>(</w:t>
      </w:r>
      <w:r w:rsidRPr="00C04B51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C04B51">
        <w:rPr>
          <w:rFonts w:ascii="Arial Narrow" w:hAnsi="Arial Narrow" w:cs="Arial"/>
          <w:color w:val="000000" w:themeColor="text1"/>
        </w:rPr>
        <w:t>)</w:t>
      </w:r>
      <w:r w:rsidRPr="00C04B51">
        <w:rPr>
          <w:rFonts w:ascii="Arial Narrow" w:hAnsi="Arial Narrow" w:cs="Arial"/>
          <w:color w:val="000000" w:themeColor="text1"/>
        </w:rPr>
        <w:tab/>
      </w:r>
      <w:r w:rsidRPr="00C04B51">
        <w:rPr>
          <w:rFonts w:ascii="Arial Narrow" w:hAnsi="Arial Narrow" w:cs="Arial"/>
          <w:color w:val="000000" w:themeColor="text1"/>
        </w:rPr>
        <w:tab/>
      </w:r>
      <w:r w:rsidRPr="00C04B51">
        <w:rPr>
          <w:rFonts w:ascii="Arial Narrow" w:hAnsi="Arial Narrow" w:cs="Arial"/>
          <w:color w:val="000000" w:themeColor="text1"/>
        </w:rPr>
        <w:tab/>
      </w:r>
      <w:r w:rsidRPr="00C04B51">
        <w:rPr>
          <w:rFonts w:ascii="Arial Narrow" w:hAnsi="Arial Narrow" w:cs="Arial"/>
          <w:color w:val="000000" w:themeColor="text1"/>
        </w:rPr>
        <w:tab/>
        <w:t xml:space="preserve">                                     …………………………………………</w:t>
      </w:r>
      <w:r w:rsidRPr="00C04B51"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</w:t>
      </w:r>
      <w:r w:rsidRPr="00C04B51">
        <w:rPr>
          <w:rFonts w:ascii="Arial Narrow" w:hAnsi="Arial Narrow" w:cs="Arial"/>
          <w:i/>
          <w:color w:val="000000" w:themeColor="text1"/>
        </w:rPr>
        <w:t>(podpis)</w:t>
      </w:r>
    </w:p>
    <w:p w:rsidR="00AF430B" w:rsidRPr="00C04B51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 w:rsidRPr="00C04B51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AF430B" w:rsidRPr="00C04B51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C04B51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F430B" w:rsidRPr="00C04B51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C04B51">
        <w:rPr>
          <w:rFonts w:ascii="Arial Narrow" w:hAnsi="Arial Narrow" w:cs="Arial"/>
          <w:color w:val="000000" w:themeColor="text1"/>
        </w:rPr>
        <w:t xml:space="preserve">………….……. </w:t>
      </w:r>
      <w:r w:rsidRPr="00C04B51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C04B51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C04B51">
        <w:rPr>
          <w:rFonts w:ascii="Arial Narrow" w:hAnsi="Arial Narrow" w:cs="Arial"/>
          <w:color w:val="000000" w:themeColor="text1"/>
        </w:rPr>
        <w:tab/>
      </w:r>
      <w:r w:rsidRPr="00C04B51"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…………………………………………</w:t>
      </w:r>
      <w:r w:rsidRPr="00C04B51">
        <w:rPr>
          <w:rFonts w:ascii="Arial Narrow" w:hAnsi="Arial Narrow" w:cs="Arial"/>
          <w:i/>
          <w:color w:val="000000" w:themeColor="text1"/>
        </w:rPr>
        <w:t xml:space="preserve">   </w:t>
      </w:r>
      <w:r w:rsidRPr="00C04B51">
        <w:rPr>
          <w:rFonts w:ascii="Arial Narrow" w:hAnsi="Arial Narrow" w:cs="Arial"/>
          <w:i/>
          <w:color w:val="000000" w:themeColor="text1"/>
        </w:rPr>
        <w:br/>
        <w:t xml:space="preserve">                                                                                                                                            (podpis)</w:t>
      </w:r>
    </w:p>
    <w:p w:rsidR="00AF430B" w:rsidRPr="00C04B51" w:rsidRDefault="00AF430B" w:rsidP="00AF430B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color w:val="000000" w:themeColor="text1"/>
          <w:lang w:eastAsia="zh-CN"/>
        </w:rPr>
      </w:pPr>
    </w:p>
    <w:p w:rsidR="00AF430B" w:rsidRPr="00C04B51" w:rsidRDefault="00AF430B" w:rsidP="00AF430B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C04B51">
        <w:rPr>
          <w:rFonts w:ascii="Arial Narrow" w:eastAsia="Times New Roman" w:hAnsi="Arial Narrow" w:cs="Arial"/>
          <w:i/>
          <w:color w:val="000000" w:themeColor="text1"/>
          <w:lang w:eastAsia="zh-CN"/>
        </w:rPr>
        <w:t xml:space="preserve"> </w:t>
      </w:r>
    </w:p>
    <w:p w:rsidR="00AF430B" w:rsidRPr="00C04B51" w:rsidRDefault="00AF430B" w:rsidP="00AF430B">
      <w:pPr>
        <w:rPr>
          <w:rFonts w:ascii="Arial Narrow" w:hAnsi="Arial Narrow" w:cs="Arial"/>
        </w:rPr>
      </w:pPr>
    </w:p>
    <w:p w:rsidR="005F703B" w:rsidRPr="00C04B51" w:rsidRDefault="005F703B" w:rsidP="005F703B">
      <w:pPr>
        <w:spacing w:line="276" w:lineRule="auto"/>
        <w:ind w:left="6372" w:firstLine="708"/>
        <w:rPr>
          <w:rFonts w:ascii="Arial Narrow" w:hAnsi="Arial Narrow"/>
          <w:b/>
        </w:rPr>
      </w:pPr>
    </w:p>
    <w:p w:rsidR="003676AD" w:rsidRPr="00C04B51" w:rsidRDefault="003676AD" w:rsidP="001411B6">
      <w:pPr>
        <w:spacing w:line="276" w:lineRule="auto"/>
        <w:rPr>
          <w:rFonts w:ascii="Arial Narrow" w:hAnsi="Arial Narrow"/>
          <w:b/>
        </w:rPr>
      </w:pPr>
      <w:bookmarkStart w:id="0" w:name="_GoBack"/>
      <w:bookmarkEnd w:id="0"/>
    </w:p>
    <w:sectPr w:rsidR="003676AD" w:rsidRPr="00C04B51" w:rsidSect="00F068A1"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A40" w:rsidRDefault="00A02A40" w:rsidP="00260BF7">
      <w:pPr>
        <w:spacing w:after="0" w:line="240" w:lineRule="auto"/>
      </w:pPr>
      <w:r>
        <w:separator/>
      </w:r>
    </w:p>
  </w:endnote>
  <w:endnote w:type="continuationSeparator" w:id="0">
    <w:p w:rsidR="00A02A40" w:rsidRDefault="00A02A40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Gothic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A40" w:rsidRDefault="00A02A40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1006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A40" w:rsidRPr="00C20B1A" w:rsidRDefault="00A02A40" w:rsidP="00906FBE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>
      <w:rPr>
        <w:rFonts w:cs="Verdana"/>
        <w:i/>
        <w:sz w:val="14"/>
        <w:szCs w:val="16"/>
        <w:lang w:eastAsia="zh-CN"/>
      </w:rPr>
      <w:t>Opracowała: Barbara Głowacka</w:t>
    </w:r>
    <w:r>
      <w:rPr>
        <w:rFonts w:cs="Verdana"/>
        <w:i/>
        <w:sz w:val="14"/>
        <w:szCs w:val="16"/>
        <w:lang w:eastAsia="zh-CN"/>
      </w:rPr>
      <w:tab/>
    </w:r>
  </w:p>
  <w:p w:rsidR="00A02A40" w:rsidRPr="00C20B1A" w:rsidRDefault="00A02A40" w:rsidP="00906FBE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>
      <w:rPr>
        <w:rFonts w:cs="Verdana"/>
        <w:i/>
        <w:sz w:val="14"/>
        <w:szCs w:val="16"/>
        <w:lang w:eastAsia="zh-CN"/>
      </w:rPr>
      <w:t>nr telefonu: 61 854 60 18</w:t>
    </w:r>
  </w:p>
  <w:p w:rsidR="00A02A40" w:rsidRPr="00C20B1A" w:rsidRDefault="00A02A40" w:rsidP="00906FBE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:rsidR="00A02A40" w:rsidRPr="00906FBE" w:rsidRDefault="00A02A4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A40" w:rsidRDefault="00A02A40" w:rsidP="00260BF7">
      <w:pPr>
        <w:spacing w:after="0" w:line="240" w:lineRule="auto"/>
      </w:pPr>
      <w:r>
        <w:separator/>
      </w:r>
    </w:p>
  </w:footnote>
  <w:footnote w:type="continuationSeparator" w:id="0">
    <w:p w:rsidR="00A02A40" w:rsidRDefault="00A02A40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A40" w:rsidRDefault="00A02A40" w:rsidP="00F068A1">
    <w:pPr>
      <w:pStyle w:val="Nagwek"/>
      <w:jc w:val="center"/>
      <w:rPr>
        <w:noProof/>
        <w:lang w:eastAsia="pl-PL"/>
      </w:rPr>
    </w:pPr>
  </w:p>
  <w:p w:rsidR="00A02A40" w:rsidRPr="00756FCA" w:rsidRDefault="00A02A40" w:rsidP="00906FBE">
    <w:pPr>
      <w:pStyle w:val="Nagwek"/>
      <w:jc w:val="center"/>
      <w:rPr>
        <w:noProof/>
        <w:lang w:eastAsia="pl-PL"/>
      </w:rPr>
    </w:pPr>
  </w:p>
  <w:p w:rsidR="00A02A40" w:rsidRPr="00756FCA" w:rsidRDefault="00A02A40" w:rsidP="00906FBE">
    <w:pPr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BC2EDA64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Arial" w:hint="default"/>
        <w:b/>
        <w:bCs/>
        <w:spacing w:val="4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ascii="Arial Narrow" w:eastAsia="Verdana" w:hAnsi="Arial Narrow" w:cs="Arial" w:hint="default"/>
        <w:b w:val="0"/>
        <w:bCs/>
        <w:color w:val="auto"/>
        <w:spacing w:val="4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27F8DFB2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E"/>
    <w:multiLevelType w:val="singleLevel"/>
    <w:tmpl w:val="0D9C6BAE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" w:eastAsia="Times New Roman" w:hAnsi="Arial" w:cs="Arial" w:hint="default"/>
      </w:rPr>
    </w:lvl>
  </w:abstractNum>
  <w:abstractNum w:abstractNumId="7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8" w15:restartNumberingAfterBreak="0">
    <w:nsid w:val="00000015"/>
    <w:multiLevelType w:val="multilevel"/>
    <w:tmpl w:val="3E0EE960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87" w:hanging="720"/>
      </w:pPr>
      <w:rPr>
        <w:rFonts w:ascii="Arial Narrow" w:eastAsia="Verdana" w:hAnsi="Arial Narrow" w:cs="Arial" w:hint="default"/>
        <w:b w:val="0"/>
        <w:bCs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9" w15:restartNumberingAfterBreak="0">
    <w:nsid w:val="00000017"/>
    <w:multiLevelType w:val="multilevel"/>
    <w:tmpl w:val="E4D41EDA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283"/>
        </w:tabs>
        <w:ind w:left="1003" w:hanging="720"/>
      </w:pPr>
      <w:rPr>
        <w:rFonts w:ascii="Arial Narrow" w:eastAsia="Verdana" w:hAnsi="Arial Narrow" w:cs="Times New Roman" w:hint="default"/>
        <w:b/>
        <w:bCs/>
        <w:i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10" w15:restartNumberingAfterBreak="0">
    <w:nsid w:val="00000019"/>
    <w:multiLevelType w:val="singleLevel"/>
    <w:tmpl w:val="B5D65C8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sz w:val="22"/>
        <w:szCs w:val="24"/>
      </w:rPr>
    </w:lvl>
  </w:abstractNum>
  <w:abstractNum w:abstractNumId="11" w15:restartNumberingAfterBreak="0">
    <w:nsid w:val="0000001C"/>
    <w:multiLevelType w:val="singleLevel"/>
    <w:tmpl w:val="279AA3E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Arial" w:hint="default"/>
        <w:sz w:val="22"/>
        <w:szCs w:val="22"/>
      </w:rPr>
    </w:lvl>
  </w:abstractNum>
  <w:abstractNum w:abstractNumId="12" w15:restartNumberingAfterBreak="0">
    <w:nsid w:val="00000020"/>
    <w:multiLevelType w:val="singleLevel"/>
    <w:tmpl w:val="4B0A4842"/>
    <w:name w:val="WW8Num37"/>
    <w:lvl w:ilvl="0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ascii="Arial Narrow" w:hAnsi="Arial Narrow" w:cs="Arial" w:hint="default"/>
        <w:sz w:val="22"/>
        <w:szCs w:val="24"/>
      </w:rPr>
    </w:lvl>
  </w:abstractNum>
  <w:abstractNum w:abstractNumId="13" w15:restartNumberingAfterBreak="0">
    <w:nsid w:val="00000021"/>
    <w:multiLevelType w:val="singleLevel"/>
    <w:tmpl w:val="B8C2900E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sz w:val="22"/>
        <w:szCs w:val="22"/>
      </w:rPr>
    </w:lvl>
  </w:abstractNum>
  <w:abstractNum w:abstractNumId="14" w15:restartNumberingAfterBreak="0">
    <w:nsid w:val="00000023"/>
    <w:multiLevelType w:val="singleLevel"/>
    <w:tmpl w:val="E01045D2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Arial" w:hint="default"/>
        <w:sz w:val="22"/>
        <w:szCs w:val="24"/>
      </w:rPr>
    </w:lvl>
  </w:abstractNum>
  <w:abstractNum w:abstractNumId="15" w15:restartNumberingAfterBreak="0">
    <w:nsid w:val="035C03A1"/>
    <w:multiLevelType w:val="hybridMultilevel"/>
    <w:tmpl w:val="FB64D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023538E"/>
    <w:multiLevelType w:val="hybridMultilevel"/>
    <w:tmpl w:val="FB64D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732622"/>
    <w:multiLevelType w:val="hybridMultilevel"/>
    <w:tmpl w:val="5E74ED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509" w:hanging="375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AD46FE6"/>
    <w:multiLevelType w:val="hybridMultilevel"/>
    <w:tmpl w:val="A73E8EDC"/>
    <w:lvl w:ilvl="0" w:tplc="3E34AF0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4353009"/>
    <w:multiLevelType w:val="multilevel"/>
    <w:tmpl w:val="A5C27960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eastAsiaTheme="minorHAns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/>
        <w:b w:val="0"/>
      </w:rPr>
    </w:lvl>
  </w:abstractNum>
  <w:abstractNum w:abstractNumId="2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553EC4"/>
    <w:multiLevelType w:val="singleLevel"/>
    <w:tmpl w:val="79BCA2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</w:abstractNum>
  <w:abstractNum w:abstractNumId="28" w15:restartNumberingAfterBreak="0">
    <w:nsid w:val="2AEA1DDE"/>
    <w:multiLevelType w:val="multilevel"/>
    <w:tmpl w:val="E560302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2A23EC7"/>
    <w:multiLevelType w:val="singleLevel"/>
    <w:tmpl w:val="B7F6D1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52A514F"/>
    <w:multiLevelType w:val="hybridMultilevel"/>
    <w:tmpl w:val="F4D89906"/>
    <w:lvl w:ilvl="0" w:tplc="0DA48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C9F6EE2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404D7932"/>
    <w:multiLevelType w:val="hybridMultilevel"/>
    <w:tmpl w:val="6D98F528"/>
    <w:lvl w:ilvl="0" w:tplc="60AE5C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23E1842"/>
    <w:multiLevelType w:val="hybridMultilevel"/>
    <w:tmpl w:val="E15E789E"/>
    <w:lvl w:ilvl="0" w:tplc="BE50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2CC405E"/>
    <w:multiLevelType w:val="multilevel"/>
    <w:tmpl w:val="D75A54B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40"/>
        </w:tabs>
        <w:ind w:left="114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840638"/>
    <w:multiLevelType w:val="singleLevel"/>
    <w:tmpl w:val="3BEE7B2A"/>
    <w:lvl w:ilvl="0">
      <w:start w:val="2"/>
      <w:numFmt w:val="decimal"/>
      <w:pStyle w:val="Spistreci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8" w15:restartNumberingAfterBreak="0">
    <w:nsid w:val="60DC11A8"/>
    <w:multiLevelType w:val="hybridMultilevel"/>
    <w:tmpl w:val="BA083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27CF2"/>
    <w:multiLevelType w:val="multilevel"/>
    <w:tmpl w:val="668466E2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44" w:hanging="720"/>
      </w:pPr>
    </w:lvl>
    <w:lvl w:ilvl="3">
      <w:start w:val="1"/>
      <w:numFmt w:val="decimal"/>
      <w:lvlText w:val="%1.%2.%3.%4."/>
      <w:lvlJc w:val="left"/>
      <w:pPr>
        <w:ind w:left="3306" w:hanging="720"/>
      </w:pPr>
    </w:lvl>
    <w:lvl w:ilvl="4">
      <w:start w:val="1"/>
      <w:numFmt w:val="decimal"/>
      <w:lvlText w:val="%1.%2.%3.%4.%5."/>
      <w:lvlJc w:val="left"/>
      <w:pPr>
        <w:ind w:left="4528" w:hanging="1080"/>
      </w:pPr>
    </w:lvl>
    <w:lvl w:ilvl="5">
      <w:start w:val="1"/>
      <w:numFmt w:val="decimal"/>
      <w:lvlText w:val="%1.%2.%3.%4.%5.%6."/>
      <w:lvlJc w:val="left"/>
      <w:pPr>
        <w:ind w:left="5390" w:hanging="1080"/>
      </w:pPr>
    </w:lvl>
    <w:lvl w:ilvl="6">
      <w:start w:val="1"/>
      <w:numFmt w:val="decimal"/>
      <w:lvlText w:val="%1.%2.%3.%4.%5.%6.%7."/>
      <w:lvlJc w:val="left"/>
      <w:pPr>
        <w:ind w:left="6612" w:hanging="1440"/>
      </w:pPr>
    </w:lvl>
    <w:lvl w:ilvl="7">
      <w:start w:val="1"/>
      <w:numFmt w:val="decimal"/>
      <w:lvlText w:val="%1.%2.%3.%4.%5.%6.%7.%8."/>
      <w:lvlJc w:val="left"/>
      <w:pPr>
        <w:ind w:left="7474" w:hanging="1440"/>
      </w:pPr>
    </w:lvl>
    <w:lvl w:ilvl="8">
      <w:start w:val="1"/>
      <w:numFmt w:val="decimal"/>
      <w:lvlText w:val="%1.%2.%3.%4.%5.%6.%7.%8.%9."/>
      <w:lvlJc w:val="left"/>
      <w:pPr>
        <w:ind w:left="8696" w:hanging="1800"/>
      </w:pPr>
    </w:lvl>
  </w:abstractNum>
  <w:abstractNum w:abstractNumId="40" w15:restartNumberingAfterBreak="0">
    <w:nsid w:val="6A1151C6"/>
    <w:multiLevelType w:val="multilevel"/>
    <w:tmpl w:val="EAB248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B1F5D73"/>
    <w:multiLevelType w:val="hybridMultilevel"/>
    <w:tmpl w:val="FB64D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5" w15:restartNumberingAfterBreak="0">
    <w:nsid w:val="77E719A8"/>
    <w:multiLevelType w:val="multilevel"/>
    <w:tmpl w:val="C6A08CB0"/>
    <w:lvl w:ilvl="0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 Narrow" w:hAnsi="Arial Narrow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hint="default"/>
        <w:b/>
        <w:sz w:val="24"/>
      </w:rPr>
    </w:lvl>
  </w:abstractNum>
  <w:abstractNum w:abstractNumId="46" w15:restartNumberingAfterBreak="0">
    <w:nsid w:val="7BAA78B0"/>
    <w:multiLevelType w:val="hybridMultilevel"/>
    <w:tmpl w:val="8AD48B06"/>
    <w:lvl w:ilvl="0" w:tplc="62B636A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3D3BC6"/>
    <w:multiLevelType w:val="multilevel"/>
    <w:tmpl w:val="A49C951C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ED212DD"/>
    <w:multiLevelType w:val="multilevel"/>
    <w:tmpl w:val="A6BAE118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</w:num>
  <w:num w:numId="7">
    <w:abstractNumId w:val="4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</w:num>
  <w:num w:numId="10">
    <w:abstractNumId w:val="4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</w:num>
  <w:num w:numId="2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26"/>
  </w:num>
  <w:num w:numId="25">
    <w:abstractNumId w:val="22"/>
  </w:num>
  <w:num w:numId="26">
    <w:abstractNumId w:val="30"/>
  </w:num>
  <w:num w:numId="27">
    <w:abstractNumId w:val="42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47"/>
  </w:num>
  <w:num w:numId="31">
    <w:abstractNumId w:val="28"/>
  </w:num>
  <w:num w:numId="32">
    <w:abstractNumId w:val="43"/>
  </w:num>
  <w:num w:numId="33">
    <w:abstractNumId w:val="33"/>
  </w:num>
  <w:num w:numId="34">
    <w:abstractNumId w:val="34"/>
  </w:num>
  <w:num w:numId="35">
    <w:abstractNumId w:val="27"/>
  </w:num>
  <w:num w:numId="36">
    <w:abstractNumId w:val="37"/>
  </w:num>
  <w:num w:numId="37">
    <w:abstractNumId w:val="29"/>
  </w:num>
  <w:num w:numId="38">
    <w:abstractNumId w:val="35"/>
  </w:num>
  <w:num w:numId="39">
    <w:abstractNumId w:val="31"/>
  </w:num>
  <w:num w:numId="40">
    <w:abstractNumId w:val="5"/>
  </w:num>
  <w:num w:numId="41">
    <w:abstractNumId w:val="19"/>
  </w:num>
  <w:num w:numId="42">
    <w:abstractNumId w:val="15"/>
  </w:num>
  <w:num w:numId="43">
    <w:abstractNumId w:val="38"/>
  </w:num>
  <w:num w:numId="44">
    <w:abstractNumId w:val="17"/>
  </w:num>
  <w:num w:numId="45">
    <w:abstractNumId w:val="41"/>
  </w:num>
  <w:num w:numId="46">
    <w:abstractNumId w:val="23"/>
  </w:num>
  <w:num w:numId="47">
    <w:abstractNumId w:val="4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0B"/>
    <w:rsid w:val="00006608"/>
    <w:rsid w:val="00012A7E"/>
    <w:rsid w:val="000227EE"/>
    <w:rsid w:val="00026056"/>
    <w:rsid w:val="00030A02"/>
    <w:rsid w:val="00031100"/>
    <w:rsid w:val="00045964"/>
    <w:rsid w:val="000505E3"/>
    <w:rsid w:val="00054506"/>
    <w:rsid w:val="000551C4"/>
    <w:rsid w:val="00060A30"/>
    <w:rsid w:val="00062216"/>
    <w:rsid w:val="0007077E"/>
    <w:rsid w:val="00070DD9"/>
    <w:rsid w:val="000721E6"/>
    <w:rsid w:val="000806B1"/>
    <w:rsid w:val="000864E7"/>
    <w:rsid w:val="00094EB0"/>
    <w:rsid w:val="000B010B"/>
    <w:rsid w:val="000B5B09"/>
    <w:rsid w:val="000B7251"/>
    <w:rsid w:val="000C0DAD"/>
    <w:rsid w:val="000C24DC"/>
    <w:rsid w:val="000C3055"/>
    <w:rsid w:val="000C7034"/>
    <w:rsid w:val="000D31B0"/>
    <w:rsid w:val="000E59BF"/>
    <w:rsid w:val="000E6A15"/>
    <w:rsid w:val="000F2C48"/>
    <w:rsid w:val="000F46A3"/>
    <w:rsid w:val="0011007D"/>
    <w:rsid w:val="00116318"/>
    <w:rsid w:val="00116655"/>
    <w:rsid w:val="001342CF"/>
    <w:rsid w:val="001411B6"/>
    <w:rsid w:val="00152ED1"/>
    <w:rsid w:val="0015408A"/>
    <w:rsid w:val="00164C18"/>
    <w:rsid w:val="00167193"/>
    <w:rsid w:val="00167699"/>
    <w:rsid w:val="001733D6"/>
    <w:rsid w:val="0017522A"/>
    <w:rsid w:val="001765C0"/>
    <w:rsid w:val="00180124"/>
    <w:rsid w:val="00182DBF"/>
    <w:rsid w:val="0019304B"/>
    <w:rsid w:val="00194ED8"/>
    <w:rsid w:val="0019510C"/>
    <w:rsid w:val="001957E7"/>
    <w:rsid w:val="001B53A1"/>
    <w:rsid w:val="001B6B36"/>
    <w:rsid w:val="001C1BC2"/>
    <w:rsid w:val="001D0733"/>
    <w:rsid w:val="001D6378"/>
    <w:rsid w:val="001D7119"/>
    <w:rsid w:val="001E1179"/>
    <w:rsid w:val="001F6A76"/>
    <w:rsid w:val="001F7811"/>
    <w:rsid w:val="002024D4"/>
    <w:rsid w:val="00206790"/>
    <w:rsid w:val="00207F14"/>
    <w:rsid w:val="0022081E"/>
    <w:rsid w:val="00224ACC"/>
    <w:rsid w:val="002372B9"/>
    <w:rsid w:val="00241D71"/>
    <w:rsid w:val="00244012"/>
    <w:rsid w:val="002465FD"/>
    <w:rsid w:val="00260BF7"/>
    <w:rsid w:val="0027247C"/>
    <w:rsid w:val="0027552C"/>
    <w:rsid w:val="0029181E"/>
    <w:rsid w:val="00297469"/>
    <w:rsid w:val="00297CFF"/>
    <w:rsid w:val="002B0DD4"/>
    <w:rsid w:val="002B5C94"/>
    <w:rsid w:val="002B6D8D"/>
    <w:rsid w:val="002B766D"/>
    <w:rsid w:val="002C1E0C"/>
    <w:rsid w:val="002C26D1"/>
    <w:rsid w:val="002C7530"/>
    <w:rsid w:val="002E397A"/>
    <w:rsid w:val="002F16A9"/>
    <w:rsid w:val="002F1B05"/>
    <w:rsid w:val="002F7E81"/>
    <w:rsid w:val="00312C3E"/>
    <w:rsid w:val="00317DD5"/>
    <w:rsid w:val="00321889"/>
    <w:rsid w:val="003251B0"/>
    <w:rsid w:val="00327C99"/>
    <w:rsid w:val="003333F5"/>
    <w:rsid w:val="0033468B"/>
    <w:rsid w:val="00335945"/>
    <w:rsid w:val="00340491"/>
    <w:rsid w:val="00341C47"/>
    <w:rsid w:val="00343495"/>
    <w:rsid w:val="00344C36"/>
    <w:rsid w:val="00344E41"/>
    <w:rsid w:val="00345ECD"/>
    <w:rsid w:val="003676AD"/>
    <w:rsid w:val="00375DD6"/>
    <w:rsid w:val="0037746C"/>
    <w:rsid w:val="00377A09"/>
    <w:rsid w:val="003802AC"/>
    <w:rsid w:val="00380EE6"/>
    <w:rsid w:val="00382FBC"/>
    <w:rsid w:val="00386999"/>
    <w:rsid w:val="0039596B"/>
    <w:rsid w:val="00396937"/>
    <w:rsid w:val="003A0F1A"/>
    <w:rsid w:val="003A236C"/>
    <w:rsid w:val="003B32D7"/>
    <w:rsid w:val="003B583B"/>
    <w:rsid w:val="003C0BB7"/>
    <w:rsid w:val="003C178D"/>
    <w:rsid w:val="003C1BDF"/>
    <w:rsid w:val="003C2BEB"/>
    <w:rsid w:val="003D3028"/>
    <w:rsid w:val="003E26E5"/>
    <w:rsid w:val="003F39A0"/>
    <w:rsid w:val="003F644E"/>
    <w:rsid w:val="004128BF"/>
    <w:rsid w:val="0041612A"/>
    <w:rsid w:val="0042060C"/>
    <w:rsid w:val="00421D89"/>
    <w:rsid w:val="00421ECE"/>
    <w:rsid w:val="00422090"/>
    <w:rsid w:val="004264C3"/>
    <w:rsid w:val="004303BE"/>
    <w:rsid w:val="004314AD"/>
    <w:rsid w:val="00431EE2"/>
    <w:rsid w:val="00436912"/>
    <w:rsid w:val="004424CA"/>
    <w:rsid w:val="00442B3F"/>
    <w:rsid w:val="00443584"/>
    <w:rsid w:val="00461A60"/>
    <w:rsid w:val="00470114"/>
    <w:rsid w:val="00490269"/>
    <w:rsid w:val="0049166C"/>
    <w:rsid w:val="00491DB3"/>
    <w:rsid w:val="004950BF"/>
    <w:rsid w:val="0049771E"/>
    <w:rsid w:val="004A3AF0"/>
    <w:rsid w:val="004B00AD"/>
    <w:rsid w:val="004B7461"/>
    <w:rsid w:val="004C0993"/>
    <w:rsid w:val="004D0C1D"/>
    <w:rsid w:val="004E3C78"/>
    <w:rsid w:val="004E78F1"/>
    <w:rsid w:val="004E7958"/>
    <w:rsid w:val="004F010F"/>
    <w:rsid w:val="004F0E58"/>
    <w:rsid w:val="004F558E"/>
    <w:rsid w:val="004F71CF"/>
    <w:rsid w:val="00500CC1"/>
    <w:rsid w:val="0050182A"/>
    <w:rsid w:val="00501B13"/>
    <w:rsid w:val="005132A7"/>
    <w:rsid w:val="005176F4"/>
    <w:rsid w:val="00527ED2"/>
    <w:rsid w:val="00537354"/>
    <w:rsid w:val="0054757C"/>
    <w:rsid w:val="00566C0D"/>
    <w:rsid w:val="0057536B"/>
    <w:rsid w:val="005832A1"/>
    <w:rsid w:val="005970F8"/>
    <w:rsid w:val="005A2AB2"/>
    <w:rsid w:val="005A361A"/>
    <w:rsid w:val="005A65F2"/>
    <w:rsid w:val="005B2071"/>
    <w:rsid w:val="005C50D1"/>
    <w:rsid w:val="005D36F4"/>
    <w:rsid w:val="005D62F8"/>
    <w:rsid w:val="005F0C3A"/>
    <w:rsid w:val="005F1B78"/>
    <w:rsid w:val="005F4ADD"/>
    <w:rsid w:val="005F703B"/>
    <w:rsid w:val="006028AD"/>
    <w:rsid w:val="00604316"/>
    <w:rsid w:val="00616DA2"/>
    <w:rsid w:val="00620ABF"/>
    <w:rsid w:val="0062400F"/>
    <w:rsid w:val="006240D2"/>
    <w:rsid w:val="006279AD"/>
    <w:rsid w:val="00633E20"/>
    <w:rsid w:val="006348BB"/>
    <w:rsid w:val="00636511"/>
    <w:rsid w:val="006366F4"/>
    <w:rsid w:val="006379FB"/>
    <w:rsid w:val="0064001F"/>
    <w:rsid w:val="00643295"/>
    <w:rsid w:val="00661113"/>
    <w:rsid w:val="00662940"/>
    <w:rsid w:val="00673D4A"/>
    <w:rsid w:val="00676F02"/>
    <w:rsid w:val="006908AE"/>
    <w:rsid w:val="0069427C"/>
    <w:rsid w:val="006A22CA"/>
    <w:rsid w:val="006A444C"/>
    <w:rsid w:val="006A5ADF"/>
    <w:rsid w:val="006A5F09"/>
    <w:rsid w:val="006B0243"/>
    <w:rsid w:val="006C59C1"/>
    <w:rsid w:val="006D7832"/>
    <w:rsid w:val="006E3466"/>
    <w:rsid w:val="00712C61"/>
    <w:rsid w:val="0072294D"/>
    <w:rsid w:val="00735AB5"/>
    <w:rsid w:val="0073609E"/>
    <w:rsid w:val="00736CC3"/>
    <w:rsid w:val="00741E1C"/>
    <w:rsid w:val="00744E42"/>
    <w:rsid w:val="00753934"/>
    <w:rsid w:val="007554B7"/>
    <w:rsid w:val="00756E35"/>
    <w:rsid w:val="007601A3"/>
    <w:rsid w:val="007836B6"/>
    <w:rsid w:val="007919EF"/>
    <w:rsid w:val="007920A1"/>
    <w:rsid w:val="0079652B"/>
    <w:rsid w:val="007A0852"/>
    <w:rsid w:val="007A1D52"/>
    <w:rsid w:val="007A22D4"/>
    <w:rsid w:val="007B0CE5"/>
    <w:rsid w:val="007D1171"/>
    <w:rsid w:val="007D158B"/>
    <w:rsid w:val="007D295F"/>
    <w:rsid w:val="007D5EEA"/>
    <w:rsid w:val="007D67B5"/>
    <w:rsid w:val="007E29F1"/>
    <w:rsid w:val="0081082B"/>
    <w:rsid w:val="00811611"/>
    <w:rsid w:val="008226E1"/>
    <w:rsid w:val="008307F8"/>
    <w:rsid w:val="00835FCA"/>
    <w:rsid w:val="008409E6"/>
    <w:rsid w:val="0084497F"/>
    <w:rsid w:val="00844D66"/>
    <w:rsid w:val="00846BC6"/>
    <w:rsid w:val="00865DA6"/>
    <w:rsid w:val="008660E4"/>
    <w:rsid w:val="00867D49"/>
    <w:rsid w:val="00874958"/>
    <w:rsid w:val="00874E4E"/>
    <w:rsid w:val="00884D63"/>
    <w:rsid w:val="00886AFF"/>
    <w:rsid w:val="008943CA"/>
    <w:rsid w:val="008A0932"/>
    <w:rsid w:val="008A3FD1"/>
    <w:rsid w:val="008B00B2"/>
    <w:rsid w:val="008B2BB0"/>
    <w:rsid w:val="008C4905"/>
    <w:rsid w:val="008D1B27"/>
    <w:rsid w:val="008E1BCF"/>
    <w:rsid w:val="008E5DF4"/>
    <w:rsid w:val="008E7249"/>
    <w:rsid w:val="008F4262"/>
    <w:rsid w:val="00903A29"/>
    <w:rsid w:val="00906FBE"/>
    <w:rsid w:val="00907603"/>
    <w:rsid w:val="009138E3"/>
    <w:rsid w:val="00913D57"/>
    <w:rsid w:val="00927033"/>
    <w:rsid w:val="00930F5D"/>
    <w:rsid w:val="0093796B"/>
    <w:rsid w:val="00942226"/>
    <w:rsid w:val="0095023C"/>
    <w:rsid w:val="00955206"/>
    <w:rsid w:val="00963001"/>
    <w:rsid w:val="00965DFD"/>
    <w:rsid w:val="00967A3B"/>
    <w:rsid w:val="00971741"/>
    <w:rsid w:val="0097522C"/>
    <w:rsid w:val="00976819"/>
    <w:rsid w:val="00980E3D"/>
    <w:rsid w:val="009869EE"/>
    <w:rsid w:val="00993C9D"/>
    <w:rsid w:val="009A57DB"/>
    <w:rsid w:val="009B6946"/>
    <w:rsid w:val="009C6BB5"/>
    <w:rsid w:val="009D0219"/>
    <w:rsid w:val="009D174D"/>
    <w:rsid w:val="009D6A9B"/>
    <w:rsid w:val="009F04E1"/>
    <w:rsid w:val="009F0FE5"/>
    <w:rsid w:val="00A02A40"/>
    <w:rsid w:val="00A05DAD"/>
    <w:rsid w:val="00A06A16"/>
    <w:rsid w:val="00A41066"/>
    <w:rsid w:val="00A45C81"/>
    <w:rsid w:val="00A45F68"/>
    <w:rsid w:val="00A55F43"/>
    <w:rsid w:val="00A602BC"/>
    <w:rsid w:val="00A62FDB"/>
    <w:rsid w:val="00A64C89"/>
    <w:rsid w:val="00A661A9"/>
    <w:rsid w:val="00A7517F"/>
    <w:rsid w:val="00A76E2D"/>
    <w:rsid w:val="00A927C1"/>
    <w:rsid w:val="00AB2C01"/>
    <w:rsid w:val="00AB3349"/>
    <w:rsid w:val="00AB4689"/>
    <w:rsid w:val="00AB4E05"/>
    <w:rsid w:val="00AC0601"/>
    <w:rsid w:val="00AC06A6"/>
    <w:rsid w:val="00AF41AA"/>
    <w:rsid w:val="00AF430B"/>
    <w:rsid w:val="00B04B41"/>
    <w:rsid w:val="00B04DB8"/>
    <w:rsid w:val="00B07D47"/>
    <w:rsid w:val="00B12579"/>
    <w:rsid w:val="00B1293F"/>
    <w:rsid w:val="00B321B1"/>
    <w:rsid w:val="00B434E0"/>
    <w:rsid w:val="00B6205B"/>
    <w:rsid w:val="00B64A6E"/>
    <w:rsid w:val="00B87174"/>
    <w:rsid w:val="00B8757D"/>
    <w:rsid w:val="00BA08AB"/>
    <w:rsid w:val="00BB0E73"/>
    <w:rsid w:val="00BD6EEC"/>
    <w:rsid w:val="00BD7B28"/>
    <w:rsid w:val="00BE7808"/>
    <w:rsid w:val="00BF3938"/>
    <w:rsid w:val="00C02E21"/>
    <w:rsid w:val="00C04B51"/>
    <w:rsid w:val="00C10062"/>
    <w:rsid w:val="00C20B1A"/>
    <w:rsid w:val="00C22308"/>
    <w:rsid w:val="00C322BD"/>
    <w:rsid w:val="00C52AEE"/>
    <w:rsid w:val="00C52E98"/>
    <w:rsid w:val="00C60378"/>
    <w:rsid w:val="00C70788"/>
    <w:rsid w:val="00C80429"/>
    <w:rsid w:val="00C815AD"/>
    <w:rsid w:val="00C860A2"/>
    <w:rsid w:val="00C9173E"/>
    <w:rsid w:val="00CB173C"/>
    <w:rsid w:val="00CB2E7A"/>
    <w:rsid w:val="00CB7A43"/>
    <w:rsid w:val="00CD5466"/>
    <w:rsid w:val="00CE4F54"/>
    <w:rsid w:val="00CE5E45"/>
    <w:rsid w:val="00CF0066"/>
    <w:rsid w:val="00CF644D"/>
    <w:rsid w:val="00D00BAD"/>
    <w:rsid w:val="00D028BA"/>
    <w:rsid w:val="00D223B7"/>
    <w:rsid w:val="00D369EE"/>
    <w:rsid w:val="00D52C7B"/>
    <w:rsid w:val="00D61E4F"/>
    <w:rsid w:val="00D75236"/>
    <w:rsid w:val="00D809DF"/>
    <w:rsid w:val="00D87491"/>
    <w:rsid w:val="00D900FC"/>
    <w:rsid w:val="00D91D5D"/>
    <w:rsid w:val="00DA2730"/>
    <w:rsid w:val="00DA42AF"/>
    <w:rsid w:val="00DC33A5"/>
    <w:rsid w:val="00DC4392"/>
    <w:rsid w:val="00DD2C18"/>
    <w:rsid w:val="00DD7BC6"/>
    <w:rsid w:val="00DE1E26"/>
    <w:rsid w:val="00DE320F"/>
    <w:rsid w:val="00DE3F85"/>
    <w:rsid w:val="00DE461D"/>
    <w:rsid w:val="00E00616"/>
    <w:rsid w:val="00E04E9C"/>
    <w:rsid w:val="00E10BCC"/>
    <w:rsid w:val="00E24515"/>
    <w:rsid w:val="00E2598A"/>
    <w:rsid w:val="00E34427"/>
    <w:rsid w:val="00E41B27"/>
    <w:rsid w:val="00E53232"/>
    <w:rsid w:val="00E56102"/>
    <w:rsid w:val="00E5728E"/>
    <w:rsid w:val="00E57545"/>
    <w:rsid w:val="00E63067"/>
    <w:rsid w:val="00E7016C"/>
    <w:rsid w:val="00E826B9"/>
    <w:rsid w:val="00E87CAB"/>
    <w:rsid w:val="00EA317E"/>
    <w:rsid w:val="00EB2B85"/>
    <w:rsid w:val="00EC063C"/>
    <w:rsid w:val="00EC0821"/>
    <w:rsid w:val="00EC163A"/>
    <w:rsid w:val="00EC3904"/>
    <w:rsid w:val="00EC56A2"/>
    <w:rsid w:val="00ED1F5F"/>
    <w:rsid w:val="00ED5F40"/>
    <w:rsid w:val="00ED7A5E"/>
    <w:rsid w:val="00EF21BF"/>
    <w:rsid w:val="00F042F9"/>
    <w:rsid w:val="00F068A1"/>
    <w:rsid w:val="00F079DC"/>
    <w:rsid w:val="00F17029"/>
    <w:rsid w:val="00F224D5"/>
    <w:rsid w:val="00F26672"/>
    <w:rsid w:val="00F36AC6"/>
    <w:rsid w:val="00F46840"/>
    <w:rsid w:val="00F55EB8"/>
    <w:rsid w:val="00F55EEC"/>
    <w:rsid w:val="00F56765"/>
    <w:rsid w:val="00F56ACE"/>
    <w:rsid w:val="00F62DF1"/>
    <w:rsid w:val="00F66794"/>
    <w:rsid w:val="00F80CF5"/>
    <w:rsid w:val="00F94E89"/>
    <w:rsid w:val="00FA7A3B"/>
    <w:rsid w:val="00FC1B49"/>
    <w:rsid w:val="00FC41C2"/>
    <w:rsid w:val="00FC7E65"/>
    <w:rsid w:val="00FD056E"/>
    <w:rsid w:val="00FD5CB1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862AAC7B-CBB1-4CDB-AEAE-4662F28C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unhideWhenUsed/>
    <w:rsid w:val="008226E1"/>
    <w:pPr>
      <w:numPr>
        <w:numId w:val="36"/>
      </w:numPr>
      <w:spacing w:before="20" w:after="0" w:line="276" w:lineRule="auto"/>
      <w:ind w:left="357" w:hanging="357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8943CA"/>
  </w:style>
  <w:style w:type="character" w:customStyle="1" w:styleId="Brak">
    <w:name w:val="Brak"/>
    <w:rsid w:val="002B7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3E87E-B869-4595-9F80-9B010A34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</cp:lastModifiedBy>
  <cp:revision>2</cp:revision>
  <cp:lastPrinted>2020-12-17T12:46:00Z</cp:lastPrinted>
  <dcterms:created xsi:type="dcterms:W3CDTF">2020-12-18T13:19:00Z</dcterms:created>
  <dcterms:modified xsi:type="dcterms:W3CDTF">2020-12-18T13:19:00Z</dcterms:modified>
</cp:coreProperties>
</file>