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7B8B06B2" w14:textId="53E478A8" w:rsidR="00043801" w:rsidRDefault="00DF25B7" w:rsidP="00CD0C85">
      <w:pPr>
        <w:spacing w:after="0"/>
        <w:jc w:val="center"/>
        <w:rPr>
          <w:rFonts w:ascii="Arial Narrow" w:hAnsi="Arial Narrow"/>
          <w:b/>
          <w:sz w:val="24"/>
          <w:szCs w:val="24"/>
        </w:rPr>
      </w:pPr>
      <w:r>
        <w:rPr>
          <w:rFonts w:ascii="Arial Narrow" w:hAnsi="Arial Narrow"/>
          <w:b/>
          <w:sz w:val="24"/>
          <w:szCs w:val="24"/>
        </w:rPr>
        <w:t xml:space="preserve">Przetarg nieograniczony na zagospodarowanie odpadów komunalnych </w:t>
      </w:r>
      <w:r w:rsidR="00CD0C85">
        <w:rPr>
          <w:rFonts w:ascii="Arial Narrow" w:hAnsi="Arial Narrow"/>
          <w:b/>
          <w:sz w:val="24"/>
          <w:szCs w:val="24"/>
        </w:rPr>
        <w:t>wielkogabarytowych</w:t>
      </w:r>
      <w:r>
        <w:rPr>
          <w:rFonts w:ascii="Arial Narrow" w:hAnsi="Arial Narrow"/>
          <w:b/>
          <w:sz w:val="24"/>
          <w:szCs w:val="24"/>
        </w:rPr>
        <w:t xml:space="preserve">, </w:t>
      </w:r>
      <w:r w:rsidR="00661294">
        <w:rPr>
          <w:rFonts w:ascii="Arial Narrow" w:hAnsi="Arial Narrow"/>
          <w:b/>
          <w:sz w:val="24"/>
          <w:szCs w:val="24"/>
        </w:rPr>
        <w:t>pochodzących</w:t>
      </w:r>
      <w:r>
        <w:rPr>
          <w:rFonts w:ascii="Arial Narrow" w:hAnsi="Arial Narrow"/>
          <w:b/>
          <w:sz w:val="24"/>
          <w:szCs w:val="24"/>
        </w:rPr>
        <w:t xml:space="preserve"> z nieruchomości </w:t>
      </w:r>
      <w:r w:rsidR="00661294">
        <w:rPr>
          <w:rFonts w:ascii="Arial Narrow" w:hAnsi="Arial Narrow"/>
          <w:b/>
          <w:sz w:val="24"/>
          <w:szCs w:val="24"/>
        </w:rPr>
        <w:t>zamieszkałych</w:t>
      </w:r>
      <w:r>
        <w:rPr>
          <w:rFonts w:ascii="Arial Narrow" w:hAnsi="Arial Narrow"/>
          <w:b/>
          <w:sz w:val="24"/>
          <w:szCs w:val="24"/>
        </w:rPr>
        <w:t xml:space="preserve"> z terenu Miasta i Gminy Nakło nad Notecią</w:t>
      </w:r>
      <w:r w:rsidR="00CD0C85">
        <w:rPr>
          <w:rFonts w:ascii="Arial Narrow" w:hAnsi="Arial Narrow"/>
          <w:b/>
          <w:sz w:val="24"/>
          <w:szCs w:val="24"/>
        </w:rPr>
        <w:t>.</w:t>
      </w:r>
    </w:p>
    <w:p w14:paraId="00B42E61" w14:textId="77777777" w:rsidR="00661294" w:rsidRPr="00B82C05" w:rsidRDefault="00661294"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2E3465">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39AD521"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75EF337E" w14:textId="000ADA85" w:rsidR="00043801" w:rsidRDefault="00043801" w:rsidP="002E3465">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w:t>
      </w:r>
    </w:p>
    <w:p w14:paraId="7506BA16" w14:textId="1E1DD9B4" w:rsidR="000F36E3" w:rsidRDefault="000F36E3" w:rsidP="000F36E3">
      <w:pPr>
        <w:spacing w:after="0" w:line="240" w:lineRule="auto"/>
        <w:ind w:left="284"/>
        <w:jc w:val="both"/>
        <w:rPr>
          <w:rFonts w:ascii="Arial Narrow" w:hAnsi="Arial Narrow"/>
          <w:b/>
          <w:sz w:val="24"/>
          <w:szCs w:val="24"/>
        </w:rPr>
      </w:pPr>
    </w:p>
    <w:p w14:paraId="7A357DAB" w14:textId="7122FA8F" w:rsidR="000F36E3" w:rsidRDefault="000F36E3" w:rsidP="000F36E3">
      <w:pPr>
        <w:spacing w:after="0" w:line="240" w:lineRule="auto"/>
        <w:ind w:left="284"/>
        <w:jc w:val="both"/>
        <w:rPr>
          <w:rFonts w:ascii="Arial Narrow" w:hAnsi="Arial Narrow"/>
          <w:b/>
          <w:sz w:val="24"/>
          <w:szCs w:val="24"/>
        </w:rPr>
      </w:pPr>
    </w:p>
    <w:tbl>
      <w:tblPr>
        <w:tblW w:w="5116" w:type="pct"/>
        <w:tblCellMar>
          <w:left w:w="70" w:type="dxa"/>
          <w:right w:w="70" w:type="dxa"/>
        </w:tblCellMar>
        <w:tblLook w:val="04A0" w:firstRow="1" w:lastRow="0" w:firstColumn="1" w:lastColumn="0" w:noHBand="0" w:noVBand="1"/>
      </w:tblPr>
      <w:tblGrid>
        <w:gridCol w:w="469"/>
        <w:gridCol w:w="1705"/>
        <w:gridCol w:w="1202"/>
        <w:gridCol w:w="1793"/>
        <w:gridCol w:w="1235"/>
        <w:gridCol w:w="1027"/>
        <w:gridCol w:w="863"/>
        <w:gridCol w:w="978"/>
      </w:tblGrid>
      <w:tr w:rsidR="000F36E3" w:rsidRPr="000F36E3" w14:paraId="2321DE39" w14:textId="1D712180" w:rsidTr="00CD0C85">
        <w:trPr>
          <w:trHeight w:val="1184"/>
        </w:trPr>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14:paraId="7D8A17DD" w14:textId="77777777" w:rsidR="000F36E3" w:rsidRP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lastRenderedPageBreak/>
              <w:t>L.p.</w:t>
            </w:r>
          </w:p>
        </w:tc>
        <w:tc>
          <w:tcPr>
            <w:tcW w:w="904" w:type="pct"/>
            <w:tcBorders>
              <w:top w:val="single" w:sz="4" w:space="0" w:color="auto"/>
              <w:left w:val="nil"/>
              <w:bottom w:val="single" w:sz="4" w:space="0" w:color="auto"/>
              <w:right w:val="single" w:sz="4" w:space="0" w:color="auto"/>
            </w:tcBorders>
            <w:shd w:val="clear" w:color="auto" w:fill="auto"/>
            <w:noWrap/>
            <w:hideMark/>
          </w:tcPr>
          <w:p w14:paraId="1D4353BF" w14:textId="77777777" w:rsid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t>Rodzaj odpadu</w:t>
            </w:r>
          </w:p>
          <w:p w14:paraId="35C2804F" w14:textId="2416E45C"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/nazwa części</w:t>
            </w:r>
          </w:p>
        </w:tc>
        <w:tc>
          <w:tcPr>
            <w:tcW w:w="638" w:type="pct"/>
            <w:tcBorders>
              <w:top w:val="single" w:sz="4" w:space="0" w:color="auto"/>
              <w:left w:val="nil"/>
              <w:bottom w:val="single" w:sz="4" w:space="0" w:color="auto"/>
              <w:right w:val="single" w:sz="4" w:space="0" w:color="auto"/>
            </w:tcBorders>
            <w:shd w:val="clear" w:color="auto" w:fill="auto"/>
            <w:noWrap/>
            <w:hideMark/>
          </w:tcPr>
          <w:p w14:paraId="01C11678" w14:textId="77777777" w:rsidR="000F36E3" w:rsidRP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t>Kod odpadu</w:t>
            </w:r>
          </w:p>
        </w:tc>
        <w:tc>
          <w:tcPr>
            <w:tcW w:w="951" w:type="pct"/>
            <w:tcBorders>
              <w:top w:val="single" w:sz="4" w:space="0" w:color="auto"/>
              <w:left w:val="nil"/>
              <w:bottom w:val="single" w:sz="4" w:space="0" w:color="auto"/>
              <w:right w:val="single" w:sz="4" w:space="0" w:color="auto"/>
            </w:tcBorders>
            <w:shd w:val="clear" w:color="auto" w:fill="auto"/>
            <w:hideMark/>
          </w:tcPr>
          <w:p w14:paraId="67879CCF" w14:textId="77777777" w:rsidR="000F36E3" w:rsidRPr="000F36E3" w:rsidRDefault="000F36E3" w:rsidP="000F36E3">
            <w:pPr>
              <w:jc w:val="center"/>
              <w:rPr>
                <w:rFonts w:ascii="Arial Narrow" w:hAnsi="Arial Narrow"/>
                <w:color w:val="000000"/>
                <w:sz w:val="24"/>
                <w:szCs w:val="24"/>
              </w:rPr>
            </w:pPr>
            <w:r w:rsidRPr="000F36E3">
              <w:rPr>
                <w:rFonts w:ascii="Arial Narrow" w:hAnsi="Arial Narrow"/>
                <w:color w:val="000000"/>
                <w:sz w:val="24"/>
                <w:szCs w:val="24"/>
              </w:rPr>
              <w:t>Prognozowana masa odpadów do zagospodarowania w 2021 r. (w Mg)</w:t>
            </w:r>
          </w:p>
        </w:tc>
        <w:tc>
          <w:tcPr>
            <w:tcW w:w="655" w:type="pct"/>
            <w:tcBorders>
              <w:top w:val="single" w:sz="4" w:space="0" w:color="auto"/>
              <w:left w:val="nil"/>
              <w:bottom w:val="single" w:sz="4" w:space="0" w:color="auto"/>
              <w:right w:val="single" w:sz="4" w:space="0" w:color="auto"/>
            </w:tcBorders>
            <w:shd w:val="clear" w:color="auto" w:fill="auto"/>
            <w:hideMark/>
          </w:tcPr>
          <w:p w14:paraId="58979947" w14:textId="193EC908"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Cena</w:t>
            </w:r>
            <w:r w:rsidRPr="000F36E3">
              <w:rPr>
                <w:rFonts w:ascii="Arial Narrow" w:hAnsi="Arial Narrow"/>
                <w:color w:val="000000"/>
                <w:sz w:val="24"/>
                <w:szCs w:val="24"/>
              </w:rPr>
              <w:t xml:space="preserve"> jednostkow</w:t>
            </w:r>
            <w:r>
              <w:rPr>
                <w:rFonts w:ascii="Arial Narrow" w:hAnsi="Arial Narrow"/>
                <w:color w:val="000000"/>
                <w:sz w:val="24"/>
                <w:szCs w:val="24"/>
              </w:rPr>
              <w:t>a</w:t>
            </w:r>
            <w:r w:rsidRPr="000F36E3">
              <w:rPr>
                <w:rFonts w:ascii="Arial Narrow" w:hAnsi="Arial Narrow"/>
                <w:color w:val="000000"/>
                <w:sz w:val="24"/>
                <w:szCs w:val="24"/>
              </w:rPr>
              <w:t xml:space="preserve"> netto (zł)</w:t>
            </w:r>
          </w:p>
        </w:tc>
        <w:tc>
          <w:tcPr>
            <w:tcW w:w="586" w:type="pct"/>
            <w:tcBorders>
              <w:top w:val="single" w:sz="4" w:space="0" w:color="auto"/>
              <w:left w:val="nil"/>
              <w:bottom w:val="single" w:sz="4" w:space="0" w:color="auto"/>
              <w:right w:val="single" w:sz="4" w:space="0" w:color="auto"/>
            </w:tcBorders>
            <w:shd w:val="clear" w:color="auto" w:fill="auto"/>
            <w:hideMark/>
          </w:tcPr>
          <w:p w14:paraId="4AE00EBC" w14:textId="594434DE"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W</w:t>
            </w:r>
            <w:r w:rsidRPr="000F36E3">
              <w:rPr>
                <w:rFonts w:ascii="Arial Narrow" w:hAnsi="Arial Narrow"/>
                <w:color w:val="000000"/>
                <w:sz w:val="24"/>
                <w:szCs w:val="24"/>
              </w:rPr>
              <w:t>artość netto (zł)</w:t>
            </w:r>
          </w:p>
        </w:tc>
        <w:tc>
          <w:tcPr>
            <w:tcW w:w="458" w:type="pct"/>
            <w:tcBorders>
              <w:top w:val="single" w:sz="4" w:space="0" w:color="auto"/>
              <w:left w:val="nil"/>
              <w:bottom w:val="single" w:sz="4" w:space="0" w:color="auto"/>
              <w:right w:val="single" w:sz="4" w:space="0" w:color="auto"/>
            </w:tcBorders>
          </w:tcPr>
          <w:p w14:paraId="381545C1" w14:textId="2149C446"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Podatek VAT</w:t>
            </w:r>
          </w:p>
        </w:tc>
        <w:tc>
          <w:tcPr>
            <w:tcW w:w="559" w:type="pct"/>
            <w:tcBorders>
              <w:top w:val="single" w:sz="4" w:space="0" w:color="auto"/>
              <w:left w:val="nil"/>
              <w:bottom w:val="single" w:sz="4" w:space="0" w:color="auto"/>
              <w:right w:val="single" w:sz="4" w:space="0" w:color="auto"/>
            </w:tcBorders>
          </w:tcPr>
          <w:p w14:paraId="181EF65B" w14:textId="28ACFCA5" w:rsidR="000F36E3" w:rsidRPr="000F36E3" w:rsidRDefault="000F36E3" w:rsidP="000F36E3">
            <w:pPr>
              <w:jc w:val="center"/>
              <w:rPr>
                <w:rFonts w:ascii="Arial Narrow" w:hAnsi="Arial Narrow"/>
                <w:color w:val="000000"/>
                <w:sz w:val="24"/>
                <w:szCs w:val="24"/>
              </w:rPr>
            </w:pPr>
            <w:r>
              <w:rPr>
                <w:rFonts w:ascii="Arial Narrow" w:hAnsi="Arial Narrow"/>
                <w:color w:val="000000"/>
                <w:sz w:val="24"/>
                <w:szCs w:val="24"/>
              </w:rPr>
              <w:t>Wartość brutto</w:t>
            </w:r>
          </w:p>
        </w:tc>
      </w:tr>
      <w:tr w:rsidR="000F36E3" w:rsidRPr="000F36E3" w14:paraId="384F8A38" w14:textId="64B820DC" w:rsidTr="00CD0C85">
        <w:trPr>
          <w:trHeight w:val="36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40AB9C4" w14:textId="6B40908A" w:rsidR="000F36E3" w:rsidRPr="000F36E3" w:rsidRDefault="00CD0C85" w:rsidP="005E6E21">
            <w:pPr>
              <w:jc w:val="center"/>
              <w:rPr>
                <w:rFonts w:ascii="Arial Narrow" w:hAnsi="Arial Narrow"/>
                <w:color w:val="000000"/>
                <w:sz w:val="24"/>
                <w:szCs w:val="24"/>
              </w:rPr>
            </w:pPr>
            <w:r>
              <w:rPr>
                <w:rFonts w:ascii="Arial Narrow" w:hAnsi="Arial Narrow"/>
                <w:color w:val="000000"/>
                <w:sz w:val="24"/>
                <w:szCs w:val="24"/>
              </w:rPr>
              <w:t>1</w:t>
            </w:r>
          </w:p>
        </w:tc>
        <w:tc>
          <w:tcPr>
            <w:tcW w:w="904" w:type="pct"/>
            <w:tcBorders>
              <w:top w:val="nil"/>
              <w:left w:val="nil"/>
              <w:bottom w:val="single" w:sz="4" w:space="0" w:color="auto"/>
              <w:right w:val="single" w:sz="4" w:space="0" w:color="auto"/>
            </w:tcBorders>
            <w:shd w:val="clear" w:color="auto" w:fill="auto"/>
            <w:vAlign w:val="center"/>
            <w:hideMark/>
          </w:tcPr>
          <w:p w14:paraId="1A85582A"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Odpady wielkogabarytowe</w:t>
            </w:r>
          </w:p>
        </w:tc>
        <w:tc>
          <w:tcPr>
            <w:tcW w:w="638" w:type="pct"/>
            <w:tcBorders>
              <w:top w:val="nil"/>
              <w:left w:val="nil"/>
              <w:bottom w:val="single" w:sz="4" w:space="0" w:color="auto"/>
              <w:right w:val="single" w:sz="4" w:space="0" w:color="auto"/>
            </w:tcBorders>
            <w:shd w:val="clear" w:color="auto" w:fill="auto"/>
            <w:noWrap/>
            <w:vAlign w:val="center"/>
            <w:hideMark/>
          </w:tcPr>
          <w:p w14:paraId="0894136F" w14:textId="77777777" w:rsidR="000F36E3" w:rsidRPr="000F36E3" w:rsidRDefault="000F36E3" w:rsidP="005E6E21">
            <w:pPr>
              <w:jc w:val="center"/>
              <w:rPr>
                <w:rFonts w:ascii="Arial Narrow" w:hAnsi="Arial Narrow"/>
                <w:color w:val="000000"/>
                <w:sz w:val="24"/>
                <w:szCs w:val="24"/>
              </w:rPr>
            </w:pPr>
            <w:r w:rsidRPr="000F36E3">
              <w:rPr>
                <w:rFonts w:ascii="Arial Narrow" w:hAnsi="Arial Narrow"/>
                <w:color w:val="000000"/>
                <w:sz w:val="24"/>
                <w:szCs w:val="24"/>
              </w:rPr>
              <w:t>20 03 07</w:t>
            </w:r>
          </w:p>
        </w:tc>
        <w:tc>
          <w:tcPr>
            <w:tcW w:w="951" w:type="pct"/>
            <w:tcBorders>
              <w:top w:val="nil"/>
              <w:left w:val="nil"/>
              <w:bottom w:val="single" w:sz="4" w:space="0" w:color="auto"/>
              <w:right w:val="single" w:sz="4" w:space="0" w:color="auto"/>
            </w:tcBorders>
            <w:shd w:val="clear" w:color="auto" w:fill="auto"/>
            <w:noWrap/>
            <w:vAlign w:val="center"/>
            <w:hideMark/>
          </w:tcPr>
          <w:p w14:paraId="33BA4A70" w14:textId="0C8B611F" w:rsidR="000F36E3" w:rsidRPr="000F36E3" w:rsidRDefault="00A85D7F" w:rsidP="005E6E21">
            <w:pPr>
              <w:jc w:val="center"/>
              <w:rPr>
                <w:rFonts w:ascii="Arial Narrow" w:hAnsi="Arial Narrow"/>
                <w:color w:val="000000"/>
                <w:sz w:val="24"/>
                <w:szCs w:val="24"/>
              </w:rPr>
            </w:pPr>
            <w:r>
              <w:rPr>
                <w:rFonts w:ascii="Arial Narrow" w:hAnsi="Arial Narrow"/>
                <w:color w:val="000000"/>
                <w:sz w:val="24"/>
                <w:szCs w:val="24"/>
              </w:rPr>
              <w:t>27</w:t>
            </w:r>
            <w:r w:rsidR="000F36E3" w:rsidRPr="000F36E3">
              <w:rPr>
                <w:rFonts w:ascii="Arial Narrow" w:hAnsi="Arial Narrow"/>
                <w:color w:val="000000"/>
                <w:sz w:val="24"/>
                <w:szCs w:val="24"/>
              </w:rPr>
              <w:t>0</w:t>
            </w:r>
          </w:p>
        </w:tc>
        <w:tc>
          <w:tcPr>
            <w:tcW w:w="655" w:type="pct"/>
            <w:tcBorders>
              <w:top w:val="nil"/>
              <w:left w:val="nil"/>
              <w:bottom w:val="single" w:sz="4" w:space="0" w:color="auto"/>
              <w:right w:val="single" w:sz="4" w:space="0" w:color="auto"/>
            </w:tcBorders>
            <w:shd w:val="clear" w:color="auto" w:fill="auto"/>
            <w:noWrap/>
            <w:vAlign w:val="center"/>
          </w:tcPr>
          <w:p w14:paraId="0CC67E9C" w14:textId="75E3927F" w:rsidR="000F36E3" w:rsidRPr="000F36E3" w:rsidRDefault="000F36E3" w:rsidP="005E6E21">
            <w:pPr>
              <w:jc w:val="center"/>
              <w:rPr>
                <w:rFonts w:ascii="Arial Narrow" w:hAnsi="Arial Narrow"/>
                <w:color w:val="000000"/>
                <w:sz w:val="24"/>
                <w:szCs w:val="24"/>
              </w:rPr>
            </w:pPr>
          </w:p>
        </w:tc>
        <w:tc>
          <w:tcPr>
            <w:tcW w:w="586" w:type="pct"/>
            <w:tcBorders>
              <w:top w:val="nil"/>
              <w:left w:val="nil"/>
              <w:bottom w:val="single" w:sz="4" w:space="0" w:color="auto"/>
              <w:right w:val="single" w:sz="4" w:space="0" w:color="auto"/>
            </w:tcBorders>
            <w:shd w:val="clear" w:color="auto" w:fill="auto"/>
            <w:noWrap/>
            <w:vAlign w:val="center"/>
          </w:tcPr>
          <w:p w14:paraId="35F3EAEF" w14:textId="49DE72B6" w:rsidR="000F36E3" w:rsidRPr="000F36E3" w:rsidRDefault="000F36E3" w:rsidP="005E6E21">
            <w:pPr>
              <w:jc w:val="center"/>
              <w:rPr>
                <w:rFonts w:ascii="Arial Narrow" w:hAnsi="Arial Narrow"/>
                <w:color w:val="000000"/>
                <w:sz w:val="24"/>
                <w:szCs w:val="24"/>
              </w:rPr>
            </w:pPr>
          </w:p>
        </w:tc>
        <w:tc>
          <w:tcPr>
            <w:tcW w:w="458" w:type="pct"/>
            <w:tcBorders>
              <w:top w:val="nil"/>
              <w:left w:val="nil"/>
              <w:bottom w:val="single" w:sz="4" w:space="0" w:color="auto"/>
              <w:right w:val="single" w:sz="4" w:space="0" w:color="auto"/>
            </w:tcBorders>
            <w:vAlign w:val="center"/>
          </w:tcPr>
          <w:p w14:paraId="69889881" w14:textId="4948A78C" w:rsidR="000F36E3" w:rsidRPr="000F36E3" w:rsidRDefault="000F36E3" w:rsidP="005E6E21">
            <w:pPr>
              <w:jc w:val="center"/>
              <w:rPr>
                <w:rFonts w:ascii="Arial Narrow" w:hAnsi="Arial Narrow"/>
                <w:color w:val="000000"/>
                <w:sz w:val="24"/>
                <w:szCs w:val="24"/>
              </w:rPr>
            </w:pPr>
            <w:r>
              <w:rPr>
                <w:rFonts w:ascii="Arial Narrow" w:hAnsi="Arial Narrow"/>
                <w:color w:val="000000"/>
                <w:sz w:val="24"/>
                <w:szCs w:val="24"/>
              </w:rPr>
              <w:t>8%</w:t>
            </w:r>
          </w:p>
        </w:tc>
        <w:tc>
          <w:tcPr>
            <w:tcW w:w="559" w:type="pct"/>
            <w:tcBorders>
              <w:top w:val="nil"/>
              <w:left w:val="nil"/>
              <w:bottom w:val="single" w:sz="4" w:space="0" w:color="auto"/>
              <w:right w:val="single" w:sz="4" w:space="0" w:color="auto"/>
            </w:tcBorders>
          </w:tcPr>
          <w:p w14:paraId="06D174E9" w14:textId="77777777" w:rsidR="000F36E3" w:rsidRPr="000F36E3" w:rsidRDefault="000F36E3" w:rsidP="005E6E21">
            <w:pPr>
              <w:jc w:val="center"/>
              <w:rPr>
                <w:rFonts w:ascii="Arial Narrow" w:hAnsi="Arial Narrow"/>
                <w:color w:val="000000"/>
                <w:sz w:val="24"/>
                <w:szCs w:val="24"/>
              </w:rPr>
            </w:pPr>
          </w:p>
        </w:tc>
      </w:tr>
    </w:tbl>
    <w:p w14:paraId="65F34073" w14:textId="3FFC6966" w:rsidR="000F36E3" w:rsidRDefault="000F36E3" w:rsidP="000F36E3">
      <w:pPr>
        <w:spacing w:after="0" w:line="240" w:lineRule="auto"/>
        <w:ind w:left="284"/>
        <w:jc w:val="both"/>
        <w:rPr>
          <w:rFonts w:ascii="Arial Narrow" w:hAnsi="Arial Narrow"/>
          <w:b/>
          <w:sz w:val="24"/>
          <w:szCs w:val="24"/>
        </w:rPr>
      </w:pPr>
    </w:p>
    <w:p w14:paraId="51643DED" w14:textId="0DA89F11" w:rsidR="000F36E3" w:rsidRDefault="000F36E3" w:rsidP="000F36E3">
      <w:pPr>
        <w:spacing w:after="0" w:line="240" w:lineRule="auto"/>
        <w:ind w:left="284"/>
        <w:jc w:val="both"/>
        <w:rPr>
          <w:rFonts w:ascii="Arial Narrow" w:hAnsi="Arial Narrow"/>
          <w:b/>
          <w:sz w:val="24"/>
          <w:szCs w:val="24"/>
        </w:rPr>
      </w:pPr>
    </w:p>
    <w:p w14:paraId="11162535" w14:textId="5A199C2E" w:rsidR="007920E0" w:rsidRDefault="00854DF1" w:rsidP="00043801">
      <w:pPr>
        <w:spacing w:line="300" w:lineRule="auto"/>
        <w:ind w:left="284"/>
        <w:rPr>
          <w:rFonts w:ascii="Arial Narrow" w:hAnsi="Arial Narrow"/>
          <w:b/>
          <w:sz w:val="24"/>
          <w:szCs w:val="24"/>
        </w:rPr>
      </w:pPr>
      <w:r w:rsidRPr="00DA6BB1">
        <w:rPr>
          <w:rFonts w:ascii="Arial Narrow" w:hAnsi="Arial Narrow"/>
          <w:b/>
          <w:sz w:val="24"/>
          <w:szCs w:val="24"/>
        </w:rPr>
        <w:t xml:space="preserve">Oferuję czas </w:t>
      </w:r>
      <w:r w:rsidR="00702799" w:rsidRPr="00DA6BB1">
        <w:rPr>
          <w:rFonts w:ascii="Arial Narrow" w:hAnsi="Arial Narrow"/>
          <w:b/>
          <w:sz w:val="24"/>
          <w:szCs w:val="24"/>
        </w:rPr>
        <w:t xml:space="preserve">rozpoczęcia </w:t>
      </w:r>
      <w:r w:rsidR="000F36E3" w:rsidRPr="00DA6BB1">
        <w:rPr>
          <w:rFonts w:ascii="Arial Narrow" w:hAnsi="Arial Narrow"/>
          <w:b/>
          <w:sz w:val="24"/>
          <w:szCs w:val="24"/>
        </w:rPr>
        <w:t>odbioru odpadów</w:t>
      </w:r>
      <w:r w:rsidRPr="00DA6BB1">
        <w:rPr>
          <w:rFonts w:ascii="Arial Narrow" w:hAnsi="Arial Narrow"/>
          <w:b/>
          <w:sz w:val="24"/>
          <w:szCs w:val="24"/>
        </w:rPr>
        <w:t xml:space="preserve"> w ciągu …………… </w:t>
      </w:r>
      <w:r w:rsidR="000F36E3" w:rsidRPr="00DA6BB1">
        <w:rPr>
          <w:rFonts w:ascii="Arial Narrow" w:hAnsi="Arial Narrow"/>
          <w:b/>
          <w:sz w:val="24"/>
          <w:szCs w:val="24"/>
        </w:rPr>
        <w:t>dni</w:t>
      </w:r>
      <w:r w:rsidRPr="00DA6BB1">
        <w:rPr>
          <w:rFonts w:ascii="Arial Narrow" w:hAnsi="Arial Narrow"/>
          <w:b/>
          <w:sz w:val="24"/>
          <w:szCs w:val="24"/>
        </w:rPr>
        <w:t xml:space="preserve"> od powiadomienia.</w:t>
      </w:r>
    </w:p>
    <w:p w14:paraId="21F99092" w14:textId="77777777" w:rsidR="00A85D7F" w:rsidRDefault="00A85D7F" w:rsidP="00A85D7F">
      <w:pPr>
        <w:spacing w:line="300" w:lineRule="auto"/>
        <w:ind w:left="284"/>
        <w:jc w:val="both"/>
        <w:rPr>
          <w:rFonts w:ascii="Arial Narrow" w:hAnsi="Arial Narrow"/>
          <w:b/>
          <w:sz w:val="24"/>
          <w:szCs w:val="24"/>
        </w:rPr>
      </w:pPr>
    </w:p>
    <w:p w14:paraId="23897A36" w14:textId="3CC9BA36" w:rsidR="00A85D7F" w:rsidRDefault="00A85D7F" w:rsidP="00A85D7F">
      <w:pPr>
        <w:spacing w:line="300" w:lineRule="auto"/>
        <w:ind w:left="284"/>
        <w:jc w:val="both"/>
        <w:rPr>
          <w:rFonts w:ascii="Arial Narrow" w:hAnsi="Arial Narrow"/>
          <w:b/>
          <w:sz w:val="24"/>
          <w:szCs w:val="24"/>
        </w:rPr>
      </w:pPr>
      <w:r>
        <w:rPr>
          <w:rFonts w:ascii="Arial Narrow" w:hAnsi="Arial Narrow"/>
          <w:b/>
          <w:sz w:val="24"/>
          <w:szCs w:val="24"/>
        </w:rPr>
        <w:t>Odpady wielkogabarytowe zagospodarowane będą w instalacji odzysku lub unieszkodliwiania odpadów: ………………………………………………………………………………</w:t>
      </w:r>
    </w:p>
    <w:p w14:paraId="7148E011" w14:textId="566A0835" w:rsidR="00A85D7F" w:rsidRDefault="00A85D7F" w:rsidP="00A85D7F">
      <w:pPr>
        <w:spacing w:line="300" w:lineRule="auto"/>
        <w:ind w:left="284"/>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(nazwa i adres instalacji)</w:t>
      </w:r>
    </w:p>
    <w:p w14:paraId="6FAA64D7" w14:textId="77777777" w:rsidR="00043801" w:rsidRDefault="00043801" w:rsidP="00043801">
      <w:pPr>
        <w:spacing w:after="0" w:line="240" w:lineRule="auto"/>
        <w:ind w:left="284"/>
        <w:rPr>
          <w:rFonts w:ascii="Arial Narrow" w:hAnsi="Arial Narrow"/>
          <w:b/>
          <w:sz w:val="24"/>
          <w:szCs w:val="24"/>
        </w:rPr>
      </w:pPr>
    </w:p>
    <w:p w14:paraId="76EB78FA" w14:textId="77777777" w:rsidR="00043801" w:rsidRDefault="00043801" w:rsidP="002E3465">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6AE205ED"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38124B">
              <w:rPr>
                <w:rFonts w:ascii="Arial Narrow" w:hAnsi="Arial Narrow"/>
                <w:b/>
                <w:sz w:val="24"/>
                <w:szCs w:val="24"/>
              </w:rPr>
              <w:t>usług</w:t>
            </w:r>
            <w:r>
              <w:rPr>
                <w:rFonts w:ascii="Arial Narrow" w:hAnsi="Arial Narrow"/>
                <w:b/>
                <w:sz w:val="24"/>
                <w:szCs w:val="24"/>
              </w:rPr>
              <w:t xml:space="preserve"> powierzanych podwykonawcy</w:t>
            </w:r>
          </w:p>
          <w:p w14:paraId="5C4806D6" w14:textId="4977E9E9"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C029D2">
              <w:rPr>
                <w:rFonts w:ascii="Arial Narrow" w:hAnsi="Arial Narrow"/>
                <w:b/>
                <w:sz w:val="24"/>
                <w:szCs w:val="24"/>
              </w:rPr>
              <w:t>usług</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2E3465">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77777777" w:rsidR="00043801" w:rsidRDefault="00043801" w:rsidP="002E3465">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2E3465">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lastRenderedPageBreak/>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28F3CCD" w14:textId="0ECD8552" w:rsidR="00043801" w:rsidRPr="00854DF1" w:rsidRDefault="00043801" w:rsidP="002E3465">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1CC3721A" w14:textId="77777777" w:rsidR="007920E0" w:rsidRPr="007920E0" w:rsidRDefault="007920E0" w:rsidP="007920E0">
      <w:pPr>
        <w:pStyle w:val="Akapitzlist"/>
        <w:autoSpaceDE w:val="0"/>
        <w:autoSpaceDN w:val="0"/>
        <w:adjustRightInd w:val="0"/>
        <w:spacing w:after="0" w:line="240" w:lineRule="auto"/>
        <w:ind w:right="23"/>
        <w:jc w:val="both"/>
        <w:rPr>
          <w:rFonts w:ascii="Arial Narrow" w:hAnsi="Arial Narrow" w:cs="Arial"/>
          <w:bCs/>
          <w:sz w:val="24"/>
          <w:szCs w:val="24"/>
        </w:rPr>
      </w:pPr>
    </w:p>
    <w:p w14:paraId="6CC8FC4D" w14:textId="77777777" w:rsidR="00775BD2" w:rsidRPr="00775BD2" w:rsidRDefault="00775BD2" w:rsidP="002E3465">
      <w:pPr>
        <w:pStyle w:val="Tekstpodstawowy"/>
        <w:numPr>
          <w:ilvl w:val="0"/>
          <w:numId w:val="29"/>
        </w:numPr>
        <w:suppressAutoHyphens w:val="0"/>
        <w:spacing w:after="0"/>
        <w:ind w:left="284"/>
        <w:textAlignment w:val="auto"/>
        <w:rPr>
          <w:rFonts w:ascii="Arial Narrow" w:hAnsi="Arial Narrow"/>
          <w:iCs/>
          <w:sz w:val="24"/>
        </w:rPr>
      </w:pPr>
      <w:r w:rsidRPr="00775BD2">
        <w:rPr>
          <w:rFonts w:ascii="Arial Narrow" w:hAnsi="Arial Narrow"/>
          <w:iCs/>
          <w:sz w:val="24"/>
        </w:rPr>
        <w:t xml:space="preserve">W celu wykazania spełnienia warunków udziału w postępowaniu będę korzystał z zasobów podmiotu trzeciego: </w:t>
      </w:r>
    </w:p>
    <w:p w14:paraId="636B3B19" w14:textId="77777777" w:rsidR="00775BD2" w:rsidRPr="00775BD2" w:rsidRDefault="00775BD2" w:rsidP="00775BD2">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 xml:space="preserve">NIE* , </w:t>
      </w:r>
    </w:p>
    <w:p w14:paraId="4949DF43" w14:textId="23C71D34" w:rsidR="00775BD2" w:rsidRPr="00775BD2" w:rsidRDefault="00775BD2" w:rsidP="00775BD2">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TAK* (niewłaściwe skreślić)</w:t>
      </w:r>
    </w:p>
    <w:p w14:paraId="28B815AE" w14:textId="3FD4592A" w:rsidR="00775BD2" w:rsidRPr="00775BD2" w:rsidRDefault="00775BD2" w:rsidP="00775BD2">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W następującym warunku udziału w postępowaniu: ……………………………………………………..,</w:t>
      </w:r>
    </w:p>
    <w:p w14:paraId="506D7F57" w14:textId="4F54D69A" w:rsidR="00775BD2" w:rsidRPr="00775BD2" w:rsidRDefault="00775BD2" w:rsidP="00775BD2">
      <w:pPr>
        <w:pStyle w:val="Tekstpodstawowy"/>
        <w:suppressAutoHyphens w:val="0"/>
        <w:spacing w:after="0"/>
        <w:ind w:left="284"/>
        <w:textAlignment w:val="auto"/>
        <w:rPr>
          <w:rFonts w:ascii="Arial Narrow" w:hAnsi="Arial Narrow"/>
          <w:iCs/>
          <w:sz w:val="24"/>
        </w:rPr>
      </w:pPr>
      <w:r w:rsidRPr="00775BD2">
        <w:rPr>
          <w:rFonts w:ascii="Arial Narrow" w:hAnsi="Arial Narrow"/>
          <w:iCs/>
          <w:sz w:val="24"/>
        </w:rPr>
        <w:t>Nazwa i adres podmiotu udostępniającego zasoby: ……………………………………………………. ,</w:t>
      </w:r>
    </w:p>
    <w:p w14:paraId="04B9B5AE" w14:textId="77777777" w:rsidR="00775BD2" w:rsidRPr="00775BD2" w:rsidRDefault="00775BD2" w:rsidP="00775BD2">
      <w:pPr>
        <w:pStyle w:val="Tekstpodstawowy"/>
        <w:suppressAutoHyphens w:val="0"/>
        <w:spacing w:after="0"/>
        <w:ind w:left="284"/>
        <w:textAlignment w:val="auto"/>
        <w:rPr>
          <w:rFonts w:ascii="Arial Narrow" w:hAnsi="Arial Narrow"/>
          <w:i/>
          <w:sz w:val="24"/>
        </w:rPr>
      </w:pPr>
    </w:p>
    <w:p w14:paraId="6D543001" w14:textId="24EA3D99" w:rsidR="00043801" w:rsidRDefault="00043801" w:rsidP="002E3465">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2E3465">
      <w:pPr>
        <w:pStyle w:val="Tekstpodstawowy"/>
        <w:numPr>
          <w:ilvl w:val="0"/>
          <w:numId w:val="31"/>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Default="00043801" w:rsidP="00043801">
      <w:pPr>
        <w:pStyle w:val="Tekstpodstawowy"/>
        <w:ind w:left="1080"/>
        <w:rPr>
          <w:rFonts w:ascii="Arial Narrow" w:hAnsi="Arial Narrow"/>
          <w:b/>
          <w:sz w:val="24"/>
        </w:rPr>
      </w:pPr>
    </w:p>
    <w:p w14:paraId="14DDD12B" w14:textId="77777777" w:rsidR="00043801" w:rsidRPr="0069783F" w:rsidRDefault="00043801" w:rsidP="002E3465">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82D6CFB"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E2BFA8A" w:rsidR="00043801" w:rsidRPr="00A85D7F"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r w:rsidR="002E3465">
        <w:rPr>
          <w:rFonts w:ascii="Arial Narrow" w:hAnsi="Arial Narrow"/>
          <w:sz w:val="24"/>
          <w:szCs w:val="24"/>
        </w:rPr>
        <w:t>;</w:t>
      </w:r>
    </w:p>
    <w:p w14:paraId="7837879A" w14:textId="7FFE0AF3" w:rsidR="00A85D7F" w:rsidRPr="00854DF1" w:rsidRDefault="00A85D7F"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o podmiotach występujących wspólnie</w:t>
      </w:r>
      <w:r w:rsidR="00AE0CF4">
        <w:rPr>
          <w:rFonts w:ascii="Arial Narrow" w:hAnsi="Arial Narrow"/>
          <w:sz w:val="24"/>
          <w:szCs w:val="24"/>
        </w:rPr>
        <w:t xml:space="preserve"> (jeżeli </w:t>
      </w:r>
      <w:proofErr w:type="spellStart"/>
      <w:r w:rsidR="00AE0CF4">
        <w:rPr>
          <w:rFonts w:ascii="Arial Narrow" w:hAnsi="Arial Narrow"/>
          <w:sz w:val="24"/>
          <w:szCs w:val="24"/>
        </w:rPr>
        <w:t>wystepuje</w:t>
      </w:r>
      <w:proofErr w:type="spellEnd"/>
      <w:r w:rsidR="00AE0CF4">
        <w:rPr>
          <w:rFonts w:ascii="Arial Narrow" w:hAnsi="Arial Narrow"/>
          <w:sz w:val="24"/>
          <w:szCs w:val="24"/>
        </w:rPr>
        <w:t>);</w:t>
      </w:r>
    </w:p>
    <w:p w14:paraId="2814E8E1" w14:textId="77777777" w:rsidR="00043801" w:rsidRDefault="00043801" w:rsidP="002E3465">
      <w:pPr>
        <w:numPr>
          <w:ilvl w:val="0"/>
          <w:numId w:val="32"/>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78ED61AE" w14:textId="77777777" w:rsidR="00A85D7F" w:rsidRDefault="00A85D7F" w:rsidP="005E568C">
      <w:pPr>
        <w:tabs>
          <w:tab w:val="left" w:pos="1978"/>
          <w:tab w:val="left" w:pos="3828"/>
          <w:tab w:val="center" w:pos="4677"/>
        </w:tabs>
        <w:rPr>
          <w:rFonts w:ascii="Arial Narrow" w:hAnsi="Arial Narrow" w:cs="Open Sans"/>
          <w:b/>
          <w:i/>
          <w:color w:val="FF0000"/>
          <w:sz w:val="24"/>
          <w:szCs w:val="24"/>
        </w:rPr>
      </w:pPr>
    </w:p>
    <w:p w14:paraId="36050EFF" w14:textId="603C0089"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25B94642"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CBB5977" w14:textId="1ED51F4F" w:rsidR="00A72C32" w:rsidRDefault="00A72C32" w:rsidP="00A72C32">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5291EC42" w14:textId="49555F1E" w:rsidR="00E968A6" w:rsidRPr="00E968A6" w:rsidRDefault="00E968A6" w:rsidP="00E968A6">
      <w:pPr>
        <w:tabs>
          <w:tab w:val="left" w:pos="8271"/>
        </w:tabs>
        <w:jc w:val="center"/>
        <w:rPr>
          <w:rFonts w:ascii="Arial Narrow" w:eastAsia="Times New Roman" w:hAnsi="Arial Narrow"/>
          <w:b/>
        </w:rPr>
      </w:pPr>
      <w:r w:rsidRPr="00E968A6">
        <w:rPr>
          <w:rFonts w:ascii="Arial Narrow" w:eastAsia="Times New Roman" w:hAnsi="Arial Narrow"/>
          <w:b/>
        </w:rPr>
        <w:t>OŚWIADCZENIE</w:t>
      </w:r>
    </w:p>
    <w:p w14:paraId="432188CD" w14:textId="77777777" w:rsidR="00E968A6" w:rsidRPr="00E968A6" w:rsidRDefault="00E968A6" w:rsidP="00E968A6">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E968A6">
        <w:rPr>
          <w:rFonts w:ascii="Arial Narrow" w:eastAsia="Times New Roman" w:hAnsi="Arial Narrow" w:cs="Open Sans"/>
          <w:b/>
          <w:bCs/>
          <w:iCs/>
          <w:color w:val="000000"/>
          <w:lang w:eastAsia="ar-SA"/>
        </w:rPr>
        <w:t>Pzp</w:t>
      </w:r>
      <w:proofErr w:type="spellEnd"/>
    </w:p>
    <w:p w14:paraId="30D6B76F" w14:textId="77777777" w:rsidR="00CD0C85" w:rsidRDefault="00CD0C85" w:rsidP="00CD0C85">
      <w:pPr>
        <w:spacing w:after="0"/>
        <w:jc w:val="center"/>
        <w:rPr>
          <w:rFonts w:ascii="Arial Narrow" w:hAnsi="Arial Narrow"/>
          <w:b/>
          <w:sz w:val="24"/>
          <w:szCs w:val="24"/>
        </w:rPr>
      </w:pPr>
      <w:r>
        <w:rPr>
          <w:rFonts w:ascii="Arial Narrow" w:hAnsi="Arial Narrow"/>
          <w:b/>
          <w:sz w:val="24"/>
          <w:szCs w:val="24"/>
        </w:rPr>
        <w:t>Przetarg nieograniczony na zagospodarowanie odpadów komunalnych wielkogabarytowych, pochodzących z nieruchomości zamieszkałych z terenu Miasta i Gminy Nakło nad Notecią.</w:t>
      </w:r>
    </w:p>
    <w:p w14:paraId="7889FEBB" w14:textId="77777777" w:rsidR="00E968A6" w:rsidRPr="00E968A6" w:rsidRDefault="00E968A6" w:rsidP="00E968A6">
      <w:pPr>
        <w:spacing w:line="0" w:lineRule="atLeast"/>
        <w:ind w:left="3560"/>
        <w:rPr>
          <w:rFonts w:ascii="Arial Narrow" w:eastAsia="Times New Roman" w:hAnsi="Arial Narrow"/>
          <w:b/>
        </w:rPr>
      </w:pPr>
    </w:p>
    <w:p w14:paraId="60FE391A"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13E18D50" w14:textId="77777777" w:rsidR="00E968A6" w:rsidRPr="00E968A6" w:rsidRDefault="00E968A6" w:rsidP="00E968A6">
      <w:pPr>
        <w:spacing w:after="0" w:line="130" w:lineRule="exact"/>
        <w:rPr>
          <w:rFonts w:ascii="Arial Narrow" w:eastAsia="Times New Roman" w:hAnsi="Arial Narrow" w:cs="Open Sans"/>
        </w:rPr>
      </w:pPr>
    </w:p>
    <w:p w14:paraId="4EF6FAFF"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407E6AB" w14:textId="77777777" w:rsidR="00E968A6" w:rsidRPr="00E968A6" w:rsidRDefault="00E968A6" w:rsidP="00E968A6">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E292CBF" w14:textId="77777777" w:rsidR="00E968A6" w:rsidRPr="00E968A6" w:rsidRDefault="00E968A6" w:rsidP="00E968A6">
      <w:pPr>
        <w:spacing w:after="0" w:line="318" w:lineRule="exact"/>
        <w:rPr>
          <w:rFonts w:ascii="Arial Narrow" w:eastAsia="Times New Roman" w:hAnsi="Arial Narrow" w:cs="Open Sans"/>
        </w:rPr>
      </w:pPr>
    </w:p>
    <w:p w14:paraId="3CA69AB1"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5E894327" w14:textId="77777777" w:rsidR="00E968A6" w:rsidRPr="00E968A6" w:rsidRDefault="00E968A6" w:rsidP="00E968A6">
      <w:pPr>
        <w:spacing w:after="0" w:line="134" w:lineRule="exact"/>
        <w:rPr>
          <w:rFonts w:ascii="Arial Narrow" w:eastAsia="Times New Roman" w:hAnsi="Arial Narrow" w:cs="Open Sans"/>
        </w:rPr>
      </w:pPr>
    </w:p>
    <w:p w14:paraId="52E21A9D"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4723E502" w14:textId="77777777" w:rsidR="00E968A6" w:rsidRPr="00E968A6" w:rsidRDefault="00E968A6" w:rsidP="00E968A6">
      <w:pPr>
        <w:spacing w:after="0" w:line="137" w:lineRule="exact"/>
        <w:rPr>
          <w:rFonts w:ascii="Arial Narrow" w:eastAsia="Times New Roman" w:hAnsi="Arial Narrow" w:cs="Open Sans"/>
        </w:rPr>
      </w:pPr>
    </w:p>
    <w:p w14:paraId="47154DC0"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754984B" w14:textId="77777777" w:rsidR="00E968A6" w:rsidRPr="00E968A6" w:rsidRDefault="00E968A6" w:rsidP="00E968A6">
      <w:pPr>
        <w:spacing w:after="0" w:line="137" w:lineRule="exact"/>
        <w:rPr>
          <w:rFonts w:ascii="Arial Narrow" w:eastAsia="Times New Roman" w:hAnsi="Arial Narrow" w:cs="Open Sans"/>
        </w:rPr>
      </w:pPr>
    </w:p>
    <w:p w14:paraId="23632B0C" w14:textId="77777777" w:rsidR="00E968A6" w:rsidRPr="00E968A6" w:rsidRDefault="00E968A6" w:rsidP="00E968A6">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2E772EDF" w14:textId="77777777" w:rsidR="00E968A6" w:rsidRPr="00E968A6" w:rsidRDefault="00E968A6" w:rsidP="00E968A6">
      <w:pPr>
        <w:spacing w:after="0" w:line="239" w:lineRule="auto"/>
        <w:rPr>
          <w:rFonts w:ascii="Arial Narrow" w:eastAsia="Times New Roman" w:hAnsi="Arial Narrow" w:cs="Open Sans"/>
          <w:i/>
        </w:rPr>
      </w:pPr>
    </w:p>
    <w:p w14:paraId="2D38971B" w14:textId="77777777" w:rsidR="00E968A6" w:rsidRPr="00E968A6" w:rsidRDefault="00E968A6" w:rsidP="00E968A6">
      <w:pPr>
        <w:spacing w:line="125" w:lineRule="exact"/>
        <w:rPr>
          <w:rFonts w:ascii="Arial Narrow" w:eastAsia="Times New Roman" w:hAnsi="Arial Narrow" w:cs="Open Sans"/>
        </w:rPr>
      </w:pPr>
    </w:p>
    <w:p w14:paraId="6F09A333" w14:textId="77777777" w:rsidR="00E968A6" w:rsidRPr="00E968A6" w:rsidRDefault="00E968A6" w:rsidP="00E968A6">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 xml:space="preserve">informacje zawarte w oświadczeniu, o którym mowa w art. 125 ust. 1 ustawy </w:t>
      </w:r>
      <w:proofErr w:type="spellStart"/>
      <w:r w:rsidRPr="00E968A6">
        <w:rPr>
          <w:rFonts w:ascii="Arial Narrow" w:eastAsia="Times New Roman" w:hAnsi="Arial Narrow" w:cs="Open Sans"/>
          <w:b/>
          <w:bCs/>
          <w:color w:val="000000"/>
        </w:rPr>
        <w:t>Pzp</w:t>
      </w:r>
      <w:proofErr w:type="spellEnd"/>
      <w:r w:rsidRPr="00E968A6">
        <w:rPr>
          <w:rFonts w:ascii="Arial Narrow" w:eastAsia="Times New Roman" w:hAnsi="Arial Narrow" w:cs="Open Sans"/>
          <w:b/>
          <w:bCs/>
          <w:color w:val="000000"/>
        </w:rPr>
        <w:t xml:space="preserve"> w zakresie odnoszącym się do podstaw wykluczenia, wskazanych w:</w:t>
      </w:r>
    </w:p>
    <w:p w14:paraId="5FC6C4CD" w14:textId="77777777" w:rsidR="00E968A6" w:rsidRPr="00E968A6" w:rsidRDefault="00E968A6" w:rsidP="002E3465">
      <w:pPr>
        <w:numPr>
          <w:ilvl w:val="0"/>
          <w:numId w:val="34"/>
        </w:numPr>
        <w:spacing w:before="120" w:after="0" w:line="240" w:lineRule="auto"/>
        <w:ind w:left="760" w:hanging="357"/>
        <w:rPr>
          <w:rFonts w:ascii="Arial Narrow" w:hAnsi="Arial Narrow" w:cs="Open Sans"/>
        </w:rPr>
      </w:pPr>
      <w:r w:rsidRPr="00E968A6">
        <w:rPr>
          <w:rFonts w:ascii="Arial Narrow" w:hAnsi="Arial Narrow" w:cs="Open Sans"/>
        </w:rPr>
        <w:t xml:space="preserve">art. 108 ust. 1 pkt 3 ustawy </w:t>
      </w:r>
      <w:proofErr w:type="spellStart"/>
      <w:r w:rsidRPr="00E968A6">
        <w:rPr>
          <w:rFonts w:ascii="Arial Narrow" w:hAnsi="Arial Narrow" w:cs="Open Sans"/>
        </w:rPr>
        <w:t>Pzp</w:t>
      </w:r>
      <w:proofErr w:type="spellEnd"/>
      <w:r w:rsidRPr="00E968A6">
        <w:rPr>
          <w:rFonts w:ascii="Arial Narrow" w:hAnsi="Arial Narrow" w:cs="Open Sans"/>
        </w:rPr>
        <w:t>,</w:t>
      </w:r>
    </w:p>
    <w:p w14:paraId="6778CE41"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4 ustawy </w:t>
      </w:r>
      <w:proofErr w:type="spellStart"/>
      <w:r w:rsidRPr="00E968A6">
        <w:rPr>
          <w:rFonts w:ascii="Arial Narrow" w:hAnsi="Arial Narrow" w:cs="Open Sans"/>
        </w:rPr>
        <w:t>Pzp</w:t>
      </w:r>
      <w:proofErr w:type="spellEnd"/>
      <w:r w:rsidRPr="00E968A6">
        <w:rPr>
          <w:rFonts w:ascii="Arial Narrow" w:hAnsi="Arial Narrow" w:cs="Open Sans"/>
        </w:rPr>
        <w:t>, dotyczących orzeczenia zakazu ubiegania się o zamówienie publiczne tytułem środka zapobiegawczego,</w:t>
      </w:r>
    </w:p>
    <w:p w14:paraId="208D6F07"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5 ustawy </w:t>
      </w:r>
      <w:proofErr w:type="spellStart"/>
      <w:r w:rsidRPr="00E968A6">
        <w:rPr>
          <w:rFonts w:ascii="Arial Narrow" w:hAnsi="Arial Narrow" w:cs="Open Sans"/>
        </w:rPr>
        <w:t>Pzp</w:t>
      </w:r>
      <w:proofErr w:type="spellEnd"/>
      <w:r w:rsidRPr="00E968A6">
        <w:rPr>
          <w:rFonts w:ascii="Arial Narrow" w:hAnsi="Arial Narrow" w:cs="Open Sans"/>
        </w:rPr>
        <w:t>, dotyczących zawarcia z innymi wykonawcami porozumienia mającego na celu zakłócenie konkurencji,</w:t>
      </w:r>
    </w:p>
    <w:p w14:paraId="6CE92A18" w14:textId="77777777" w:rsidR="00E968A6" w:rsidRPr="00E968A6" w:rsidRDefault="00E968A6" w:rsidP="002E3465">
      <w:pPr>
        <w:numPr>
          <w:ilvl w:val="0"/>
          <w:numId w:val="34"/>
        </w:numPr>
        <w:spacing w:before="120" w:after="0" w:line="240" w:lineRule="auto"/>
        <w:ind w:left="760" w:hanging="357"/>
        <w:jc w:val="both"/>
        <w:rPr>
          <w:rFonts w:ascii="Arial Narrow" w:hAnsi="Arial Narrow" w:cs="Open Sans"/>
        </w:rPr>
      </w:pPr>
      <w:r w:rsidRPr="00E968A6">
        <w:rPr>
          <w:rFonts w:ascii="Arial Narrow" w:hAnsi="Arial Narrow" w:cs="Open Sans"/>
        </w:rPr>
        <w:t xml:space="preserve">art. 108 ust. 1 pkt 6 ustawy </w:t>
      </w:r>
      <w:proofErr w:type="spellStart"/>
      <w:r w:rsidRPr="00E968A6">
        <w:rPr>
          <w:rFonts w:ascii="Arial Narrow" w:hAnsi="Arial Narrow" w:cs="Open Sans"/>
        </w:rPr>
        <w:t>Pzp</w:t>
      </w:r>
      <w:proofErr w:type="spellEnd"/>
      <w:r w:rsidRPr="00E968A6">
        <w:rPr>
          <w:rFonts w:ascii="Arial Narrow" w:hAnsi="Arial Narrow" w:cs="Open Sans"/>
        </w:rPr>
        <w:t>,</w:t>
      </w:r>
    </w:p>
    <w:p w14:paraId="662A3169" w14:textId="77777777" w:rsidR="00E968A6" w:rsidRDefault="00E968A6" w:rsidP="00E968A6">
      <w:pPr>
        <w:spacing w:before="120"/>
        <w:rPr>
          <w:rFonts w:ascii="Arial Narrow" w:eastAsia="Times New Roman" w:hAnsi="Arial Narrow" w:cs="Open Sans"/>
          <w:bCs/>
          <w:color w:val="000000"/>
        </w:rPr>
      </w:pPr>
    </w:p>
    <w:p w14:paraId="2DDEB1EB" w14:textId="775D15C5" w:rsidR="00E968A6" w:rsidRPr="00E968A6" w:rsidRDefault="00E968A6" w:rsidP="00E968A6">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w:t>
      </w:r>
    </w:p>
    <w:p w14:paraId="535C5AD6" w14:textId="77777777" w:rsidR="00E968A6" w:rsidRPr="00E968A6" w:rsidRDefault="00E968A6" w:rsidP="00E968A6">
      <w:pPr>
        <w:tabs>
          <w:tab w:val="left" w:pos="447"/>
        </w:tabs>
        <w:spacing w:line="238" w:lineRule="auto"/>
        <w:ind w:right="80"/>
        <w:jc w:val="both"/>
        <w:rPr>
          <w:rFonts w:ascii="Arial Narrow" w:eastAsia="Times New Roman" w:hAnsi="Arial Narrow" w:cs="Open Sans"/>
        </w:rPr>
      </w:pPr>
    </w:p>
    <w:p w14:paraId="63CBF213" w14:textId="77777777" w:rsidR="00E968A6" w:rsidRDefault="00E968A6" w:rsidP="00E968A6">
      <w:pPr>
        <w:rPr>
          <w:rFonts w:ascii="Open Sans" w:hAnsi="Open Sans" w:cs="Open Sans"/>
          <w:i/>
          <w:color w:val="000000"/>
          <w:lang w:eastAsia="ar-SA"/>
        </w:rPr>
      </w:pPr>
    </w:p>
    <w:p w14:paraId="2212BE76" w14:textId="1A275621" w:rsidR="00E968A6" w:rsidRPr="007E73B0" w:rsidRDefault="00E968A6" w:rsidP="00E968A6">
      <w:pPr>
        <w:rPr>
          <w:b/>
          <w:bCs/>
        </w:rPr>
      </w:pPr>
    </w:p>
    <w:p w14:paraId="2A63F6CF" w14:textId="44217C80" w:rsidR="00E968A6" w:rsidRDefault="00E968A6">
      <w:pPr>
        <w:rPr>
          <w:rFonts w:ascii="Arial Narrow" w:hAnsi="Arial Narrow" w:cs="Times New Roman"/>
          <w:b/>
          <w:sz w:val="24"/>
          <w:szCs w:val="24"/>
          <w:u w:val="single"/>
        </w:rPr>
      </w:pPr>
    </w:p>
    <w:p w14:paraId="24A0601E" w14:textId="35C757B4" w:rsidR="00E968A6" w:rsidRDefault="00E968A6">
      <w:pPr>
        <w:rPr>
          <w:rFonts w:ascii="Arial Narrow" w:hAnsi="Arial Narrow" w:cs="Times New Roman"/>
          <w:b/>
          <w:sz w:val="24"/>
          <w:szCs w:val="24"/>
          <w:u w:val="single"/>
        </w:rPr>
      </w:pPr>
      <w:r>
        <w:rPr>
          <w:rFonts w:ascii="Arial Narrow" w:hAnsi="Arial Narrow" w:cs="Times New Roman"/>
          <w:b/>
          <w:sz w:val="24"/>
          <w:szCs w:val="24"/>
          <w:u w:val="single"/>
        </w:rPr>
        <w:br w:type="page"/>
      </w:r>
    </w:p>
    <w:p w14:paraId="3B7C73DA" w14:textId="5C18308B" w:rsidR="00A72C32" w:rsidRPr="00A72C32" w:rsidRDefault="00E968A6" w:rsidP="00E968A6">
      <w:pPr>
        <w:spacing w:after="60"/>
        <w:jc w:val="right"/>
        <w:rPr>
          <w:rFonts w:ascii="Arial Narrow" w:hAnsi="Arial Narrow" w:cs="Times New Roman"/>
          <w:b/>
          <w:sz w:val="24"/>
          <w:szCs w:val="24"/>
          <w:u w:val="single"/>
        </w:rPr>
      </w:pPr>
      <w:r>
        <w:rPr>
          <w:rFonts w:ascii="Arial Narrow" w:hAnsi="Arial Narrow" w:cs="Times New Roman"/>
          <w:b/>
          <w:sz w:val="24"/>
          <w:szCs w:val="24"/>
          <w:u w:val="single"/>
        </w:rPr>
        <w:lastRenderedPageBreak/>
        <w:t>Załącznik nr 4</w:t>
      </w: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3847E987" w14:textId="77777777" w:rsidR="00CD0C85" w:rsidRDefault="00CD0C85" w:rsidP="00CD0C85">
      <w:pPr>
        <w:spacing w:after="0"/>
        <w:jc w:val="center"/>
        <w:rPr>
          <w:rFonts w:ascii="Arial Narrow" w:hAnsi="Arial Narrow"/>
          <w:b/>
          <w:sz w:val="24"/>
          <w:szCs w:val="24"/>
        </w:rPr>
      </w:pPr>
      <w:r>
        <w:rPr>
          <w:rFonts w:ascii="Arial Narrow" w:hAnsi="Arial Narrow"/>
          <w:b/>
          <w:sz w:val="24"/>
          <w:szCs w:val="24"/>
        </w:rPr>
        <w:t>Przetarg nieograniczony na zagospodarowanie odpadów komunalnych wielkogabarytowych, pochodzących z nieruchomości zamieszkałych z terenu Miasta i Gminy Nakło nad Notecią.</w:t>
      </w: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0013554F"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46F0D394" w14:textId="662A4E86"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70B38B6" w:rsidR="00E968A6" w:rsidRDefault="00E968A6">
      <w:pPr>
        <w:rPr>
          <w:rFonts w:ascii="Arial Narrow" w:hAnsi="Arial Narrow" w:cs="Times New Roman"/>
          <w:sz w:val="24"/>
          <w:szCs w:val="24"/>
        </w:rPr>
      </w:pPr>
      <w:r>
        <w:rPr>
          <w:rFonts w:ascii="Arial Narrow" w:hAnsi="Arial Narrow" w:cs="Times New Roman"/>
          <w:sz w:val="24"/>
          <w:szCs w:val="24"/>
        </w:rPr>
        <w:br w:type="page"/>
      </w:r>
    </w:p>
    <w:p w14:paraId="748B6D63" w14:textId="77777777" w:rsidR="00A72C32" w:rsidRPr="00A72C32" w:rsidRDefault="00A72C32" w:rsidP="00A72C32">
      <w:pPr>
        <w:rPr>
          <w:rFonts w:ascii="Arial Narrow" w:hAnsi="Arial Narrow" w:cs="Times New Roman"/>
          <w:sz w:val="24"/>
          <w:szCs w:val="24"/>
        </w:rPr>
      </w:pPr>
    </w:p>
    <w:p w14:paraId="5D78B58C" w14:textId="560F1C2A"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E968A6">
        <w:rPr>
          <w:rFonts w:ascii="Arial Narrow" w:hAnsi="Arial Narrow" w:cs="Century Gothic"/>
          <w:b/>
          <w:bCs/>
          <w:sz w:val="24"/>
          <w:szCs w:val="24"/>
        </w:rPr>
        <w:t>5</w:t>
      </w:r>
      <w:r w:rsidRPr="00A72C32">
        <w:rPr>
          <w:rFonts w:ascii="Arial Narrow" w:hAnsi="Arial Narrow" w:cs="Century Gothic"/>
          <w:b/>
          <w:bCs/>
          <w:sz w:val="24"/>
          <w:szCs w:val="24"/>
        </w:rPr>
        <w:t xml:space="preserve"> </w:t>
      </w:r>
    </w:p>
    <w:p w14:paraId="39D6AF78" w14:textId="77777777" w:rsidR="00CD0C85" w:rsidRDefault="00CD0C85" w:rsidP="00CD0C85">
      <w:pPr>
        <w:spacing w:after="0"/>
        <w:jc w:val="center"/>
        <w:rPr>
          <w:rFonts w:ascii="Arial Narrow" w:hAnsi="Arial Narrow"/>
          <w:b/>
          <w:sz w:val="24"/>
          <w:szCs w:val="24"/>
        </w:rPr>
      </w:pPr>
      <w:r>
        <w:rPr>
          <w:rFonts w:ascii="Arial Narrow" w:hAnsi="Arial Narrow"/>
          <w:b/>
          <w:sz w:val="24"/>
          <w:szCs w:val="24"/>
        </w:rPr>
        <w:t>Przetarg nieograniczony na zagospodarowanie odpadów komunalnych wielkogabarytowych, pochodzących z nieruchomości zamieszkałych z terenu Miasta i Gminy Nakło nad Notecią.</w:t>
      </w:r>
    </w:p>
    <w:p w14:paraId="7AD9A1E9" w14:textId="77777777" w:rsidR="00A72C32" w:rsidRPr="00A72C32" w:rsidRDefault="00A72C32" w:rsidP="00A72C32">
      <w:pPr>
        <w:jc w:val="both"/>
        <w:rPr>
          <w:rFonts w:ascii="Arial Narrow" w:hAnsi="Arial Narrow" w:cs="Century Gothic"/>
          <w:b/>
          <w:i/>
          <w:sz w:val="24"/>
          <w:szCs w:val="24"/>
        </w:rPr>
      </w:pPr>
    </w:p>
    <w:p w14:paraId="0A25509F" w14:textId="4E56267C"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t>
      </w:r>
      <w:r w:rsidR="00E968A6">
        <w:rPr>
          <w:rFonts w:ascii="Arial Narrow" w:hAnsi="Arial Narrow" w:cs="Century Gothic"/>
          <w:b/>
          <w:sz w:val="24"/>
          <w:szCs w:val="24"/>
        </w:rPr>
        <w:t>NARZĘDZI</w:t>
      </w:r>
    </w:p>
    <w:p w14:paraId="3B053660" w14:textId="1C6616FA" w:rsidR="00702799" w:rsidRDefault="00702799" w:rsidP="00702799">
      <w:pPr>
        <w:spacing w:after="0" w:line="240" w:lineRule="auto"/>
        <w:jc w:val="both"/>
        <w:rPr>
          <w:rFonts w:ascii="Arial Narrow" w:hAnsi="Arial Narrow"/>
          <w:sz w:val="24"/>
          <w:szCs w:val="24"/>
        </w:rPr>
      </w:pPr>
      <w:r>
        <w:rPr>
          <w:rFonts w:ascii="Arial Narrow" w:hAnsi="Arial Narrow"/>
          <w:sz w:val="24"/>
          <w:szCs w:val="24"/>
        </w:rPr>
        <w:t>Oświadczam, że do realizacji zamówienia dysponuję następującymi narzędziami:</w:t>
      </w:r>
    </w:p>
    <w:p w14:paraId="5203E31B" w14:textId="77777777" w:rsidR="00702799" w:rsidRDefault="00702799" w:rsidP="00702799">
      <w:pPr>
        <w:spacing w:after="0" w:line="240" w:lineRule="auto"/>
        <w:jc w:val="both"/>
        <w:rPr>
          <w:rFonts w:ascii="Arial Narrow" w:hAnsi="Arial Narrow"/>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10"/>
        <w:gridCol w:w="1155"/>
        <w:gridCol w:w="2073"/>
        <w:gridCol w:w="2906"/>
      </w:tblGrid>
      <w:tr w:rsidR="00702799" w:rsidRPr="00000F4C" w14:paraId="4CBC162C" w14:textId="77777777" w:rsidTr="005E6E21">
        <w:tc>
          <w:tcPr>
            <w:tcW w:w="636" w:type="dxa"/>
            <w:tcBorders>
              <w:top w:val="single" w:sz="4" w:space="0" w:color="auto"/>
              <w:left w:val="single" w:sz="4" w:space="0" w:color="auto"/>
              <w:bottom w:val="single" w:sz="4" w:space="0" w:color="auto"/>
              <w:right w:val="single" w:sz="4" w:space="0" w:color="auto"/>
            </w:tcBorders>
            <w:hideMark/>
          </w:tcPr>
          <w:p w14:paraId="7A2C61AA"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L.p.</w:t>
            </w:r>
          </w:p>
        </w:tc>
        <w:tc>
          <w:tcPr>
            <w:tcW w:w="2410" w:type="dxa"/>
            <w:tcBorders>
              <w:top w:val="single" w:sz="4" w:space="0" w:color="auto"/>
              <w:left w:val="single" w:sz="4" w:space="0" w:color="auto"/>
              <w:bottom w:val="single" w:sz="4" w:space="0" w:color="auto"/>
              <w:right w:val="single" w:sz="4" w:space="0" w:color="auto"/>
            </w:tcBorders>
            <w:hideMark/>
          </w:tcPr>
          <w:p w14:paraId="13ABB551"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Opis ( rodzaj, nazwa producenta, model).</w:t>
            </w:r>
          </w:p>
        </w:tc>
        <w:tc>
          <w:tcPr>
            <w:tcW w:w="1155" w:type="dxa"/>
            <w:tcBorders>
              <w:top w:val="single" w:sz="4" w:space="0" w:color="auto"/>
              <w:left w:val="single" w:sz="4" w:space="0" w:color="auto"/>
              <w:bottom w:val="single" w:sz="4" w:space="0" w:color="auto"/>
              <w:right w:val="single" w:sz="4" w:space="0" w:color="auto"/>
            </w:tcBorders>
          </w:tcPr>
          <w:p w14:paraId="3D578FF6"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Liczba jednostek</w:t>
            </w:r>
          </w:p>
          <w:p w14:paraId="633A984C" w14:textId="77777777" w:rsidR="00702799" w:rsidRPr="00A722B6" w:rsidRDefault="00702799" w:rsidP="005E6E21">
            <w:pPr>
              <w:spacing w:line="240" w:lineRule="auto"/>
              <w:rPr>
                <w:rFonts w:ascii="Arial Narrow" w:hAnsi="Arial Narrow"/>
                <w:b/>
                <w:sz w:val="20"/>
                <w:szCs w:val="20"/>
              </w:rPr>
            </w:pPr>
          </w:p>
        </w:tc>
        <w:tc>
          <w:tcPr>
            <w:tcW w:w="2073" w:type="dxa"/>
            <w:tcBorders>
              <w:top w:val="single" w:sz="4" w:space="0" w:color="auto"/>
              <w:left w:val="single" w:sz="4" w:space="0" w:color="auto"/>
              <w:bottom w:val="single" w:sz="4" w:space="0" w:color="auto"/>
              <w:right w:val="single" w:sz="4" w:space="0" w:color="auto"/>
            </w:tcBorders>
            <w:hideMark/>
          </w:tcPr>
          <w:p w14:paraId="59F183D5"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 xml:space="preserve">Podać stan posiadania ( własny) lub informację o dysponowanym sprzęcie, urządzenia </w:t>
            </w:r>
          </w:p>
        </w:tc>
        <w:tc>
          <w:tcPr>
            <w:tcW w:w="2906" w:type="dxa"/>
            <w:tcBorders>
              <w:top w:val="single" w:sz="4" w:space="0" w:color="auto"/>
              <w:left w:val="single" w:sz="4" w:space="0" w:color="auto"/>
              <w:bottom w:val="single" w:sz="4" w:space="0" w:color="auto"/>
              <w:right w:val="single" w:sz="4" w:space="0" w:color="auto"/>
            </w:tcBorders>
          </w:tcPr>
          <w:p w14:paraId="215B759F" w14:textId="77777777" w:rsidR="00702799" w:rsidRPr="00A722B6" w:rsidRDefault="00702799" w:rsidP="005E6E21">
            <w:pPr>
              <w:spacing w:line="240" w:lineRule="auto"/>
              <w:rPr>
                <w:rFonts w:ascii="Arial Narrow" w:hAnsi="Arial Narrow"/>
                <w:b/>
                <w:sz w:val="20"/>
                <w:szCs w:val="20"/>
              </w:rPr>
            </w:pPr>
            <w:r w:rsidRPr="00A722B6">
              <w:rPr>
                <w:rFonts w:ascii="Arial Narrow" w:hAnsi="Arial Narrow"/>
                <w:b/>
                <w:sz w:val="20"/>
                <w:szCs w:val="20"/>
              </w:rPr>
              <w:t>Wielkość, wydajność, charakterystyczne parametry</w:t>
            </w:r>
            <w:r>
              <w:rPr>
                <w:rFonts w:ascii="Arial Narrow" w:hAnsi="Arial Narrow"/>
                <w:b/>
                <w:sz w:val="20"/>
                <w:szCs w:val="20"/>
              </w:rPr>
              <w:t>, na potwierdzenie spełnienia warunków</w:t>
            </w:r>
          </w:p>
        </w:tc>
      </w:tr>
      <w:tr w:rsidR="00702799" w:rsidRPr="00000F4C" w14:paraId="6196A066" w14:textId="77777777" w:rsidTr="005E6E21">
        <w:trPr>
          <w:trHeight w:val="810"/>
        </w:trPr>
        <w:tc>
          <w:tcPr>
            <w:tcW w:w="636" w:type="dxa"/>
            <w:tcBorders>
              <w:top w:val="single" w:sz="4" w:space="0" w:color="auto"/>
              <w:left w:val="single" w:sz="4" w:space="0" w:color="auto"/>
              <w:bottom w:val="single" w:sz="4" w:space="0" w:color="auto"/>
              <w:right w:val="single" w:sz="4" w:space="0" w:color="auto"/>
            </w:tcBorders>
          </w:tcPr>
          <w:p w14:paraId="66AB85C6" w14:textId="56F0C653" w:rsidR="00702799" w:rsidRPr="00000F4C" w:rsidRDefault="00A85D7F" w:rsidP="005E6E21">
            <w:pPr>
              <w:spacing w:line="360" w:lineRule="auto"/>
              <w:rPr>
                <w:rFonts w:ascii="Times New Roman" w:hAnsi="Times New Roman"/>
                <w:b/>
                <w:sz w:val="24"/>
                <w:szCs w:val="24"/>
              </w:rPr>
            </w:pPr>
            <w:r>
              <w:rPr>
                <w:rFonts w:ascii="Times New Roman" w:hAnsi="Times New Roman"/>
                <w:b/>
                <w:sz w:val="24"/>
                <w:szCs w:val="24"/>
              </w:rPr>
              <w:t>1</w:t>
            </w:r>
            <w:r w:rsidR="00702799">
              <w:rPr>
                <w:rFonts w:ascii="Times New Roman" w:hAnsi="Times New Roman"/>
                <w:b/>
                <w:sz w:val="24"/>
                <w:szCs w:val="24"/>
              </w:rPr>
              <w:t xml:space="preserve">. </w:t>
            </w:r>
          </w:p>
          <w:p w14:paraId="5D37FD6E" w14:textId="77777777" w:rsidR="00702799" w:rsidRPr="00000F4C" w:rsidRDefault="00702799" w:rsidP="005E6E21">
            <w:pPr>
              <w:spacing w:line="360" w:lineRule="auto"/>
              <w:rPr>
                <w:rFonts w:ascii="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3EFE14" w14:textId="6DF533B8"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samochód przystosowany do transportu odpadów</w:t>
            </w:r>
            <w:r>
              <w:rPr>
                <w:rFonts w:ascii="Arial Narrow" w:hAnsi="Arial Narrow"/>
                <w:bCs/>
                <w:sz w:val="20"/>
                <w:szCs w:val="20"/>
              </w:rPr>
              <w:t xml:space="preserve"> w kontenerach</w:t>
            </w:r>
            <w:r w:rsidRPr="00AC59D2">
              <w:rPr>
                <w:rFonts w:ascii="Arial Narrow" w:hAnsi="Arial Narrow"/>
                <w:bCs/>
                <w:sz w:val="20"/>
                <w:szCs w:val="20"/>
              </w:rPr>
              <w:t>:</w:t>
            </w:r>
          </w:p>
          <w:p w14:paraId="41A602EF" w14:textId="77777777" w:rsidR="00702799" w:rsidRPr="00AC59D2" w:rsidRDefault="00702799" w:rsidP="005E6E21">
            <w:pPr>
              <w:spacing w:after="0" w:line="240" w:lineRule="auto"/>
              <w:rPr>
                <w:rFonts w:ascii="Arial Narrow" w:hAnsi="Arial Narrow"/>
                <w:bCs/>
                <w:sz w:val="20"/>
                <w:szCs w:val="20"/>
              </w:rPr>
            </w:pPr>
          </w:p>
          <w:p w14:paraId="18CB511C" w14:textId="77777777"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4AF3612F" w14:textId="77777777" w:rsidR="00702799" w:rsidRPr="007869B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(nazwa producenta, model)</w:t>
            </w:r>
          </w:p>
        </w:tc>
        <w:tc>
          <w:tcPr>
            <w:tcW w:w="1155" w:type="dxa"/>
            <w:tcBorders>
              <w:top w:val="single" w:sz="4" w:space="0" w:color="auto"/>
              <w:left w:val="single" w:sz="4" w:space="0" w:color="auto"/>
              <w:bottom w:val="single" w:sz="4" w:space="0" w:color="auto"/>
              <w:right w:val="single" w:sz="4" w:space="0" w:color="auto"/>
            </w:tcBorders>
          </w:tcPr>
          <w:p w14:paraId="75E422E2" w14:textId="77777777" w:rsidR="00702799" w:rsidRPr="00000F4C" w:rsidRDefault="00702799" w:rsidP="005E6E21">
            <w:pPr>
              <w:spacing w:line="360" w:lineRule="auto"/>
              <w:rPr>
                <w:rFonts w:ascii="Times New Roman" w:hAnsi="Times New Roman"/>
                <w:b/>
                <w:sz w:val="24"/>
                <w:szCs w:val="24"/>
              </w:rPr>
            </w:pPr>
          </w:p>
        </w:tc>
        <w:tc>
          <w:tcPr>
            <w:tcW w:w="2073" w:type="dxa"/>
            <w:tcBorders>
              <w:top w:val="single" w:sz="4" w:space="0" w:color="auto"/>
              <w:left w:val="single" w:sz="4" w:space="0" w:color="auto"/>
              <w:bottom w:val="single" w:sz="4" w:space="0" w:color="auto"/>
              <w:right w:val="single" w:sz="4" w:space="0" w:color="auto"/>
            </w:tcBorders>
          </w:tcPr>
          <w:p w14:paraId="4C1B3DFF" w14:textId="77777777" w:rsidR="00702799" w:rsidRPr="00000F4C" w:rsidRDefault="00702799" w:rsidP="005E6E21">
            <w:pPr>
              <w:spacing w:line="360" w:lineRule="auto"/>
              <w:rPr>
                <w:rFonts w:ascii="Times New Roman" w:hAnsi="Times New Roman"/>
                <w:b/>
                <w:sz w:val="24"/>
                <w:szCs w:val="24"/>
              </w:rPr>
            </w:pPr>
          </w:p>
        </w:tc>
        <w:tc>
          <w:tcPr>
            <w:tcW w:w="2906" w:type="dxa"/>
            <w:tcBorders>
              <w:top w:val="single" w:sz="4" w:space="0" w:color="auto"/>
              <w:left w:val="single" w:sz="4" w:space="0" w:color="auto"/>
              <w:bottom w:val="single" w:sz="4" w:space="0" w:color="auto"/>
              <w:right w:val="single" w:sz="4" w:space="0" w:color="auto"/>
            </w:tcBorders>
          </w:tcPr>
          <w:p w14:paraId="4C265041" w14:textId="77777777" w:rsidR="00702799"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 xml:space="preserve">Norma emisji spalin: </w:t>
            </w:r>
          </w:p>
          <w:p w14:paraId="74E1A7AD" w14:textId="77777777" w:rsidR="00702799" w:rsidRDefault="00702799" w:rsidP="005E6E21">
            <w:pPr>
              <w:spacing w:after="0" w:line="240" w:lineRule="auto"/>
              <w:rPr>
                <w:rFonts w:ascii="Arial Narrow" w:hAnsi="Arial Narrow"/>
                <w:bCs/>
                <w:sz w:val="20"/>
                <w:szCs w:val="20"/>
              </w:rPr>
            </w:pPr>
          </w:p>
          <w:p w14:paraId="0FEA7E6E" w14:textId="77777777" w:rsidR="00702799" w:rsidRDefault="00702799" w:rsidP="005E6E21">
            <w:pPr>
              <w:spacing w:after="0" w:line="240" w:lineRule="auto"/>
              <w:rPr>
                <w:rFonts w:ascii="Arial Narrow" w:hAnsi="Arial Narrow"/>
                <w:bCs/>
                <w:sz w:val="20"/>
                <w:szCs w:val="20"/>
              </w:rPr>
            </w:pPr>
          </w:p>
          <w:p w14:paraId="3200E8B3" w14:textId="77777777" w:rsidR="00702799" w:rsidRPr="00AC59D2" w:rsidRDefault="00702799" w:rsidP="005E6E21">
            <w:pPr>
              <w:spacing w:after="0" w:line="240" w:lineRule="auto"/>
              <w:rPr>
                <w:rFonts w:ascii="Arial Narrow" w:hAnsi="Arial Narrow"/>
                <w:bCs/>
                <w:sz w:val="20"/>
                <w:szCs w:val="20"/>
              </w:rPr>
            </w:pPr>
            <w:r w:rsidRPr="00AC59D2">
              <w:rPr>
                <w:rFonts w:ascii="Arial Narrow" w:hAnsi="Arial Narrow"/>
                <w:bCs/>
                <w:sz w:val="20"/>
                <w:szCs w:val="20"/>
              </w:rPr>
              <w:t>…………………….</w:t>
            </w:r>
          </w:p>
          <w:p w14:paraId="67EBF158" w14:textId="77777777" w:rsidR="00702799" w:rsidRPr="00AC59D2" w:rsidRDefault="00702799" w:rsidP="005E6E21">
            <w:pPr>
              <w:spacing w:after="0" w:line="240" w:lineRule="auto"/>
              <w:rPr>
                <w:rFonts w:ascii="Arial Narrow" w:hAnsi="Arial Narrow"/>
                <w:bCs/>
                <w:sz w:val="20"/>
                <w:szCs w:val="20"/>
              </w:rPr>
            </w:pPr>
          </w:p>
        </w:tc>
      </w:tr>
      <w:tr w:rsidR="00702799" w:rsidRPr="00000F4C" w14:paraId="66FD1A12" w14:textId="77777777" w:rsidTr="005E6E21">
        <w:trPr>
          <w:trHeight w:val="755"/>
        </w:trPr>
        <w:tc>
          <w:tcPr>
            <w:tcW w:w="636" w:type="dxa"/>
            <w:tcBorders>
              <w:top w:val="single" w:sz="4" w:space="0" w:color="auto"/>
              <w:left w:val="single" w:sz="4" w:space="0" w:color="auto"/>
              <w:bottom w:val="single" w:sz="4" w:space="0" w:color="auto"/>
              <w:right w:val="single" w:sz="4" w:space="0" w:color="auto"/>
            </w:tcBorders>
          </w:tcPr>
          <w:p w14:paraId="2673FCE5" w14:textId="6488759C" w:rsidR="00702799" w:rsidRDefault="00A85D7F" w:rsidP="005E6E21">
            <w:pPr>
              <w:spacing w:line="360" w:lineRule="auto"/>
              <w:rPr>
                <w:rFonts w:ascii="Times New Roman" w:hAnsi="Times New Roman"/>
                <w:b/>
                <w:sz w:val="24"/>
                <w:szCs w:val="24"/>
              </w:rPr>
            </w:pPr>
            <w:r>
              <w:rPr>
                <w:rFonts w:ascii="Times New Roman" w:hAnsi="Times New Roman"/>
                <w:b/>
                <w:sz w:val="24"/>
                <w:szCs w:val="24"/>
              </w:rPr>
              <w:t>2</w:t>
            </w:r>
            <w:r w:rsidR="00702799">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C90BA8D" w14:textId="6214C7F2" w:rsidR="00702799" w:rsidRPr="007869B2" w:rsidRDefault="00702799" w:rsidP="005E6E21">
            <w:pPr>
              <w:spacing w:after="0" w:line="240" w:lineRule="auto"/>
              <w:rPr>
                <w:rFonts w:ascii="Arial Narrow" w:hAnsi="Arial Narrow"/>
                <w:bCs/>
                <w:sz w:val="20"/>
                <w:szCs w:val="20"/>
              </w:rPr>
            </w:pPr>
            <w:r>
              <w:rPr>
                <w:rFonts w:ascii="Arial Narrow" w:hAnsi="Arial Narrow"/>
                <w:bCs/>
                <w:sz w:val="20"/>
                <w:szCs w:val="20"/>
              </w:rPr>
              <w:t>kontener</w:t>
            </w:r>
          </w:p>
        </w:tc>
        <w:tc>
          <w:tcPr>
            <w:tcW w:w="1155" w:type="dxa"/>
            <w:tcBorders>
              <w:top w:val="single" w:sz="4" w:space="0" w:color="auto"/>
              <w:left w:val="single" w:sz="4" w:space="0" w:color="auto"/>
              <w:bottom w:val="single" w:sz="4" w:space="0" w:color="auto"/>
              <w:right w:val="single" w:sz="4" w:space="0" w:color="auto"/>
            </w:tcBorders>
          </w:tcPr>
          <w:p w14:paraId="67518C03" w14:textId="77777777" w:rsidR="00702799" w:rsidRPr="007869B2" w:rsidRDefault="00702799" w:rsidP="005E6E21">
            <w:pPr>
              <w:spacing w:after="0" w:line="240" w:lineRule="auto"/>
              <w:rPr>
                <w:rFonts w:ascii="Arial Narrow" w:hAnsi="Arial Narrow"/>
                <w:bCs/>
                <w:sz w:val="20"/>
                <w:szCs w:val="20"/>
              </w:rPr>
            </w:pPr>
          </w:p>
        </w:tc>
        <w:tc>
          <w:tcPr>
            <w:tcW w:w="2073" w:type="dxa"/>
            <w:tcBorders>
              <w:top w:val="single" w:sz="4" w:space="0" w:color="auto"/>
              <w:left w:val="single" w:sz="4" w:space="0" w:color="auto"/>
              <w:bottom w:val="single" w:sz="4" w:space="0" w:color="auto"/>
              <w:right w:val="single" w:sz="4" w:space="0" w:color="auto"/>
            </w:tcBorders>
          </w:tcPr>
          <w:p w14:paraId="3E75324C" w14:textId="77777777" w:rsidR="00702799" w:rsidRPr="007869B2" w:rsidRDefault="00702799" w:rsidP="005E6E21">
            <w:pPr>
              <w:spacing w:after="0" w:line="240" w:lineRule="auto"/>
              <w:rPr>
                <w:rFonts w:ascii="Arial Narrow" w:hAnsi="Arial Narrow"/>
                <w:bCs/>
                <w:sz w:val="20"/>
                <w:szCs w:val="20"/>
              </w:rPr>
            </w:pPr>
          </w:p>
        </w:tc>
        <w:tc>
          <w:tcPr>
            <w:tcW w:w="2906" w:type="dxa"/>
            <w:tcBorders>
              <w:top w:val="single" w:sz="4" w:space="0" w:color="auto"/>
              <w:left w:val="single" w:sz="4" w:space="0" w:color="auto"/>
              <w:bottom w:val="single" w:sz="4" w:space="0" w:color="auto"/>
              <w:right w:val="single" w:sz="4" w:space="0" w:color="auto"/>
            </w:tcBorders>
          </w:tcPr>
          <w:p w14:paraId="311753F8" w14:textId="77777777" w:rsidR="00702799" w:rsidRPr="007869B2" w:rsidRDefault="00702799" w:rsidP="005E6E21">
            <w:pPr>
              <w:spacing w:after="0" w:line="240" w:lineRule="auto"/>
              <w:rPr>
                <w:rFonts w:ascii="Arial Narrow" w:hAnsi="Arial Narrow"/>
                <w:bCs/>
                <w:sz w:val="20"/>
                <w:szCs w:val="20"/>
              </w:rPr>
            </w:pPr>
            <w:r w:rsidRPr="007869B2">
              <w:rPr>
                <w:rFonts w:ascii="Arial Narrow" w:hAnsi="Arial Narrow"/>
                <w:bCs/>
                <w:sz w:val="20"/>
                <w:szCs w:val="20"/>
              </w:rPr>
              <w:t>Pojemność w m</w:t>
            </w:r>
            <w:r w:rsidRPr="007869B2">
              <w:rPr>
                <w:rFonts w:ascii="Arial Narrow" w:hAnsi="Arial Narrow"/>
                <w:bCs/>
                <w:sz w:val="20"/>
                <w:szCs w:val="20"/>
                <w:vertAlign w:val="superscript"/>
              </w:rPr>
              <w:t xml:space="preserve">3 </w:t>
            </w:r>
            <w:r w:rsidRPr="007869B2">
              <w:rPr>
                <w:rFonts w:ascii="Arial Narrow" w:hAnsi="Arial Narrow"/>
                <w:bCs/>
                <w:sz w:val="20"/>
                <w:szCs w:val="20"/>
              </w:rPr>
              <w:t>…………………</w:t>
            </w:r>
          </w:p>
        </w:tc>
      </w:tr>
    </w:tbl>
    <w:p w14:paraId="59E923A1" w14:textId="77777777" w:rsidR="00702799" w:rsidRDefault="00702799" w:rsidP="00702799">
      <w:pPr>
        <w:spacing w:after="0" w:line="240" w:lineRule="auto"/>
        <w:jc w:val="both"/>
        <w:rPr>
          <w:rFonts w:ascii="Arial Narrow" w:hAnsi="Arial Narrow" w:cs="Tahoma"/>
        </w:rPr>
      </w:pPr>
    </w:p>
    <w:p w14:paraId="4CC0848F" w14:textId="77777777" w:rsidR="00702799" w:rsidRDefault="00702799" w:rsidP="00702799">
      <w:pPr>
        <w:spacing w:after="0" w:line="240" w:lineRule="auto"/>
        <w:jc w:val="both"/>
        <w:rPr>
          <w:rFonts w:ascii="Arial Narrow" w:hAnsi="Arial Narrow" w:cs="Tahoma"/>
        </w:rPr>
      </w:pPr>
      <w:r w:rsidRPr="00D52095">
        <w:rPr>
          <w:rFonts w:ascii="Arial Narrow" w:hAnsi="Arial Narrow" w:cs="Tahoma"/>
        </w:rPr>
        <w:t>W przypadku gdy, Wykonawca przy realizacji zadania będzie korzystał ze zdolności technicznej innych podmiotów, zobowiązany jest przedstawić zobowiązanie tych podmiotów do oddania mu do dyspozycji niezbędnych zasobów na okres korzystania z nich przy wykonywaniu zamówienia.</w:t>
      </w:r>
    </w:p>
    <w:p w14:paraId="10AA52B8" w14:textId="77777777" w:rsidR="00702799" w:rsidRDefault="00702799" w:rsidP="00702799">
      <w:pPr>
        <w:spacing w:after="0" w:line="240" w:lineRule="auto"/>
        <w:jc w:val="both"/>
        <w:rPr>
          <w:rFonts w:ascii="Arial Narrow" w:hAnsi="Arial Narrow" w:cs="Tahoma"/>
        </w:rPr>
      </w:pPr>
    </w:p>
    <w:p w14:paraId="71341E7A" w14:textId="77777777" w:rsidR="00702799" w:rsidRDefault="00702799" w:rsidP="00702799">
      <w:pPr>
        <w:spacing w:after="0" w:line="240" w:lineRule="auto"/>
        <w:jc w:val="both"/>
        <w:rPr>
          <w:rFonts w:ascii="Arial Narrow" w:hAnsi="Arial Narrow" w:cs="Tahoma"/>
        </w:rPr>
      </w:pPr>
    </w:p>
    <w:p w14:paraId="77823304" w14:textId="77777777" w:rsidR="00702799" w:rsidRPr="00D52095" w:rsidRDefault="00702799" w:rsidP="00702799">
      <w:pPr>
        <w:spacing w:after="0" w:line="240" w:lineRule="auto"/>
        <w:jc w:val="both"/>
        <w:rPr>
          <w:rFonts w:ascii="Arial Narrow" w:hAnsi="Arial Narrow" w:cs="Tahoma"/>
        </w:rPr>
      </w:pPr>
    </w:p>
    <w:p w14:paraId="7C7AB545"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04B3E219" w14:textId="546331CF"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350565E2" w14:textId="77777777" w:rsidR="008A0046" w:rsidRDefault="008A0046">
      <w:pPr>
        <w:rPr>
          <w:rFonts w:ascii="Arial Narrow" w:hAnsi="Arial Narrow" w:cs="Century Gothic"/>
          <w:b/>
          <w:bCs/>
          <w:i/>
          <w:sz w:val="24"/>
          <w:szCs w:val="24"/>
        </w:rPr>
      </w:pPr>
    </w:p>
    <w:p w14:paraId="5FC51261" w14:textId="77777777" w:rsidR="00E968A6" w:rsidRDefault="00E968A6">
      <w:pPr>
        <w:rPr>
          <w:rFonts w:ascii="Arial Narrow" w:hAnsi="Arial Narrow" w:cs="Century Gothic"/>
          <w:b/>
          <w:bCs/>
          <w:i/>
          <w:sz w:val="24"/>
          <w:szCs w:val="24"/>
        </w:rPr>
      </w:pPr>
    </w:p>
    <w:p w14:paraId="6C39D9E3" w14:textId="2B225935" w:rsidR="00E968A6" w:rsidRDefault="00E968A6">
      <w:pPr>
        <w:rPr>
          <w:rFonts w:ascii="Arial Narrow" w:hAnsi="Arial Narrow" w:cs="Century Gothic"/>
          <w:b/>
          <w:bCs/>
          <w:i/>
          <w:sz w:val="24"/>
          <w:szCs w:val="24"/>
        </w:rPr>
        <w:sectPr w:rsidR="00E968A6">
          <w:footerReference w:type="default" r:id="rId8"/>
          <w:pgSz w:w="11906" w:h="16838"/>
          <w:pgMar w:top="1417" w:right="1417" w:bottom="1417" w:left="1417" w:header="708" w:footer="708" w:gutter="0"/>
          <w:cols w:space="708"/>
          <w:docGrid w:linePitch="360"/>
        </w:sectPr>
      </w:pPr>
    </w:p>
    <w:p w14:paraId="0734599E" w14:textId="1969C206" w:rsidR="00E968A6" w:rsidRDefault="00E968A6" w:rsidP="00E968A6">
      <w:pPr>
        <w:spacing w:line="0" w:lineRule="atLeast"/>
        <w:ind w:left="3560"/>
        <w:jc w:val="right"/>
        <w:rPr>
          <w:rFonts w:ascii="Arial Narrow" w:eastAsia="Times New Roman" w:hAnsi="Arial Narrow"/>
          <w:b/>
          <w:sz w:val="24"/>
          <w:szCs w:val="24"/>
        </w:rPr>
      </w:pPr>
      <w:r>
        <w:rPr>
          <w:rFonts w:ascii="Arial Narrow" w:eastAsia="Times New Roman" w:hAnsi="Arial Narrow"/>
          <w:b/>
          <w:sz w:val="24"/>
          <w:szCs w:val="24"/>
        </w:rPr>
        <w:lastRenderedPageBreak/>
        <w:t>Załącznik nr 6</w:t>
      </w:r>
    </w:p>
    <w:p w14:paraId="46C50FB0" w14:textId="3FBB157E" w:rsidR="00E968A6" w:rsidRPr="00E968A6" w:rsidRDefault="00E968A6" w:rsidP="00E968A6">
      <w:pPr>
        <w:spacing w:line="0" w:lineRule="atLeast"/>
        <w:ind w:left="3560"/>
        <w:rPr>
          <w:rFonts w:ascii="Arial Narrow" w:eastAsia="Times New Roman" w:hAnsi="Arial Narrow"/>
          <w:b/>
          <w:sz w:val="24"/>
          <w:szCs w:val="24"/>
        </w:rPr>
      </w:pPr>
      <w:r w:rsidRPr="00E968A6">
        <w:rPr>
          <w:rFonts w:ascii="Arial Narrow" w:eastAsia="Times New Roman" w:hAnsi="Arial Narrow"/>
          <w:b/>
          <w:sz w:val="24"/>
          <w:szCs w:val="24"/>
        </w:rPr>
        <w:t>OŚWIADCZENIE</w:t>
      </w:r>
    </w:p>
    <w:p w14:paraId="10F7AD14" w14:textId="2BA99D24" w:rsidR="00E968A6" w:rsidRDefault="00E968A6" w:rsidP="00E968A6">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o braku przynależności lub przynależności do tej samej grupy kapitałowej</w:t>
      </w:r>
    </w:p>
    <w:p w14:paraId="7C1656BF" w14:textId="77777777" w:rsidR="00CD0C85" w:rsidRDefault="00CD0C85" w:rsidP="00CD0C85">
      <w:pPr>
        <w:spacing w:after="0"/>
        <w:jc w:val="center"/>
        <w:rPr>
          <w:rFonts w:ascii="Arial Narrow" w:hAnsi="Arial Narrow"/>
          <w:b/>
          <w:sz w:val="24"/>
          <w:szCs w:val="24"/>
        </w:rPr>
      </w:pPr>
      <w:r>
        <w:rPr>
          <w:rFonts w:ascii="Arial Narrow" w:hAnsi="Arial Narrow"/>
          <w:b/>
          <w:sz w:val="24"/>
          <w:szCs w:val="24"/>
        </w:rPr>
        <w:t>Przetarg nieograniczony na zagospodarowanie odpadów komunalnych wielkogabarytowych, pochodzących z nieruchomości zamieszkałych z terenu Miasta i Gminy Nakło nad Notecią.</w:t>
      </w:r>
    </w:p>
    <w:p w14:paraId="24FE2993" w14:textId="77777777" w:rsidR="00E968A6" w:rsidRPr="00E968A6" w:rsidRDefault="00E968A6" w:rsidP="00E968A6">
      <w:pPr>
        <w:spacing w:line="0" w:lineRule="atLeast"/>
        <w:jc w:val="center"/>
        <w:rPr>
          <w:rFonts w:ascii="Arial Narrow" w:eastAsia="Times New Roman" w:hAnsi="Arial Narrow"/>
          <w:b/>
          <w:sz w:val="24"/>
          <w:szCs w:val="24"/>
        </w:rPr>
      </w:pPr>
    </w:p>
    <w:p w14:paraId="08B79F74"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Ja/my, niżej podpisany/i</w:t>
      </w:r>
    </w:p>
    <w:p w14:paraId="076CC7B0" w14:textId="77777777" w:rsidR="00E968A6" w:rsidRPr="00E968A6" w:rsidRDefault="00E968A6" w:rsidP="00E968A6">
      <w:pPr>
        <w:spacing w:after="0" w:line="240" w:lineRule="auto"/>
        <w:rPr>
          <w:rFonts w:ascii="Arial Narrow" w:eastAsia="Times New Roman" w:hAnsi="Arial Narrow" w:cs="Open Sans"/>
          <w:sz w:val="24"/>
          <w:szCs w:val="24"/>
        </w:rPr>
      </w:pPr>
    </w:p>
    <w:p w14:paraId="7335544C"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5FEFCBA3"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E968A6" w:rsidRDefault="00E968A6" w:rsidP="00E968A6">
      <w:pPr>
        <w:spacing w:after="0" w:line="240" w:lineRule="auto"/>
        <w:rPr>
          <w:rFonts w:ascii="Arial Narrow" w:eastAsia="Times New Roman" w:hAnsi="Arial Narrow" w:cs="Open Sans"/>
          <w:sz w:val="24"/>
          <w:szCs w:val="24"/>
        </w:rPr>
      </w:pPr>
    </w:p>
    <w:p w14:paraId="541D782B"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działając w imieniu i na rzecz:</w:t>
      </w:r>
    </w:p>
    <w:p w14:paraId="0997E051" w14:textId="77777777" w:rsidR="00E968A6" w:rsidRPr="00E968A6" w:rsidRDefault="00E968A6" w:rsidP="00E968A6">
      <w:pPr>
        <w:spacing w:after="0" w:line="240" w:lineRule="auto"/>
        <w:rPr>
          <w:rFonts w:ascii="Arial Narrow" w:eastAsia="Times New Roman" w:hAnsi="Arial Narrow" w:cs="Open Sans"/>
          <w:sz w:val="24"/>
          <w:szCs w:val="24"/>
        </w:rPr>
      </w:pPr>
    </w:p>
    <w:p w14:paraId="22853CF9"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6C80E31D" w14:textId="77777777" w:rsidR="00E968A6" w:rsidRPr="00E968A6" w:rsidRDefault="00E968A6" w:rsidP="00E968A6">
      <w:pPr>
        <w:spacing w:after="0" w:line="240" w:lineRule="auto"/>
        <w:rPr>
          <w:rFonts w:ascii="Arial Narrow" w:eastAsia="Times New Roman" w:hAnsi="Arial Narrow" w:cs="Open Sans"/>
          <w:sz w:val="24"/>
          <w:szCs w:val="24"/>
        </w:rPr>
      </w:pPr>
    </w:p>
    <w:p w14:paraId="2795B464"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353626B0" w14:textId="77777777" w:rsidR="00E968A6" w:rsidRPr="00E968A6" w:rsidRDefault="00E968A6" w:rsidP="00E968A6">
      <w:pPr>
        <w:spacing w:after="0" w:line="240" w:lineRule="auto"/>
        <w:rPr>
          <w:rFonts w:ascii="Arial Narrow" w:eastAsia="Times New Roman" w:hAnsi="Arial Narrow" w:cs="Open Sans"/>
          <w:sz w:val="24"/>
          <w:szCs w:val="24"/>
        </w:rPr>
      </w:pPr>
    </w:p>
    <w:p w14:paraId="7976F6EA"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E968A6" w:rsidRDefault="00E968A6" w:rsidP="00E968A6">
      <w:pPr>
        <w:spacing w:line="239" w:lineRule="auto"/>
        <w:rPr>
          <w:rFonts w:ascii="Arial Narrow" w:eastAsia="Times New Roman" w:hAnsi="Arial Narrow" w:cs="Open Sans"/>
          <w:i/>
          <w:sz w:val="24"/>
          <w:szCs w:val="24"/>
        </w:rPr>
      </w:pPr>
    </w:p>
    <w:p w14:paraId="1E398104" w14:textId="06DC7387" w:rsidR="00E968A6" w:rsidRDefault="00E968A6" w:rsidP="00E968A6">
      <w:pPr>
        <w:tabs>
          <w:tab w:val="left" w:pos="447"/>
        </w:tabs>
        <w:spacing w:line="235" w:lineRule="auto"/>
        <w:ind w:right="79"/>
        <w:jc w:val="both"/>
        <w:rPr>
          <w:rFonts w:ascii="Arial Narrow" w:eastAsia="Times New Roman" w:hAnsi="Arial Narrow" w:cs="Open Sans"/>
          <w:sz w:val="24"/>
          <w:szCs w:val="24"/>
        </w:rPr>
      </w:pPr>
      <w:r w:rsidRPr="00E968A6">
        <w:rPr>
          <w:rFonts w:ascii="Arial Narrow" w:eastAsia="Times New Roman" w:hAnsi="Arial Narrow" w:cs="Open Sans"/>
          <w:sz w:val="24"/>
          <w:szCs w:val="24"/>
        </w:rPr>
        <w:t xml:space="preserve">Oświadczam/y, że: </w:t>
      </w:r>
    </w:p>
    <w:p w14:paraId="7D143DCC" w14:textId="32739E71" w:rsidR="00E968A6" w:rsidRDefault="00FD69C5" w:rsidP="00E968A6">
      <w:pPr>
        <w:widowControl w:val="0"/>
        <w:suppressAutoHyphens/>
        <w:spacing w:before="120" w:after="120" w:line="240" w:lineRule="auto"/>
        <w:ind w:left="426" w:hanging="284"/>
        <w:jc w:val="both"/>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C54C45">
            <w:rPr>
              <w:rFonts w:ascii="MS Gothic" w:eastAsia="MS Gothic" w:hAnsi="MS Gothic" w:cs="Arial" w:hint="eastAsia"/>
              <w:sz w:val="18"/>
              <w:szCs w:val="18"/>
            </w:rPr>
            <w:t>☐</w:t>
          </w:r>
        </w:sdtContent>
      </w:sdt>
      <w:r w:rsidR="00E968A6" w:rsidRPr="00644AD9">
        <w:rPr>
          <w:rFonts w:cs="Arial"/>
          <w:sz w:val="18"/>
          <w:szCs w:val="18"/>
          <w:lang w:eastAsia="pl-PL"/>
        </w:rPr>
        <w:t xml:space="preserve"> </w:t>
      </w:r>
      <w:r w:rsidR="00E968A6">
        <w:rPr>
          <w:rFonts w:cs="Arial"/>
          <w:sz w:val="18"/>
          <w:szCs w:val="18"/>
          <w:lang w:eastAsia="pl-PL"/>
        </w:rPr>
        <w:t xml:space="preserve"> </w:t>
      </w:r>
      <w:r w:rsidR="00E968A6" w:rsidRPr="00E968A6">
        <w:rPr>
          <w:rFonts w:ascii="Arial Narrow" w:eastAsia="SimSun" w:hAnsi="Arial Narrow" w:cs="Open Sans"/>
          <w:b/>
          <w:bCs/>
          <w:kern w:val="2"/>
          <w:sz w:val="24"/>
          <w:szCs w:val="24"/>
          <w:lang w:eastAsia="hi-IN" w:bidi="hi-IN"/>
        </w:rPr>
        <w:t>Wykonawca nie należy</w:t>
      </w:r>
      <w:r w:rsidR="00E968A6" w:rsidRPr="00E968A6">
        <w:rPr>
          <w:rFonts w:ascii="Arial Narrow" w:eastAsia="SimSun" w:hAnsi="Arial Narrow" w:cs="Open Sans"/>
          <w:kern w:val="2"/>
          <w:sz w:val="24"/>
          <w:szCs w:val="24"/>
          <w:lang w:eastAsia="hi-IN" w:bidi="hi-IN"/>
        </w:rPr>
        <w:t xml:space="preserve"> </w:t>
      </w:r>
      <w:r w:rsidR="00E968A6" w:rsidRPr="00E968A6">
        <w:rPr>
          <w:rFonts w:ascii="Arial Narrow" w:eastAsia="SimSun" w:hAnsi="Arial Narrow" w:cs="Open Sans"/>
          <w:b/>
          <w:bCs/>
          <w:kern w:val="2"/>
          <w:sz w:val="24"/>
          <w:szCs w:val="24"/>
          <w:lang w:eastAsia="hi-IN" w:bidi="hi-IN"/>
        </w:rPr>
        <w:t>do grupy kapitałowej</w:t>
      </w:r>
      <w:r w:rsidR="00E968A6" w:rsidRPr="00E968A6">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eastAsia="SimSun" w:hAnsi="Arial Narrow" w:cs="Open Sans"/>
          <w:b/>
          <w:bCs/>
          <w:kern w:val="2"/>
          <w:sz w:val="24"/>
          <w:szCs w:val="24"/>
          <w:lang w:eastAsia="hi-IN" w:bidi="hi-IN"/>
        </w:rPr>
        <w:t>*;</w:t>
      </w:r>
    </w:p>
    <w:p w14:paraId="58CFA8B0" w14:textId="61E8E228" w:rsidR="00E968A6" w:rsidRPr="00E968A6" w:rsidRDefault="00FD69C5" w:rsidP="00E968A6">
      <w:pPr>
        <w:widowControl w:val="0"/>
        <w:suppressAutoHyphens/>
        <w:spacing w:before="120" w:after="120" w:line="240" w:lineRule="auto"/>
        <w:ind w:left="426" w:hanging="284"/>
        <w:jc w:val="both"/>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Pr>
              <w:rFonts w:ascii="MS Gothic" w:eastAsia="MS Gothic" w:hAnsi="MS Gothic" w:cs="Arial" w:hint="eastAsia"/>
              <w:color w:val="000000" w:themeColor="text1"/>
              <w:sz w:val="18"/>
              <w:szCs w:val="18"/>
            </w:rPr>
            <w:t>☐</w:t>
          </w:r>
        </w:sdtContent>
      </w:sdt>
      <w:r w:rsidR="00E968A6" w:rsidRPr="00DB6F5A">
        <w:rPr>
          <w:rFonts w:eastAsia="Arial Unicode MS" w:cs="Arial"/>
          <w:color w:val="000000" w:themeColor="text1"/>
          <w:sz w:val="18"/>
          <w:szCs w:val="18"/>
          <w:lang w:eastAsia="pl-PL"/>
        </w:rPr>
        <w:t xml:space="preserve"> </w:t>
      </w:r>
      <w:r w:rsidR="00E968A6">
        <w:rPr>
          <w:rFonts w:eastAsia="Arial Unicode MS" w:cs="Arial"/>
          <w:color w:val="000000" w:themeColor="text1"/>
          <w:sz w:val="18"/>
          <w:szCs w:val="18"/>
          <w:lang w:eastAsia="pl-PL"/>
        </w:rPr>
        <w:t xml:space="preserve"> </w:t>
      </w:r>
      <w:r w:rsidR="00E968A6" w:rsidRPr="00E968A6">
        <w:rPr>
          <w:rFonts w:ascii="Arial Narrow" w:hAnsi="Arial Narrow" w:cs="Open Sans"/>
          <w:b/>
          <w:bCs/>
          <w:kern w:val="2"/>
          <w:sz w:val="24"/>
          <w:szCs w:val="24"/>
          <w:lang w:eastAsia="hi-IN" w:bidi="hi-IN"/>
        </w:rPr>
        <w:t>Wykonawca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tej samej grupy kapitałowej</w:t>
      </w:r>
      <w:r w:rsidR="00E968A6" w:rsidRPr="00E968A6">
        <w:rPr>
          <w:rFonts w:ascii="Arial Narrow" w:hAnsi="Arial Narrow" w:cs="Open Sans"/>
          <w:kern w:val="2"/>
          <w:sz w:val="24"/>
          <w:szCs w:val="24"/>
          <w:lang w:eastAsia="hi-IN" w:bidi="hi-IN"/>
        </w:rPr>
        <w:t xml:space="preserve">, </w:t>
      </w:r>
      <w:r w:rsidR="00E968A6" w:rsidRPr="00E968A6">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E968A6">
        <w:rPr>
          <w:rFonts w:ascii="Arial Narrow" w:hAnsi="Arial Narrow" w:cs="Open Sans"/>
          <w:kern w:val="2"/>
          <w:sz w:val="24"/>
          <w:szCs w:val="24"/>
          <w:lang w:eastAsia="hi-IN" w:bidi="hi-IN"/>
        </w:rPr>
        <w:t xml:space="preserve"> Postępowaniu/</w:t>
      </w:r>
      <w:r w:rsidR="00E968A6" w:rsidRPr="00E968A6">
        <w:rPr>
          <w:rFonts w:ascii="Arial Narrow" w:hAnsi="Arial Narrow" w:cs="Open Sans"/>
          <w:b/>
          <w:bCs/>
          <w:kern w:val="2"/>
          <w:sz w:val="24"/>
          <w:szCs w:val="24"/>
          <w:lang w:eastAsia="hi-IN" w:bidi="hi-IN"/>
        </w:rPr>
        <w:t>*:</w:t>
      </w:r>
    </w:p>
    <w:p w14:paraId="31875C14" w14:textId="77777777" w:rsidR="00E968A6" w:rsidRPr="00E968A6" w:rsidRDefault="00E968A6" w:rsidP="002E3465">
      <w:pPr>
        <w:widowControl w:val="0"/>
        <w:numPr>
          <w:ilvl w:val="0"/>
          <w:numId w:val="36"/>
        </w:numPr>
        <w:suppressAutoHyphens/>
        <w:spacing w:before="120" w:after="120" w:line="240" w:lineRule="auto"/>
        <w:ind w:firstLine="20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 xml:space="preserve">………………………………. </w:t>
      </w:r>
    </w:p>
    <w:p w14:paraId="30E43393" w14:textId="77777777" w:rsidR="00E968A6" w:rsidRPr="00E968A6" w:rsidRDefault="00E968A6" w:rsidP="002E3465">
      <w:pPr>
        <w:widowControl w:val="0"/>
        <w:numPr>
          <w:ilvl w:val="0"/>
          <w:numId w:val="36"/>
        </w:numPr>
        <w:suppressAutoHyphens/>
        <w:spacing w:before="120" w:after="120" w:line="240" w:lineRule="auto"/>
        <w:ind w:left="56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w:t>
      </w:r>
    </w:p>
    <w:p w14:paraId="09DBF3A9" w14:textId="77777777" w:rsidR="00E968A6" w:rsidRPr="00E968A6" w:rsidRDefault="00E968A6" w:rsidP="002E3465">
      <w:pPr>
        <w:widowControl w:val="0"/>
        <w:numPr>
          <w:ilvl w:val="8"/>
          <w:numId w:val="37"/>
        </w:numPr>
        <w:suppressAutoHyphens/>
        <w:spacing w:before="120" w:after="120" w:line="240" w:lineRule="auto"/>
        <w:ind w:left="0" w:hanging="25"/>
        <w:jc w:val="both"/>
        <w:outlineLvl w:val="8"/>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4FBC6250" w14:textId="77777777" w:rsidR="008A0046" w:rsidRDefault="008A0046" w:rsidP="00A72C32">
      <w:pPr>
        <w:rPr>
          <w:rFonts w:ascii="Arial Narrow" w:hAnsi="Arial Narrow"/>
          <w:sz w:val="24"/>
          <w:szCs w:val="24"/>
        </w:rPr>
      </w:pPr>
    </w:p>
    <w:p w14:paraId="78F0D34B" w14:textId="6E8FD2DB" w:rsidR="00A85D7F" w:rsidRDefault="00A85D7F">
      <w:pPr>
        <w:rPr>
          <w:rFonts w:ascii="Arial Narrow" w:hAnsi="Arial Narrow"/>
          <w:sz w:val="24"/>
          <w:szCs w:val="24"/>
        </w:rPr>
      </w:pPr>
      <w:r>
        <w:rPr>
          <w:rFonts w:ascii="Arial Narrow" w:hAnsi="Arial Narrow"/>
          <w:sz w:val="24"/>
          <w:szCs w:val="24"/>
        </w:rPr>
        <w:br w:type="page"/>
      </w:r>
    </w:p>
    <w:p w14:paraId="08AF2DF4" w14:textId="09BD2CAE" w:rsidR="00A85D7F" w:rsidRDefault="00A85D7F" w:rsidP="00A85D7F">
      <w:pPr>
        <w:jc w:val="right"/>
        <w:rPr>
          <w:rFonts w:ascii="Arial Narrow" w:hAnsi="Arial Narrow"/>
          <w:sz w:val="24"/>
          <w:szCs w:val="24"/>
        </w:rPr>
      </w:pPr>
      <w:r>
        <w:rPr>
          <w:rStyle w:val="Domylnaczcionkaakapitu7"/>
          <w:rFonts w:ascii="Arial Narrow" w:hAnsi="Arial Narrow"/>
          <w:b/>
          <w:sz w:val="24"/>
          <w:szCs w:val="24"/>
        </w:rPr>
        <w:lastRenderedPageBreak/>
        <w:t>Wzór - załącznik nr 7 do SWZ</w:t>
      </w:r>
      <w:r>
        <w:rPr>
          <w:rFonts w:ascii="Arial Narrow" w:hAnsi="Arial Narrow"/>
          <w:sz w:val="24"/>
          <w:szCs w:val="24"/>
        </w:rPr>
        <w:t xml:space="preserve"> </w:t>
      </w:r>
    </w:p>
    <w:p w14:paraId="4382A788" w14:textId="77777777" w:rsidR="00A85D7F" w:rsidRDefault="00A85D7F" w:rsidP="00A85D7F">
      <w:pPr>
        <w:pStyle w:val="Textbody"/>
        <w:jc w:val="right"/>
        <w:rPr>
          <w:rFonts w:ascii="Arial Narrow" w:hAnsi="Arial Narrow"/>
          <w:sz w:val="24"/>
          <w:szCs w:val="24"/>
        </w:rPr>
      </w:pPr>
    </w:p>
    <w:p w14:paraId="0661E799" w14:textId="77777777" w:rsidR="00A85D7F" w:rsidRDefault="00A85D7F" w:rsidP="00A85D7F">
      <w:pPr>
        <w:pStyle w:val="Textbody"/>
        <w:jc w:val="left"/>
        <w:rPr>
          <w:rFonts w:ascii="Arial Narrow" w:hAnsi="Arial Narrow"/>
          <w:sz w:val="24"/>
          <w:szCs w:val="24"/>
        </w:rPr>
      </w:pPr>
      <w:r>
        <w:rPr>
          <w:rFonts w:ascii="Arial Narrow" w:hAnsi="Arial Narrow"/>
          <w:sz w:val="24"/>
          <w:szCs w:val="24"/>
        </w:rPr>
        <w:t>Nakło nad Notecią, dnia ……………………………..</w:t>
      </w:r>
    </w:p>
    <w:p w14:paraId="74FE8E3A" w14:textId="77777777" w:rsidR="00A85D7F" w:rsidRDefault="00A85D7F" w:rsidP="00A85D7F">
      <w:pPr>
        <w:pStyle w:val="Textbody"/>
        <w:jc w:val="center"/>
        <w:rPr>
          <w:rFonts w:ascii="Arial Narrow" w:hAnsi="Arial Narrow"/>
          <w:b/>
          <w:sz w:val="16"/>
          <w:szCs w:val="16"/>
          <w:u w:val="single"/>
        </w:rPr>
      </w:pPr>
    </w:p>
    <w:p w14:paraId="64A3495E" w14:textId="77777777" w:rsidR="00A85D7F" w:rsidRDefault="00A85D7F" w:rsidP="00A85D7F">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6742968E" w14:textId="77777777" w:rsidR="00A85D7F" w:rsidRDefault="00A85D7F" w:rsidP="00A85D7F">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096A5A6" w14:textId="77777777" w:rsidR="00A85D7F" w:rsidRDefault="00A85D7F" w:rsidP="00A85D7F">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D7F89" w14:textId="77777777" w:rsidR="00A85D7F" w:rsidRDefault="00A85D7F" w:rsidP="00A85D7F">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5E7C1666" w14:textId="77777777" w:rsidR="00A85D7F" w:rsidRDefault="00A85D7F" w:rsidP="00A85D7F">
      <w:pPr>
        <w:spacing w:after="0"/>
        <w:jc w:val="center"/>
        <w:rPr>
          <w:rFonts w:ascii="Arial Narrow" w:hAnsi="Arial Narrow"/>
          <w:b/>
          <w:sz w:val="24"/>
          <w:szCs w:val="24"/>
        </w:rPr>
      </w:pPr>
      <w:r>
        <w:rPr>
          <w:rFonts w:ascii="Arial Narrow" w:hAnsi="Arial Narrow"/>
          <w:b/>
          <w:sz w:val="24"/>
          <w:szCs w:val="24"/>
        </w:rPr>
        <w:t>Przetarg nieograniczony na zagospodarowanie odpadów komunalnych wielkogabarytowych, pochodzących z nieruchomości zamieszkałych z terenu Miasta i Gminy Nakło nad Notecią.</w:t>
      </w:r>
    </w:p>
    <w:p w14:paraId="1A408D10" w14:textId="77777777" w:rsidR="00A85D7F" w:rsidRDefault="00A85D7F" w:rsidP="00A85D7F">
      <w:pPr>
        <w:pStyle w:val="Default"/>
        <w:jc w:val="center"/>
        <w:rPr>
          <w:rFonts w:ascii="Arial Narrow" w:hAnsi="Arial Narrow"/>
          <w:b/>
          <w:color w:val="auto"/>
          <w:sz w:val="16"/>
          <w:szCs w:val="16"/>
        </w:rPr>
      </w:pPr>
    </w:p>
    <w:p w14:paraId="39706180"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2759384E"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24D1C2C8"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1E2A4036" w14:textId="77777777" w:rsidR="00A85D7F" w:rsidRDefault="00A85D7F" w:rsidP="00A85D7F">
      <w:pPr>
        <w:pStyle w:val="Textbody"/>
        <w:rPr>
          <w:rFonts w:ascii="Arial Narrow" w:hAnsi="Arial Narrow"/>
          <w:b/>
          <w:sz w:val="24"/>
          <w:szCs w:val="24"/>
        </w:rPr>
      </w:pPr>
    </w:p>
    <w:p w14:paraId="55EE0B04"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28298986"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5C8D90D3"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3DF9E2DE" w14:textId="77777777" w:rsidR="00A85D7F" w:rsidRDefault="00A85D7F" w:rsidP="00A85D7F">
      <w:pPr>
        <w:pStyle w:val="Textbody"/>
        <w:rPr>
          <w:rFonts w:ascii="Arial Narrow" w:hAnsi="Arial Narrow"/>
          <w:sz w:val="24"/>
          <w:szCs w:val="24"/>
        </w:rPr>
      </w:pPr>
    </w:p>
    <w:p w14:paraId="36812DEC" w14:textId="77777777" w:rsidR="00A85D7F" w:rsidRDefault="00A85D7F" w:rsidP="00A85D7F">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dostawy/usługi/roboty budowlane składające się na przedmiot zamówienia wykonają poszczególni wykonawcy:</w:t>
      </w:r>
    </w:p>
    <w:p w14:paraId="14CB9752" w14:textId="77777777" w:rsidR="00A85D7F" w:rsidRDefault="00A85D7F" w:rsidP="00A85D7F">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A85D7F" w14:paraId="7A1C3311" w14:textId="77777777" w:rsidTr="00421685">
        <w:trPr>
          <w:trHeight w:val="197"/>
        </w:trPr>
        <w:tc>
          <w:tcPr>
            <w:tcW w:w="480" w:type="dxa"/>
            <w:tcBorders>
              <w:top w:val="single" w:sz="4" w:space="0" w:color="auto"/>
              <w:left w:val="single" w:sz="4" w:space="0" w:color="auto"/>
              <w:bottom w:val="single" w:sz="4" w:space="0" w:color="auto"/>
              <w:right w:val="single" w:sz="4" w:space="0" w:color="auto"/>
            </w:tcBorders>
            <w:hideMark/>
          </w:tcPr>
          <w:p w14:paraId="6178DD6F" w14:textId="77777777" w:rsidR="00A85D7F" w:rsidRDefault="00A85D7F" w:rsidP="00421685">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4D3D173" w14:textId="77777777" w:rsidR="00A85D7F" w:rsidRDefault="00A85D7F" w:rsidP="00421685">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7D1718B8" w14:textId="77777777" w:rsidR="00A85D7F" w:rsidRDefault="00A85D7F" w:rsidP="00421685">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Usługa/Dostawa składająca się na przedmiot zamówienia, która zostanie wykonana przez wykonawcę wskazanego w kol. 1</w:t>
            </w:r>
          </w:p>
        </w:tc>
      </w:tr>
      <w:tr w:rsidR="00A85D7F" w14:paraId="63A4EBA8" w14:textId="77777777" w:rsidTr="00421685">
        <w:trPr>
          <w:trHeight w:val="255"/>
        </w:trPr>
        <w:tc>
          <w:tcPr>
            <w:tcW w:w="480" w:type="dxa"/>
            <w:tcBorders>
              <w:top w:val="single" w:sz="4" w:space="0" w:color="auto"/>
              <w:left w:val="single" w:sz="4" w:space="0" w:color="auto"/>
              <w:bottom w:val="single" w:sz="4" w:space="0" w:color="auto"/>
              <w:right w:val="single" w:sz="4" w:space="0" w:color="auto"/>
            </w:tcBorders>
          </w:tcPr>
          <w:p w14:paraId="26E0067E" w14:textId="77777777" w:rsidR="00A85D7F" w:rsidRDefault="00A85D7F" w:rsidP="00421685">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B65D83A" w14:textId="77777777" w:rsidR="00A85D7F" w:rsidRDefault="00A85D7F" w:rsidP="00421685">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D251BB7" w14:textId="77777777" w:rsidR="00A85D7F" w:rsidRDefault="00A85D7F" w:rsidP="00421685">
            <w:pPr>
              <w:spacing w:line="360" w:lineRule="auto"/>
              <w:rPr>
                <w:rFonts w:ascii="Arial Narrow" w:hAnsi="Arial Narrow"/>
                <w:b/>
                <w:sz w:val="24"/>
                <w:szCs w:val="24"/>
              </w:rPr>
            </w:pPr>
          </w:p>
        </w:tc>
      </w:tr>
      <w:tr w:rsidR="00A85D7F" w14:paraId="039AF37C" w14:textId="77777777" w:rsidTr="00421685">
        <w:trPr>
          <w:trHeight w:val="315"/>
        </w:trPr>
        <w:tc>
          <w:tcPr>
            <w:tcW w:w="480" w:type="dxa"/>
            <w:tcBorders>
              <w:top w:val="single" w:sz="4" w:space="0" w:color="auto"/>
              <w:left w:val="single" w:sz="4" w:space="0" w:color="auto"/>
              <w:bottom w:val="single" w:sz="4" w:space="0" w:color="auto"/>
              <w:right w:val="single" w:sz="4" w:space="0" w:color="auto"/>
            </w:tcBorders>
          </w:tcPr>
          <w:p w14:paraId="48F1845E" w14:textId="77777777" w:rsidR="00A85D7F" w:rsidRDefault="00A85D7F" w:rsidP="00421685">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46FD90C" w14:textId="77777777" w:rsidR="00A85D7F" w:rsidRDefault="00A85D7F" w:rsidP="00421685">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1E68578" w14:textId="77777777" w:rsidR="00A85D7F" w:rsidRDefault="00A85D7F" w:rsidP="00421685">
            <w:pPr>
              <w:spacing w:line="360" w:lineRule="auto"/>
              <w:rPr>
                <w:rFonts w:ascii="Arial Narrow" w:hAnsi="Arial Narrow"/>
                <w:b/>
                <w:sz w:val="24"/>
                <w:szCs w:val="24"/>
              </w:rPr>
            </w:pPr>
          </w:p>
        </w:tc>
      </w:tr>
    </w:tbl>
    <w:p w14:paraId="6A7B99F0" w14:textId="77777777" w:rsidR="00A85D7F" w:rsidRDefault="00A85D7F" w:rsidP="00A85D7F">
      <w:pPr>
        <w:rPr>
          <w:rFonts w:ascii="Arial Narrow" w:hAnsi="Arial Narrow" w:cs="Times New Roman"/>
          <w:b/>
          <w:bCs/>
          <w:sz w:val="24"/>
          <w:szCs w:val="24"/>
          <w:u w:val="single"/>
        </w:rPr>
      </w:pPr>
    </w:p>
    <w:p w14:paraId="22CD7E5F" w14:textId="5940EA4A" w:rsidR="00A85D7F" w:rsidRDefault="00A85D7F" w:rsidP="00A85D7F">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Dokument należy wypełnić i podpisać kwalifikowanym podpisem elektronicznym </w:t>
      </w:r>
    </w:p>
    <w:p w14:paraId="4075C62C" w14:textId="77777777" w:rsidR="00A85D7F" w:rsidRDefault="00A85D7F" w:rsidP="00A85D7F">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Zamawiający zaleca zapisanie dokumentu w formacie PDF. </w:t>
      </w:r>
    </w:p>
    <w:p w14:paraId="73CB46D9" w14:textId="39ABE5BA" w:rsidR="00A66E3E" w:rsidRPr="00A66E3E" w:rsidRDefault="00A66E3E" w:rsidP="00FD69C5">
      <w:pPr>
        <w:rPr>
          <w:rFonts w:ascii="Arial Narrow" w:hAnsi="Arial Narrow"/>
          <w:sz w:val="24"/>
          <w:szCs w:val="24"/>
        </w:rPr>
      </w:pPr>
    </w:p>
    <w:sectPr w:rsidR="00A66E3E" w:rsidRPr="00A66E3E"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193995" w:rsidRDefault="00193995" w:rsidP="00AE43FE">
      <w:pPr>
        <w:spacing w:after="0" w:line="240" w:lineRule="auto"/>
      </w:pPr>
      <w:r>
        <w:separator/>
      </w:r>
    </w:p>
  </w:endnote>
  <w:endnote w:type="continuationSeparator" w:id="0">
    <w:p w14:paraId="0FF5DBAE" w14:textId="77777777" w:rsidR="00193995" w:rsidRDefault="00193995"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193995" w:rsidRDefault="00193995">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3F5544">
          <w:rPr>
            <w:rFonts w:ascii="Arial Narrow" w:hAnsi="Arial Narrow"/>
            <w:noProof/>
          </w:rPr>
          <w:t>29</w:t>
        </w:r>
        <w:r w:rsidRPr="00AE43FE">
          <w:rPr>
            <w:rFonts w:ascii="Arial Narrow" w:hAnsi="Arial Narrow"/>
          </w:rPr>
          <w:fldChar w:fldCharType="end"/>
        </w:r>
      </w:p>
      <w:p w14:paraId="08DB3AE3" w14:textId="6067BC7A" w:rsidR="00193995" w:rsidRPr="00AE43FE" w:rsidRDefault="00FD69C5">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193995" w:rsidRDefault="00193995">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93995" w:rsidRDefault="00193995">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193995" w:rsidRDefault="00193995">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193995" w:rsidRDefault="00193995" w:rsidP="00AE43FE">
      <w:pPr>
        <w:spacing w:after="0" w:line="240" w:lineRule="auto"/>
      </w:pPr>
      <w:r>
        <w:separator/>
      </w:r>
    </w:p>
  </w:footnote>
  <w:footnote w:type="continuationSeparator" w:id="0">
    <w:p w14:paraId="23A1C3B2" w14:textId="77777777" w:rsidR="00193995" w:rsidRDefault="00193995"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144955F1"/>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C75B1D"/>
    <w:multiLevelType w:val="hybridMultilevel"/>
    <w:tmpl w:val="3DDEBA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0" w15:restartNumberingAfterBreak="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123535D"/>
    <w:multiLevelType w:val="multilevel"/>
    <w:tmpl w:val="DFC05892"/>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7"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B874A6E"/>
    <w:multiLevelType w:val="hybridMultilevel"/>
    <w:tmpl w:val="48F092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4" w15:restartNumberingAfterBreak="0">
    <w:nsid w:val="54713214"/>
    <w:multiLevelType w:val="hybridMultilevel"/>
    <w:tmpl w:val="A96640E4"/>
    <w:lvl w:ilvl="0" w:tplc="576E8D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8"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B46C42"/>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5"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1"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0"/>
  </w:num>
  <w:num w:numId="3">
    <w:abstractNumId w:val="45"/>
  </w:num>
  <w:num w:numId="4">
    <w:abstractNumId w:val="58"/>
  </w:num>
  <w:num w:numId="5">
    <w:abstractNumId w:val="42"/>
  </w:num>
  <w:num w:numId="6">
    <w:abstractNumId w:val="25"/>
  </w:num>
  <w:num w:numId="7">
    <w:abstractNumId w:val="18"/>
  </w:num>
  <w:num w:numId="8">
    <w:abstractNumId w:val="56"/>
  </w:num>
  <w:num w:numId="9">
    <w:abstractNumId w:val="57"/>
  </w:num>
  <w:num w:numId="10">
    <w:abstractNumId w:val="15"/>
  </w:num>
  <w:num w:numId="11">
    <w:abstractNumId w:val="24"/>
  </w:num>
  <w:num w:numId="12">
    <w:abstractNumId w:val="61"/>
  </w:num>
  <w:num w:numId="13">
    <w:abstractNumId w:val="27"/>
  </w:num>
  <w:num w:numId="14">
    <w:abstractNumId w:val="10"/>
  </w:num>
  <w:num w:numId="15">
    <w:abstractNumId w:val="40"/>
  </w:num>
  <w:num w:numId="16">
    <w:abstractNumId w:val="55"/>
  </w:num>
  <w:num w:numId="17">
    <w:abstractNumId w:val="47"/>
  </w:num>
  <w:num w:numId="18">
    <w:abstractNumId w:val="50"/>
  </w:num>
  <w:num w:numId="19">
    <w:abstractNumId w:val="12"/>
  </w:num>
  <w:num w:numId="20">
    <w:abstractNumId w:val="48"/>
  </w:num>
  <w:num w:numId="21">
    <w:abstractNumId w:val="31"/>
  </w:num>
  <w:num w:numId="22">
    <w:abstractNumId w:val="29"/>
  </w:num>
  <w:num w:numId="23">
    <w:abstractNumId w:val="28"/>
  </w:num>
  <w:num w:numId="24">
    <w:abstractNumId w:val="23"/>
  </w:num>
  <w:num w:numId="25">
    <w:abstractNumId w:val="11"/>
  </w:num>
  <w:num w:numId="26">
    <w:abstractNumId w:val="49"/>
  </w:num>
  <w:num w:numId="27">
    <w:abstractNumId w:val="3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54"/>
  </w:num>
  <w:num w:numId="35">
    <w:abstractNumId w:val="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
  </w:num>
  <w:num w:numId="40">
    <w:abstractNumId w:val="7"/>
  </w:num>
  <w:num w:numId="41">
    <w:abstractNumId w:val="52"/>
  </w:num>
  <w:num w:numId="42">
    <w:abstractNumId w:val="19"/>
  </w:num>
  <w:num w:numId="43">
    <w:abstractNumId w:val="46"/>
  </w:num>
  <w:num w:numId="44">
    <w:abstractNumId w:val="21"/>
  </w:num>
  <w:num w:numId="45">
    <w:abstractNumId w:val="22"/>
  </w:num>
  <w:num w:numId="46">
    <w:abstractNumId w:val="59"/>
  </w:num>
  <w:num w:numId="47">
    <w:abstractNumId w:val="34"/>
  </w:num>
  <w:num w:numId="48">
    <w:abstractNumId w:val="30"/>
  </w:num>
  <w:num w:numId="49">
    <w:abstractNumId w:val="20"/>
  </w:num>
  <w:num w:numId="50">
    <w:abstractNumId w:val="8"/>
  </w:num>
  <w:num w:numId="51">
    <w:abstractNumId w:val="43"/>
  </w:num>
  <w:num w:numId="52">
    <w:abstractNumId w:val="51"/>
  </w:num>
  <w:num w:numId="53">
    <w:abstractNumId w:val="35"/>
  </w:num>
  <w:num w:numId="54">
    <w:abstractNumId w:val="26"/>
  </w:num>
  <w:num w:numId="55">
    <w:abstractNumId w:val="16"/>
  </w:num>
  <w:num w:numId="56">
    <w:abstractNumId w:val="13"/>
  </w:num>
  <w:num w:numId="57">
    <w:abstractNumId w:val="33"/>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15B8F"/>
    <w:rsid w:val="00026FBB"/>
    <w:rsid w:val="00042914"/>
    <w:rsid w:val="00043801"/>
    <w:rsid w:val="000549ED"/>
    <w:rsid w:val="000566D7"/>
    <w:rsid w:val="0006036A"/>
    <w:rsid w:val="000A554D"/>
    <w:rsid w:val="000C6C64"/>
    <w:rsid w:val="000E232C"/>
    <w:rsid w:val="000E3C05"/>
    <w:rsid w:val="000F36E3"/>
    <w:rsid w:val="001125CC"/>
    <w:rsid w:val="00117876"/>
    <w:rsid w:val="00145488"/>
    <w:rsid w:val="00147DFE"/>
    <w:rsid w:val="00151F0D"/>
    <w:rsid w:val="00193995"/>
    <w:rsid w:val="001A519C"/>
    <w:rsid w:val="001A776E"/>
    <w:rsid w:val="001E40E6"/>
    <w:rsid w:val="002378F8"/>
    <w:rsid w:val="002441AB"/>
    <w:rsid w:val="002B3F2C"/>
    <w:rsid w:val="002D15FC"/>
    <w:rsid w:val="002D1624"/>
    <w:rsid w:val="002E3465"/>
    <w:rsid w:val="002E3A34"/>
    <w:rsid w:val="002F10E7"/>
    <w:rsid w:val="002F2FF7"/>
    <w:rsid w:val="00303EE0"/>
    <w:rsid w:val="00304DD4"/>
    <w:rsid w:val="00307687"/>
    <w:rsid w:val="00316E4A"/>
    <w:rsid w:val="00325029"/>
    <w:rsid w:val="00340D07"/>
    <w:rsid w:val="003436F0"/>
    <w:rsid w:val="00350E6C"/>
    <w:rsid w:val="0038124B"/>
    <w:rsid w:val="003866BA"/>
    <w:rsid w:val="003979AF"/>
    <w:rsid w:val="003D60E9"/>
    <w:rsid w:val="003F19DD"/>
    <w:rsid w:val="003F5544"/>
    <w:rsid w:val="00442808"/>
    <w:rsid w:val="004472DE"/>
    <w:rsid w:val="00450403"/>
    <w:rsid w:val="004629AB"/>
    <w:rsid w:val="00493719"/>
    <w:rsid w:val="004A0C40"/>
    <w:rsid w:val="004E3E6C"/>
    <w:rsid w:val="004E4EDC"/>
    <w:rsid w:val="005039D0"/>
    <w:rsid w:val="00507EE4"/>
    <w:rsid w:val="00527B6A"/>
    <w:rsid w:val="0053547F"/>
    <w:rsid w:val="005879CE"/>
    <w:rsid w:val="00593184"/>
    <w:rsid w:val="005D5D5B"/>
    <w:rsid w:val="005E1E35"/>
    <w:rsid w:val="005E568C"/>
    <w:rsid w:val="005E6E21"/>
    <w:rsid w:val="005F65D7"/>
    <w:rsid w:val="006316AD"/>
    <w:rsid w:val="00634F60"/>
    <w:rsid w:val="00650387"/>
    <w:rsid w:val="00661294"/>
    <w:rsid w:val="00673D11"/>
    <w:rsid w:val="006D716B"/>
    <w:rsid w:val="00702799"/>
    <w:rsid w:val="00736154"/>
    <w:rsid w:val="00754A1F"/>
    <w:rsid w:val="00770F6E"/>
    <w:rsid w:val="0077148D"/>
    <w:rsid w:val="00775BD2"/>
    <w:rsid w:val="00780709"/>
    <w:rsid w:val="007920E0"/>
    <w:rsid w:val="00793721"/>
    <w:rsid w:val="007B6598"/>
    <w:rsid w:val="007C783B"/>
    <w:rsid w:val="007E2E01"/>
    <w:rsid w:val="007F7BB0"/>
    <w:rsid w:val="00801046"/>
    <w:rsid w:val="00804660"/>
    <w:rsid w:val="00854DF1"/>
    <w:rsid w:val="00855B99"/>
    <w:rsid w:val="00860A8E"/>
    <w:rsid w:val="00881A9A"/>
    <w:rsid w:val="00897A49"/>
    <w:rsid w:val="008A0046"/>
    <w:rsid w:val="008B6F5B"/>
    <w:rsid w:val="008D3B42"/>
    <w:rsid w:val="008F53A3"/>
    <w:rsid w:val="0091600D"/>
    <w:rsid w:val="00941CCA"/>
    <w:rsid w:val="009423CF"/>
    <w:rsid w:val="00953E89"/>
    <w:rsid w:val="00954101"/>
    <w:rsid w:val="00971114"/>
    <w:rsid w:val="009863BD"/>
    <w:rsid w:val="009A2816"/>
    <w:rsid w:val="009B0D0C"/>
    <w:rsid w:val="009B218E"/>
    <w:rsid w:val="009E16C9"/>
    <w:rsid w:val="00A2323C"/>
    <w:rsid w:val="00A23BBD"/>
    <w:rsid w:val="00A4191C"/>
    <w:rsid w:val="00A52491"/>
    <w:rsid w:val="00A53916"/>
    <w:rsid w:val="00A65391"/>
    <w:rsid w:val="00A66E3E"/>
    <w:rsid w:val="00A72C32"/>
    <w:rsid w:val="00A80F7B"/>
    <w:rsid w:val="00A84517"/>
    <w:rsid w:val="00A85D7F"/>
    <w:rsid w:val="00A864E9"/>
    <w:rsid w:val="00AA6FD6"/>
    <w:rsid w:val="00AC11D0"/>
    <w:rsid w:val="00AE0CF4"/>
    <w:rsid w:val="00AE43FE"/>
    <w:rsid w:val="00B41090"/>
    <w:rsid w:val="00B51402"/>
    <w:rsid w:val="00B527CE"/>
    <w:rsid w:val="00B71D10"/>
    <w:rsid w:val="00B71DF0"/>
    <w:rsid w:val="00BA6384"/>
    <w:rsid w:val="00BC1F37"/>
    <w:rsid w:val="00BD637C"/>
    <w:rsid w:val="00BF202A"/>
    <w:rsid w:val="00BF5C1F"/>
    <w:rsid w:val="00C029D2"/>
    <w:rsid w:val="00C04C4A"/>
    <w:rsid w:val="00C24331"/>
    <w:rsid w:val="00C54C45"/>
    <w:rsid w:val="00C62721"/>
    <w:rsid w:val="00CD0C85"/>
    <w:rsid w:val="00D17529"/>
    <w:rsid w:val="00D25D27"/>
    <w:rsid w:val="00D50514"/>
    <w:rsid w:val="00D62406"/>
    <w:rsid w:val="00DA4408"/>
    <w:rsid w:val="00DA6BB1"/>
    <w:rsid w:val="00DB4F86"/>
    <w:rsid w:val="00DD421C"/>
    <w:rsid w:val="00DF25B7"/>
    <w:rsid w:val="00E2753F"/>
    <w:rsid w:val="00E51663"/>
    <w:rsid w:val="00E90A1A"/>
    <w:rsid w:val="00E944F0"/>
    <w:rsid w:val="00E968A6"/>
    <w:rsid w:val="00EA01A0"/>
    <w:rsid w:val="00EB5BFA"/>
    <w:rsid w:val="00EB6A55"/>
    <w:rsid w:val="00EB773C"/>
    <w:rsid w:val="00EE070E"/>
    <w:rsid w:val="00F204E0"/>
    <w:rsid w:val="00F40A25"/>
    <w:rsid w:val="00FA5F52"/>
    <w:rsid w:val="00FD69C5"/>
    <w:rsid w:val="00FE70D6"/>
    <w:rsid w:val="00FF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5"/>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8"/>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8"/>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8"/>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9"/>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 w:type="character" w:customStyle="1" w:styleId="Nierozpoznanawzmianka4">
    <w:name w:val="Nierozpoznana wzmianka4"/>
    <w:basedOn w:val="Domylnaczcionkaakapitu"/>
    <w:uiPriority w:val="99"/>
    <w:semiHidden/>
    <w:unhideWhenUsed/>
    <w:rsid w:val="0034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2062-95D6-4138-B8A6-A22727D4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1783</Words>
  <Characters>10699</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4</cp:revision>
  <cp:lastPrinted>2021-09-02T08:38:00Z</cp:lastPrinted>
  <dcterms:created xsi:type="dcterms:W3CDTF">2021-09-02T08:37:00Z</dcterms:created>
  <dcterms:modified xsi:type="dcterms:W3CDTF">2021-09-02T08:41:00Z</dcterms:modified>
</cp:coreProperties>
</file>