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1C97" w14:textId="77777777" w:rsidR="00852C59" w:rsidRPr="00E356FE" w:rsidRDefault="00852C59" w:rsidP="00852C5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80E819" wp14:editId="7954F00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73F5" w14:textId="77777777" w:rsidR="00852C59" w:rsidRDefault="00852C59" w:rsidP="00852C5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4117D89" w14:textId="77777777" w:rsidR="00852C59" w:rsidRPr="00E356FE" w:rsidRDefault="00852C59" w:rsidP="00852C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E09AA3E" w14:textId="77777777" w:rsidR="00852C59" w:rsidRPr="00E356FE" w:rsidRDefault="00852C59" w:rsidP="00852C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43D4CC36" w14:textId="77777777" w:rsidR="00852C59" w:rsidRPr="00E356FE" w:rsidRDefault="00852C59" w:rsidP="00852C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0E81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73F473F5" w14:textId="77777777" w:rsidR="00852C59" w:rsidRDefault="00852C59" w:rsidP="00852C5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4117D89" w14:textId="77777777" w:rsidR="00852C59" w:rsidRPr="00E356FE" w:rsidRDefault="00852C59" w:rsidP="00852C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E09AA3E" w14:textId="77777777" w:rsidR="00852C59" w:rsidRPr="00E356FE" w:rsidRDefault="00852C59" w:rsidP="00852C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43D4CC36" w14:textId="77777777" w:rsidR="00852C59" w:rsidRPr="00E356FE" w:rsidRDefault="00852C59" w:rsidP="00852C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2074B90E" w14:textId="77777777" w:rsidR="00852C59" w:rsidRPr="00E356FE" w:rsidRDefault="00852C59" w:rsidP="00852C59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8EC0CA7" w14:textId="77777777" w:rsidR="00852C59" w:rsidRPr="00E356FE" w:rsidRDefault="00852C59" w:rsidP="00852C5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514F0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bookmarkStart w:id="0" w:name="_Hlk128479898"/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</w:t>
      </w:r>
      <w:bookmarkEnd w:id="0"/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514F0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2AE2FD8" w14:textId="77777777" w:rsidR="00852C59" w:rsidRPr="005D50DA" w:rsidRDefault="00852C59" w:rsidP="00852C59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7F6E4EC0" w14:textId="77777777" w:rsidR="00852C59" w:rsidRDefault="00852C59" w:rsidP="00852C59">
      <w:pPr>
        <w:rPr>
          <w:rFonts w:asciiTheme="minorHAnsi" w:hAnsiTheme="minorHAnsi" w:cstheme="minorHAnsi"/>
          <w:b/>
          <w:sz w:val="18"/>
          <w:szCs w:val="18"/>
        </w:rPr>
      </w:pPr>
    </w:p>
    <w:p w14:paraId="45D0216C" w14:textId="77777777" w:rsidR="00852C59" w:rsidRPr="00E356FE" w:rsidRDefault="00852C59" w:rsidP="00852C59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C9F07DF" w14:textId="77777777" w:rsidR="00852C59" w:rsidRPr="00E356FE" w:rsidRDefault="00852C59" w:rsidP="00852C59">
      <w:pPr>
        <w:rPr>
          <w:rFonts w:asciiTheme="minorHAnsi" w:hAnsiTheme="minorHAnsi" w:cstheme="minorHAnsi"/>
          <w:b/>
          <w:sz w:val="18"/>
          <w:szCs w:val="18"/>
        </w:rPr>
      </w:pPr>
    </w:p>
    <w:p w14:paraId="5BFDD578" w14:textId="77777777" w:rsidR="00852C59" w:rsidRPr="00E356FE" w:rsidRDefault="00852C59" w:rsidP="00852C59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3F3462B" w14:textId="77777777" w:rsidR="00852C59" w:rsidRPr="00E356FE" w:rsidRDefault="00852C59" w:rsidP="00852C5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6D7B6D7" w14:textId="77777777" w:rsidR="00852C59" w:rsidRPr="00E356FE" w:rsidRDefault="00852C59" w:rsidP="00852C5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C8E1A10" w14:textId="77777777" w:rsidR="00852C59" w:rsidRPr="00E356FE" w:rsidRDefault="00852C59" w:rsidP="00852C5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28ACE5A" w14:textId="77777777" w:rsidR="00852C59" w:rsidRPr="00E356FE" w:rsidRDefault="00852C59" w:rsidP="00852C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21B13F5" w14:textId="77777777" w:rsidR="00852C59" w:rsidRPr="00E356FE" w:rsidRDefault="00852C59" w:rsidP="00852C59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3D97FDD" w14:textId="77777777" w:rsidR="00852C59" w:rsidRPr="00E356FE" w:rsidRDefault="00852C59" w:rsidP="00852C59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6A0AFD4D" w14:textId="77777777" w:rsidR="00852C59" w:rsidRPr="00E356FE" w:rsidRDefault="00852C59" w:rsidP="00852C59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2A45FC5" w14:textId="77777777" w:rsidR="00852C59" w:rsidRPr="00E356FE" w:rsidRDefault="00852C59" w:rsidP="00852C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36FAD884" w14:textId="77777777" w:rsidR="00852C59" w:rsidRPr="00E356FE" w:rsidRDefault="00852C59" w:rsidP="00852C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0511286" w14:textId="77777777" w:rsidR="00852C59" w:rsidRPr="00696070" w:rsidRDefault="00852C59" w:rsidP="00852C59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1689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51407EF6" w14:textId="77777777" w:rsidR="00852C59" w:rsidRPr="00696070" w:rsidRDefault="00852C59" w:rsidP="00852C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2538CDE" w14:textId="77777777" w:rsidR="00852C59" w:rsidRPr="00C37C79" w:rsidRDefault="00852C59" w:rsidP="00852C59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4A4FF0E5" w14:textId="77777777" w:rsidR="00852C59" w:rsidRPr="00C37C79" w:rsidRDefault="00852C59" w:rsidP="00852C59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7D96FA2" w14:textId="77777777" w:rsidR="00852C59" w:rsidRPr="00C37C79" w:rsidRDefault="00852C59" w:rsidP="00852C59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6B9C9003" w14:textId="77777777" w:rsidR="00852C59" w:rsidRPr="00C37C79" w:rsidRDefault="00852C59" w:rsidP="00852C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04DAE29" w14:textId="77777777" w:rsidR="00852C59" w:rsidRPr="00C37C79" w:rsidRDefault="00852C59" w:rsidP="00852C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F1F4A76" w14:textId="77777777" w:rsidR="00852C59" w:rsidRPr="00C37C79" w:rsidRDefault="00852C59" w:rsidP="00852C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E787C8B" w14:textId="77777777" w:rsidR="00852C59" w:rsidRPr="00C37C79" w:rsidRDefault="00852C59" w:rsidP="00852C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F4E94B9" w14:textId="77777777" w:rsidR="00852C59" w:rsidRPr="00C37C79" w:rsidRDefault="00852C59" w:rsidP="00852C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4AC47D6" w14:textId="77777777" w:rsidR="00852C59" w:rsidRPr="00C37C79" w:rsidRDefault="00852C59" w:rsidP="00852C59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704CB348" w14:textId="77777777" w:rsidR="00852C59" w:rsidRPr="00C37C79" w:rsidRDefault="00852C59" w:rsidP="00852C59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86C97E" w14:textId="77777777" w:rsidR="00852C59" w:rsidRPr="00C37C79" w:rsidRDefault="00852C59" w:rsidP="00852C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52ECB5D2" w14:textId="77777777" w:rsidR="00852C59" w:rsidRPr="00E356FE" w:rsidRDefault="00852C59" w:rsidP="00852C59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E082B54" w14:textId="77777777" w:rsidR="00852C59" w:rsidRPr="00E356FE" w:rsidRDefault="00852C59" w:rsidP="00852C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A7320E2" w14:textId="77777777" w:rsidR="00852C59" w:rsidRPr="00E356FE" w:rsidRDefault="00852C59" w:rsidP="00852C59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DC18978" w14:textId="77777777" w:rsidR="00852C59" w:rsidRPr="00E356FE" w:rsidRDefault="00852C59" w:rsidP="00852C59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74C394BC" w14:textId="77777777" w:rsidR="00852C59" w:rsidRPr="00E356FE" w:rsidRDefault="00852C59" w:rsidP="00852C59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E2DEFD4" w14:textId="77777777" w:rsidR="00852C59" w:rsidRPr="00E356FE" w:rsidRDefault="00852C59" w:rsidP="00852C5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356517D" w14:textId="77777777" w:rsidR="00852C59" w:rsidRPr="00E356FE" w:rsidRDefault="00852C59" w:rsidP="00852C5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8A26FF3" w14:textId="2AAD783F" w:rsidR="004B42F7" w:rsidRPr="004123C7" w:rsidRDefault="004B42F7" w:rsidP="004123C7"/>
    <w:sectPr w:rsidR="004B42F7" w:rsidRPr="004123C7" w:rsidSect="00AD5866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9F26" w14:textId="77777777" w:rsidR="00AD5866" w:rsidRDefault="00AD5866">
      <w:r>
        <w:separator/>
      </w:r>
    </w:p>
  </w:endnote>
  <w:endnote w:type="continuationSeparator" w:id="0">
    <w:p w14:paraId="1A9B0D3D" w14:textId="77777777" w:rsidR="00AD5866" w:rsidRDefault="00AD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B9B4" w14:textId="77777777" w:rsidR="00AD5866" w:rsidRDefault="00AD5866">
      <w:r>
        <w:separator/>
      </w:r>
    </w:p>
  </w:footnote>
  <w:footnote w:type="continuationSeparator" w:id="0">
    <w:p w14:paraId="27499DBB" w14:textId="77777777" w:rsidR="00AD5866" w:rsidRDefault="00AD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1B40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4CA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76D99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3C7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2C59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586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2023-02-08T07:50:00Z</dcterms:created>
  <dcterms:modified xsi:type="dcterms:W3CDTF">2024-02-20T10:52:00Z</dcterms:modified>
</cp:coreProperties>
</file>