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13" w:rsidRPr="00BE1D1A" w:rsidRDefault="004F4513" w:rsidP="009E501F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284B72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BE1D1A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"/>
                <w:szCs w:val="2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97714F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97714F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97714F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97714F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Sprawa Nr </w:t>
            </w:r>
            <w:r w:rsidR="0018178B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23</w:t>
            </w:r>
            <w:r w:rsidR="00F42E67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483FC0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22</w:t>
            </w:r>
            <w:r w:rsidR="00735A29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F42E67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WŻ</w:t>
            </w:r>
          </w:p>
          <w:p w:rsidR="002B7546" w:rsidRPr="00284B72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Pr="00284B72" w:rsidRDefault="00483FC0" w:rsidP="00AA528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735A29" w:rsidRPr="004F4513" w:rsidRDefault="00735A29" w:rsidP="00AA5284">
      <w:pPr>
        <w:widowControl/>
        <w:autoSpaceDN/>
        <w:ind w:left="5103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4F45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="00B92F34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br/>
      </w:r>
      <w:r w:rsidRPr="004F45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4F4513" w:rsidRDefault="00735A29" w:rsidP="00AA5284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4F4513" w:rsidRDefault="00735A29" w:rsidP="00AA5284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483FC0" w:rsidRPr="004F4513" w:rsidRDefault="00483FC0" w:rsidP="00AA528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4F4513" w:rsidRDefault="00735A29" w:rsidP="00AA52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</w:t>
      </w:r>
      <w:r w:rsidR="00AA7ADA" w:rsidRPr="004F4513">
        <w:rPr>
          <w:rFonts w:ascii="Century Gothic" w:hAnsi="Century Gothic" w:cs="Times New Roman"/>
          <w:sz w:val="20"/>
          <w:szCs w:val="20"/>
        </w:rPr>
        <w:t>przetargu nieograniczonego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AA7ADA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</w:t>
      </w:r>
      <w:r w:rsidR="00AA7ADA" w:rsidRPr="004F451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B92F34" w:rsidRPr="00B92F3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chleba, bułek, pieczywa maślanego, ciasta, ciastek, drożdżówek, pączków                 i rogalików do Centrum </w:t>
      </w:r>
      <w:r w:rsidR="00B92F3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Szkolenia Policji w Legionowie </w:t>
      </w:r>
      <w:r w:rsidR="00B92F34" w:rsidRPr="00B92F3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oraz Wydziału Administracyjno-Gospodarczego CSP w Sułkowicach</w:t>
      </w:r>
      <w:r w:rsidR="00B92F3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niniejszym składamy ofertę w przedmiotowym postępowaniu w imieniu firmy:</w:t>
      </w:r>
    </w:p>
    <w:p w:rsidR="00735A29" w:rsidRPr="004F4513" w:rsidRDefault="00735A29" w:rsidP="00AA528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</w:t>
      </w:r>
      <w:r w:rsidR="000B6DCC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</w:t>
      </w:r>
    </w:p>
    <w:p w:rsidR="00735A29" w:rsidRPr="004F4513" w:rsidRDefault="000B6DCC" w:rsidP="00AA528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 do korespondencji: ul. ............................................................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</w:t>
      </w:r>
    </w:p>
    <w:p w:rsidR="00735A29" w:rsidRPr="004F4513" w:rsidRDefault="000B6DCC" w:rsidP="00AA528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pocztowy: ......................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735A29" w:rsidRPr="004F4513" w:rsidRDefault="000B6DCC" w:rsidP="00AA528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........................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</w:t>
      </w:r>
    </w:p>
    <w:p w:rsidR="00735A29" w:rsidRPr="00B92F34" w:rsidRDefault="000B6DCC" w:rsidP="00AA5284">
      <w:pPr>
        <w:widowControl/>
        <w:tabs>
          <w:tab w:val="left" w:pos="540"/>
        </w:tabs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Telefon: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 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fax: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735A29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E-mail: …………………………………………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735A29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35A29" w:rsidRPr="004F4513" w:rsidRDefault="000B6DCC" w:rsidP="00AA5284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</w:pPr>
      <w:r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</w:t>
      </w:r>
      <w:r w:rsidR="004C5E4A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 je</w:t>
      </w:r>
      <w:r w:rsidR="004C5E4A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steśmy* małym </w:t>
      </w:r>
      <w:proofErr w:type="spellStart"/>
      <w:r w:rsidR="004C5E4A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przedsi</w:t>
      </w:r>
      <w:r w:rsidR="004C5E4A" w:rsidRPr="004F4513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ębiorstwem</w:t>
      </w:r>
      <w:proofErr w:type="spellEnd"/>
      <w:r w:rsidR="004C5E4A" w:rsidRPr="004F4513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 xml:space="preserve"> 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/</w:t>
      </w:r>
      <w:proofErr w:type="spellStart"/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średnim</w:t>
      </w:r>
      <w:proofErr w:type="spellEnd"/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 xml:space="preserve"> </w:t>
      </w:r>
      <w:proofErr w:type="spellStart"/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przedsiębiorstwem</w:t>
      </w:r>
      <w:proofErr w:type="spellEnd"/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*.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ab/>
      </w:r>
    </w:p>
    <w:p w:rsidR="00735A29" w:rsidRPr="008761EF" w:rsidRDefault="00735A29" w:rsidP="00AA5284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val="de-DE" w:eastAsia="ar-SA" w:bidi="ar-SA"/>
        </w:rPr>
      </w:pPr>
    </w:p>
    <w:p w:rsidR="00735A29" w:rsidRPr="004F4513" w:rsidRDefault="000B15AE" w:rsidP="00AA5284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F4513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dostawę przedmiotu zamówienia spełniającego wszystkie wymagania Zamawiającego określone w </w:t>
      </w:r>
      <w:r w:rsidR="00053150" w:rsidRPr="004F4513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Specyfikacji </w:t>
      </w:r>
      <w:r w:rsidRPr="004F4513">
        <w:rPr>
          <w:rFonts w:ascii="Century Gothic" w:hAnsi="Century Gothic"/>
          <w:i/>
          <w:kern w:val="0"/>
          <w:sz w:val="20"/>
          <w:szCs w:val="20"/>
          <w:lang w:eastAsia="ar-SA"/>
        </w:rPr>
        <w:t>warunków zamówienia</w:t>
      </w:r>
      <w:r w:rsidRPr="004F4513">
        <w:rPr>
          <w:rFonts w:ascii="Century Gothic" w:hAnsi="Century Gothic"/>
          <w:kern w:val="0"/>
          <w:sz w:val="20"/>
          <w:szCs w:val="20"/>
          <w:lang w:eastAsia="ar-SA"/>
        </w:rPr>
        <w:t xml:space="preserve">, zgodnie z wypełnionym </w:t>
      </w:r>
      <w:r w:rsidR="00053150" w:rsidRPr="004F4513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Pr="004F4513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Pr="004F4513">
        <w:rPr>
          <w:rFonts w:ascii="Century Gothic" w:hAnsi="Century Gothic"/>
          <w:i/>
          <w:kern w:val="0"/>
          <w:sz w:val="20"/>
          <w:szCs w:val="20"/>
          <w:lang w:eastAsia="ar-SA"/>
        </w:rPr>
        <w:t>Formularzem cenowym</w:t>
      </w:r>
      <w:r w:rsidR="00AA7ADA" w:rsidRPr="004F4513">
        <w:rPr>
          <w:rFonts w:ascii="Century Gothic" w:hAnsi="Century Gothic"/>
          <w:sz w:val="20"/>
          <w:szCs w:val="20"/>
        </w:rPr>
        <w:t xml:space="preserve"> </w:t>
      </w:r>
      <w:r w:rsidR="00AA7ADA" w:rsidRPr="004F4513">
        <w:rPr>
          <w:rFonts w:ascii="Century Gothic" w:hAnsi="Century Gothic"/>
          <w:kern w:val="0"/>
          <w:sz w:val="20"/>
          <w:szCs w:val="20"/>
          <w:lang w:eastAsia="ar-SA"/>
        </w:rPr>
        <w:t>w części ………………………</w:t>
      </w:r>
    </w:p>
    <w:p w:rsidR="00735A29" w:rsidRPr="008761EF" w:rsidRDefault="00735A29" w:rsidP="00AA52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213DF6" w:rsidRPr="004F4513" w:rsidRDefault="00213DF6" w:rsidP="00AA5284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4F4513">
        <w:rPr>
          <w:rFonts w:ascii="Century Gothic" w:hAnsi="Century Gothic"/>
          <w:sz w:val="20"/>
          <w:szCs w:val="20"/>
        </w:rPr>
        <w:t xml:space="preserve">Termin realizacji przedmiotu zamówienia: </w:t>
      </w:r>
    </w:p>
    <w:p w:rsidR="00213DF6" w:rsidRPr="004F4513" w:rsidRDefault="000B6DCC" w:rsidP="00AA5284">
      <w:pPr>
        <w:pStyle w:val="Standard"/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4F4513">
        <w:rPr>
          <w:rFonts w:ascii="Century Gothic" w:hAnsi="Century Gothic"/>
          <w:sz w:val="20"/>
          <w:szCs w:val="20"/>
        </w:rPr>
        <w:tab/>
      </w:r>
      <w:r w:rsidRPr="004F4513">
        <w:rPr>
          <w:rFonts w:ascii="Century Gothic" w:hAnsi="Century Gothic"/>
          <w:sz w:val="20"/>
          <w:szCs w:val="20"/>
        </w:rPr>
        <w:tab/>
      </w:r>
      <w:r w:rsidR="00213DF6" w:rsidRPr="004F4513">
        <w:rPr>
          <w:rFonts w:ascii="Century Gothic" w:hAnsi="Century Gothic"/>
          <w:sz w:val="20"/>
          <w:szCs w:val="20"/>
        </w:rPr>
        <w:t xml:space="preserve">- </w:t>
      </w:r>
      <w:r w:rsidR="00D146EF" w:rsidRPr="004F4513">
        <w:rPr>
          <w:rFonts w:ascii="Century Gothic" w:hAnsi="Century Gothic"/>
          <w:sz w:val="20"/>
          <w:szCs w:val="20"/>
        </w:rPr>
        <w:t xml:space="preserve"> </w:t>
      </w:r>
      <w:r w:rsidR="0095086A" w:rsidRPr="004F4513">
        <w:rPr>
          <w:rFonts w:ascii="Century Gothic" w:eastAsia="Batang, 바탕" w:hAnsi="Century Gothic"/>
          <w:sz w:val="20"/>
          <w:szCs w:val="20"/>
        </w:rPr>
        <w:t>sukcesywnie partiami</w:t>
      </w:r>
      <w:r w:rsidR="00213DF6" w:rsidRPr="004F4513">
        <w:rPr>
          <w:rFonts w:ascii="Century Gothic" w:eastAsia="Batang, 바탕" w:hAnsi="Century Gothic"/>
          <w:sz w:val="20"/>
          <w:szCs w:val="20"/>
        </w:rPr>
        <w:t xml:space="preserve"> </w:t>
      </w:r>
      <w:r w:rsidR="0095086A" w:rsidRPr="004F4513">
        <w:rPr>
          <w:rFonts w:ascii="Century Gothic" w:eastAsia="Batang, 바탕" w:hAnsi="Century Gothic"/>
          <w:sz w:val="20"/>
          <w:szCs w:val="20"/>
        </w:rPr>
        <w:t xml:space="preserve">- </w:t>
      </w:r>
      <w:r w:rsidR="00213DF6" w:rsidRPr="004F4513">
        <w:rPr>
          <w:rFonts w:ascii="Century Gothic" w:eastAsia="Batang, 바탕" w:hAnsi="Century Gothic"/>
          <w:sz w:val="20"/>
          <w:szCs w:val="20"/>
        </w:rPr>
        <w:t xml:space="preserve">od dnia </w:t>
      </w:r>
      <w:r w:rsidR="00122E2B">
        <w:rPr>
          <w:rFonts w:ascii="Century Gothic" w:eastAsia="Batang, 바탕" w:hAnsi="Century Gothic"/>
          <w:sz w:val="20"/>
          <w:szCs w:val="20"/>
        </w:rPr>
        <w:t>02 stycznia</w:t>
      </w:r>
      <w:r w:rsidR="00F37F6C" w:rsidRPr="004F4513">
        <w:rPr>
          <w:rFonts w:ascii="Century Gothic" w:eastAsia="Batang, 바탕" w:hAnsi="Century Gothic"/>
          <w:sz w:val="20"/>
          <w:szCs w:val="20"/>
        </w:rPr>
        <w:t xml:space="preserve"> </w:t>
      </w:r>
      <w:r w:rsidR="000C2550">
        <w:rPr>
          <w:rFonts w:ascii="Century Gothic" w:eastAsia="Batang, 바탕" w:hAnsi="Century Gothic"/>
          <w:sz w:val="20"/>
          <w:szCs w:val="20"/>
        </w:rPr>
        <w:t xml:space="preserve">2023 r. </w:t>
      </w:r>
      <w:r w:rsidR="00213DF6" w:rsidRPr="004F4513">
        <w:rPr>
          <w:rFonts w:ascii="Century Gothic" w:eastAsia="Batang, 바탕" w:hAnsi="Century Gothic"/>
          <w:sz w:val="20"/>
          <w:szCs w:val="20"/>
        </w:rPr>
        <w:t xml:space="preserve">do dnia </w:t>
      </w:r>
      <w:r w:rsidR="00122E2B">
        <w:rPr>
          <w:rFonts w:ascii="Century Gothic" w:eastAsia="Batang, 바탕" w:hAnsi="Century Gothic"/>
          <w:sz w:val="20"/>
          <w:szCs w:val="20"/>
        </w:rPr>
        <w:t>31 grudnia</w:t>
      </w:r>
      <w:r w:rsidR="009E4284" w:rsidRPr="004F4513">
        <w:rPr>
          <w:rFonts w:ascii="Century Gothic" w:eastAsia="Batang, 바탕" w:hAnsi="Century Gothic"/>
          <w:sz w:val="20"/>
          <w:szCs w:val="20"/>
        </w:rPr>
        <w:t xml:space="preserve"> 2023</w:t>
      </w:r>
      <w:r w:rsidR="00213DF6" w:rsidRPr="004F4513">
        <w:rPr>
          <w:rFonts w:ascii="Century Gothic" w:eastAsia="Batang, 바탕" w:hAnsi="Century Gothic"/>
          <w:sz w:val="20"/>
          <w:szCs w:val="20"/>
        </w:rPr>
        <w:t xml:space="preserve"> r.</w:t>
      </w:r>
      <w:r w:rsidR="0095086A" w:rsidRPr="004F4513">
        <w:rPr>
          <w:rFonts w:ascii="Century Gothic" w:eastAsia="Batang, 바탕" w:hAnsi="Century Gothic"/>
          <w:sz w:val="20"/>
          <w:szCs w:val="20"/>
        </w:rPr>
        <w:t>;</w:t>
      </w:r>
    </w:p>
    <w:p w:rsidR="00D146EF" w:rsidRPr="004F4513" w:rsidRDefault="00D146EF" w:rsidP="00AA5284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-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 planowany termin pierwszej dostawy od dnia </w:t>
      </w:r>
      <w:r w:rsidR="00122E2B">
        <w:rPr>
          <w:rFonts w:ascii="Century Gothic" w:eastAsia="Times New Roman" w:hAnsi="Century Gothic" w:cs="Times New Roman"/>
          <w:sz w:val="20"/>
          <w:szCs w:val="20"/>
          <w:lang w:bidi="ar-SA"/>
        </w:rPr>
        <w:t>02 stycznia 2023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r.;</w:t>
      </w:r>
    </w:p>
    <w:p w:rsidR="00D146EF" w:rsidRPr="004F4513" w:rsidRDefault="00D146EF" w:rsidP="00AA5284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- termin realizacji zamówienia zostanie wskazany przez Zamawiającego na złożonym </w:t>
      </w:r>
      <w:r w:rsidR="008618AC"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zamówieniu częściowym w formie pisemnej przesłanej faksem lub e-mailem.</w:t>
      </w:r>
    </w:p>
    <w:p w:rsidR="00483FC0" w:rsidRPr="008761EF" w:rsidRDefault="00483FC0" w:rsidP="00AA5284">
      <w:pPr>
        <w:pStyle w:val="Standard"/>
        <w:jc w:val="both"/>
        <w:rPr>
          <w:rFonts w:ascii="Century Gothic" w:hAnsi="Century Gothic"/>
          <w:kern w:val="0"/>
          <w:sz w:val="16"/>
          <w:szCs w:val="16"/>
          <w:lang w:eastAsia="ar-SA"/>
        </w:rPr>
      </w:pPr>
    </w:p>
    <w:p w:rsidR="00BA4ACF" w:rsidRPr="004F4513" w:rsidRDefault="00483FC0" w:rsidP="00AA5284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4.</w:t>
      </w:r>
      <w:r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BA4ACF"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</w:t>
      </w:r>
      <w:r w:rsidR="00BA4ACF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sytuacji zaistnienia okoliczności związanych z wystąpieniem COVID-19, które wpływają lub mogą wpłynąć na należyte wykonanie przedmiotu umowy</w:t>
      </w:r>
      <w:r w:rsidR="00BA4ACF"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umowa może zostać zmieniona.</w:t>
      </w:r>
    </w:p>
    <w:p w:rsidR="00BA4ACF" w:rsidRPr="008761EF" w:rsidRDefault="00BA4ACF" w:rsidP="00AA5284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</w:pPr>
    </w:p>
    <w:p w:rsidR="00BA4ACF" w:rsidRPr="004F4513" w:rsidRDefault="00BA4ACF" w:rsidP="00AA5284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entury Gothic" w:eastAsiaTheme="minorHAnsi" w:hAnsi="Century Gothic" w:cs="Times New Roman"/>
          <w:vanish/>
          <w:color w:val="000000"/>
          <w:kern w:val="0"/>
          <w:sz w:val="20"/>
          <w:szCs w:val="20"/>
          <w:lang w:eastAsia="en-US" w:bidi="ar-SA"/>
        </w:rPr>
      </w:pPr>
    </w:p>
    <w:p w:rsidR="00BA4ACF" w:rsidRDefault="00BA4ACF" w:rsidP="00AA5284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na podstawie art. 455 ust. 1 pkt 1 usta</w:t>
      </w:r>
      <w:r w:rsidR="000F7C6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 z dnia 11 września 2019 r.  </w:t>
      </w:r>
      <w:r w:rsidR="000F7C6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 </w:t>
      </w:r>
      <w:r w:rsidRPr="004F4513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Prawo  zamówień  publicznych </w:t>
      </w:r>
      <w:r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(</w:t>
      </w:r>
      <w:r w:rsidR="00296866" w:rsidRPr="00296866">
        <w:rPr>
          <w:rFonts w:ascii="Century Gothic" w:hAnsi="Century Gothic" w:cs="Times New Roman"/>
          <w:sz w:val="20"/>
          <w:szCs w:val="20"/>
        </w:rPr>
        <w:t>Dz. U. 2022 r. poz. 1710, 1812, 1933</w:t>
      </w:r>
      <w:r w:rsidR="00296866">
        <w:rPr>
          <w:rFonts w:ascii="Century Gothic" w:hAnsi="Century Gothic" w:cs="Times New Roman"/>
          <w:sz w:val="20"/>
          <w:szCs w:val="20"/>
        </w:rPr>
        <w:t xml:space="preserve">), </w:t>
      </w:r>
      <w:r w:rsidR="00AD3AD8"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 związku ze specyfiką</w:t>
      </w:r>
      <w:r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funkcjonowania jednostki i możliwością zmniejszenia się liczby stanu żywionych, zastrzega </w:t>
      </w:r>
      <w:r w:rsidRPr="000F7C6D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sobie możliwość niezrealizowania całości zamówienia bez konsekwencji finansowych </w:t>
      </w:r>
      <w:r w:rsidR="00296866" w:rsidRPr="000F7C6D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br/>
      </w:r>
      <w:r w:rsidRPr="000F7C6D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i prawnych.</w:t>
      </w:r>
    </w:p>
    <w:p w:rsidR="00296866" w:rsidRPr="00296866" w:rsidRDefault="00296866" w:rsidP="00AA5284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dla Wykonawcy w takim przypadku wyniesie 611 500,00 złotych brutto, w tym:</w:t>
      </w:r>
    </w:p>
    <w:p w:rsidR="00296866" w:rsidRPr="00296866" w:rsidRDefault="00296866" w:rsidP="00AA5284">
      <w:pPr>
        <w:widowControl/>
        <w:suppressAutoHyphens w:val="0"/>
        <w:autoSpaceDE w:val="0"/>
        <w:autoSpaceDN/>
        <w:adjustRightInd w:val="0"/>
        <w:ind w:firstLine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1)</w:t>
      </w: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 – chleb, bułki, pieczywo maślane – dostawa do Centrum Szkolenia Policji 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          </w:t>
      </w: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 Legionowie – 264 000,00 zł;</w:t>
      </w:r>
    </w:p>
    <w:p w:rsidR="00296866" w:rsidRPr="00296866" w:rsidRDefault="00296866" w:rsidP="00AA5284">
      <w:pPr>
        <w:widowControl/>
        <w:suppressAutoHyphens w:val="0"/>
        <w:autoSpaceDE w:val="0"/>
        <w:autoSpaceDN/>
        <w:adjustRightInd w:val="0"/>
        <w:ind w:firstLine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2)</w:t>
      </w: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II – ciasta, ciastka, drożdżówki, pączki – dostawa do Centrum Szkolenia Policji 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          </w:t>
      </w: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 Legionowie – 270 000,00 zł;</w:t>
      </w:r>
    </w:p>
    <w:p w:rsidR="00296866" w:rsidRPr="00296866" w:rsidRDefault="00296866" w:rsidP="00AA5284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3)</w:t>
      </w: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część III – chleb, bułki, pieczywo maślane – dostawa do Wydziału </w:t>
      </w:r>
      <w:proofErr w:type="spellStart"/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Administracyjno</w:t>
      </w:r>
      <w:proofErr w:type="spellEnd"/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–Gospodarczego CSP w Sułkowicach – 55 000,00 zł;</w:t>
      </w:r>
    </w:p>
    <w:p w:rsidR="00296866" w:rsidRPr="00296866" w:rsidRDefault="00296866" w:rsidP="00AA5284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4)</w:t>
      </w: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część IV – ciasta, ciastka, drożdżówki, pączki, rogaliki – dostawa do Wydziału </w:t>
      </w:r>
      <w:proofErr w:type="spellStart"/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Administracyjno</w:t>
      </w:r>
      <w:proofErr w:type="spellEnd"/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–Gospodarczego CSP w Sułkowicach – 22 500,00 zł.</w:t>
      </w:r>
    </w:p>
    <w:p w:rsidR="00BA4ACF" w:rsidRDefault="00296866" w:rsidP="00AA5284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Wykonawcy z tytułu realizacji części I, II i III zostanie pomniejszone proporcjonalnie po zastosowaniu aukcji elektronicznej.</w:t>
      </w:r>
    </w:p>
    <w:p w:rsidR="00296866" w:rsidRPr="008761EF" w:rsidRDefault="00296866" w:rsidP="00AA5284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</w:pPr>
    </w:p>
    <w:p w:rsidR="00BE1D1A" w:rsidRPr="00BE1D1A" w:rsidRDefault="00BA4ACF" w:rsidP="00BE1D1A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Zamawiający zastrzega prawo jednostronnego wydł</w:t>
      </w:r>
      <w:r w:rsidR="00B20D7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użenia okresu realizacji umowy </w:t>
      </w:r>
      <w:r w:rsidR="00B20D7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do 60 dni po terminie określonym w umowie, w ramach określonych na ten cel środków finansowych i żądania zawarcia w tym zakresie aneksu do umowy.</w:t>
      </w:r>
    </w:p>
    <w:p w:rsidR="00BA4ACF" w:rsidRPr="004F4513" w:rsidRDefault="00BA4ACF" w:rsidP="00AA5284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7.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F4513">
        <w:rPr>
          <w:rFonts w:ascii="Century Gothic" w:hAnsi="Century Gothic" w:cs="Times New Roman"/>
          <w:sz w:val="20"/>
          <w:szCs w:val="20"/>
        </w:rPr>
        <w:t xml:space="preserve">Płatność </w:t>
      </w:r>
      <w:r w:rsidRPr="004F4513">
        <w:rPr>
          <w:rFonts w:ascii="Century Gothic" w:hAnsi="Century Gothic" w:cs="Times New Roman"/>
          <w:color w:val="000000"/>
          <w:sz w:val="20"/>
          <w:szCs w:val="20"/>
        </w:rPr>
        <w:t>dokonana będzie każdorazowo za dostarczoną partię przedmiotu zamówienia przelewem</w:t>
      </w:r>
      <w:r w:rsidR="007E06B5">
        <w:rPr>
          <w:rFonts w:ascii="Century Gothic" w:hAnsi="Century Gothic" w:cs="Times New Roman"/>
          <w:color w:val="000000"/>
          <w:sz w:val="20"/>
          <w:szCs w:val="20"/>
        </w:rPr>
        <w:t xml:space="preserve"> na rachunek bankowy Wykonawcy </w:t>
      </w:r>
      <w:r w:rsidR="000C7148" w:rsidRPr="000C7148">
        <w:rPr>
          <w:rFonts w:ascii="Century Gothic" w:hAnsi="Century Gothic" w:cs="Times New Roman"/>
          <w:color w:val="000000"/>
          <w:sz w:val="20"/>
          <w:szCs w:val="20"/>
        </w:rPr>
        <w:t xml:space="preserve">w ciągu 30 dni </w:t>
      </w:r>
      <w:r w:rsidR="007E06B5" w:rsidRPr="007E06B5">
        <w:rPr>
          <w:rFonts w:ascii="Century Gothic" w:hAnsi="Century Gothic" w:cs="Times New Roman"/>
          <w:color w:val="000000"/>
          <w:sz w:val="20"/>
          <w:szCs w:val="20"/>
        </w:rPr>
        <w:t>od daty doręczenia prawidłowo doręczonej faktury VAT przez Wykonawcę.</w:t>
      </w:r>
      <w:r w:rsidR="007E06B5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4F4513">
        <w:rPr>
          <w:rFonts w:ascii="Century Gothic" w:hAnsi="Century Gothic" w:cs="Times New Roman"/>
          <w:color w:val="000000"/>
          <w:sz w:val="20"/>
          <w:szCs w:val="20"/>
        </w:rPr>
        <w:t>Za datę płatności przyjmuje się dzień, w którym Zamawiający polecił swojemu bankowi przelać na konto Wykonawcy należną mu kwotę (data przyjęcia przez bank polecenia przelewu).</w:t>
      </w:r>
    </w:p>
    <w:p w:rsidR="00BA4ACF" w:rsidRPr="004F4513" w:rsidRDefault="00BA4ACF" w:rsidP="00AA5284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BA4ACF" w:rsidRPr="004F4513" w:rsidRDefault="00BA4ACF" w:rsidP="00AA5284">
      <w:pPr>
        <w:widowControl/>
        <w:numPr>
          <w:ilvl w:val="0"/>
          <w:numId w:val="3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4F451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Niezależnie od rękojmi Wykonawca </w:t>
      </w:r>
      <w:r w:rsidRPr="00BD0D3F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udziela Zamawiającemu gwarancji terminu przydatności</w:t>
      </w:r>
      <w:r w:rsidRPr="004F451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do spożycia na oferowany przedmiot zamówienia liczonego od dnia dostarczenia przedmiotu zamówienia.</w:t>
      </w:r>
    </w:p>
    <w:p w:rsidR="00BA4ACF" w:rsidRPr="004F4513" w:rsidRDefault="00BA4ACF" w:rsidP="00AA5284">
      <w:pPr>
        <w:tabs>
          <w:tab w:val="num" w:pos="284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BA4ACF" w:rsidRPr="004F4513" w:rsidRDefault="00BA4ACF" w:rsidP="00AA52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9.</w:t>
      </w:r>
      <w:r w:rsidRPr="004F45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BA4ACF" w:rsidRPr="004F4513" w:rsidRDefault="00BA4ACF" w:rsidP="00AA52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</w:p>
    <w:p w:rsidR="00BA4ACF" w:rsidRPr="004F4513" w:rsidRDefault="00BA4ACF" w:rsidP="00AA5284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niniejszą ofertą na czas wskazany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</w:t>
      </w:r>
      <w:r w:rsidR="00D0683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</w:t>
      </w:r>
      <w:r w:rsidR="00755B6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w</w:t>
      </w:r>
      <w:r w:rsidR="00D0683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arunków </w:t>
      </w:r>
      <w:r w:rsidR="00755B6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za</w:t>
      </w:r>
      <w:r w:rsidRPr="00D0683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mówienia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tj. </w:t>
      </w:r>
      <w:r w:rsidRPr="004F45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Pr="004F4513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90</w:t>
      </w:r>
      <w:r w:rsidRPr="004F45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ofert.</w:t>
      </w:r>
    </w:p>
    <w:p w:rsidR="00BA4ACF" w:rsidRPr="004F4513" w:rsidRDefault="00BA4ACF" w:rsidP="00AA5284">
      <w:pPr>
        <w:widowControl/>
        <w:autoSpaceDN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BA4ACF" w:rsidRPr="004F4513" w:rsidRDefault="00BA4ACF" w:rsidP="00AA5284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A4ACF" w:rsidRPr="004F4513" w:rsidRDefault="00BA4ACF" w:rsidP="00AA52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A4ACF" w:rsidRPr="004F4513" w:rsidRDefault="00BA4ACF" w:rsidP="00AA5284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Pr="004F451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4F4513" w:rsidRDefault="00BA4ACF" w:rsidP="00AA5284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4F4513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4F4513">
        <w:rPr>
          <w:rFonts w:ascii="Century Gothic" w:hAnsi="Century Gothic"/>
          <w:sz w:val="20"/>
          <w:szCs w:val="20"/>
        </w:rPr>
        <w:t>(po zastosowaniu aukcji elektronicznej) zgodnego z wynikami aukcji elektronicznej.</w:t>
      </w:r>
    </w:p>
    <w:p w:rsidR="00BA4ACF" w:rsidRPr="004F4513" w:rsidRDefault="00BA4ACF" w:rsidP="00AA5284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A4ACF" w:rsidRPr="004F4513" w:rsidRDefault="00BA4ACF" w:rsidP="00AA5284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Wad</w:t>
      </w:r>
      <w:r w:rsidR="009F1D6E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ium zostało wniesione w formie </w:t>
      </w:r>
      <w:r w:rsidR="009F1D6E"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....................................................................................</w:t>
      </w:r>
    </w:p>
    <w:p w:rsidR="00CD5AC0" w:rsidRPr="004F4513" w:rsidRDefault="00CD5AC0" w:rsidP="00AA5284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A4ACF" w:rsidRPr="004F4513" w:rsidRDefault="00BA4ACF" w:rsidP="00AA5284">
      <w:pPr>
        <w:widowControl/>
        <w:suppressAutoHyphens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14.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Nazwa i numer podstawowego konta bankowego, na które mają być dokonywane zwroty wadium </w:t>
      </w:r>
    </w:p>
    <w:p w:rsidR="00C54EBC" w:rsidRPr="004F4513" w:rsidRDefault="00BA4ACF" w:rsidP="00AA5284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nr konta .........................................................................................……...................................</w:t>
      </w:r>
    </w:p>
    <w:p w:rsidR="00483FC0" w:rsidRPr="004F4513" w:rsidRDefault="00082467" w:rsidP="00AA5284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BA4ACF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483FC0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483FC0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NIP …………..………..……...……… REGON ……………….……………….……</w:t>
      </w:r>
    </w:p>
    <w:p w:rsidR="00483FC0" w:rsidRPr="004F4513" w:rsidRDefault="00483FC0" w:rsidP="00AA5284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</w:p>
    <w:p w:rsidR="00AA7ADA" w:rsidRPr="004F4513" w:rsidRDefault="00AA7ADA" w:rsidP="00AA5284">
      <w:pPr>
        <w:pStyle w:val="Akapitzlist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F4513">
        <w:rPr>
          <w:rFonts w:ascii="Century Gothic" w:eastAsia="Times New Roman" w:hAnsi="Century Gothic" w:cs="Times New Roman"/>
          <w:sz w:val="20"/>
          <w:szCs w:val="20"/>
        </w:rPr>
        <w:t>Wartość oferty wynosi:</w:t>
      </w:r>
    </w:p>
    <w:p w:rsidR="00AA7ADA" w:rsidRPr="004F4513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 wynosi: 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 złotych</w:t>
      </w:r>
    </w:p>
    <w:p w:rsidR="00AA7ADA" w:rsidRPr="004F4513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..............................................;</w:t>
      </w:r>
    </w:p>
    <w:p w:rsidR="00AA7ADA" w:rsidRPr="004F4513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 wynosi: 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złotych</w:t>
      </w:r>
    </w:p>
    <w:p w:rsidR="00AA7ADA" w:rsidRPr="004F4513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......;</w:t>
      </w:r>
    </w:p>
    <w:p w:rsidR="00AA7ADA" w:rsidRPr="004F4513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3)  Wartość oferty netto w części II wynosi: 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AA7ADA" w:rsidRPr="004F4513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...........;</w:t>
      </w:r>
    </w:p>
    <w:p w:rsidR="00AA7ADA" w:rsidRPr="004F4513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 wynosi: 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AA7ADA" w:rsidRPr="004F4513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...;</w:t>
      </w:r>
    </w:p>
    <w:p w:rsidR="00AA7ADA" w:rsidRPr="004F4513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5)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III wynosi: 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AA7ADA" w:rsidRPr="004F4513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...........;</w:t>
      </w:r>
    </w:p>
    <w:p w:rsidR="00AA7ADA" w:rsidRPr="004F4513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III wynosi: 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AA7ADA" w:rsidRPr="004F4513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....;</w:t>
      </w:r>
    </w:p>
    <w:p w:rsidR="00AA7ADA" w:rsidRPr="004F4513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7)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IV wynosi: 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AA7ADA" w:rsidRPr="004F4513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.....;</w:t>
      </w:r>
    </w:p>
    <w:p w:rsidR="00AA7ADA" w:rsidRPr="004F4513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8)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IV wynosi: 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CD5AC0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</w:t>
      </w:r>
      <w:r w:rsidR="00B92F34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</w:t>
      </w:r>
      <w:r w:rsidR="00B92F34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</w:t>
      </w:r>
    </w:p>
    <w:p w:rsidR="00BE1D1A" w:rsidRPr="004F4513" w:rsidRDefault="00BE1D1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4F4513" w:rsidRDefault="00BA4ACF" w:rsidP="00AA5284">
      <w:pPr>
        <w:suppressAutoHyphens w:val="0"/>
        <w:ind w:left="539" w:hanging="53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lastRenderedPageBreak/>
        <w:t>17</w:t>
      </w:r>
      <w:r w:rsidR="00483FC0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. Osobą upoważnioną (imię/imiona i nazwisko) do udziału w aukcji elektronicznej jest Pan/i </w:t>
      </w:r>
    </w:p>
    <w:p w:rsidR="00483FC0" w:rsidRPr="004F4513" w:rsidRDefault="00483FC0" w:rsidP="00AA5284">
      <w:pPr>
        <w:suppressAutoHyphens w:val="0"/>
        <w:spacing w:before="100"/>
        <w:ind w:left="539" w:hanging="539"/>
        <w:textAlignment w:val="auto"/>
        <w:rPr>
          <w:rFonts w:ascii="Century Gothic" w:hAnsi="Century Gothic"/>
          <w:sz w:val="20"/>
          <w:szCs w:val="20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……………………………..………………..……………………..…….….…</w:t>
      </w:r>
      <w:r w:rsidR="00E668FE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**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</w:t>
      </w:r>
    </w:p>
    <w:p w:rsidR="00483FC0" w:rsidRPr="004F4513" w:rsidRDefault="00483FC0" w:rsidP="00AA5284">
      <w:pPr>
        <w:widowControl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Default="00483FC0" w:rsidP="00AA5284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8761EF" w:rsidRPr="004F4513" w:rsidRDefault="008761EF" w:rsidP="00AA5284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4F4513" w:rsidRDefault="00483FC0" w:rsidP="00AA5284">
      <w:pPr>
        <w:widowControl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4F4513" w:rsidRDefault="00483FC0" w:rsidP="00AA5284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…...……………..….…….. dn. …………</w:t>
      </w:r>
      <w:r w:rsidR="00B92F34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..</w:t>
      </w:r>
      <w:r w:rsidRPr="004F4513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….………</w:t>
      </w:r>
    </w:p>
    <w:p w:rsidR="00483FC0" w:rsidRPr="00B92F34" w:rsidRDefault="00B92F34" w:rsidP="00AA5284">
      <w:pPr>
        <w:widowControl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         </w:t>
      </w:r>
      <w:r w:rsidR="00483FC0" w:rsidRPr="00B92F34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(miejscowość</w:t>
      </w:r>
      <w:r w:rsidR="00483FC0" w:rsidRPr="00B92F34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)      </w:t>
      </w:r>
    </w:p>
    <w:p w:rsidR="00483FC0" w:rsidRPr="004F4513" w:rsidRDefault="00483FC0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83FC0" w:rsidRDefault="00483FC0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E1D1A" w:rsidRPr="004F4513" w:rsidRDefault="00BE1D1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83FC0" w:rsidRPr="004F4513" w:rsidRDefault="00483FC0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F5ABD" w:rsidRPr="004F4513" w:rsidRDefault="004F5ABD" w:rsidP="00AA528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F4513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856478" w:rsidRPr="004F4513" w:rsidRDefault="004F5ABD" w:rsidP="00AA528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F4513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856478" w:rsidRDefault="00856478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CD0B00" w:rsidRDefault="00CD0B00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CD0B00" w:rsidRDefault="00CD0B00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CD0B00" w:rsidRDefault="00CD0B00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CD0B00" w:rsidRDefault="00CD0B00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bookmarkStart w:id="0" w:name="_GoBack"/>
      <w:bookmarkEnd w:id="0"/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Pr="00284B72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483FC0" w:rsidRPr="00284B72" w:rsidRDefault="00483FC0" w:rsidP="00AA5284">
      <w:pPr>
        <w:widowControl/>
        <w:autoSpaceDN/>
        <w:jc w:val="both"/>
        <w:textAlignment w:val="auto"/>
        <w:rPr>
          <w:rFonts w:ascii="Century Gothic" w:hAnsi="Century Gothic"/>
          <w:color w:val="000000"/>
          <w:sz w:val="14"/>
          <w:szCs w:val="14"/>
        </w:rPr>
      </w:pPr>
      <w:r w:rsidRPr="00284B72">
        <w:rPr>
          <w:rFonts w:ascii="Century Gothic" w:eastAsia="Times New Roman" w:hAnsi="Century Gothic" w:cs="Times New Roman"/>
          <w:b/>
          <w:bCs/>
          <w:sz w:val="14"/>
          <w:szCs w:val="14"/>
          <w:lang w:bidi="ar-SA"/>
        </w:rPr>
        <w:t>_______________</w:t>
      </w:r>
    </w:p>
    <w:p w:rsidR="00483FC0" w:rsidRPr="00284B72" w:rsidRDefault="00483FC0" w:rsidP="00AA528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284B72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DC7D8C" w:rsidRPr="00284B72" w:rsidRDefault="00483FC0" w:rsidP="00BE1D1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 w:rsidRPr="00284B72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**    dotyczy części I</w:t>
      </w:r>
      <w:r w:rsidR="004F45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, II i III</w:t>
      </w:r>
    </w:p>
    <w:sectPr w:rsidR="00DC7D8C" w:rsidRPr="00284B7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D6" w:rsidRDefault="007A53D6" w:rsidP="000F1D63">
      <w:r>
        <w:separator/>
      </w:r>
    </w:p>
  </w:endnote>
  <w:endnote w:type="continuationSeparator" w:id="0">
    <w:p w:rsidR="007A53D6" w:rsidRDefault="007A53D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D6" w:rsidRDefault="007A53D6" w:rsidP="000F1D63">
      <w:r>
        <w:separator/>
      </w:r>
    </w:p>
  </w:footnote>
  <w:footnote w:type="continuationSeparator" w:id="0">
    <w:p w:rsidR="007A53D6" w:rsidRDefault="007A53D6" w:rsidP="000F1D63">
      <w:r>
        <w:continuationSeparator/>
      </w:r>
    </w:p>
  </w:footnote>
  <w:footnote w:id="1">
    <w:p w:rsidR="008C4B40" w:rsidRPr="00180194" w:rsidRDefault="008C4B40" w:rsidP="00BA4ACF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025A37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025A37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025A37">
        <w:rPr>
          <w:rFonts w:ascii="Century Gothic" w:hAnsi="Century Gothic"/>
          <w:i/>
          <w:sz w:val="14"/>
          <w:szCs w:val="14"/>
        </w:rPr>
        <w:t>w związku   z przetwarzaniem danych osobowych i w sprawie swobodnego</w:t>
      </w:r>
      <w:r w:rsidRPr="00025A37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025A37">
        <w:rPr>
          <w:rFonts w:ascii="Century Gothic" w:hAnsi="Century Gothic"/>
          <w:sz w:val="14"/>
          <w:szCs w:val="14"/>
        </w:rPr>
        <w:t>ora</w:t>
      </w:r>
      <w:r>
        <w:rPr>
          <w:rFonts w:ascii="Century Gothic" w:hAnsi="Century Gothic"/>
          <w:sz w:val="14"/>
          <w:szCs w:val="14"/>
        </w:rPr>
        <w:t xml:space="preserve">z uchylenia dyrektywy 95/46/WE </w:t>
      </w:r>
      <w:r w:rsidRPr="00025A37">
        <w:rPr>
          <w:rFonts w:ascii="Century Gothic" w:hAnsi="Century Gothic"/>
          <w:sz w:val="14"/>
          <w:szCs w:val="14"/>
        </w:rPr>
        <w:t>(ogólne rozporządzenie o ochronie danych) (tj. Dz. Urz. UE L 119 z 04.05.2016 r., str. 1).</w:t>
      </w:r>
    </w:p>
  </w:footnote>
  <w:footnote w:id="2">
    <w:p w:rsidR="008C4B40" w:rsidRPr="00025A37" w:rsidRDefault="008C4B40" w:rsidP="00BA4AC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W przypadku, gdy Wykonawca nie przekazuje danych osobowych innych niż bezpośrednio jego dotyczących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lub  zachodzi wyłączenie</w:t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8C4B40" w:rsidRPr="00AD210B" w:rsidRDefault="008C4B40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7148"/>
    <w:rsid w:val="000C76B5"/>
    <w:rsid w:val="000D02FA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80194"/>
    <w:rsid w:val="00181449"/>
    <w:rsid w:val="0018178B"/>
    <w:rsid w:val="00181870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560C"/>
    <w:rsid w:val="0029571E"/>
    <w:rsid w:val="00296866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D7D7D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B152F"/>
    <w:rsid w:val="004B2D44"/>
    <w:rsid w:val="004B409E"/>
    <w:rsid w:val="004B61B9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388D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2452"/>
    <w:rsid w:val="005A5955"/>
    <w:rsid w:val="005A600F"/>
    <w:rsid w:val="005A6C81"/>
    <w:rsid w:val="005B0A34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4C61"/>
    <w:rsid w:val="0061584A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4DD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2122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53D6"/>
    <w:rsid w:val="007A7299"/>
    <w:rsid w:val="007A74A0"/>
    <w:rsid w:val="007B0D02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E74"/>
    <w:rsid w:val="008618AC"/>
    <w:rsid w:val="008621EE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3323C"/>
    <w:rsid w:val="00933E6E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FB8"/>
    <w:rsid w:val="009F6388"/>
    <w:rsid w:val="009F7A26"/>
    <w:rsid w:val="009F7D52"/>
    <w:rsid w:val="00A00CE1"/>
    <w:rsid w:val="00A0127D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63547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935"/>
    <w:rsid w:val="00A94605"/>
    <w:rsid w:val="00A96562"/>
    <w:rsid w:val="00AA1758"/>
    <w:rsid w:val="00AA5284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095D"/>
    <w:rsid w:val="00BB28C5"/>
    <w:rsid w:val="00BB46E7"/>
    <w:rsid w:val="00BC0657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1D1A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274"/>
    <w:rsid w:val="00C0730D"/>
    <w:rsid w:val="00C11DE8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B7262"/>
    <w:rsid w:val="00CC177A"/>
    <w:rsid w:val="00CC1DEE"/>
    <w:rsid w:val="00CC2B37"/>
    <w:rsid w:val="00CC3235"/>
    <w:rsid w:val="00CC3FCA"/>
    <w:rsid w:val="00CC5126"/>
    <w:rsid w:val="00CD022A"/>
    <w:rsid w:val="00CD039A"/>
    <w:rsid w:val="00CD03B6"/>
    <w:rsid w:val="00CD0603"/>
    <w:rsid w:val="00CD0B00"/>
    <w:rsid w:val="00CD1826"/>
    <w:rsid w:val="00CD2699"/>
    <w:rsid w:val="00CD5AC0"/>
    <w:rsid w:val="00CD5DD6"/>
    <w:rsid w:val="00CD7817"/>
    <w:rsid w:val="00CD79CA"/>
    <w:rsid w:val="00CE04C2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C68"/>
    <w:rsid w:val="00E27426"/>
    <w:rsid w:val="00E27A1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ED"/>
    <w:rsid w:val="00F16AF2"/>
    <w:rsid w:val="00F20576"/>
    <w:rsid w:val="00F22155"/>
    <w:rsid w:val="00F22B49"/>
    <w:rsid w:val="00F23F2F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F37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1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64D7-90CF-4C30-A0D1-B0A18B9C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6783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1852</cp:revision>
  <cp:lastPrinted>2022-10-27T08:10:00Z</cp:lastPrinted>
  <dcterms:created xsi:type="dcterms:W3CDTF">2021-03-05T07:18:00Z</dcterms:created>
  <dcterms:modified xsi:type="dcterms:W3CDTF">2022-10-27T11:17:00Z</dcterms:modified>
</cp:coreProperties>
</file>