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9746B8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3907DF2C">
                <wp:simplePos x="0" y="0"/>
                <wp:positionH relativeFrom="column">
                  <wp:posOffset>62436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A6645D" w:rsidRDefault="00A664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A6645D" w:rsidRDefault="00A664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A6645D" w:rsidRDefault="00A664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A6645D" w:rsidRDefault="00A664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A6645D" w:rsidRDefault="00A6645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A6645D" w:rsidRDefault="00A6645D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4.9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" strokeweight=".5pt">
                <v:textbox inset="7.45pt,3.85pt,7.45pt,3.85pt">
                  <w:txbxContent>
                    <w:p w14:paraId="7C4B9116" w14:textId="77777777" w:rsidR="00A6645D" w:rsidRDefault="00A664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A6645D" w:rsidRDefault="00A664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A6645D" w:rsidRDefault="00A664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A6645D" w:rsidRDefault="00A664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A6645D" w:rsidRDefault="00A6645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A6645D" w:rsidRDefault="00A6645D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746B8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A6645D" w:rsidRDefault="00A6645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A6645D" w:rsidRDefault="00A6645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A6645D" w:rsidRDefault="00A6645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A6645D" w:rsidRDefault="00A6645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9746B8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9746B8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9746B8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67467452" w:rsidR="007447C8" w:rsidRPr="009746B8" w:rsidRDefault="00E15AE7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9746B8">
        <w:rPr>
          <w:rFonts w:ascii="Encode Sans Compressed" w:hAnsi="Encode Sans Compressed"/>
          <w:b/>
          <w:sz w:val="22"/>
          <w:szCs w:val="22"/>
        </w:rPr>
        <w:t>l. Wilczak 51</w:t>
      </w:r>
    </w:p>
    <w:p w14:paraId="35C973B9" w14:textId="77777777" w:rsidR="007447C8" w:rsidRPr="009746B8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9746B8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3AC9735E" w:rsidR="007447C8" w:rsidRPr="009746B8" w:rsidRDefault="007634B3" w:rsidP="00D7607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9746B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9746B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9746B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9746B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9746B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</w:p>
    <w:p w14:paraId="3B5ECD84" w14:textId="58EEBE70" w:rsidR="00F3511C" w:rsidRDefault="00F3511C" w:rsidP="00D7607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Arial"/>
          <w:b/>
          <w:sz w:val="22"/>
          <w:szCs w:val="22"/>
        </w:rPr>
      </w:pPr>
      <w:r w:rsidRPr="00F3511C">
        <w:rPr>
          <w:rFonts w:ascii="Encode Sans Compressed" w:hAnsi="Encode Sans Compressed" w:cs="Arial"/>
          <w:b/>
          <w:sz w:val="22"/>
          <w:szCs w:val="22"/>
        </w:rPr>
        <w:t xml:space="preserve">Rozbudowa drogi wojewódzkiej nr 116 Nojewo – Podpniewki na odcinku od Nojewa do skrzyżowania </w:t>
      </w:r>
      <w:r>
        <w:rPr>
          <w:rFonts w:ascii="Encode Sans Compressed" w:hAnsi="Encode Sans Compressed" w:cs="Arial"/>
          <w:b/>
          <w:sz w:val="22"/>
          <w:szCs w:val="22"/>
        </w:rPr>
        <w:br/>
      </w:r>
      <w:r w:rsidRPr="00F3511C">
        <w:rPr>
          <w:rFonts w:ascii="Encode Sans Compressed" w:hAnsi="Encode Sans Compressed" w:cs="Arial"/>
          <w:b/>
          <w:sz w:val="22"/>
          <w:szCs w:val="22"/>
        </w:rPr>
        <w:t>z drogą wojewódzką nr 187</w:t>
      </w:r>
    </w:p>
    <w:p w14:paraId="27944E1F" w14:textId="3FBFC7BF" w:rsidR="007447C8" w:rsidRPr="009746B8" w:rsidRDefault="009009D8" w:rsidP="00D7607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9746B8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9746B8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9746B8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9746B8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9746B8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9746B8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20E63C33" w:rsidR="007447C8" w:rsidRPr="00D47F24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D47F24">
        <w:rPr>
          <w:rFonts w:ascii="Encode Sans Compressed" w:hAnsi="Encode Sans Compressed" w:cs="Times New Roman"/>
          <w:i/>
          <w:lang w:val="pl-PL"/>
        </w:rPr>
        <w:t>[</w:t>
      </w:r>
      <w:r w:rsidR="009009D8" w:rsidRPr="00D47F24">
        <w:rPr>
          <w:rFonts w:ascii="Encode Sans Compressed" w:hAnsi="Encode Sans Compressed" w:cs="Times New Roman"/>
          <w:i/>
          <w:lang w:val="pl-PL"/>
        </w:rPr>
        <w:t xml:space="preserve">w przypadku składania oferty przez podmioty występujące wspólnie podać nazwy(firmy) </w:t>
      </w:r>
      <w:r w:rsidR="0013108F" w:rsidRPr="00D47F24">
        <w:rPr>
          <w:rFonts w:ascii="Encode Sans Compressed" w:hAnsi="Encode Sans Compressed" w:cs="Times New Roman"/>
          <w:i/>
          <w:lang w:val="pl-PL"/>
        </w:rPr>
        <w:t>,</w:t>
      </w:r>
      <w:r w:rsidR="00D47F24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D47F24">
        <w:rPr>
          <w:rFonts w:ascii="Encode Sans Compressed" w:hAnsi="Encode Sans Compressed" w:cs="Times New Roman"/>
          <w:i/>
          <w:lang w:val="pl-PL"/>
        </w:rPr>
        <w:t>dokładne adresy</w:t>
      </w:r>
      <w:r w:rsidR="00BB2C18" w:rsidRPr="00D47F24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D47F24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D47F24">
        <w:rPr>
          <w:rFonts w:ascii="Encode Sans Compressed" w:hAnsi="Encode Sans Compressed" w:cs="Times New Roman"/>
          <w:i/>
          <w:lang w:val="pl-PL"/>
        </w:rPr>
        <w:t>NIP</w:t>
      </w:r>
      <w:r w:rsidR="009009D8" w:rsidRPr="00D47F24">
        <w:rPr>
          <w:rFonts w:ascii="Encode Sans Compressed" w:hAnsi="Encode Sans Compressed" w:cs="Times New Roman"/>
          <w:i/>
          <w:lang w:val="pl-PL"/>
        </w:rPr>
        <w:t xml:space="preserve"> wszystkich wspólników spółki cywilnej lub członków konsorcjum</w:t>
      </w:r>
      <w:r w:rsidR="0013108F" w:rsidRPr="00D47F24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D47F24">
        <w:rPr>
          <w:rFonts w:ascii="Encode Sans Compressed" w:hAnsi="Encode Sans Compressed" w:cs="Times New Roman"/>
          <w:i/>
          <w:lang w:val="pl-PL"/>
        </w:rPr>
        <w:t>, jeśli dotyczy</w:t>
      </w:r>
      <w:r w:rsidR="00BA7BF9" w:rsidRPr="00D47F24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746B8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="000D1F37" w:rsidRPr="009746B8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746B8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746B8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9746B8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746B8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9746B8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9746B8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9746B8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k</w:t>
      </w:r>
      <w:r w:rsidR="009009D8" w:rsidRPr="009746B8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9746B8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9746B8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9746B8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05C7E8EF" w:rsidR="00AA6005" w:rsidRPr="006E1315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b/>
          <w:sz w:val="22"/>
          <w:szCs w:val="22"/>
        </w:rPr>
        <w:t>ZOBOWIĄZUJEMY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b/>
          <w:sz w:val="22"/>
          <w:szCs w:val="22"/>
        </w:rPr>
        <w:t>SIĘ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0620AB">
        <w:rPr>
          <w:rFonts w:ascii="Encode Sans Compressed" w:hAnsi="Encode Sans Compressed"/>
          <w:sz w:val="22"/>
          <w:szCs w:val="22"/>
        </w:rPr>
        <w:t xml:space="preserve">do </w:t>
      </w:r>
      <w:r w:rsidR="00426AB8" w:rsidRPr="000620AB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="000620AB" w:rsidRPr="000620AB">
        <w:rPr>
          <w:rFonts w:ascii="Encode Sans Compressed" w:hAnsi="Encode Sans Compressed"/>
          <w:sz w:val="22"/>
          <w:szCs w:val="22"/>
          <w:lang w:val="pl-PL"/>
        </w:rPr>
        <w:t>rękojmi</w:t>
      </w:r>
      <w:r w:rsidR="006E1315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 xml:space="preserve">na okres…………lat </w:t>
      </w:r>
      <w:r w:rsidRPr="009746B8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0D1AA361" w14:textId="55894CC9" w:rsidR="000620AB" w:rsidRPr="005A54AD" w:rsidRDefault="000620AB" w:rsidP="000620AB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5A54A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5A54AD">
        <w:rPr>
          <w:rFonts w:ascii="Encode Sans Compressed" w:hAnsi="Encode Sans Compressed"/>
          <w:sz w:val="22"/>
          <w:szCs w:val="22"/>
        </w:rPr>
        <w:t xml:space="preserve">że dysponujemy osobą </w:t>
      </w:r>
      <w:r>
        <w:rPr>
          <w:rFonts w:ascii="Encode Sans Compressed" w:hAnsi="Encode Sans Compressed"/>
          <w:sz w:val="22"/>
          <w:szCs w:val="22"/>
        </w:rPr>
        <w:t xml:space="preserve">kierownika budowy </w:t>
      </w:r>
      <w:r w:rsidRPr="005A54AD">
        <w:rPr>
          <w:rFonts w:ascii="Encode Sans Compressed" w:hAnsi="Encode Sans Compressed"/>
          <w:sz w:val="22"/>
          <w:szCs w:val="22"/>
        </w:rPr>
        <w:t xml:space="preserve">posiadającą doświadczenie na </w:t>
      </w:r>
      <w:r>
        <w:rPr>
          <w:rFonts w:ascii="Encode Sans Compressed" w:hAnsi="Encode Sans Compressed"/>
          <w:sz w:val="22"/>
          <w:szCs w:val="22"/>
        </w:rPr>
        <w:t>….</w:t>
      </w:r>
      <w:r w:rsidRPr="005A54AD">
        <w:rPr>
          <w:rFonts w:ascii="Encode Sans Compressed" w:hAnsi="Encode Sans Compressed"/>
          <w:sz w:val="22"/>
          <w:szCs w:val="22"/>
        </w:rPr>
        <w:t xml:space="preserve">.… zadaniach </w:t>
      </w:r>
      <w:r w:rsidRPr="005A54AD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5A54AD">
        <w:rPr>
          <w:rFonts w:ascii="Encode Sans Compressed" w:hAnsi="Encode Sans Compressed"/>
          <w:sz w:val="22"/>
          <w:szCs w:val="22"/>
        </w:rPr>
        <w:t>, wykazane w formularzu 3.</w:t>
      </w:r>
      <w:r>
        <w:rPr>
          <w:rFonts w:ascii="Encode Sans Compressed" w:hAnsi="Encode Sans Compressed"/>
          <w:sz w:val="22"/>
          <w:szCs w:val="22"/>
        </w:rPr>
        <w:t>3</w:t>
      </w:r>
      <w:r w:rsidRPr="005A54AD">
        <w:rPr>
          <w:rFonts w:ascii="Encode Sans Compressed" w:hAnsi="Encode Sans Compressed"/>
          <w:sz w:val="22"/>
          <w:szCs w:val="22"/>
        </w:rPr>
        <w:t>.</w:t>
      </w:r>
    </w:p>
    <w:p w14:paraId="1478B384" w14:textId="0985EA0C" w:rsidR="007447C8" w:rsidRPr="009746B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9746B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9746B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 w:rsidRPr="009746B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9746B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 w:rsidRPr="009746B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9746B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 w:rsidRPr="009746B8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9746B8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 w:rsidRPr="009746B8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9746B8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Pr="009746B8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9746B8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BA7BF9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  <w:lang w:val="pl-PL"/>
        </w:rPr>
      </w:pPr>
      <w:r w:rsidRPr="00BA7BF9">
        <w:rPr>
          <w:rFonts w:ascii="Encode Sans Compressed" w:hAnsi="Encode Sans Compressed"/>
          <w:color w:val="FF0000"/>
          <w:sz w:val="22"/>
          <w:szCs w:val="22"/>
        </w:rPr>
        <w:t>Adres</w:t>
      </w: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BA7BF9">
        <w:rPr>
          <w:rFonts w:ascii="Encode Sans Compressed" w:hAnsi="Encode Sans Compressed"/>
          <w:color w:val="FF0000"/>
          <w:sz w:val="22"/>
          <w:szCs w:val="22"/>
        </w:rPr>
        <w:t>e-mail Gwaranta/Poręczyciela   ___________________________________</w:t>
      </w:r>
      <w:r w:rsidR="000D687E" w:rsidRPr="00BA7BF9">
        <w:rPr>
          <w:rFonts w:ascii="Encode Sans Compressed" w:hAnsi="Encode Sans Compressed"/>
          <w:color w:val="FF0000"/>
          <w:sz w:val="22"/>
          <w:szCs w:val="22"/>
          <w:lang w:val="pl-PL"/>
        </w:rPr>
        <w:t>_________________</w:t>
      </w:r>
    </w:p>
    <w:p w14:paraId="708C4D39" w14:textId="0252F2BD" w:rsidR="00B43A12" w:rsidRPr="00BA7BF9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</w:pPr>
      <w:r w:rsidRPr="00BA7BF9">
        <w:rPr>
          <w:rFonts w:ascii="Encode Sans Compressed" w:hAnsi="Encode Sans Compressed"/>
          <w:color w:val="FF0000"/>
          <w:sz w:val="22"/>
          <w:szCs w:val="22"/>
        </w:rPr>
        <w:t>(w przypadku wadium wniesionego w gwarancji/poręczeniu)</w:t>
      </w:r>
    </w:p>
    <w:p w14:paraId="3D9B1DE8" w14:textId="0844F97C" w:rsidR="007447C8" w:rsidRPr="009746B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A7BF9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 w:rsidRPr="00BA7BF9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BA7BF9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A7BF9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BA7BF9">
        <w:rPr>
          <w:rFonts w:ascii="Encode Sans Compressed" w:hAnsi="Encode Sans Compressed"/>
          <w:color w:val="FF0000"/>
          <w:sz w:val="22"/>
          <w:szCs w:val="22"/>
        </w:rPr>
        <w:t>)</w:t>
      </w:r>
      <w:r w:rsidRPr="009746B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9746B8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 w:rsidRPr="009746B8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9746B8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9746B8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9746B8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9746B8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9746B8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9746B8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746B8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746B8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746B8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746B8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746B8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746B8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746B8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746B8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746B8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746B8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746B8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D47F24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D47F24">
        <w:rPr>
          <w:rFonts w:ascii="Encode Sans Compressed" w:hAnsi="Encode Sans Compressed" w:cs="Times New Roman"/>
          <w:i/>
        </w:rPr>
        <w:t>(</w:t>
      </w:r>
      <w:r w:rsidRPr="00D47F24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D47F24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D47F24">
        <w:rPr>
          <w:rFonts w:ascii="Encode Sans Compressed" w:hAnsi="Encode Sans Compressed" w:cs="Times New Roman"/>
          <w:i/>
        </w:rPr>
        <w:t xml:space="preserve"> - spółki cywilne lub konsorcja</w:t>
      </w:r>
      <w:r w:rsidRPr="00D47F24">
        <w:rPr>
          <w:rFonts w:ascii="Encode Sans Compressed" w:hAnsi="Encode Sans Compressed" w:cs="Times New Roman"/>
          <w:i/>
          <w:lang w:val="pl-PL"/>
        </w:rPr>
        <w:t>, powyższe dane należy wskazać dla każdego wykonawcy</w:t>
      </w:r>
      <w:r w:rsidRPr="00D47F24">
        <w:rPr>
          <w:rFonts w:ascii="Encode Sans Compressed" w:hAnsi="Encode Sans Compressed" w:cs="Times New Roman"/>
          <w:i/>
        </w:rPr>
        <w:t>)</w:t>
      </w:r>
    </w:p>
    <w:bookmarkEnd w:id="0"/>
    <w:p w14:paraId="1A00A54F" w14:textId="77777777" w:rsidR="007447C8" w:rsidRPr="009746B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9746B8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9746B8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9746B8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D47F24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D47F24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D47F24">
        <w:rPr>
          <w:rFonts w:ascii="Encode Sans Compressed" w:hAnsi="Encode Sans Compressed" w:cs="Times New Roman"/>
          <w:i/>
          <w:lang w:val="pl-PL"/>
        </w:rPr>
        <w:t>Wykonawcy</w:t>
      </w:r>
      <w:r w:rsidRPr="00D47F24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004FF143" w14:textId="362FA169" w:rsidR="00114E5A" w:rsidRPr="009746B8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 w:rsidRPr="009746B8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="00B67541">
        <w:rPr>
          <w:rFonts w:ascii="Encode Sans Compressed" w:hAnsi="Encode Sans Compressed" w:cs="Times New Roman"/>
          <w:sz w:val="22"/>
          <w:szCs w:val="22"/>
        </w:rPr>
        <w:t xml:space="preserve">% </w:t>
      </w:r>
      <w:r w:rsidRPr="009746B8">
        <w:rPr>
          <w:rFonts w:ascii="Encode Sans Compressed" w:hAnsi="Encode Sans Compressed" w:cs="Times New Roman"/>
          <w:sz w:val="22"/>
          <w:szCs w:val="22"/>
        </w:rPr>
        <w:t>ceny określonej w pkt 3 oferty.</w:t>
      </w:r>
    </w:p>
    <w:p w14:paraId="15E750D0" w14:textId="74397914" w:rsidR="007447C8" w:rsidRPr="009746B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9746B8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9746B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="008E4C49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9746B8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 w:rsidRPr="009746B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746B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5B903A27" w:rsidR="00A6402F" w:rsidRPr="009746B8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6AB3A3D4" w:rsid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9746B8">
        <w:rPr>
          <w:rFonts w:ascii="Encode Sans Compressed" w:hAnsi="Encode Sans Compressed"/>
          <w:sz w:val="16"/>
          <w:szCs w:val="16"/>
        </w:rPr>
        <w:t>* niepotrzebne skreślić</w:t>
      </w:r>
    </w:p>
    <w:p w14:paraId="08A0EFB5" w14:textId="77777777" w:rsidR="00143250" w:rsidRPr="009746B8" w:rsidRDefault="00143250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</w:p>
    <w:p w14:paraId="1764505A" w14:textId="77777777" w:rsidR="007447C8" w:rsidRPr="009746B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9746B8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9746B8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lastRenderedPageBreak/>
        <w:t>___________________________________________________________________</w:t>
      </w:r>
    </w:p>
    <w:p w14:paraId="75109811" w14:textId="77777777" w:rsidR="00114E5A" w:rsidRPr="009746B8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9746B8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1DBC1965" w:rsidR="007447C8" w:rsidRPr="009746B8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9746B8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9746B8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9746B8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9746B8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9746B8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9746B8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9746B8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9746B8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9746B8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9746B8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Pr="009746B8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9746B8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02EAC65A" w:rsidR="00E46BF0" w:rsidRPr="009746B8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9746B8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9746B8">
        <w:rPr>
          <w:rFonts w:ascii="Encode Sans Compressed" w:hAnsi="Encode Sans Compressed"/>
          <w:sz w:val="22"/>
          <w:szCs w:val="22"/>
        </w:rPr>
        <w:t xml:space="preserve"> że jes</w:t>
      </w:r>
      <w:r w:rsidR="00CF36DE">
        <w:rPr>
          <w:rFonts w:ascii="Encode Sans Compressed" w:hAnsi="Encode Sans Compressed"/>
          <w:sz w:val="22"/>
          <w:szCs w:val="22"/>
        </w:rPr>
        <w:t>teśmy/nie</w:t>
      </w:r>
      <w:r w:rsidRPr="009746B8">
        <w:rPr>
          <w:rFonts w:ascii="Encode Sans Compressed" w:hAnsi="Encode Sans Compressed"/>
          <w:sz w:val="22"/>
          <w:szCs w:val="22"/>
        </w:rPr>
        <w:t xml:space="preserve"> jesteśmy</w:t>
      </w:r>
      <w:r w:rsidR="00CF36DE"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9746B8">
        <w:rPr>
          <w:rFonts w:ascii="Encode Sans Compressed" w:hAnsi="Encode Sans Compressed"/>
          <w:sz w:val="22"/>
          <w:szCs w:val="22"/>
        </w:rPr>
        <w:t xml:space="preserve"> mikro/małym/średnim</w:t>
      </w:r>
      <w:r w:rsidRPr="009746B8"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9746B8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9746B8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9746B8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9746B8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6141CC7A" w:rsidR="00E46BF0" w:rsidRPr="009746B8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 xml:space="preserve">Mikroprzedsiębiorstwo: zatrudnia mniej niż 10 osób i którego roczny obrót lub roczna suma bilansowa nie przekracza 2 milionów EUR.  </w:t>
      </w:r>
    </w:p>
    <w:p w14:paraId="632D58E1" w14:textId="56C111FA" w:rsidR="00E46BF0" w:rsidRPr="009746B8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>Małe przedsiębiorstwo: zatrudnia mniej niż 50 osób i którego roczny obrót lub roczna suma bilansowa nie przekracza 10 milionów EUR.</w:t>
      </w:r>
    </w:p>
    <w:p w14:paraId="5DB797D0" w14:textId="77777777" w:rsidR="00E46BF0" w:rsidRPr="009746B8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9746B8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9746B8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14:paraId="4D306D4D" w14:textId="77777777" w:rsidR="00E46BF0" w:rsidRPr="009746B8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5649EE5B" w:rsidR="000270F8" w:rsidRPr="009746B8" w:rsidRDefault="000270F8" w:rsidP="007C41F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9746B8">
        <w:rPr>
          <w:rFonts w:ascii="Arial" w:hAnsi="Arial" w:cs="Arial"/>
          <w:sz w:val="22"/>
          <w:szCs w:val="22"/>
        </w:rPr>
        <w:tab/>
      </w:r>
      <w:r w:rsidRPr="009746B8">
        <w:rPr>
          <w:rFonts w:ascii="Encode Sans Compressed" w:hAnsi="Encode Sans Compressed"/>
          <w:b/>
          <w:sz w:val="22"/>
          <w:szCs w:val="22"/>
        </w:rPr>
        <w:t>O</w:t>
      </w:r>
      <w:r w:rsidRPr="009746B8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9746B8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9746B8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14:paraId="3BCCAB3F" w14:textId="77777777" w:rsidR="000270F8" w:rsidRPr="009746B8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9746B8">
        <w:rPr>
          <w:rFonts w:ascii="Encode Sans Compressed" w:hAnsi="Encode Sans Compressed" w:cs="Arial"/>
          <w:sz w:val="22"/>
          <w:szCs w:val="22"/>
        </w:rPr>
        <w:t>*</w:t>
      </w:r>
      <w:r w:rsidRPr="009746B8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9746B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0FF3B818" w14:textId="495B12C4" w:rsidR="007447C8" w:rsidRPr="009C63F9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9C63F9">
        <w:rPr>
          <w:rFonts w:ascii="Encode Sans Compressed" w:hAnsi="Encode Sans Compressed" w:cs="Times New Roman"/>
        </w:rPr>
        <w:t>* niepotrzebne skreślić</w:t>
      </w:r>
    </w:p>
    <w:p w14:paraId="3EF84C06" w14:textId="77777777" w:rsidR="007447C8" w:rsidRPr="009746B8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9746B8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9746B8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77777777" w:rsidR="00BB2F38" w:rsidRPr="009746B8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15F1934" w14:textId="77777777" w:rsidR="00BB2F38" w:rsidRPr="009746B8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5C1D717C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0977AE9" w14:textId="77777777" w:rsidR="0039111A" w:rsidRPr="0039111A" w:rsidRDefault="0039111A" w:rsidP="0039111A"/>
    <w:p w14:paraId="5710D3B3" w14:textId="77777777" w:rsidR="00114E5A" w:rsidRPr="009746B8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F6E9855" w14:textId="77777777" w:rsidR="00CF36DE" w:rsidRDefault="00CF36DE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811BC75" w14:textId="77777777" w:rsidR="00CF36DE" w:rsidRDefault="00CF36DE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70E3098" w14:textId="77777777" w:rsidR="00CF36DE" w:rsidRDefault="00CF36DE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bookmarkStart w:id="2" w:name="_GoBack"/>
    <w:bookmarkEnd w:id="2"/>
    <w:p w14:paraId="473C64E6" w14:textId="44A910A2" w:rsidR="00AE7141" w:rsidRPr="009746B8" w:rsidRDefault="005166EE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746B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22E2E9BA">
                <wp:simplePos x="0" y="0"/>
                <wp:positionH relativeFrom="column">
                  <wp:posOffset>22225</wp:posOffset>
                </wp:positionH>
                <wp:positionV relativeFrom="paragraph">
                  <wp:posOffset>356870</wp:posOffset>
                </wp:positionV>
                <wp:extent cx="5638800" cy="871220"/>
                <wp:effectExtent l="0" t="0" r="19050" b="24130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71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A6645D" w:rsidRPr="005166EE" w:rsidRDefault="00A6645D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0E963281" w14:textId="77777777" w:rsidR="00A6645D" w:rsidRPr="005166EE" w:rsidRDefault="00A6645D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5166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Text Box 6" o:spid="_x0000_s1030" type="#_x0000_t202" style="position:absolute;left:0;text-align:left;margin-left:1.75pt;margin-top:28.1pt;width:444pt;height:68.6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" fillcolor="silver" strokeweight=".5pt">
                <v:textbox inset="7.45pt,3.85pt,7.45pt,3.85pt">
                  <w:txbxContent>
                    <w:p w14:paraId="462EDB0C" w14:textId="77777777" w:rsidR="00A6645D" w:rsidRPr="005166EE" w:rsidRDefault="00A6645D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5166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0E963281" w14:textId="77777777" w:rsidR="00A6645D" w:rsidRPr="005166EE" w:rsidRDefault="00A6645D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5166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3DDC">
        <w:rPr>
          <w:rFonts w:ascii="Encode Sans Compressed" w:hAnsi="Encode Sans Compressed"/>
          <w:b/>
          <w:sz w:val="22"/>
          <w:szCs w:val="22"/>
        </w:rPr>
        <w:t>Formularz 3.1</w:t>
      </w:r>
      <w:r w:rsidR="00E4519F" w:rsidRPr="009746B8">
        <w:rPr>
          <w:rFonts w:ascii="Encode Sans Compressed" w:hAnsi="Encode Sans Compressed"/>
          <w:b/>
          <w:sz w:val="22"/>
          <w:szCs w:val="22"/>
        </w:rPr>
        <w:t>.</w:t>
      </w:r>
    </w:p>
    <w:p w14:paraId="72F79F9F" w14:textId="77F1A208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14:paraId="20B38F53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9746B8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</w:t>
      </w:r>
      <w:r w:rsidR="00A87322" w:rsidRPr="009746B8">
        <w:rPr>
          <w:rFonts w:ascii="Encode Sans Compressed" w:hAnsi="Encode Sans Compressed"/>
          <w:i/>
          <w:iCs/>
          <w:sz w:val="22"/>
          <w:szCs w:val="22"/>
        </w:rPr>
        <w:t>118 ust. 3</w:t>
      </w: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 ustawy </w:t>
      </w:r>
      <w:proofErr w:type="spellStart"/>
      <w:r w:rsidRPr="009746B8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14:paraId="1E881ED5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14:paraId="67139BA1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F8EA532" w14:textId="7439DE26" w:rsidR="008850A2" w:rsidRPr="009746B8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="008850A2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A227B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0"/>
          <w:szCs w:val="20"/>
        </w:rPr>
      </w:pPr>
      <w:r w:rsidRPr="001A227B">
        <w:rPr>
          <w:rFonts w:ascii="Encode Sans Compressed" w:hAnsi="Encode Sans Compressed"/>
          <w:i/>
          <w:sz w:val="20"/>
          <w:szCs w:val="20"/>
        </w:rPr>
        <w:t xml:space="preserve">  (pełna nazwa/firma, adres,  NIP/PESEL, KRS/</w:t>
      </w:r>
      <w:proofErr w:type="spellStart"/>
      <w:r w:rsidRPr="001A227B">
        <w:rPr>
          <w:rFonts w:ascii="Encode Sans Compressed" w:hAnsi="Encode Sans Compressed"/>
          <w:i/>
          <w:sz w:val="20"/>
          <w:szCs w:val="20"/>
        </w:rPr>
        <w:t>CEiDG</w:t>
      </w:r>
      <w:proofErr w:type="spellEnd"/>
      <w:r w:rsidRPr="001A227B">
        <w:rPr>
          <w:rFonts w:ascii="Encode Sans Compressed" w:hAnsi="Encode Sans Compressed"/>
          <w:i/>
          <w:sz w:val="20"/>
          <w:szCs w:val="20"/>
        </w:rPr>
        <w:t xml:space="preserve"> </w:t>
      </w:r>
      <w:r w:rsidRPr="001A227B">
        <w:rPr>
          <w:rFonts w:ascii="Encode Sans Compressed" w:hAnsi="Encode Sans Compressed"/>
          <w:i/>
          <w:iCs/>
          <w:sz w:val="20"/>
          <w:szCs w:val="20"/>
        </w:rPr>
        <w:t xml:space="preserve"> </w:t>
      </w:r>
      <w:r w:rsidRPr="001A227B">
        <w:rPr>
          <w:rFonts w:ascii="Encode Sans Compressed" w:hAnsi="Encode Sans Compressed"/>
          <w:i/>
          <w:sz w:val="20"/>
          <w:szCs w:val="20"/>
        </w:rPr>
        <w:t>podmiotu n</w:t>
      </w:r>
      <w:r w:rsidRPr="001A227B">
        <w:rPr>
          <w:rFonts w:ascii="Encode Sans Compressed" w:hAnsi="Encode Sans Compressed"/>
          <w:i/>
          <w:iCs/>
          <w:sz w:val="20"/>
          <w:szCs w:val="20"/>
        </w:rPr>
        <w:t>a zasobach którego polega Wykonawca)</w:t>
      </w:r>
    </w:p>
    <w:p w14:paraId="78706898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6990C6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14:paraId="5FB8BC3B" w14:textId="2F896A46" w:rsidR="00CE2286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2286">
        <w:rPr>
          <w:rFonts w:ascii="Encode Sans Compressed" w:hAnsi="Encode Sans Compressed"/>
          <w:sz w:val="22"/>
          <w:szCs w:val="22"/>
        </w:rPr>
        <w:t>…………………..</w:t>
      </w: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</w:t>
      </w:r>
      <w:r w:rsidRPr="009746B8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14:paraId="6BE3B1A7" w14:textId="280EED77" w:rsidR="00AE7141" w:rsidRPr="00CE2286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 w:rsidRPr="00CE2286">
        <w:rPr>
          <w:rFonts w:ascii="Encode Sans Compressed" w:hAnsi="Encode Sans Compressed"/>
          <w:i/>
          <w:iCs/>
          <w:sz w:val="20"/>
          <w:szCs w:val="20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6F1763F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14:paraId="28524EB7" w14:textId="359DE44D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9746B8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15456F" w14:textId="4C4B80A1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14:paraId="584C0775" w14:textId="77777777" w:rsidR="00F3511C" w:rsidRDefault="00F3511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 w:cs="Arial"/>
          <w:b/>
          <w:sz w:val="22"/>
          <w:szCs w:val="22"/>
          <w:lang w:val="x-none"/>
        </w:rPr>
      </w:pPr>
      <w:r w:rsidRPr="00F3511C">
        <w:rPr>
          <w:rFonts w:ascii="Encode Sans Compressed" w:hAnsi="Encode Sans Compressed" w:cs="Arial"/>
          <w:b/>
          <w:sz w:val="22"/>
          <w:szCs w:val="22"/>
          <w:lang w:val="x-none"/>
        </w:rPr>
        <w:t>Rozbudowa drogi wojewódzkiej nr 116 Nojewo – Podpniewki na odcinku od Nojewa do skrzyżowania z drogą wojewódzką nr 187</w:t>
      </w:r>
    </w:p>
    <w:p w14:paraId="145B972D" w14:textId="6B6D39B7" w:rsidR="00AE7141" w:rsidRPr="009746B8" w:rsidRDefault="001A227B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</w:t>
      </w:r>
      <w:r w:rsidR="00AE7141" w:rsidRPr="009746B8">
        <w:rPr>
          <w:rFonts w:ascii="Encode Sans Compressed" w:hAnsi="Encode Sans Compressed"/>
          <w:sz w:val="22"/>
          <w:szCs w:val="22"/>
        </w:rPr>
        <w:t>ż</w:t>
      </w:r>
      <w:r>
        <w:rPr>
          <w:rFonts w:ascii="Encode Sans Compressed" w:hAnsi="Encode Sans Compressed"/>
          <w:sz w:val="22"/>
          <w:szCs w:val="22"/>
        </w:rPr>
        <w:t>e</w:t>
      </w:r>
      <w:r w:rsidR="00AE7141" w:rsidRPr="009746B8">
        <w:rPr>
          <w:rFonts w:ascii="Encode Sans Compressed" w:hAnsi="Encode Sans Compressed"/>
          <w:sz w:val="22"/>
          <w:szCs w:val="22"/>
        </w:rPr>
        <w:t xml:space="preserve">: </w:t>
      </w:r>
    </w:p>
    <w:p w14:paraId="18C34BDA" w14:textId="483157F2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lastRenderedPageBreak/>
        <w:t xml:space="preserve">a) udostępniam Wykonawcy ww. zasoby, w następującym zakresie </w:t>
      </w:r>
      <w:r w:rsidR="0040061F">
        <w:rPr>
          <w:rFonts w:ascii="Encode Sans Compressed" w:hAnsi="Encode Sans Compressed"/>
          <w:i/>
          <w:sz w:val="22"/>
          <w:szCs w:val="22"/>
        </w:rPr>
        <w:t>(</w:t>
      </w:r>
      <w:r w:rsidRPr="009746B8">
        <w:rPr>
          <w:rFonts w:ascii="Encode Sans Compressed" w:hAnsi="Encode Sans Compressed"/>
          <w:i/>
          <w:sz w:val="22"/>
          <w:szCs w:val="22"/>
        </w:rPr>
        <w:t>należy podać informacje umożliwiające ocenę spełnienia waru</w:t>
      </w:r>
      <w:r w:rsidR="002326F4" w:rsidRPr="009746B8">
        <w:rPr>
          <w:rFonts w:ascii="Encode Sans Compressed" w:hAnsi="Encode Sans Compressed"/>
          <w:i/>
          <w:sz w:val="22"/>
          <w:szCs w:val="22"/>
        </w:rPr>
        <w:t>nków przez udostępniane zasoby)</w:t>
      </w:r>
      <w:r w:rsidRPr="009746B8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9746B8">
        <w:rPr>
          <w:rFonts w:ascii="Encode Sans Compressed" w:hAnsi="Encode Sans Compressed"/>
          <w:sz w:val="22"/>
          <w:szCs w:val="22"/>
        </w:rPr>
        <w:t>.</w:t>
      </w:r>
      <w:r w:rsidRPr="009746B8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9746B8">
        <w:rPr>
          <w:rFonts w:ascii="Encode Sans Compressed" w:hAnsi="Encode Sans Compressed"/>
          <w:sz w:val="22"/>
          <w:szCs w:val="22"/>
        </w:rPr>
        <w:t xml:space="preserve"> lub usługi</w:t>
      </w:r>
      <w:r w:rsidRPr="009746B8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9746B8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9746B8">
        <w:rPr>
          <w:rFonts w:ascii="Encode Sans Compressed" w:hAnsi="Encode Sans Compressed"/>
          <w:sz w:val="22"/>
          <w:szCs w:val="22"/>
        </w:rPr>
        <w:t>t</w:t>
      </w:r>
      <w:r w:rsidR="00046975" w:rsidRPr="009746B8">
        <w:rPr>
          <w:rFonts w:ascii="Encode Sans Compressed" w:hAnsi="Encode Sans Compressed"/>
          <w:sz w:val="22"/>
          <w:szCs w:val="22"/>
        </w:rPr>
        <w:t>ępowaniu</w:t>
      </w:r>
      <w:r w:rsidRPr="009746B8">
        <w:rPr>
          <w:rFonts w:ascii="Encode Sans Compressed" w:hAnsi="Encode Sans Compressed"/>
          <w:sz w:val="22"/>
          <w:szCs w:val="22"/>
        </w:rPr>
        <w:t xml:space="preserve">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B9C22B" w14:textId="7E488A89" w:rsidR="00AE7E49" w:rsidRPr="009746B8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9746B8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</w:t>
      </w:r>
      <w:r w:rsidR="00DF406A"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 w:rsidR="00DF406A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DF406A">
        <w:rPr>
          <w:rFonts w:ascii="Encode Sans Compressed" w:hAnsi="Encode Sans Compressed" w:cs="Times New Roman"/>
          <w:sz w:val="22"/>
          <w:szCs w:val="22"/>
          <w:lang w:val="pl-PL"/>
        </w:rPr>
        <w:t xml:space="preserve"> 8</w:t>
      </w:r>
      <w:r w:rsidR="00210A77" w:rsidRPr="009746B8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 </w:t>
      </w: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9746B8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9746B8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9746B8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9746B8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Pr="009746B8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A76D409" w14:textId="74914F6D" w:rsidR="00AE7E49" w:rsidRPr="009746B8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5A10BCD" w14:textId="76313E80" w:rsidR="00AE7E49" w:rsidRPr="009746B8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A37B1B4" w14:textId="77777777" w:rsidR="00AE7E49" w:rsidRPr="009746B8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2E7F696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EBA37E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9746B8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 </w:t>
      </w:r>
      <w:r w:rsidRPr="009746B8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9746B8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14:paraId="7534BA4B" w14:textId="280DAC18" w:rsidR="00AA294E" w:rsidRPr="009746B8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  <w:r w:rsidRPr="009746B8">
        <w:rPr>
          <w:rFonts w:ascii="Encode Sans Compressed" w:hAnsi="Encode Sans Compressed"/>
          <w:sz w:val="22"/>
          <w:szCs w:val="22"/>
        </w:rPr>
        <w:tab/>
      </w:r>
    </w:p>
    <w:p w14:paraId="02DBC3D7" w14:textId="77777777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C3E60EE" w14:textId="06D233F7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92037E9" w14:textId="77777777" w:rsidR="00C00953" w:rsidRPr="009746B8" w:rsidRDefault="00C00953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ABDD1C" w14:textId="0E6A8592" w:rsidR="00AA294E" w:rsidRPr="009746B8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CB7515A" w14:textId="77777777" w:rsidR="00990CBB" w:rsidRPr="00A25F77" w:rsidRDefault="00990CBB" w:rsidP="00990CBB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A25F77">
        <w:rPr>
          <w:rFonts w:ascii="Encode Sans Compressed" w:hAnsi="Encode Sans Compressed"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26196050" wp14:editId="7A56E678">
                <wp:simplePos x="0" y="0"/>
                <wp:positionH relativeFrom="column">
                  <wp:posOffset>13970</wp:posOffset>
                </wp:positionH>
                <wp:positionV relativeFrom="paragraph">
                  <wp:posOffset>377190</wp:posOffset>
                </wp:positionV>
                <wp:extent cx="5644515" cy="729615"/>
                <wp:effectExtent l="0" t="0" r="13335" b="13335"/>
                <wp:wrapTight wrapText="bothSides">
                  <wp:wrapPolygon edited="0">
                    <wp:start x="0" y="0"/>
                    <wp:lineTo x="0" y="21431"/>
                    <wp:lineTo x="21578" y="21431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296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5312" w14:textId="77777777" w:rsidR="00A6645D" w:rsidRPr="00A25F77" w:rsidRDefault="00A6645D" w:rsidP="00990CB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A25F77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E6CC249" w14:textId="77777777" w:rsidR="00A6645D" w:rsidRPr="00A25F77" w:rsidRDefault="00A6645D" w:rsidP="00990CBB">
                            <w:pPr>
                              <w:pStyle w:val="Tekstpodstawowy"/>
                              <w:jc w:val="center"/>
                              <w:rPr>
                                <w:rFonts w:ascii="Encode Sans Compressed" w:hAnsi="Encode Sans Compresse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25F77">
                              <w:rPr>
                                <w:rFonts w:ascii="Encode Sans Compressed" w:hAnsi="Encode Sans Compressed" w:cs="Verdana"/>
                                <w:b/>
                                <w:sz w:val="20"/>
                              </w:rPr>
                              <w:t>dotyczące przepisów sankcyjnych związanych z wojną w Ukrainie</w:t>
                            </w:r>
                            <w:r w:rsidRPr="00A25F77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6050" id="Pole tekstowe 5" o:spid="_x0000_s1031" type="#_x0000_t202" style="position:absolute;left:0;text-align:left;margin-left:1.1pt;margin-top:29.7pt;width:444.45pt;height:57.4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" fillcolor="silver" strokeweight=".5pt">
                <v:textbox inset="7.45pt,3.85pt,7.45pt,3.85pt">
                  <w:txbxContent>
                    <w:p w14:paraId="49D15312" w14:textId="77777777" w:rsidR="00A6645D" w:rsidRPr="00A25F77" w:rsidRDefault="00A6645D" w:rsidP="00990CB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A25F77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E6CC249" w14:textId="77777777" w:rsidR="00A6645D" w:rsidRPr="00A25F77" w:rsidRDefault="00A6645D" w:rsidP="00990CBB">
                      <w:pPr>
                        <w:pStyle w:val="Tekstpodstawowy"/>
                        <w:jc w:val="center"/>
                        <w:rPr>
                          <w:rFonts w:ascii="Encode Sans Compressed" w:hAnsi="Encode Sans Compressed"/>
                          <w:b/>
                          <w:i/>
                          <w:sz w:val="22"/>
                          <w:szCs w:val="22"/>
                        </w:rPr>
                      </w:pPr>
                      <w:r w:rsidRPr="00A25F77">
                        <w:rPr>
                          <w:rFonts w:ascii="Encode Sans Compressed" w:hAnsi="Encode Sans Compressed" w:cs="Verdana"/>
                          <w:b/>
                          <w:sz w:val="20"/>
                        </w:rPr>
                        <w:t>dotyczące przepisów sankcyjnych związanych z wojną w Ukrainie</w:t>
                      </w:r>
                      <w:r w:rsidRPr="00A25F77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25F77">
        <w:rPr>
          <w:rFonts w:ascii="Encode Sans Compressed" w:hAnsi="Encode Sans Compressed"/>
        </w:rPr>
        <w:t>Formularz 3.2.</w:t>
      </w:r>
    </w:p>
    <w:p w14:paraId="2FB8BCB8" w14:textId="77777777" w:rsidR="00990CBB" w:rsidRPr="00A25F77" w:rsidRDefault="00990CBB" w:rsidP="00990CBB">
      <w:pPr>
        <w:spacing w:line="276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A25F77">
        <w:rPr>
          <w:rFonts w:ascii="Encode Sans Compressed" w:hAnsi="Encode Sans Compressed"/>
          <w:b/>
          <w:sz w:val="22"/>
          <w:szCs w:val="22"/>
        </w:rPr>
        <w:t>Wykonawca:</w:t>
      </w:r>
    </w:p>
    <w:p w14:paraId="5D2C9C35" w14:textId="77777777" w:rsidR="00990CBB" w:rsidRPr="00A25F77" w:rsidRDefault="00990CBB" w:rsidP="00990CBB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3719465" w14:textId="77777777" w:rsidR="00990CBB" w:rsidRPr="00A25F77" w:rsidRDefault="00990CBB" w:rsidP="00990CBB">
      <w:pPr>
        <w:spacing w:line="276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A25F77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A25F77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A25F77">
        <w:rPr>
          <w:rFonts w:ascii="Encode Sans Compressed" w:hAnsi="Encode Sans Compressed"/>
          <w:i/>
          <w:sz w:val="22"/>
          <w:szCs w:val="22"/>
        </w:rPr>
        <w:t>)</w:t>
      </w:r>
    </w:p>
    <w:p w14:paraId="075692D4" w14:textId="77777777" w:rsidR="00990CBB" w:rsidRPr="00A25F77" w:rsidRDefault="00990CBB" w:rsidP="00990CBB">
      <w:pPr>
        <w:spacing w:line="276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A25F77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1F4B81F8" w14:textId="77777777" w:rsidR="00990CBB" w:rsidRPr="00A25F77" w:rsidRDefault="00990CBB" w:rsidP="00990CBB">
      <w:pPr>
        <w:spacing w:line="276" w:lineRule="auto"/>
        <w:ind w:right="-286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2EC5CE5A" w14:textId="77777777" w:rsidR="00990CBB" w:rsidRPr="00A25F77" w:rsidRDefault="00990CBB" w:rsidP="00990CBB">
      <w:pPr>
        <w:spacing w:line="276" w:lineRule="auto"/>
        <w:ind w:right="3683"/>
        <w:jc w:val="both"/>
        <w:rPr>
          <w:rFonts w:ascii="Encode Sans Compressed" w:hAnsi="Encode Sans Compressed"/>
          <w:i/>
          <w:sz w:val="22"/>
          <w:szCs w:val="22"/>
        </w:rPr>
      </w:pPr>
      <w:r w:rsidRPr="00A25F77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758A2291" w14:textId="77777777" w:rsidR="00990CBB" w:rsidRPr="00A25F77" w:rsidRDefault="00990CBB" w:rsidP="00990CBB">
      <w:pPr>
        <w:spacing w:line="276" w:lineRule="auto"/>
        <w:ind w:right="3683"/>
        <w:jc w:val="both"/>
        <w:rPr>
          <w:rFonts w:ascii="Encode Sans Compressed" w:hAnsi="Encode Sans Compressed"/>
          <w:i/>
          <w:sz w:val="22"/>
          <w:szCs w:val="22"/>
        </w:rPr>
      </w:pPr>
    </w:p>
    <w:p w14:paraId="4F5D06A4" w14:textId="77777777" w:rsidR="00990CBB" w:rsidRPr="00A25F77" w:rsidRDefault="00990CBB" w:rsidP="00990CBB">
      <w:pPr>
        <w:pStyle w:val="Zwykytekst"/>
        <w:spacing w:line="276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A25F77"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 na:</w:t>
      </w:r>
    </w:p>
    <w:p w14:paraId="3ED4A60F" w14:textId="0E9CD10D" w:rsidR="00990CBB" w:rsidRPr="00A25F77" w:rsidRDefault="00990CBB" w:rsidP="00B53E2F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sz w:val="22"/>
        </w:rPr>
      </w:pPr>
      <w:r w:rsidRPr="00F3511C">
        <w:rPr>
          <w:rFonts w:ascii="Encode Sans Compressed" w:hAnsi="Encode Sans Compressed" w:cs="Arial"/>
          <w:b/>
          <w:sz w:val="22"/>
          <w:szCs w:val="22"/>
          <w:lang w:val="x-none"/>
        </w:rPr>
        <w:t xml:space="preserve">Rozbudowa drogi wojewódzkiej nr 116 Nojewo – Podpniewki na odcinku od Nojewa do skrzyżowania </w:t>
      </w:r>
      <w:r w:rsidR="00B53E2F">
        <w:rPr>
          <w:rFonts w:ascii="Encode Sans Compressed" w:hAnsi="Encode Sans Compressed" w:cs="Arial"/>
          <w:b/>
          <w:sz w:val="22"/>
          <w:szCs w:val="22"/>
          <w:lang w:val="x-none"/>
        </w:rPr>
        <w:br/>
      </w:r>
      <w:r w:rsidRPr="00F3511C">
        <w:rPr>
          <w:rFonts w:ascii="Encode Sans Compressed" w:hAnsi="Encode Sans Compressed" w:cs="Arial"/>
          <w:b/>
          <w:sz w:val="22"/>
          <w:szCs w:val="22"/>
          <w:lang w:val="x-none"/>
        </w:rPr>
        <w:t>z drogą wojewódzką nr 187</w:t>
      </w:r>
      <w:r w:rsidR="00B53E2F">
        <w:rPr>
          <w:rFonts w:ascii="Encode Sans Compressed" w:hAnsi="Encode Sans Compressed" w:cs="Arial"/>
          <w:b/>
          <w:sz w:val="22"/>
          <w:szCs w:val="22"/>
        </w:rPr>
        <w:t xml:space="preserve"> </w:t>
      </w:r>
      <w:r w:rsidRPr="00A25F77">
        <w:rPr>
          <w:rFonts w:ascii="Encode Sans Compressed" w:hAnsi="Encode Sans Compressed"/>
          <w:sz w:val="22"/>
        </w:rPr>
        <w:t>prowadzonym przez Wielkopolski Zarząd Dróg Wojewódzkich w Poznaniu oświadczam, że:</w:t>
      </w:r>
    </w:p>
    <w:p w14:paraId="7EF3572D" w14:textId="77777777" w:rsidR="00990CBB" w:rsidRPr="00A25F77" w:rsidRDefault="00990CBB" w:rsidP="00990CBB">
      <w:pPr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right="32" w:hanging="10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b/>
          <w:sz w:val="22"/>
          <w:szCs w:val="22"/>
        </w:rPr>
        <w:t>zachodzą / nie zachodzą*</w:t>
      </w:r>
      <w:r w:rsidRPr="00A25F77">
        <w:rPr>
          <w:rFonts w:ascii="Encode Sans Compressed" w:hAnsi="Encode Sans Compressed"/>
          <w:sz w:val="22"/>
          <w:szCs w:val="22"/>
        </w:rPr>
        <w:t xml:space="preserve"> wobec mnie jakiekolwiek przesłanki lub okoliczności wskazane wart. 5k ust. 1 rozporządzenia Rady (UE) nr 833/2014 z dnia 31 lipca 2014 r. dotyczącego środków ograniczających w związku z działaniami Rosji destabilizującymi sytuację na Ukrainie (Dz.U.UE.L.2014.229.1 z dnia 2014.07.31),</w:t>
      </w:r>
    </w:p>
    <w:p w14:paraId="58644F5C" w14:textId="77777777" w:rsidR="00990CBB" w:rsidRPr="00A25F77" w:rsidRDefault="00990CBB" w:rsidP="00990CBB">
      <w:pPr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right="32" w:hanging="10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b/>
          <w:sz w:val="22"/>
          <w:szCs w:val="22"/>
        </w:rPr>
        <w:t>zachodzą / nie zachodzą*</w:t>
      </w:r>
      <w:r w:rsidRPr="00A25F77">
        <w:rPr>
          <w:rFonts w:ascii="Encode Sans Compressed" w:hAnsi="Encode Sans Compressed"/>
          <w:sz w:val="22"/>
          <w:szCs w:val="22"/>
        </w:rPr>
        <w:t xml:space="preserve"> wobec mnie jakiekolwiek przesłanki lub okoliczności wskazane w 7 ust. 1 ustawy z dnia 13 kwietnia 2022 r. o szczególnych rozwiązaniach w zakresie przeciwdziałania wspieraniu agresji na Ukrainę oraz służących ochronie bezpieczeństwa narodowego (Dz. U. poz. 835 z dnia 2022.04.15).</w:t>
      </w:r>
    </w:p>
    <w:p w14:paraId="1B45598F" w14:textId="77777777" w:rsidR="00990CBB" w:rsidRPr="00A25F77" w:rsidRDefault="00990CBB" w:rsidP="00990CBB">
      <w:pPr>
        <w:spacing w:line="276" w:lineRule="auto"/>
        <w:ind w:left="-5" w:right="32"/>
        <w:jc w:val="both"/>
        <w:rPr>
          <w:rFonts w:ascii="Encode Sans Compressed" w:hAnsi="Encode Sans Compressed" w:cs="Arial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Jednocześnie</w:t>
      </w:r>
      <w:r w:rsidRPr="00A25F77">
        <w:rPr>
          <w:rFonts w:ascii="Encode Sans Compressed" w:hAnsi="Encode Sans Compressed" w:cs="Arial"/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899452" w14:textId="77777777" w:rsidR="00990CBB" w:rsidRPr="00A25F77" w:rsidRDefault="00990CBB" w:rsidP="00990CBB">
      <w:pPr>
        <w:spacing w:line="276" w:lineRule="auto"/>
        <w:ind w:left="-5" w:right="32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 xml:space="preserve">Ponadto wskazuję, iż wyżej wymienione oświadczenia można zweryfikować za pomocą Centralnego Rejestru Beneficjentów Rzeczywistych </w:t>
      </w:r>
      <w:hyperlink r:id="rId8" w:anchor="/wyszukaj">
        <w:r w:rsidRPr="00A25F77">
          <w:rPr>
            <w:rFonts w:ascii="Encode Sans Compressed" w:hAnsi="Encode Sans Compressed"/>
            <w:sz w:val="22"/>
            <w:szCs w:val="22"/>
          </w:rPr>
          <w:t>(</w:t>
        </w:r>
      </w:hyperlink>
      <w:hyperlink r:id="rId9" w:anchor="/wyszukaj">
        <w:r w:rsidRPr="00A25F77">
          <w:rPr>
            <w:rFonts w:ascii="Encode Sans Compressed" w:hAnsi="Encode Sans Compressed"/>
            <w:sz w:val="22"/>
            <w:szCs w:val="22"/>
            <w:u w:val="single" w:color="1155CC"/>
          </w:rPr>
          <w:t>https://crbr.podatki.gov.pl/adcrbr/#/wyszukaj</w:t>
        </w:r>
      </w:hyperlink>
      <w:r w:rsidRPr="00A25F77">
        <w:rPr>
          <w:rFonts w:ascii="Encode Sans Compressed" w:hAnsi="Encode Sans Compressed"/>
          <w:sz w:val="22"/>
          <w:szCs w:val="22"/>
        </w:rPr>
        <w:t xml:space="preserve">) oraz za pomocą </w:t>
      </w:r>
    </w:p>
    <w:p w14:paraId="0F0BF1AC" w14:textId="77777777" w:rsidR="00990CBB" w:rsidRPr="00A25F77" w:rsidRDefault="00990CBB" w:rsidP="00990CBB">
      <w:pPr>
        <w:spacing w:line="276" w:lineRule="auto"/>
        <w:ind w:left="-5" w:right="32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Krajowego Rejestru Sądowego (</w:t>
      </w:r>
      <w:hyperlink r:id="rId10">
        <w:r w:rsidRPr="00A25F77">
          <w:rPr>
            <w:rFonts w:ascii="Encode Sans Compressed" w:hAnsi="Encode Sans Compressed"/>
            <w:sz w:val="22"/>
            <w:szCs w:val="22"/>
            <w:u w:val="single" w:color="1155CC"/>
          </w:rPr>
          <w:t>https://ekrs.ms.gov.pl/web/wyszukiwarka-krs/strona-glowna/index.html</w:t>
        </w:r>
      </w:hyperlink>
      <w:r w:rsidRPr="00A25F77">
        <w:rPr>
          <w:rFonts w:ascii="Encode Sans Compressed" w:hAnsi="Encode Sans Compressed"/>
          <w:sz w:val="22"/>
          <w:szCs w:val="22"/>
        </w:rPr>
        <w:t>) */ Centralnej Ewidencji i Informacji o Działalności Gospodarczej</w:t>
      </w:r>
    </w:p>
    <w:p w14:paraId="58430BD4" w14:textId="77777777" w:rsidR="00990CBB" w:rsidRPr="00A25F77" w:rsidRDefault="00990CBB" w:rsidP="00990CBB">
      <w:pPr>
        <w:spacing w:line="276" w:lineRule="auto"/>
        <w:ind w:left="-5" w:right="32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 xml:space="preserve"> (</w:t>
      </w:r>
      <w:hyperlink r:id="rId11" w:history="1">
        <w:r w:rsidRPr="00A25F77">
          <w:rPr>
            <w:rStyle w:val="Hipercze"/>
            <w:rFonts w:ascii="Encode Sans Compressed" w:hAnsi="Encode Sans Compressed"/>
            <w:sz w:val="22"/>
            <w:szCs w:val="22"/>
          </w:rPr>
          <w:t>https://aplikacja.ceidg.gov.pl/CEIDG/CEIDG.Public.UI/Search.aspx</w:t>
        </w:r>
      </w:hyperlink>
      <w:r w:rsidRPr="00A25F77">
        <w:rPr>
          <w:rFonts w:ascii="Encode Sans Compressed" w:hAnsi="Encode Sans Compressed"/>
          <w:sz w:val="22"/>
          <w:szCs w:val="22"/>
        </w:rPr>
        <w:t xml:space="preserve"> )*</w:t>
      </w:r>
    </w:p>
    <w:p w14:paraId="1F29B4A3" w14:textId="77777777" w:rsidR="00990CBB" w:rsidRPr="00A25F77" w:rsidRDefault="00990CBB" w:rsidP="00990CBB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E0384EB" w14:textId="77777777" w:rsidR="00990CBB" w:rsidRPr="00A25F77" w:rsidRDefault="00990CBB" w:rsidP="00990CBB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A25F77">
        <w:rPr>
          <w:rFonts w:ascii="Encode Sans Compressed" w:hAnsi="Encode Sans Compressed"/>
          <w:sz w:val="22"/>
          <w:szCs w:val="22"/>
        </w:rPr>
        <w:t>…………………….…….</w:t>
      </w:r>
      <w:r w:rsidRPr="00A25F7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A25F7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80EEB97" w14:textId="77777777" w:rsidR="00990CBB" w:rsidRPr="00A25F77" w:rsidRDefault="00990CBB" w:rsidP="00990CBB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A25F77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F70A685" w14:textId="77777777" w:rsidR="00990CBB" w:rsidRPr="00A25F77" w:rsidRDefault="00990CBB" w:rsidP="00990CBB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5FB10BAA" w14:textId="77777777" w:rsidR="00990CBB" w:rsidRPr="00A25F77" w:rsidRDefault="00990CBB" w:rsidP="00990CBB">
      <w:pPr>
        <w:spacing w:line="276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A25F77">
        <w:rPr>
          <w:rFonts w:ascii="Encode Sans Compressed" w:hAnsi="Encode Sans Compressed"/>
          <w:i/>
          <w:sz w:val="22"/>
          <w:szCs w:val="22"/>
        </w:rPr>
        <w:t>*- niepotrzebne skreślić</w:t>
      </w:r>
    </w:p>
    <w:p w14:paraId="0951DCDB" w14:textId="3AA926B9" w:rsidR="00C7103B" w:rsidRPr="003A6C73" w:rsidRDefault="00C7103B" w:rsidP="00C7103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09EDC3BA" wp14:editId="017A72E4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2C1CA" w14:textId="77777777" w:rsidR="00A6645D" w:rsidRPr="007F3411" w:rsidRDefault="00A6645D" w:rsidP="00C7103B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01B155C7" w14:textId="77777777" w:rsidR="00A6645D" w:rsidRPr="007F3411" w:rsidRDefault="00A6645D" w:rsidP="00C7103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F3411">
                              <w:rPr>
                                <w:b/>
                                <w:sz w:val="22"/>
                                <w:szCs w:val="22"/>
                              </w:rPr>
                              <w:t>dotyczące kryt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erium „Doświadczenie kierownika budowy</w:t>
                            </w:r>
                            <w:r w:rsidRPr="007F3411"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0B345C48" w14:textId="77777777" w:rsidR="00A6645D" w:rsidRPr="00BB2F38" w:rsidRDefault="00A6645D" w:rsidP="00C710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C3BA" id="_x0000_s1032" type="#_x0000_t202" style="position:absolute;left:0;text-align:left;margin-left:4.7pt;margin-top:19.35pt;width:441.75pt;height:37.0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" fillcolor="silver" strokeweight=".5pt">
                <v:textbox inset="7.45pt,3.85pt,7.45pt,3.85pt">
                  <w:txbxContent>
                    <w:p w14:paraId="6262C1CA" w14:textId="77777777" w:rsidR="00A6645D" w:rsidRPr="007F3411" w:rsidRDefault="00A6645D" w:rsidP="00C7103B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01B155C7" w14:textId="77777777" w:rsidR="00A6645D" w:rsidRPr="007F3411" w:rsidRDefault="00A6645D" w:rsidP="00C7103B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F3411">
                        <w:rPr>
                          <w:b/>
                          <w:sz w:val="22"/>
                          <w:szCs w:val="22"/>
                        </w:rPr>
                        <w:t>dotyczące kryt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erium „Doświadczenie kierownika budowy</w:t>
                      </w:r>
                      <w:r w:rsidRPr="007F3411"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0B345C48" w14:textId="77777777" w:rsidR="00A6645D" w:rsidRPr="00BB2F38" w:rsidRDefault="00A6645D" w:rsidP="00C710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 xml:space="preserve">Formularz </w:t>
      </w:r>
      <w:r w:rsidR="003E5E39">
        <w:rPr>
          <w:rFonts w:ascii="Encode Sans Compressed" w:hAnsi="Encode Sans Compressed"/>
          <w:b/>
          <w:sz w:val="22"/>
          <w:szCs w:val="22"/>
        </w:rPr>
        <w:t>3.3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2492657F" w14:textId="77777777" w:rsidR="00C7103B" w:rsidRPr="001370E0" w:rsidRDefault="00C7103B" w:rsidP="00C7103B">
      <w:pPr>
        <w:spacing w:before="120"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F4C8BDC" w14:textId="77777777" w:rsidR="00C7103B" w:rsidRPr="001370E0" w:rsidRDefault="00C7103B" w:rsidP="00C710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</w:t>
      </w:r>
    </w:p>
    <w:p w14:paraId="569E3EC7" w14:textId="77777777" w:rsidR="00C7103B" w:rsidRDefault="00C7103B" w:rsidP="00C7103B">
      <w:pPr>
        <w:spacing w:line="288" w:lineRule="auto"/>
        <w:ind w:right="1698"/>
        <w:jc w:val="center"/>
        <w:rPr>
          <w:rFonts w:ascii="Encode Sans Compressed" w:hAnsi="Encode Sans Compressed"/>
          <w:bCs/>
          <w:sz w:val="22"/>
          <w:szCs w:val="22"/>
        </w:rPr>
      </w:pPr>
      <w:r w:rsidRPr="00BE15F9">
        <w:rPr>
          <w:rFonts w:ascii="Encode Sans Compressed" w:hAnsi="Encode Sans Compressed"/>
          <w:i/>
          <w:sz w:val="20"/>
          <w:szCs w:val="20"/>
        </w:rPr>
        <w:t>(pełna nazwa/firma, adres)</w:t>
      </w:r>
    </w:p>
    <w:p w14:paraId="0FDB398E" w14:textId="77777777" w:rsidR="00C7103B" w:rsidRDefault="00C7103B" w:rsidP="00C7103B">
      <w:pPr>
        <w:spacing w:before="120" w:line="288" w:lineRule="auto"/>
        <w:ind w:right="1695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>Składając ofertę w postępowaniu o udzielenie zamówieniu publicznego</w:t>
      </w:r>
      <w:r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EA55CC3" w14:textId="77777777" w:rsidR="00C7103B" w:rsidRDefault="00C7103B" w:rsidP="00C7103B">
      <w:pPr>
        <w:autoSpaceDE w:val="0"/>
        <w:autoSpaceDN w:val="0"/>
        <w:adjustRightInd w:val="0"/>
        <w:spacing w:line="288" w:lineRule="auto"/>
        <w:rPr>
          <w:rFonts w:ascii="Encode Sans Compressed" w:hAnsi="Encode Sans Compressed" w:cs="Arial"/>
          <w:b/>
          <w:sz w:val="22"/>
          <w:szCs w:val="22"/>
          <w:lang w:val="x-none"/>
        </w:rPr>
      </w:pPr>
      <w:r w:rsidRPr="00F3511C">
        <w:rPr>
          <w:rFonts w:ascii="Encode Sans Compressed" w:hAnsi="Encode Sans Compressed" w:cs="Arial"/>
          <w:b/>
          <w:sz w:val="22"/>
          <w:szCs w:val="22"/>
          <w:lang w:val="x-none"/>
        </w:rPr>
        <w:t>Rozbudowa drogi wojewódzkiej nr 116 Nojewo – Podpniewki na odcinku od Nojewa do skrzyżowania z drogą wojewódzką nr 187</w:t>
      </w:r>
    </w:p>
    <w:p w14:paraId="538AF6BE" w14:textId="77777777" w:rsidR="00C7103B" w:rsidRPr="001370E0" w:rsidRDefault="00C7103B" w:rsidP="00C7103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7F3411">
        <w:rPr>
          <w:rFonts w:ascii="Encode Sans Compressed" w:hAnsi="Encode Sans Compressed"/>
          <w:b/>
          <w:sz w:val="22"/>
          <w:szCs w:val="22"/>
        </w:rPr>
        <w:t xml:space="preserve">kierownika </w:t>
      </w:r>
      <w:r>
        <w:rPr>
          <w:rFonts w:ascii="Encode Sans Compressed" w:hAnsi="Encode Sans Compressed"/>
          <w:b/>
          <w:sz w:val="22"/>
          <w:szCs w:val="22"/>
        </w:rPr>
        <w:t>budowy</w:t>
      </w:r>
      <w:r w:rsidRPr="007F3411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Pana/Panią ……………………………………… posiadającą niżej wskazane doświadczenie na </w:t>
      </w:r>
      <w:r>
        <w:rPr>
          <w:rFonts w:ascii="Encode Sans Compressed" w:hAnsi="Encode Sans Compressed"/>
          <w:sz w:val="22"/>
          <w:szCs w:val="22"/>
        </w:rPr>
        <w:t>……….</w:t>
      </w:r>
      <w:r w:rsidRPr="001370E0">
        <w:rPr>
          <w:rFonts w:ascii="Encode Sans Compressed" w:hAnsi="Encode Sans Compressed"/>
          <w:sz w:val="22"/>
          <w:szCs w:val="22"/>
        </w:rPr>
        <w:t>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4"/>
        <w:gridCol w:w="1511"/>
        <w:gridCol w:w="2710"/>
        <w:gridCol w:w="1292"/>
        <w:gridCol w:w="1340"/>
      </w:tblGrid>
      <w:tr w:rsidR="00C7103B" w:rsidRPr="00A40FA5" w14:paraId="42E01258" w14:textId="77777777" w:rsidTr="005663E0">
        <w:tc>
          <w:tcPr>
            <w:tcW w:w="546" w:type="dxa"/>
            <w:vAlign w:val="center"/>
          </w:tcPr>
          <w:p w14:paraId="1528CA57" w14:textId="77777777" w:rsidR="00C7103B" w:rsidRPr="00A40FA5" w:rsidRDefault="00C7103B" w:rsidP="005663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8E733FC" w14:textId="77777777" w:rsidR="00C7103B" w:rsidRPr="00A40FA5" w:rsidRDefault="00C7103B" w:rsidP="005663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23638" w14:textId="77777777" w:rsidR="00C7103B" w:rsidRPr="00A40FA5" w:rsidRDefault="00C7103B" w:rsidP="005663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 xml:space="preserve">Nazwa zadania </w:t>
            </w:r>
          </w:p>
        </w:tc>
        <w:tc>
          <w:tcPr>
            <w:tcW w:w="2801" w:type="dxa"/>
          </w:tcPr>
          <w:p w14:paraId="0DA6DCDC" w14:textId="77777777" w:rsidR="00C7103B" w:rsidRPr="00A40FA5" w:rsidRDefault="00C7103B" w:rsidP="005663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14:paraId="5573A795" w14:textId="77777777" w:rsidR="00C7103B" w:rsidRPr="00A40FA5" w:rsidRDefault="00C7103B" w:rsidP="005663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0F0D9CB" w14:textId="77777777" w:rsidR="00C7103B" w:rsidRPr="00A40FA5" w:rsidRDefault="00C7103B" w:rsidP="005663E0">
            <w:pPr>
              <w:spacing w:line="288" w:lineRule="auto"/>
              <w:jc w:val="center"/>
              <w:rPr>
                <w:rFonts w:ascii="Encode Sans Compressed" w:hAnsi="Encode Sans Compressed"/>
                <w:sz w:val="20"/>
                <w:szCs w:val="20"/>
              </w:rPr>
            </w:pPr>
            <w:r w:rsidRPr="00A40FA5">
              <w:rPr>
                <w:rFonts w:ascii="Encode Sans Compressed" w:hAnsi="Encode Sans Compressed"/>
                <w:sz w:val="20"/>
                <w:szCs w:val="20"/>
              </w:rPr>
              <w:t>Pełniona funkcja</w:t>
            </w:r>
          </w:p>
        </w:tc>
      </w:tr>
      <w:tr w:rsidR="00C7103B" w:rsidRPr="00A40FA5" w14:paraId="5C2B4B19" w14:textId="77777777" w:rsidTr="005663E0">
        <w:trPr>
          <w:trHeight w:val="4354"/>
        </w:trPr>
        <w:tc>
          <w:tcPr>
            <w:tcW w:w="546" w:type="dxa"/>
          </w:tcPr>
          <w:p w14:paraId="292C8C64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2D12AAAD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402A7A3A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389FD292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65DFA29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3E52EFE7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0ECA582C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03A54F01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77D4839F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2ECA55B0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2345FC35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4EE94ABB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6E4BABA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6FDC66C1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755EFD9C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  <w:p w14:paraId="5834417B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C0F69B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2801" w:type="dxa"/>
          </w:tcPr>
          <w:p w14:paraId="70C179DD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21" w:type="dxa"/>
          </w:tcPr>
          <w:p w14:paraId="496D0028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75ABD585" w14:textId="77777777" w:rsidR="00C7103B" w:rsidRPr="00A40FA5" w:rsidRDefault="00C7103B" w:rsidP="005663E0">
            <w:pPr>
              <w:spacing w:line="288" w:lineRule="auto"/>
              <w:rPr>
                <w:rFonts w:ascii="Encode Sans Compressed" w:hAnsi="Encode Sans Compressed"/>
                <w:b/>
                <w:i/>
                <w:sz w:val="20"/>
                <w:szCs w:val="20"/>
              </w:rPr>
            </w:pPr>
          </w:p>
        </w:tc>
      </w:tr>
    </w:tbl>
    <w:p w14:paraId="03ECDA9F" w14:textId="77777777" w:rsidR="00C7103B" w:rsidRPr="001370E0" w:rsidRDefault="00C7103B" w:rsidP="00C7103B">
      <w:pPr>
        <w:pStyle w:val="Tekstpodstawowywcity"/>
        <w:spacing w:before="120"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7F3411">
        <w:rPr>
          <w:rFonts w:ascii="Encode Sans Compressed" w:hAnsi="Encode Sans Compressed"/>
          <w:sz w:val="22"/>
          <w:szCs w:val="22"/>
        </w:rPr>
        <w:t xml:space="preserve">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budowy</w:t>
      </w:r>
      <w:r w:rsidRPr="007F341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</w:p>
    <w:p w14:paraId="308BC5C0" w14:textId="77777777" w:rsidR="00C7103B" w:rsidRPr="001370E0" w:rsidRDefault="00C7103B" w:rsidP="00C7103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7D2E353B" w14:textId="77777777" w:rsidR="00C7103B" w:rsidRPr="001370E0" w:rsidRDefault="00C7103B" w:rsidP="00C7103B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0BD1A82" w14:textId="77777777" w:rsidR="00C7103B" w:rsidRPr="001370E0" w:rsidRDefault="00C7103B" w:rsidP="00C7103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21AED3A8" w14:textId="77777777" w:rsidR="00C7103B" w:rsidRPr="001370E0" w:rsidRDefault="00C7103B" w:rsidP="00C7103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4AFA9332" w14:textId="77777777" w:rsidR="00C7103B" w:rsidRPr="001370E0" w:rsidRDefault="00C7103B" w:rsidP="00C7103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50FC2B2" w14:textId="77777777" w:rsidR="007447C8" w:rsidRPr="009746B8" w:rsidRDefault="007447C8" w:rsidP="00755DAF">
      <w:pPr>
        <w:spacing w:line="288" w:lineRule="auto"/>
        <w:rPr>
          <w:rFonts w:ascii="Encode Sans Compressed" w:hAnsi="Encode Sans Compressed"/>
        </w:rPr>
      </w:pPr>
    </w:p>
    <w:sectPr w:rsidR="007447C8" w:rsidRPr="009746B8" w:rsidSect="00625E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A6645D" w:rsidRDefault="00A6645D">
      <w:r>
        <w:separator/>
      </w:r>
    </w:p>
  </w:endnote>
  <w:endnote w:type="continuationSeparator" w:id="0">
    <w:p w14:paraId="0B23A694" w14:textId="77777777" w:rsidR="00A6645D" w:rsidRDefault="00A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A6645D" w:rsidRDefault="00A664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A6645D" w:rsidRDefault="00A6645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4510CFB2" w:rsidR="00A6645D" w:rsidRDefault="00A6645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D72B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4510CFB2" w:rsidR="00A6645D" w:rsidRDefault="00A6645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D72B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A6645D" w:rsidRDefault="00A664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A6645D" w:rsidRDefault="00A6645D">
      <w:r>
        <w:separator/>
      </w:r>
    </w:p>
  </w:footnote>
  <w:footnote w:type="continuationSeparator" w:id="0">
    <w:p w14:paraId="1DA3441F" w14:textId="77777777" w:rsidR="00A6645D" w:rsidRDefault="00A6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A6645D" w:rsidRDefault="00A664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A6645D" w:rsidRDefault="00A664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A6645D" w:rsidRDefault="00A664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E29C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50146A2E"/>
    <w:lvl w:ilvl="0" w:tplc="EC900736">
      <w:start w:val="1"/>
      <w:numFmt w:val="lowerLetter"/>
      <w:lvlText w:val="%1)"/>
      <w:lvlJc w:val="left"/>
      <w:pPr>
        <w:ind w:left="107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22B6CFF"/>
    <w:multiLevelType w:val="hybridMultilevel"/>
    <w:tmpl w:val="88C67336"/>
    <w:lvl w:ilvl="0" w:tplc="CB24AC4E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8" w15:restartNumberingAfterBreak="0">
    <w:nsid w:val="044509D7"/>
    <w:multiLevelType w:val="hybridMultilevel"/>
    <w:tmpl w:val="0D804456"/>
    <w:lvl w:ilvl="0" w:tplc="F1E68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2E4A7B"/>
    <w:multiLevelType w:val="hybridMultilevel"/>
    <w:tmpl w:val="4618644A"/>
    <w:lvl w:ilvl="0" w:tplc="CB24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33BB3AAC"/>
    <w:multiLevelType w:val="hybridMultilevel"/>
    <w:tmpl w:val="40F427AC"/>
    <w:lvl w:ilvl="0" w:tplc="9ABC8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3B491134"/>
    <w:multiLevelType w:val="hybridMultilevel"/>
    <w:tmpl w:val="C0E20EF0"/>
    <w:lvl w:ilvl="0" w:tplc="5CD84418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5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D641785"/>
    <w:multiLevelType w:val="hybridMultilevel"/>
    <w:tmpl w:val="997CC95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6A1A2C73"/>
    <w:multiLevelType w:val="hybridMultilevel"/>
    <w:tmpl w:val="4DF2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07D8E"/>
    <w:multiLevelType w:val="hybridMultilevel"/>
    <w:tmpl w:val="F0F0BF1C"/>
    <w:lvl w:ilvl="0" w:tplc="216ED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161A7D"/>
    <w:multiLevelType w:val="hybridMultilevel"/>
    <w:tmpl w:val="5AB691F2"/>
    <w:lvl w:ilvl="0" w:tplc="91CCB8C2">
      <w:start w:val="1"/>
      <w:numFmt w:val="decimal"/>
      <w:lvlText w:val="%1)"/>
      <w:lvlJc w:val="left"/>
      <w:pPr>
        <w:ind w:left="10"/>
      </w:pPr>
      <w:rPr>
        <w:rFonts w:ascii="Encode Sans Compressed" w:eastAsia="Arial" w:hAnsi="Encode Sans Compressed" w:cs="Arial" w:hint="default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26C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227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4A4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E79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A32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81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EC2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C5A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8565185"/>
    <w:multiLevelType w:val="hybridMultilevel"/>
    <w:tmpl w:val="96FE029A"/>
    <w:lvl w:ilvl="0" w:tplc="0415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6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2"/>
  </w:num>
  <w:num w:numId="4">
    <w:abstractNumId w:val="38"/>
  </w:num>
  <w:num w:numId="5">
    <w:abstractNumId w:val="47"/>
  </w:num>
  <w:num w:numId="6">
    <w:abstractNumId w:val="41"/>
  </w:num>
  <w:num w:numId="7">
    <w:abstractNumId w:val="36"/>
  </w:num>
  <w:num w:numId="8">
    <w:abstractNumId w:val="50"/>
  </w:num>
  <w:num w:numId="9">
    <w:abstractNumId w:val="67"/>
  </w:num>
  <w:num w:numId="10">
    <w:abstractNumId w:val="54"/>
  </w:num>
  <w:num w:numId="11">
    <w:abstractNumId w:val="57"/>
  </w:num>
  <w:num w:numId="12">
    <w:abstractNumId w:val="53"/>
  </w:num>
  <w:num w:numId="13">
    <w:abstractNumId w:val="71"/>
  </w:num>
  <w:num w:numId="14">
    <w:abstractNumId w:val="55"/>
  </w:num>
  <w:num w:numId="15">
    <w:abstractNumId w:val="74"/>
  </w:num>
  <w:num w:numId="16">
    <w:abstractNumId w:val="40"/>
  </w:num>
  <w:num w:numId="17">
    <w:abstractNumId w:val="45"/>
  </w:num>
  <w:num w:numId="18">
    <w:abstractNumId w:val="61"/>
  </w:num>
  <w:num w:numId="19">
    <w:abstractNumId w:val="35"/>
  </w:num>
  <w:num w:numId="20">
    <w:abstractNumId w:val="33"/>
  </w:num>
  <w:num w:numId="21">
    <w:abstractNumId w:val="46"/>
  </w:num>
  <w:num w:numId="22">
    <w:abstractNumId w:val="59"/>
  </w:num>
  <w:num w:numId="23">
    <w:abstractNumId w:val="42"/>
  </w:num>
  <w:num w:numId="24">
    <w:abstractNumId w:val="56"/>
  </w:num>
  <w:num w:numId="25">
    <w:abstractNumId w:val="65"/>
  </w:num>
  <w:num w:numId="26">
    <w:abstractNumId w:val="63"/>
  </w:num>
  <w:num w:numId="27">
    <w:abstractNumId w:val="58"/>
  </w:num>
  <w:num w:numId="28">
    <w:abstractNumId w:val="72"/>
  </w:num>
  <w:num w:numId="29">
    <w:abstractNumId w:val="69"/>
  </w:num>
  <w:num w:numId="30">
    <w:abstractNumId w:val="48"/>
  </w:num>
  <w:num w:numId="31">
    <w:abstractNumId w:val="49"/>
  </w:num>
  <w:num w:numId="32">
    <w:abstractNumId w:val="39"/>
  </w:num>
  <w:num w:numId="33">
    <w:abstractNumId w:val="43"/>
  </w:num>
  <w:num w:numId="34">
    <w:abstractNumId w:val="76"/>
  </w:num>
  <w:num w:numId="35">
    <w:abstractNumId w:val="66"/>
  </w:num>
  <w:num w:numId="36">
    <w:abstractNumId w:val="52"/>
  </w:num>
  <w:num w:numId="37">
    <w:abstractNumId w:val="60"/>
  </w:num>
  <w:num w:numId="38">
    <w:abstractNumId w:val="64"/>
  </w:num>
  <w:num w:numId="39">
    <w:abstractNumId w:val="34"/>
  </w:num>
  <w:num w:numId="40">
    <w:abstractNumId w:val="37"/>
  </w:num>
  <w:num w:numId="41">
    <w:abstractNumId w:val="44"/>
  </w:num>
  <w:num w:numId="42">
    <w:abstractNumId w:val="75"/>
  </w:num>
  <w:num w:numId="43">
    <w:abstractNumId w:val="70"/>
  </w:num>
  <w:num w:numId="44">
    <w:abstractNumId w:val="51"/>
  </w:num>
  <w:num w:numId="45">
    <w:abstractNumId w:val="68"/>
  </w:num>
  <w:num w:numId="46">
    <w:abstractNumId w:val="7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212E"/>
    <w:rsid w:val="000047E4"/>
    <w:rsid w:val="0000578C"/>
    <w:rsid w:val="00010C62"/>
    <w:rsid w:val="00011E16"/>
    <w:rsid w:val="0001489D"/>
    <w:rsid w:val="00015C40"/>
    <w:rsid w:val="0002220C"/>
    <w:rsid w:val="000232BA"/>
    <w:rsid w:val="000255FB"/>
    <w:rsid w:val="00025BC5"/>
    <w:rsid w:val="00026EF5"/>
    <w:rsid w:val="000270F8"/>
    <w:rsid w:val="00030599"/>
    <w:rsid w:val="00032BAA"/>
    <w:rsid w:val="000337A4"/>
    <w:rsid w:val="00035096"/>
    <w:rsid w:val="00035968"/>
    <w:rsid w:val="0003623C"/>
    <w:rsid w:val="00037270"/>
    <w:rsid w:val="00037A76"/>
    <w:rsid w:val="00037B3A"/>
    <w:rsid w:val="00037FE4"/>
    <w:rsid w:val="000404CD"/>
    <w:rsid w:val="00040B10"/>
    <w:rsid w:val="00041753"/>
    <w:rsid w:val="0004257C"/>
    <w:rsid w:val="00042AD5"/>
    <w:rsid w:val="00044702"/>
    <w:rsid w:val="000457E4"/>
    <w:rsid w:val="00045C56"/>
    <w:rsid w:val="00046975"/>
    <w:rsid w:val="00047798"/>
    <w:rsid w:val="00054B97"/>
    <w:rsid w:val="00057379"/>
    <w:rsid w:val="0005747F"/>
    <w:rsid w:val="000620AB"/>
    <w:rsid w:val="00067543"/>
    <w:rsid w:val="00071C9D"/>
    <w:rsid w:val="0008226B"/>
    <w:rsid w:val="00082773"/>
    <w:rsid w:val="000851BF"/>
    <w:rsid w:val="0008780E"/>
    <w:rsid w:val="000914DC"/>
    <w:rsid w:val="00093049"/>
    <w:rsid w:val="000942A2"/>
    <w:rsid w:val="000958F0"/>
    <w:rsid w:val="000A417D"/>
    <w:rsid w:val="000B009B"/>
    <w:rsid w:val="000B11F3"/>
    <w:rsid w:val="000B2F89"/>
    <w:rsid w:val="000B62BD"/>
    <w:rsid w:val="000B7C05"/>
    <w:rsid w:val="000C0494"/>
    <w:rsid w:val="000C1252"/>
    <w:rsid w:val="000C2B06"/>
    <w:rsid w:val="000C59C9"/>
    <w:rsid w:val="000C6E89"/>
    <w:rsid w:val="000D1F37"/>
    <w:rsid w:val="000D23B9"/>
    <w:rsid w:val="000D3B32"/>
    <w:rsid w:val="000D5467"/>
    <w:rsid w:val="000D687E"/>
    <w:rsid w:val="000D69C1"/>
    <w:rsid w:val="000E1999"/>
    <w:rsid w:val="000E2FA9"/>
    <w:rsid w:val="000E7B8C"/>
    <w:rsid w:val="000F1A2E"/>
    <w:rsid w:val="000F2C46"/>
    <w:rsid w:val="00100F9B"/>
    <w:rsid w:val="0010307D"/>
    <w:rsid w:val="00110B1F"/>
    <w:rsid w:val="0011183B"/>
    <w:rsid w:val="001121AE"/>
    <w:rsid w:val="00112B8E"/>
    <w:rsid w:val="00112E12"/>
    <w:rsid w:val="00114E5A"/>
    <w:rsid w:val="001168E4"/>
    <w:rsid w:val="001227DA"/>
    <w:rsid w:val="001234BA"/>
    <w:rsid w:val="00123848"/>
    <w:rsid w:val="00124617"/>
    <w:rsid w:val="001261C2"/>
    <w:rsid w:val="00130353"/>
    <w:rsid w:val="0013108F"/>
    <w:rsid w:val="00132DDC"/>
    <w:rsid w:val="00132F1E"/>
    <w:rsid w:val="001344B7"/>
    <w:rsid w:val="0013473C"/>
    <w:rsid w:val="0013685D"/>
    <w:rsid w:val="001370E0"/>
    <w:rsid w:val="00142807"/>
    <w:rsid w:val="00143035"/>
    <w:rsid w:val="00143250"/>
    <w:rsid w:val="001472FD"/>
    <w:rsid w:val="00150108"/>
    <w:rsid w:val="00150CE0"/>
    <w:rsid w:val="0015140C"/>
    <w:rsid w:val="00153E2E"/>
    <w:rsid w:val="001543D5"/>
    <w:rsid w:val="00163139"/>
    <w:rsid w:val="00164106"/>
    <w:rsid w:val="00164205"/>
    <w:rsid w:val="001657E8"/>
    <w:rsid w:val="00165B2E"/>
    <w:rsid w:val="001670C1"/>
    <w:rsid w:val="00174A6E"/>
    <w:rsid w:val="0017745C"/>
    <w:rsid w:val="00181E25"/>
    <w:rsid w:val="00182064"/>
    <w:rsid w:val="0018244E"/>
    <w:rsid w:val="00182462"/>
    <w:rsid w:val="001830D1"/>
    <w:rsid w:val="00183A31"/>
    <w:rsid w:val="0018609F"/>
    <w:rsid w:val="001868FE"/>
    <w:rsid w:val="00190429"/>
    <w:rsid w:val="0019178A"/>
    <w:rsid w:val="00191CF8"/>
    <w:rsid w:val="0019216F"/>
    <w:rsid w:val="00192F0D"/>
    <w:rsid w:val="001A227B"/>
    <w:rsid w:val="001A4841"/>
    <w:rsid w:val="001A534D"/>
    <w:rsid w:val="001A66BB"/>
    <w:rsid w:val="001A7A69"/>
    <w:rsid w:val="001B1630"/>
    <w:rsid w:val="001B1C0E"/>
    <w:rsid w:val="001B2B83"/>
    <w:rsid w:val="001B41A7"/>
    <w:rsid w:val="001B5A64"/>
    <w:rsid w:val="001C053A"/>
    <w:rsid w:val="001C3245"/>
    <w:rsid w:val="001C4C12"/>
    <w:rsid w:val="001D0791"/>
    <w:rsid w:val="001D0E39"/>
    <w:rsid w:val="001D0F8B"/>
    <w:rsid w:val="001D1DA9"/>
    <w:rsid w:val="001E0A86"/>
    <w:rsid w:val="001E150A"/>
    <w:rsid w:val="001E1CBC"/>
    <w:rsid w:val="001E1FE5"/>
    <w:rsid w:val="001E213D"/>
    <w:rsid w:val="001E4DDC"/>
    <w:rsid w:val="001E5D82"/>
    <w:rsid w:val="001E5DE8"/>
    <w:rsid w:val="001E7718"/>
    <w:rsid w:val="001F1905"/>
    <w:rsid w:val="001F4884"/>
    <w:rsid w:val="001F4E47"/>
    <w:rsid w:val="001F76A3"/>
    <w:rsid w:val="00200EE0"/>
    <w:rsid w:val="00210A77"/>
    <w:rsid w:val="0021604F"/>
    <w:rsid w:val="00217203"/>
    <w:rsid w:val="002178AF"/>
    <w:rsid w:val="0022018D"/>
    <w:rsid w:val="00221558"/>
    <w:rsid w:val="00221CD0"/>
    <w:rsid w:val="00222573"/>
    <w:rsid w:val="00224C0C"/>
    <w:rsid w:val="00225DFA"/>
    <w:rsid w:val="00225E82"/>
    <w:rsid w:val="00227EAD"/>
    <w:rsid w:val="002326F4"/>
    <w:rsid w:val="00234E4D"/>
    <w:rsid w:val="00235729"/>
    <w:rsid w:val="00235F07"/>
    <w:rsid w:val="0023614A"/>
    <w:rsid w:val="0024478E"/>
    <w:rsid w:val="00244941"/>
    <w:rsid w:val="00250175"/>
    <w:rsid w:val="002503C6"/>
    <w:rsid w:val="00255D22"/>
    <w:rsid w:val="00257A94"/>
    <w:rsid w:val="00260305"/>
    <w:rsid w:val="00260C18"/>
    <w:rsid w:val="00262F02"/>
    <w:rsid w:val="0026471F"/>
    <w:rsid w:val="0027108B"/>
    <w:rsid w:val="00271518"/>
    <w:rsid w:val="00272039"/>
    <w:rsid w:val="00273C7B"/>
    <w:rsid w:val="002801CA"/>
    <w:rsid w:val="0028312D"/>
    <w:rsid w:val="002907AA"/>
    <w:rsid w:val="00293261"/>
    <w:rsid w:val="0029409A"/>
    <w:rsid w:val="002976C6"/>
    <w:rsid w:val="002A2476"/>
    <w:rsid w:val="002A2726"/>
    <w:rsid w:val="002A424B"/>
    <w:rsid w:val="002A647A"/>
    <w:rsid w:val="002A6D47"/>
    <w:rsid w:val="002B09DD"/>
    <w:rsid w:val="002B4A59"/>
    <w:rsid w:val="002B683B"/>
    <w:rsid w:val="002B7F12"/>
    <w:rsid w:val="002C3CFA"/>
    <w:rsid w:val="002C5BEB"/>
    <w:rsid w:val="002C637D"/>
    <w:rsid w:val="002D294B"/>
    <w:rsid w:val="002D46F1"/>
    <w:rsid w:val="002E0FE1"/>
    <w:rsid w:val="002E18F9"/>
    <w:rsid w:val="002E2607"/>
    <w:rsid w:val="002F1AFA"/>
    <w:rsid w:val="002F1C91"/>
    <w:rsid w:val="002F2E0C"/>
    <w:rsid w:val="002F39A0"/>
    <w:rsid w:val="002F4F1D"/>
    <w:rsid w:val="002F63EE"/>
    <w:rsid w:val="002F68F6"/>
    <w:rsid w:val="00300146"/>
    <w:rsid w:val="00300220"/>
    <w:rsid w:val="00300ADE"/>
    <w:rsid w:val="00301756"/>
    <w:rsid w:val="003054B3"/>
    <w:rsid w:val="003068BD"/>
    <w:rsid w:val="00311F23"/>
    <w:rsid w:val="00312AD6"/>
    <w:rsid w:val="00313B9D"/>
    <w:rsid w:val="00314A76"/>
    <w:rsid w:val="00316642"/>
    <w:rsid w:val="0031702F"/>
    <w:rsid w:val="00317809"/>
    <w:rsid w:val="00326E0C"/>
    <w:rsid w:val="003307BA"/>
    <w:rsid w:val="00333998"/>
    <w:rsid w:val="00335564"/>
    <w:rsid w:val="00340638"/>
    <w:rsid w:val="0034111F"/>
    <w:rsid w:val="003455FD"/>
    <w:rsid w:val="0034640F"/>
    <w:rsid w:val="00347027"/>
    <w:rsid w:val="003536F5"/>
    <w:rsid w:val="00356E64"/>
    <w:rsid w:val="00363838"/>
    <w:rsid w:val="00364CD6"/>
    <w:rsid w:val="00371255"/>
    <w:rsid w:val="00372BA0"/>
    <w:rsid w:val="003772CB"/>
    <w:rsid w:val="00380395"/>
    <w:rsid w:val="00382C6D"/>
    <w:rsid w:val="0038314A"/>
    <w:rsid w:val="00384108"/>
    <w:rsid w:val="003868CB"/>
    <w:rsid w:val="00390D5F"/>
    <w:rsid w:val="0039111A"/>
    <w:rsid w:val="003946F0"/>
    <w:rsid w:val="003A0F41"/>
    <w:rsid w:val="003A3158"/>
    <w:rsid w:val="003A398F"/>
    <w:rsid w:val="003A4834"/>
    <w:rsid w:val="003A51BF"/>
    <w:rsid w:val="003A6C73"/>
    <w:rsid w:val="003A723C"/>
    <w:rsid w:val="003A7814"/>
    <w:rsid w:val="003B07D3"/>
    <w:rsid w:val="003B27DD"/>
    <w:rsid w:val="003B290B"/>
    <w:rsid w:val="003B3A19"/>
    <w:rsid w:val="003B72D9"/>
    <w:rsid w:val="003C1C43"/>
    <w:rsid w:val="003C1CF8"/>
    <w:rsid w:val="003C25FB"/>
    <w:rsid w:val="003C33B7"/>
    <w:rsid w:val="003C4A01"/>
    <w:rsid w:val="003C50B0"/>
    <w:rsid w:val="003C5E5D"/>
    <w:rsid w:val="003C5EAD"/>
    <w:rsid w:val="003D1E93"/>
    <w:rsid w:val="003D443C"/>
    <w:rsid w:val="003D5D13"/>
    <w:rsid w:val="003D740D"/>
    <w:rsid w:val="003E22F5"/>
    <w:rsid w:val="003E2AF9"/>
    <w:rsid w:val="003E48B6"/>
    <w:rsid w:val="003E5E39"/>
    <w:rsid w:val="003E6E1D"/>
    <w:rsid w:val="003E6F26"/>
    <w:rsid w:val="003E70A1"/>
    <w:rsid w:val="003F034B"/>
    <w:rsid w:val="003F19E8"/>
    <w:rsid w:val="003F4833"/>
    <w:rsid w:val="003F502A"/>
    <w:rsid w:val="003F616D"/>
    <w:rsid w:val="003F6A08"/>
    <w:rsid w:val="003F73CB"/>
    <w:rsid w:val="0040061F"/>
    <w:rsid w:val="00401B51"/>
    <w:rsid w:val="00402C2F"/>
    <w:rsid w:val="00405088"/>
    <w:rsid w:val="00405B21"/>
    <w:rsid w:val="004158BE"/>
    <w:rsid w:val="00421D1F"/>
    <w:rsid w:val="00421FF8"/>
    <w:rsid w:val="0042461B"/>
    <w:rsid w:val="00425626"/>
    <w:rsid w:val="00425D26"/>
    <w:rsid w:val="00426AB8"/>
    <w:rsid w:val="004355B9"/>
    <w:rsid w:val="00442074"/>
    <w:rsid w:val="00443B19"/>
    <w:rsid w:val="0044658B"/>
    <w:rsid w:val="00447FD5"/>
    <w:rsid w:val="004505A4"/>
    <w:rsid w:val="004507A6"/>
    <w:rsid w:val="00450C49"/>
    <w:rsid w:val="004517AD"/>
    <w:rsid w:val="004535F4"/>
    <w:rsid w:val="00455530"/>
    <w:rsid w:val="004557D6"/>
    <w:rsid w:val="00457677"/>
    <w:rsid w:val="00460995"/>
    <w:rsid w:val="00460B0A"/>
    <w:rsid w:val="00463383"/>
    <w:rsid w:val="004661F5"/>
    <w:rsid w:val="0046729B"/>
    <w:rsid w:val="0046741F"/>
    <w:rsid w:val="00470E5C"/>
    <w:rsid w:val="004715EE"/>
    <w:rsid w:val="00471F1A"/>
    <w:rsid w:val="0047252E"/>
    <w:rsid w:val="0047452B"/>
    <w:rsid w:val="00475063"/>
    <w:rsid w:val="00475FB7"/>
    <w:rsid w:val="0048012E"/>
    <w:rsid w:val="004823B1"/>
    <w:rsid w:val="00482E32"/>
    <w:rsid w:val="004961B1"/>
    <w:rsid w:val="00496D91"/>
    <w:rsid w:val="00496E4C"/>
    <w:rsid w:val="00497B31"/>
    <w:rsid w:val="00497BD1"/>
    <w:rsid w:val="004A1580"/>
    <w:rsid w:val="004A2C08"/>
    <w:rsid w:val="004A7E25"/>
    <w:rsid w:val="004B4A21"/>
    <w:rsid w:val="004B4B7D"/>
    <w:rsid w:val="004B5C0B"/>
    <w:rsid w:val="004B5CED"/>
    <w:rsid w:val="004B5E3F"/>
    <w:rsid w:val="004C1D90"/>
    <w:rsid w:val="004C2376"/>
    <w:rsid w:val="004C3A40"/>
    <w:rsid w:val="004C3B25"/>
    <w:rsid w:val="004C4BCC"/>
    <w:rsid w:val="004C53B0"/>
    <w:rsid w:val="004C5745"/>
    <w:rsid w:val="004C6046"/>
    <w:rsid w:val="004C6357"/>
    <w:rsid w:val="004D214D"/>
    <w:rsid w:val="004E014F"/>
    <w:rsid w:val="004E1F29"/>
    <w:rsid w:val="004E43EF"/>
    <w:rsid w:val="004E6120"/>
    <w:rsid w:val="004E6B52"/>
    <w:rsid w:val="004F09A0"/>
    <w:rsid w:val="004F2CD1"/>
    <w:rsid w:val="004F6439"/>
    <w:rsid w:val="00500DFF"/>
    <w:rsid w:val="00501B80"/>
    <w:rsid w:val="00505D67"/>
    <w:rsid w:val="00510936"/>
    <w:rsid w:val="00512A55"/>
    <w:rsid w:val="0051359B"/>
    <w:rsid w:val="00514191"/>
    <w:rsid w:val="00515C1A"/>
    <w:rsid w:val="005166EE"/>
    <w:rsid w:val="00517E82"/>
    <w:rsid w:val="00522E80"/>
    <w:rsid w:val="005231A9"/>
    <w:rsid w:val="00523F9F"/>
    <w:rsid w:val="00530024"/>
    <w:rsid w:val="0053051D"/>
    <w:rsid w:val="005306B4"/>
    <w:rsid w:val="0053075D"/>
    <w:rsid w:val="00531048"/>
    <w:rsid w:val="0053478D"/>
    <w:rsid w:val="00537B56"/>
    <w:rsid w:val="0054004E"/>
    <w:rsid w:val="0054119D"/>
    <w:rsid w:val="0054122B"/>
    <w:rsid w:val="005428C8"/>
    <w:rsid w:val="00545038"/>
    <w:rsid w:val="00547FBD"/>
    <w:rsid w:val="0055012C"/>
    <w:rsid w:val="0055013C"/>
    <w:rsid w:val="00554713"/>
    <w:rsid w:val="0055578B"/>
    <w:rsid w:val="00557449"/>
    <w:rsid w:val="00563741"/>
    <w:rsid w:val="00563A75"/>
    <w:rsid w:val="005663E0"/>
    <w:rsid w:val="00571500"/>
    <w:rsid w:val="0057296C"/>
    <w:rsid w:val="0057309E"/>
    <w:rsid w:val="00574F9A"/>
    <w:rsid w:val="00575F2F"/>
    <w:rsid w:val="00580EB8"/>
    <w:rsid w:val="00581A7F"/>
    <w:rsid w:val="0058292C"/>
    <w:rsid w:val="00583045"/>
    <w:rsid w:val="00585469"/>
    <w:rsid w:val="00585AA8"/>
    <w:rsid w:val="00586C52"/>
    <w:rsid w:val="005908D1"/>
    <w:rsid w:val="0059636A"/>
    <w:rsid w:val="00597E53"/>
    <w:rsid w:val="005A5376"/>
    <w:rsid w:val="005A6B32"/>
    <w:rsid w:val="005A7F9F"/>
    <w:rsid w:val="005B17E0"/>
    <w:rsid w:val="005B2F90"/>
    <w:rsid w:val="005B370B"/>
    <w:rsid w:val="005C45EE"/>
    <w:rsid w:val="005C56DD"/>
    <w:rsid w:val="005C7013"/>
    <w:rsid w:val="005C7301"/>
    <w:rsid w:val="005D24EA"/>
    <w:rsid w:val="005D2F26"/>
    <w:rsid w:val="005D4C49"/>
    <w:rsid w:val="005D76A0"/>
    <w:rsid w:val="005E070B"/>
    <w:rsid w:val="005E1AAF"/>
    <w:rsid w:val="005E1C91"/>
    <w:rsid w:val="005F161B"/>
    <w:rsid w:val="005F256B"/>
    <w:rsid w:val="005F2B8E"/>
    <w:rsid w:val="005F2E0B"/>
    <w:rsid w:val="005F405F"/>
    <w:rsid w:val="005F6EEB"/>
    <w:rsid w:val="006006C6"/>
    <w:rsid w:val="00602980"/>
    <w:rsid w:val="0060378F"/>
    <w:rsid w:val="00603E22"/>
    <w:rsid w:val="006045D6"/>
    <w:rsid w:val="00604934"/>
    <w:rsid w:val="006143E9"/>
    <w:rsid w:val="00615839"/>
    <w:rsid w:val="0062105B"/>
    <w:rsid w:val="006244AA"/>
    <w:rsid w:val="0062485E"/>
    <w:rsid w:val="00625EA1"/>
    <w:rsid w:val="0062642D"/>
    <w:rsid w:val="0063032D"/>
    <w:rsid w:val="006309AE"/>
    <w:rsid w:val="00634D5E"/>
    <w:rsid w:val="00637EF8"/>
    <w:rsid w:val="006402A9"/>
    <w:rsid w:val="0064564F"/>
    <w:rsid w:val="006458B6"/>
    <w:rsid w:val="00650FA2"/>
    <w:rsid w:val="00655ECF"/>
    <w:rsid w:val="00661104"/>
    <w:rsid w:val="00661E66"/>
    <w:rsid w:val="006664A1"/>
    <w:rsid w:val="00667B67"/>
    <w:rsid w:val="00671750"/>
    <w:rsid w:val="00671EA4"/>
    <w:rsid w:val="00672AFC"/>
    <w:rsid w:val="00672F52"/>
    <w:rsid w:val="0067579F"/>
    <w:rsid w:val="00676A73"/>
    <w:rsid w:val="00677F68"/>
    <w:rsid w:val="00680377"/>
    <w:rsid w:val="006809BE"/>
    <w:rsid w:val="00687B44"/>
    <w:rsid w:val="0069176B"/>
    <w:rsid w:val="00695686"/>
    <w:rsid w:val="00697142"/>
    <w:rsid w:val="006A03EC"/>
    <w:rsid w:val="006A236A"/>
    <w:rsid w:val="006A2E1F"/>
    <w:rsid w:val="006A489A"/>
    <w:rsid w:val="006B03A0"/>
    <w:rsid w:val="006B05FE"/>
    <w:rsid w:val="006B1652"/>
    <w:rsid w:val="006B25FB"/>
    <w:rsid w:val="006B336A"/>
    <w:rsid w:val="006B3F35"/>
    <w:rsid w:val="006B5D65"/>
    <w:rsid w:val="006B7750"/>
    <w:rsid w:val="006B7C86"/>
    <w:rsid w:val="006C14BC"/>
    <w:rsid w:val="006D0383"/>
    <w:rsid w:val="006D5CD0"/>
    <w:rsid w:val="006D6C45"/>
    <w:rsid w:val="006D7CCD"/>
    <w:rsid w:val="006E05FD"/>
    <w:rsid w:val="006E1315"/>
    <w:rsid w:val="006E3384"/>
    <w:rsid w:val="006E379B"/>
    <w:rsid w:val="006E5F1E"/>
    <w:rsid w:val="006F4153"/>
    <w:rsid w:val="006F4550"/>
    <w:rsid w:val="006F5684"/>
    <w:rsid w:val="00706563"/>
    <w:rsid w:val="00706C71"/>
    <w:rsid w:val="00707667"/>
    <w:rsid w:val="00710075"/>
    <w:rsid w:val="00710A84"/>
    <w:rsid w:val="00710C45"/>
    <w:rsid w:val="00710D7D"/>
    <w:rsid w:val="00710EEF"/>
    <w:rsid w:val="00712F81"/>
    <w:rsid w:val="00713613"/>
    <w:rsid w:val="00717566"/>
    <w:rsid w:val="007209AD"/>
    <w:rsid w:val="00721A91"/>
    <w:rsid w:val="0072354E"/>
    <w:rsid w:val="00723EAB"/>
    <w:rsid w:val="00731667"/>
    <w:rsid w:val="007317E0"/>
    <w:rsid w:val="007335CB"/>
    <w:rsid w:val="007344DB"/>
    <w:rsid w:val="00735F96"/>
    <w:rsid w:val="00737DF3"/>
    <w:rsid w:val="00743208"/>
    <w:rsid w:val="00743289"/>
    <w:rsid w:val="007439A9"/>
    <w:rsid w:val="007447C8"/>
    <w:rsid w:val="00744BCF"/>
    <w:rsid w:val="00750DDC"/>
    <w:rsid w:val="0075204F"/>
    <w:rsid w:val="007527D5"/>
    <w:rsid w:val="00755DAF"/>
    <w:rsid w:val="00757540"/>
    <w:rsid w:val="0076177A"/>
    <w:rsid w:val="007634B3"/>
    <w:rsid w:val="0076409F"/>
    <w:rsid w:val="00771843"/>
    <w:rsid w:val="00773D4E"/>
    <w:rsid w:val="007746BD"/>
    <w:rsid w:val="007770DA"/>
    <w:rsid w:val="00781EE7"/>
    <w:rsid w:val="00784C3D"/>
    <w:rsid w:val="007930CF"/>
    <w:rsid w:val="0079602D"/>
    <w:rsid w:val="007A015C"/>
    <w:rsid w:val="007A05B9"/>
    <w:rsid w:val="007A2228"/>
    <w:rsid w:val="007A3824"/>
    <w:rsid w:val="007A4911"/>
    <w:rsid w:val="007A56AA"/>
    <w:rsid w:val="007B5EE7"/>
    <w:rsid w:val="007B64B0"/>
    <w:rsid w:val="007C0B9F"/>
    <w:rsid w:val="007C0FF4"/>
    <w:rsid w:val="007C41F6"/>
    <w:rsid w:val="007C45C0"/>
    <w:rsid w:val="007C5F81"/>
    <w:rsid w:val="007C6367"/>
    <w:rsid w:val="007C65D2"/>
    <w:rsid w:val="007C6889"/>
    <w:rsid w:val="007D03C7"/>
    <w:rsid w:val="007D2063"/>
    <w:rsid w:val="007D62A4"/>
    <w:rsid w:val="007D6397"/>
    <w:rsid w:val="007D6600"/>
    <w:rsid w:val="007D7DA4"/>
    <w:rsid w:val="007E577A"/>
    <w:rsid w:val="007E61B6"/>
    <w:rsid w:val="007F154F"/>
    <w:rsid w:val="007F4683"/>
    <w:rsid w:val="007F72AE"/>
    <w:rsid w:val="00805FFE"/>
    <w:rsid w:val="00806E0F"/>
    <w:rsid w:val="00810676"/>
    <w:rsid w:val="00812010"/>
    <w:rsid w:val="0081392B"/>
    <w:rsid w:val="00815578"/>
    <w:rsid w:val="008200FF"/>
    <w:rsid w:val="00821A01"/>
    <w:rsid w:val="00822680"/>
    <w:rsid w:val="00823DDC"/>
    <w:rsid w:val="00825D99"/>
    <w:rsid w:val="00825EFE"/>
    <w:rsid w:val="008443ED"/>
    <w:rsid w:val="00846EB0"/>
    <w:rsid w:val="008477B9"/>
    <w:rsid w:val="00850F5E"/>
    <w:rsid w:val="00851CE6"/>
    <w:rsid w:val="0085312E"/>
    <w:rsid w:val="00854187"/>
    <w:rsid w:val="00856335"/>
    <w:rsid w:val="00856EFA"/>
    <w:rsid w:val="00860CEF"/>
    <w:rsid w:val="008639FF"/>
    <w:rsid w:val="00863C14"/>
    <w:rsid w:val="0086563D"/>
    <w:rsid w:val="00870EAA"/>
    <w:rsid w:val="00873765"/>
    <w:rsid w:val="00874812"/>
    <w:rsid w:val="00874C4B"/>
    <w:rsid w:val="008757B2"/>
    <w:rsid w:val="0087597A"/>
    <w:rsid w:val="008850A2"/>
    <w:rsid w:val="008853CA"/>
    <w:rsid w:val="00885F7E"/>
    <w:rsid w:val="00887DD9"/>
    <w:rsid w:val="00891AF2"/>
    <w:rsid w:val="00892197"/>
    <w:rsid w:val="00897805"/>
    <w:rsid w:val="008A0BC0"/>
    <w:rsid w:val="008A108F"/>
    <w:rsid w:val="008B0FBD"/>
    <w:rsid w:val="008B2EC9"/>
    <w:rsid w:val="008B3B2A"/>
    <w:rsid w:val="008C030C"/>
    <w:rsid w:val="008C1C69"/>
    <w:rsid w:val="008C2EC7"/>
    <w:rsid w:val="008C343F"/>
    <w:rsid w:val="008C34E9"/>
    <w:rsid w:val="008C40E7"/>
    <w:rsid w:val="008D402D"/>
    <w:rsid w:val="008D4C5D"/>
    <w:rsid w:val="008D6E50"/>
    <w:rsid w:val="008D72B5"/>
    <w:rsid w:val="008D7926"/>
    <w:rsid w:val="008E2AE7"/>
    <w:rsid w:val="008E2BF0"/>
    <w:rsid w:val="008E357E"/>
    <w:rsid w:val="008E41D8"/>
    <w:rsid w:val="008E4C49"/>
    <w:rsid w:val="008E58FE"/>
    <w:rsid w:val="008E5CC9"/>
    <w:rsid w:val="008E6DC4"/>
    <w:rsid w:val="008F1703"/>
    <w:rsid w:val="008F1CD2"/>
    <w:rsid w:val="008F2486"/>
    <w:rsid w:val="008F6886"/>
    <w:rsid w:val="008F7488"/>
    <w:rsid w:val="009009D8"/>
    <w:rsid w:val="009031E8"/>
    <w:rsid w:val="00904616"/>
    <w:rsid w:val="00906E79"/>
    <w:rsid w:val="00910C40"/>
    <w:rsid w:val="00912677"/>
    <w:rsid w:val="009126E5"/>
    <w:rsid w:val="00915089"/>
    <w:rsid w:val="00915A0A"/>
    <w:rsid w:val="0091603E"/>
    <w:rsid w:val="00917455"/>
    <w:rsid w:val="009200D0"/>
    <w:rsid w:val="00921C86"/>
    <w:rsid w:val="00923193"/>
    <w:rsid w:val="00927E82"/>
    <w:rsid w:val="00931A4E"/>
    <w:rsid w:val="0093540B"/>
    <w:rsid w:val="00935876"/>
    <w:rsid w:val="0093696A"/>
    <w:rsid w:val="00936A7C"/>
    <w:rsid w:val="00940E79"/>
    <w:rsid w:val="00941757"/>
    <w:rsid w:val="0094505B"/>
    <w:rsid w:val="00950440"/>
    <w:rsid w:val="00951737"/>
    <w:rsid w:val="00952726"/>
    <w:rsid w:val="00954E24"/>
    <w:rsid w:val="00955A3A"/>
    <w:rsid w:val="00956382"/>
    <w:rsid w:val="00956821"/>
    <w:rsid w:val="0096085F"/>
    <w:rsid w:val="00962673"/>
    <w:rsid w:val="00964340"/>
    <w:rsid w:val="00964E1F"/>
    <w:rsid w:val="00966962"/>
    <w:rsid w:val="00971728"/>
    <w:rsid w:val="00973040"/>
    <w:rsid w:val="009734C7"/>
    <w:rsid w:val="00974441"/>
    <w:rsid w:val="009746B8"/>
    <w:rsid w:val="00975C62"/>
    <w:rsid w:val="00976D5D"/>
    <w:rsid w:val="00977FE9"/>
    <w:rsid w:val="00981D61"/>
    <w:rsid w:val="009826E3"/>
    <w:rsid w:val="009853A3"/>
    <w:rsid w:val="00986E53"/>
    <w:rsid w:val="0099089B"/>
    <w:rsid w:val="00990CBB"/>
    <w:rsid w:val="00996B74"/>
    <w:rsid w:val="009A03E6"/>
    <w:rsid w:val="009A0F33"/>
    <w:rsid w:val="009A26DA"/>
    <w:rsid w:val="009A2ED4"/>
    <w:rsid w:val="009A3DB3"/>
    <w:rsid w:val="009A4402"/>
    <w:rsid w:val="009A53D6"/>
    <w:rsid w:val="009A628D"/>
    <w:rsid w:val="009A7C00"/>
    <w:rsid w:val="009B049F"/>
    <w:rsid w:val="009B0B71"/>
    <w:rsid w:val="009B1A0A"/>
    <w:rsid w:val="009B6180"/>
    <w:rsid w:val="009B640D"/>
    <w:rsid w:val="009B6823"/>
    <w:rsid w:val="009B740C"/>
    <w:rsid w:val="009B7FB0"/>
    <w:rsid w:val="009C50FD"/>
    <w:rsid w:val="009C5A82"/>
    <w:rsid w:val="009C611C"/>
    <w:rsid w:val="009C63F9"/>
    <w:rsid w:val="009C6540"/>
    <w:rsid w:val="009C6686"/>
    <w:rsid w:val="009D1725"/>
    <w:rsid w:val="009D3A59"/>
    <w:rsid w:val="009D3A5F"/>
    <w:rsid w:val="009D404A"/>
    <w:rsid w:val="009D5164"/>
    <w:rsid w:val="009D5668"/>
    <w:rsid w:val="009D6973"/>
    <w:rsid w:val="009E01CF"/>
    <w:rsid w:val="009E169C"/>
    <w:rsid w:val="009E23CD"/>
    <w:rsid w:val="009E26BC"/>
    <w:rsid w:val="009E53E9"/>
    <w:rsid w:val="009E6DB9"/>
    <w:rsid w:val="009F42FA"/>
    <w:rsid w:val="009F46C5"/>
    <w:rsid w:val="009F4BA8"/>
    <w:rsid w:val="009F4D60"/>
    <w:rsid w:val="009F7588"/>
    <w:rsid w:val="00A01E6E"/>
    <w:rsid w:val="00A02D04"/>
    <w:rsid w:val="00A04727"/>
    <w:rsid w:val="00A04ACB"/>
    <w:rsid w:val="00A052A7"/>
    <w:rsid w:val="00A060C7"/>
    <w:rsid w:val="00A2117A"/>
    <w:rsid w:val="00A3335D"/>
    <w:rsid w:val="00A34E06"/>
    <w:rsid w:val="00A36CF6"/>
    <w:rsid w:val="00A37CCD"/>
    <w:rsid w:val="00A4372A"/>
    <w:rsid w:val="00A4521E"/>
    <w:rsid w:val="00A511A7"/>
    <w:rsid w:val="00A53C87"/>
    <w:rsid w:val="00A53D6A"/>
    <w:rsid w:val="00A55F43"/>
    <w:rsid w:val="00A56680"/>
    <w:rsid w:val="00A576D1"/>
    <w:rsid w:val="00A60404"/>
    <w:rsid w:val="00A6168D"/>
    <w:rsid w:val="00A62AD1"/>
    <w:rsid w:val="00A62D9A"/>
    <w:rsid w:val="00A63013"/>
    <w:rsid w:val="00A630F3"/>
    <w:rsid w:val="00A63A75"/>
    <w:rsid w:val="00A6402F"/>
    <w:rsid w:val="00A6645D"/>
    <w:rsid w:val="00A670C2"/>
    <w:rsid w:val="00A70F8F"/>
    <w:rsid w:val="00A71A14"/>
    <w:rsid w:val="00A73409"/>
    <w:rsid w:val="00A76F4F"/>
    <w:rsid w:val="00A77802"/>
    <w:rsid w:val="00A8084A"/>
    <w:rsid w:val="00A854AB"/>
    <w:rsid w:val="00A860A1"/>
    <w:rsid w:val="00A87322"/>
    <w:rsid w:val="00A9395B"/>
    <w:rsid w:val="00A95376"/>
    <w:rsid w:val="00A95BEA"/>
    <w:rsid w:val="00A978D2"/>
    <w:rsid w:val="00AA1F5A"/>
    <w:rsid w:val="00AA2488"/>
    <w:rsid w:val="00AA294E"/>
    <w:rsid w:val="00AA385F"/>
    <w:rsid w:val="00AA43B5"/>
    <w:rsid w:val="00AA5B2C"/>
    <w:rsid w:val="00AA6005"/>
    <w:rsid w:val="00AB5E84"/>
    <w:rsid w:val="00AC3164"/>
    <w:rsid w:val="00AC3CDA"/>
    <w:rsid w:val="00AC5438"/>
    <w:rsid w:val="00AC60A9"/>
    <w:rsid w:val="00AC6B33"/>
    <w:rsid w:val="00AD2406"/>
    <w:rsid w:val="00AD2B88"/>
    <w:rsid w:val="00AD5B5E"/>
    <w:rsid w:val="00AE1FA0"/>
    <w:rsid w:val="00AE3BE1"/>
    <w:rsid w:val="00AE476A"/>
    <w:rsid w:val="00AE7141"/>
    <w:rsid w:val="00AE71D0"/>
    <w:rsid w:val="00AE7560"/>
    <w:rsid w:val="00AE7E49"/>
    <w:rsid w:val="00AF0129"/>
    <w:rsid w:val="00AF0812"/>
    <w:rsid w:val="00AF2053"/>
    <w:rsid w:val="00AF212C"/>
    <w:rsid w:val="00AF2C84"/>
    <w:rsid w:val="00AF41C8"/>
    <w:rsid w:val="00AF43CF"/>
    <w:rsid w:val="00AF4BD9"/>
    <w:rsid w:val="00B02504"/>
    <w:rsid w:val="00B02D87"/>
    <w:rsid w:val="00B04533"/>
    <w:rsid w:val="00B05EB9"/>
    <w:rsid w:val="00B105DD"/>
    <w:rsid w:val="00B10B6F"/>
    <w:rsid w:val="00B127D6"/>
    <w:rsid w:val="00B134E7"/>
    <w:rsid w:val="00B1365F"/>
    <w:rsid w:val="00B139CF"/>
    <w:rsid w:val="00B15401"/>
    <w:rsid w:val="00B15586"/>
    <w:rsid w:val="00B20673"/>
    <w:rsid w:val="00B2241B"/>
    <w:rsid w:val="00B22709"/>
    <w:rsid w:val="00B26C0F"/>
    <w:rsid w:val="00B3075F"/>
    <w:rsid w:val="00B31E75"/>
    <w:rsid w:val="00B32289"/>
    <w:rsid w:val="00B32510"/>
    <w:rsid w:val="00B377EA"/>
    <w:rsid w:val="00B37C25"/>
    <w:rsid w:val="00B43A12"/>
    <w:rsid w:val="00B44D0C"/>
    <w:rsid w:val="00B4637A"/>
    <w:rsid w:val="00B53E2F"/>
    <w:rsid w:val="00B54646"/>
    <w:rsid w:val="00B54945"/>
    <w:rsid w:val="00B551CC"/>
    <w:rsid w:val="00B5762B"/>
    <w:rsid w:val="00B57AD9"/>
    <w:rsid w:val="00B60609"/>
    <w:rsid w:val="00B61D3F"/>
    <w:rsid w:val="00B62262"/>
    <w:rsid w:val="00B67541"/>
    <w:rsid w:val="00B736B3"/>
    <w:rsid w:val="00B73FA9"/>
    <w:rsid w:val="00B75463"/>
    <w:rsid w:val="00B76A0C"/>
    <w:rsid w:val="00B82B0B"/>
    <w:rsid w:val="00B82F7B"/>
    <w:rsid w:val="00B832F8"/>
    <w:rsid w:val="00B84E2F"/>
    <w:rsid w:val="00B850E0"/>
    <w:rsid w:val="00B85E4F"/>
    <w:rsid w:val="00B87439"/>
    <w:rsid w:val="00B8768C"/>
    <w:rsid w:val="00B87903"/>
    <w:rsid w:val="00B90286"/>
    <w:rsid w:val="00B902C0"/>
    <w:rsid w:val="00B9201A"/>
    <w:rsid w:val="00B920CF"/>
    <w:rsid w:val="00B9294F"/>
    <w:rsid w:val="00B92F64"/>
    <w:rsid w:val="00B9466D"/>
    <w:rsid w:val="00B978AF"/>
    <w:rsid w:val="00BA0433"/>
    <w:rsid w:val="00BA5012"/>
    <w:rsid w:val="00BA5B3D"/>
    <w:rsid w:val="00BA6DEE"/>
    <w:rsid w:val="00BA7BF9"/>
    <w:rsid w:val="00BB0C6C"/>
    <w:rsid w:val="00BB29DA"/>
    <w:rsid w:val="00BB2C18"/>
    <w:rsid w:val="00BB2F38"/>
    <w:rsid w:val="00BB412F"/>
    <w:rsid w:val="00BB5EFA"/>
    <w:rsid w:val="00BB69CE"/>
    <w:rsid w:val="00BB6D12"/>
    <w:rsid w:val="00BB72AA"/>
    <w:rsid w:val="00BC0626"/>
    <w:rsid w:val="00BC1358"/>
    <w:rsid w:val="00BC1C23"/>
    <w:rsid w:val="00BC472A"/>
    <w:rsid w:val="00BC6282"/>
    <w:rsid w:val="00BD0D41"/>
    <w:rsid w:val="00BD1F80"/>
    <w:rsid w:val="00BD240A"/>
    <w:rsid w:val="00BD5518"/>
    <w:rsid w:val="00BD5E64"/>
    <w:rsid w:val="00BD6B7E"/>
    <w:rsid w:val="00BE10E0"/>
    <w:rsid w:val="00BE134C"/>
    <w:rsid w:val="00BE13C3"/>
    <w:rsid w:val="00BE1C39"/>
    <w:rsid w:val="00BE3A33"/>
    <w:rsid w:val="00BE679A"/>
    <w:rsid w:val="00BF2CC4"/>
    <w:rsid w:val="00BF4EE1"/>
    <w:rsid w:val="00BF5C3D"/>
    <w:rsid w:val="00C00953"/>
    <w:rsid w:val="00C0226D"/>
    <w:rsid w:val="00C028CB"/>
    <w:rsid w:val="00C02B17"/>
    <w:rsid w:val="00C049DD"/>
    <w:rsid w:val="00C0542A"/>
    <w:rsid w:val="00C05BF3"/>
    <w:rsid w:val="00C15D92"/>
    <w:rsid w:val="00C21796"/>
    <w:rsid w:val="00C346E3"/>
    <w:rsid w:val="00C407C4"/>
    <w:rsid w:val="00C41443"/>
    <w:rsid w:val="00C41618"/>
    <w:rsid w:val="00C42FBB"/>
    <w:rsid w:val="00C43D39"/>
    <w:rsid w:val="00C457E6"/>
    <w:rsid w:val="00C45A64"/>
    <w:rsid w:val="00C52F3D"/>
    <w:rsid w:val="00C54A49"/>
    <w:rsid w:val="00C54E30"/>
    <w:rsid w:val="00C55316"/>
    <w:rsid w:val="00C57D02"/>
    <w:rsid w:val="00C6308D"/>
    <w:rsid w:val="00C64708"/>
    <w:rsid w:val="00C700FE"/>
    <w:rsid w:val="00C7103B"/>
    <w:rsid w:val="00C72605"/>
    <w:rsid w:val="00C748AD"/>
    <w:rsid w:val="00C80043"/>
    <w:rsid w:val="00C82624"/>
    <w:rsid w:val="00C82AA3"/>
    <w:rsid w:val="00C82BF9"/>
    <w:rsid w:val="00C83045"/>
    <w:rsid w:val="00C846F7"/>
    <w:rsid w:val="00C852E8"/>
    <w:rsid w:val="00C90A25"/>
    <w:rsid w:val="00C90FE0"/>
    <w:rsid w:val="00C91814"/>
    <w:rsid w:val="00C95AD5"/>
    <w:rsid w:val="00C96ABE"/>
    <w:rsid w:val="00C97A88"/>
    <w:rsid w:val="00C97CF4"/>
    <w:rsid w:val="00CA1E66"/>
    <w:rsid w:val="00CA1F2D"/>
    <w:rsid w:val="00CA3711"/>
    <w:rsid w:val="00CA44BE"/>
    <w:rsid w:val="00CA4DCF"/>
    <w:rsid w:val="00CA7474"/>
    <w:rsid w:val="00CA747E"/>
    <w:rsid w:val="00CA74C5"/>
    <w:rsid w:val="00CB1335"/>
    <w:rsid w:val="00CB2DE1"/>
    <w:rsid w:val="00CB363F"/>
    <w:rsid w:val="00CB568E"/>
    <w:rsid w:val="00CB7EF5"/>
    <w:rsid w:val="00CB7FF7"/>
    <w:rsid w:val="00CC198E"/>
    <w:rsid w:val="00CC1D99"/>
    <w:rsid w:val="00CC27E2"/>
    <w:rsid w:val="00CC3222"/>
    <w:rsid w:val="00CC447B"/>
    <w:rsid w:val="00CC6E24"/>
    <w:rsid w:val="00CC6EEF"/>
    <w:rsid w:val="00CD03CC"/>
    <w:rsid w:val="00CD37E8"/>
    <w:rsid w:val="00CD4B1C"/>
    <w:rsid w:val="00CE2286"/>
    <w:rsid w:val="00CE5935"/>
    <w:rsid w:val="00CE5A71"/>
    <w:rsid w:val="00CE63FE"/>
    <w:rsid w:val="00CE7C82"/>
    <w:rsid w:val="00CF0683"/>
    <w:rsid w:val="00CF2985"/>
    <w:rsid w:val="00CF36DE"/>
    <w:rsid w:val="00CF3932"/>
    <w:rsid w:val="00CF43B1"/>
    <w:rsid w:val="00CF6442"/>
    <w:rsid w:val="00CF6F0E"/>
    <w:rsid w:val="00CF7960"/>
    <w:rsid w:val="00CF7BEB"/>
    <w:rsid w:val="00CF7FF9"/>
    <w:rsid w:val="00D02F18"/>
    <w:rsid w:val="00D03011"/>
    <w:rsid w:val="00D034AD"/>
    <w:rsid w:val="00D04100"/>
    <w:rsid w:val="00D04AFF"/>
    <w:rsid w:val="00D04C65"/>
    <w:rsid w:val="00D05F16"/>
    <w:rsid w:val="00D11579"/>
    <w:rsid w:val="00D12BFF"/>
    <w:rsid w:val="00D1742F"/>
    <w:rsid w:val="00D228D8"/>
    <w:rsid w:val="00D22D19"/>
    <w:rsid w:val="00D235F0"/>
    <w:rsid w:val="00D25248"/>
    <w:rsid w:val="00D25907"/>
    <w:rsid w:val="00D25B56"/>
    <w:rsid w:val="00D30929"/>
    <w:rsid w:val="00D315B2"/>
    <w:rsid w:val="00D318B6"/>
    <w:rsid w:val="00D33D4E"/>
    <w:rsid w:val="00D35D2D"/>
    <w:rsid w:val="00D3623A"/>
    <w:rsid w:val="00D37AA9"/>
    <w:rsid w:val="00D410B8"/>
    <w:rsid w:val="00D447A1"/>
    <w:rsid w:val="00D4512D"/>
    <w:rsid w:val="00D47119"/>
    <w:rsid w:val="00D472C9"/>
    <w:rsid w:val="00D47468"/>
    <w:rsid w:val="00D47F24"/>
    <w:rsid w:val="00D52F67"/>
    <w:rsid w:val="00D57EF8"/>
    <w:rsid w:val="00D604B5"/>
    <w:rsid w:val="00D61772"/>
    <w:rsid w:val="00D61841"/>
    <w:rsid w:val="00D72AF4"/>
    <w:rsid w:val="00D76072"/>
    <w:rsid w:val="00D77511"/>
    <w:rsid w:val="00D81805"/>
    <w:rsid w:val="00D81FEE"/>
    <w:rsid w:val="00D84148"/>
    <w:rsid w:val="00D85209"/>
    <w:rsid w:val="00D86B8A"/>
    <w:rsid w:val="00D87734"/>
    <w:rsid w:val="00D878A3"/>
    <w:rsid w:val="00D87A39"/>
    <w:rsid w:val="00D911D7"/>
    <w:rsid w:val="00D93458"/>
    <w:rsid w:val="00D93706"/>
    <w:rsid w:val="00D97128"/>
    <w:rsid w:val="00D97DA3"/>
    <w:rsid w:val="00DA0C86"/>
    <w:rsid w:val="00DA1B70"/>
    <w:rsid w:val="00DA52DC"/>
    <w:rsid w:val="00DA63B4"/>
    <w:rsid w:val="00DB1CA9"/>
    <w:rsid w:val="00DB4EBD"/>
    <w:rsid w:val="00DB5BCB"/>
    <w:rsid w:val="00DC27FA"/>
    <w:rsid w:val="00DC4DE7"/>
    <w:rsid w:val="00DC61D9"/>
    <w:rsid w:val="00DC676C"/>
    <w:rsid w:val="00DC7D2E"/>
    <w:rsid w:val="00DD108E"/>
    <w:rsid w:val="00DD325C"/>
    <w:rsid w:val="00DD526E"/>
    <w:rsid w:val="00DD52D6"/>
    <w:rsid w:val="00DD64C2"/>
    <w:rsid w:val="00DE1442"/>
    <w:rsid w:val="00DE4D12"/>
    <w:rsid w:val="00DF15C3"/>
    <w:rsid w:val="00DF1DCD"/>
    <w:rsid w:val="00DF406A"/>
    <w:rsid w:val="00DF49D3"/>
    <w:rsid w:val="00DF65F4"/>
    <w:rsid w:val="00DF6C25"/>
    <w:rsid w:val="00E02F1C"/>
    <w:rsid w:val="00E037A7"/>
    <w:rsid w:val="00E03D3A"/>
    <w:rsid w:val="00E03DDC"/>
    <w:rsid w:val="00E04CE2"/>
    <w:rsid w:val="00E0614C"/>
    <w:rsid w:val="00E066FB"/>
    <w:rsid w:val="00E111B7"/>
    <w:rsid w:val="00E11212"/>
    <w:rsid w:val="00E140E7"/>
    <w:rsid w:val="00E15AE7"/>
    <w:rsid w:val="00E1690A"/>
    <w:rsid w:val="00E21184"/>
    <w:rsid w:val="00E2289F"/>
    <w:rsid w:val="00E25897"/>
    <w:rsid w:val="00E25973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20F5"/>
    <w:rsid w:val="00E4519F"/>
    <w:rsid w:val="00E46BF0"/>
    <w:rsid w:val="00E5008F"/>
    <w:rsid w:val="00E53911"/>
    <w:rsid w:val="00E541E3"/>
    <w:rsid w:val="00E5601A"/>
    <w:rsid w:val="00E60F8D"/>
    <w:rsid w:val="00E616F5"/>
    <w:rsid w:val="00E61B0B"/>
    <w:rsid w:val="00E62A79"/>
    <w:rsid w:val="00E62CAC"/>
    <w:rsid w:val="00E647AA"/>
    <w:rsid w:val="00E658F6"/>
    <w:rsid w:val="00E662CF"/>
    <w:rsid w:val="00E678C3"/>
    <w:rsid w:val="00E76B96"/>
    <w:rsid w:val="00E80344"/>
    <w:rsid w:val="00E80DD1"/>
    <w:rsid w:val="00E83F0A"/>
    <w:rsid w:val="00E84916"/>
    <w:rsid w:val="00E85C5C"/>
    <w:rsid w:val="00E86461"/>
    <w:rsid w:val="00E87CEB"/>
    <w:rsid w:val="00E93F20"/>
    <w:rsid w:val="00E95B67"/>
    <w:rsid w:val="00EA16A1"/>
    <w:rsid w:val="00EA1A39"/>
    <w:rsid w:val="00EA2E4E"/>
    <w:rsid w:val="00EA4C8E"/>
    <w:rsid w:val="00EA704D"/>
    <w:rsid w:val="00EB110F"/>
    <w:rsid w:val="00EB1848"/>
    <w:rsid w:val="00EB367F"/>
    <w:rsid w:val="00EB3F0F"/>
    <w:rsid w:val="00EB4F82"/>
    <w:rsid w:val="00EB7E29"/>
    <w:rsid w:val="00EC3691"/>
    <w:rsid w:val="00EC58B6"/>
    <w:rsid w:val="00ED1CB0"/>
    <w:rsid w:val="00ED217F"/>
    <w:rsid w:val="00ED2E04"/>
    <w:rsid w:val="00ED3B31"/>
    <w:rsid w:val="00ED3EEC"/>
    <w:rsid w:val="00ED7526"/>
    <w:rsid w:val="00ED76EB"/>
    <w:rsid w:val="00EE3F99"/>
    <w:rsid w:val="00EE40F8"/>
    <w:rsid w:val="00EE7BE4"/>
    <w:rsid w:val="00EF1088"/>
    <w:rsid w:val="00EF1436"/>
    <w:rsid w:val="00EF1D22"/>
    <w:rsid w:val="00EF5FBD"/>
    <w:rsid w:val="00F002E2"/>
    <w:rsid w:val="00F00C44"/>
    <w:rsid w:val="00F01DA2"/>
    <w:rsid w:val="00F021E9"/>
    <w:rsid w:val="00F063B7"/>
    <w:rsid w:val="00F1565B"/>
    <w:rsid w:val="00F21F2C"/>
    <w:rsid w:val="00F22D98"/>
    <w:rsid w:val="00F23D7E"/>
    <w:rsid w:val="00F25B13"/>
    <w:rsid w:val="00F26892"/>
    <w:rsid w:val="00F31DF2"/>
    <w:rsid w:val="00F32454"/>
    <w:rsid w:val="00F33A82"/>
    <w:rsid w:val="00F3511C"/>
    <w:rsid w:val="00F3536A"/>
    <w:rsid w:val="00F43CCA"/>
    <w:rsid w:val="00F44FC4"/>
    <w:rsid w:val="00F4529B"/>
    <w:rsid w:val="00F455A0"/>
    <w:rsid w:val="00F46D77"/>
    <w:rsid w:val="00F471B6"/>
    <w:rsid w:val="00F50004"/>
    <w:rsid w:val="00F5181E"/>
    <w:rsid w:val="00F51F30"/>
    <w:rsid w:val="00F562AD"/>
    <w:rsid w:val="00F63F9F"/>
    <w:rsid w:val="00F65746"/>
    <w:rsid w:val="00F70D6B"/>
    <w:rsid w:val="00F72894"/>
    <w:rsid w:val="00F74F41"/>
    <w:rsid w:val="00F816F3"/>
    <w:rsid w:val="00F8365D"/>
    <w:rsid w:val="00F83BEB"/>
    <w:rsid w:val="00F83CCD"/>
    <w:rsid w:val="00F840C7"/>
    <w:rsid w:val="00F86FDE"/>
    <w:rsid w:val="00F904BB"/>
    <w:rsid w:val="00F93234"/>
    <w:rsid w:val="00F93A28"/>
    <w:rsid w:val="00F94310"/>
    <w:rsid w:val="00FA15B2"/>
    <w:rsid w:val="00FA30AA"/>
    <w:rsid w:val="00FA3179"/>
    <w:rsid w:val="00FA3F9F"/>
    <w:rsid w:val="00FA6016"/>
    <w:rsid w:val="00FB0BCF"/>
    <w:rsid w:val="00FB1E9A"/>
    <w:rsid w:val="00FB2D76"/>
    <w:rsid w:val="00FB3C86"/>
    <w:rsid w:val="00FB4E13"/>
    <w:rsid w:val="00FB7B55"/>
    <w:rsid w:val="00FB7CF9"/>
    <w:rsid w:val="00FC43E9"/>
    <w:rsid w:val="00FC5888"/>
    <w:rsid w:val="00FC672B"/>
    <w:rsid w:val="00FC6738"/>
    <w:rsid w:val="00FD169B"/>
    <w:rsid w:val="00FD2485"/>
    <w:rsid w:val="00FD38F1"/>
    <w:rsid w:val="00FE6773"/>
    <w:rsid w:val="00FE68D3"/>
    <w:rsid w:val="00FE7EE2"/>
    <w:rsid w:val="00FF015F"/>
    <w:rsid w:val="00FF413F"/>
    <w:rsid w:val="00FF53E8"/>
    <w:rsid w:val="00FF5582"/>
    <w:rsid w:val="00FF676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ED76EB"/>
  </w:style>
  <w:style w:type="character" w:customStyle="1" w:styleId="TekstpodstawowyZnak1">
    <w:name w:val="Tekst podstawowy Znak1"/>
    <w:link w:val="Tekstpodstawowy"/>
    <w:rsid w:val="00990CBB"/>
    <w:rPr>
      <w:rFonts w:ascii="Arial" w:hAnsi="Arial" w:cs="Arial"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krs.ms.gov.pl/web/wyszukiwarka-krs/strona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footer" Target="footer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C881-A590-4DA2-B8A3-1C6AA154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1982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Jerzy Misiołek</cp:lastModifiedBy>
  <cp:revision>3</cp:revision>
  <cp:lastPrinted>2024-01-17T12:38:00Z</cp:lastPrinted>
  <dcterms:created xsi:type="dcterms:W3CDTF">2024-01-17T13:27:00Z</dcterms:created>
  <dcterms:modified xsi:type="dcterms:W3CDTF">2024-01-17T13:29:00Z</dcterms:modified>
</cp:coreProperties>
</file>