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04A6" w14:textId="77777777" w:rsidR="004B42F7" w:rsidRPr="00C37C79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165D3212" wp14:editId="6F7805AA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29305" w14:textId="77777777" w:rsidR="004B42F7" w:rsidRPr="0008178A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0F1393" w14:textId="77777777" w:rsidR="0008178A" w:rsidRDefault="004B42F7" w:rsidP="000817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103341313"/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5B40A84A" w14:textId="6A7E36F4" w:rsidR="0008178A" w:rsidRPr="0008178A" w:rsidRDefault="004B42F7" w:rsidP="000817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="0008178A"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7E88E7FF" w14:textId="5A84FE1E" w:rsidR="004B42F7" w:rsidRPr="00583FDA" w:rsidRDefault="004B42F7" w:rsidP="004B42F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D3212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8.85pt;z-index:25166950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64F29305" w14:textId="77777777" w:rsidR="004B42F7" w:rsidRPr="0008178A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70F1393" w14:textId="77777777" w:rsidR="0008178A" w:rsidRDefault="004B42F7" w:rsidP="000817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103341313"/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5B40A84A" w14:textId="6A7E36F4" w:rsidR="0008178A" w:rsidRPr="0008178A" w:rsidRDefault="004B42F7" w:rsidP="000817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="0008178A"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7E88E7FF" w14:textId="5A84FE1E" w:rsidR="004B42F7" w:rsidRPr="00583FDA" w:rsidRDefault="004B42F7" w:rsidP="004B42F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6E8B4CF0" w14:textId="77777777" w:rsidR="004B42F7" w:rsidRPr="007E5214" w:rsidRDefault="004B42F7" w:rsidP="004B42F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71137DF5" w14:textId="433DF0CA" w:rsidR="004B42F7" w:rsidRPr="007E5214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7E521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7E521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7E5214" w:rsidRPr="007E521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7</w:t>
      </w:r>
      <w:r w:rsidRPr="007E521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C56B97" w:rsidRPr="007E521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7E521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7E521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381E0BA9" w14:textId="156FB8FA" w:rsidR="00B83B46" w:rsidRPr="007E5214" w:rsidRDefault="00B83B46" w:rsidP="00B83B4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E5214">
        <w:rPr>
          <w:rFonts w:asciiTheme="minorHAnsi" w:hAnsiTheme="minorHAnsi" w:cstheme="minorHAnsi"/>
          <w:b/>
          <w:sz w:val="18"/>
          <w:szCs w:val="18"/>
        </w:rPr>
        <w:t xml:space="preserve">DOSTAWĘ ARTYKUŁÓW I SPRZĘTU MEDYCZNEGO JEDNORAZOWEGO </w:t>
      </w:r>
      <w:r w:rsidRPr="007E5214">
        <w:rPr>
          <w:rFonts w:asciiTheme="minorHAnsi" w:hAnsiTheme="minorHAnsi" w:cstheme="minorHAnsi"/>
          <w:b/>
          <w:sz w:val="18"/>
          <w:szCs w:val="18"/>
        </w:rPr>
        <w:br/>
        <w:t>I WIELORAZOWEGO UŻYTKU ORAZ ARTYKUŁÓW HIGIENICZNYCH NA POTRZEBY ZAMAWIAJĄCEGO</w:t>
      </w:r>
    </w:p>
    <w:p w14:paraId="4AF8AD9B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128EC53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9FEFDE6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65F40EA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2F4A1B1D" w14:textId="77777777" w:rsidR="004B42F7" w:rsidRPr="00C37C79" w:rsidRDefault="004B42F7" w:rsidP="004B42F7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48FEF3A9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77D68936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C5ACF41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42CDED85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27258A9D" w14:textId="345B7AC1" w:rsidR="001726BE" w:rsidRPr="00C56B97" w:rsidRDefault="004B42F7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informacje zawarte w oświadczeni</w:t>
      </w:r>
      <w:r w:rsidR="001726BE" w:rsidRPr="00C37C79">
        <w:rPr>
          <w:rFonts w:asciiTheme="minorHAnsi" w:hAnsiTheme="minorHAnsi" w:cstheme="minorHAnsi"/>
          <w:sz w:val="18"/>
          <w:szCs w:val="18"/>
        </w:rPr>
        <w:t>ach</w:t>
      </w:r>
      <w:r w:rsidRPr="00C37C79">
        <w:rPr>
          <w:rFonts w:asciiTheme="minorHAnsi" w:hAnsiTheme="minorHAnsi" w:cstheme="minorHAnsi"/>
          <w:sz w:val="18"/>
          <w:szCs w:val="18"/>
        </w:rPr>
        <w:t xml:space="preserve">, o którym mowa w </w:t>
      </w:r>
      <w:proofErr w:type="spellStart"/>
      <w:r w:rsidRPr="00C37C79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C37C79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C37C79">
        <w:rPr>
          <w:rFonts w:asciiTheme="minorHAnsi" w:hAnsiTheme="minorHAnsi" w:cstheme="minorHAnsi"/>
          <w:sz w:val="18"/>
          <w:szCs w:val="18"/>
        </w:rPr>
        <w:t xml:space="preserve">(art. 125 ust. 1 ustawy </w:t>
      </w:r>
      <w:proofErr w:type="spellStart"/>
      <w:r w:rsidRPr="00C37C79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C37C79">
        <w:rPr>
          <w:rFonts w:asciiTheme="minorHAnsi" w:hAnsiTheme="minorHAnsi" w:cstheme="minorHAnsi"/>
          <w:sz w:val="18"/>
          <w:szCs w:val="18"/>
        </w:rPr>
        <w:t xml:space="preserve">), które złożyliśmy wraz z ofertą w zakresie podstaw wykluczenia z postępowania wskazanych przez </w:t>
      </w:r>
      <w:r w:rsidRPr="00C56B97">
        <w:rPr>
          <w:rFonts w:asciiTheme="minorHAnsi" w:hAnsiTheme="minorHAnsi" w:cstheme="minorHAnsi"/>
          <w:sz w:val="18"/>
          <w:szCs w:val="18"/>
        </w:rPr>
        <w:t>Zamawiającego</w:t>
      </w:r>
      <w:r w:rsidR="00BE00E8" w:rsidRPr="00C56B97">
        <w:rPr>
          <w:rFonts w:asciiTheme="minorHAnsi" w:hAnsiTheme="minorHAnsi" w:cstheme="minorHAnsi"/>
          <w:sz w:val="18"/>
          <w:szCs w:val="18"/>
        </w:rPr>
        <w:t>, tj.:</w:t>
      </w:r>
    </w:p>
    <w:p w14:paraId="46F51D90" w14:textId="77777777" w:rsidR="001726BE" w:rsidRPr="00C56B97" w:rsidRDefault="001726BE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3BE7901C" w14:textId="39E5C71B" w:rsidR="001726BE" w:rsidRPr="00C56B97" w:rsidRDefault="001726BE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 xml:space="preserve">- </w:t>
      </w:r>
      <w:r w:rsidR="004B42F7" w:rsidRPr="00C56B97">
        <w:rPr>
          <w:rFonts w:asciiTheme="minorHAnsi" w:hAnsiTheme="minorHAnsi" w:cstheme="minorHAnsi"/>
          <w:sz w:val="18"/>
          <w:szCs w:val="18"/>
        </w:rPr>
        <w:t xml:space="preserve">o których mowa art. 108 ust. 1 pkt 3-6 ustawy </w:t>
      </w:r>
      <w:proofErr w:type="spellStart"/>
      <w:r w:rsidR="004B42F7" w:rsidRPr="00C56B97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4B42F7" w:rsidRPr="00C56B97">
        <w:rPr>
          <w:rFonts w:asciiTheme="minorHAnsi" w:hAnsiTheme="minorHAnsi" w:cstheme="minorHAnsi"/>
          <w:sz w:val="18"/>
          <w:szCs w:val="18"/>
        </w:rPr>
        <w:t xml:space="preserve">, </w:t>
      </w:r>
      <w:r w:rsidRPr="00C56B97">
        <w:rPr>
          <w:rFonts w:asciiTheme="minorHAnsi" w:hAnsiTheme="minorHAnsi" w:cstheme="minorHAnsi"/>
          <w:sz w:val="18"/>
          <w:szCs w:val="18"/>
        </w:rPr>
        <w:t>oraz</w:t>
      </w:r>
    </w:p>
    <w:p w14:paraId="6E65D977" w14:textId="77777777" w:rsidR="001726BE" w:rsidRPr="00C56B97" w:rsidRDefault="001726BE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20AEDC74" w14:textId="0C8809BE" w:rsidR="001726BE" w:rsidRPr="00C56B97" w:rsidRDefault="001726BE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bookmarkStart w:id="1" w:name="_Hlk103341111"/>
      <w:r w:rsidRPr="00C56B97">
        <w:rPr>
          <w:rFonts w:asciiTheme="minorHAnsi" w:hAnsiTheme="minorHAnsi" w:cstheme="minorHAnsi"/>
          <w:sz w:val="18"/>
          <w:szCs w:val="18"/>
        </w:rPr>
        <w:t>- o których mowa w art. 7 ust. 1 ustawy z dnia 13 kwietnia 2022 r. o szczególnych rozwiązaniach w zakresie przeciwdziałania wspieraniu agresji na Ukrainę oraz służących ochronie bezpieczeństwa narodowego</w:t>
      </w:r>
      <w:r w:rsidR="00AE41F6" w:rsidRPr="00C56B97">
        <w:rPr>
          <w:rFonts w:asciiTheme="minorHAnsi" w:hAnsiTheme="minorHAnsi" w:cstheme="minorHAnsi"/>
          <w:sz w:val="18"/>
          <w:szCs w:val="18"/>
        </w:rPr>
        <w:t>,</w:t>
      </w:r>
    </w:p>
    <w:p w14:paraId="5556747F" w14:textId="77777777" w:rsidR="001726BE" w:rsidRPr="00C37C79" w:rsidRDefault="001726BE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711DD95C" w14:textId="450EB746" w:rsidR="004B42F7" w:rsidRPr="00C37C79" w:rsidRDefault="004B42F7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są nadal aktualne</w:t>
      </w:r>
      <w:r w:rsidR="002F3A11" w:rsidRPr="00C37C79">
        <w:rPr>
          <w:rFonts w:asciiTheme="minorHAnsi" w:hAnsiTheme="minorHAnsi" w:cstheme="minorHAnsi"/>
          <w:sz w:val="18"/>
          <w:szCs w:val="18"/>
        </w:rPr>
        <w:t>,</w:t>
      </w:r>
      <w:r w:rsidRPr="00C37C7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1289AA8" w14:textId="77777777" w:rsidR="004B42F7" w:rsidRPr="00C37C79" w:rsidRDefault="004B42F7" w:rsidP="004B42F7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4D6FBF45" w14:textId="2662F5A8" w:rsidR="00CE59AC" w:rsidRPr="00C37C79" w:rsidRDefault="002F3A11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j</w:t>
      </w:r>
      <w:r w:rsidR="00CE59AC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ednocześnie oświadczamy, iż w realizację zamówienia nie będzie zaangażowany jakikolwiek podmiot</w:t>
      </w:r>
      <w:r w:rsidR="00B06101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="00CE59AC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, naruszający powyższe rygory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i j</w:t>
      </w:r>
      <w:r w:rsidR="00CE59AC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esteśmy świadomi konsekwencji prawnych i finansow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ych naruszenia powyższych zastrzeżeń. </w:t>
      </w:r>
    </w:p>
    <w:bookmarkEnd w:id="1"/>
    <w:p w14:paraId="67CD7690" w14:textId="504A65ED" w:rsidR="00CE59AC" w:rsidRPr="00C37C79" w:rsidRDefault="00CE59AC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135195A" w14:textId="7D1A6CE1" w:rsidR="00CE59AC" w:rsidRPr="00C37C79" w:rsidRDefault="00CE59AC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9CFF61C" w14:textId="77777777" w:rsidR="00CE59AC" w:rsidRPr="00C37C79" w:rsidRDefault="00CE59AC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0A70C0A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3858DC3" w14:textId="2D99091F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B1B2F47" w14:textId="4CF17D3A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675DEA04" w14:textId="15C03F38" w:rsidR="001726BE" w:rsidRPr="00C37C79" w:rsidRDefault="00EA6A5C" w:rsidP="00EA6A5C">
      <w:pPr>
        <w:tabs>
          <w:tab w:val="left" w:pos="6288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</w:p>
    <w:p w14:paraId="07347A40" w14:textId="0342AC64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2FDC2237" w14:textId="2B196011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07872C9E" w14:textId="67C764F7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67794114" w14:textId="31C284F1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0E72E1E1" w14:textId="68501D6C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6485AA46" w14:textId="76E22ACD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5D90DF79" w14:textId="19DA1F78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5FF5F165" w14:textId="77777777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559C392C" w14:textId="77777777" w:rsidR="004B42F7" w:rsidRPr="00C37C79" w:rsidRDefault="004B42F7" w:rsidP="004B42F7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654A2F53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A067FAE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0386C000" w14:textId="034A05F9" w:rsidR="004B42F7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49D3CD97" w14:textId="5D82F32C" w:rsidR="00F40494" w:rsidRDefault="00F40494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F303" w14:textId="77777777" w:rsidR="00E91CC8" w:rsidRDefault="00E91CC8">
      <w:r>
        <w:separator/>
      </w:r>
    </w:p>
  </w:endnote>
  <w:endnote w:type="continuationSeparator" w:id="0">
    <w:p w14:paraId="32219AC9" w14:textId="77777777" w:rsidR="00E91CC8" w:rsidRDefault="00E9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7468" w14:textId="77777777" w:rsidR="00E91CC8" w:rsidRDefault="00E91CC8">
      <w:r>
        <w:separator/>
      </w:r>
    </w:p>
  </w:footnote>
  <w:footnote w:type="continuationSeparator" w:id="0">
    <w:p w14:paraId="7E862560" w14:textId="77777777" w:rsidR="00E91CC8" w:rsidRDefault="00E9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24A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214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13D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3A8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1CC8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1409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2023-01-26T08:27:00Z</cp:lastPrinted>
  <dcterms:created xsi:type="dcterms:W3CDTF">2023-02-01T13:34:00Z</dcterms:created>
  <dcterms:modified xsi:type="dcterms:W3CDTF">2023-05-22T09:16:00Z</dcterms:modified>
</cp:coreProperties>
</file>