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8628" w14:textId="6BEC7AF5" w:rsidR="00397418" w:rsidRPr="00894233" w:rsidRDefault="00CB06CC" w:rsidP="00397418">
      <w:pPr>
        <w:pStyle w:val="Nagwek8"/>
        <w:jc w:val="right"/>
        <w:rPr>
          <w:rFonts w:ascii="Cambria" w:hAnsi="Cambria"/>
          <w:b/>
          <w:sz w:val="24"/>
          <w:szCs w:val="24"/>
        </w:rPr>
      </w:pPr>
      <w:r w:rsidRPr="00894233">
        <w:rPr>
          <w:rFonts w:ascii="Cambria" w:hAnsi="Cambria"/>
          <w:sz w:val="24"/>
          <w:szCs w:val="24"/>
        </w:rPr>
        <w:br/>
      </w:r>
      <w:r w:rsidRPr="00894233">
        <w:rPr>
          <w:rFonts w:ascii="Cambria" w:hAnsi="Cambria"/>
          <w:sz w:val="24"/>
          <w:szCs w:val="24"/>
        </w:rPr>
        <w:br/>
      </w:r>
      <w:r w:rsidR="00397418" w:rsidRPr="00894233">
        <w:rPr>
          <w:rFonts w:ascii="Cambria" w:hAnsi="Cambria"/>
          <w:sz w:val="24"/>
          <w:szCs w:val="24"/>
        </w:rPr>
        <w:t>Załącznik nr 1 do SWZ</w:t>
      </w:r>
    </w:p>
    <w:p w14:paraId="7EC555B7" w14:textId="77777777" w:rsidR="00397418" w:rsidRPr="00894233" w:rsidRDefault="00397418" w:rsidP="00397418">
      <w:pPr>
        <w:pStyle w:val="Nagwek8"/>
        <w:jc w:val="both"/>
        <w:rPr>
          <w:rFonts w:ascii="Cambria" w:hAnsi="Cambria"/>
          <w:b/>
          <w:sz w:val="24"/>
          <w:szCs w:val="24"/>
        </w:rPr>
      </w:pPr>
    </w:p>
    <w:p w14:paraId="3C241F42" w14:textId="77777777" w:rsidR="00397418" w:rsidRPr="00894233" w:rsidRDefault="00397418" w:rsidP="00397418">
      <w:pPr>
        <w:pStyle w:val="Nagwek8"/>
        <w:rPr>
          <w:rFonts w:ascii="Cambria" w:hAnsi="Cambria"/>
          <w:sz w:val="24"/>
          <w:szCs w:val="24"/>
        </w:rPr>
      </w:pPr>
    </w:p>
    <w:p w14:paraId="50CFFFB1" w14:textId="25C97699" w:rsidR="00397418" w:rsidRDefault="00C873BD" w:rsidP="00397418">
      <w:pPr>
        <w:pStyle w:val="Nagwek8"/>
        <w:rPr>
          <w:rFonts w:ascii="Cambria" w:hAnsi="Cambria"/>
          <w:b/>
          <w:sz w:val="24"/>
          <w:szCs w:val="24"/>
        </w:rPr>
      </w:pPr>
      <w:r w:rsidRPr="00C873BD">
        <w:rPr>
          <w:rFonts w:ascii="Cambria" w:hAnsi="Cambria"/>
          <w:b/>
          <w:sz w:val="24"/>
          <w:szCs w:val="24"/>
        </w:rPr>
        <w:t>FORMULARZ OFERTY</w:t>
      </w:r>
    </w:p>
    <w:p w14:paraId="21FB88AA" w14:textId="77777777" w:rsidR="00CC0012" w:rsidRPr="00CC0012" w:rsidRDefault="00CC0012" w:rsidP="00CC0012">
      <w:pPr>
        <w:rPr>
          <w:lang w:eastAsia="en-US"/>
        </w:rPr>
      </w:pPr>
    </w:p>
    <w:p w14:paraId="56910589" w14:textId="77777777" w:rsidR="00397418" w:rsidRPr="00894233" w:rsidRDefault="00397418" w:rsidP="00CC0012">
      <w:pPr>
        <w:pStyle w:val="Nagwek8"/>
        <w:jc w:val="left"/>
        <w:rPr>
          <w:rFonts w:ascii="Cambria" w:hAnsi="Cambria"/>
          <w:sz w:val="24"/>
          <w:szCs w:val="24"/>
        </w:rPr>
      </w:pPr>
    </w:p>
    <w:p w14:paraId="768FC0F8" w14:textId="05C7E024" w:rsidR="00F8459D" w:rsidRPr="00894233" w:rsidRDefault="00F8459D" w:rsidP="00F8459D">
      <w:pPr>
        <w:pStyle w:val="Tekstpodstawowy2"/>
        <w:spacing w:before="120" w:line="360" w:lineRule="auto"/>
        <w:rPr>
          <w:rFonts w:ascii="Cambria" w:hAnsi="Cambria"/>
          <w:bCs/>
        </w:rPr>
      </w:pPr>
      <w:r w:rsidRPr="00894233">
        <w:rPr>
          <w:rFonts w:ascii="Cambria" w:hAnsi="Cambria"/>
        </w:rPr>
        <w:t>NAZWA WYKONAWCY: …………………………………………………………………………………………………</w:t>
      </w:r>
    </w:p>
    <w:p w14:paraId="03EAE607" w14:textId="5FEE6991" w:rsidR="00F8459D" w:rsidRPr="00894233" w:rsidRDefault="00F8459D" w:rsidP="00F8459D">
      <w:pPr>
        <w:spacing w:before="120" w:after="120" w:line="360" w:lineRule="auto"/>
        <w:rPr>
          <w:rFonts w:ascii="Cambria" w:hAnsi="Cambria"/>
        </w:rPr>
      </w:pPr>
      <w:r w:rsidRPr="00894233">
        <w:rPr>
          <w:rFonts w:ascii="Cambria" w:hAnsi="Cambria"/>
        </w:rPr>
        <w:t>FORMA PROWADZONEJ DZIAŁALNOŚCI: …………………………………………………………………………………………………</w:t>
      </w:r>
    </w:p>
    <w:p w14:paraId="65875ECD" w14:textId="429E391D" w:rsidR="00F8459D" w:rsidRPr="00894233" w:rsidRDefault="00F8459D" w:rsidP="00F8459D">
      <w:pPr>
        <w:jc w:val="both"/>
        <w:rPr>
          <w:rFonts w:ascii="Cambria" w:hAnsi="Cambria"/>
        </w:rPr>
      </w:pPr>
    </w:p>
    <w:p w14:paraId="73DAAFB8" w14:textId="77777777" w:rsidR="00632153" w:rsidRPr="00894233" w:rsidRDefault="00632153" w:rsidP="00632153">
      <w:pPr>
        <w:spacing w:line="360" w:lineRule="auto"/>
        <w:jc w:val="both"/>
        <w:rPr>
          <w:rFonts w:ascii="Cambria" w:hAnsi="Cambria"/>
        </w:rPr>
      </w:pPr>
      <w:r w:rsidRPr="00894233">
        <w:rPr>
          <w:rFonts w:ascii="Cambria" w:hAnsi="Cambria"/>
        </w:rPr>
        <w:t>WYKONAWCA JEST</w:t>
      </w:r>
      <w:r w:rsidRPr="00894233">
        <w:rPr>
          <w:rStyle w:val="Odwoanieprzypisudolnego"/>
          <w:rFonts w:ascii="Cambria" w:hAnsi="Cambria"/>
        </w:rPr>
        <w:footnoteReference w:id="1"/>
      </w:r>
      <w:r w:rsidRPr="00894233">
        <w:rPr>
          <w:rFonts w:ascii="Cambria" w:hAnsi="Cambria"/>
        </w:rPr>
        <w:t>:</w:t>
      </w:r>
    </w:p>
    <w:tbl>
      <w:tblPr>
        <w:tblStyle w:val="Tabela-Siatka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716"/>
        <w:gridCol w:w="5797"/>
        <w:gridCol w:w="710"/>
      </w:tblGrid>
      <w:tr w:rsidR="00632153" w:rsidRPr="00894233" w14:paraId="135E9048" w14:textId="77777777" w:rsidTr="00632153">
        <w:tc>
          <w:tcPr>
            <w:tcW w:w="2801" w:type="dxa"/>
            <w:vAlign w:val="center"/>
          </w:tcPr>
          <w:p w14:paraId="27941DBB" w14:textId="77777777" w:rsidR="00632153" w:rsidRPr="00894233" w:rsidRDefault="00632153" w:rsidP="00632153">
            <w:pPr>
              <w:spacing w:line="360" w:lineRule="auto"/>
              <w:jc w:val="both"/>
              <w:rPr>
                <w:rFonts w:ascii="Cambria" w:hAnsi="Cambria"/>
              </w:rPr>
            </w:pPr>
            <w:r w:rsidRPr="00894233">
              <w:rPr>
                <w:rFonts w:ascii="Cambria" w:hAnsi="Cambria"/>
              </w:rPr>
              <w:t>Mikroprzedsiębiorstwo</w:t>
            </w:r>
          </w:p>
        </w:tc>
        <w:tc>
          <w:tcPr>
            <w:tcW w:w="709" w:type="dxa"/>
            <w:vAlign w:val="center"/>
          </w:tcPr>
          <w:p w14:paraId="78455A62" w14:textId="77777777" w:rsidR="00632153" w:rsidRPr="00894233" w:rsidRDefault="00632153" w:rsidP="00632153">
            <w:pPr>
              <w:spacing w:line="360" w:lineRule="auto"/>
              <w:rPr>
                <w:rFonts w:ascii="Cambria" w:hAnsi="Cambria"/>
              </w:rPr>
            </w:pPr>
            <w:r w:rsidRPr="00894233">
              <w:rPr>
                <w:rFonts w:ascii="Cambria" w:hAnsi="Cambria"/>
              </w:rPr>
              <w:t>□</w:t>
            </w:r>
          </w:p>
        </w:tc>
        <w:tc>
          <w:tcPr>
            <w:tcW w:w="5737" w:type="dxa"/>
          </w:tcPr>
          <w:p w14:paraId="17A95E6F" w14:textId="77777777" w:rsidR="00632153" w:rsidRPr="00894233" w:rsidRDefault="00632153" w:rsidP="00632153">
            <w:pPr>
              <w:spacing w:line="360" w:lineRule="auto"/>
              <w:rPr>
                <w:rFonts w:ascii="Cambria" w:hAnsi="Cambria"/>
              </w:rPr>
            </w:pPr>
            <w:r w:rsidRPr="00894233">
              <w:rPr>
                <w:rFonts w:ascii="Cambria" w:hAnsi="Cambria"/>
              </w:rPr>
              <w:t>Jednoosobowa działalność gospodarcza</w:t>
            </w:r>
          </w:p>
        </w:tc>
        <w:tc>
          <w:tcPr>
            <w:tcW w:w="703" w:type="dxa"/>
            <w:vAlign w:val="center"/>
          </w:tcPr>
          <w:p w14:paraId="5798937A" w14:textId="77777777" w:rsidR="00632153" w:rsidRPr="00894233" w:rsidRDefault="00632153" w:rsidP="00632153">
            <w:pPr>
              <w:spacing w:line="360" w:lineRule="auto"/>
              <w:rPr>
                <w:rFonts w:ascii="Cambria" w:hAnsi="Cambria"/>
              </w:rPr>
            </w:pPr>
            <w:r w:rsidRPr="00894233">
              <w:rPr>
                <w:rFonts w:ascii="Cambria" w:hAnsi="Cambria"/>
              </w:rPr>
              <w:t>□</w:t>
            </w:r>
          </w:p>
        </w:tc>
      </w:tr>
      <w:tr w:rsidR="00632153" w:rsidRPr="00894233" w14:paraId="396BE013" w14:textId="77777777" w:rsidTr="00632153">
        <w:tc>
          <w:tcPr>
            <w:tcW w:w="2801" w:type="dxa"/>
            <w:vAlign w:val="center"/>
          </w:tcPr>
          <w:p w14:paraId="2DD1CF48" w14:textId="77777777" w:rsidR="00632153" w:rsidRPr="00894233" w:rsidRDefault="00632153" w:rsidP="00632153">
            <w:pPr>
              <w:spacing w:line="360" w:lineRule="auto"/>
              <w:jc w:val="both"/>
              <w:rPr>
                <w:rFonts w:ascii="Cambria" w:hAnsi="Cambria"/>
              </w:rPr>
            </w:pPr>
            <w:r w:rsidRPr="00894233">
              <w:rPr>
                <w:rFonts w:ascii="Cambria" w:hAnsi="Cambria"/>
              </w:rPr>
              <w:t>Małym przedsiębiorstwo</w:t>
            </w:r>
          </w:p>
        </w:tc>
        <w:tc>
          <w:tcPr>
            <w:tcW w:w="709" w:type="dxa"/>
            <w:vAlign w:val="center"/>
          </w:tcPr>
          <w:p w14:paraId="6509CEAD" w14:textId="77777777" w:rsidR="00632153" w:rsidRPr="00894233" w:rsidRDefault="00632153" w:rsidP="00632153">
            <w:pPr>
              <w:spacing w:line="360" w:lineRule="auto"/>
              <w:rPr>
                <w:rFonts w:ascii="Cambria" w:hAnsi="Cambria"/>
              </w:rPr>
            </w:pPr>
            <w:r w:rsidRPr="00894233">
              <w:rPr>
                <w:rFonts w:ascii="Cambria" w:hAnsi="Cambria"/>
              </w:rPr>
              <w:t>□</w:t>
            </w:r>
          </w:p>
        </w:tc>
        <w:tc>
          <w:tcPr>
            <w:tcW w:w="5737" w:type="dxa"/>
          </w:tcPr>
          <w:p w14:paraId="444AB4AA" w14:textId="77777777" w:rsidR="00632153" w:rsidRPr="00894233" w:rsidRDefault="00632153" w:rsidP="00632153">
            <w:pPr>
              <w:spacing w:line="360" w:lineRule="auto"/>
              <w:rPr>
                <w:rFonts w:ascii="Cambria" w:hAnsi="Cambria"/>
              </w:rPr>
            </w:pPr>
            <w:r w:rsidRPr="00894233">
              <w:rPr>
                <w:rFonts w:ascii="Cambria" w:hAnsi="Cambria"/>
              </w:rPr>
              <w:t>Osoba fizyczna nieprowadząca działalności gospodarczej</w:t>
            </w:r>
          </w:p>
        </w:tc>
        <w:tc>
          <w:tcPr>
            <w:tcW w:w="703" w:type="dxa"/>
            <w:vAlign w:val="center"/>
          </w:tcPr>
          <w:p w14:paraId="0101B43B" w14:textId="77777777" w:rsidR="00632153" w:rsidRPr="00894233" w:rsidRDefault="00632153" w:rsidP="00632153">
            <w:pPr>
              <w:spacing w:line="360" w:lineRule="auto"/>
              <w:rPr>
                <w:rFonts w:ascii="Cambria" w:hAnsi="Cambria"/>
              </w:rPr>
            </w:pPr>
            <w:r w:rsidRPr="00894233">
              <w:rPr>
                <w:rFonts w:ascii="Cambria" w:hAnsi="Cambria"/>
              </w:rPr>
              <w:t>□</w:t>
            </w:r>
          </w:p>
        </w:tc>
      </w:tr>
      <w:tr w:rsidR="00632153" w:rsidRPr="00894233" w14:paraId="4E9D6E42" w14:textId="77777777" w:rsidTr="00632153">
        <w:tc>
          <w:tcPr>
            <w:tcW w:w="2801" w:type="dxa"/>
            <w:vAlign w:val="center"/>
          </w:tcPr>
          <w:p w14:paraId="7A800BEC" w14:textId="77777777" w:rsidR="00632153" w:rsidRPr="00894233" w:rsidRDefault="00632153" w:rsidP="00632153">
            <w:pPr>
              <w:spacing w:line="360" w:lineRule="auto"/>
              <w:jc w:val="both"/>
              <w:rPr>
                <w:rFonts w:ascii="Cambria" w:hAnsi="Cambria"/>
              </w:rPr>
            </w:pPr>
            <w:r w:rsidRPr="00894233">
              <w:rPr>
                <w:rFonts w:ascii="Cambria" w:hAnsi="Cambria"/>
              </w:rPr>
              <w:t>Średnim przedsiębiorstwo</w:t>
            </w:r>
          </w:p>
        </w:tc>
        <w:tc>
          <w:tcPr>
            <w:tcW w:w="709" w:type="dxa"/>
            <w:vAlign w:val="center"/>
          </w:tcPr>
          <w:p w14:paraId="1D564BEE" w14:textId="77777777" w:rsidR="00632153" w:rsidRPr="00894233" w:rsidRDefault="00632153" w:rsidP="00632153">
            <w:pPr>
              <w:spacing w:line="360" w:lineRule="auto"/>
              <w:rPr>
                <w:rFonts w:ascii="Cambria" w:hAnsi="Cambria"/>
              </w:rPr>
            </w:pPr>
            <w:r w:rsidRPr="00894233">
              <w:rPr>
                <w:rFonts w:ascii="Cambria" w:hAnsi="Cambria"/>
              </w:rPr>
              <w:t>□</w:t>
            </w:r>
          </w:p>
        </w:tc>
        <w:tc>
          <w:tcPr>
            <w:tcW w:w="5737" w:type="dxa"/>
          </w:tcPr>
          <w:p w14:paraId="12ABB238" w14:textId="77777777" w:rsidR="00632153" w:rsidRPr="00894233" w:rsidRDefault="00632153" w:rsidP="00632153">
            <w:pPr>
              <w:spacing w:line="360" w:lineRule="auto"/>
              <w:rPr>
                <w:rFonts w:ascii="Cambria" w:hAnsi="Cambria"/>
              </w:rPr>
            </w:pPr>
            <w:r w:rsidRPr="00894233">
              <w:rPr>
                <w:rFonts w:ascii="Cambria" w:hAnsi="Cambria"/>
              </w:rPr>
              <w:t>Inny rodzaj</w:t>
            </w:r>
          </w:p>
        </w:tc>
        <w:tc>
          <w:tcPr>
            <w:tcW w:w="703" w:type="dxa"/>
            <w:vAlign w:val="center"/>
          </w:tcPr>
          <w:p w14:paraId="5FE0D021" w14:textId="77777777" w:rsidR="00632153" w:rsidRPr="00894233" w:rsidRDefault="00632153" w:rsidP="00632153">
            <w:pPr>
              <w:spacing w:line="360" w:lineRule="auto"/>
              <w:rPr>
                <w:rFonts w:ascii="Cambria" w:hAnsi="Cambria"/>
              </w:rPr>
            </w:pPr>
            <w:r w:rsidRPr="00894233">
              <w:rPr>
                <w:rFonts w:ascii="Cambria" w:hAnsi="Cambria"/>
              </w:rPr>
              <w:t>□</w:t>
            </w:r>
          </w:p>
        </w:tc>
      </w:tr>
    </w:tbl>
    <w:p w14:paraId="089BC5E1" w14:textId="77777777" w:rsidR="00632153" w:rsidRPr="00894233" w:rsidRDefault="00632153" w:rsidP="00632153">
      <w:pPr>
        <w:jc w:val="both"/>
        <w:rPr>
          <w:rFonts w:ascii="Cambria" w:hAnsi="Cambria"/>
        </w:rPr>
      </w:pPr>
    </w:p>
    <w:p w14:paraId="5B02EB6E" w14:textId="77777777" w:rsidR="00632153" w:rsidRPr="00894233" w:rsidRDefault="00632153" w:rsidP="00632153">
      <w:pPr>
        <w:jc w:val="both"/>
        <w:rPr>
          <w:rFonts w:ascii="Cambria" w:hAnsi="Cambria"/>
          <w:i/>
        </w:rPr>
      </w:pPr>
      <w:r w:rsidRPr="00894233">
        <w:rPr>
          <w:rFonts w:ascii="Cambria" w:hAnsi="Cambria"/>
          <w:i/>
          <w:u w:val="single"/>
        </w:rPr>
        <w:t>UWAGA</w:t>
      </w:r>
      <w:r w:rsidRPr="00894233">
        <w:rPr>
          <w:rFonts w:ascii="Cambria" w:hAnsi="Cambria"/>
          <w:i/>
        </w:rPr>
        <w:t>: Ww. informacja jest niezbędna Zamawiającemu do wypełnienia Informacji o złożonych wnioskach o dopuszczenie do udziału w postępowaniu lub ofertach przesyłanej do Prezesa UZP (należy wybrać jedną z opcji).</w:t>
      </w:r>
    </w:p>
    <w:p w14:paraId="114C9CEC" w14:textId="77777777" w:rsidR="00632153" w:rsidRPr="00894233" w:rsidRDefault="00632153" w:rsidP="00F8459D">
      <w:pPr>
        <w:jc w:val="both"/>
        <w:rPr>
          <w:rFonts w:ascii="Cambria" w:hAnsi="Cambria"/>
        </w:rPr>
      </w:pPr>
    </w:p>
    <w:p w14:paraId="154CCA86" w14:textId="5854CB1F" w:rsidR="00F8459D" w:rsidRPr="00894233" w:rsidRDefault="00F8459D" w:rsidP="00F8459D">
      <w:pPr>
        <w:spacing w:before="120" w:after="120" w:line="360" w:lineRule="auto"/>
        <w:jc w:val="both"/>
        <w:rPr>
          <w:rFonts w:ascii="Cambria" w:hAnsi="Cambria"/>
        </w:rPr>
      </w:pPr>
      <w:r w:rsidRPr="00894233">
        <w:rPr>
          <w:rFonts w:ascii="Cambria" w:hAnsi="Cambria"/>
        </w:rPr>
        <w:t>ADRES: …………………………………………………………………………………………………</w:t>
      </w:r>
    </w:p>
    <w:p w14:paraId="73AAD71D" w14:textId="77777777" w:rsidR="00F8459D" w:rsidRPr="00894233" w:rsidRDefault="00F8459D" w:rsidP="00F8459D">
      <w:pPr>
        <w:spacing w:before="120" w:after="120" w:line="360" w:lineRule="auto"/>
        <w:jc w:val="both"/>
        <w:rPr>
          <w:rFonts w:ascii="Cambria" w:hAnsi="Cambria"/>
        </w:rPr>
      </w:pPr>
      <w:r w:rsidRPr="00894233">
        <w:rPr>
          <w:rFonts w:ascii="Cambria" w:hAnsi="Cambria"/>
        </w:rPr>
        <w:t>POWIAT: ………………………………………</w:t>
      </w:r>
    </w:p>
    <w:p w14:paraId="7C0B766E" w14:textId="77777777" w:rsidR="00F8459D" w:rsidRPr="00894233" w:rsidRDefault="00F8459D" w:rsidP="00F8459D">
      <w:pPr>
        <w:spacing w:before="120" w:after="120" w:line="360" w:lineRule="auto"/>
        <w:jc w:val="both"/>
        <w:rPr>
          <w:rFonts w:ascii="Cambria" w:hAnsi="Cambria"/>
        </w:rPr>
      </w:pPr>
      <w:r w:rsidRPr="00894233">
        <w:rPr>
          <w:rFonts w:ascii="Cambria" w:hAnsi="Cambria"/>
        </w:rPr>
        <w:t>WOJEWÓDZTWO: ………………………………………</w:t>
      </w:r>
    </w:p>
    <w:p w14:paraId="5ECB66C0" w14:textId="77777777" w:rsidR="00F8459D" w:rsidRPr="00894233" w:rsidRDefault="00F8459D" w:rsidP="00F8459D">
      <w:pPr>
        <w:spacing w:before="120" w:after="120" w:line="360" w:lineRule="auto"/>
        <w:jc w:val="both"/>
        <w:rPr>
          <w:rFonts w:ascii="Cambria" w:hAnsi="Cambria"/>
        </w:rPr>
      </w:pPr>
      <w:r w:rsidRPr="00894233">
        <w:rPr>
          <w:rFonts w:ascii="Cambria" w:hAnsi="Cambria"/>
        </w:rPr>
        <w:t>TEL.: ……………………………………… FAKS: ………………………………………</w:t>
      </w:r>
    </w:p>
    <w:p w14:paraId="3C31B947" w14:textId="77777777" w:rsidR="00F8459D" w:rsidRPr="00894233" w:rsidRDefault="00F8459D" w:rsidP="00F8459D">
      <w:pPr>
        <w:spacing w:before="120" w:after="120" w:line="360" w:lineRule="auto"/>
        <w:jc w:val="both"/>
        <w:rPr>
          <w:rFonts w:ascii="Cambria" w:hAnsi="Cambria"/>
        </w:rPr>
      </w:pPr>
      <w:r w:rsidRPr="00894233">
        <w:rPr>
          <w:rFonts w:ascii="Cambria" w:hAnsi="Cambria"/>
        </w:rPr>
        <w:t>E-MAIL: ………………………………………</w:t>
      </w:r>
    </w:p>
    <w:p w14:paraId="5A9DB75A" w14:textId="77777777" w:rsidR="00F8459D" w:rsidRPr="00894233" w:rsidRDefault="00F8459D" w:rsidP="00F8459D">
      <w:pPr>
        <w:spacing w:before="120" w:after="120" w:line="360" w:lineRule="auto"/>
        <w:jc w:val="both"/>
        <w:rPr>
          <w:rFonts w:ascii="Cambria" w:hAnsi="Cambria"/>
        </w:rPr>
      </w:pPr>
      <w:r w:rsidRPr="00894233">
        <w:rPr>
          <w:rFonts w:ascii="Cambria" w:hAnsi="Cambria"/>
        </w:rPr>
        <w:lastRenderedPageBreak/>
        <w:t>NIP: ………………………………………</w:t>
      </w:r>
    </w:p>
    <w:p w14:paraId="6F8FDA60" w14:textId="77777777" w:rsidR="00F8459D" w:rsidRPr="00894233" w:rsidRDefault="00F8459D" w:rsidP="00F8459D">
      <w:pPr>
        <w:spacing w:before="120" w:after="120" w:line="360" w:lineRule="auto"/>
        <w:jc w:val="both"/>
        <w:rPr>
          <w:rFonts w:ascii="Cambria" w:hAnsi="Cambria"/>
        </w:rPr>
      </w:pPr>
      <w:r w:rsidRPr="00894233">
        <w:rPr>
          <w:rFonts w:ascii="Cambria" w:hAnsi="Cambria"/>
        </w:rPr>
        <w:t>REGON: ………………………………………</w:t>
      </w:r>
    </w:p>
    <w:p w14:paraId="756FDDD1" w14:textId="6DA2EF17" w:rsidR="00F8459D" w:rsidRPr="00894233" w:rsidRDefault="00F8459D" w:rsidP="00F8459D">
      <w:pPr>
        <w:jc w:val="both"/>
        <w:rPr>
          <w:rFonts w:ascii="Cambria" w:hAnsi="Cambria"/>
          <w:lang w:val="de-DE"/>
        </w:rPr>
      </w:pPr>
      <w:r w:rsidRPr="00894233">
        <w:rPr>
          <w:rFonts w:ascii="Cambria" w:hAnsi="Cambria"/>
        </w:rPr>
        <w:t xml:space="preserve">BANK I NR </w:t>
      </w:r>
      <w:r w:rsidRPr="00894233">
        <w:rPr>
          <w:rFonts w:ascii="Cambria" w:hAnsi="Cambria"/>
          <w:lang w:val="de-DE"/>
        </w:rPr>
        <w:t>KONTA:</w:t>
      </w:r>
    </w:p>
    <w:p w14:paraId="7CB9772D" w14:textId="3C499341" w:rsidR="00F8459D" w:rsidRPr="00894233" w:rsidRDefault="00F8459D" w:rsidP="00F8459D">
      <w:pPr>
        <w:jc w:val="both"/>
        <w:rPr>
          <w:rFonts w:ascii="Cambria" w:hAnsi="Cambria"/>
        </w:rPr>
      </w:pPr>
      <w:r w:rsidRPr="00894233">
        <w:rPr>
          <w:rFonts w:ascii="Cambria" w:hAnsi="Cambria"/>
          <w:lang w:val="de-DE"/>
        </w:rPr>
        <w:t xml:space="preserve"> ………………………………………………………………………………………</w:t>
      </w:r>
    </w:p>
    <w:p w14:paraId="721E0589" w14:textId="77777777" w:rsidR="00F8459D" w:rsidRPr="00894233" w:rsidRDefault="00F8459D" w:rsidP="00F8459D">
      <w:pPr>
        <w:jc w:val="both"/>
        <w:rPr>
          <w:rFonts w:ascii="Cambria" w:hAnsi="Cambria"/>
        </w:rPr>
      </w:pPr>
    </w:p>
    <w:p w14:paraId="04C75348" w14:textId="2DFA49F4" w:rsidR="00F8459D" w:rsidRPr="00894233" w:rsidRDefault="00F8459D" w:rsidP="00F8459D">
      <w:pPr>
        <w:jc w:val="both"/>
        <w:rPr>
          <w:rFonts w:ascii="Cambria" w:hAnsi="Cambria"/>
        </w:rPr>
      </w:pPr>
      <w:r w:rsidRPr="00894233">
        <w:rPr>
          <w:rFonts w:ascii="Cambria" w:hAnsi="Cambria"/>
        </w:rPr>
        <w:t xml:space="preserve">DO </w:t>
      </w:r>
      <w:r w:rsidRPr="00894233">
        <w:rPr>
          <w:rFonts w:ascii="Cambria" w:hAnsi="Cambria"/>
          <w:i/>
        </w:rPr>
        <w:t>(nazwa i adres Zamawiającego)</w:t>
      </w:r>
      <w:r w:rsidRPr="00894233">
        <w:rPr>
          <w:rFonts w:ascii="Cambria" w:hAnsi="Cambria"/>
        </w:rPr>
        <w:t xml:space="preserve">: SP ZOZ Państwowego Szpitala dla Nerwowo </w:t>
      </w:r>
      <w:r w:rsidRPr="00894233">
        <w:rPr>
          <w:rFonts w:ascii="Cambria" w:hAnsi="Cambria"/>
        </w:rPr>
        <w:br/>
        <w:t>i Psychicznie Chorych w Rybniku, ul. Gliwicka 33, 44-201 Rybnik</w:t>
      </w:r>
    </w:p>
    <w:p w14:paraId="1EBB3454" w14:textId="77777777" w:rsidR="00F8459D" w:rsidRPr="00894233" w:rsidRDefault="00F8459D" w:rsidP="00F8459D">
      <w:pPr>
        <w:jc w:val="both"/>
        <w:rPr>
          <w:rFonts w:ascii="Cambria" w:hAnsi="Cambria"/>
        </w:rPr>
      </w:pPr>
    </w:p>
    <w:p w14:paraId="3F854EA6" w14:textId="7726A44A" w:rsidR="00397418" w:rsidRPr="002834C7" w:rsidRDefault="00397418" w:rsidP="002834C7">
      <w:pPr>
        <w:rPr>
          <w:rFonts w:ascii="Cambria" w:hAnsi="Cambria"/>
          <w:highlight w:val="yellow"/>
        </w:rPr>
      </w:pPr>
      <w:r w:rsidRPr="00894233">
        <w:rPr>
          <w:rFonts w:ascii="Cambria" w:hAnsi="Cambria"/>
        </w:rPr>
        <w:t>Przystępując do postępowania, którego przedmiotem jest</w:t>
      </w:r>
      <w:r w:rsidR="002E0EE3">
        <w:rPr>
          <w:rFonts w:ascii="Cambria" w:hAnsi="Cambria"/>
        </w:rPr>
        <w:t xml:space="preserve"> </w:t>
      </w:r>
      <w:bookmarkStart w:id="0" w:name="_Hlk122333989"/>
      <w:r w:rsidR="002E0EE3" w:rsidRPr="002E0EE3">
        <w:rPr>
          <w:rFonts w:ascii="Cambria" w:hAnsi="Cambria"/>
        </w:rPr>
        <w:t>dostawy nabiału, tłuszczów dla potrzeb</w:t>
      </w:r>
      <w:r w:rsidR="002E0EE3">
        <w:rPr>
          <w:rFonts w:ascii="Cambria" w:hAnsi="Cambria"/>
        </w:rPr>
        <w:t xml:space="preserve"> </w:t>
      </w:r>
      <w:r w:rsidR="002E0EE3" w:rsidRPr="002E0EE3">
        <w:rPr>
          <w:rFonts w:ascii="Cambria" w:hAnsi="Cambria"/>
        </w:rPr>
        <w:t>SP ZOZ Państwowego Szpitala dla Nerwowo i Psychicznie Chorych w Rybniku</w:t>
      </w:r>
      <w:bookmarkEnd w:id="0"/>
      <w:r w:rsidR="002834C7">
        <w:rPr>
          <w:rFonts w:ascii="Cambria" w:hAnsi="Cambria"/>
        </w:rPr>
        <w:t xml:space="preserve"> (</w:t>
      </w:r>
      <w:r w:rsidR="002834C7" w:rsidRPr="00894233">
        <w:rPr>
          <w:rFonts w:ascii="Cambria" w:hAnsi="Cambria"/>
        </w:rPr>
        <w:t>DZp.380.3.</w:t>
      </w:r>
      <w:r w:rsidR="002834C7">
        <w:rPr>
          <w:rFonts w:ascii="Cambria" w:hAnsi="Cambria"/>
        </w:rPr>
        <w:t>37.2022.DŻ.516</w:t>
      </w:r>
      <w:r w:rsidR="002834C7">
        <w:rPr>
          <w:rFonts w:ascii="Cambria" w:hAnsi="Cambria"/>
        </w:rPr>
        <w:t>)</w:t>
      </w:r>
      <w:r w:rsidRPr="00894233">
        <w:rPr>
          <w:rFonts w:ascii="Cambria" w:hAnsi="Cambria"/>
          <w:bCs/>
        </w:rPr>
        <w:t>,</w:t>
      </w:r>
      <w:r w:rsidRPr="00894233">
        <w:rPr>
          <w:rFonts w:ascii="Cambria" w:hAnsi="Cambria"/>
        </w:rPr>
        <w:t xml:space="preserve"> </w:t>
      </w:r>
      <w:r w:rsidRPr="00894233">
        <w:rPr>
          <w:rFonts w:ascii="Cambria" w:hAnsi="Cambria"/>
          <w:bCs/>
        </w:rPr>
        <w:t xml:space="preserve">oferujemy realizację przedmiotu zamówienia, zgodnie </w:t>
      </w:r>
      <w:r w:rsidR="00F8459D" w:rsidRPr="00894233">
        <w:rPr>
          <w:rFonts w:ascii="Cambria" w:hAnsi="Cambria"/>
          <w:bCs/>
        </w:rPr>
        <w:t>z zasadami określonymi w S</w:t>
      </w:r>
      <w:r w:rsidRPr="00894233">
        <w:rPr>
          <w:rFonts w:ascii="Cambria" w:hAnsi="Cambria"/>
          <w:bCs/>
        </w:rPr>
        <w:t>WZ:</w:t>
      </w:r>
    </w:p>
    <w:p w14:paraId="08AAF675" w14:textId="516AA3A6" w:rsidR="001B7673" w:rsidRPr="00894233" w:rsidRDefault="001B7673" w:rsidP="00397418">
      <w:pPr>
        <w:jc w:val="both"/>
        <w:rPr>
          <w:rFonts w:ascii="Cambria" w:hAnsi="Cambria"/>
        </w:rPr>
      </w:pPr>
    </w:p>
    <w:p w14:paraId="03075AA5" w14:textId="674F5108" w:rsidR="00CC0012" w:rsidRPr="00894233" w:rsidRDefault="002E0EE3" w:rsidP="0039741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Część 1 Nabiał 1 </w:t>
      </w:r>
    </w:p>
    <w:tbl>
      <w:tblPr>
        <w:tblpPr w:leftFromText="141" w:rightFromText="141" w:vertAnchor="text" w:tblpXSpec="center" w:tblpY="1"/>
        <w:tblOverlap w:val="never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56"/>
      </w:tblGrid>
      <w:tr w:rsidR="00397418" w:rsidRPr="00894233" w14:paraId="4407BCB1" w14:textId="77777777" w:rsidTr="0039741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D1E7" w14:textId="77777777" w:rsidR="00397418" w:rsidRPr="00894233" w:rsidRDefault="00397418" w:rsidP="00397418">
            <w:pPr>
              <w:tabs>
                <w:tab w:val="right" w:pos="9000"/>
              </w:tabs>
              <w:jc w:val="both"/>
              <w:rPr>
                <w:rFonts w:ascii="Cambria" w:hAnsi="Cambria"/>
                <w:bCs/>
              </w:rPr>
            </w:pPr>
            <w:r w:rsidRPr="00894233">
              <w:rPr>
                <w:rFonts w:ascii="Cambria" w:hAnsi="Cambria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3D0B" w14:textId="77777777" w:rsidR="00397418" w:rsidRPr="00894233" w:rsidRDefault="00397418" w:rsidP="00397418">
            <w:pPr>
              <w:tabs>
                <w:tab w:val="right" w:pos="9000"/>
              </w:tabs>
              <w:jc w:val="both"/>
              <w:rPr>
                <w:rFonts w:ascii="Cambria" w:hAnsi="Cambria"/>
              </w:rPr>
            </w:pPr>
          </w:p>
        </w:tc>
      </w:tr>
      <w:tr w:rsidR="00397418" w:rsidRPr="00894233" w14:paraId="3801EE7B" w14:textId="77777777" w:rsidTr="0039741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EFEF" w14:textId="77777777" w:rsidR="00397418" w:rsidRPr="00894233" w:rsidRDefault="00397418" w:rsidP="00397418">
            <w:pPr>
              <w:tabs>
                <w:tab w:val="right" w:pos="9000"/>
              </w:tabs>
              <w:jc w:val="both"/>
              <w:rPr>
                <w:rFonts w:ascii="Cambria" w:hAnsi="Cambria"/>
                <w:bCs/>
              </w:rPr>
            </w:pPr>
            <w:r w:rsidRPr="00894233">
              <w:rPr>
                <w:rFonts w:ascii="Cambria" w:hAnsi="Cambria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811C" w14:textId="77777777" w:rsidR="00397418" w:rsidRPr="00894233" w:rsidRDefault="00397418" w:rsidP="00397418">
            <w:pPr>
              <w:tabs>
                <w:tab w:val="right" w:pos="9000"/>
              </w:tabs>
              <w:jc w:val="both"/>
              <w:rPr>
                <w:rFonts w:ascii="Cambria" w:hAnsi="Cambria"/>
              </w:rPr>
            </w:pPr>
          </w:p>
        </w:tc>
      </w:tr>
      <w:tr w:rsidR="00397418" w:rsidRPr="00894233" w14:paraId="3CCF04E4" w14:textId="77777777" w:rsidTr="0039741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2915" w14:textId="77777777" w:rsidR="00397418" w:rsidRPr="00894233" w:rsidRDefault="00397418" w:rsidP="00397418">
            <w:pPr>
              <w:tabs>
                <w:tab w:val="right" w:pos="9000"/>
              </w:tabs>
              <w:jc w:val="both"/>
              <w:rPr>
                <w:rFonts w:ascii="Cambria" w:hAnsi="Cambria"/>
                <w:bCs/>
              </w:rPr>
            </w:pPr>
            <w:r w:rsidRPr="00894233">
              <w:rPr>
                <w:rFonts w:ascii="Cambria" w:hAnsi="Cambria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F4F3" w14:textId="77777777" w:rsidR="00397418" w:rsidRPr="00894233" w:rsidRDefault="00397418" w:rsidP="00397418">
            <w:pPr>
              <w:tabs>
                <w:tab w:val="right" w:pos="9000"/>
              </w:tabs>
              <w:jc w:val="both"/>
              <w:rPr>
                <w:rFonts w:ascii="Cambria" w:hAnsi="Cambria"/>
              </w:rPr>
            </w:pPr>
          </w:p>
        </w:tc>
      </w:tr>
    </w:tbl>
    <w:p w14:paraId="34F33DA9" w14:textId="77777777" w:rsidR="002E0EE3" w:rsidRDefault="002E0EE3" w:rsidP="002E0EE3">
      <w:pPr>
        <w:jc w:val="both"/>
        <w:rPr>
          <w:rFonts w:ascii="Cambria" w:hAnsi="Cambria"/>
        </w:rPr>
      </w:pPr>
    </w:p>
    <w:p w14:paraId="411B6569" w14:textId="08FEE065" w:rsidR="002E0EE3" w:rsidRPr="00894233" w:rsidRDefault="002E0EE3" w:rsidP="002E0EE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Część 2 Nabiał 2 </w:t>
      </w:r>
    </w:p>
    <w:tbl>
      <w:tblPr>
        <w:tblpPr w:leftFromText="141" w:rightFromText="141" w:vertAnchor="text" w:tblpXSpec="center" w:tblpY="1"/>
        <w:tblOverlap w:val="never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56"/>
      </w:tblGrid>
      <w:tr w:rsidR="002E0EE3" w:rsidRPr="00894233" w14:paraId="594D6512" w14:textId="77777777" w:rsidTr="00492F9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390C" w14:textId="77777777" w:rsidR="002E0EE3" w:rsidRPr="00894233" w:rsidRDefault="002E0EE3" w:rsidP="00492F92">
            <w:pPr>
              <w:tabs>
                <w:tab w:val="right" w:pos="9000"/>
              </w:tabs>
              <w:jc w:val="both"/>
              <w:rPr>
                <w:rFonts w:ascii="Cambria" w:hAnsi="Cambria"/>
                <w:bCs/>
              </w:rPr>
            </w:pPr>
            <w:r w:rsidRPr="00894233">
              <w:rPr>
                <w:rFonts w:ascii="Cambria" w:hAnsi="Cambria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5B45" w14:textId="77777777" w:rsidR="002E0EE3" w:rsidRPr="00894233" w:rsidRDefault="002E0EE3" w:rsidP="00492F92">
            <w:pPr>
              <w:tabs>
                <w:tab w:val="right" w:pos="9000"/>
              </w:tabs>
              <w:jc w:val="both"/>
              <w:rPr>
                <w:rFonts w:ascii="Cambria" w:hAnsi="Cambria"/>
              </w:rPr>
            </w:pPr>
          </w:p>
        </w:tc>
      </w:tr>
      <w:tr w:rsidR="002E0EE3" w:rsidRPr="00894233" w14:paraId="5EB01FB4" w14:textId="77777777" w:rsidTr="00492F9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38D0" w14:textId="77777777" w:rsidR="002E0EE3" w:rsidRPr="00894233" w:rsidRDefault="002E0EE3" w:rsidP="00492F92">
            <w:pPr>
              <w:tabs>
                <w:tab w:val="right" w:pos="9000"/>
              </w:tabs>
              <w:jc w:val="both"/>
              <w:rPr>
                <w:rFonts w:ascii="Cambria" w:hAnsi="Cambria"/>
                <w:bCs/>
              </w:rPr>
            </w:pPr>
            <w:r w:rsidRPr="00894233">
              <w:rPr>
                <w:rFonts w:ascii="Cambria" w:hAnsi="Cambria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2BCC" w14:textId="77777777" w:rsidR="002E0EE3" w:rsidRPr="00894233" w:rsidRDefault="002E0EE3" w:rsidP="00492F92">
            <w:pPr>
              <w:tabs>
                <w:tab w:val="right" w:pos="9000"/>
              </w:tabs>
              <w:jc w:val="both"/>
              <w:rPr>
                <w:rFonts w:ascii="Cambria" w:hAnsi="Cambria"/>
              </w:rPr>
            </w:pPr>
          </w:p>
        </w:tc>
      </w:tr>
      <w:tr w:rsidR="002E0EE3" w:rsidRPr="00894233" w14:paraId="34071283" w14:textId="77777777" w:rsidTr="00492F9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1A21" w14:textId="77777777" w:rsidR="002E0EE3" w:rsidRPr="00894233" w:rsidRDefault="002E0EE3" w:rsidP="00492F92">
            <w:pPr>
              <w:tabs>
                <w:tab w:val="right" w:pos="9000"/>
              </w:tabs>
              <w:jc w:val="both"/>
              <w:rPr>
                <w:rFonts w:ascii="Cambria" w:hAnsi="Cambria"/>
                <w:bCs/>
              </w:rPr>
            </w:pPr>
            <w:r w:rsidRPr="00894233">
              <w:rPr>
                <w:rFonts w:ascii="Cambria" w:hAnsi="Cambria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2061" w14:textId="77777777" w:rsidR="002E0EE3" w:rsidRPr="00894233" w:rsidRDefault="002E0EE3" w:rsidP="00492F92">
            <w:pPr>
              <w:tabs>
                <w:tab w:val="right" w:pos="9000"/>
              </w:tabs>
              <w:jc w:val="both"/>
              <w:rPr>
                <w:rFonts w:ascii="Cambria" w:hAnsi="Cambria"/>
              </w:rPr>
            </w:pPr>
          </w:p>
        </w:tc>
      </w:tr>
    </w:tbl>
    <w:p w14:paraId="4C5E30B4" w14:textId="77777777" w:rsidR="002E0EE3" w:rsidRDefault="002E0EE3" w:rsidP="002E0EE3">
      <w:pPr>
        <w:jc w:val="both"/>
        <w:rPr>
          <w:rFonts w:ascii="Cambria" w:hAnsi="Cambria"/>
        </w:rPr>
      </w:pPr>
    </w:p>
    <w:p w14:paraId="0E5E0D4D" w14:textId="7291545C" w:rsidR="002E0EE3" w:rsidRPr="00894233" w:rsidRDefault="002E0EE3" w:rsidP="002E0EE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Część 3 Nabiał 3 </w:t>
      </w:r>
    </w:p>
    <w:tbl>
      <w:tblPr>
        <w:tblpPr w:leftFromText="141" w:rightFromText="141" w:vertAnchor="text" w:tblpXSpec="center" w:tblpY="1"/>
        <w:tblOverlap w:val="never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56"/>
      </w:tblGrid>
      <w:tr w:rsidR="002E0EE3" w:rsidRPr="00894233" w14:paraId="0E382C0B" w14:textId="77777777" w:rsidTr="00492F9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10E" w14:textId="77777777" w:rsidR="002E0EE3" w:rsidRPr="00894233" w:rsidRDefault="002E0EE3" w:rsidP="00492F92">
            <w:pPr>
              <w:tabs>
                <w:tab w:val="right" w:pos="9000"/>
              </w:tabs>
              <w:jc w:val="both"/>
              <w:rPr>
                <w:rFonts w:ascii="Cambria" w:hAnsi="Cambria"/>
                <w:bCs/>
              </w:rPr>
            </w:pPr>
            <w:r w:rsidRPr="00894233">
              <w:rPr>
                <w:rFonts w:ascii="Cambria" w:hAnsi="Cambria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74C2" w14:textId="77777777" w:rsidR="002E0EE3" w:rsidRPr="00894233" w:rsidRDefault="002E0EE3" w:rsidP="00492F92">
            <w:pPr>
              <w:tabs>
                <w:tab w:val="right" w:pos="9000"/>
              </w:tabs>
              <w:jc w:val="both"/>
              <w:rPr>
                <w:rFonts w:ascii="Cambria" w:hAnsi="Cambria"/>
              </w:rPr>
            </w:pPr>
          </w:p>
        </w:tc>
      </w:tr>
      <w:tr w:rsidR="002E0EE3" w:rsidRPr="00894233" w14:paraId="5B5A2A18" w14:textId="77777777" w:rsidTr="00492F9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5553" w14:textId="77777777" w:rsidR="002E0EE3" w:rsidRPr="00894233" w:rsidRDefault="002E0EE3" w:rsidP="00492F92">
            <w:pPr>
              <w:tabs>
                <w:tab w:val="right" w:pos="9000"/>
              </w:tabs>
              <w:jc w:val="both"/>
              <w:rPr>
                <w:rFonts w:ascii="Cambria" w:hAnsi="Cambria"/>
                <w:bCs/>
              </w:rPr>
            </w:pPr>
            <w:r w:rsidRPr="00894233">
              <w:rPr>
                <w:rFonts w:ascii="Cambria" w:hAnsi="Cambria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14E4" w14:textId="77777777" w:rsidR="002E0EE3" w:rsidRPr="00894233" w:rsidRDefault="002E0EE3" w:rsidP="00492F92">
            <w:pPr>
              <w:tabs>
                <w:tab w:val="right" w:pos="9000"/>
              </w:tabs>
              <w:jc w:val="both"/>
              <w:rPr>
                <w:rFonts w:ascii="Cambria" w:hAnsi="Cambria"/>
              </w:rPr>
            </w:pPr>
          </w:p>
        </w:tc>
      </w:tr>
      <w:tr w:rsidR="002E0EE3" w:rsidRPr="00894233" w14:paraId="4F076C36" w14:textId="77777777" w:rsidTr="00492F9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CE8F" w14:textId="77777777" w:rsidR="002E0EE3" w:rsidRPr="00894233" w:rsidRDefault="002E0EE3" w:rsidP="00492F92">
            <w:pPr>
              <w:tabs>
                <w:tab w:val="right" w:pos="9000"/>
              </w:tabs>
              <w:jc w:val="both"/>
              <w:rPr>
                <w:rFonts w:ascii="Cambria" w:hAnsi="Cambria"/>
                <w:bCs/>
              </w:rPr>
            </w:pPr>
            <w:r w:rsidRPr="00894233">
              <w:rPr>
                <w:rFonts w:ascii="Cambria" w:hAnsi="Cambria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16C0" w14:textId="77777777" w:rsidR="002E0EE3" w:rsidRPr="00894233" w:rsidRDefault="002E0EE3" w:rsidP="00492F92">
            <w:pPr>
              <w:tabs>
                <w:tab w:val="right" w:pos="9000"/>
              </w:tabs>
              <w:jc w:val="both"/>
              <w:rPr>
                <w:rFonts w:ascii="Cambria" w:hAnsi="Cambria"/>
              </w:rPr>
            </w:pPr>
          </w:p>
        </w:tc>
      </w:tr>
    </w:tbl>
    <w:p w14:paraId="2F65D593" w14:textId="77777777" w:rsidR="002E0EE3" w:rsidRDefault="002E0EE3" w:rsidP="002E0EE3">
      <w:pPr>
        <w:jc w:val="both"/>
        <w:rPr>
          <w:rFonts w:ascii="Cambria" w:hAnsi="Cambria"/>
        </w:rPr>
      </w:pPr>
    </w:p>
    <w:p w14:paraId="6ACF30C0" w14:textId="547F36CA" w:rsidR="002E0EE3" w:rsidRPr="00894233" w:rsidRDefault="002E0EE3" w:rsidP="002E0EE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Część 4 Tłuszcze </w:t>
      </w:r>
    </w:p>
    <w:tbl>
      <w:tblPr>
        <w:tblpPr w:leftFromText="141" w:rightFromText="141" w:vertAnchor="text" w:tblpXSpec="center" w:tblpY="1"/>
        <w:tblOverlap w:val="never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56"/>
      </w:tblGrid>
      <w:tr w:rsidR="002E0EE3" w:rsidRPr="00894233" w14:paraId="4C4F0F8C" w14:textId="77777777" w:rsidTr="00492F9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2D7D" w14:textId="77777777" w:rsidR="002E0EE3" w:rsidRPr="00894233" w:rsidRDefault="002E0EE3" w:rsidP="00492F92">
            <w:pPr>
              <w:tabs>
                <w:tab w:val="right" w:pos="9000"/>
              </w:tabs>
              <w:jc w:val="both"/>
              <w:rPr>
                <w:rFonts w:ascii="Cambria" w:hAnsi="Cambria"/>
                <w:bCs/>
              </w:rPr>
            </w:pPr>
            <w:r w:rsidRPr="00894233">
              <w:rPr>
                <w:rFonts w:ascii="Cambria" w:hAnsi="Cambria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D213" w14:textId="77777777" w:rsidR="002E0EE3" w:rsidRPr="00894233" w:rsidRDefault="002E0EE3" w:rsidP="00492F92">
            <w:pPr>
              <w:tabs>
                <w:tab w:val="right" w:pos="9000"/>
              </w:tabs>
              <w:jc w:val="both"/>
              <w:rPr>
                <w:rFonts w:ascii="Cambria" w:hAnsi="Cambria"/>
              </w:rPr>
            </w:pPr>
          </w:p>
        </w:tc>
      </w:tr>
      <w:tr w:rsidR="002E0EE3" w:rsidRPr="00894233" w14:paraId="7D993E34" w14:textId="77777777" w:rsidTr="00492F9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563D" w14:textId="77777777" w:rsidR="002E0EE3" w:rsidRPr="00894233" w:rsidRDefault="002E0EE3" w:rsidP="00492F92">
            <w:pPr>
              <w:tabs>
                <w:tab w:val="right" w:pos="9000"/>
              </w:tabs>
              <w:jc w:val="both"/>
              <w:rPr>
                <w:rFonts w:ascii="Cambria" w:hAnsi="Cambria"/>
                <w:bCs/>
              </w:rPr>
            </w:pPr>
            <w:r w:rsidRPr="00894233">
              <w:rPr>
                <w:rFonts w:ascii="Cambria" w:hAnsi="Cambria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169B" w14:textId="77777777" w:rsidR="002E0EE3" w:rsidRPr="00894233" w:rsidRDefault="002E0EE3" w:rsidP="00492F92">
            <w:pPr>
              <w:tabs>
                <w:tab w:val="right" w:pos="9000"/>
              </w:tabs>
              <w:jc w:val="both"/>
              <w:rPr>
                <w:rFonts w:ascii="Cambria" w:hAnsi="Cambria"/>
              </w:rPr>
            </w:pPr>
          </w:p>
        </w:tc>
      </w:tr>
      <w:tr w:rsidR="002E0EE3" w:rsidRPr="00894233" w14:paraId="1F3BC768" w14:textId="77777777" w:rsidTr="00492F9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4181" w14:textId="77777777" w:rsidR="002E0EE3" w:rsidRPr="00894233" w:rsidRDefault="002E0EE3" w:rsidP="00492F92">
            <w:pPr>
              <w:tabs>
                <w:tab w:val="right" w:pos="9000"/>
              </w:tabs>
              <w:jc w:val="both"/>
              <w:rPr>
                <w:rFonts w:ascii="Cambria" w:hAnsi="Cambria"/>
                <w:bCs/>
              </w:rPr>
            </w:pPr>
            <w:r w:rsidRPr="00894233">
              <w:rPr>
                <w:rFonts w:ascii="Cambria" w:hAnsi="Cambria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F25E" w14:textId="77777777" w:rsidR="002E0EE3" w:rsidRPr="00894233" w:rsidRDefault="002E0EE3" w:rsidP="00492F92">
            <w:pPr>
              <w:tabs>
                <w:tab w:val="right" w:pos="9000"/>
              </w:tabs>
              <w:jc w:val="both"/>
              <w:rPr>
                <w:rFonts w:ascii="Cambria" w:hAnsi="Cambria"/>
              </w:rPr>
            </w:pPr>
          </w:p>
        </w:tc>
      </w:tr>
    </w:tbl>
    <w:p w14:paraId="6CFB66E8" w14:textId="77777777" w:rsidR="00397418" w:rsidRPr="00894233" w:rsidRDefault="00397418" w:rsidP="00397418">
      <w:pPr>
        <w:jc w:val="both"/>
        <w:rPr>
          <w:rFonts w:ascii="Cambria" w:hAnsi="Cambria"/>
          <w:lang w:eastAsia="ar-SA"/>
        </w:rPr>
      </w:pPr>
    </w:p>
    <w:p w14:paraId="21BDA5D2" w14:textId="2C00E38F" w:rsidR="001B7673" w:rsidRPr="00894233" w:rsidRDefault="001B7673" w:rsidP="00A122A6">
      <w:pPr>
        <w:ind w:left="360"/>
        <w:jc w:val="both"/>
        <w:rPr>
          <w:rFonts w:ascii="Cambria" w:hAnsi="Cambria"/>
          <w:iCs/>
        </w:rPr>
      </w:pPr>
    </w:p>
    <w:p w14:paraId="67D67044" w14:textId="208A959D" w:rsidR="006146ED" w:rsidRPr="00894233" w:rsidRDefault="00397418" w:rsidP="00670E2C">
      <w:pPr>
        <w:numPr>
          <w:ilvl w:val="0"/>
          <w:numId w:val="40"/>
        </w:numPr>
        <w:jc w:val="both"/>
        <w:rPr>
          <w:rFonts w:ascii="Cambria" w:hAnsi="Cambria"/>
          <w:iCs/>
        </w:rPr>
      </w:pPr>
      <w:r w:rsidRPr="00894233">
        <w:rPr>
          <w:rFonts w:ascii="Cambria" w:hAnsi="Cambria"/>
        </w:rPr>
        <w:t>Oświadczam/y,</w:t>
      </w:r>
      <w:r w:rsidR="006146ED" w:rsidRPr="00894233">
        <w:rPr>
          <w:rFonts w:ascii="Cambria" w:eastAsiaTheme="minorHAnsi" w:hAnsi="Cambria" w:cs="Arial"/>
          <w:iCs/>
          <w:lang w:eastAsia="en-US"/>
        </w:rPr>
        <w:t xml:space="preserve"> </w:t>
      </w:r>
      <w:r w:rsidR="00A64A13" w:rsidRPr="00894233">
        <w:rPr>
          <w:rFonts w:ascii="Cambria" w:hAnsi="Cambria"/>
          <w:iCs/>
        </w:rPr>
        <w:t>s</w:t>
      </w:r>
      <w:r w:rsidR="006146ED" w:rsidRPr="00894233">
        <w:rPr>
          <w:rFonts w:ascii="Cambria" w:hAnsi="Cambria"/>
          <w:iCs/>
        </w:rPr>
        <w:t>kładając niniejszą ofertę, zgod</w:t>
      </w:r>
      <w:r w:rsidR="002908CC" w:rsidRPr="00894233">
        <w:rPr>
          <w:rFonts w:ascii="Cambria" w:hAnsi="Cambria"/>
          <w:iCs/>
        </w:rPr>
        <w:t>nie z art. 225 ust. 1 ustawy</w:t>
      </w:r>
      <w:r w:rsidR="006146ED" w:rsidRPr="00894233">
        <w:rPr>
          <w:rFonts w:ascii="Cambria" w:hAnsi="Cambria"/>
          <w:iCs/>
        </w:rPr>
        <w:t xml:space="preserve"> informuję, że wybór oferty</w:t>
      </w:r>
      <w:r w:rsidR="006146ED" w:rsidRPr="00894233">
        <w:rPr>
          <w:rFonts w:ascii="Cambria" w:hAnsi="Cambria"/>
          <w:iCs/>
          <w:vertAlign w:val="superscript"/>
        </w:rPr>
        <w:footnoteReference w:id="2"/>
      </w:r>
      <w:r w:rsidR="006146ED" w:rsidRPr="00894233">
        <w:rPr>
          <w:rFonts w:ascii="Cambria" w:hAnsi="Cambria"/>
          <w:iCs/>
        </w:rPr>
        <w:t>:</w:t>
      </w:r>
    </w:p>
    <w:p w14:paraId="289DD5AB" w14:textId="77777777" w:rsidR="006146ED" w:rsidRPr="00894233" w:rsidRDefault="006146ED" w:rsidP="00670E2C">
      <w:pPr>
        <w:pStyle w:val="Akapitzlist"/>
        <w:numPr>
          <w:ilvl w:val="0"/>
          <w:numId w:val="42"/>
        </w:numPr>
        <w:rPr>
          <w:rFonts w:ascii="Cambria" w:hAnsi="Cambria"/>
          <w:iCs/>
          <w:sz w:val="24"/>
          <w:szCs w:val="24"/>
        </w:rPr>
      </w:pPr>
      <w:r w:rsidRPr="00894233">
        <w:rPr>
          <w:rFonts w:ascii="Cambria" w:hAnsi="Cambria"/>
          <w:b/>
          <w:iCs/>
          <w:sz w:val="24"/>
          <w:szCs w:val="24"/>
        </w:rPr>
        <w:t xml:space="preserve">nie będzie </w:t>
      </w:r>
      <w:r w:rsidRPr="00894233">
        <w:rPr>
          <w:rFonts w:ascii="Cambria" w:hAnsi="Cambria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4A1AC95A" w14:textId="77777777" w:rsidR="006146ED" w:rsidRPr="00894233" w:rsidRDefault="006146ED" w:rsidP="00670E2C">
      <w:pPr>
        <w:pStyle w:val="Akapitzlist"/>
        <w:numPr>
          <w:ilvl w:val="0"/>
          <w:numId w:val="42"/>
        </w:numPr>
        <w:rPr>
          <w:rFonts w:ascii="Cambria" w:hAnsi="Cambria"/>
          <w:iCs/>
          <w:sz w:val="24"/>
          <w:szCs w:val="24"/>
        </w:rPr>
      </w:pPr>
      <w:r w:rsidRPr="00894233">
        <w:rPr>
          <w:rFonts w:ascii="Cambria" w:hAnsi="Cambria"/>
          <w:b/>
          <w:iCs/>
          <w:sz w:val="24"/>
          <w:szCs w:val="24"/>
        </w:rPr>
        <w:t xml:space="preserve">będzie </w:t>
      </w:r>
      <w:r w:rsidRPr="00894233">
        <w:rPr>
          <w:rFonts w:ascii="Cambria" w:hAnsi="Cambria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51A41241" w14:textId="2BC8E0C8" w:rsidR="00FD12CF" w:rsidRPr="00894233" w:rsidRDefault="00FD12CF" w:rsidP="00A122A6">
      <w:pPr>
        <w:jc w:val="both"/>
        <w:rPr>
          <w:rFonts w:ascii="Cambria" w:hAnsi="Cambria"/>
        </w:rPr>
      </w:pPr>
    </w:p>
    <w:p w14:paraId="3000627E" w14:textId="53411C2A" w:rsidR="00CB06CC" w:rsidRPr="002E0EE3" w:rsidRDefault="00C44762" w:rsidP="002E0EE3">
      <w:pPr>
        <w:numPr>
          <w:ilvl w:val="0"/>
          <w:numId w:val="40"/>
        </w:numPr>
        <w:jc w:val="both"/>
        <w:rPr>
          <w:rFonts w:ascii="Cambria" w:hAnsi="Cambria"/>
        </w:rPr>
      </w:pPr>
      <w:r w:rsidRPr="002E0EE3">
        <w:rPr>
          <w:rFonts w:ascii="Cambria" w:hAnsi="Cambria"/>
          <w:bCs/>
          <w:u w:val="single"/>
        </w:rPr>
        <w:lastRenderedPageBreak/>
        <w:t>Termin płatności</w:t>
      </w:r>
      <w:r w:rsidRPr="002E0EE3">
        <w:rPr>
          <w:rFonts w:ascii="Cambria" w:hAnsi="Cambria"/>
          <w:bCs/>
        </w:rPr>
        <w:t xml:space="preserve">: </w:t>
      </w:r>
      <w:r w:rsidR="002E0EE3" w:rsidRPr="002E0EE3">
        <w:rPr>
          <w:rFonts w:ascii="Cambria" w:hAnsi="Cambria"/>
        </w:rPr>
        <w:t>przelewem w terminie 60 (słownie: sześćdziesiąt) dni, licząc od dnia doręczenia prawidłowo wystawionej (pod względem merytorycznym i formalnym) faktury Zamawiającemu.</w:t>
      </w:r>
    </w:p>
    <w:p w14:paraId="4E188580" w14:textId="5A22925C" w:rsidR="002E0EE3" w:rsidRPr="002E0EE3" w:rsidRDefault="00397418" w:rsidP="002E52A9">
      <w:pPr>
        <w:numPr>
          <w:ilvl w:val="0"/>
          <w:numId w:val="40"/>
        </w:numPr>
        <w:jc w:val="both"/>
        <w:rPr>
          <w:rFonts w:ascii="Cambria" w:hAnsi="Cambria"/>
          <w:bCs/>
        </w:rPr>
      </w:pPr>
      <w:r w:rsidRPr="002E0EE3">
        <w:rPr>
          <w:rFonts w:ascii="Cambria" w:hAnsi="Cambria"/>
          <w:u w:val="single"/>
        </w:rPr>
        <w:t>Termin realizacji umowy</w:t>
      </w:r>
      <w:r w:rsidRPr="002E0EE3">
        <w:rPr>
          <w:rFonts w:ascii="Cambria" w:hAnsi="Cambria"/>
        </w:rPr>
        <w:t xml:space="preserve">: </w:t>
      </w:r>
      <w:r w:rsidR="002E0EE3" w:rsidRPr="002E0EE3">
        <w:rPr>
          <w:rFonts w:ascii="Cambria" w:hAnsi="Cambria"/>
          <w:bCs/>
        </w:rPr>
        <w:t>Wykonawca jest zobowiązany wykonać zamówienie</w:t>
      </w:r>
      <w:r w:rsidR="002E0EE3" w:rsidRPr="002E0EE3">
        <w:rPr>
          <w:rFonts w:ascii="Cambria" w:hAnsi="Cambria"/>
        </w:rPr>
        <w:t xml:space="preserve"> od dnia zawarcia umowy  przez okres 12 miesięcy, lub do czasu wykorzystania zakładanych ilości wynikających z Formularza asortymentowo-cenowego stanowiącego Załącznik nr 2 do SWZ.</w:t>
      </w:r>
    </w:p>
    <w:p w14:paraId="1DC66D92" w14:textId="77777777" w:rsidR="002E0EE3" w:rsidRPr="002E0EE3" w:rsidRDefault="002E0EE3" w:rsidP="002E0EE3">
      <w:pPr>
        <w:pStyle w:val="Akapitzlist"/>
        <w:rPr>
          <w:rFonts w:ascii="Cambria" w:hAnsi="Cambria"/>
          <w:u w:val="single"/>
        </w:rPr>
      </w:pPr>
    </w:p>
    <w:p w14:paraId="65DF8959" w14:textId="26FCDF8A" w:rsidR="00397418" w:rsidRPr="002E0EE3" w:rsidRDefault="00397418" w:rsidP="002E0EE3">
      <w:pPr>
        <w:pStyle w:val="Akapitzlist"/>
        <w:ind w:left="284"/>
        <w:rPr>
          <w:rFonts w:ascii="Cambria" w:hAnsi="Cambria"/>
          <w:u w:val="single"/>
        </w:rPr>
      </w:pPr>
      <w:r w:rsidRPr="002E0EE3">
        <w:rPr>
          <w:rFonts w:ascii="Cambria" w:hAnsi="Cambria"/>
          <w:u w:val="single"/>
        </w:rPr>
        <w:t>Jednocześnie oświadczam/y, że</w:t>
      </w:r>
      <w:r w:rsidRPr="002E0EE3">
        <w:rPr>
          <w:rFonts w:ascii="Cambria" w:hAnsi="Cambria"/>
        </w:rPr>
        <w:t>:</w:t>
      </w:r>
    </w:p>
    <w:p w14:paraId="135B5F47" w14:textId="756DA288" w:rsidR="00397418" w:rsidRPr="00894233" w:rsidRDefault="00113CBA" w:rsidP="00670E2C">
      <w:pPr>
        <w:numPr>
          <w:ilvl w:val="0"/>
          <w:numId w:val="40"/>
        </w:numPr>
        <w:tabs>
          <w:tab w:val="num" w:pos="360"/>
        </w:tabs>
        <w:jc w:val="both"/>
        <w:rPr>
          <w:rFonts w:ascii="Cambria" w:hAnsi="Cambria"/>
          <w:bCs/>
        </w:rPr>
      </w:pPr>
      <w:r w:rsidRPr="00894233">
        <w:rPr>
          <w:rFonts w:ascii="Cambria" w:hAnsi="Cambria"/>
        </w:rPr>
        <w:t>Akceptuję/</w:t>
      </w:r>
      <w:proofErr w:type="spellStart"/>
      <w:r w:rsidRPr="00894233">
        <w:rPr>
          <w:rFonts w:ascii="Cambria" w:hAnsi="Cambria"/>
        </w:rPr>
        <w:t>emy</w:t>
      </w:r>
      <w:proofErr w:type="spellEnd"/>
      <w:r w:rsidRPr="00894233">
        <w:rPr>
          <w:rFonts w:ascii="Cambria" w:hAnsi="Cambria"/>
        </w:rPr>
        <w:t xml:space="preserve"> zawarte w S</w:t>
      </w:r>
      <w:r w:rsidR="00397418" w:rsidRPr="00894233">
        <w:rPr>
          <w:rFonts w:ascii="Cambria" w:hAnsi="Cambria"/>
        </w:rPr>
        <w:t>WZ szczegółowe warunki postępowania i nie wnoszę/</w:t>
      </w:r>
      <w:proofErr w:type="spellStart"/>
      <w:r w:rsidR="00397418" w:rsidRPr="00894233">
        <w:rPr>
          <w:rFonts w:ascii="Cambria" w:hAnsi="Cambria"/>
        </w:rPr>
        <w:t>imy</w:t>
      </w:r>
      <w:proofErr w:type="spellEnd"/>
      <w:r w:rsidR="00397418" w:rsidRPr="00894233">
        <w:rPr>
          <w:rFonts w:ascii="Cambria" w:hAnsi="Cambria"/>
        </w:rPr>
        <w:t xml:space="preserve"> do nich żadnych zastrzeżeń oraz zdobyłem/</w:t>
      </w:r>
      <w:proofErr w:type="spellStart"/>
      <w:r w:rsidR="00397418" w:rsidRPr="00894233">
        <w:rPr>
          <w:rFonts w:ascii="Cambria" w:hAnsi="Cambria"/>
        </w:rPr>
        <w:t>am</w:t>
      </w:r>
      <w:proofErr w:type="spellEnd"/>
      <w:r w:rsidR="00397418" w:rsidRPr="00894233">
        <w:rPr>
          <w:rFonts w:ascii="Cambria" w:hAnsi="Cambria"/>
        </w:rPr>
        <w:t>/liśmy konieczne informacje do przygotowania oferty.</w:t>
      </w:r>
    </w:p>
    <w:p w14:paraId="756FF74D" w14:textId="6795CD8F" w:rsidR="00397418" w:rsidRPr="00894233" w:rsidRDefault="00397418" w:rsidP="00670E2C">
      <w:pPr>
        <w:numPr>
          <w:ilvl w:val="0"/>
          <w:numId w:val="40"/>
        </w:numPr>
        <w:tabs>
          <w:tab w:val="num" w:pos="360"/>
        </w:tabs>
        <w:jc w:val="both"/>
        <w:rPr>
          <w:rFonts w:ascii="Cambria" w:hAnsi="Cambria"/>
          <w:bCs/>
        </w:rPr>
      </w:pPr>
      <w:r w:rsidRPr="00894233">
        <w:rPr>
          <w:rFonts w:ascii="Cambria" w:hAnsi="Cambria"/>
        </w:rPr>
        <w:t>Akceptuję/</w:t>
      </w:r>
      <w:proofErr w:type="spellStart"/>
      <w:r w:rsidRPr="00894233">
        <w:rPr>
          <w:rFonts w:ascii="Cambria" w:hAnsi="Cambria"/>
        </w:rPr>
        <w:t>emy</w:t>
      </w:r>
      <w:proofErr w:type="spellEnd"/>
      <w:r w:rsidRPr="00894233">
        <w:rPr>
          <w:rFonts w:ascii="Cambria" w:hAnsi="Cambria"/>
        </w:rPr>
        <w:t xml:space="preserve"> Projekt umowy (Załącznik nr</w:t>
      </w:r>
      <w:r w:rsidR="00D97521" w:rsidRPr="00894233">
        <w:rPr>
          <w:rFonts w:ascii="Cambria" w:hAnsi="Cambria"/>
        </w:rPr>
        <w:t xml:space="preserve"> 3</w:t>
      </w:r>
      <w:r w:rsidRPr="00894233">
        <w:rPr>
          <w:rFonts w:ascii="Cambria" w:hAnsi="Cambria"/>
        </w:rPr>
        <w:t xml:space="preserve"> </w:t>
      </w:r>
      <w:r w:rsidR="005F262D" w:rsidRPr="00894233">
        <w:rPr>
          <w:rFonts w:ascii="Cambria" w:hAnsi="Cambria"/>
        </w:rPr>
        <w:t>do S</w:t>
      </w:r>
      <w:r w:rsidRPr="00894233">
        <w:rPr>
          <w:rFonts w:ascii="Cambria" w:hAnsi="Cambria"/>
        </w:rPr>
        <w:t>WZ) i w przypadku wybrania mojej/naszej oferty zobowiązuję/</w:t>
      </w:r>
      <w:proofErr w:type="spellStart"/>
      <w:r w:rsidRPr="00894233">
        <w:rPr>
          <w:rFonts w:ascii="Cambria" w:hAnsi="Cambria"/>
        </w:rPr>
        <w:t>emy</w:t>
      </w:r>
      <w:proofErr w:type="spellEnd"/>
      <w:r w:rsidRPr="00894233">
        <w:rPr>
          <w:rFonts w:ascii="Cambria" w:hAnsi="Cambria"/>
        </w:rPr>
        <w:t xml:space="preserve"> się do jej podpisan</w:t>
      </w:r>
      <w:r w:rsidR="00251613" w:rsidRPr="00894233">
        <w:rPr>
          <w:rFonts w:ascii="Cambria" w:hAnsi="Cambria"/>
        </w:rPr>
        <w:t>ia na warunkach określonych w S</w:t>
      </w:r>
      <w:r w:rsidRPr="00894233">
        <w:rPr>
          <w:rFonts w:ascii="Cambria" w:hAnsi="Cambria"/>
        </w:rPr>
        <w:t>WZ, w miejscu i terminie wskazanym przez Zamawiającego.</w:t>
      </w:r>
    </w:p>
    <w:p w14:paraId="636F3417" w14:textId="627FEFB4" w:rsidR="00397418" w:rsidRPr="00894233" w:rsidRDefault="00397418" w:rsidP="00670E2C">
      <w:pPr>
        <w:numPr>
          <w:ilvl w:val="0"/>
          <w:numId w:val="40"/>
        </w:numPr>
        <w:tabs>
          <w:tab w:val="num" w:pos="360"/>
        </w:tabs>
        <w:jc w:val="both"/>
        <w:rPr>
          <w:rFonts w:ascii="Cambria" w:hAnsi="Cambria"/>
          <w:bCs/>
        </w:rPr>
      </w:pPr>
      <w:r w:rsidRPr="00894233">
        <w:rPr>
          <w:rFonts w:ascii="Cambria" w:hAnsi="Cambria"/>
        </w:rPr>
        <w:t>Gwarantuję/</w:t>
      </w:r>
      <w:proofErr w:type="spellStart"/>
      <w:r w:rsidRPr="00894233">
        <w:rPr>
          <w:rFonts w:ascii="Cambria" w:hAnsi="Cambria"/>
        </w:rPr>
        <w:t>emy</w:t>
      </w:r>
      <w:proofErr w:type="spellEnd"/>
      <w:r w:rsidRPr="00894233">
        <w:rPr>
          <w:rFonts w:ascii="Cambria" w:hAnsi="Cambria"/>
        </w:rPr>
        <w:t xml:space="preserve"> wykonanie całości</w:t>
      </w:r>
      <w:r w:rsidR="00487595" w:rsidRPr="00894233">
        <w:rPr>
          <w:rFonts w:ascii="Cambria" w:hAnsi="Cambria"/>
        </w:rPr>
        <w:t xml:space="preserve"> zamówienia zgodnie z treścią S</w:t>
      </w:r>
      <w:r w:rsidRPr="00894233">
        <w:rPr>
          <w:rFonts w:ascii="Cambria" w:hAnsi="Cambria"/>
        </w:rPr>
        <w:t>WZ.</w:t>
      </w:r>
    </w:p>
    <w:p w14:paraId="3BC8E872" w14:textId="09093639" w:rsidR="00397418" w:rsidRPr="00894233" w:rsidRDefault="00487595" w:rsidP="00670E2C">
      <w:pPr>
        <w:numPr>
          <w:ilvl w:val="0"/>
          <w:numId w:val="40"/>
        </w:numPr>
        <w:tabs>
          <w:tab w:val="num" w:pos="360"/>
        </w:tabs>
        <w:jc w:val="both"/>
        <w:rPr>
          <w:rFonts w:ascii="Cambria" w:hAnsi="Cambria"/>
          <w:bCs/>
        </w:rPr>
      </w:pPr>
      <w:r w:rsidRPr="00894233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7E66B79" w14:textId="6DAA99AE" w:rsidR="00632153" w:rsidRPr="00894233" w:rsidRDefault="00632153" w:rsidP="00670E2C">
      <w:pPr>
        <w:numPr>
          <w:ilvl w:val="0"/>
          <w:numId w:val="40"/>
        </w:numPr>
        <w:tabs>
          <w:tab w:val="num" w:pos="360"/>
        </w:tabs>
        <w:jc w:val="both"/>
        <w:rPr>
          <w:rFonts w:ascii="Cambria" w:hAnsi="Cambria"/>
          <w:bCs/>
        </w:rPr>
      </w:pPr>
      <w:r w:rsidRPr="00894233">
        <w:rPr>
          <w:rFonts w:ascii="Cambria" w:hAnsi="Cambria"/>
          <w:bCs/>
        </w:rPr>
        <w:t xml:space="preserve"> Przedmiot zamówienia wykonam/y: sam/i / przy udziale Podwykonawcy*.</w:t>
      </w:r>
      <w:r w:rsidRPr="00894233">
        <w:rPr>
          <w:rFonts w:ascii="Cambria" w:hAnsi="Cambria"/>
          <w:bCs/>
        </w:rPr>
        <w:br/>
        <w:t xml:space="preserve">Następującą część zamówienia zamierzam/y powierzyć Podwykonawcy </w:t>
      </w:r>
      <w:r w:rsidRPr="00894233">
        <w:rPr>
          <w:rFonts w:ascii="Cambria" w:eastAsia="Verdana,Bold" w:hAnsi="Cambria"/>
        </w:rPr>
        <w:t>(wypełnić tylko jeżeli dotyczy)</w:t>
      </w:r>
      <w:r w:rsidRPr="00894233">
        <w:rPr>
          <w:rFonts w:ascii="Cambria" w:hAnsi="Cambria"/>
          <w:bCs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4192"/>
        <w:gridCol w:w="4235"/>
      </w:tblGrid>
      <w:tr w:rsidR="00632153" w:rsidRPr="00894233" w14:paraId="7E1EDFD9" w14:textId="77777777" w:rsidTr="00632153">
        <w:trPr>
          <w:jc w:val="center"/>
        </w:trPr>
        <w:tc>
          <w:tcPr>
            <w:tcW w:w="648" w:type="dxa"/>
            <w:shd w:val="clear" w:color="auto" w:fill="auto"/>
          </w:tcPr>
          <w:p w14:paraId="2DB5B6AF" w14:textId="77777777" w:rsidR="00632153" w:rsidRPr="00894233" w:rsidRDefault="00632153" w:rsidP="00632153">
            <w:pPr>
              <w:tabs>
                <w:tab w:val="num" w:pos="2688"/>
              </w:tabs>
              <w:jc w:val="both"/>
              <w:rPr>
                <w:rFonts w:ascii="Cambria" w:hAnsi="Cambria"/>
                <w:bCs/>
              </w:rPr>
            </w:pPr>
            <w:r w:rsidRPr="00894233">
              <w:rPr>
                <w:rFonts w:ascii="Cambria" w:hAnsi="Cambria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14:paraId="2F2E141E" w14:textId="77777777" w:rsidR="00632153" w:rsidRPr="00894233" w:rsidRDefault="00632153" w:rsidP="00632153">
            <w:pPr>
              <w:tabs>
                <w:tab w:val="num" w:pos="2688"/>
              </w:tabs>
              <w:rPr>
                <w:rFonts w:ascii="Cambria" w:hAnsi="Cambria"/>
                <w:bCs/>
              </w:rPr>
            </w:pPr>
            <w:r w:rsidRPr="00894233">
              <w:rPr>
                <w:rFonts w:ascii="Cambria" w:hAnsi="Cambria"/>
              </w:rPr>
              <w:t>Nazwa części zamówienia</w:t>
            </w:r>
          </w:p>
        </w:tc>
        <w:tc>
          <w:tcPr>
            <w:tcW w:w="4536" w:type="dxa"/>
          </w:tcPr>
          <w:p w14:paraId="15C693C0" w14:textId="77777777" w:rsidR="00632153" w:rsidRPr="00894233" w:rsidRDefault="00632153" w:rsidP="00632153">
            <w:pPr>
              <w:tabs>
                <w:tab w:val="num" w:pos="2688"/>
              </w:tabs>
              <w:rPr>
                <w:rFonts w:ascii="Cambria" w:hAnsi="Cambria"/>
              </w:rPr>
            </w:pPr>
            <w:r w:rsidRPr="00894233">
              <w:rPr>
                <w:rFonts w:ascii="Cambria" w:hAnsi="Cambria"/>
              </w:rPr>
              <w:t>Nazwa i adres Podwykonawcy</w:t>
            </w:r>
          </w:p>
        </w:tc>
      </w:tr>
      <w:tr w:rsidR="00632153" w:rsidRPr="00894233" w14:paraId="6522F4A2" w14:textId="77777777" w:rsidTr="00632153">
        <w:trPr>
          <w:trHeight w:val="690"/>
          <w:jc w:val="center"/>
        </w:trPr>
        <w:tc>
          <w:tcPr>
            <w:tcW w:w="648" w:type="dxa"/>
            <w:shd w:val="clear" w:color="auto" w:fill="auto"/>
          </w:tcPr>
          <w:p w14:paraId="017E8365" w14:textId="77777777" w:rsidR="00632153" w:rsidRPr="00894233" w:rsidRDefault="00632153" w:rsidP="00632153">
            <w:pPr>
              <w:tabs>
                <w:tab w:val="num" w:pos="2688"/>
              </w:tabs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6D835B08" w14:textId="77777777" w:rsidR="00632153" w:rsidRPr="00894233" w:rsidRDefault="00632153" w:rsidP="00632153">
            <w:pPr>
              <w:tabs>
                <w:tab w:val="num" w:pos="2688"/>
              </w:tabs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4536" w:type="dxa"/>
          </w:tcPr>
          <w:p w14:paraId="63483B97" w14:textId="77777777" w:rsidR="00632153" w:rsidRPr="00894233" w:rsidRDefault="00632153" w:rsidP="00632153">
            <w:pPr>
              <w:tabs>
                <w:tab w:val="num" w:pos="2688"/>
              </w:tabs>
              <w:jc w:val="both"/>
              <w:rPr>
                <w:rFonts w:ascii="Cambria" w:hAnsi="Cambria"/>
                <w:bCs/>
              </w:rPr>
            </w:pPr>
          </w:p>
        </w:tc>
      </w:tr>
    </w:tbl>
    <w:p w14:paraId="258A2665" w14:textId="32466872" w:rsidR="00397418" w:rsidRPr="00894233" w:rsidRDefault="00397418" w:rsidP="00670E2C">
      <w:pPr>
        <w:numPr>
          <w:ilvl w:val="0"/>
          <w:numId w:val="40"/>
        </w:numPr>
        <w:tabs>
          <w:tab w:val="num" w:pos="360"/>
        </w:tabs>
        <w:jc w:val="both"/>
        <w:rPr>
          <w:rFonts w:ascii="Cambria" w:hAnsi="Cambria"/>
          <w:bCs/>
        </w:rPr>
      </w:pPr>
      <w:r w:rsidRPr="00894233">
        <w:rPr>
          <w:rFonts w:ascii="Cambria" w:hAnsi="Cambria"/>
        </w:rPr>
        <w:t>Oświadczam/y, że powyższa/e cena/y brutto zawiera/ją wszystkie kos</w:t>
      </w:r>
      <w:r w:rsidR="000168DF" w:rsidRPr="00894233">
        <w:rPr>
          <w:rFonts w:ascii="Cambria" w:hAnsi="Cambria"/>
        </w:rPr>
        <w:t xml:space="preserve">zty, jakie poniesie Zamawiający </w:t>
      </w:r>
      <w:r w:rsidRPr="00894233">
        <w:rPr>
          <w:rFonts w:ascii="Cambria" w:hAnsi="Cambria"/>
        </w:rPr>
        <w:t>w przypadku wyboru mojej/naszej oferty.</w:t>
      </w:r>
    </w:p>
    <w:p w14:paraId="3FEFC762" w14:textId="6DACB0B7" w:rsidR="00397418" w:rsidRPr="00894233" w:rsidRDefault="00397418" w:rsidP="00670E2C">
      <w:pPr>
        <w:numPr>
          <w:ilvl w:val="0"/>
          <w:numId w:val="40"/>
        </w:numPr>
        <w:tabs>
          <w:tab w:val="num" w:pos="360"/>
        </w:tabs>
        <w:jc w:val="both"/>
        <w:rPr>
          <w:rFonts w:ascii="Cambria" w:hAnsi="Cambria"/>
          <w:bCs/>
        </w:rPr>
      </w:pPr>
      <w:r w:rsidRPr="00894233">
        <w:rPr>
          <w:rFonts w:ascii="Cambria" w:hAnsi="Cambria"/>
        </w:rPr>
        <w:t>Zapewniam/y, że cena/y podana/e w ofercie nie ulegnie/ą zmianie przez cały okres trwania umowy, za wyj</w:t>
      </w:r>
      <w:r w:rsidR="00251613" w:rsidRPr="00894233">
        <w:rPr>
          <w:rFonts w:ascii="Cambria" w:hAnsi="Cambria"/>
        </w:rPr>
        <w:t>ątkiem zmian przewidzianych w S</w:t>
      </w:r>
      <w:r w:rsidRPr="00894233">
        <w:rPr>
          <w:rFonts w:ascii="Cambria" w:hAnsi="Cambria"/>
        </w:rPr>
        <w:t>WZ.</w:t>
      </w:r>
    </w:p>
    <w:p w14:paraId="3D8B9A3F" w14:textId="528D8D24" w:rsidR="00397418" w:rsidRPr="00894233" w:rsidRDefault="00397418" w:rsidP="00670E2C">
      <w:pPr>
        <w:numPr>
          <w:ilvl w:val="0"/>
          <w:numId w:val="40"/>
        </w:numPr>
        <w:tabs>
          <w:tab w:val="num" w:pos="360"/>
        </w:tabs>
        <w:jc w:val="both"/>
        <w:rPr>
          <w:rFonts w:ascii="Cambria" w:hAnsi="Cambria"/>
          <w:bCs/>
        </w:rPr>
      </w:pPr>
      <w:r w:rsidRPr="00894233">
        <w:rPr>
          <w:rFonts w:ascii="Cambria" w:hAnsi="Cambria"/>
          <w:color w:val="000000"/>
        </w:rPr>
        <w:t>Oświadczam/y, że wypełniłem/</w:t>
      </w:r>
      <w:proofErr w:type="spellStart"/>
      <w:r w:rsidRPr="00894233">
        <w:rPr>
          <w:rFonts w:ascii="Cambria" w:hAnsi="Cambria"/>
          <w:color w:val="000000"/>
        </w:rPr>
        <w:t>am</w:t>
      </w:r>
      <w:proofErr w:type="spellEnd"/>
      <w:r w:rsidRPr="00894233">
        <w:rPr>
          <w:rFonts w:ascii="Cambria" w:hAnsi="Cambria"/>
          <w:color w:val="000000"/>
        </w:rPr>
        <w:t xml:space="preserve">/liśmy obowiązki informacyjne przewidziane w art. 13 lub art. 14 </w:t>
      </w:r>
      <w:r w:rsidRPr="00894233">
        <w:rPr>
          <w:rFonts w:ascii="Cambria" w:hAnsi="Cambri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Pr="002D3579">
        <w:rPr>
          <w:rFonts w:ascii="Cambria" w:hAnsi="Cambria"/>
        </w:rPr>
        <w:t>), zwanego</w:t>
      </w:r>
      <w:r w:rsidRPr="00894233">
        <w:rPr>
          <w:rFonts w:ascii="Cambria" w:hAnsi="Cambria"/>
        </w:rPr>
        <w:t xml:space="preserve"> dalej RODO,</w:t>
      </w:r>
      <w:r w:rsidRPr="00894233">
        <w:rPr>
          <w:rFonts w:ascii="Cambria" w:hAnsi="Cambria"/>
          <w:color w:val="000000"/>
        </w:rPr>
        <w:t xml:space="preserve"> wobec osób fizycznych, </w:t>
      </w:r>
      <w:r w:rsidRPr="00894233">
        <w:rPr>
          <w:rFonts w:ascii="Cambria" w:hAnsi="Cambria"/>
        </w:rPr>
        <w:t>od których dane osobowe bezpośrednio lub pośrednio pozyskałem/</w:t>
      </w:r>
      <w:proofErr w:type="spellStart"/>
      <w:r w:rsidRPr="00894233">
        <w:rPr>
          <w:rFonts w:ascii="Cambria" w:hAnsi="Cambria"/>
        </w:rPr>
        <w:t>am</w:t>
      </w:r>
      <w:proofErr w:type="spellEnd"/>
      <w:r w:rsidRPr="00894233">
        <w:rPr>
          <w:rFonts w:ascii="Cambria" w:hAnsi="Cambria"/>
        </w:rPr>
        <w:t>/liśmy</w:t>
      </w:r>
      <w:r w:rsidRPr="00894233">
        <w:rPr>
          <w:rFonts w:ascii="Cambria" w:hAnsi="Cambria"/>
          <w:color w:val="000000"/>
        </w:rPr>
        <w:t xml:space="preserve"> w celu ubiegania się</w:t>
      </w:r>
      <w:r w:rsidR="000168DF" w:rsidRPr="00894233">
        <w:rPr>
          <w:rFonts w:ascii="Cambria" w:hAnsi="Cambria"/>
          <w:color w:val="000000"/>
        </w:rPr>
        <w:t xml:space="preserve"> </w:t>
      </w:r>
      <w:r w:rsidRPr="00894233">
        <w:rPr>
          <w:rFonts w:ascii="Cambria" w:hAnsi="Cambria"/>
          <w:color w:val="000000"/>
        </w:rPr>
        <w:t>o udzielenie zamówienia w postępowaniu</w:t>
      </w:r>
      <w:r w:rsidRPr="00894233">
        <w:rPr>
          <w:rFonts w:ascii="Cambria" w:hAnsi="Cambria"/>
        </w:rPr>
        <w:t>.</w:t>
      </w:r>
      <w:r w:rsidRPr="00894233">
        <w:rPr>
          <w:rStyle w:val="Odwoanieprzypisudolnego"/>
          <w:rFonts w:ascii="Cambria" w:eastAsia="Arial Unicode MS" w:hAnsi="Cambria"/>
        </w:rPr>
        <w:footnoteReference w:id="3"/>
      </w:r>
      <w:r w:rsidRPr="00894233">
        <w:rPr>
          <w:rFonts w:ascii="Cambria" w:hAnsi="Cambria"/>
        </w:rPr>
        <w:t>.</w:t>
      </w:r>
    </w:p>
    <w:p w14:paraId="707A6ED7" w14:textId="02559712" w:rsidR="000168DF" w:rsidRDefault="000168DF" w:rsidP="00670E2C">
      <w:pPr>
        <w:numPr>
          <w:ilvl w:val="0"/>
          <w:numId w:val="40"/>
        </w:numPr>
        <w:tabs>
          <w:tab w:val="num" w:pos="360"/>
        </w:tabs>
        <w:jc w:val="both"/>
        <w:rPr>
          <w:rFonts w:ascii="Cambria" w:hAnsi="Cambria"/>
          <w:bCs/>
        </w:rPr>
      </w:pPr>
      <w:r w:rsidRPr="00894233">
        <w:rPr>
          <w:rFonts w:ascii="Cambria" w:hAnsi="Cambria"/>
          <w:bCs/>
        </w:rPr>
        <w:t>Oświadczam/y, że akceptuję/</w:t>
      </w:r>
      <w:proofErr w:type="spellStart"/>
      <w:r w:rsidRPr="00894233">
        <w:rPr>
          <w:rFonts w:ascii="Cambria" w:hAnsi="Cambria"/>
          <w:bCs/>
        </w:rPr>
        <w:t>emy</w:t>
      </w:r>
      <w:proofErr w:type="spellEnd"/>
      <w:r w:rsidRPr="00894233">
        <w:rPr>
          <w:rFonts w:ascii="Cambria" w:hAnsi="Cambria"/>
          <w:bCs/>
        </w:rPr>
        <w:t xml:space="preserve"> zasady korzystania z Platformy wskazane w Instrukcji</w:t>
      </w:r>
    </w:p>
    <w:p w14:paraId="081925C2" w14:textId="77777777" w:rsidR="00AC042A" w:rsidRDefault="00AC042A" w:rsidP="00670E2C">
      <w:pPr>
        <w:numPr>
          <w:ilvl w:val="0"/>
          <w:numId w:val="40"/>
        </w:numPr>
        <w:tabs>
          <w:tab w:val="num" w:pos="360"/>
        </w:tabs>
        <w:jc w:val="both"/>
        <w:rPr>
          <w:rFonts w:ascii="Cambria" w:hAnsi="Cambria"/>
          <w:bCs/>
        </w:rPr>
      </w:pPr>
      <w:r w:rsidRPr="002D3579">
        <w:rPr>
          <w:rFonts w:ascii="Cambria" w:hAnsi="Cambria"/>
          <w:bCs/>
        </w:rPr>
        <w:t xml:space="preserve">Oświadczamy, że nie podlegamy wykluczeniu z przedmiotowego postępowania o udzielenie zamówienia publicznego na podstawie art. 7 ust. 1 ustawy z dnia 13 kwietnia 2022 r. o szczególnych rozwiązaniach w zakresie przeciwdziałania wspieraniu agresji na Ukrainę oraz służących ochronie bezpieczeństwa narodowego (Dz. U. poz. 835) i art. 5k rozporządzenia Rady (UE) 833/2014 z dnia 31 lipca 2014 r. dotyczącego środków ograniczających w związku z działaniami Rosji destabilizującymi </w:t>
      </w:r>
      <w:r w:rsidRPr="002D3579">
        <w:rPr>
          <w:rFonts w:ascii="Cambria" w:hAnsi="Cambria"/>
          <w:bCs/>
        </w:rPr>
        <w:lastRenderedPageBreak/>
        <w:t>sytuację na Ukrainie (</w:t>
      </w:r>
      <w:proofErr w:type="spellStart"/>
      <w:r w:rsidRPr="002D3579">
        <w:rPr>
          <w:rFonts w:ascii="Cambria" w:hAnsi="Cambria"/>
          <w:bCs/>
        </w:rPr>
        <w:t>Dz.Urz.UE.L</w:t>
      </w:r>
      <w:proofErr w:type="spellEnd"/>
      <w:r w:rsidRPr="002D3579">
        <w:rPr>
          <w:rFonts w:ascii="Cambria" w:hAnsi="Cambria"/>
          <w:bCs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1).</w:t>
      </w:r>
    </w:p>
    <w:p w14:paraId="5DB8900B" w14:textId="77777777" w:rsidR="00F6236A" w:rsidRPr="002D3579" w:rsidRDefault="00F6236A" w:rsidP="00F6236A">
      <w:pPr>
        <w:tabs>
          <w:tab w:val="num" w:pos="360"/>
        </w:tabs>
        <w:ind w:left="284"/>
        <w:jc w:val="both"/>
        <w:rPr>
          <w:rFonts w:ascii="Cambria" w:hAnsi="Cambria"/>
          <w:bCs/>
        </w:rPr>
      </w:pPr>
    </w:p>
    <w:p w14:paraId="767632BA" w14:textId="77777777" w:rsidR="002C58A5" w:rsidRPr="00F6236A" w:rsidRDefault="002C58A5" w:rsidP="00670E2C">
      <w:pPr>
        <w:numPr>
          <w:ilvl w:val="0"/>
          <w:numId w:val="40"/>
        </w:numPr>
        <w:tabs>
          <w:tab w:val="num" w:pos="360"/>
        </w:tabs>
        <w:jc w:val="both"/>
        <w:rPr>
          <w:rFonts w:ascii="Cambria" w:hAnsi="Cambria"/>
          <w:b/>
          <w:bCs/>
        </w:rPr>
      </w:pPr>
      <w:r w:rsidRPr="00F6236A">
        <w:rPr>
          <w:rFonts w:ascii="Cambria" w:hAnsi="Cambria"/>
          <w:b/>
          <w:bCs/>
        </w:rPr>
        <w:t>Oświadczenie dotyczące podwykonawcy na którego przypada ponad 10% wartości zamówienia.</w:t>
      </w:r>
    </w:p>
    <w:p w14:paraId="2F84F731" w14:textId="182031CF" w:rsidR="002C58A5" w:rsidRPr="002C58A5" w:rsidRDefault="002C58A5" w:rsidP="002C58A5">
      <w:pPr>
        <w:ind w:left="284"/>
        <w:jc w:val="both"/>
        <w:rPr>
          <w:rFonts w:ascii="Cambria" w:hAnsi="Cambria"/>
          <w:bCs/>
          <w:i/>
          <w:sz w:val="18"/>
          <w:szCs w:val="18"/>
        </w:rPr>
      </w:pPr>
      <w:r w:rsidRPr="002C58A5">
        <w:rPr>
          <w:rFonts w:ascii="Cambria" w:hAnsi="Cambria"/>
          <w:bCs/>
          <w:i/>
          <w:sz w:val="18"/>
          <w:szCs w:val="18"/>
        </w:rPr>
        <w:t>[UWAGA: wypełnić tylko w przypadku podwykonawcy</w:t>
      </w:r>
      <w:r w:rsidR="00853EBA">
        <w:rPr>
          <w:rFonts w:ascii="Cambria" w:hAnsi="Cambria"/>
          <w:bCs/>
          <w:i/>
          <w:sz w:val="18"/>
          <w:szCs w:val="18"/>
        </w:rPr>
        <w:t xml:space="preserve"> (niebędącego podmiotem udostępniającym zasoby)</w:t>
      </w:r>
      <w:r w:rsidRPr="002C58A5">
        <w:rPr>
          <w:rFonts w:ascii="Cambria" w:hAnsi="Cambria"/>
          <w:bCs/>
          <w:i/>
          <w:sz w:val="18"/>
          <w:szCs w:val="18"/>
        </w:rPr>
        <w:t xml:space="preserve"> na którego przypada ponad 10% wartości zamówienia. W przypadku więcej niż jednego podwykonawcy, na którego zdolnościach wykonawca nie polega, a na którego przypada ponad 10% wartości zamówienia, należy zastosować tyle razy, ile jest to konieczne.]</w:t>
      </w:r>
    </w:p>
    <w:p w14:paraId="1B0BE2C0" w14:textId="77777777" w:rsidR="002C58A5" w:rsidRDefault="002C58A5" w:rsidP="002C58A5">
      <w:pPr>
        <w:ind w:left="284"/>
        <w:jc w:val="both"/>
        <w:rPr>
          <w:rFonts w:ascii="Cambria" w:hAnsi="Cambria"/>
          <w:bCs/>
        </w:rPr>
      </w:pPr>
      <w:r w:rsidRPr="002C58A5">
        <w:rPr>
          <w:rFonts w:ascii="Cambria" w:hAnsi="Cambria"/>
          <w:bCs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</w:t>
      </w:r>
      <w:r w:rsidRPr="002C58A5">
        <w:rPr>
          <w:rFonts w:ascii="Cambria" w:hAnsi="Cambria"/>
          <w:bCs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2C58A5">
        <w:rPr>
          <w:rFonts w:ascii="Cambria" w:hAnsi="Cambria"/>
          <w:bCs/>
          <w:i/>
          <w:sz w:val="18"/>
          <w:szCs w:val="18"/>
        </w:rPr>
        <w:t>CEiDG</w:t>
      </w:r>
      <w:proofErr w:type="spellEnd"/>
      <w:r w:rsidRPr="002C58A5">
        <w:rPr>
          <w:rFonts w:ascii="Cambria" w:hAnsi="Cambria"/>
          <w:bCs/>
        </w:rPr>
        <w:t>), nie zachodzą podstawy wykluczenia z postępowania o udzielenie zamówienia przewidziane w art. 5k rozporządzenia 833/2014 w brzmieniu nadanym rozporządzeniem 2022/576.</w:t>
      </w:r>
    </w:p>
    <w:p w14:paraId="2222143C" w14:textId="77777777" w:rsidR="002C58A5" w:rsidRPr="002C58A5" w:rsidRDefault="002C58A5" w:rsidP="002C58A5">
      <w:pPr>
        <w:ind w:left="284"/>
        <w:jc w:val="both"/>
        <w:rPr>
          <w:rFonts w:ascii="Cambria" w:hAnsi="Cambria"/>
          <w:bCs/>
        </w:rPr>
      </w:pPr>
    </w:p>
    <w:p w14:paraId="3206B252" w14:textId="3BF431AA" w:rsidR="002C58A5" w:rsidRPr="00F36DB3" w:rsidRDefault="002C58A5" w:rsidP="001A4E59">
      <w:pPr>
        <w:pStyle w:val="Akapitzlist"/>
        <w:numPr>
          <w:ilvl w:val="0"/>
          <w:numId w:val="73"/>
        </w:numPr>
        <w:ind w:left="426" w:hanging="426"/>
        <w:rPr>
          <w:rFonts w:ascii="Cambria" w:hAnsi="Cambria"/>
          <w:b/>
          <w:bCs/>
          <w:sz w:val="24"/>
          <w:szCs w:val="24"/>
        </w:rPr>
      </w:pPr>
      <w:r w:rsidRPr="00F36DB3">
        <w:rPr>
          <w:rFonts w:ascii="Cambria" w:hAnsi="Cambria"/>
          <w:b/>
          <w:bCs/>
          <w:sz w:val="24"/>
          <w:szCs w:val="24"/>
        </w:rPr>
        <w:t>Oświadczenie dotyczące dostawcy, na którego przypada ponad 10% wartości zamówienia:</w:t>
      </w:r>
    </w:p>
    <w:p w14:paraId="45F3D412" w14:textId="77777777" w:rsidR="002C58A5" w:rsidRPr="002C58A5" w:rsidRDefault="002C58A5" w:rsidP="00F36DB3">
      <w:pPr>
        <w:ind w:left="284"/>
        <w:jc w:val="both"/>
        <w:rPr>
          <w:rFonts w:ascii="Cambria" w:hAnsi="Cambria"/>
          <w:bCs/>
        </w:rPr>
      </w:pPr>
      <w:r w:rsidRPr="002C58A5">
        <w:rPr>
          <w:rFonts w:ascii="Cambria" w:hAnsi="Cambria"/>
          <w:bCs/>
        </w:rPr>
        <w:t>[</w:t>
      </w:r>
      <w:r w:rsidRPr="00F36DB3">
        <w:rPr>
          <w:rFonts w:ascii="Cambria" w:hAnsi="Cambria"/>
          <w:bCs/>
          <w:i/>
          <w:sz w:val="18"/>
          <w:szCs w:val="18"/>
        </w:rPr>
        <w:t>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7D7FA010" w14:textId="26238DFE" w:rsidR="003F14C2" w:rsidRDefault="002C58A5" w:rsidP="00F36DB3">
      <w:pPr>
        <w:tabs>
          <w:tab w:val="num" w:pos="360"/>
        </w:tabs>
        <w:ind w:left="284"/>
        <w:jc w:val="both"/>
        <w:rPr>
          <w:rFonts w:ascii="Cambria" w:hAnsi="Cambria"/>
          <w:bCs/>
        </w:rPr>
      </w:pPr>
      <w:r w:rsidRPr="002C58A5">
        <w:rPr>
          <w:rFonts w:ascii="Cambria" w:hAnsi="Cambria"/>
          <w:bCs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 (</w:t>
      </w:r>
      <w:r w:rsidRPr="00F36DB3">
        <w:rPr>
          <w:rFonts w:ascii="Cambria" w:hAnsi="Cambria"/>
          <w:bCs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36DB3">
        <w:rPr>
          <w:rFonts w:ascii="Cambria" w:hAnsi="Cambria"/>
          <w:bCs/>
          <w:i/>
          <w:sz w:val="18"/>
          <w:szCs w:val="18"/>
        </w:rPr>
        <w:t>CEiDG</w:t>
      </w:r>
      <w:proofErr w:type="spellEnd"/>
      <w:r w:rsidRPr="002C58A5">
        <w:rPr>
          <w:rFonts w:ascii="Cambria" w:hAnsi="Cambria"/>
          <w:bCs/>
        </w:rPr>
        <w:t>), nie zachodzą podstawy wykluczenia z postępowania o udzielenie zamówienia przewidziane w art. 5k rozporządzenia 833/2014 w brzmieniu nadanym rozporządzeniem 2022/576.</w:t>
      </w:r>
    </w:p>
    <w:p w14:paraId="5E959555" w14:textId="77777777" w:rsidR="00AC042A" w:rsidRPr="00894233" w:rsidRDefault="00AC042A" w:rsidP="00AC042A">
      <w:pPr>
        <w:tabs>
          <w:tab w:val="num" w:pos="360"/>
        </w:tabs>
        <w:jc w:val="both"/>
        <w:rPr>
          <w:rFonts w:ascii="Cambria" w:hAnsi="Cambria"/>
          <w:bCs/>
        </w:rPr>
      </w:pPr>
    </w:p>
    <w:p w14:paraId="2959193E" w14:textId="492FE7FD" w:rsidR="00397418" w:rsidRPr="001E0343" w:rsidRDefault="00397418" w:rsidP="001A4E59">
      <w:pPr>
        <w:pStyle w:val="Akapitzlist"/>
        <w:numPr>
          <w:ilvl w:val="0"/>
          <w:numId w:val="74"/>
        </w:numPr>
        <w:ind w:left="426" w:hanging="426"/>
        <w:rPr>
          <w:rFonts w:ascii="Cambria" w:hAnsi="Cambria"/>
          <w:bCs/>
          <w:sz w:val="24"/>
          <w:szCs w:val="24"/>
        </w:rPr>
      </w:pPr>
      <w:r w:rsidRPr="001E0343">
        <w:rPr>
          <w:rFonts w:ascii="Cambria" w:hAnsi="Cambria"/>
          <w:sz w:val="24"/>
          <w:szCs w:val="24"/>
        </w:rPr>
        <w:t>Osobą/</w:t>
      </w:r>
      <w:proofErr w:type="spellStart"/>
      <w:r w:rsidRPr="001E0343">
        <w:rPr>
          <w:rFonts w:ascii="Cambria" w:hAnsi="Cambria"/>
          <w:sz w:val="24"/>
          <w:szCs w:val="24"/>
        </w:rPr>
        <w:t>ami</w:t>
      </w:r>
      <w:proofErr w:type="spellEnd"/>
      <w:r w:rsidRPr="001E0343">
        <w:rPr>
          <w:rFonts w:ascii="Cambria" w:hAnsi="Cambria"/>
          <w:sz w:val="24"/>
          <w:szCs w:val="24"/>
        </w:rPr>
        <w:t xml:space="preserve"> uprawnioną/</w:t>
      </w:r>
      <w:proofErr w:type="spellStart"/>
      <w:r w:rsidRPr="001E0343">
        <w:rPr>
          <w:rFonts w:ascii="Cambria" w:hAnsi="Cambria"/>
          <w:sz w:val="24"/>
          <w:szCs w:val="24"/>
        </w:rPr>
        <w:t>ymi</w:t>
      </w:r>
      <w:proofErr w:type="spellEnd"/>
      <w:r w:rsidRPr="001E0343">
        <w:rPr>
          <w:rFonts w:ascii="Cambria" w:hAnsi="Cambria"/>
          <w:sz w:val="24"/>
          <w:szCs w:val="24"/>
        </w:rPr>
        <w:t xml:space="preserve"> do kontaktowania się z Zamawiającym w sprawie realizacji postępowania jest/są: ……………………………………………………………………</w:t>
      </w:r>
    </w:p>
    <w:p w14:paraId="5A2A3B29" w14:textId="23210268" w:rsidR="00397418" w:rsidRPr="00894233" w:rsidRDefault="005C79F7" w:rsidP="00397418">
      <w:pPr>
        <w:tabs>
          <w:tab w:val="num" w:pos="2688"/>
        </w:tabs>
        <w:ind w:firstLine="360"/>
        <w:jc w:val="both"/>
        <w:rPr>
          <w:rFonts w:ascii="Cambria" w:hAnsi="Cambria"/>
        </w:rPr>
      </w:pPr>
      <w:r w:rsidRPr="00894233">
        <w:rPr>
          <w:rFonts w:ascii="Cambria" w:hAnsi="Cambria"/>
        </w:rPr>
        <w:t>telefon</w:t>
      </w:r>
      <w:r w:rsidR="00397418" w:rsidRPr="00894233">
        <w:rPr>
          <w:rFonts w:ascii="Cambria" w:hAnsi="Cambria"/>
        </w:rPr>
        <w:t xml:space="preserve"> ……………………………………………………</w:t>
      </w:r>
    </w:p>
    <w:p w14:paraId="212C735B" w14:textId="2B0D6D8E" w:rsidR="00397418" w:rsidRPr="001E0343" w:rsidRDefault="00397418" w:rsidP="001A4E59">
      <w:pPr>
        <w:pStyle w:val="Akapitzlist"/>
        <w:numPr>
          <w:ilvl w:val="0"/>
          <w:numId w:val="75"/>
        </w:numPr>
        <w:ind w:left="426" w:hanging="426"/>
        <w:rPr>
          <w:rFonts w:ascii="Cambria" w:hAnsi="Cambria"/>
          <w:bCs/>
          <w:sz w:val="24"/>
          <w:szCs w:val="24"/>
        </w:rPr>
      </w:pPr>
      <w:r w:rsidRPr="001E0343">
        <w:rPr>
          <w:rFonts w:ascii="Cambria" w:hAnsi="Cambria"/>
          <w:bCs/>
          <w:sz w:val="24"/>
          <w:szCs w:val="24"/>
        </w:rPr>
        <w:t>Upoważnioną/</w:t>
      </w:r>
      <w:proofErr w:type="spellStart"/>
      <w:r w:rsidRPr="001E0343">
        <w:rPr>
          <w:rFonts w:ascii="Cambria" w:hAnsi="Cambria"/>
          <w:bCs/>
          <w:sz w:val="24"/>
          <w:szCs w:val="24"/>
        </w:rPr>
        <w:t>ymi</w:t>
      </w:r>
      <w:proofErr w:type="spellEnd"/>
      <w:r w:rsidRPr="001E0343">
        <w:rPr>
          <w:rFonts w:ascii="Cambria" w:hAnsi="Cambria"/>
          <w:bCs/>
          <w:sz w:val="24"/>
          <w:szCs w:val="24"/>
        </w:rPr>
        <w:t xml:space="preserve"> do reprezentowania mojej/naszej firmy jest/są następująca/e osoba/y:</w:t>
      </w:r>
    </w:p>
    <w:tbl>
      <w:tblPr>
        <w:tblW w:w="10627" w:type="dxa"/>
        <w:tblLayout w:type="fixed"/>
        <w:tblLook w:val="01E0" w:firstRow="1" w:lastRow="1" w:firstColumn="1" w:lastColumn="1" w:noHBand="0" w:noVBand="0"/>
      </w:tblPr>
      <w:tblGrid>
        <w:gridCol w:w="8647"/>
        <w:gridCol w:w="1980"/>
      </w:tblGrid>
      <w:tr w:rsidR="0090661E" w:rsidRPr="001E0343" w14:paraId="3C5FA1DC" w14:textId="77777777" w:rsidTr="00BF5257">
        <w:tc>
          <w:tcPr>
            <w:tcW w:w="8647" w:type="dxa"/>
          </w:tcPr>
          <w:p w14:paraId="41522D45" w14:textId="7E8A2FE7" w:rsidR="0090661E" w:rsidRPr="001E0343" w:rsidRDefault="00BF5257" w:rsidP="001E0343">
            <w:pPr>
              <w:pStyle w:val="Tekstpodstawowy3"/>
              <w:spacing w:after="0"/>
              <w:ind w:left="426" w:hanging="108"/>
              <w:jc w:val="left"/>
              <w:rPr>
                <w:rFonts w:ascii="Cambria" w:hAnsi="Cambria"/>
                <w:b/>
                <w:sz w:val="24"/>
                <w:szCs w:val="24"/>
              </w:rPr>
            </w:pPr>
            <w:r w:rsidRPr="001E0343">
              <w:rPr>
                <w:rFonts w:ascii="Cambria" w:hAnsi="Cambria"/>
                <w:sz w:val="24"/>
                <w:szCs w:val="24"/>
              </w:rPr>
              <w:t>Imię i nazwisko   .........................................................................</w:t>
            </w:r>
          </w:p>
        </w:tc>
        <w:tc>
          <w:tcPr>
            <w:tcW w:w="1980" w:type="dxa"/>
          </w:tcPr>
          <w:p w14:paraId="089F8749" w14:textId="77777777" w:rsidR="0090661E" w:rsidRPr="001E0343" w:rsidRDefault="0090661E" w:rsidP="001E0343">
            <w:pPr>
              <w:pStyle w:val="Tekstpodstawowy3"/>
              <w:spacing w:after="0"/>
              <w:ind w:left="426" w:hanging="426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306B0DE7" w14:textId="77777777" w:rsidR="00397418" w:rsidRPr="00894233" w:rsidRDefault="00397418" w:rsidP="00397418">
      <w:pPr>
        <w:jc w:val="both"/>
        <w:rPr>
          <w:rFonts w:ascii="Cambria" w:hAnsi="Cambria"/>
        </w:rPr>
      </w:pPr>
    </w:p>
    <w:p w14:paraId="619AB6C1" w14:textId="71DEC6EB" w:rsidR="00397418" w:rsidRPr="001E0343" w:rsidRDefault="00397418" w:rsidP="001A4E59">
      <w:pPr>
        <w:pStyle w:val="Akapitzlist"/>
        <w:numPr>
          <w:ilvl w:val="0"/>
          <w:numId w:val="75"/>
        </w:numPr>
        <w:ind w:left="426" w:hanging="426"/>
        <w:rPr>
          <w:rFonts w:ascii="Cambria" w:hAnsi="Cambria"/>
          <w:bCs/>
          <w:sz w:val="24"/>
          <w:szCs w:val="24"/>
        </w:rPr>
      </w:pPr>
      <w:r w:rsidRPr="001E0343">
        <w:rPr>
          <w:rFonts w:ascii="Cambria" w:hAnsi="Cambria"/>
          <w:sz w:val="24"/>
          <w:szCs w:val="24"/>
        </w:rPr>
        <w:t>Upoważnienie dla powyżej wskazanej/</w:t>
      </w:r>
      <w:proofErr w:type="spellStart"/>
      <w:r w:rsidRPr="001E0343">
        <w:rPr>
          <w:rFonts w:ascii="Cambria" w:hAnsi="Cambria"/>
          <w:sz w:val="24"/>
          <w:szCs w:val="24"/>
        </w:rPr>
        <w:t>ych</w:t>
      </w:r>
      <w:proofErr w:type="spellEnd"/>
      <w:r w:rsidRPr="001E0343">
        <w:rPr>
          <w:rFonts w:ascii="Cambria" w:hAnsi="Cambria"/>
          <w:sz w:val="24"/>
          <w:szCs w:val="24"/>
        </w:rPr>
        <w:t xml:space="preserve"> osoby/</w:t>
      </w:r>
      <w:proofErr w:type="spellStart"/>
      <w:r w:rsidRPr="001E0343">
        <w:rPr>
          <w:rFonts w:ascii="Cambria" w:hAnsi="Cambria"/>
          <w:sz w:val="24"/>
          <w:szCs w:val="24"/>
        </w:rPr>
        <w:t>ób</w:t>
      </w:r>
      <w:proofErr w:type="spellEnd"/>
      <w:r w:rsidRPr="001E0343">
        <w:rPr>
          <w:rFonts w:ascii="Cambria" w:hAnsi="Cambria"/>
          <w:sz w:val="24"/>
          <w:szCs w:val="24"/>
        </w:rPr>
        <w:t xml:space="preserve"> wynika z następującego/</w:t>
      </w:r>
      <w:proofErr w:type="spellStart"/>
      <w:r w:rsidRPr="001E0343">
        <w:rPr>
          <w:rFonts w:ascii="Cambria" w:hAnsi="Cambria"/>
          <w:sz w:val="24"/>
          <w:szCs w:val="24"/>
        </w:rPr>
        <w:t>ych</w:t>
      </w:r>
      <w:proofErr w:type="spellEnd"/>
      <w:r w:rsidRPr="001E0343">
        <w:rPr>
          <w:rFonts w:ascii="Cambria" w:hAnsi="Cambria"/>
          <w:sz w:val="24"/>
          <w:szCs w:val="24"/>
        </w:rPr>
        <w:t xml:space="preserve"> dokumentu/ów</w:t>
      </w:r>
      <w:r w:rsidR="005C79F7" w:rsidRPr="001E0343">
        <w:rPr>
          <w:rFonts w:ascii="Cambria" w:hAnsi="Cambria"/>
          <w:sz w:val="24"/>
          <w:szCs w:val="24"/>
        </w:rPr>
        <w:t>:…………………………………………………</w:t>
      </w:r>
      <w:r w:rsidRPr="001E0343">
        <w:rPr>
          <w:rFonts w:ascii="Cambria" w:hAnsi="Cambria"/>
          <w:sz w:val="24"/>
          <w:szCs w:val="24"/>
        </w:rPr>
        <w:t>które dołączam/y do oferty.</w:t>
      </w:r>
    </w:p>
    <w:p w14:paraId="07620034" w14:textId="530C123A" w:rsidR="00397418" w:rsidRPr="001E0343" w:rsidRDefault="00397418" w:rsidP="001A4E59">
      <w:pPr>
        <w:pStyle w:val="Akapitzlist"/>
        <w:numPr>
          <w:ilvl w:val="0"/>
          <w:numId w:val="75"/>
        </w:numPr>
        <w:ind w:left="426" w:hanging="426"/>
        <w:rPr>
          <w:rFonts w:ascii="Cambria" w:hAnsi="Cambria"/>
          <w:bCs/>
          <w:sz w:val="24"/>
          <w:szCs w:val="24"/>
        </w:rPr>
      </w:pPr>
      <w:r w:rsidRPr="001E0343">
        <w:rPr>
          <w:rFonts w:ascii="Cambria" w:hAnsi="Cambria"/>
          <w:sz w:val="24"/>
          <w:szCs w:val="24"/>
        </w:rPr>
        <w:t>Załącznikami do oferty są:</w:t>
      </w:r>
    </w:p>
    <w:p w14:paraId="55AE888E" w14:textId="589AEF1D" w:rsidR="00397418" w:rsidRPr="001E0343" w:rsidRDefault="00397418" w:rsidP="00670E2C">
      <w:pPr>
        <w:numPr>
          <w:ilvl w:val="0"/>
          <w:numId w:val="41"/>
        </w:numPr>
        <w:jc w:val="both"/>
        <w:rPr>
          <w:rFonts w:ascii="Cambria" w:hAnsi="Cambria"/>
        </w:rPr>
      </w:pPr>
      <w:r w:rsidRPr="001E0343">
        <w:rPr>
          <w:rFonts w:ascii="Cambria" w:hAnsi="Cambria"/>
        </w:rPr>
        <w:t>…………</w:t>
      </w:r>
      <w:r w:rsidR="005C79F7" w:rsidRPr="001E0343">
        <w:rPr>
          <w:rFonts w:ascii="Cambria" w:hAnsi="Cambria"/>
        </w:rPr>
        <w:t>…………….</w:t>
      </w:r>
    </w:p>
    <w:p w14:paraId="3D22CB4C" w14:textId="2266EBF7" w:rsidR="005C79F7" w:rsidRPr="001E0343" w:rsidRDefault="005C79F7" w:rsidP="00670E2C">
      <w:pPr>
        <w:numPr>
          <w:ilvl w:val="0"/>
          <w:numId w:val="41"/>
        </w:numPr>
        <w:jc w:val="both"/>
        <w:rPr>
          <w:rFonts w:ascii="Cambria" w:hAnsi="Cambria"/>
        </w:rPr>
      </w:pPr>
      <w:r w:rsidRPr="001E0343">
        <w:rPr>
          <w:rFonts w:ascii="Cambria" w:hAnsi="Cambria"/>
        </w:rPr>
        <w:t>………………………..</w:t>
      </w:r>
    </w:p>
    <w:p w14:paraId="22AB6BD0" w14:textId="77777777" w:rsidR="00397418" w:rsidRPr="00894233" w:rsidRDefault="00397418" w:rsidP="00397418">
      <w:pPr>
        <w:jc w:val="both"/>
        <w:rPr>
          <w:rFonts w:ascii="Cambria" w:hAnsi="Cambria"/>
        </w:rPr>
      </w:pPr>
    </w:p>
    <w:p w14:paraId="2553BF04" w14:textId="3D2691A3" w:rsidR="00397418" w:rsidRPr="004D5416" w:rsidRDefault="00397418" w:rsidP="001A4E59">
      <w:pPr>
        <w:pStyle w:val="Akapitzlist"/>
        <w:numPr>
          <w:ilvl w:val="0"/>
          <w:numId w:val="76"/>
        </w:numPr>
        <w:ind w:left="426" w:hanging="426"/>
        <w:rPr>
          <w:rFonts w:ascii="Cambria" w:hAnsi="Cambria"/>
          <w:bCs/>
          <w:sz w:val="24"/>
          <w:szCs w:val="24"/>
        </w:rPr>
      </w:pPr>
      <w:r w:rsidRPr="001E0343">
        <w:rPr>
          <w:rFonts w:ascii="Cambria" w:hAnsi="Cambria"/>
          <w:sz w:val="24"/>
          <w:szCs w:val="24"/>
        </w:rPr>
        <w:t>Oferta zawiera …… kolejno ponumerowanych stron.</w:t>
      </w:r>
    </w:p>
    <w:p w14:paraId="02D28E4B" w14:textId="77777777" w:rsidR="00EE487F" w:rsidRDefault="00EE487F" w:rsidP="00397418">
      <w:pPr>
        <w:tabs>
          <w:tab w:val="left" w:pos="360"/>
        </w:tabs>
        <w:jc w:val="both"/>
        <w:rPr>
          <w:rFonts w:ascii="Cambria" w:hAnsi="Cambria"/>
          <w:bCs/>
        </w:rPr>
      </w:pPr>
    </w:p>
    <w:p w14:paraId="7EEA243C" w14:textId="77777777" w:rsidR="00EE487F" w:rsidRPr="00F6236A" w:rsidRDefault="00EE487F" w:rsidP="00EE487F">
      <w:pPr>
        <w:tabs>
          <w:tab w:val="left" w:pos="5310"/>
        </w:tabs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 w:rsidRPr="00F6236A">
        <w:rPr>
          <w:rFonts w:ascii="Cambria" w:hAnsi="Cambria"/>
          <w:bCs/>
        </w:rPr>
        <w:t>……………………………………….</w:t>
      </w:r>
    </w:p>
    <w:p w14:paraId="777D021D" w14:textId="77777777" w:rsidR="00EE487F" w:rsidRPr="00F6236A" w:rsidRDefault="00EE487F" w:rsidP="00EE487F">
      <w:pPr>
        <w:tabs>
          <w:tab w:val="left" w:pos="5310"/>
        </w:tabs>
        <w:rPr>
          <w:rFonts w:ascii="Cambria" w:hAnsi="Cambria"/>
          <w:i/>
          <w:sz w:val="20"/>
          <w:szCs w:val="20"/>
        </w:rPr>
      </w:pPr>
      <w:r w:rsidRPr="00F6236A">
        <w:rPr>
          <w:rFonts w:ascii="Cambria" w:hAnsi="Cambria"/>
        </w:rPr>
        <w:tab/>
      </w:r>
      <w:r w:rsidRPr="00F6236A">
        <w:rPr>
          <w:rFonts w:ascii="Cambria" w:hAnsi="Cambria"/>
          <w:i/>
          <w:sz w:val="20"/>
          <w:szCs w:val="20"/>
        </w:rPr>
        <w:t xml:space="preserve">Kwalifikowany podpis elektroniczny </w:t>
      </w:r>
    </w:p>
    <w:p w14:paraId="0F05C7A2" w14:textId="585A2CB4" w:rsidR="00EE487F" w:rsidRPr="002E52A9" w:rsidRDefault="00EE487F" w:rsidP="002E52A9">
      <w:pPr>
        <w:tabs>
          <w:tab w:val="left" w:pos="5310"/>
        </w:tabs>
        <w:ind w:left="5310"/>
        <w:rPr>
          <w:rFonts w:ascii="Cambria" w:hAnsi="Cambria"/>
          <w:i/>
          <w:sz w:val="20"/>
          <w:szCs w:val="20"/>
        </w:rPr>
      </w:pPr>
      <w:r w:rsidRPr="00F6236A">
        <w:rPr>
          <w:rFonts w:ascii="Cambria" w:hAnsi="Cambria"/>
          <w:i/>
          <w:sz w:val="20"/>
          <w:szCs w:val="20"/>
        </w:rPr>
        <w:t>osoby/osób uprawnionych do wyst</w:t>
      </w:r>
      <w:r w:rsidR="002E52A9">
        <w:rPr>
          <w:rFonts w:ascii="Cambria" w:hAnsi="Cambria"/>
          <w:i/>
          <w:sz w:val="20"/>
          <w:szCs w:val="20"/>
        </w:rPr>
        <w:t>ą</w:t>
      </w:r>
      <w:r w:rsidRPr="00F6236A">
        <w:rPr>
          <w:rFonts w:ascii="Cambria" w:hAnsi="Cambria"/>
          <w:i/>
          <w:sz w:val="20"/>
          <w:szCs w:val="20"/>
        </w:rPr>
        <w:t xml:space="preserve">pienia w imieniu wykonawcy </w:t>
      </w:r>
    </w:p>
    <w:p w14:paraId="015D3802" w14:textId="461E637A" w:rsidR="008A73B0" w:rsidRPr="00A4067B" w:rsidRDefault="00397418" w:rsidP="001919CF">
      <w:pPr>
        <w:tabs>
          <w:tab w:val="left" w:pos="6198"/>
        </w:tabs>
        <w:jc w:val="both"/>
        <w:rPr>
          <w:rFonts w:ascii="Cambria" w:hAnsi="Cambria"/>
          <w:i/>
          <w:sz w:val="18"/>
          <w:szCs w:val="18"/>
        </w:rPr>
      </w:pPr>
      <w:r w:rsidRPr="00A4067B">
        <w:rPr>
          <w:rFonts w:ascii="Cambria" w:hAnsi="Cambria"/>
          <w:i/>
          <w:sz w:val="18"/>
          <w:szCs w:val="18"/>
        </w:rPr>
        <w:t>* niepotrzebne skreślić</w:t>
      </w:r>
    </w:p>
    <w:p w14:paraId="1BDFFE92" w14:textId="2D899A5A" w:rsidR="002E6254" w:rsidRPr="00894233" w:rsidRDefault="002E6254">
      <w:pPr>
        <w:rPr>
          <w:rFonts w:ascii="Cambria" w:hAnsi="Cambri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CD1426" w:rsidRPr="00894233" w14:paraId="04D02FB6" w14:textId="77777777" w:rsidTr="00CD1426">
        <w:tc>
          <w:tcPr>
            <w:tcW w:w="4536" w:type="dxa"/>
          </w:tcPr>
          <w:p w14:paraId="7F1F18C8" w14:textId="69E7090F" w:rsidR="00CD1426" w:rsidRPr="00894233" w:rsidRDefault="002908CC" w:rsidP="00F66725">
            <w:pPr>
              <w:rPr>
                <w:rFonts w:ascii="Cambria" w:hAnsi="Cambria"/>
                <w:caps/>
              </w:rPr>
            </w:pPr>
            <w:r w:rsidRPr="00894233">
              <w:rPr>
                <w:rFonts w:ascii="Cambria" w:hAnsi="Cambria"/>
              </w:rPr>
              <w:br w:type="page"/>
            </w:r>
            <w:bookmarkStart w:id="1" w:name="_Hlk122334049"/>
            <w:r w:rsidR="00C46CCA" w:rsidRPr="00894233">
              <w:rPr>
                <w:rFonts w:ascii="Cambria" w:hAnsi="Cambria"/>
              </w:rPr>
              <w:t>DZp.380.3.</w:t>
            </w:r>
            <w:r w:rsidR="00C46CCA">
              <w:rPr>
                <w:rFonts w:ascii="Cambria" w:hAnsi="Cambria"/>
              </w:rPr>
              <w:t>37.2022.DŻ.516</w:t>
            </w:r>
            <w:bookmarkEnd w:id="1"/>
          </w:p>
        </w:tc>
        <w:tc>
          <w:tcPr>
            <w:tcW w:w="4536" w:type="dxa"/>
          </w:tcPr>
          <w:p w14:paraId="6706A40B" w14:textId="1680CBFE" w:rsidR="00CD1426" w:rsidRPr="00894233" w:rsidRDefault="00CD1426" w:rsidP="00CD1426">
            <w:pPr>
              <w:jc w:val="right"/>
              <w:rPr>
                <w:rFonts w:ascii="Cambria" w:hAnsi="Cambria"/>
                <w:caps/>
              </w:rPr>
            </w:pPr>
            <w:r w:rsidRPr="00894233">
              <w:rPr>
                <w:rFonts w:ascii="Cambria" w:hAnsi="Cambria"/>
              </w:rPr>
              <w:t xml:space="preserve">Załącznik nr </w:t>
            </w:r>
            <w:r w:rsidR="002E52A9">
              <w:rPr>
                <w:rFonts w:ascii="Cambria" w:hAnsi="Cambria"/>
              </w:rPr>
              <w:t>5</w:t>
            </w:r>
            <w:r w:rsidRPr="00894233">
              <w:rPr>
                <w:rFonts w:ascii="Cambria" w:hAnsi="Cambria"/>
              </w:rPr>
              <w:t xml:space="preserve"> do SWZ</w:t>
            </w:r>
          </w:p>
        </w:tc>
      </w:tr>
      <w:tr w:rsidR="00CD1426" w:rsidRPr="00894233" w14:paraId="38E81F5B" w14:textId="77777777" w:rsidTr="00CD1426">
        <w:tc>
          <w:tcPr>
            <w:tcW w:w="4536" w:type="dxa"/>
          </w:tcPr>
          <w:p w14:paraId="41C31A4E" w14:textId="77777777" w:rsidR="00CD1426" w:rsidRPr="00894233" w:rsidRDefault="00CD1426" w:rsidP="00CD142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536" w:type="dxa"/>
          </w:tcPr>
          <w:p w14:paraId="74D4FD39" w14:textId="77777777" w:rsidR="00CD1426" w:rsidRDefault="00CD1426" w:rsidP="00CD1426">
            <w:pPr>
              <w:rPr>
                <w:rFonts w:ascii="Cambria" w:hAnsi="Cambria"/>
              </w:rPr>
            </w:pPr>
          </w:p>
          <w:p w14:paraId="269B5E7D" w14:textId="77777777" w:rsidR="00EE487F" w:rsidRDefault="00EE487F" w:rsidP="00CD1426">
            <w:pPr>
              <w:rPr>
                <w:rFonts w:ascii="Cambria" w:hAnsi="Cambria"/>
              </w:rPr>
            </w:pPr>
          </w:p>
          <w:p w14:paraId="4886E0A9" w14:textId="77777777" w:rsidR="00EE487F" w:rsidRPr="00894233" w:rsidRDefault="00EE487F" w:rsidP="00CD1426">
            <w:pPr>
              <w:rPr>
                <w:rFonts w:ascii="Cambria" w:hAnsi="Cambria"/>
              </w:rPr>
            </w:pPr>
          </w:p>
          <w:p w14:paraId="2A035A36" w14:textId="77777777" w:rsidR="00CD1426" w:rsidRPr="00894233" w:rsidRDefault="00CD1426" w:rsidP="00CD1426">
            <w:pPr>
              <w:rPr>
                <w:rFonts w:ascii="Cambria" w:hAnsi="Cambria"/>
              </w:rPr>
            </w:pPr>
            <w:r w:rsidRPr="00894233">
              <w:rPr>
                <w:rFonts w:ascii="Cambria" w:hAnsi="Cambria"/>
                <w:b/>
              </w:rPr>
              <w:t>Zamawiający</w:t>
            </w:r>
            <w:r w:rsidRPr="00894233">
              <w:rPr>
                <w:rFonts w:ascii="Cambria" w:hAnsi="Cambria"/>
              </w:rPr>
              <w:t>:</w:t>
            </w:r>
          </w:p>
          <w:p w14:paraId="5DA88FAC" w14:textId="77777777" w:rsidR="00CD1426" w:rsidRPr="00894233" w:rsidRDefault="00CD1426" w:rsidP="00CD1426">
            <w:pPr>
              <w:jc w:val="both"/>
              <w:rPr>
                <w:rFonts w:ascii="Cambria" w:hAnsi="Cambria"/>
              </w:rPr>
            </w:pPr>
            <w:r w:rsidRPr="00894233">
              <w:rPr>
                <w:rFonts w:ascii="Cambria" w:hAnsi="Cambria"/>
              </w:rPr>
              <w:t>SP ZOZ Państwowy Szpital dla Nerwowo</w:t>
            </w:r>
            <w:r w:rsidRPr="00894233">
              <w:rPr>
                <w:rFonts w:ascii="Cambria" w:hAnsi="Cambria"/>
              </w:rPr>
              <w:br/>
              <w:t>i Psychicznie Chorych w Rybniku</w:t>
            </w:r>
          </w:p>
          <w:p w14:paraId="269CB352" w14:textId="77777777" w:rsidR="00CD1426" w:rsidRPr="00894233" w:rsidRDefault="00CD1426" w:rsidP="00CD1426">
            <w:pPr>
              <w:tabs>
                <w:tab w:val="left" w:pos="360"/>
              </w:tabs>
              <w:jc w:val="both"/>
              <w:rPr>
                <w:rFonts w:ascii="Cambria" w:hAnsi="Cambria"/>
                <w:lang w:val="de-DE"/>
              </w:rPr>
            </w:pPr>
            <w:r w:rsidRPr="00894233">
              <w:rPr>
                <w:rFonts w:ascii="Cambria" w:hAnsi="Cambria"/>
              </w:rPr>
              <w:t xml:space="preserve">ul. </w:t>
            </w:r>
            <w:proofErr w:type="spellStart"/>
            <w:r w:rsidRPr="00894233">
              <w:rPr>
                <w:rFonts w:ascii="Cambria" w:hAnsi="Cambria"/>
                <w:lang w:val="de-DE"/>
              </w:rPr>
              <w:t>Gliwicka</w:t>
            </w:r>
            <w:proofErr w:type="spellEnd"/>
            <w:r w:rsidRPr="00894233">
              <w:rPr>
                <w:rFonts w:ascii="Cambria" w:hAnsi="Cambria"/>
                <w:lang w:val="de-DE"/>
              </w:rPr>
              <w:t xml:space="preserve"> 33</w:t>
            </w:r>
          </w:p>
          <w:p w14:paraId="6498119A" w14:textId="77777777" w:rsidR="00CD1426" w:rsidRPr="00894233" w:rsidRDefault="00CD1426" w:rsidP="00CD1426">
            <w:pPr>
              <w:rPr>
                <w:rFonts w:ascii="Cambria" w:hAnsi="Cambria"/>
              </w:rPr>
            </w:pPr>
            <w:r w:rsidRPr="00894233">
              <w:rPr>
                <w:rFonts w:ascii="Cambria" w:hAnsi="Cambria"/>
                <w:lang w:val="de-DE"/>
              </w:rPr>
              <w:t>44 - 201 Rybnik</w:t>
            </w:r>
          </w:p>
        </w:tc>
      </w:tr>
      <w:tr w:rsidR="00CD1426" w:rsidRPr="00894233" w14:paraId="3A9FBF4C" w14:textId="77777777" w:rsidTr="00CD1426">
        <w:tc>
          <w:tcPr>
            <w:tcW w:w="4536" w:type="dxa"/>
          </w:tcPr>
          <w:p w14:paraId="79658690" w14:textId="77777777" w:rsidR="00EE487F" w:rsidRDefault="00EE487F" w:rsidP="00CD1426">
            <w:pPr>
              <w:jc w:val="both"/>
              <w:rPr>
                <w:rFonts w:ascii="Cambria" w:hAnsi="Cambria"/>
                <w:b/>
              </w:rPr>
            </w:pPr>
          </w:p>
          <w:p w14:paraId="46E833FB" w14:textId="77777777" w:rsidR="00EE487F" w:rsidRDefault="00EE487F" w:rsidP="00CD1426">
            <w:pPr>
              <w:jc w:val="both"/>
              <w:rPr>
                <w:rFonts w:ascii="Cambria" w:hAnsi="Cambria"/>
                <w:b/>
              </w:rPr>
            </w:pPr>
          </w:p>
          <w:p w14:paraId="1DEB4ABC" w14:textId="77777777" w:rsidR="00EE487F" w:rsidRDefault="00EE487F" w:rsidP="00CD1426">
            <w:pPr>
              <w:jc w:val="both"/>
              <w:rPr>
                <w:rFonts w:ascii="Cambria" w:hAnsi="Cambria"/>
                <w:b/>
              </w:rPr>
            </w:pPr>
          </w:p>
          <w:p w14:paraId="3C07BACE" w14:textId="77777777" w:rsidR="00CD1426" w:rsidRPr="00894233" w:rsidRDefault="00CD1426" w:rsidP="00CD1426">
            <w:pPr>
              <w:jc w:val="both"/>
              <w:rPr>
                <w:rFonts w:ascii="Cambria" w:hAnsi="Cambria"/>
              </w:rPr>
            </w:pPr>
            <w:r w:rsidRPr="00894233">
              <w:rPr>
                <w:rFonts w:ascii="Cambria" w:hAnsi="Cambria"/>
                <w:b/>
              </w:rPr>
              <w:t>Podmiot, w imieniu którego składane jest oświadczenie</w:t>
            </w:r>
            <w:r w:rsidRPr="00894233">
              <w:rPr>
                <w:rFonts w:ascii="Cambria" w:hAnsi="Cambria"/>
              </w:rPr>
              <w:t>:</w:t>
            </w:r>
          </w:p>
          <w:p w14:paraId="0F963506" w14:textId="60757531" w:rsidR="00CD1426" w:rsidRPr="00894233" w:rsidRDefault="00CD1426" w:rsidP="00CD1426">
            <w:pPr>
              <w:tabs>
                <w:tab w:val="left" w:pos="360"/>
              </w:tabs>
              <w:jc w:val="both"/>
              <w:rPr>
                <w:rFonts w:ascii="Cambria" w:hAnsi="Cambria"/>
                <w:bCs/>
              </w:rPr>
            </w:pPr>
            <w:r w:rsidRPr="00894233">
              <w:rPr>
                <w:rFonts w:ascii="Cambria" w:hAnsi="Cambria"/>
                <w:bCs/>
              </w:rPr>
              <w:t>………………………………………………</w:t>
            </w:r>
          </w:p>
          <w:p w14:paraId="107CE5E6" w14:textId="33C4BC6D" w:rsidR="00CD1426" w:rsidRPr="00894233" w:rsidRDefault="00CD1426" w:rsidP="00CD1426">
            <w:pPr>
              <w:tabs>
                <w:tab w:val="left" w:pos="360"/>
              </w:tabs>
              <w:jc w:val="both"/>
              <w:rPr>
                <w:rFonts w:ascii="Cambria" w:hAnsi="Cambria"/>
                <w:bCs/>
              </w:rPr>
            </w:pPr>
            <w:r w:rsidRPr="00894233">
              <w:rPr>
                <w:rFonts w:ascii="Cambria" w:hAnsi="Cambria"/>
                <w:bCs/>
              </w:rPr>
              <w:t>………………………………………………</w:t>
            </w:r>
          </w:p>
          <w:p w14:paraId="228C5D4E" w14:textId="70A4F87D" w:rsidR="00CD1426" w:rsidRPr="00894233" w:rsidRDefault="00CD1426" w:rsidP="00CD1426">
            <w:pPr>
              <w:jc w:val="both"/>
              <w:rPr>
                <w:rFonts w:ascii="Cambria" w:hAnsi="Cambria"/>
              </w:rPr>
            </w:pPr>
            <w:r w:rsidRPr="00894233">
              <w:rPr>
                <w:rFonts w:ascii="Cambria" w:hAnsi="Cambria"/>
                <w:bCs/>
              </w:rPr>
              <w:t>………………………………………………</w:t>
            </w:r>
          </w:p>
        </w:tc>
        <w:tc>
          <w:tcPr>
            <w:tcW w:w="4536" w:type="dxa"/>
          </w:tcPr>
          <w:p w14:paraId="7DE44E60" w14:textId="77777777" w:rsidR="00CD1426" w:rsidRPr="00894233" w:rsidRDefault="00CD1426" w:rsidP="00CD1426">
            <w:pPr>
              <w:rPr>
                <w:rFonts w:ascii="Cambria" w:hAnsi="Cambria"/>
              </w:rPr>
            </w:pPr>
          </w:p>
        </w:tc>
      </w:tr>
      <w:tr w:rsidR="00CD1426" w:rsidRPr="00894233" w14:paraId="2DAA4D9A" w14:textId="77777777" w:rsidTr="00CD1426">
        <w:tc>
          <w:tcPr>
            <w:tcW w:w="4536" w:type="dxa"/>
          </w:tcPr>
          <w:p w14:paraId="1D7A9B5B" w14:textId="77777777" w:rsidR="00CD1426" w:rsidRPr="00894233" w:rsidRDefault="00CD1426" w:rsidP="00CD1426">
            <w:pPr>
              <w:rPr>
                <w:rFonts w:ascii="Cambria" w:hAnsi="Cambria"/>
              </w:rPr>
            </w:pPr>
            <w:r w:rsidRPr="00894233">
              <w:rPr>
                <w:rFonts w:ascii="Cambria" w:hAnsi="Cambria"/>
                <w:i/>
              </w:rPr>
              <w:t>(pełna nazwa/firma, adres, w zależności od podmiotu: NIP/PESEL, KRS/CEIDG)</w:t>
            </w:r>
          </w:p>
        </w:tc>
        <w:tc>
          <w:tcPr>
            <w:tcW w:w="4536" w:type="dxa"/>
          </w:tcPr>
          <w:p w14:paraId="03A6B63F" w14:textId="77777777" w:rsidR="00CD1426" w:rsidRPr="00894233" w:rsidRDefault="00CD1426" w:rsidP="00CD1426">
            <w:pPr>
              <w:rPr>
                <w:rFonts w:ascii="Cambria" w:hAnsi="Cambria"/>
              </w:rPr>
            </w:pPr>
          </w:p>
        </w:tc>
      </w:tr>
      <w:tr w:rsidR="00CD1426" w:rsidRPr="00894233" w14:paraId="3F1F4EF6" w14:textId="77777777" w:rsidTr="00CD1426">
        <w:tc>
          <w:tcPr>
            <w:tcW w:w="4536" w:type="dxa"/>
          </w:tcPr>
          <w:p w14:paraId="796FE80E" w14:textId="77777777" w:rsidR="00CD1426" w:rsidRPr="00894233" w:rsidRDefault="00CD1426" w:rsidP="00CD1426">
            <w:pPr>
              <w:rPr>
                <w:rFonts w:ascii="Cambria" w:hAnsi="Cambria"/>
              </w:rPr>
            </w:pPr>
            <w:r w:rsidRPr="00894233">
              <w:rPr>
                <w:rFonts w:ascii="Cambria" w:hAnsi="Cambria"/>
              </w:rPr>
              <w:t>reprezentowany przez:</w:t>
            </w:r>
          </w:p>
          <w:p w14:paraId="55265C7E" w14:textId="6D7F7D10" w:rsidR="00CD1426" w:rsidRPr="00894233" w:rsidRDefault="00CD1426" w:rsidP="00CD1426">
            <w:pPr>
              <w:tabs>
                <w:tab w:val="left" w:pos="360"/>
              </w:tabs>
              <w:jc w:val="both"/>
              <w:rPr>
                <w:rFonts w:ascii="Cambria" w:hAnsi="Cambria"/>
                <w:bCs/>
              </w:rPr>
            </w:pPr>
            <w:r w:rsidRPr="00894233">
              <w:rPr>
                <w:rFonts w:ascii="Cambria" w:hAnsi="Cambria"/>
                <w:bCs/>
              </w:rPr>
              <w:t>………………………………………………</w:t>
            </w:r>
          </w:p>
          <w:p w14:paraId="3BB72DE8" w14:textId="1090E7CB" w:rsidR="00CD1426" w:rsidRPr="00894233" w:rsidRDefault="00CD1426" w:rsidP="00CD1426">
            <w:pPr>
              <w:tabs>
                <w:tab w:val="left" w:pos="360"/>
              </w:tabs>
              <w:jc w:val="both"/>
              <w:rPr>
                <w:rFonts w:ascii="Cambria" w:hAnsi="Cambria"/>
              </w:rPr>
            </w:pPr>
            <w:r w:rsidRPr="00894233">
              <w:rPr>
                <w:rFonts w:ascii="Cambria" w:hAnsi="Cambria"/>
                <w:bCs/>
              </w:rPr>
              <w:t>………………………………………………</w:t>
            </w:r>
          </w:p>
        </w:tc>
        <w:tc>
          <w:tcPr>
            <w:tcW w:w="4536" w:type="dxa"/>
          </w:tcPr>
          <w:p w14:paraId="7D68F8D7" w14:textId="77777777" w:rsidR="00CD1426" w:rsidRPr="00894233" w:rsidRDefault="00CD1426" w:rsidP="00CD1426">
            <w:pPr>
              <w:rPr>
                <w:rFonts w:ascii="Cambria" w:hAnsi="Cambria"/>
              </w:rPr>
            </w:pPr>
          </w:p>
        </w:tc>
      </w:tr>
      <w:tr w:rsidR="00CD1426" w:rsidRPr="00894233" w14:paraId="208D4B63" w14:textId="77777777" w:rsidTr="00CD1426">
        <w:tc>
          <w:tcPr>
            <w:tcW w:w="4536" w:type="dxa"/>
          </w:tcPr>
          <w:p w14:paraId="2F24FAC6" w14:textId="77777777" w:rsidR="00CD1426" w:rsidRPr="00894233" w:rsidRDefault="00CD1426" w:rsidP="00CD1426">
            <w:pPr>
              <w:rPr>
                <w:rFonts w:ascii="Cambria" w:hAnsi="Cambria"/>
              </w:rPr>
            </w:pPr>
            <w:r w:rsidRPr="00894233">
              <w:rPr>
                <w:rFonts w:ascii="Cambria" w:hAnsi="Cambria"/>
                <w:i/>
              </w:rPr>
              <w:t>(imię, nazwisko, stanowisko/podstawa do reprezentacji)</w:t>
            </w:r>
          </w:p>
        </w:tc>
        <w:tc>
          <w:tcPr>
            <w:tcW w:w="4536" w:type="dxa"/>
          </w:tcPr>
          <w:p w14:paraId="38B55BBE" w14:textId="77777777" w:rsidR="00CD1426" w:rsidRPr="00894233" w:rsidRDefault="00CD1426" w:rsidP="00CD1426">
            <w:pPr>
              <w:rPr>
                <w:rFonts w:ascii="Cambria" w:hAnsi="Cambria"/>
              </w:rPr>
            </w:pPr>
          </w:p>
        </w:tc>
      </w:tr>
    </w:tbl>
    <w:p w14:paraId="2524CDC3" w14:textId="77777777" w:rsidR="006B56F5" w:rsidRPr="00894233" w:rsidRDefault="006B56F5" w:rsidP="008F128D">
      <w:pPr>
        <w:pStyle w:val="Tekstprzypisudolnego"/>
        <w:spacing w:before="227" w:line="276" w:lineRule="auto"/>
        <w:rPr>
          <w:rFonts w:ascii="Cambria" w:hAnsi="Cambria"/>
          <w:spacing w:val="4"/>
          <w:sz w:val="24"/>
          <w:szCs w:val="24"/>
          <w:highlight w:val="yellow"/>
        </w:rPr>
      </w:pPr>
    </w:p>
    <w:p w14:paraId="382A2880" w14:textId="77777777" w:rsidR="00E31831" w:rsidRPr="00894233" w:rsidRDefault="00E31831" w:rsidP="00E31831">
      <w:pPr>
        <w:keepNext/>
        <w:jc w:val="center"/>
        <w:outlineLvl w:val="1"/>
        <w:rPr>
          <w:rFonts w:ascii="Cambria" w:eastAsia="Lucida Sans Unicode" w:hAnsi="Cambria"/>
          <w:b/>
          <w:bCs/>
          <w:iCs/>
          <w:color w:val="000000"/>
          <w:kern w:val="1"/>
          <w:lang w:eastAsia="hi-IN" w:bidi="hi-IN"/>
        </w:rPr>
      </w:pPr>
      <w:r w:rsidRPr="00894233">
        <w:rPr>
          <w:rFonts w:ascii="Cambria" w:eastAsia="Lucida Sans Unicode" w:hAnsi="Cambria"/>
          <w:b/>
          <w:bCs/>
          <w:iCs/>
          <w:color w:val="000000"/>
          <w:kern w:val="1"/>
          <w:lang w:eastAsia="hi-IN" w:bidi="hi-IN"/>
        </w:rPr>
        <w:t xml:space="preserve">OŚWIADCZENIE WYKONAWCY </w:t>
      </w:r>
    </w:p>
    <w:p w14:paraId="4460918A" w14:textId="77777777" w:rsidR="00E31831" w:rsidRPr="00894233" w:rsidRDefault="00E31831" w:rsidP="00E31831">
      <w:pPr>
        <w:keepNext/>
        <w:jc w:val="center"/>
        <w:outlineLvl w:val="1"/>
        <w:rPr>
          <w:rFonts w:ascii="Cambria" w:hAnsi="Cambria"/>
          <w:b/>
          <w:bCs/>
          <w:iCs/>
        </w:rPr>
      </w:pPr>
      <w:r w:rsidRPr="00894233">
        <w:rPr>
          <w:rFonts w:ascii="Cambria" w:eastAsia="Lucida Sans Unicode" w:hAnsi="Cambria"/>
          <w:b/>
          <w:bCs/>
          <w:color w:val="000000"/>
          <w:kern w:val="1"/>
          <w:lang w:eastAsia="hi-IN" w:bidi="hi-IN"/>
        </w:rPr>
        <w:t xml:space="preserve">składane na podstawie art. 108 ust. 1 pkt 5 </w:t>
      </w:r>
      <w:r w:rsidRPr="00894233">
        <w:rPr>
          <w:rFonts w:ascii="Cambria" w:hAnsi="Cambria"/>
          <w:b/>
          <w:bCs/>
        </w:rPr>
        <w:t>u</w:t>
      </w:r>
      <w:r w:rsidRPr="00894233">
        <w:rPr>
          <w:rFonts w:ascii="Cambria" w:hAnsi="Cambria"/>
          <w:b/>
          <w:bCs/>
          <w:iCs/>
        </w:rPr>
        <w:t xml:space="preserve">stawy z dnia 11 września 2019 roku </w:t>
      </w:r>
    </w:p>
    <w:p w14:paraId="47BC2935" w14:textId="2D5A260D" w:rsidR="00E31831" w:rsidRPr="00894233" w:rsidRDefault="00E31831" w:rsidP="00E31831">
      <w:pPr>
        <w:keepNext/>
        <w:jc w:val="center"/>
        <w:outlineLvl w:val="1"/>
        <w:rPr>
          <w:rFonts w:ascii="Cambria" w:hAnsi="Cambria"/>
          <w:b/>
          <w:iCs/>
        </w:rPr>
      </w:pPr>
      <w:r w:rsidRPr="00894233">
        <w:rPr>
          <w:rFonts w:ascii="Cambria" w:hAnsi="Cambria"/>
          <w:b/>
          <w:bCs/>
          <w:iCs/>
        </w:rPr>
        <w:t>Prawo Zamówień Publicznych</w:t>
      </w:r>
      <w:r w:rsidRPr="00894233">
        <w:rPr>
          <w:rFonts w:ascii="Cambria" w:hAnsi="Cambria"/>
          <w:b/>
          <w:bCs/>
          <w:iCs/>
          <w:color w:val="FF0000"/>
        </w:rPr>
        <w:t xml:space="preserve"> </w:t>
      </w:r>
      <w:r w:rsidRPr="00894233">
        <w:rPr>
          <w:rFonts w:ascii="Cambria" w:hAnsi="Cambria"/>
          <w:bCs/>
          <w:iCs/>
        </w:rPr>
        <w:t xml:space="preserve"> </w:t>
      </w:r>
      <w:r w:rsidRPr="00894233">
        <w:rPr>
          <w:rFonts w:ascii="Cambria" w:hAnsi="Cambria"/>
          <w:b/>
          <w:iCs/>
        </w:rPr>
        <w:t xml:space="preserve">o przynależności lub braku przynależności do tej samej grupy kapitałowej </w:t>
      </w:r>
    </w:p>
    <w:p w14:paraId="1885BA70" w14:textId="77777777" w:rsidR="00E31831" w:rsidRPr="00894233" w:rsidRDefault="00E31831" w:rsidP="00E31831">
      <w:pPr>
        <w:widowControl w:val="0"/>
        <w:rPr>
          <w:rFonts w:ascii="Cambria" w:eastAsia="Lucida Sans Unicode" w:hAnsi="Cambria"/>
          <w:kern w:val="1"/>
          <w:highlight w:val="yellow"/>
          <w:lang w:eastAsia="hi-IN" w:bidi="hi-IN"/>
        </w:rPr>
      </w:pPr>
    </w:p>
    <w:p w14:paraId="5D4E088B" w14:textId="77777777" w:rsidR="00E31831" w:rsidRPr="00894233" w:rsidRDefault="00E31831" w:rsidP="00E31831">
      <w:pPr>
        <w:widowControl w:val="0"/>
        <w:jc w:val="center"/>
        <w:rPr>
          <w:rFonts w:ascii="Cambria" w:eastAsia="Lucida Sans Unicode" w:hAnsi="Cambria"/>
          <w:kern w:val="1"/>
          <w:lang w:eastAsia="hi-IN" w:bidi="hi-IN"/>
        </w:rPr>
      </w:pPr>
      <w:r w:rsidRPr="00894233">
        <w:rPr>
          <w:rFonts w:ascii="Cambria" w:eastAsia="Lucida Sans Unicode" w:hAnsi="Cambria"/>
          <w:kern w:val="1"/>
          <w:lang w:eastAsia="hi-IN" w:bidi="hi-IN"/>
        </w:rPr>
        <w:t>przystępując do postępowania o udzielenie zamówienia na:</w:t>
      </w:r>
    </w:p>
    <w:p w14:paraId="15AA9CA2" w14:textId="668E52BB" w:rsidR="00E31831" w:rsidRPr="00894233" w:rsidRDefault="00C46CCA" w:rsidP="00E31831">
      <w:pPr>
        <w:widowControl w:val="0"/>
        <w:jc w:val="center"/>
        <w:rPr>
          <w:rFonts w:ascii="Cambria" w:eastAsia="Lucida Sans Unicode" w:hAnsi="Cambria"/>
          <w:kern w:val="1"/>
          <w:lang w:eastAsia="hi-IN" w:bidi="hi-IN"/>
        </w:rPr>
      </w:pPr>
      <w:bookmarkStart w:id="2" w:name="_Hlk122334170"/>
      <w:r>
        <w:rPr>
          <w:rFonts w:ascii="Cambria" w:hAnsi="Cambria"/>
        </w:rPr>
        <w:t>D</w:t>
      </w:r>
      <w:r w:rsidRPr="002E0EE3">
        <w:rPr>
          <w:rFonts w:ascii="Cambria" w:hAnsi="Cambria"/>
        </w:rPr>
        <w:t>ostawy nabiału, tłuszczów dla potrzeb</w:t>
      </w:r>
      <w:r>
        <w:rPr>
          <w:rFonts w:ascii="Cambria" w:hAnsi="Cambria"/>
        </w:rPr>
        <w:t xml:space="preserve"> </w:t>
      </w:r>
      <w:r w:rsidRPr="002E0EE3">
        <w:rPr>
          <w:rFonts w:ascii="Cambria" w:hAnsi="Cambria"/>
        </w:rPr>
        <w:t xml:space="preserve">SP ZOZ Państwowego Szpitala dla Nerwowo </w:t>
      </w:r>
      <w:r>
        <w:rPr>
          <w:rFonts w:ascii="Cambria" w:hAnsi="Cambria"/>
        </w:rPr>
        <w:br/>
      </w:r>
      <w:r w:rsidRPr="002E0EE3">
        <w:rPr>
          <w:rFonts w:ascii="Cambria" w:hAnsi="Cambria"/>
        </w:rPr>
        <w:t>i Psychicznie Chorych w Rybniku</w:t>
      </w:r>
    </w:p>
    <w:bookmarkEnd w:id="2"/>
    <w:p w14:paraId="0DE1AC51" w14:textId="77777777" w:rsidR="00E31831" w:rsidRPr="00894233" w:rsidRDefault="00E31831" w:rsidP="00E31831">
      <w:pPr>
        <w:keepNext/>
        <w:tabs>
          <w:tab w:val="left" w:pos="0"/>
        </w:tabs>
        <w:spacing w:line="300" w:lineRule="atLeast"/>
        <w:jc w:val="both"/>
        <w:outlineLvl w:val="1"/>
        <w:rPr>
          <w:rFonts w:ascii="Cambria" w:eastAsia="Lucida Sans Unicode" w:hAnsi="Cambria"/>
          <w:iCs/>
          <w:kern w:val="1"/>
          <w:lang w:eastAsia="hi-IN" w:bidi="hi-IN"/>
        </w:rPr>
      </w:pPr>
    </w:p>
    <w:p w14:paraId="259C4FE8" w14:textId="77777777" w:rsidR="00E31831" w:rsidRPr="00894233" w:rsidRDefault="00E31831" w:rsidP="00E31831">
      <w:pPr>
        <w:widowControl w:val="0"/>
        <w:jc w:val="both"/>
        <w:rPr>
          <w:rFonts w:ascii="Cambria" w:eastAsia="Lucida Sans Unicode" w:hAnsi="Cambria"/>
          <w:kern w:val="1"/>
          <w:lang w:eastAsia="hi-IN" w:bidi="hi-IN"/>
        </w:rPr>
      </w:pPr>
      <w:r w:rsidRPr="00894233">
        <w:rPr>
          <w:rFonts w:ascii="Cambria" w:eastAsia="Lucida Sans Unicode" w:hAnsi="Cambria"/>
          <w:kern w:val="1"/>
          <w:lang w:eastAsia="hi-IN" w:bidi="hi-IN"/>
        </w:rPr>
        <w:t>Na podstawie art. 108 ust. 1 pkt. 5 ustawy z dnia 11 września 2019r. – Prawo Zamówień Publicznych (Dz. U. z 2019r. poz. 2019 ze zm.) oświadczam, że:</w:t>
      </w:r>
    </w:p>
    <w:p w14:paraId="78B23EC2" w14:textId="56971095" w:rsidR="00E31831" w:rsidRPr="00894233" w:rsidRDefault="00E31831" w:rsidP="00E31831">
      <w:pPr>
        <w:keepNext/>
        <w:widowControl w:val="0"/>
        <w:tabs>
          <w:tab w:val="left" w:pos="567"/>
        </w:tabs>
        <w:ind w:left="567" w:hanging="567"/>
        <w:jc w:val="both"/>
        <w:rPr>
          <w:rFonts w:ascii="Cambria" w:eastAsia="Lucida Sans Unicode" w:hAnsi="Cambria"/>
          <w:kern w:val="1"/>
          <w:lang w:eastAsia="hi-IN" w:bidi="hi-IN"/>
        </w:rPr>
      </w:pPr>
      <w:bookmarkStart w:id="3" w:name="_Hlk62647112"/>
      <w:r w:rsidRPr="00894233">
        <w:rPr>
          <w:rFonts w:ascii="Segoe UI Symbol" w:eastAsia="MS Gothic" w:hAnsi="Segoe UI Symbol" w:cs="Segoe UI Symbol"/>
          <w:kern w:val="1"/>
          <w:lang w:eastAsia="hi-IN" w:bidi="hi-IN"/>
        </w:rPr>
        <w:t>☐</w:t>
      </w:r>
      <w:r w:rsidRPr="00894233">
        <w:rPr>
          <w:rFonts w:ascii="Cambria" w:eastAsia="MS Gothic" w:hAnsi="Cambria"/>
          <w:kern w:val="1"/>
          <w:cs/>
          <w:lang w:eastAsia="hi-IN" w:bidi="hi-IN"/>
        </w:rPr>
        <w:t>1)</w:t>
      </w:r>
      <w:r w:rsidR="00F66725">
        <w:rPr>
          <w:rFonts w:ascii="Cambria" w:eastAsia="MS Gothic" w:hAnsi="Cambria" w:cs="Arial Unicode MS" w:hint="cs"/>
          <w:kern w:val="1"/>
          <w:cs/>
          <w:lang w:eastAsia="hi-IN" w:bidi="hi-IN"/>
        </w:rPr>
        <w:t>*</w:t>
      </w:r>
      <w:r w:rsidRPr="00894233">
        <w:rPr>
          <w:rFonts w:ascii="Cambria" w:eastAsia="Lucida Sans Unicode" w:hAnsi="Cambria"/>
          <w:kern w:val="1"/>
          <w:lang w:eastAsia="hi-IN" w:bidi="hi-IN"/>
        </w:rPr>
        <w:t xml:space="preserve">  </w:t>
      </w:r>
      <w:bookmarkEnd w:id="3"/>
      <w:r w:rsidRPr="00894233">
        <w:rPr>
          <w:rFonts w:ascii="Cambria" w:eastAsia="Lucida Sans Unicode" w:hAnsi="Cambria"/>
          <w:b/>
          <w:kern w:val="1"/>
          <w:lang w:eastAsia="hi-IN" w:bidi="hi-IN"/>
        </w:rPr>
        <w:t xml:space="preserve">Nie przynależę </w:t>
      </w:r>
      <w:r w:rsidRPr="00894233">
        <w:rPr>
          <w:rFonts w:ascii="Cambria" w:eastAsia="Lucida Sans Unicode" w:hAnsi="Cambria"/>
          <w:kern w:val="1"/>
          <w:lang w:eastAsia="hi-IN" w:bidi="hi-IN"/>
        </w:rPr>
        <w:t>do tej samej grupy kapitałowej w rozumieniu ustawy z dnia 16 lutego 2007r. o ochronie konkurencji i konsumentów (</w:t>
      </w:r>
      <w:proofErr w:type="spellStart"/>
      <w:r w:rsidRPr="00894233">
        <w:rPr>
          <w:rFonts w:ascii="Cambria" w:eastAsia="Lucida Sans Unicode" w:hAnsi="Cambria"/>
          <w:kern w:val="1"/>
          <w:lang w:eastAsia="hi-IN" w:bidi="hi-IN"/>
        </w:rPr>
        <w:t>t.j</w:t>
      </w:r>
      <w:proofErr w:type="spellEnd"/>
      <w:r w:rsidRPr="00894233">
        <w:rPr>
          <w:rFonts w:ascii="Cambria" w:eastAsia="Lucida Sans Unicode" w:hAnsi="Cambria"/>
          <w:kern w:val="1"/>
          <w:lang w:eastAsia="hi-IN" w:bidi="hi-IN"/>
        </w:rPr>
        <w:t>. Dz. U. z 2020r. poz. 1076), o której mowa w art. art. 108 ust. 1 pkt. 5 ustawy;</w:t>
      </w:r>
    </w:p>
    <w:p w14:paraId="691EA39E" w14:textId="7C63FAD1" w:rsidR="00E31831" w:rsidRPr="00894233" w:rsidRDefault="00E31831" w:rsidP="00E31831">
      <w:pPr>
        <w:keepNext/>
        <w:widowControl w:val="0"/>
        <w:tabs>
          <w:tab w:val="left" w:pos="567"/>
        </w:tabs>
        <w:ind w:left="567" w:hanging="567"/>
        <w:jc w:val="both"/>
        <w:rPr>
          <w:rFonts w:ascii="Cambria" w:eastAsia="Lucida Sans Unicode" w:hAnsi="Cambria"/>
          <w:kern w:val="1"/>
          <w:lang w:eastAsia="hi-IN" w:bidi="hi-IN"/>
        </w:rPr>
      </w:pPr>
      <w:r w:rsidRPr="00894233">
        <w:rPr>
          <w:rFonts w:ascii="Segoe UI Symbol" w:eastAsia="MS Gothic" w:hAnsi="Segoe UI Symbol" w:cs="Segoe UI Symbol"/>
          <w:kern w:val="1"/>
          <w:lang w:eastAsia="hi-IN" w:bidi="hi-IN"/>
        </w:rPr>
        <w:t>☐</w:t>
      </w:r>
      <w:r w:rsidRPr="00894233">
        <w:rPr>
          <w:rFonts w:ascii="Cambria" w:eastAsia="MS Gothic" w:hAnsi="Cambria"/>
          <w:kern w:val="1"/>
          <w:cs/>
          <w:lang w:eastAsia="hi-IN" w:bidi="hi-IN"/>
        </w:rPr>
        <w:t>2)</w:t>
      </w:r>
      <w:r w:rsidR="00F66725">
        <w:rPr>
          <w:rFonts w:ascii="Cambria" w:eastAsia="MS Gothic" w:hAnsi="Cambria" w:cs="Arial Unicode MS" w:hint="cs"/>
          <w:kern w:val="1"/>
          <w:cs/>
          <w:lang w:eastAsia="hi-IN" w:bidi="hi-IN"/>
        </w:rPr>
        <w:t>*</w:t>
      </w:r>
      <w:r w:rsidRPr="00894233">
        <w:rPr>
          <w:rFonts w:ascii="Cambria" w:eastAsia="Lucida Sans Unicode" w:hAnsi="Cambria"/>
          <w:kern w:val="1"/>
          <w:lang w:eastAsia="hi-IN" w:bidi="hi-IN"/>
        </w:rPr>
        <w:t xml:space="preserve">  </w:t>
      </w:r>
      <w:r w:rsidRPr="00894233">
        <w:rPr>
          <w:rFonts w:ascii="Cambria" w:eastAsia="Lucida Sans Unicode" w:hAnsi="Cambria"/>
          <w:b/>
          <w:kern w:val="1"/>
          <w:lang w:eastAsia="hi-IN" w:bidi="hi-IN"/>
        </w:rPr>
        <w:t xml:space="preserve">Przynależę </w:t>
      </w:r>
      <w:r w:rsidRPr="00894233">
        <w:rPr>
          <w:rFonts w:ascii="Cambria" w:eastAsia="Lucida Sans Unicode" w:hAnsi="Cambria"/>
          <w:kern w:val="1"/>
          <w:lang w:eastAsia="hi-IN" w:bidi="hi-IN"/>
        </w:rPr>
        <w:t>do tej samej grupy kapitałowej w rozumieniu ustawy z dnia 16 lutego 2007r. o ochronie konkurencji i konsumentów (</w:t>
      </w:r>
      <w:proofErr w:type="spellStart"/>
      <w:r w:rsidRPr="00894233">
        <w:rPr>
          <w:rFonts w:ascii="Cambria" w:eastAsia="Lucida Sans Unicode" w:hAnsi="Cambria"/>
          <w:kern w:val="1"/>
          <w:lang w:eastAsia="hi-IN" w:bidi="hi-IN"/>
        </w:rPr>
        <w:t>t.j</w:t>
      </w:r>
      <w:proofErr w:type="spellEnd"/>
      <w:r w:rsidRPr="00894233">
        <w:rPr>
          <w:rFonts w:ascii="Cambria" w:eastAsia="Lucida Sans Unicode" w:hAnsi="Cambria"/>
          <w:kern w:val="1"/>
          <w:lang w:eastAsia="hi-IN" w:bidi="hi-IN"/>
        </w:rPr>
        <w:t>. Dz. U. z 2020r. poz. 1076), o której mowa w art. art. 108 ust. 1 pkt. 5 ustawy, w skład której wchodzą następujące podmioty:</w:t>
      </w:r>
    </w:p>
    <w:p w14:paraId="5777CA13" w14:textId="77777777" w:rsidR="00E31831" w:rsidRPr="00894233" w:rsidRDefault="00E31831" w:rsidP="00E31831">
      <w:pPr>
        <w:widowControl w:val="0"/>
        <w:jc w:val="both"/>
        <w:rPr>
          <w:rFonts w:ascii="Cambria" w:eastAsia="Lucida Sans Unicode" w:hAnsi="Cambria"/>
          <w:kern w:val="1"/>
          <w:lang w:eastAsia="hi-IN" w:bidi="hi-IN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50"/>
        <w:gridCol w:w="8034"/>
      </w:tblGrid>
      <w:tr w:rsidR="00E31831" w:rsidRPr="00894233" w14:paraId="49841AD4" w14:textId="77777777" w:rsidTr="00E31831">
        <w:trPr>
          <w:trHeight w:val="212"/>
        </w:trPr>
        <w:tc>
          <w:tcPr>
            <w:tcW w:w="550" w:type="dxa"/>
            <w:vAlign w:val="center"/>
            <w:hideMark/>
          </w:tcPr>
          <w:p w14:paraId="29902766" w14:textId="77777777" w:rsidR="00E31831" w:rsidRPr="00894233" w:rsidRDefault="00E31831" w:rsidP="00E31831">
            <w:pPr>
              <w:keepNext/>
              <w:widowControl w:val="0"/>
              <w:jc w:val="center"/>
              <w:rPr>
                <w:rFonts w:ascii="Cambria" w:hAnsi="Cambria"/>
                <w:b/>
                <w:bCs/>
              </w:rPr>
            </w:pPr>
            <w:r w:rsidRPr="00894233">
              <w:rPr>
                <w:rFonts w:ascii="Cambria" w:hAnsi="Cambria"/>
                <w:b/>
                <w:bCs/>
              </w:rPr>
              <w:lastRenderedPageBreak/>
              <w:t>Lp.</w:t>
            </w:r>
          </w:p>
        </w:tc>
        <w:tc>
          <w:tcPr>
            <w:tcW w:w="8172" w:type="dxa"/>
            <w:vAlign w:val="center"/>
            <w:hideMark/>
          </w:tcPr>
          <w:p w14:paraId="1A444E7F" w14:textId="77777777" w:rsidR="00E31831" w:rsidRPr="00894233" w:rsidRDefault="00E31831" w:rsidP="00E31831">
            <w:pPr>
              <w:keepNext/>
              <w:widowControl w:val="0"/>
              <w:jc w:val="center"/>
              <w:rPr>
                <w:rFonts w:ascii="Cambria" w:hAnsi="Cambria"/>
                <w:b/>
                <w:bCs/>
              </w:rPr>
            </w:pPr>
            <w:r w:rsidRPr="00894233">
              <w:rPr>
                <w:rFonts w:ascii="Cambria" w:hAnsi="Cambria"/>
                <w:b/>
                <w:bCs/>
              </w:rPr>
              <w:t>Podmioty należące do grupy kapitałowej</w:t>
            </w:r>
          </w:p>
        </w:tc>
      </w:tr>
      <w:tr w:rsidR="00E31831" w:rsidRPr="00894233" w14:paraId="6995C49B" w14:textId="77777777" w:rsidTr="00E31831">
        <w:tc>
          <w:tcPr>
            <w:tcW w:w="550" w:type="dxa"/>
            <w:vAlign w:val="center"/>
            <w:hideMark/>
          </w:tcPr>
          <w:p w14:paraId="6C0615CC" w14:textId="77777777" w:rsidR="00E31831" w:rsidRPr="00894233" w:rsidRDefault="00E31831" w:rsidP="00E31831">
            <w:pPr>
              <w:keepNext/>
              <w:widowControl w:val="0"/>
              <w:jc w:val="center"/>
              <w:rPr>
                <w:rFonts w:ascii="Cambria" w:hAnsi="Cambria"/>
              </w:rPr>
            </w:pPr>
            <w:r w:rsidRPr="00894233">
              <w:rPr>
                <w:rFonts w:ascii="Cambria" w:hAnsi="Cambria"/>
              </w:rPr>
              <w:t>1</w:t>
            </w:r>
          </w:p>
        </w:tc>
        <w:tc>
          <w:tcPr>
            <w:tcW w:w="8172" w:type="dxa"/>
          </w:tcPr>
          <w:p w14:paraId="407F2AB2" w14:textId="77777777" w:rsidR="00E31831" w:rsidRPr="00894233" w:rsidRDefault="00E31831" w:rsidP="00E31831">
            <w:pPr>
              <w:keepNext/>
              <w:widowControl w:val="0"/>
              <w:rPr>
                <w:rFonts w:ascii="Cambria" w:hAnsi="Cambria"/>
              </w:rPr>
            </w:pPr>
          </w:p>
        </w:tc>
      </w:tr>
      <w:tr w:rsidR="00E31831" w:rsidRPr="00894233" w14:paraId="0D91A394" w14:textId="77777777" w:rsidTr="00E31831">
        <w:tc>
          <w:tcPr>
            <w:tcW w:w="550" w:type="dxa"/>
            <w:vAlign w:val="center"/>
            <w:hideMark/>
          </w:tcPr>
          <w:p w14:paraId="31A45543" w14:textId="77777777" w:rsidR="00E31831" w:rsidRPr="00894233" w:rsidRDefault="00E31831" w:rsidP="00E31831">
            <w:pPr>
              <w:keepNext/>
              <w:widowControl w:val="0"/>
              <w:jc w:val="center"/>
              <w:rPr>
                <w:rFonts w:ascii="Cambria" w:hAnsi="Cambria"/>
              </w:rPr>
            </w:pPr>
            <w:r w:rsidRPr="00894233">
              <w:rPr>
                <w:rFonts w:ascii="Cambria" w:hAnsi="Cambria"/>
              </w:rPr>
              <w:t>2</w:t>
            </w:r>
          </w:p>
        </w:tc>
        <w:tc>
          <w:tcPr>
            <w:tcW w:w="8172" w:type="dxa"/>
          </w:tcPr>
          <w:p w14:paraId="0867B4D9" w14:textId="77777777" w:rsidR="00E31831" w:rsidRPr="00894233" w:rsidRDefault="00E31831" w:rsidP="00E31831">
            <w:pPr>
              <w:keepNext/>
              <w:widowControl w:val="0"/>
              <w:rPr>
                <w:rFonts w:ascii="Cambria" w:hAnsi="Cambria"/>
              </w:rPr>
            </w:pPr>
          </w:p>
        </w:tc>
      </w:tr>
    </w:tbl>
    <w:p w14:paraId="273D27D4" w14:textId="77777777" w:rsidR="00E31831" w:rsidRDefault="00E31831" w:rsidP="00E31831">
      <w:pPr>
        <w:keepNext/>
        <w:widowControl w:val="0"/>
        <w:tabs>
          <w:tab w:val="left" w:pos="567"/>
        </w:tabs>
        <w:ind w:left="567" w:hanging="567"/>
        <w:jc w:val="both"/>
        <w:rPr>
          <w:rFonts w:ascii="Cambria" w:eastAsia="Lucida Sans Unicode" w:hAnsi="Cambria" w:cs="Arial Unicode MS"/>
          <w:kern w:val="1"/>
          <w:cs/>
          <w:lang w:eastAsia="hi-IN" w:bidi="hi-IN"/>
        </w:rPr>
      </w:pPr>
    </w:p>
    <w:p w14:paraId="229A2A33" w14:textId="77777777" w:rsidR="00F66725" w:rsidRDefault="00F66725" w:rsidP="00E31831">
      <w:pPr>
        <w:keepNext/>
        <w:widowControl w:val="0"/>
        <w:tabs>
          <w:tab w:val="left" w:pos="567"/>
        </w:tabs>
        <w:ind w:left="567" w:hanging="567"/>
        <w:jc w:val="both"/>
        <w:rPr>
          <w:rFonts w:ascii="Cambria" w:eastAsia="Lucida Sans Unicode" w:hAnsi="Cambria" w:cs="Arial Unicode MS"/>
          <w:kern w:val="1"/>
          <w:cs/>
          <w:lang w:eastAsia="hi-IN" w:bidi="hi-IN"/>
        </w:rPr>
      </w:pPr>
    </w:p>
    <w:p w14:paraId="0F51AD30" w14:textId="77777777" w:rsidR="00F66725" w:rsidRPr="00F66725" w:rsidRDefault="00F66725" w:rsidP="00E31831">
      <w:pPr>
        <w:keepNext/>
        <w:widowControl w:val="0"/>
        <w:tabs>
          <w:tab w:val="left" w:pos="567"/>
        </w:tabs>
        <w:ind w:left="567" w:hanging="567"/>
        <w:jc w:val="both"/>
        <w:rPr>
          <w:rFonts w:ascii="Cambria" w:eastAsia="Lucida Sans Unicode" w:hAnsi="Cambria" w:cs="Arial Unicode MS"/>
          <w:kern w:val="1"/>
          <w:lang w:eastAsia="hi-IN" w:bidi="hi-IN"/>
        </w:rPr>
      </w:pPr>
    </w:p>
    <w:p w14:paraId="702DB94B" w14:textId="37807862" w:rsidR="00E31831" w:rsidRPr="00F66725" w:rsidRDefault="00F66725" w:rsidP="00F66725">
      <w:pPr>
        <w:widowControl w:val="0"/>
        <w:suppressAutoHyphens/>
        <w:ind w:left="360"/>
        <w:rPr>
          <w:rFonts w:ascii="Cambria" w:eastAsia="Lucida Sans Unicode" w:hAnsi="Cambria"/>
          <w:kern w:val="1"/>
          <w:lang w:eastAsia="hi-IN" w:bidi="hi-IN"/>
        </w:rPr>
      </w:pPr>
      <w:r>
        <w:rPr>
          <w:rFonts w:ascii="Cambria" w:eastAsia="Lucida Sans Unicode" w:hAnsi="Cambria"/>
          <w:kern w:val="1"/>
          <w:lang w:eastAsia="hi-IN" w:bidi="hi-IN"/>
        </w:rPr>
        <w:t>*</w:t>
      </w:r>
      <w:r w:rsidR="00E31831" w:rsidRPr="00F66725">
        <w:rPr>
          <w:rFonts w:ascii="Cambria" w:eastAsia="Lucida Sans Unicode" w:hAnsi="Cambria"/>
          <w:kern w:val="1"/>
          <w:lang w:eastAsia="hi-IN" w:bidi="hi-IN"/>
        </w:rPr>
        <w:t xml:space="preserve">– </w:t>
      </w:r>
      <w:r w:rsidR="00E31831" w:rsidRPr="00F66725">
        <w:rPr>
          <w:rFonts w:ascii="Cambria" w:eastAsia="Lucida Sans Unicode" w:hAnsi="Cambria"/>
          <w:b/>
          <w:kern w:val="1"/>
          <w:lang w:eastAsia="hi-IN" w:bidi="hi-IN"/>
        </w:rPr>
        <w:t>zaznaczyć w sposób wyraźny (X) właściwą informację.</w:t>
      </w:r>
    </w:p>
    <w:p w14:paraId="669ED314" w14:textId="77777777" w:rsidR="00EE487F" w:rsidRDefault="00EE487F" w:rsidP="00EE487F">
      <w:pPr>
        <w:widowControl w:val="0"/>
        <w:suppressAutoHyphens/>
        <w:jc w:val="both"/>
        <w:rPr>
          <w:rFonts w:ascii="Cambria" w:eastAsia="Lucida Sans Unicode" w:hAnsi="Cambria"/>
          <w:kern w:val="1"/>
          <w:lang w:eastAsia="hi-IN" w:bidi="hi-IN"/>
        </w:rPr>
      </w:pPr>
    </w:p>
    <w:p w14:paraId="76149CB9" w14:textId="77777777" w:rsidR="00EE487F" w:rsidRDefault="00EE487F" w:rsidP="00EE487F">
      <w:pPr>
        <w:widowControl w:val="0"/>
        <w:suppressAutoHyphens/>
        <w:jc w:val="both"/>
        <w:rPr>
          <w:rFonts w:ascii="Cambria" w:eastAsia="Lucida Sans Unicode" w:hAnsi="Cambria"/>
          <w:kern w:val="1"/>
          <w:lang w:eastAsia="hi-IN" w:bidi="hi-IN"/>
        </w:rPr>
      </w:pPr>
    </w:p>
    <w:p w14:paraId="0FCD6C15" w14:textId="77777777" w:rsidR="00EE487F" w:rsidRDefault="00EE487F" w:rsidP="00EE487F">
      <w:pPr>
        <w:widowControl w:val="0"/>
        <w:suppressAutoHyphens/>
        <w:jc w:val="both"/>
        <w:rPr>
          <w:rFonts w:ascii="Cambria" w:eastAsia="Lucida Sans Unicode" w:hAnsi="Cambria"/>
          <w:kern w:val="1"/>
          <w:lang w:eastAsia="hi-IN" w:bidi="hi-IN"/>
        </w:rPr>
      </w:pPr>
    </w:p>
    <w:p w14:paraId="56B8134E" w14:textId="77777777" w:rsidR="00EE487F" w:rsidRDefault="00EE487F" w:rsidP="00EE487F">
      <w:pPr>
        <w:widowControl w:val="0"/>
        <w:suppressAutoHyphens/>
        <w:jc w:val="both"/>
        <w:rPr>
          <w:rFonts w:ascii="Cambria" w:eastAsia="Lucida Sans Unicode" w:hAnsi="Cambria"/>
          <w:kern w:val="1"/>
          <w:lang w:eastAsia="hi-IN" w:bidi="hi-IN"/>
        </w:rPr>
      </w:pPr>
    </w:p>
    <w:p w14:paraId="1A0FD501" w14:textId="32608B30" w:rsidR="00EE487F" w:rsidRPr="00F6236A" w:rsidRDefault="00EE487F" w:rsidP="00EE487F">
      <w:pPr>
        <w:tabs>
          <w:tab w:val="left" w:pos="5325"/>
        </w:tabs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 w:rsidRPr="00F6236A">
        <w:rPr>
          <w:rFonts w:ascii="Cambria" w:hAnsi="Cambria"/>
          <w:bCs/>
        </w:rPr>
        <w:t>………………………………………….</w:t>
      </w:r>
    </w:p>
    <w:p w14:paraId="6C6B56EF" w14:textId="77777777" w:rsidR="00EE487F" w:rsidRPr="00F6236A" w:rsidRDefault="00EE487F" w:rsidP="00EE487F">
      <w:pPr>
        <w:tabs>
          <w:tab w:val="left" w:pos="5310"/>
        </w:tabs>
        <w:rPr>
          <w:rFonts w:ascii="Cambria" w:hAnsi="Cambria"/>
          <w:i/>
          <w:sz w:val="20"/>
          <w:szCs w:val="20"/>
        </w:rPr>
      </w:pPr>
      <w:r w:rsidRPr="00F6236A">
        <w:rPr>
          <w:rFonts w:ascii="Cambria" w:hAnsi="Cambria"/>
        </w:rPr>
        <w:tab/>
      </w:r>
      <w:r w:rsidRPr="00F6236A">
        <w:rPr>
          <w:rFonts w:ascii="Cambria" w:hAnsi="Cambria"/>
          <w:i/>
          <w:sz w:val="20"/>
          <w:szCs w:val="20"/>
        </w:rPr>
        <w:t xml:space="preserve">Kwalifikowany podpis elektroniczny </w:t>
      </w:r>
    </w:p>
    <w:p w14:paraId="6CF30B47" w14:textId="77777777" w:rsidR="00EE487F" w:rsidRPr="00F6236A" w:rsidRDefault="00EE487F" w:rsidP="00EE487F">
      <w:pPr>
        <w:tabs>
          <w:tab w:val="left" w:pos="5310"/>
        </w:tabs>
        <w:ind w:left="5310"/>
        <w:rPr>
          <w:rFonts w:ascii="Cambria" w:hAnsi="Cambria"/>
          <w:i/>
          <w:sz w:val="20"/>
          <w:szCs w:val="20"/>
        </w:rPr>
      </w:pPr>
      <w:r w:rsidRPr="00F6236A">
        <w:rPr>
          <w:rFonts w:ascii="Cambria" w:hAnsi="Cambria"/>
          <w:i/>
          <w:sz w:val="20"/>
          <w:szCs w:val="20"/>
        </w:rPr>
        <w:t xml:space="preserve">osoby/osób uprawnionych do </w:t>
      </w:r>
      <w:proofErr w:type="spellStart"/>
      <w:r w:rsidRPr="00F6236A">
        <w:rPr>
          <w:rFonts w:ascii="Cambria" w:hAnsi="Cambria"/>
          <w:i/>
          <w:sz w:val="20"/>
          <w:szCs w:val="20"/>
        </w:rPr>
        <w:t>wystapienia</w:t>
      </w:r>
      <w:proofErr w:type="spellEnd"/>
      <w:r w:rsidRPr="00F6236A">
        <w:rPr>
          <w:rFonts w:ascii="Cambria" w:hAnsi="Cambria"/>
          <w:i/>
          <w:sz w:val="20"/>
          <w:szCs w:val="20"/>
        </w:rPr>
        <w:t xml:space="preserve"> w imieniu wykonawcy </w:t>
      </w:r>
    </w:p>
    <w:p w14:paraId="6EC98195" w14:textId="77777777" w:rsidR="00EE487F" w:rsidRDefault="00EE487F" w:rsidP="00EE487F">
      <w:pPr>
        <w:widowControl w:val="0"/>
        <w:suppressAutoHyphens/>
        <w:jc w:val="center"/>
        <w:rPr>
          <w:rFonts w:ascii="Cambria" w:eastAsia="Lucida Sans Unicode" w:hAnsi="Cambria"/>
          <w:kern w:val="1"/>
          <w:lang w:eastAsia="hi-IN" w:bidi="hi-IN"/>
        </w:rPr>
      </w:pPr>
    </w:p>
    <w:p w14:paraId="437D20B2" w14:textId="77777777" w:rsidR="00EE487F" w:rsidRDefault="00EE487F" w:rsidP="00EE487F">
      <w:pPr>
        <w:widowControl w:val="0"/>
        <w:suppressAutoHyphens/>
        <w:jc w:val="both"/>
        <w:rPr>
          <w:rFonts w:ascii="Cambria" w:eastAsia="Lucida Sans Unicode" w:hAnsi="Cambria"/>
          <w:kern w:val="1"/>
          <w:lang w:eastAsia="hi-IN" w:bidi="hi-IN"/>
        </w:rPr>
      </w:pPr>
    </w:p>
    <w:p w14:paraId="325C3856" w14:textId="77777777" w:rsidR="00EE487F" w:rsidRDefault="00EE487F" w:rsidP="00EE487F">
      <w:pPr>
        <w:widowControl w:val="0"/>
        <w:suppressAutoHyphens/>
        <w:jc w:val="both"/>
        <w:rPr>
          <w:rFonts w:ascii="Cambria" w:eastAsia="Lucida Sans Unicode" w:hAnsi="Cambria"/>
          <w:kern w:val="1"/>
          <w:lang w:eastAsia="hi-IN" w:bidi="hi-IN"/>
        </w:rPr>
      </w:pPr>
    </w:p>
    <w:p w14:paraId="16EA15C2" w14:textId="77777777" w:rsidR="00EE487F" w:rsidRDefault="00EE487F" w:rsidP="00EE487F">
      <w:pPr>
        <w:widowControl w:val="0"/>
        <w:suppressAutoHyphens/>
        <w:jc w:val="both"/>
        <w:rPr>
          <w:rFonts w:ascii="Cambria" w:eastAsia="Lucida Sans Unicode" w:hAnsi="Cambria"/>
          <w:kern w:val="1"/>
          <w:lang w:eastAsia="hi-IN" w:bidi="hi-IN"/>
        </w:rPr>
      </w:pPr>
    </w:p>
    <w:p w14:paraId="2D517723" w14:textId="77777777" w:rsidR="00EE487F" w:rsidRDefault="00EE487F" w:rsidP="00EE487F">
      <w:pPr>
        <w:widowControl w:val="0"/>
        <w:suppressAutoHyphens/>
        <w:jc w:val="both"/>
        <w:rPr>
          <w:rFonts w:ascii="Cambria" w:eastAsia="Lucida Sans Unicode" w:hAnsi="Cambria"/>
          <w:kern w:val="1"/>
          <w:lang w:eastAsia="hi-IN" w:bidi="hi-IN"/>
        </w:rPr>
      </w:pPr>
    </w:p>
    <w:p w14:paraId="29545461" w14:textId="77777777" w:rsidR="00EE487F" w:rsidRDefault="00EE487F" w:rsidP="00EE487F">
      <w:pPr>
        <w:widowControl w:val="0"/>
        <w:suppressAutoHyphens/>
        <w:jc w:val="both"/>
        <w:rPr>
          <w:rFonts w:ascii="Cambria" w:eastAsia="Lucida Sans Unicode" w:hAnsi="Cambria"/>
          <w:kern w:val="1"/>
          <w:lang w:eastAsia="hi-IN" w:bidi="hi-IN"/>
        </w:rPr>
      </w:pPr>
    </w:p>
    <w:p w14:paraId="2335DED6" w14:textId="77777777" w:rsidR="00EE487F" w:rsidRDefault="00EE487F" w:rsidP="00EE487F">
      <w:pPr>
        <w:widowControl w:val="0"/>
        <w:suppressAutoHyphens/>
        <w:jc w:val="both"/>
        <w:rPr>
          <w:rFonts w:ascii="Cambria" w:eastAsia="Lucida Sans Unicode" w:hAnsi="Cambria"/>
          <w:kern w:val="1"/>
          <w:lang w:eastAsia="hi-IN" w:bidi="hi-IN"/>
        </w:rPr>
      </w:pPr>
    </w:p>
    <w:p w14:paraId="64B28A29" w14:textId="77777777" w:rsidR="00EE487F" w:rsidRDefault="00EE487F" w:rsidP="00EE487F">
      <w:pPr>
        <w:widowControl w:val="0"/>
        <w:suppressAutoHyphens/>
        <w:jc w:val="both"/>
        <w:rPr>
          <w:rFonts w:ascii="Cambria" w:eastAsia="Lucida Sans Unicode" w:hAnsi="Cambria"/>
          <w:kern w:val="1"/>
          <w:lang w:eastAsia="hi-IN" w:bidi="hi-IN"/>
        </w:rPr>
      </w:pPr>
    </w:p>
    <w:p w14:paraId="306B3F9B" w14:textId="77777777" w:rsidR="00EE487F" w:rsidRDefault="00EE487F" w:rsidP="00EE487F">
      <w:pPr>
        <w:widowControl w:val="0"/>
        <w:suppressAutoHyphens/>
        <w:jc w:val="both"/>
        <w:rPr>
          <w:rFonts w:ascii="Cambria" w:eastAsia="Lucida Sans Unicode" w:hAnsi="Cambria"/>
          <w:kern w:val="1"/>
          <w:lang w:eastAsia="hi-IN" w:bidi="hi-IN"/>
        </w:rPr>
      </w:pPr>
    </w:p>
    <w:p w14:paraId="1D73E8B0" w14:textId="77777777" w:rsidR="00EE487F" w:rsidRDefault="00EE487F" w:rsidP="00EE487F">
      <w:pPr>
        <w:widowControl w:val="0"/>
        <w:suppressAutoHyphens/>
        <w:jc w:val="both"/>
        <w:rPr>
          <w:rFonts w:ascii="Cambria" w:eastAsia="Lucida Sans Unicode" w:hAnsi="Cambria"/>
          <w:kern w:val="1"/>
          <w:lang w:eastAsia="hi-IN" w:bidi="hi-IN"/>
        </w:rPr>
      </w:pPr>
    </w:p>
    <w:p w14:paraId="02B27771" w14:textId="77777777" w:rsidR="00EE487F" w:rsidRDefault="00EE487F" w:rsidP="00EE487F">
      <w:pPr>
        <w:widowControl w:val="0"/>
        <w:suppressAutoHyphens/>
        <w:jc w:val="both"/>
        <w:rPr>
          <w:rFonts w:ascii="Cambria" w:eastAsia="Lucida Sans Unicode" w:hAnsi="Cambria"/>
          <w:kern w:val="1"/>
          <w:lang w:eastAsia="hi-IN" w:bidi="hi-IN"/>
        </w:rPr>
      </w:pPr>
    </w:p>
    <w:p w14:paraId="139CD2D1" w14:textId="77777777" w:rsidR="00EE487F" w:rsidRDefault="00EE487F" w:rsidP="00EE487F">
      <w:pPr>
        <w:widowControl w:val="0"/>
        <w:suppressAutoHyphens/>
        <w:jc w:val="both"/>
        <w:rPr>
          <w:rFonts w:ascii="Cambria" w:eastAsia="Lucida Sans Unicode" w:hAnsi="Cambria"/>
          <w:kern w:val="1"/>
          <w:lang w:eastAsia="hi-IN" w:bidi="hi-IN"/>
        </w:rPr>
      </w:pPr>
    </w:p>
    <w:p w14:paraId="02504837" w14:textId="77777777" w:rsidR="00EE487F" w:rsidRPr="00894233" w:rsidRDefault="00EE487F" w:rsidP="00EE487F">
      <w:pPr>
        <w:widowControl w:val="0"/>
        <w:suppressAutoHyphens/>
        <w:jc w:val="both"/>
        <w:rPr>
          <w:rFonts w:ascii="Cambria" w:eastAsia="Lucida Sans Unicode" w:hAnsi="Cambria"/>
          <w:kern w:val="1"/>
          <w:lang w:eastAsia="hi-IN" w:bidi="hi-IN"/>
        </w:rPr>
      </w:pPr>
    </w:p>
    <w:p w14:paraId="26CE5E35" w14:textId="21F66F42" w:rsidR="002E6254" w:rsidRPr="00894233" w:rsidRDefault="002E6254" w:rsidP="00F90561">
      <w:pPr>
        <w:rPr>
          <w:rFonts w:ascii="Cambria" w:hAnsi="Cambria"/>
          <w:highlight w:val="yellow"/>
        </w:rPr>
      </w:pPr>
    </w:p>
    <w:p w14:paraId="340E6091" w14:textId="131EEB8C" w:rsidR="00EE487F" w:rsidRPr="00EE487F" w:rsidRDefault="002E6254" w:rsidP="00C873BD">
      <w:pPr>
        <w:tabs>
          <w:tab w:val="left" w:pos="5310"/>
        </w:tabs>
        <w:jc w:val="both"/>
        <w:rPr>
          <w:rFonts w:ascii="Cambria" w:hAnsi="Cambria"/>
          <w:i/>
          <w:sz w:val="20"/>
          <w:szCs w:val="20"/>
          <w:highlight w:val="yellow"/>
        </w:rPr>
      </w:pPr>
      <w:r w:rsidRPr="00894233">
        <w:rPr>
          <w:rFonts w:ascii="Cambria" w:hAnsi="Cambria"/>
          <w:highlight w:val="yellow"/>
        </w:rPr>
        <w:br w:type="page"/>
      </w:r>
      <w:r w:rsidR="00EE487F" w:rsidRPr="00C46CCA">
        <w:rPr>
          <w:rFonts w:ascii="Cambria" w:hAnsi="Cambria"/>
          <w:i/>
          <w:sz w:val="20"/>
          <w:szCs w:val="20"/>
        </w:rPr>
        <w:lastRenderedPageBreak/>
        <w:t xml:space="preserve"> </w:t>
      </w:r>
      <w:r w:rsidR="00C46CCA" w:rsidRPr="00C46CCA">
        <w:rPr>
          <w:rFonts w:ascii="Cambria" w:hAnsi="Cambria"/>
        </w:rPr>
        <w:t>DZp</w:t>
      </w:r>
      <w:r w:rsidR="00C46CCA" w:rsidRPr="00894233">
        <w:rPr>
          <w:rFonts w:ascii="Cambria" w:hAnsi="Cambria"/>
        </w:rPr>
        <w:t>.380.3.</w:t>
      </w:r>
      <w:r w:rsidR="00C46CCA">
        <w:rPr>
          <w:rFonts w:ascii="Cambria" w:hAnsi="Cambria"/>
        </w:rPr>
        <w:t>37.2022.DŻ.516</w:t>
      </w:r>
    </w:p>
    <w:p w14:paraId="061706C7" w14:textId="78F74170" w:rsidR="002E6254" w:rsidRPr="00894233" w:rsidRDefault="002E6254">
      <w:pPr>
        <w:rPr>
          <w:rFonts w:ascii="Cambria" w:hAnsi="Cambria"/>
          <w:highlight w:val="yellow"/>
        </w:rPr>
      </w:pPr>
      <w:bookmarkStart w:id="4" w:name="_Hlk12052362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F66C76" w:rsidRPr="00894233" w14:paraId="3CF4E86F" w14:textId="77777777" w:rsidTr="00F66C76">
        <w:tc>
          <w:tcPr>
            <w:tcW w:w="4536" w:type="dxa"/>
          </w:tcPr>
          <w:p w14:paraId="0A00ABB2" w14:textId="4B6DC8ED" w:rsidR="00F66C76" w:rsidRPr="00894233" w:rsidRDefault="002908CC" w:rsidP="00F66C76">
            <w:pPr>
              <w:rPr>
                <w:rFonts w:ascii="Cambria" w:hAnsi="Cambria"/>
              </w:rPr>
            </w:pPr>
            <w:r w:rsidRPr="00894233">
              <w:rPr>
                <w:rFonts w:ascii="Cambria" w:hAnsi="Cambria"/>
              </w:rPr>
              <w:br w:type="page"/>
            </w:r>
          </w:p>
          <w:p w14:paraId="56C794DE" w14:textId="77777777" w:rsidR="00F66C76" w:rsidRPr="00894233" w:rsidRDefault="00F66C76" w:rsidP="00F66C76">
            <w:pPr>
              <w:jc w:val="both"/>
              <w:rPr>
                <w:rFonts w:ascii="Cambria" w:hAnsi="Cambria"/>
                <w:caps/>
              </w:rPr>
            </w:pPr>
          </w:p>
        </w:tc>
        <w:tc>
          <w:tcPr>
            <w:tcW w:w="4536" w:type="dxa"/>
          </w:tcPr>
          <w:p w14:paraId="41A6F43F" w14:textId="53E0FA82" w:rsidR="00F66C76" w:rsidRPr="00894233" w:rsidRDefault="00F66C76" w:rsidP="00F66C76">
            <w:pPr>
              <w:jc w:val="right"/>
              <w:rPr>
                <w:rFonts w:ascii="Cambria" w:hAnsi="Cambria"/>
                <w:caps/>
              </w:rPr>
            </w:pPr>
            <w:r w:rsidRPr="00894233">
              <w:rPr>
                <w:rFonts w:ascii="Cambria" w:hAnsi="Cambria"/>
              </w:rPr>
              <w:t xml:space="preserve">Załącznik nr </w:t>
            </w:r>
            <w:r w:rsidR="00C46CCA">
              <w:rPr>
                <w:rFonts w:ascii="Cambria" w:hAnsi="Cambria"/>
              </w:rPr>
              <w:t>6</w:t>
            </w:r>
            <w:r w:rsidRPr="00894233">
              <w:rPr>
                <w:rFonts w:ascii="Cambria" w:hAnsi="Cambria"/>
              </w:rPr>
              <w:t xml:space="preserve"> do SWZ</w:t>
            </w:r>
          </w:p>
        </w:tc>
      </w:tr>
      <w:tr w:rsidR="00F66C76" w:rsidRPr="00894233" w14:paraId="758E6B1F" w14:textId="77777777" w:rsidTr="00F66C76">
        <w:tc>
          <w:tcPr>
            <w:tcW w:w="4536" w:type="dxa"/>
          </w:tcPr>
          <w:p w14:paraId="1A85B21C" w14:textId="77777777" w:rsidR="00F66C76" w:rsidRPr="00894233" w:rsidRDefault="00F66C76" w:rsidP="00F66C7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536" w:type="dxa"/>
          </w:tcPr>
          <w:p w14:paraId="160E901A" w14:textId="77777777" w:rsidR="00F66C76" w:rsidRPr="00894233" w:rsidRDefault="00F66C76" w:rsidP="00F66C76">
            <w:pPr>
              <w:rPr>
                <w:rFonts w:ascii="Cambria" w:hAnsi="Cambria"/>
              </w:rPr>
            </w:pPr>
          </w:p>
          <w:p w14:paraId="47BAE433" w14:textId="77777777" w:rsidR="00F66C76" w:rsidRPr="00894233" w:rsidRDefault="00F66C76" w:rsidP="00F66C76">
            <w:pPr>
              <w:rPr>
                <w:rFonts w:ascii="Cambria" w:hAnsi="Cambria"/>
              </w:rPr>
            </w:pPr>
            <w:r w:rsidRPr="00894233">
              <w:rPr>
                <w:rFonts w:ascii="Cambria" w:hAnsi="Cambria"/>
                <w:b/>
              </w:rPr>
              <w:t>Zamawiający</w:t>
            </w:r>
            <w:r w:rsidRPr="00894233">
              <w:rPr>
                <w:rFonts w:ascii="Cambria" w:hAnsi="Cambria"/>
              </w:rPr>
              <w:t>:</w:t>
            </w:r>
          </w:p>
          <w:p w14:paraId="67D15F8D" w14:textId="77777777" w:rsidR="00F66C76" w:rsidRPr="00894233" w:rsidRDefault="00F66C76" w:rsidP="00F66C76">
            <w:pPr>
              <w:jc w:val="both"/>
              <w:rPr>
                <w:rFonts w:ascii="Cambria" w:hAnsi="Cambria"/>
              </w:rPr>
            </w:pPr>
            <w:r w:rsidRPr="00894233">
              <w:rPr>
                <w:rFonts w:ascii="Cambria" w:hAnsi="Cambria"/>
              </w:rPr>
              <w:t>SP ZOZ Państwowy Szpital dla Nerwowo</w:t>
            </w:r>
            <w:r w:rsidRPr="00894233">
              <w:rPr>
                <w:rFonts w:ascii="Cambria" w:hAnsi="Cambria"/>
              </w:rPr>
              <w:br/>
              <w:t>i Psychicznie Chorych w Rybniku</w:t>
            </w:r>
          </w:p>
          <w:p w14:paraId="664B9B0F" w14:textId="77777777" w:rsidR="00F66C76" w:rsidRPr="00894233" w:rsidRDefault="00F66C76" w:rsidP="00F66C76">
            <w:pPr>
              <w:tabs>
                <w:tab w:val="left" w:pos="360"/>
              </w:tabs>
              <w:jc w:val="both"/>
              <w:rPr>
                <w:rFonts w:ascii="Cambria" w:hAnsi="Cambria"/>
                <w:lang w:val="de-DE"/>
              </w:rPr>
            </w:pPr>
            <w:r w:rsidRPr="00894233">
              <w:rPr>
                <w:rFonts w:ascii="Cambria" w:hAnsi="Cambria"/>
              </w:rPr>
              <w:t xml:space="preserve">ul. </w:t>
            </w:r>
            <w:proofErr w:type="spellStart"/>
            <w:r w:rsidRPr="00894233">
              <w:rPr>
                <w:rFonts w:ascii="Cambria" w:hAnsi="Cambria"/>
                <w:lang w:val="de-DE"/>
              </w:rPr>
              <w:t>Gliwicka</w:t>
            </w:r>
            <w:proofErr w:type="spellEnd"/>
            <w:r w:rsidRPr="00894233">
              <w:rPr>
                <w:rFonts w:ascii="Cambria" w:hAnsi="Cambria"/>
                <w:lang w:val="de-DE"/>
              </w:rPr>
              <w:t xml:space="preserve"> 33</w:t>
            </w:r>
          </w:p>
          <w:p w14:paraId="7D886B6F" w14:textId="77777777" w:rsidR="00F66C76" w:rsidRPr="00894233" w:rsidRDefault="00F66C76" w:rsidP="00F66C76">
            <w:pPr>
              <w:rPr>
                <w:rFonts w:ascii="Cambria" w:hAnsi="Cambria"/>
              </w:rPr>
            </w:pPr>
            <w:r w:rsidRPr="00894233">
              <w:rPr>
                <w:rFonts w:ascii="Cambria" w:hAnsi="Cambria"/>
                <w:lang w:val="de-DE"/>
              </w:rPr>
              <w:t>44 - 201 Rybnik</w:t>
            </w:r>
          </w:p>
        </w:tc>
      </w:tr>
      <w:tr w:rsidR="00F66C76" w:rsidRPr="00894233" w14:paraId="17CF17D2" w14:textId="77777777" w:rsidTr="00F66C76">
        <w:tc>
          <w:tcPr>
            <w:tcW w:w="4536" w:type="dxa"/>
          </w:tcPr>
          <w:p w14:paraId="73B07061" w14:textId="77777777" w:rsidR="00F66C76" w:rsidRPr="00894233" w:rsidRDefault="00F66C76" w:rsidP="00F66C76">
            <w:pPr>
              <w:jc w:val="both"/>
              <w:rPr>
                <w:rFonts w:ascii="Cambria" w:hAnsi="Cambria"/>
              </w:rPr>
            </w:pPr>
            <w:r w:rsidRPr="00894233">
              <w:rPr>
                <w:rFonts w:ascii="Cambria" w:hAnsi="Cambria"/>
                <w:b/>
              </w:rPr>
              <w:t>Podmiot, w imieniu którego składane jest oświadczenie</w:t>
            </w:r>
            <w:r w:rsidRPr="00894233">
              <w:rPr>
                <w:rFonts w:ascii="Cambria" w:hAnsi="Cambria"/>
              </w:rPr>
              <w:t>:</w:t>
            </w:r>
          </w:p>
          <w:p w14:paraId="52D43DA3" w14:textId="5600EB19" w:rsidR="00F66C76" w:rsidRPr="00894233" w:rsidRDefault="00F66C76" w:rsidP="00F66C76">
            <w:pPr>
              <w:tabs>
                <w:tab w:val="left" w:pos="360"/>
              </w:tabs>
              <w:jc w:val="both"/>
              <w:rPr>
                <w:rFonts w:ascii="Cambria" w:hAnsi="Cambria"/>
                <w:bCs/>
              </w:rPr>
            </w:pPr>
            <w:r w:rsidRPr="00894233">
              <w:rPr>
                <w:rFonts w:ascii="Cambria" w:hAnsi="Cambria"/>
                <w:bCs/>
              </w:rPr>
              <w:t>………………………………………………</w:t>
            </w:r>
          </w:p>
          <w:p w14:paraId="334D6E8E" w14:textId="7C4801BC" w:rsidR="00F66C76" w:rsidRPr="00894233" w:rsidRDefault="00F66C76" w:rsidP="00F66C76">
            <w:pPr>
              <w:tabs>
                <w:tab w:val="left" w:pos="360"/>
              </w:tabs>
              <w:jc w:val="both"/>
              <w:rPr>
                <w:rFonts w:ascii="Cambria" w:hAnsi="Cambria"/>
                <w:bCs/>
              </w:rPr>
            </w:pPr>
            <w:r w:rsidRPr="00894233">
              <w:rPr>
                <w:rFonts w:ascii="Cambria" w:hAnsi="Cambria"/>
                <w:bCs/>
              </w:rPr>
              <w:t>………………………………………………</w:t>
            </w:r>
          </w:p>
          <w:p w14:paraId="3C971D58" w14:textId="71777976" w:rsidR="00F66C76" w:rsidRPr="00894233" w:rsidRDefault="00F66C76" w:rsidP="00711DA1">
            <w:pPr>
              <w:jc w:val="both"/>
              <w:rPr>
                <w:rFonts w:ascii="Cambria" w:hAnsi="Cambria"/>
              </w:rPr>
            </w:pPr>
            <w:r w:rsidRPr="00894233">
              <w:rPr>
                <w:rFonts w:ascii="Cambria" w:hAnsi="Cambria"/>
                <w:bCs/>
              </w:rPr>
              <w:t>………………………………………………</w:t>
            </w:r>
          </w:p>
        </w:tc>
        <w:tc>
          <w:tcPr>
            <w:tcW w:w="4536" w:type="dxa"/>
          </w:tcPr>
          <w:p w14:paraId="0C4D980E" w14:textId="77777777" w:rsidR="00F66C76" w:rsidRPr="00894233" w:rsidRDefault="00F66C76" w:rsidP="00F66C76">
            <w:pPr>
              <w:rPr>
                <w:rFonts w:ascii="Cambria" w:hAnsi="Cambria"/>
              </w:rPr>
            </w:pPr>
          </w:p>
        </w:tc>
      </w:tr>
      <w:tr w:rsidR="00F66C76" w:rsidRPr="00894233" w14:paraId="5B1556AC" w14:textId="77777777" w:rsidTr="00F66C76">
        <w:tc>
          <w:tcPr>
            <w:tcW w:w="4536" w:type="dxa"/>
          </w:tcPr>
          <w:p w14:paraId="7ED198BE" w14:textId="77777777" w:rsidR="00F66C76" w:rsidRPr="00894233" w:rsidRDefault="00F66C76" w:rsidP="00F66C76">
            <w:pPr>
              <w:rPr>
                <w:rFonts w:ascii="Cambria" w:hAnsi="Cambria"/>
              </w:rPr>
            </w:pPr>
            <w:r w:rsidRPr="00894233">
              <w:rPr>
                <w:rFonts w:ascii="Cambria" w:hAnsi="Cambria"/>
                <w:i/>
              </w:rPr>
              <w:t>(pełna nazwa/firma, adres, w zależności od podmiotu: NIP/PESEL, KRS/CEIDG)</w:t>
            </w:r>
          </w:p>
        </w:tc>
        <w:tc>
          <w:tcPr>
            <w:tcW w:w="4536" w:type="dxa"/>
          </w:tcPr>
          <w:p w14:paraId="49DDBFD6" w14:textId="77777777" w:rsidR="00F66C76" w:rsidRPr="00894233" w:rsidRDefault="00F66C76" w:rsidP="00F66C76">
            <w:pPr>
              <w:rPr>
                <w:rFonts w:ascii="Cambria" w:hAnsi="Cambria"/>
              </w:rPr>
            </w:pPr>
          </w:p>
        </w:tc>
      </w:tr>
      <w:tr w:rsidR="00F66C76" w:rsidRPr="00894233" w14:paraId="1F355AD8" w14:textId="77777777" w:rsidTr="00F66C76">
        <w:tc>
          <w:tcPr>
            <w:tcW w:w="4536" w:type="dxa"/>
          </w:tcPr>
          <w:p w14:paraId="5CAAEDD5" w14:textId="77777777" w:rsidR="00F66C76" w:rsidRPr="00894233" w:rsidRDefault="00F66C76" w:rsidP="00F66C76">
            <w:pPr>
              <w:rPr>
                <w:rFonts w:ascii="Cambria" w:hAnsi="Cambria"/>
              </w:rPr>
            </w:pPr>
            <w:r w:rsidRPr="00894233">
              <w:rPr>
                <w:rFonts w:ascii="Cambria" w:hAnsi="Cambria"/>
              </w:rPr>
              <w:t>reprezentowany przez:</w:t>
            </w:r>
          </w:p>
          <w:p w14:paraId="2472ED0E" w14:textId="0F7BA0ED" w:rsidR="00F66C76" w:rsidRPr="00894233" w:rsidRDefault="00F66C76" w:rsidP="00F66C76">
            <w:pPr>
              <w:tabs>
                <w:tab w:val="left" w:pos="360"/>
              </w:tabs>
              <w:jc w:val="both"/>
              <w:rPr>
                <w:rFonts w:ascii="Cambria" w:hAnsi="Cambria"/>
                <w:bCs/>
              </w:rPr>
            </w:pPr>
            <w:r w:rsidRPr="00894233">
              <w:rPr>
                <w:rFonts w:ascii="Cambria" w:hAnsi="Cambria"/>
                <w:bCs/>
              </w:rPr>
              <w:t>………………………………………………</w:t>
            </w:r>
          </w:p>
          <w:p w14:paraId="67FD0268" w14:textId="14D95DB8" w:rsidR="00F66C76" w:rsidRPr="00894233" w:rsidRDefault="00F66C76" w:rsidP="00711DA1">
            <w:pPr>
              <w:tabs>
                <w:tab w:val="left" w:pos="360"/>
              </w:tabs>
              <w:jc w:val="both"/>
              <w:rPr>
                <w:rFonts w:ascii="Cambria" w:hAnsi="Cambria"/>
              </w:rPr>
            </w:pPr>
            <w:r w:rsidRPr="00894233">
              <w:rPr>
                <w:rFonts w:ascii="Cambria" w:hAnsi="Cambria"/>
                <w:bCs/>
              </w:rPr>
              <w:t>………………………………………………</w:t>
            </w:r>
          </w:p>
        </w:tc>
        <w:tc>
          <w:tcPr>
            <w:tcW w:w="4536" w:type="dxa"/>
          </w:tcPr>
          <w:p w14:paraId="70524531" w14:textId="77777777" w:rsidR="00F66C76" w:rsidRPr="00894233" w:rsidRDefault="00F66C76" w:rsidP="00F66C76">
            <w:pPr>
              <w:rPr>
                <w:rFonts w:ascii="Cambria" w:hAnsi="Cambria"/>
              </w:rPr>
            </w:pPr>
          </w:p>
        </w:tc>
      </w:tr>
      <w:tr w:rsidR="00F66C76" w:rsidRPr="00894233" w14:paraId="3149AE14" w14:textId="77777777" w:rsidTr="00F66C76">
        <w:tc>
          <w:tcPr>
            <w:tcW w:w="4536" w:type="dxa"/>
          </w:tcPr>
          <w:p w14:paraId="5CEAD5A0" w14:textId="77777777" w:rsidR="00F66C76" w:rsidRPr="00894233" w:rsidRDefault="00F66C76" w:rsidP="00F66C76">
            <w:pPr>
              <w:rPr>
                <w:rFonts w:ascii="Cambria" w:hAnsi="Cambria"/>
              </w:rPr>
            </w:pPr>
            <w:r w:rsidRPr="00894233">
              <w:rPr>
                <w:rFonts w:ascii="Cambria" w:hAnsi="Cambria"/>
                <w:i/>
              </w:rPr>
              <w:t>(imię, nazwisko, stanowisko/podstawa do reprezentacji)</w:t>
            </w:r>
          </w:p>
        </w:tc>
        <w:tc>
          <w:tcPr>
            <w:tcW w:w="4536" w:type="dxa"/>
          </w:tcPr>
          <w:p w14:paraId="38124E11" w14:textId="77777777" w:rsidR="00F66C76" w:rsidRPr="00894233" w:rsidRDefault="00F66C76" w:rsidP="00F66C76">
            <w:pPr>
              <w:rPr>
                <w:rFonts w:ascii="Cambria" w:hAnsi="Cambria"/>
              </w:rPr>
            </w:pPr>
          </w:p>
        </w:tc>
      </w:tr>
    </w:tbl>
    <w:p w14:paraId="72A80F2D" w14:textId="77777777" w:rsidR="00F66C76" w:rsidRPr="00894233" w:rsidRDefault="00F66C76" w:rsidP="00F66C76">
      <w:pPr>
        <w:rPr>
          <w:rFonts w:ascii="Cambria" w:hAnsi="Cambria"/>
        </w:rPr>
      </w:pPr>
    </w:p>
    <w:p w14:paraId="58D62068" w14:textId="77777777" w:rsidR="00DB6993" w:rsidRPr="00894233" w:rsidRDefault="00DB6993" w:rsidP="00F90561">
      <w:pPr>
        <w:rPr>
          <w:rFonts w:ascii="Cambria" w:hAnsi="Cambria"/>
          <w:highlight w:val="yellow"/>
        </w:rPr>
      </w:pPr>
    </w:p>
    <w:p w14:paraId="4926F594" w14:textId="77777777" w:rsidR="006B20B8" w:rsidRPr="00894233" w:rsidRDefault="006B20B8" w:rsidP="00DB6993">
      <w:pPr>
        <w:jc w:val="both"/>
        <w:rPr>
          <w:rFonts w:ascii="Cambria" w:hAnsi="Cambria"/>
          <w:caps/>
        </w:rPr>
      </w:pPr>
    </w:p>
    <w:p w14:paraId="3AD85820" w14:textId="56F9D347" w:rsidR="00334A99" w:rsidRPr="00894233" w:rsidRDefault="00334A99" w:rsidP="00334A99">
      <w:pPr>
        <w:keepNext/>
        <w:suppressAutoHyphens/>
        <w:jc w:val="center"/>
        <w:outlineLvl w:val="0"/>
        <w:rPr>
          <w:rFonts w:ascii="Cambria" w:eastAsia="Lucida Sans Unicode" w:hAnsi="Cambria"/>
          <w:b/>
          <w:bCs/>
          <w:kern w:val="1"/>
          <w:lang w:eastAsia="hi-IN" w:bidi="hi-IN"/>
        </w:rPr>
      </w:pPr>
      <w:r w:rsidRPr="00894233">
        <w:rPr>
          <w:rFonts w:ascii="Cambria" w:eastAsia="Lucida Sans Unicode" w:hAnsi="Cambria"/>
          <w:b/>
          <w:bCs/>
          <w:kern w:val="1"/>
          <w:lang w:eastAsia="hi-IN" w:bidi="hi-IN"/>
        </w:rPr>
        <w:t xml:space="preserve">OŚWIADCZENIE WYKONAWCY </w:t>
      </w:r>
    </w:p>
    <w:p w14:paraId="18B99620" w14:textId="2ECE30D3" w:rsidR="00334A99" w:rsidRPr="00894233" w:rsidRDefault="00334A99" w:rsidP="00334A99">
      <w:pPr>
        <w:keepNext/>
        <w:suppressAutoHyphens/>
        <w:jc w:val="center"/>
        <w:outlineLvl w:val="1"/>
        <w:rPr>
          <w:rFonts w:ascii="Cambria" w:eastAsia="Calibri" w:hAnsi="Cambria"/>
          <w:b/>
          <w:iCs/>
          <w:lang w:eastAsia="ar-SA"/>
        </w:rPr>
      </w:pPr>
      <w:r w:rsidRPr="00894233">
        <w:rPr>
          <w:rFonts w:ascii="Cambria" w:eastAsia="Calibri" w:hAnsi="Cambria"/>
          <w:b/>
          <w:bCs/>
          <w:iCs/>
          <w:lang w:eastAsia="ar-SA"/>
        </w:rPr>
        <w:t>O AKTUALNOŚCI INFORMACJI ZAWARTYCH W OŚWIADCZENIU, O KTÓRYM MOWA W ART. 125 UST. 1 USTAWY Z DNIA 11 WRZEŚNIA 2019 ROKU PRAWO ZAMÓWIEŃ PUBLICZNYCH</w:t>
      </w:r>
      <w:r w:rsidRPr="00894233">
        <w:rPr>
          <w:rFonts w:ascii="Cambria" w:eastAsia="Calibri" w:hAnsi="Cambria"/>
          <w:b/>
          <w:bCs/>
          <w:iCs/>
          <w:color w:val="FF0000"/>
          <w:lang w:eastAsia="ar-SA"/>
        </w:rPr>
        <w:t xml:space="preserve"> </w:t>
      </w:r>
      <w:r w:rsidRPr="00894233">
        <w:rPr>
          <w:rFonts w:ascii="Cambria" w:eastAsia="Calibri" w:hAnsi="Cambria"/>
          <w:b/>
          <w:iCs/>
          <w:lang w:eastAsia="ar-SA"/>
        </w:rPr>
        <w:t>W ZAKRESIE PODSTAW WYKLUCZENIA WSKAZANYCH PRZEZ ZAMAWIAJĄCEGO</w:t>
      </w:r>
    </w:p>
    <w:p w14:paraId="22C0FC94" w14:textId="77777777" w:rsidR="00334A99" w:rsidRPr="00894233" w:rsidRDefault="00334A99" w:rsidP="00334A99">
      <w:pPr>
        <w:widowControl w:val="0"/>
        <w:suppressAutoHyphens/>
        <w:spacing w:line="360" w:lineRule="auto"/>
        <w:jc w:val="center"/>
        <w:rPr>
          <w:rFonts w:ascii="Cambria" w:eastAsia="Lucida Sans Unicode" w:hAnsi="Cambria"/>
          <w:b/>
          <w:iCs/>
          <w:kern w:val="1"/>
          <w:lang w:eastAsia="hi-IN" w:bidi="hi-IN"/>
        </w:rPr>
      </w:pPr>
    </w:p>
    <w:bookmarkEnd w:id="4"/>
    <w:p w14:paraId="0DFA56F8" w14:textId="44630BAC" w:rsidR="00C46CCA" w:rsidRPr="00894233" w:rsidRDefault="00334A99" w:rsidP="00C46CCA">
      <w:pPr>
        <w:widowControl w:val="0"/>
        <w:jc w:val="center"/>
        <w:rPr>
          <w:rFonts w:ascii="Cambria" w:eastAsia="Lucida Sans Unicode" w:hAnsi="Cambria"/>
          <w:kern w:val="1"/>
          <w:lang w:eastAsia="hi-IN" w:bidi="hi-IN"/>
        </w:rPr>
      </w:pPr>
      <w:r w:rsidRPr="00894233">
        <w:rPr>
          <w:rFonts w:ascii="Cambria" w:eastAsia="Lucida Sans Unicode" w:hAnsi="Cambria"/>
          <w:kern w:val="1"/>
          <w:lang w:eastAsia="hi-IN" w:bidi="hi-IN"/>
        </w:rPr>
        <w:t>przystępując do postępowania o udzielenie zamówienia na:</w:t>
      </w:r>
      <w:r w:rsidR="00C46CCA">
        <w:rPr>
          <w:rFonts w:ascii="Cambria" w:eastAsia="Lucida Sans Unicode" w:hAnsi="Cambria"/>
          <w:kern w:val="1"/>
          <w:lang w:eastAsia="hi-IN" w:bidi="hi-IN"/>
        </w:rPr>
        <w:br/>
      </w:r>
      <w:r w:rsidR="00C46CCA" w:rsidRPr="00C46CCA">
        <w:rPr>
          <w:rFonts w:ascii="Cambria" w:hAnsi="Cambria"/>
        </w:rPr>
        <w:t xml:space="preserve"> </w:t>
      </w:r>
      <w:bookmarkStart w:id="5" w:name="_Hlk122674834"/>
      <w:r w:rsidR="00C46CCA">
        <w:rPr>
          <w:rFonts w:ascii="Cambria" w:hAnsi="Cambria"/>
        </w:rPr>
        <w:t>D</w:t>
      </w:r>
      <w:r w:rsidR="00C46CCA" w:rsidRPr="002E0EE3">
        <w:rPr>
          <w:rFonts w:ascii="Cambria" w:hAnsi="Cambria"/>
        </w:rPr>
        <w:t>ostawy nabiału, tłuszczów dla potrzeb</w:t>
      </w:r>
      <w:r w:rsidR="00C46CCA">
        <w:rPr>
          <w:rFonts w:ascii="Cambria" w:hAnsi="Cambria"/>
        </w:rPr>
        <w:t xml:space="preserve"> </w:t>
      </w:r>
      <w:r w:rsidR="00C46CCA" w:rsidRPr="002E0EE3">
        <w:rPr>
          <w:rFonts w:ascii="Cambria" w:hAnsi="Cambria"/>
        </w:rPr>
        <w:t xml:space="preserve">SP ZOZ Państwowego Szpitala dla Nerwowo </w:t>
      </w:r>
      <w:r w:rsidR="00C46CCA">
        <w:rPr>
          <w:rFonts w:ascii="Cambria" w:hAnsi="Cambria"/>
        </w:rPr>
        <w:br/>
      </w:r>
      <w:r w:rsidR="00C46CCA" w:rsidRPr="002E0EE3">
        <w:rPr>
          <w:rFonts w:ascii="Cambria" w:hAnsi="Cambria"/>
        </w:rPr>
        <w:t>i Psychicznie Chorych w Rybniku</w:t>
      </w:r>
    </w:p>
    <w:bookmarkEnd w:id="5"/>
    <w:p w14:paraId="6EB0930D" w14:textId="57E70FCE" w:rsidR="00334A99" w:rsidRPr="00894233" w:rsidRDefault="00334A99" w:rsidP="00C46CCA">
      <w:pPr>
        <w:jc w:val="center"/>
        <w:rPr>
          <w:rFonts w:ascii="Cambria" w:eastAsia="Calibri" w:hAnsi="Cambria"/>
          <w:b/>
          <w:bCs/>
          <w:lang w:eastAsia="ar-SA"/>
        </w:rPr>
      </w:pPr>
    </w:p>
    <w:p w14:paraId="6AC86999" w14:textId="77777777" w:rsidR="00334A99" w:rsidRPr="00894233" w:rsidRDefault="00334A99" w:rsidP="00334A99">
      <w:pPr>
        <w:widowControl w:val="0"/>
        <w:suppressAutoHyphens/>
        <w:jc w:val="both"/>
        <w:rPr>
          <w:rFonts w:ascii="Cambria" w:eastAsia="Lucida Sans Unicode" w:hAnsi="Cambria"/>
          <w:i/>
          <w:kern w:val="1"/>
          <w:lang w:eastAsia="hi-IN" w:bidi="hi-IN"/>
        </w:rPr>
      </w:pPr>
    </w:p>
    <w:p w14:paraId="25880899" w14:textId="20F0E4CE" w:rsidR="00334A99" w:rsidRPr="00894233" w:rsidRDefault="00334A99" w:rsidP="00334A99">
      <w:pPr>
        <w:autoSpaceDE w:val="0"/>
        <w:autoSpaceDN w:val="0"/>
        <w:adjustRightInd w:val="0"/>
        <w:spacing w:line="276" w:lineRule="auto"/>
        <w:jc w:val="center"/>
        <w:rPr>
          <w:rFonts w:ascii="Cambria" w:eastAsia="Verdana,Italic" w:hAnsi="Cambria"/>
          <w:iCs/>
        </w:rPr>
      </w:pPr>
      <w:r w:rsidRPr="00894233">
        <w:rPr>
          <w:rFonts w:ascii="Cambria" w:eastAsia="Verdana,Italic" w:hAnsi="Cambria"/>
          <w:iCs/>
        </w:rPr>
        <w:t>Oświadczam, że wszystkie informac</w:t>
      </w:r>
      <w:r w:rsidR="009C3B7E" w:rsidRPr="00894233">
        <w:rPr>
          <w:rFonts w:ascii="Cambria" w:eastAsia="Verdana,Italic" w:hAnsi="Cambria"/>
          <w:iCs/>
        </w:rPr>
        <w:t xml:space="preserve">je zawarte w oświadczeniu </w:t>
      </w:r>
      <w:r w:rsidRPr="00894233">
        <w:rPr>
          <w:rFonts w:ascii="Cambria" w:eastAsia="Verdana,Italic" w:hAnsi="Cambria"/>
          <w:iCs/>
        </w:rPr>
        <w:t xml:space="preserve"> składanym na podstawie art. 125 ust. 1 ustawy w zakresie podstaw wykluczenia wskazanych w </w:t>
      </w:r>
      <w:r w:rsidRPr="00894233">
        <w:rPr>
          <w:rFonts w:ascii="Cambria" w:eastAsia="Verdana,Italic" w:hAnsi="Cambria"/>
          <w:bCs/>
          <w:iCs/>
        </w:rPr>
        <w:t>art. 108 ust. 1 pkt 3-6 ustawy</w:t>
      </w:r>
      <w:r w:rsidRPr="00894233">
        <w:rPr>
          <w:rFonts w:ascii="Cambria" w:eastAsia="Verdana,Italic" w:hAnsi="Cambria"/>
          <w:iCs/>
        </w:rPr>
        <w:t xml:space="preserve"> są aktualne i zgodne ze stanem faktycznym.</w:t>
      </w:r>
    </w:p>
    <w:p w14:paraId="71ED2977" w14:textId="77777777" w:rsidR="00711DA1" w:rsidRPr="00894233" w:rsidRDefault="00711DA1" w:rsidP="00DB6993">
      <w:pPr>
        <w:rPr>
          <w:rFonts w:ascii="Cambria" w:hAnsi="Cambria"/>
        </w:rPr>
      </w:pPr>
    </w:p>
    <w:p w14:paraId="09F6D935" w14:textId="2DA99291" w:rsidR="00F05B30" w:rsidRPr="00F6236A" w:rsidRDefault="00F05B30" w:rsidP="00F05B30">
      <w:pPr>
        <w:tabs>
          <w:tab w:val="left" w:pos="5325"/>
        </w:tabs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bookmarkStart w:id="6" w:name="_Hlk120523841"/>
      <w:r w:rsidRPr="00F6236A">
        <w:rPr>
          <w:rFonts w:ascii="Cambria" w:hAnsi="Cambria"/>
          <w:bCs/>
        </w:rPr>
        <w:t>………………………………………….</w:t>
      </w:r>
    </w:p>
    <w:p w14:paraId="5DF786D7" w14:textId="77777777" w:rsidR="00F05B30" w:rsidRPr="00F6236A" w:rsidRDefault="00F05B30" w:rsidP="00F05B30">
      <w:pPr>
        <w:tabs>
          <w:tab w:val="left" w:pos="5310"/>
        </w:tabs>
        <w:rPr>
          <w:rFonts w:ascii="Cambria" w:hAnsi="Cambria"/>
          <w:i/>
          <w:sz w:val="20"/>
          <w:szCs w:val="20"/>
        </w:rPr>
      </w:pPr>
      <w:r w:rsidRPr="00F6236A">
        <w:rPr>
          <w:rFonts w:ascii="Cambria" w:hAnsi="Cambria"/>
        </w:rPr>
        <w:tab/>
      </w:r>
      <w:r w:rsidRPr="00F6236A">
        <w:rPr>
          <w:rFonts w:ascii="Cambria" w:hAnsi="Cambria"/>
          <w:i/>
          <w:sz w:val="20"/>
          <w:szCs w:val="20"/>
        </w:rPr>
        <w:t xml:space="preserve">Kwalifikowany podpis elektroniczny </w:t>
      </w:r>
    </w:p>
    <w:p w14:paraId="5F84E278" w14:textId="1E4C637C" w:rsidR="00711DA1" w:rsidRPr="00F6236A" w:rsidRDefault="00F05B30" w:rsidP="00670E2C">
      <w:pPr>
        <w:tabs>
          <w:tab w:val="left" w:pos="5310"/>
        </w:tabs>
        <w:ind w:left="5310"/>
        <w:rPr>
          <w:rFonts w:ascii="Cambria" w:hAnsi="Cambria"/>
          <w:i/>
          <w:sz w:val="20"/>
          <w:szCs w:val="20"/>
        </w:rPr>
      </w:pPr>
      <w:r w:rsidRPr="00F6236A">
        <w:rPr>
          <w:rFonts w:ascii="Cambria" w:hAnsi="Cambria"/>
          <w:i/>
          <w:sz w:val="20"/>
          <w:szCs w:val="20"/>
        </w:rPr>
        <w:t xml:space="preserve">osoby/osób uprawnionych do </w:t>
      </w:r>
      <w:proofErr w:type="spellStart"/>
      <w:r w:rsidRPr="00F6236A">
        <w:rPr>
          <w:rFonts w:ascii="Cambria" w:hAnsi="Cambria"/>
          <w:i/>
          <w:sz w:val="20"/>
          <w:szCs w:val="20"/>
        </w:rPr>
        <w:t>wystapienia</w:t>
      </w:r>
      <w:proofErr w:type="spellEnd"/>
      <w:r w:rsidRPr="00F6236A">
        <w:rPr>
          <w:rFonts w:ascii="Cambria" w:hAnsi="Cambria"/>
          <w:i/>
          <w:sz w:val="20"/>
          <w:szCs w:val="20"/>
        </w:rPr>
        <w:t xml:space="preserve"> w imieniu wykonawcy</w:t>
      </w:r>
      <w:r w:rsidR="00670E2C" w:rsidRPr="00F6236A">
        <w:rPr>
          <w:rFonts w:ascii="Cambria" w:hAnsi="Cambria"/>
          <w:i/>
          <w:sz w:val="20"/>
          <w:szCs w:val="20"/>
        </w:rPr>
        <w:t xml:space="preserve"> </w:t>
      </w:r>
    </w:p>
    <w:bookmarkEnd w:id="6"/>
    <w:p w14:paraId="07F0F488" w14:textId="77777777" w:rsidR="00711DA1" w:rsidRPr="00894233" w:rsidRDefault="00711DA1" w:rsidP="00DB6993">
      <w:pPr>
        <w:rPr>
          <w:rFonts w:ascii="Cambria" w:hAnsi="Cambria"/>
        </w:rPr>
      </w:pPr>
    </w:p>
    <w:p w14:paraId="6E3589A6" w14:textId="4FCD0DC8" w:rsidR="00DB6993" w:rsidRPr="00670E2C" w:rsidRDefault="00DB6993" w:rsidP="00DB6993">
      <w:pPr>
        <w:rPr>
          <w:rFonts w:ascii="Cambria" w:hAnsi="Cambria"/>
          <w:i/>
          <w:sz w:val="18"/>
          <w:szCs w:val="18"/>
        </w:rPr>
      </w:pPr>
      <w:r w:rsidRPr="00670E2C">
        <w:rPr>
          <w:rFonts w:ascii="Cambria" w:hAnsi="Cambria"/>
          <w:i/>
          <w:sz w:val="18"/>
          <w:szCs w:val="18"/>
        </w:rPr>
        <w:t>W przypadku Wykonawców wspólnie ubiegających s</w:t>
      </w:r>
      <w:r w:rsidR="00E2614A" w:rsidRPr="00670E2C">
        <w:rPr>
          <w:rFonts w:ascii="Cambria" w:hAnsi="Cambria"/>
          <w:i/>
          <w:sz w:val="18"/>
          <w:szCs w:val="18"/>
        </w:rPr>
        <w:t xml:space="preserve">ię o udzielenie zamówienie, </w:t>
      </w:r>
      <w:r w:rsidRPr="00670E2C">
        <w:rPr>
          <w:rFonts w:ascii="Cambria" w:hAnsi="Cambria"/>
          <w:i/>
          <w:sz w:val="18"/>
          <w:szCs w:val="18"/>
        </w:rPr>
        <w:t xml:space="preserve">oświadczenie </w:t>
      </w:r>
      <w:r w:rsidRPr="00670E2C">
        <w:rPr>
          <w:rFonts w:ascii="Cambria" w:hAnsi="Cambria"/>
          <w:bCs/>
          <w:i/>
          <w:sz w:val="18"/>
          <w:szCs w:val="18"/>
        </w:rPr>
        <w:t>składa, na wezwanie Zamawiającego, każdy z Wykonawców</w:t>
      </w:r>
    </w:p>
    <w:p w14:paraId="4D0C9409" w14:textId="06B61773" w:rsidR="00DB6993" w:rsidRPr="00670E2C" w:rsidRDefault="00334A99" w:rsidP="00F90561">
      <w:pPr>
        <w:rPr>
          <w:rFonts w:ascii="Cambria" w:hAnsi="Cambria"/>
          <w:i/>
          <w:iCs/>
          <w:sz w:val="18"/>
          <w:szCs w:val="18"/>
        </w:rPr>
      </w:pPr>
      <w:r w:rsidRPr="00670E2C">
        <w:rPr>
          <w:rFonts w:ascii="Cambria" w:hAnsi="Cambria"/>
          <w:i/>
          <w:iCs/>
          <w:sz w:val="18"/>
          <w:szCs w:val="18"/>
        </w:rPr>
        <w:t>* niepotrzebne skreślić</w:t>
      </w:r>
    </w:p>
    <w:p w14:paraId="42662F14" w14:textId="3C6BC4EE" w:rsidR="002E6254" w:rsidRPr="00894233" w:rsidRDefault="002E6254">
      <w:pPr>
        <w:rPr>
          <w:rFonts w:ascii="Cambria" w:hAnsi="Cambria"/>
          <w:highlight w:val="yellow"/>
        </w:rPr>
      </w:pPr>
      <w:r w:rsidRPr="00894233">
        <w:rPr>
          <w:rFonts w:ascii="Cambria" w:hAnsi="Cambria"/>
          <w:highlight w:val="yellow"/>
        </w:rPr>
        <w:br w:type="page"/>
      </w:r>
    </w:p>
    <w:p w14:paraId="77E48CFE" w14:textId="77777777" w:rsidR="003527AE" w:rsidRDefault="003527AE" w:rsidP="005360C8">
      <w:pPr>
        <w:jc w:val="right"/>
        <w:rPr>
          <w:rFonts w:ascii="Cambria" w:hAnsi="Cambria"/>
        </w:rPr>
      </w:pPr>
    </w:p>
    <w:p w14:paraId="60B7AEA3" w14:textId="77777777" w:rsidR="003527AE" w:rsidRDefault="003527AE" w:rsidP="005360C8">
      <w:pPr>
        <w:jc w:val="right"/>
        <w:rPr>
          <w:rFonts w:ascii="Cambria" w:hAnsi="Cambria"/>
        </w:rPr>
      </w:pPr>
    </w:p>
    <w:p w14:paraId="6C3193D8" w14:textId="428EA071" w:rsidR="003527AE" w:rsidRPr="00894233" w:rsidRDefault="00C46CCA" w:rsidP="003527AE">
      <w:pPr>
        <w:rPr>
          <w:rFonts w:ascii="Cambria" w:hAnsi="Cambria"/>
          <w:highlight w:val="yellow"/>
        </w:rPr>
      </w:pPr>
      <w:bookmarkStart w:id="7" w:name="_Hlk122674886"/>
      <w:r w:rsidRPr="00894233">
        <w:rPr>
          <w:rFonts w:ascii="Cambria" w:hAnsi="Cambria"/>
        </w:rPr>
        <w:t>DZp.380.3.</w:t>
      </w:r>
      <w:r>
        <w:rPr>
          <w:rFonts w:ascii="Cambria" w:hAnsi="Cambria"/>
        </w:rPr>
        <w:t>37.2022.DŻ.516</w:t>
      </w:r>
    </w:p>
    <w:bookmarkEnd w:id="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3527AE" w:rsidRPr="00894233" w14:paraId="221CA0DA" w14:textId="77777777" w:rsidTr="00492F92">
        <w:tc>
          <w:tcPr>
            <w:tcW w:w="4536" w:type="dxa"/>
          </w:tcPr>
          <w:p w14:paraId="4501A407" w14:textId="77777777" w:rsidR="003527AE" w:rsidRPr="00894233" w:rsidRDefault="003527AE" w:rsidP="00492F92">
            <w:pPr>
              <w:rPr>
                <w:rFonts w:ascii="Cambria" w:hAnsi="Cambria"/>
              </w:rPr>
            </w:pPr>
            <w:r w:rsidRPr="00894233">
              <w:rPr>
                <w:rFonts w:ascii="Cambria" w:hAnsi="Cambria"/>
              </w:rPr>
              <w:br w:type="page"/>
            </w:r>
          </w:p>
          <w:p w14:paraId="6AFE835F" w14:textId="77777777" w:rsidR="003527AE" w:rsidRPr="00894233" w:rsidRDefault="003527AE" w:rsidP="00492F92">
            <w:pPr>
              <w:jc w:val="both"/>
              <w:rPr>
                <w:rFonts w:ascii="Cambria" w:hAnsi="Cambria"/>
                <w:caps/>
              </w:rPr>
            </w:pPr>
          </w:p>
        </w:tc>
        <w:tc>
          <w:tcPr>
            <w:tcW w:w="4536" w:type="dxa"/>
          </w:tcPr>
          <w:p w14:paraId="4102C3C1" w14:textId="4F677D84" w:rsidR="003527AE" w:rsidRPr="00894233" w:rsidRDefault="003527AE" w:rsidP="00492F92">
            <w:pPr>
              <w:jc w:val="right"/>
              <w:rPr>
                <w:rFonts w:ascii="Cambria" w:hAnsi="Cambria"/>
                <w:caps/>
              </w:rPr>
            </w:pPr>
            <w:r w:rsidRPr="00894233">
              <w:rPr>
                <w:rFonts w:ascii="Cambria" w:hAnsi="Cambria"/>
              </w:rPr>
              <w:t xml:space="preserve">Załącznik nr </w:t>
            </w:r>
            <w:r w:rsidR="00C46CCA">
              <w:rPr>
                <w:rFonts w:ascii="Cambria" w:hAnsi="Cambria"/>
              </w:rPr>
              <w:t>7</w:t>
            </w:r>
            <w:r w:rsidRPr="00894233">
              <w:rPr>
                <w:rFonts w:ascii="Cambria" w:hAnsi="Cambria"/>
              </w:rPr>
              <w:t xml:space="preserve"> do SWZ</w:t>
            </w:r>
          </w:p>
        </w:tc>
      </w:tr>
      <w:tr w:rsidR="003527AE" w:rsidRPr="00894233" w14:paraId="065875DC" w14:textId="77777777" w:rsidTr="00492F92">
        <w:tc>
          <w:tcPr>
            <w:tcW w:w="4536" w:type="dxa"/>
          </w:tcPr>
          <w:p w14:paraId="3F538796" w14:textId="77777777" w:rsidR="003527AE" w:rsidRPr="00894233" w:rsidRDefault="003527AE" w:rsidP="00492F92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536" w:type="dxa"/>
          </w:tcPr>
          <w:p w14:paraId="02856EC5" w14:textId="77777777" w:rsidR="003527AE" w:rsidRPr="00894233" w:rsidRDefault="003527AE" w:rsidP="00492F92">
            <w:pPr>
              <w:rPr>
                <w:rFonts w:ascii="Cambria" w:hAnsi="Cambria"/>
              </w:rPr>
            </w:pPr>
          </w:p>
          <w:p w14:paraId="53F736E9" w14:textId="77777777" w:rsidR="003527AE" w:rsidRPr="00894233" w:rsidRDefault="003527AE" w:rsidP="00492F92">
            <w:pPr>
              <w:rPr>
                <w:rFonts w:ascii="Cambria" w:hAnsi="Cambria"/>
              </w:rPr>
            </w:pPr>
            <w:r w:rsidRPr="00894233">
              <w:rPr>
                <w:rFonts w:ascii="Cambria" w:hAnsi="Cambria"/>
                <w:b/>
              </w:rPr>
              <w:t>Zamawiający</w:t>
            </w:r>
            <w:r w:rsidRPr="00894233">
              <w:rPr>
                <w:rFonts w:ascii="Cambria" w:hAnsi="Cambria"/>
              </w:rPr>
              <w:t>:</w:t>
            </w:r>
          </w:p>
          <w:p w14:paraId="4E025D17" w14:textId="77777777" w:rsidR="003527AE" w:rsidRPr="00894233" w:rsidRDefault="003527AE" w:rsidP="00492F92">
            <w:pPr>
              <w:jc w:val="both"/>
              <w:rPr>
                <w:rFonts w:ascii="Cambria" w:hAnsi="Cambria"/>
              </w:rPr>
            </w:pPr>
            <w:r w:rsidRPr="00894233">
              <w:rPr>
                <w:rFonts w:ascii="Cambria" w:hAnsi="Cambria"/>
              </w:rPr>
              <w:t>SP ZOZ Państwowy Szpital dla Nerwowo</w:t>
            </w:r>
            <w:r w:rsidRPr="00894233">
              <w:rPr>
                <w:rFonts w:ascii="Cambria" w:hAnsi="Cambria"/>
              </w:rPr>
              <w:br/>
              <w:t>i Psychicznie Chorych w Rybniku</w:t>
            </w:r>
          </w:p>
          <w:p w14:paraId="4BBA2108" w14:textId="77777777" w:rsidR="003527AE" w:rsidRPr="00894233" w:rsidRDefault="003527AE" w:rsidP="00492F92">
            <w:pPr>
              <w:tabs>
                <w:tab w:val="left" w:pos="360"/>
              </w:tabs>
              <w:jc w:val="both"/>
              <w:rPr>
                <w:rFonts w:ascii="Cambria" w:hAnsi="Cambria"/>
                <w:lang w:val="de-DE"/>
              </w:rPr>
            </w:pPr>
            <w:r w:rsidRPr="00894233">
              <w:rPr>
                <w:rFonts w:ascii="Cambria" w:hAnsi="Cambria"/>
              </w:rPr>
              <w:t xml:space="preserve">ul. </w:t>
            </w:r>
            <w:proofErr w:type="spellStart"/>
            <w:r w:rsidRPr="00894233">
              <w:rPr>
                <w:rFonts w:ascii="Cambria" w:hAnsi="Cambria"/>
                <w:lang w:val="de-DE"/>
              </w:rPr>
              <w:t>Gliwicka</w:t>
            </w:r>
            <w:proofErr w:type="spellEnd"/>
            <w:r w:rsidRPr="00894233">
              <w:rPr>
                <w:rFonts w:ascii="Cambria" w:hAnsi="Cambria"/>
                <w:lang w:val="de-DE"/>
              </w:rPr>
              <w:t xml:space="preserve"> 33</w:t>
            </w:r>
          </w:p>
          <w:p w14:paraId="3E921C67" w14:textId="77777777" w:rsidR="003527AE" w:rsidRPr="00894233" w:rsidRDefault="003527AE" w:rsidP="00492F92">
            <w:pPr>
              <w:rPr>
                <w:rFonts w:ascii="Cambria" w:hAnsi="Cambria"/>
              </w:rPr>
            </w:pPr>
            <w:r w:rsidRPr="00894233">
              <w:rPr>
                <w:rFonts w:ascii="Cambria" w:hAnsi="Cambria"/>
                <w:lang w:val="de-DE"/>
              </w:rPr>
              <w:t>44 - 201 Rybnik</w:t>
            </w:r>
          </w:p>
        </w:tc>
      </w:tr>
      <w:tr w:rsidR="003527AE" w:rsidRPr="00894233" w14:paraId="05AC1CEE" w14:textId="77777777" w:rsidTr="00492F92">
        <w:tc>
          <w:tcPr>
            <w:tcW w:w="4536" w:type="dxa"/>
          </w:tcPr>
          <w:p w14:paraId="0AAE359E" w14:textId="77777777" w:rsidR="003527AE" w:rsidRPr="00894233" w:rsidRDefault="003527AE" w:rsidP="00492F92">
            <w:pPr>
              <w:jc w:val="both"/>
              <w:rPr>
                <w:rFonts w:ascii="Cambria" w:hAnsi="Cambria"/>
              </w:rPr>
            </w:pPr>
            <w:r w:rsidRPr="00894233">
              <w:rPr>
                <w:rFonts w:ascii="Cambria" w:hAnsi="Cambria"/>
                <w:b/>
              </w:rPr>
              <w:t>Podmiot, w imieniu którego składane jest oświadczenie</w:t>
            </w:r>
            <w:r w:rsidRPr="00894233">
              <w:rPr>
                <w:rFonts w:ascii="Cambria" w:hAnsi="Cambria"/>
              </w:rPr>
              <w:t>:</w:t>
            </w:r>
          </w:p>
          <w:p w14:paraId="584BA6D1" w14:textId="77777777" w:rsidR="003527AE" w:rsidRPr="00894233" w:rsidRDefault="003527AE" w:rsidP="00492F92">
            <w:pPr>
              <w:tabs>
                <w:tab w:val="left" w:pos="360"/>
              </w:tabs>
              <w:jc w:val="both"/>
              <w:rPr>
                <w:rFonts w:ascii="Cambria" w:hAnsi="Cambria"/>
                <w:bCs/>
              </w:rPr>
            </w:pPr>
            <w:r w:rsidRPr="00894233">
              <w:rPr>
                <w:rFonts w:ascii="Cambria" w:hAnsi="Cambria"/>
                <w:bCs/>
              </w:rPr>
              <w:t>………………………………………………</w:t>
            </w:r>
          </w:p>
          <w:p w14:paraId="694B9782" w14:textId="77777777" w:rsidR="003527AE" w:rsidRPr="00894233" w:rsidRDefault="003527AE" w:rsidP="00492F92">
            <w:pPr>
              <w:tabs>
                <w:tab w:val="left" w:pos="360"/>
              </w:tabs>
              <w:jc w:val="both"/>
              <w:rPr>
                <w:rFonts w:ascii="Cambria" w:hAnsi="Cambria"/>
                <w:bCs/>
              </w:rPr>
            </w:pPr>
            <w:r w:rsidRPr="00894233">
              <w:rPr>
                <w:rFonts w:ascii="Cambria" w:hAnsi="Cambria"/>
                <w:bCs/>
              </w:rPr>
              <w:t>………………………………………………</w:t>
            </w:r>
          </w:p>
          <w:p w14:paraId="14005289" w14:textId="77777777" w:rsidR="003527AE" w:rsidRPr="00894233" w:rsidRDefault="003527AE" w:rsidP="00492F92">
            <w:pPr>
              <w:jc w:val="both"/>
              <w:rPr>
                <w:rFonts w:ascii="Cambria" w:hAnsi="Cambria"/>
              </w:rPr>
            </w:pPr>
            <w:r w:rsidRPr="00894233">
              <w:rPr>
                <w:rFonts w:ascii="Cambria" w:hAnsi="Cambria"/>
                <w:bCs/>
              </w:rPr>
              <w:t>………………………………………………</w:t>
            </w:r>
          </w:p>
        </w:tc>
        <w:tc>
          <w:tcPr>
            <w:tcW w:w="4536" w:type="dxa"/>
          </w:tcPr>
          <w:p w14:paraId="6B6B125B" w14:textId="77777777" w:rsidR="003527AE" w:rsidRPr="00894233" w:rsidRDefault="003527AE" w:rsidP="00492F92">
            <w:pPr>
              <w:rPr>
                <w:rFonts w:ascii="Cambria" w:hAnsi="Cambria"/>
              </w:rPr>
            </w:pPr>
          </w:p>
        </w:tc>
      </w:tr>
      <w:tr w:rsidR="003527AE" w:rsidRPr="00894233" w14:paraId="0769939A" w14:textId="77777777" w:rsidTr="00492F92">
        <w:tc>
          <w:tcPr>
            <w:tcW w:w="4536" w:type="dxa"/>
          </w:tcPr>
          <w:p w14:paraId="36DE9148" w14:textId="77777777" w:rsidR="003527AE" w:rsidRPr="00894233" w:rsidRDefault="003527AE" w:rsidP="00492F92">
            <w:pPr>
              <w:rPr>
                <w:rFonts w:ascii="Cambria" w:hAnsi="Cambria"/>
              </w:rPr>
            </w:pPr>
            <w:r w:rsidRPr="00894233">
              <w:rPr>
                <w:rFonts w:ascii="Cambria" w:hAnsi="Cambria"/>
                <w:i/>
              </w:rPr>
              <w:t>(pełna nazwa/firma, adres, w zależności od podmiotu: NIP/PESEL, KRS/CEIDG)</w:t>
            </w:r>
          </w:p>
        </w:tc>
        <w:tc>
          <w:tcPr>
            <w:tcW w:w="4536" w:type="dxa"/>
          </w:tcPr>
          <w:p w14:paraId="13784130" w14:textId="77777777" w:rsidR="003527AE" w:rsidRPr="00894233" w:rsidRDefault="003527AE" w:rsidP="00492F92">
            <w:pPr>
              <w:rPr>
                <w:rFonts w:ascii="Cambria" w:hAnsi="Cambria"/>
              </w:rPr>
            </w:pPr>
          </w:p>
        </w:tc>
      </w:tr>
      <w:tr w:rsidR="003527AE" w:rsidRPr="00894233" w14:paraId="19092A73" w14:textId="77777777" w:rsidTr="00492F92">
        <w:tc>
          <w:tcPr>
            <w:tcW w:w="4536" w:type="dxa"/>
          </w:tcPr>
          <w:p w14:paraId="78502128" w14:textId="77777777" w:rsidR="003527AE" w:rsidRPr="00894233" w:rsidRDefault="003527AE" w:rsidP="00492F92">
            <w:pPr>
              <w:rPr>
                <w:rFonts w:ascii="Cambria" w:hAnsi="Cambria"/>
              </w:rPr>
            </w:pPr>
            <w:r w:rsidRPr="00894233">
              <w:rPr>
                <w:rFonts w:ascii="Cambria" w:hAnsi="Cambria"/>
              </w:rPr>
              <w:t>reprezentowany przez:</w:t>
            </w:r>
          </w:p>
          <w:p w14:paraId="3514EDCC" w14:textId="77777777" w:rsidR="003527AE" w:rsidRPr="00894233" w:rsidRDefault="003527AE" w:rsidP="00492F92">
            <w:pPr>
              <w:tabs>
                <w:tab w:val="left" w:pos="360"/>
              </w:tabs>
              <w:jc w:val="both"/>
              <w:rPr>
                <w:rFonts w:ascii="Cambria" w:hAnsi="Cambria"/>
                <w:bCs/>
              </w:rPr>
            </w:pPr>
            <w:r w:rsidRPr="00894233">
              <w:rPr>
                <w:rFonts w:ascii="Cambria" w:hAnsi="Cambria"/>
                <w:bCs/>
              </w:rPr>
              <w:t>………………………………………………</w:t>
            </w:r>
          </w:p>
          <w:p w14:paraId="7EF38518" w14:textId="77777777" w:rsidR="003527AE" w:rsidRPr="00894233" w:rsidRDefault="003527AE" w:rsidP="00492F92">
            <w:pPr>
              <w:tabs>
                <w:tab w:val="left" w:pos="360"/>
              </w:tabs>
              <w:jc w:val="both"/>
              <w:rPr>
                <w:rFonts w:ascii="Cambria" w:hAnsi="Cambria"/>
              </w:rPr>
            </w:pPr>
            <w:r w:rsidRPr="00894233">
              <w:rPr>
                <w:rFonts w:ascii="Cambria" w:hAnsi="Cambria"/>
                <w:bCs/>
              </w:rPr>
              <w:t>………………………………………………</w:t>
            </w:r>
          </w:p>
        </w:tc>
        <w:tc>
          <w:tcPr>
            <w:tcW w:w="4536" w:type="dxa"/>
          </w:tcPr>
          <w:p w14:paraId="5F45EFB0" w14:textId="77777777" w:rsidR="003527AE" w:rsidRPr="00894233" w:rsidRDefault="003527AE" w:rsidP="00492F92">
            <w:pPr>
              <w:rPr>
                <w:rFonts w:ascii="Cambria" w:hAnsi="Cambria"/>
              </w:rPr>
            </w:pPr>
          </w:p>
        </w:tc>
      </w:tr>
      <w:tr w:rsidR="003527AE" w:rsidRPr="00894233" w14:paraId="5B6703C8" w14:textId="77777777" w:rsidTr="00492F92">
        <w:tc>
          <w:tcPr>
            <w:tcW w:w="4536" w:type="dxa"/>
          </w:tcPr>
          <w:p w14:paraId="0FAE4CC1" w14:textId="77777777" w:rsidR="003527AE" w:rsidRPr="00894233" w:rsidRDefault="003527AE" w:rsidP="00492F92">
            <w:pPr>
              <w:rPr>
                <w:rFonts w:ascii="Cambria" w:hAnsi="Cambria"/>
              </w:rPr>
            </w:pPr>
            <w:r w:rsidRPr="00894233">
              <w:rPr>
                <w:rFonts w:ascii="Cambria" w:hAnsi="Cambria"/>
                <w:i/>
              </w:rPr>
              <w:t>(imię, nazwisko, stanowisko/podstawa do reprezentacji)</w:t>
            </w:r>
          </w:p>
        </w:tc>
        <w:tc>
          <w:tcPr>
            <w:tcW w:w="4536" w:type="dxa"/>
          </w:tcPr>
          <w:p w14:paraId="2CC34CD3" w14:textId="77777777" w:rsidR="003527AE" w:rsidRPr="00894233" w:rsidRDefault="003527AE" w:rsidP="00492F92">
            <w:pPr>
              <w:rPr>
                <w:rFonts w:ascii="Cambria" w:hAnsi="Cambria"/>
              </w:rPr>
            </w:pPr>
          </w:p>
        </w:tc>
      </w:tr>
    </w:tbl>
    <w:p w14:paraId="1A08F44A" w14:textId="77777777" w:rsidR="003527AE" w:rsidRPr="00894233" w:rsidRDefault="003527AE" w:rsidP="003527AE">
      <w:pPr>
        <w:rPr>
          <w:rFonts w:ascii="Cambria" w:hAnsi="Cambria"/>
        </w:rPr>
      </w:pPr>
    </w:p>
    <w:p w14:paraId="139334D9" w14:textId="77777777" w:rsidR="003527AE" w:rsidRPr="00894233" w:rsidRDefault="003527AE" w:rsidP="003527AE">
      <w:pPr>
        <w:jc w:val="both"/>
        <w:rPr>
          <w:rFonts w:ascii="Cambria" w:hAnsi="Cambria"/>
          <w:caps/>
        </w:rPr>
      </w:pPr>
    </w:p>
    <w:p w14:paraId="2F298346" w14:textId="77777777" w:rsidR="002834C7" w:rsidRPr="00894233" w:rsidRDefault="003527AE" w:rsidP="002834C7">
      <w:pPr>
        <w:widowControl w:val="0"/>
        <w:jc w:val="center"/>
        <w:rPr>
          <w:rFonts w:ascii="Cambria" w:eastAsia="Lucida Sans Unicode" w:hAnsi="Cambria"/>
          <w:kern w:val="1"/>
          <w:lang w:eastAsia="hi-IN" w:bidi="hi-IN"/>
        </w:rPr>
      </w:pPr>
      <w:r w:rsidRPr="003527AE">
        <w:rPr>
          <w:rFonts w:ascii="Cambria" w:hAnsi="Cambria"/>
        </w:rPr>
        <w:t>Na potrzeby postępowania o udzielenie zamówienia publicznego na</w:t>
      </w:r>
      <w:r w:rsidR="0002048E">
        <w:rPr>
          <w:rFonts w:ascii="Cambria" w:hAnsi="Cambria"/>
        </w:rPr>
        <w:t xml:space="preserve"> </w:t>
      </w:r>
      <w:r w:rsidR="002834C7">
        <w:rPr>
          <w:rFonts w:ascii="Cambria" w:hAnsi="Cambria"/>
        </w:rPr>
        <w:t>D</w:t>
      </w:r>
      <w:r w:rsidR="002834C7" w:rsidRPr="002E0EE3">
        <w:rPr>
          <w:rFonts w:ascii="Cambria" w:hAnsi="Cambria"/>
        </w:rPr>
        <w:t>ostawy nabiału, tłuszczów dla potrzeb</w:t>
      </w:r>
      <w:r w:rsidR="002834C7">
        <w:rPr>
          <w:rFonts w:ascii="Cambria" w:hAnsi="Cambria"/>
        </w:rPr>
        <w:t xml:space="preserve"> </w:t>
      </w:r>
      <w:r w:rsidR="002834C7" w:rsidRPr="002E0EE3">
        <w:rPr>
          <w:rFonts w:ascii="Cambria" w:hAnsi="Cambria"/>
        </w:rPr>
        <w:t xml:space="preserve">SP ZOZ Państwowego Szpitala dla Nerwowo </w:t>
      </w:r>
      <w:r w:rsidR="002834C7">
        <w:rPr>
          <w:rFonts w:ascii="Cambria" w:hAnsi="Cambria"/>
        </w:rPr>
        <w:br/>
      </w:r>
      <w:r w:rsidR="002834C7" w:rsidRPr="002E0EE3">
        <w:rPr>
          <w:rFonts w:ascii="Cambria" w:hAnsi="Cambria"/>
        </w:rPr>
        <w:t>i Psychicznie Chorych w Rybniku</w:t>
      </w:r>
    </w:p>
    <w:p w14:paraId="61270D59" w14:textId="669DE7AC" w:rsidR="003527AE" w:rsidRDefault="003527AE" w:rsidP="002834C7">
      <w:pPr>
        <w:jc w:val="both"/>
        <w:rPr>
          <w:rFonts w:ascii="Cambria" w:hAnsi="Cambria"/>
        </w:rPr>
      </w:pPr>
    </w:p>
    <w:p w14:paraId="0AF59E9E" w14:textId="77777777" w:rsidR="003527AE" w:rsidRDefault="003527AE" w:rsidP="0002048E">
      <w:pPr>
        <w:rPr>
          <w:rFonts w:ascii="Cambria" w:hAnsi="Cambria"/>
        </w:rPr>
      </w:pPr>
    </w:p>
    <w:p w14:paraId="4AEF7CE6" w14:textId="77777777" w:rsidR="0002048E" w:rsidRDefault="003527AE" w:rsidP="0002048E">
      <w:pPr>
        <w:rPr>
          <w:rFonts w:ascii="Cambria" w:hAnsi="Cambria"/>
        </w:rPr>
      </w:pPr>
      <w:r w:rsidRPr="003527AE">
        <w:rPr>
          <w:rFonts w:ascii="Cambria" w:hAnsi="Cambria"/>
        </w:rPr>
        <w:t>niniejszym oświadczam / oświadczamy*, iż: nie zachodzą wobec mnie / nas* podstawy wykluczenia, o których mowa</w:t>
      </w:r>
      <w:r w:rsidR="0002048E">
        <w:rPr>
          <w:rFonts w:ascii="Cambria" w:hAnsi="Cambria"/>
        </w:rPr>
        <w:t xml:space="preserve"> w:</w:t>
      </w:r>
    </w:p>
    <w:p w14:paraId="1B1B7790" w14:textId="77777777" w:rsidR="0002048E" w:rsidRPr="00546F66" w:rsidRDefault="0002048E" w:rsidP="001A4E59">
      <w:pPr>
        <w:pStyle w:val="Akapitzlist"/>
        <w:numPr>
          <w:ilvl w:val="0"/>
          <w:numId w:val="82"/>
        </w:numPr>
        <w:rPr>
          <w:rFonts w:ascii="Cambria" w:hAnsi="Cambria" w:cs="Calibri"/>
          <w:iCs/>
          <w:sz w:val="24"/>
          <w:szCs w:val="24"/>
        </w:rPr>
      </w:pPr>
      <w:r>
        <w:rPr>
          <w:rFonts w:ascii="Cambria" w:hAnsi="Cambria"/>
        </w:rPr>
        <w:t xml:space="preserve"> </w:t>
      </w:r>
      <w:r w:rsidRPr="00546F66">
        <w:rPr>
          <w:rFonts w:ascii="Cambria" w:hAnsi="Cambria" w:cs="Calibri"/>
          <w:iCs/>
          <w:sz w:val="24"/>
          <w:szCs w:val="24"/>
        </w:rPr>
        <w:t>w art. 7 ust. 1 ustawy z dnia 13 kwietnia 2022 r. o szczególnych rozwiązaniach w zakresie przeciwdziałania wspieraniu agresji na Ukrainę oraz służących ochronie bezpieczeństwa narodowego (Dz. U. poz. 835)</w:t>
      </w:r>
    </w:p>
    <w:p w14:paraId="07C68377" w14:textId="77777777" w:rsidR="0002048E" w:rsidRPr="00546F66" w:rsidRDefault="0002048E" w:rsidP="001A4E59">
      <w:pPr>
        <w:pStyle w:val="Akapitzlist"/>
        <w:numPr>
          <w:ilvl w:val="0"/>
          <w:numId w:val="82"/>
        </w:numPr>
        <w:rPr>
          <w:rFonts w:ascii="Cambria" w:hAnsi="Cambria" w:cs="Calibri"/>
          <w:iCs/>
          <w:sz w:val="24"/>
          <w:szCs w:val="24"/>
        </w:rPr>
      </w:pPr>
      <w:r w:rsidRPr="00546F66">
        <w:rPr>
          <w:rFonts w:ascii="Cambria" w:hAnsi="Cambria" w:cs="Calibri"/>
          <w:iCs/>
          <w:sz w:val="24"/>
          <w:szCs w:val="24"/>
        </w:rPr>
        <w:t xml:space="preserve"> w art. 5k rozporządzenia Rady (UE) 833/2014 z dnia 31 lipca 2014 r. dotyczącego środków ograniczających w związku z działaniami Rosji destabilizującymi sytuację na Ukrainie (</w:t>
      </w:r>
      <w:proofErr w:type="spellStart"/>
      <w:r w:rsidRPr="00546F66">
        <w:rPr>
          <w:rFonts w:ascii="Cambria" w:hAnsi="Cambria" w:cs="Calibri"/>
          <w:iCs/>
          <w:sz w:val="24"/>
          <w:szCs w:val="24"/>
        </w:rPr>
        <w:t>Dz.Urz.UE.L</w:t>
      </w:r>
      <w:proofErr w:type="spellEnd"/>
      <w:r w:rsidRPr="00546F66">
        <w:rPr>
          <w:rFonts w:ascii="Cambria" w:hAnsi="Cambria" w:cs="Calibri"/>
          <w:iCs/>
          <w:sz w:val="24"/>
          <w:szCs w:val="24"/>
        </w:rPr>
        <w:t xml:space="preserve"> Nr 229, str. 1) w brzmieniu nadanym rozporządzeniem Rady (UE) 2022/576 z dnia 4 8 kwietnia 2022 r. w sprawie zmiany rozporządzenia (UE) nr 833/2014 dotyczącego środków ograniczających w związku z działaniami Rosji destabilizującymi sytuację na Ukrainie (Dz. Urz. UE nr L 111, str. 1).</w:t>
      </w:r>
    </w:p>
    <w:p w14:paraId="2E52A600" w14:textId="65AE2FE4" w:rsidR="003527AE" w:rsidRDefault="003527AE" w:rsidP="0002048E">
      <w:pPr>
        <w:rPr>
          <w:rFonts w:ascii="Cambria" w:hAnsi="Cambria"/>
        </w:rPr>
      </w:pPr>
    </w:p>
    <w:p w14:paraId="10FF5D21" w14:textId="77777777" w:rsidR="003527AE" w:rsidRDefault="003527AE" w:rsidP="005360C8">
      <w:pPr>
        <w:jc w:val="right"/>
        <w:rPr>
          <w:rFonts w:ascii="Cambria" w:hAnsi="Cambria"/>
        </w:rPr>
      </w:pPr>
    </w:p>
    <w:p w14:paraId="39CC2D33" w14:textId="77777777" w:rsidR="0002048E" w:rsidRPr="0002048E" w:rsidRDefault="0002048E" w:rsidP="0002048E">
      <w:pPr>
        <w:jc w:val="right"/>
        <w:rPr>
          <w:rFonts w:ascii="Cambria" w:hAnsi="Cambria"/>
        </w:rPr>
      </w:pPr>
      <w:r w:rsidRPr="0002048E">
        <w:rPr>
          <w:rFonts w:ascii="Cambria" w:hAnsi="Cambria"/>
        </w:rPr>
        <w:t>………………………………………….</w:t>
      </w:r>
    </w:p>
    <w:p w14:paraId="68EEC84E" w14:textId="77777777" w:rsidR="0002048E" w:rsidRPr="0002048E" w:rsidRDefault="0002048E" w:rsidP="0002048E">
      <w:pPr>
        <w:jc w:val="right"/>
        <w:rPr>
          <w:rFonts w:ascii="Cambria" w:hAnsi="Cambria"/>
          <w:sz w:val="18"/>
          <w:szCs w:val="18"/>
        </w:rPr>
      </w:pPr>
      <w:r w:rsidRPr="0002048E">
        <w:rPr>
          <w:rFonts w:ascii="Cambria" w:hAnsi="Cambria"/>
        </w:rPr>
        <w:tab/>
      </w:r>
      <w:r w:rsidRPr="0002048E">
        <w:rPr>
          <w:rFonts w:ascii="Cambria" w:hAnsi="Cambria"/>
          <w:sz w:val="18"/>
          <w:szCs w:val="18"/>
        </w:rPr>
        <w:t xml:space="preserve">Kwalifikowany podpis elektroniczny </w:t>
      </w:r>
    </w:p>
    <w:p w14:paraId="7AFB64C6" w14:textId="10FA0500" w:rsidR="0002048E" w:rsidRDefault="0002048E" w:rsidP="0002048E">
      <w:pPr>
        <w:jc w:val="right"/>
        <w:rPr>
          <w:rFonts w:ascii="Cambria" w:hAnsi="Cambria"/>
          <w:sz w:val="18"/>
          <w:szCs w:val="18"/>
        </w:rPr>
      </w:pPr>
      <w:r w:rsidRPr="0002048E">
        <w:rPr>
          <w:rFonts w:ascii="Cambria" w:hAnsi="Cambria"/>
          <w:sz w:val="18"/>
          <w:szCs w:val="18"/>
        </w:rPr>
        <w:t xml:space="preserve">osoby/osób uprawnionych do </w:t>
      </w:r>
      <w:r>
        <w:rPr>
          <w:rFonts w:ascii="Cambria" w:hAnsi="Cambria"/>
          <w:sz w:val="18"/>
          <w:szCs w:val="18"/>
        </w:rPr>
        <w:t>wystąpienia</w:t>
      </w:r>
    </w:p>
    <w:p w14:paraId="55143B89" w14:textId="10F3FB46" w:rsidR="003527AE" w:rsidRPr="0002048E" w:rsidRDefault="0002048E" w:rsidP="0002048E">
      <w:pPr>
        <w:jc w:val="right"/>
        <w:rPr>
          <w:rFonts w:ascii="Cambria" w:hAnsi="Cambria"/>
          <w:sz w:val="18"/>
          <w:szCs w:val="18"/>
        </w:rPr>
      </w:pPr>
      <w:r w:rsidRPr="0002048E">
        <w:rPr>
          <w:rFonts w:ascii="Cambria" w:hAnsi="Cambria"/>
          <w:sz w:val="18"/>
          <w:szCs w:val="18"/>
        </w:rPr>
        <w:t xml:space="preserve"> w imieniu wykonawcy</w:t>
      </w:r>
    </w:p>
    <w:p w14:paraId="4A9F3175" w14:textId="77777777" w:rsidR="0002048E" w:rsidRDefault="0002048E" w:rsidP="005360C8">
      <w:pPr>
        <w:jc w:val="right"/>
        <w:rPr>
          <w:rFonts w:ascii="Cambria" w:hAnsi="Cambria"/>
        </w:rPr>
      </w:pPr>
    </w:p>
    <w:sectPr w:rsidR="0002048E" w:rsidSect="00BA3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79" w:right="1417" w:bottom="1417" w:left="1417" w:header="327" w:footer="126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C9CC7" w14:textId="77777777" w:rsidR="00B61969" w:rsidRDefault="00B61969">
      <w:r>
        <w:separator/>
      </w:r>
    </w:p>
  </w:endnote>
  <w:endnote w:type="continuationSeparator" w:id="0">
    <w:p w14:paraId="4E6985C6" w14:textId="77777777" w:rsidR="00B61969" w:rsidRDefault="00B6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Ital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19C2" w14:textId="30DAB5A0" w:rsidR="00B61969" w:rsidRDefault="00B61969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482CA5C" wp14:editId="18B347EB">
              <wp:simplePos x="0" y="0"/>
              <wp:positionH relativeFrom="column">
                <wp:posOffset>-868680</wp:posOffset>
              </wp:positionH>
              <wp:positionV relativeFrom="paragraph">
                <wp:posOffset>-240665</wp:posOffset>
              </wp:positionV>
              <wp:extent cx="7339330" cy="854710"/>
              <wp:effectExtent l="0" t="0" r="13970" b="2540"/>
              <wp:wrapSquare wrapText="bothSides"/>
              <wp:docPr id="1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2E115" w14:textId="77777777" w:rsidR="00B61969" w:rsidRDefault="00B6196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1F1955C" w14:textId="77777777" w:rsidR="00B61969" w:rsidRDefault="00B61969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14:paraId="4BFB9CC6" w14:textId="77777777" w:rsidR="00B61969" w:rsidRPr="00E11A36" w:rsidRDefault="00B61969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14:paraId="0EBA342B" w14:textId="77777777" w:rsidR="00B61969" w:rsidRPr="00E11A36" w:rsidRDefault="00B6196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14:paraId="1870201A" w14:textId="77777777" w:rsidR="00B61969" w:rsidRDefault="00B6196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14:paraId="208C4E0E" w14:textId="77777777" w:rsidR="00B61969" w:rsidRDefault="00B6196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81F56" w14:textId="77777777" w:rsidR="00B61969" w:rsidRDefault="00B6196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1F71164" w14:textId="77777777" w:rsidR="00B61969" w:rsidRPr="003074FC" w:rsidRDefault="00B6196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14:paraId="1E62F994" w14:textId="77777777" w:rsidR="00B61969" w:rsidRPr="003074FC" w:rsidRDefault="00B6196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14:paraId="560D6AD8" w14:textId="77777777" w:rsidR="00B61969" w:rsidRPr="003074FC" w:rsidRDefault="00B6196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14:paraId="5BC8D6A1" w14:textId="77777777" w:rsidR="00B61969" w:rsidRPr="00BC0929" w:rsidRDefault="00B61969" w:rsidP="00C51DF4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82CA5C" id="Grupa 2" o:spid="_x0000_s1026" style="position:absolute;left:0;text-align:left;margin-left:-68.4pt;margin-top:-18.95pt;width:577.9pt;height:67.3pt;z-index:251657216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" filled="f" stroked="f" strokecolor="#03c">
                <v:textbox inset="2.88pt,2.88pt,2.88pt,2.88pt">
                  <w:txbxContent>
                    <w:p w14:paraId="1332E115" w14:textId="77777777" w:rsidR="00B61969" w:rsidRDefault="00B61969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1F1955C" w14:textId="77777777" w:rsidR="00B61969" w:rsidRDefault="00B61969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14:paraId="4BFB9CC6" w14:textId="77777777" w:rsidR="00B61969" w:rsidRPr="00E11A36" w:rsidRDefault="00B61969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14:paraId="0EBA342B" w14:textId="77777777" w:rsidR="00B61969" w:rsidRPr="00E11A36" w:rsidRDefault="00B61969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14:paraId="1870201A" w14:textId="77777777" w:rsidR="00B61969" w:rsidRDefault="00B61969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14:paraId="208C4E0E" w14:textId="77777777" w:rsidR="00B61969" w:rsidRDefault="00B61969"/>
                  </w:txbxContent>
                </v:textbox>
              </v:shape>
              <v:shape id="Text Box 7" o:spid="_x0000_s1028" type="#_x0000_t202" style="position:absolute;left:4344;top:15228;width:2766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" filled="f" stroked="f" strokecolor="#03c">
                <v:textbox inset="2.88pt,2.88pt,2.88pt,2.88pt">
                  <w:txbxContent>
                    <w:p w14:paraId="77981F56" w14:textId="77777777" w:rsidR="00B61969" w:rsidRDefault="00B61969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1F71164" w14:textId="77777777" w:rsidR="00B61969" w:rsidRPr="003074FC" w:rsidRDefault="00B61969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14:paraId="1E62F994" w14:textId="77777777" w:rsidR="00B61969" w:rsidRPr="003074FC" w:rsidRDefault="00B61969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14:paraId="560D6AD8" w14:textId="77777777" w:rsidR="00B61969" w:rsidRPr="003074FC" w:rsidRDefault="00B61969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14:paraId="5BC8D6A1" w14:textId="77777777" w:rsidR="00B61969" w:rsidRPr="00BC0929" w:rsidRDefault="00B61969" w:rsidP="00C51DF4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" strokeweight=".5pt">
                <v:shadow color="#ccc" opacity="49150f" offset=".74833mm,.74833mm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99D72D" wp14:editId="04200FC2">
              <wp:simplePos x="0" y="0"/>
              <wp:positionH relativeFrom="column">
                <wp:posOffset>3234055</wp:posOffset>
              </wp:positionH>
              <wp:positionV relativeFrom="paragraph">
                <wp:posOffset>-193040</wp:posOffset>
              </wp:positionV>
              <wp:extent cx="3342005" cy="564515"/>
              <wp:effectExtent l="0" t="0" r="10795" b="2603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E48292" w14:textId="77777777" w:rsidR="00B61969" w:rsidRPr="00FD3B32" w:rsidRDefault="00B61969" w:rsidP="00C51DF4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14:paraId="147203CB" w14:textId="77777777" w:rsidR="00B61969" w:rsidRPr="00FD3B32" w:rsidRDefault="00B61969" w:rsidP="00C51DF4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14:paraId="750833D2" w14:textId="77777777" w:rsidR="00B61969" w:rsidRDefault="00B61969" w:rsidP="00C51DF4">
                          <w:pPr>
                            <w:pStyle w:val="Stopka"/>
                          </w:pPr>
                        </w:p>
                        <w:p w14:paraId="56B8FE84" w14:textId="77777777" w:rsidR="00B61969" w:rsidRDefault="00B61969" w:rsidP="00C51D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99D72D" id="Pole tekstowe 34" o:spid="_x0000_s1032" type="#_x0000_t202" style="position:absolute;left:0;text-align:left;margin-left:254.65pt;margin-top:-15.2pt;width:263.15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p9LgIAAF4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" strokecolor="white">
              <v:textbox>
                <w:txbxContent>
                  <w:p w14:paraId="77E48292" w14:textId="77777777" w:rsidR="00B61969" w:rsidRPr="00FD3B32" w:rsidRDefault="00B61969" w:rsidP="00C51DF4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14:paraId="147203CB" w14:textId="77777777" w:rsidR="00B61969" w:rsidRPr="00FD3B32" w:rsidRDefault="00B61969" w:rsidP="00C51DF4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14:paraId="750833D2" w14:textId="77777777" w:rsidR="00B61969" w:rsidRDefault="00B61969" w:rsidP="00C51DF4">
                    <w:pPr>
                      <w:pStyle w:val="Stopka"/>
                    </w:pPr>
                  </w:p>
                  <w:p w14:paraId="56B8FE84" w14:textId="77777777" w:rsidR="00B61969" w:rsidRDefault="00B61969" w:rsidP="00C51DF4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54DC297A" w14:textId="77777777" w:rsidR="00B61969" w:rsidRDefault="00B61969" w:rsidP="00C51DF4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7C40" w14:textId="77777777" w:rsidR="00B61969" w:rsidRDefault="00B61969" w:rsidP="00BF4999">
    <w:pPr>
      <w:pStyle w:val="Stopka"/>
      <w:tabs>
        <w:tab w:val="left" w:pos="7449"/>
      </w:tabs>
      <w:rPr>
        <w:rFonts w:ascii="Cambria" w:hAnsi="Cambria"/>
        <w:b/>
        <w:sz w:val="20"/>
        <w:bdr w:val="single" w:sz="4" w:space="0" w:color="auto"/>
      </w:rPr>
    </w:pPr>
    <w:r>
      <w:rPr>
        <w:rFonts w:ascii="Cambria" w:hAnsi="Cambria"/>
        <w:sz w:val="20"/>
        <w:bdr w:val="single" w:sz="4" w:space="0" w:color="auto"/>
      </w:rPr>
      <w:tab/>
      <w:t xml:space="preserve">Specyfikacja </w:t>
    </w:r>
    <w:r w:rsidRPr="00BA303A">
      <w:rPr>
        <w:rFonts w:ascii="Cambria" w:hAnsi="Cambria"/>
        <w:sz w:val="20"/>
        <w:bdr w:val="single" w:sz="4" w:space="0" w:color="auto"/>
      </w:rPr>
      <w:t>Warunków Zamówienia (</w:t>
    </w:r>
    <w:r>
      <w:rPr>
        <w:rFonts w:ascii="Cambria" w:hAnsi="Cambria"/>
        <w:sz w:val="20"/>
        <w:bdr w:val="single" w:sz="4" w:space="0" w:color="auto"/>
      </w:rPr>
      <w:t>SWZ</w:t>
    </w:r>
    <w:r w:rsidRPr="00BA303A">
      <w:rPr>
        <w:rFonts w:ascii="Cambria" w:hAnsi="Cambria"/>
        <w:sz w:val="20"/>
        <w:bdr w:val="single" w:sz="4" w:space="0" w:color="auto"/>
      </w:rPr>
      <w:t>)</w:t>
    </w:r>
    <w:r>
      <w:rPr>
        <w:rFonts w:ascii="Cambria" w:hAnsi="Cambria"/>
        <w:sz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bdr w:val="single" w:sz="4" w:space="0" w:color="auto"/>
      </w:rPr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A03E66">
      <w:rPr>
        <w:rFonts w:ascii="Cambria" w:hAnsi="Cambria"/>
        <w:b/>
        <w:noProof/>
        <w:sz w:val="20"/>
        <w:bdr w:val="single" w:sz="4" w:space="0" w:color="auto"/>
      </w:rPr>
      <w:t>38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A03E66">
      <w:rPr>
        <w:rFonts w:ascii="Cambria" w:hAnsi="Cambria"/>
        <w:b/>
        <w:noProof/>
        <w:sz w:val="20"/>
        <w:bdr w:val="single" w:sz="4" w:space="0" w:color="auto"/>
      </w:rPr>
      <w:t>44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>
      <w:rPr>
        <w:rFonts w:ascii="Cambria" w:hAnsi="Cambria"/>
        <w:b/>
        <w:sz w:val="20"/>
        <w:bdr w:val="single" w:sz="4" w:space="0" w:color="auto"/>
      </w:rPr>
      <w:tab/>
    </w:r>
  </w:p>
  <w:p w14:paraId="6C02D257" w14:textId="77777777" w:rsidR="00B61969" w:rsidRPr="00735255" w:rsidRDefault="00B61969" w:rsidP="00C51DF4">
    <w:pPr>
      <w:pStyle w:val="Stopka"/>
      <w:rPr>
        <w:rFonts w:ascii="Cambria" w:hAnsi="Cambria"/>
        <w:sz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301F" w14:textId="7D85BAA6" w:rsidR="00B61969" w:rsidRPr="00BA303A" w:rsidRDefault="00B61969" w:rsidP="00C51DF4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>
      <w:rPr>
        <w:rFonts w:ascii="Cambria" w:hAnsi="Cambria"/>
        <w:sz w:val="20"/>
        <w:bdr w:val="single" w:sz="4" w:space="0" w:color="auto"/>
      </w:rPr>
      <w:t>Specyfikacja Warunków Zamówienia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A03E66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A03E66">
      <w:rPr>
        <w:rFonts w:ascii="Cambria" w:hAnsi="Cambria"/>
        <w:b/>
        <w:noProof/>
        <w:sz w:val="20"/>
        <w:bdr w:val="single" w:sz="4" w:space="0" w:color="auto"/>
      </w:rPr>
      <w:t>46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4891" w14:textId="77777777" w:rsidR="00B61969" w:rsidRDefault="00B61969">
      <w:r>
        <w:separator/>
      </w:r>
    </w:p>
  </w:footnote>
  <w:footnote w:type="continuationSeparator" w:id="0">
    <w:p w14:paraId="202E1861" w14:textId="77777777" w:rsidR="00B61969" w:rsidRDefault="00B61969">
      <w:r>
        <w:continuationSeparator/>
      </w:r>
    </w:p>
  </w:footnote>
  <w:footnote w:id="1">
    <w:p w14:paraId="1A0EB8A0" w14:textId="77777777" w:rsidR="00B61969" w:rsidRPr="0011782B" w:rsidRDefault="00B61969" w:rsidP="00632153">
      <w:pPr>
        <w:pStyle w:val="Tekstprzypisudolnego"/>
        <w:jc w:val="both"/>
        <w:rPr>
          <w:rStyle w:val="DeltaViewInsertion"/>
          <w:b w:val="0"/>
          <w:i w:val="0"/>
        </w:rPr>
      </w:pPr>
      <w:r>
        <w:rPr>
          <w:rStyle w:val="Odwoanieprzypisudolnego"/>
        </w:rPr>
        <w:footnoteRef/>
      </w:r>
      <w:r>
        <w:t xml:space="preserve"> </w:t>
      </w:r>
      <w:r w:rsidRPr="00797878">
        <w:t xml:space="preserve">Por. </w:t>
      </w:r>
      <w:r w:rsidRPr="0011782B">
        <w:rPr>
          <w:rStyle w:val="DeltaViewInsertion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14:paraId="41CD878D" w14:textId="77777777" w:rsidR="00B61969" w:rsidRPr="00797878" w:rsidRDefault="00B61969" w:rsidP="00632153">
      <w:pPr>
        <w:pStyle w:val="Tekstprzypisudolnego"/>
        <w:ind w:hanging="12"/>
        <w:jc w:val="both"/>
        <w:rPr>
          <w:rStyle w:val="DeltaViewInsertion"/>
          <w:b w:val="0"/>
          <w:i w:val="0"/>
        </w:rPr>
      </w:pPr>
      <w:r w:rsidRPr="0011782B">
        <w:rPr>
          <w:rStyle w:val="DeltaViewInsertion"/>
        </w:rPr>
        <w:t>Mikroprzedsiębiorstwo: przedsiębiorstwo, które zatrudnia mniej niż 10 osób i którego roczny obrót lub roczna suma bilansowa nie przekracza 2 milionów EUR.</w:t>
      </w:r>
    </w:p>
    <w:p w14:paraId="04D5F342" w14:textId="77777777" w:rsidR="00B61969" w:rsidRPr="00797878" w:rsidRDefault="00B61969" w:rsidP="00632153">
      <w:pPr>
        <w:pStyle w:val="Tekstprzypisudolnego"/>
        <w:ind w:hanging="12"/>
        <w:jc w:val="both"/>
        <w:rPr>
          <w:rStyle w:val="DeltaViewInsertion"/>
          <w:b w:val="0"/>
          <w:i w:val="0"/>
        </w:rPr>
      </w:pPr>
      <w:r w:rsidRPr="0011782B">
        <w:rPr>
          <w:rStyle w:val="DeltaViewInsertion"/>
        </w:rPr>
        <w:t>Małe przedsiębiorstwo: przedsiębiorstwo, które zatrudnia mniej niż 50 osób i którego roczny obrót lub roczna suma bilansowa nie przekracza 10 milionów EUR.</w:t>
      </w:r>
    </w:p>
    <w:p w14:paraId="1EE1E5F3" w14:textId="77777777" w:rsidR="00B61969" w:rsidRDefault="00B61969" w:rsidP="00632153">
      <w:pPr>
        <w:pStyle w:val="Tekstprzypisudolnego"/>
        <w:jc w:val="both"/>
      </w:pPr>
      <w:r w:rsidRPr="0011782B">
        <w:rPr>
          <w:rStyle w:val="DeltaViewInsertion"/>
        </w:rPr>
        <w:t>Średnie przedsiębiorstwa: przedsiębiorstwa, które nie są mikroprzedsiębiorstwami ani małymi przedsiębiorstwami</w:t>
      </w:r>
      <w:r w:rsidRPr="0011782B">
        <w:t xml:space="preserve"> </w:t>
      </w:r>
      <w:r w:rsidRPr="00797878">
        <w:t>i które zatrudniają mniej niż 250 osób i których roczny obrót nie przekracza 50 milionów EUR lub roczna suma bilansowa nie przekracza 43 milionów EUR.</w:t>
      </w:r>
    </w:p>
  </w:footnote>
  <w:footnote w:id="2">
    <w:p w14:paraId="00AB5F6F" w14:textId="77777777" w:rsidR="00B61969" w:rsidRPr="00827824" w:rsidRDefault="00B61969" w:rsidP="006146ED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56CD0CC1" w14:textId="77777777" w:rsidR="00B61969" w:rsidRPr="00885A86" w:rsidRDefault="00B61969" w:rsidP="00397418">
      <w:pPr>
        <w:pStyle w:val="Tekstprzypisudolnego"/>
        <w:jc w:val="both"/>
        <w:rPr>
          <w:sz w:val="16"/>
          <w:szCs w:val="16"/>
        </w:rPr>
      </w:pPr>
      <w:r w:rsidRPr="00885A86">
        <w:rPr>
          <w:rStyle w:val="Odwoanieprzypisudolnego"/>
          <w:rFonts w:eastAsia="Arial Unicode MS"/>
          <w:szCs w:val="16"/>
        </w:rPr>
        <w:footnoteRef/>
      </w:r>
      <w:r w:rsidRPr="00885A86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A139" w14:textId="77777777" w:rsidR="00B61969" w:rsidRDefault="00B61969">
    <w:pPr>
      <w:pStyle w:val="Nagwek"/>
    </w:pPr>
    <w:r>
      <w:rPr>
        <w:noProof/>
      </w:rPr>
      <w:drawing>
        <wp:inline distT="0" distB="0" distL="0" distR="0" wp14:anchorId="50393A46" wp14:editId="3E7D7243">
          <wp:extent cx="6212840" cy="697865"/>
          <wp:effectExtent l="19050" t="0" r="0" b="0"/>
          <wp:docPr id="4" name="Obraz 9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PGS I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C4F8" w14:textId="77777777" w:rsidR="00B61969" w:rsidRDefault="00B61969" w:rsidP="00CB3496">
    <w:pPr>
      <w:jc w:val="center"/>
    </w:pPr>
  </w:p>
  <w:p w14:paraId="65CCBB38" w14:textId="77777777" w:rsidR="00B61969" w:rsidRPr="005B7BD7" w:rsidRDefault="00B61969" w:rsidP="00CB3496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56D5" w14:textId="5760DDDB" w:rsidR="00B61969" w:rsidRPr="005B7BD7" w:rsidRDefault="00B61969" w:rsidP="008F579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A6422D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6A2230D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EE88836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153AB48A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2"/>
    <w:multiLevelType w:val="multilevel"/>
    <w:tmpl w:val="6D54CE20"/>
    <w:name w:val="WW8Num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2505309"/>
    <w:multiLevelType w:val="multilevel"/>
    <w:tmpl w:val="F490BD5E"/>
    <w:lvl w:ilvl="0">
      <w:start w:val="13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03296389"/>
    <w:multiLevelType w:val="multilevel"/>
    <w:tmpl w:val="A3160FD4"/>
    <w:lvl w:ilvl="0">
      <w:start w:val="2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22.%2"/>
      <w:lvlJc w:val="left"/>
      <w:pPr>
        <w:ind w:left="1164" w:hanging="444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033A69A8"/>
    <w:multiLevelType w:val="multilevel"/>
    <w:tmpl w:val="BA828086"/>
    <w:lvl w:ilvl="0">
      <w:start w:val="25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6" w15:restartNumberingAfterBreak="0">
    <w:nsid w:val="0BBD01ED"/>
    <w:multiLevelType w:val="hybridMultilevel"/>
    <w:tmpl w:val="524696B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E42325A"/>
    <w:multiLevelType w:val="hybridMultilevel"/>
    <w:tmpl w:val="AEE88E26"/>
    <w:lvl w:ilvl="0" w:tplc="CEE6E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F4D32E1"/>
    <w:multiLevelType w:val="hybridMultilevel"/>
    <w:tmpl w:val="08A2B1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11FE7E10"/>
    <w:multiLevelType w:val="hybridMultilevel"/>
    <w:tmpl w:val="EE5E0CE6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1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143A2B43"/>
    <w:multiLevelType w:val="hybridMultilevel"/>
    <w:tmpl w:val="83DE3D2E"/>
    <w:lvl w:ilvl="0" w:tplc="683887B8">
      <w:start w:val="16"/>
      <w:numFmt w:val="decimal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74F5FDF"/>
    <w:multiLevelType w:val="hybridMultilevel"/>
    <w:tmpl w:val="8ABCC00C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4" w15:restartNumberingAfterBreak="0">
    <w:nsid w:val="190516C4"/>
    <w:multiLevelType w:val="multilevel"/>
    <w:tmpl w:val="612A1F5A"/>
    <w:lvl w:ilvl="0">
      <w:start w:val="2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20.%2"/>
      <w:lvlJc w:val="left"/>
      <w:pPr>
        <w:ind w:left="44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9F8730C"/>
    <w:multiLevelType w:val="hybridMultilevel"/>
    <w:tmpl w:val="794838FE"/>
    <w:lvl w:ilvl="0" w:tplc="D86E9790">
      <w:start w:val="5"/>
      <w:numFmt w:val="decimal"/>
      <w:lvlText w:val="%1)"/>
      <w:lvlJc w:val="left"/>
      <w:pPr>
        <w:ind w:left="128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C475A5"/>
    <w:multiLevelType w:val="hybridMultilevel"/>
    <w:tmpl w:val="248212AA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424CAA5E">
      <w:start w:val="1"/>
      <w:numFmt w:val="lowerLetter"/>
      <w:lvlText w:val="%3)"/>
      <w:lvlJc w:val="left"/>
      <w:pPr>
        <w:ind w:left="1069" w:hanging="360"/>
      </w:pPr>
      <w:rPr>
        <w:rFonts w:ascii="Cambria" w:eastAsia="Times New Roman" w:hAnsi="Cambria" w:cs="Arial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1CE06C25"/>
    <w:multiLevelType w:val="multilevel"/>
    <w:tmpl w:val="1BF87A20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E0C699D"/>
    <w:multiLevelType w:val="multilevel"/>
    <w:tmpl w:val="973E8CF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46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1F2F753A"/>
    <w:multiLevelType w:val="multilevel"/>
    <w:tmpl w:val="17B01E26"/>
    <w:lvl w:ilvl="0">
      <w:start w:val="1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444" w:hanging="444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01E5C55"/>
    <w:multiLevelType w:val="hybridMultilevel"/>
    <w:tmpl w:val="04406DF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202553D2"/>
    <w:multiLevelType w:val="hybridMultilevel"/>
    <w:tmpl w:val="D526C36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245B689F"/>
    <w:multiLevelType w:val="hybridMultilevel"/>
    <w:tmpl w:val="F43C6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D82E15"/>
    <w:multiLevelType w:val="hybridMultilevel"/>
    <w:tmpl w:val="43E88F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26EC7107"/>
    <w:multiLevelType w:val="hybridMultilevel"/>
    <w:tmpl w:val="D568A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F0079C"/>
    <w:multiLevelType w:val="hybridMultilevel"/>
    <w:tmpl w:val="920EC86A"/>
    <w:lvl w:ilvl="0" w:tplc="38F69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AF2331"/>
    <w:multiLevelType w:val="hybridMultilevel"/>
    <w:tmpl w:val="8BA0F5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29085614"/>
    <w:multiLevelType w:val="multilevel"/>
    <w:tmpl w:val="F482BB5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29654622"/>
    <w:multiLevelType w:val="multilevel"/>
    <w:tmpl w:val="8E3C3608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9ED2978"/>
    <w:multiLevelType w:val="hybridMultilevel"/>
    <w:tmpl w:val="9F4A5E8E"/>
    <w:lvl w:ilvl="0" w:tplc="D6B22770">
      <w:start w:val="1"/>
      <w:numFmt w:val="lowerLetter"/>
      <w:lvlText w:val="%1)"/>
      <w:lvlJc w:val="left"/>
      <w:pPr>
        <w:ind w:left="1854" w:hanging="360"/>
      </w:pPr>
      <w:rPr>
        <w:rFonts w:ascii="Cambria" w:eastAsia="SimSu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2AB22DE3"/>
    <w:multiLevelType w:val="multilevel"/>
    <w:tmpl w:val="C6D2EA12"/>
    <w:lvl w:ilvl="0">
      <w:start w:val="6"/>
      <w:numFmt w:val="decimal"/>
      <w:lvlText w:val="%1."/>
      <w:lvlJc w:val="left"/>
      <w:pPr>
        <w:ind w:left="380" w:hanging="380"/>
      </w:pPr>
      <w:rPr>
        <w:rFonts w:eastAsia="Cambria" w:cs="Cambria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mbria" w:cs="Cambr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cs="Cambri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mbria" w:cs="Cambr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cs="Cambr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mbria" w:cs="Cambr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cs="Cambr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mbria" w:cs="Cambr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cs="Cambria" w:hint="default"/>
        <w:color w:val="auto"/>
      </w:rPr>
    </w:lvl>
  </w:abstractNum>
  <w:abstractNum w:abstractNumId="42" w15:restartNumberingAfterBreak="0">
    <w:nsid w:val="2E786E7B"/>
    <w:multiLevelType w:val="hybridMultilevel"/>
    <w:tmpl w:val="C0F89F2C"/>
    <w:lvl w:ilvl="0" w:tplc="D59699F2">
      <w:start w:val="1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1E7E4F"/>
    <w:multiLevelType w:val="hybridMultilevel"/>
    <w:tmpl w:val="1C683758"/>
    <w:lvl w:ilvl="0" w:tplc="77FECB30">
      <w:start w:val="2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D62550"/>
    <w:multiLevelType w:val="hybridMultilevel"/>
    <w:tmpl w:val="743802DA"/>
    <w:lvl w:ilvl="0" w:tplc="BF72FA0C">
      <w:start w:val="1"/>
      <w:numFmt w:val="upperRoman"/>
      <w:lvlText w:val="%1."/>
      <w:lvlJc w:val="left"/>
      <w:pPr>
        <w:ind w:left="1855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1E97E61"/>
    <w:multiLevelType w:val="hybridMultilevel"/>
    <w:tmpl w:val="4C96655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6" w15:restartNumberingAfterBreak="0">
    <w:nsid w:val="35B93182"/>
    <w:multiLevelType w:val="hybridMultilevel"/>
    <w:tmpl w:val="80F843C6"/>
    <w:lvl w:ilvl="0" w:tplc="75B88082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3A7D0BFF"/>
    <w:multiLevelType w:val="hybridMultilevel"/>
    <w:tmpl w:val="71BCA0F8"/>
    <w:lvl w:ilvl="0" w:tplc="098A6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CDF0544"/>
    <w:multiLevelType w:val="multilevel"/>
    <w:tmpl w:val="C7C69B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9" w15:restartNumberingAfterBreak="0">
    <w:nsid w:val="41EB1313"/>
    <w:multiLevelType w:val="hybridMultilevel"/>
    <w:tmpl w:val="43E88F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45DA793C"/>
    <w:multiLevelType w:val="hybridMultilevel"/>
    <w:tmpl w:val="AE4C33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48634010"/>
    <w:multiLevelType w:val="multilevel"/>
    <w:tmpl w:val="4198D6C6"/>
    <w:styleLink w:val="WWNum66"/>
    <w:lvl w:ilvl="0">
      <w:start w:val="1"/>
      <w:numFmt w:val="decimal"/>
      <w:lvlText w:val="%1)"/>
      <w:lvlJc w:val="left"/>
      <w:pPr>
        <w:ind w:left="420" w:hanging="360"/>
      </w:pPr>
      <w:rPr>
        <w:rFonts w:ascii="Verdana" w:hAnsi="Verdana"/>
        <w:b/>
        <w:i w:val="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2" w15:restartNumberingAfterBreak="0">
    <w:nsid w:val="498C41DD"/>
    <w:multiLevelType w:val="hybridMultilevel"/>
    <w:tmpl w:val="E43204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4D4926D2"/>
    <w:multiLevelType w:val="multilevel"/>
    <w:tmpl w:val="B5540ED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4" w15:restartNumberingAfterBreak="0">
    <w:nsid w:val="4D643BD5"/>
    <w:multiLevelType w:val="hybridMultilevel"/>
    <w:tmpl w:val="38A8D91C"/>
    <w:lvl w:ilvl="0" w:tplc="3BE2C49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 w15:restartNumberingAfterBreak="0">
    <w:nsid w:val="4DA915BF"/>
    <w:multiLevelType w:val="multilevel"/>
    <w:tmpl w:val="33FE0B9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146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6" w15:restartNumberingAfterBreak="0">
    <w:nsid w:val="51654EB4"/>
    <w:multiLevelType w:val="multilevel"/>
    <w:tmpl w:val="0EEE4472"/>
    <w:styleLink w:val="Styl1"/>
    <w:lvl w:ilvl="0">
      <w:start w:val="13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7" w15:restartNumberingAfterBreak="0">
    <w:nsid w:val="55514E30"/>
    <w:multiLevelType w:val="hybridMultilevel"/>
    <w:tmpl w:val="660A1714"/>
    <w:lvl w:ilvl="0" w:tplc="C8866A30">
      <w:start w:val="1"/>
      <w:numFmt w:val="decimal"/>
      <w:lvlText w:val="%1)"/>
      <w:lvlJc w:val="left"/>
      <w:pPr>
        <w:ind w:left="17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8" w15:restartNumberingAfterBreak="0">
    <w:nsid w:val="55B2508D"/>
    <w:multiLevelType w:val="multilevel"/>
    <w:tmpl w:val="4CFAA0CE"/>
    <w:lvl w:ilvl="0">
      <w:start w:val="1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17.%2"/>
      <w:lvlJc w:val="left"/>
      <w:pPr>
        <w:ind w:left="870" w:hanging="444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9" w15:restartNumberingAfterBreak="0">
    <w:nsid w:val="58515BD2"/>
    <w:multiLevelType w:val="multilevel"/>
    <w:tmpl w:val="0AF0175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4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0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5B1E45B1"/>
    <w:multiLevelType w:val="hybridMultilevel"/>
    <w:tmpl w:val="BA200266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2" w15:restartNumberingAfterBreak="0">
    <w:nsid w:val="5CA55DEB"/>
    <w:multiLevelType w:val="multilevel"/>
    <w:tmpl w:val="D3FC05C0"/>
    <w:lvl w:ilvl="0">
      <w:start w:val="18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3" w15:restartNumberingAfterBreak="0">
    <w:nsid w:val="5D530533"/>
    <w:multiLevelType w:val="multilevel"/>
    <w:tmpl w:val="F1D04A76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E3730AB"/>
    <w:multiLevelType w:val="multilevel"/>
    <w:tmpl w:val="00E6E8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65" w15:restartNumberingAfterBreak="0">
    <w:nsid w:val="5E6626C3"/>
    <w:multiLevelType w:val="hybridMultilevel"/>
    <w:tmpl w:val="847C02B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6" w15:restartNumberingAfterBreak="0">
    <w:nsid w:val="61B07AD3"/>
    <w:multiLevelType w:val="hybridMultilevel"/>
    <w:tmpl w:val="7C147F04"/>
    <w:lvl w:ilvl="0" w:tplc="FD46E9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1F96085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 w:themeColor="text1"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2AA52D2"/>
    <w:multiLevelType w:val="hybridMultilevel"/>
    <w:tmpl w:val="311E950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FD0EE8"/>
    <w:multiLevelType w:val="hybridMultilevel"/>
    <w:tmpl w:val="0DB08EA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9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0" w15:restartNumberingAfterBreak="0">
    <w:nsid w:val="665E650E"/>
    <w:multiLevelType w:val="multilevel"/>
    <w:tmpl w:val="5F0CD2B6"/>
    <w:lvl w:ilvl="0">
      <w:start w:val="1"/>
      <w:numFmt w:val="none"/>
      <w:lvlText w:val="2.1"/>
      <w:lvlJc w:val="left"/>
      <w:pPr>
        <w:ind w:left="720" w:hanging="360"/>
      </w:pPr>
      <w:rPr>
        <w:rFonts w:hAnsi="Arial Unicode MS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1701" w:hanging="283"/>
      </w:pPr>
      <w:rPr>
        <w:rFonts w:hAnsi="Arial Unicode MS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418" w:hanging="338"/>
      </w:pPr>
      <w:rPr>
        <w:rFonts w:hAnsi="Arial Unicode MS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701" w:hanging="261"/>
      </w:pPr>
      <w:rPr>
        <w:rFonts w:hAnsi="Arial Unicode MS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Ansi="Arial Unicode MS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Ansi="Arial Unicode MS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Ansi="Arial Unicode MS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Ansi="Arial Unicode MS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Ansi="Arial Unicode MS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1" w15:restartNumberingAfterBreak="0">
    <w:nsid w:val="6C540F82"/>
    <w:multiLevelType w:val="hybridMultilevel"/>
    <w:tmpl w:val="FC9A2A6C"/>
    <w:lvl w:ilvl="0" w:tplc="88C67D6C">
      <w:start w:val="1"/>
      <w:numFmt w:val="decimal"/>
      <w:lvlText w:val="%1)"/>
      <w:lvlJc w:val="left"/>
      <w:pPr>
        <w:ind w:left="2203" w:hanging="360"/>
      </w:pPr>
      <w:rPr>
        <w:rFonts w:cs="Times New Roman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2" w15:restartNumberingAfterBreak="0">
    <w:nsid w:val="6C6E114A"/>
    <w:multiLevelType w:val="hybridMultilevel"/>
    <w:tmpl w:val="0C94D116"/>
    <w:lvl w:ilvl="0" w:tplc="BF001A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4" w15:restartNumberingAfterBreak="0">
    <w:nsid w:val="6FEB6818"/>
    <w:multiLevelType w:val="hybridMultilevel"/>
    <w:tmpl w:val="6FFA68C0"/>
    <w:lvl w:ilvl="0" w:tplc="8354B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34F7812"/>
    <w:multiLevelType w:val="hybridMultilevel"/>
    <w:tmpl w:val="05A60C70"/>
    <w:lvl w:ilvl="0" w:tplc="7FB48764">
      <w:start w:val="1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 w15:restartNumberingAfterBreak="0">
    <w:nsid w:val="773E62DF"/>
    <w:multiLevelType w:val="hybridMultilevel"/>
    <w:tmpl w:val="A2D082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7AED3C1C"/>
    <w:multiLevelType w:val="multilevel"/>
    <w:tmpl w:val="87E4D46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9" w15:restartNumberingAfterBreak="0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80" w15:restartNumberingAfterBreak="0">
    <w:nsid w:val="7B7F7AFE"/>
    <w:multiLevelType w:val="hybridMultilevel"/>
    <w:tmpl w:val="6B1ECA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DA7520E"/>
    <w:multiLevelType w:val="hybridMultilevel"/>
    <w:tmpl w:val="6CB601A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82" w15:restartNumberingAfterBreak="0">
    <w:nsid w:val="7DC07B1B"/>
    <w:multiLevelType w:val="multilevel"/>
    <w:tmpl w:val="34180210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64"/>
  </w:num>
  <w:num w:numId="2">
    <w:abstractNumId w:val="19"/>
  </w:num>
  <w:num w:numId="3">
    <w:abstractNumId w:val="15"/>
  </w:num>
  <w:num w:numId="4">
    <w:abstractNumId w:val="79"/>
  </w:num>
  <w:num w:numId="5">
    <w:abstractNumId w:val="71"/>
  </w:num>
  <w:num w:numId="6">
    <w:abstractNumId w:val="73"/>
  </w:num>
  <w:num w:numId="7">
    <w:abstractNumId w:val="69"/>
  </w:num>
  <w:num w:numId="8">
    <w:abstractNumId w:val="68"/>
  </w:num>
  <w:num w:numId="9">
    <w:abstractNumId w:val="54"/>
  </w:num>
  <w:num w:numId="10">
    <w:abstractNumId w:val="38"/>
  </w:num>
  <w:num w:numId="11">
    <w:abstractNumId w:val="82"/>
  </w:num>
  <w:num w:numId="12">
    <w:abstractNumId w:val="12"/>
  </w:num>
  <w:num w:numId="13">
    <w:abstractNumId w:val="39"/>
  </w:num>
  <w:num w:numId="14">
    <w:abstractNumId w:val="63"/>
  </w:num>
  <w:num w:numId="15">
    <w:abstractNumId w:val="72"/>
  </w:num>
  <w:num w:numId="16">
    <w:abstractNumId w:val="33"/>
  </w:num>
  <w:num w:numId="17">
    <w:abstractNumId w:val="7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</w:num>
  <w:num w:numId="22">
    <w:abstractNumId w:val="51"/>
  </w:num>
  <w:num w:numId="23">
    <w:abstractNumId w:val="41"/>
  </w:num>
  <w:num w:numId="24">
    <w:abstractNumId w:val="60"/>
  </w:num>
  <w:num w:numId="25">
    <w:abstractNumId w:val="21"/>
  </w:num>
  <w:num w:numId="26">
    <w:abstractNumId w:val="58"/>
  </w:num>
  <w:num w:numId="27">
    <w:abstractNumId w:val="30"/>
  </w:num>
  <w:num w:numId="28">
    <w:abstractNumId w:val="24"/>
  </w:num>
  <w:num w:numId="29">
    <w:abstractNumId w:val="13"/>
  </w:num>
  <w:num w:numId="30">
    <w:abstractNumId w:val="76"/>
  </w:num>
  <w:num w:numId="31">
    <w:abstractNumId w:val="31"/>
  </w:num>
  <w:num w:numId="32">
    <w:abstractNumId w:val="27"/>
  </w:num>
  <w:num w:numId="33">
    <w:abstractNumId w:val="18"/>
  </w:num>
  <w:num w:numId="34">
    <w:abstractNumId w:val="40"/>
  </w:num>
  <w:num w:numId="35">
    <w:abstractNumId w:val="16"/>
  </w:num>
  <w:num w:numId="36">
    <w:abstractNumId w:val="62"/>
  </w:num>
  <w:num w:numId="37">
    <w:abstractNumId w:val="53"/>
  </w:num>
  <w:num w:numId="38">
    <w:abstractNumId w:val="52"/>
  </w:num>
  <w:num w:numId="39">
    <w:abstractNumId w:val="80"/>
  </w:num>
  <w:num w:numId="40">
    <w:abstractNumId w:val="66"/>
  </w:num>
  <w:num w:numId="41">
    <w:abstractNumId w:val="36"/>
  </w:num>
  <w:num w:numId="42">
    <w:abstractNumId w:val="50"/>
  </w:num>
  <w:num w:numId="43">
    <w:abstractNumId w:val="65"/>
  </w:num>
  <w:num w:numId="44">
    <w:abstractNumId w:val="55"/>
  </w:num>
  <w:num w:numId="45">
    <w:abstractNumId w:val="29"/>
  </w:num>
  <w:num w:numId="46">
    <w:abstractNumId w:val="56"/>
  </w:num>
  <w:num w:numId="47">
    <w:abstractNumId w:val="28"/>
  </w:num>
  <w:num w:numId="48">
    <w:abstractNumId w:val="37"/>
  </w:num>
  <w:num w:numId="49">
    <w:abstractNumId w:val="14"/>
    <w:lvlOverride w:ilvl="0">
      <w:lvl w:ilvl="0">
        <w:start w:val="25"/>
        <w:numFmt w:val="decimal"/>
        <w:lvlText w:val="%1."/>
        <w:lvlJc w:val="left"/>
        <w:pPr>
          <w:ind w:left="500" w:hanging="500"/>
        </w:pPr>
        <w:rPr>
          <w:rFonts w:hint="default"/>
        </w:rPr>
      </w:lvl>
    </w:lvlOverride>
    <w:lvlOverride w:ilvl="1">
      <w:lvl w:ilvl="1">
        <w:start w:val="1"/>
        <w:numFmt w:val="none"/>
        <w:lvlText w:val="23.1."/>
        <w:lvlJc w:val="left"/>
        <w:pPr>
          <w:ind w:left="862" w:hanging="72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50">
    <w:abstractNumId w:val="14"/>
    <w:lvlOverride w:ilvl="0">
      <w:lvl w:ilvl="0">
        <w:start w:val="25"/>
        <w:numFmt w:val="decimal"/>
        <w:lvlText w:val="%1."/>
        <w:lvlJc w:val="left"/>
        <w:pPr>
          <w:ind w:left="500" w:hanging="500"/>
        </w:pPr>
        <w:rPr>
          <w:rFonts w:hint="default"/>
        </w:rPr>
      </w:lvl>
    </w:lvlOverride>
    <w:lvlOverride w:ilvl="1">
      <w:lvl w:ilvl="1">
        <w:start w:val="1"/>
        <w:numFmt w:val="none"/>
        <w:lvlText w:val="23.2."/>
        <w:lvlJc w:val="left"/>
        <w:pPr>
          <w:ind w:left="862" w:hanging="72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51">
    <w:abstractNumId w:val="14"/>
    <w:lvlOverride w:ilvl="0">
      <w:lvl w:ilvl="0">
        <w:start w:val="25"/>
        <w:numFmt w:val="decimal"/>
        <w:lvlText w:val="%1."/>
        <w:lvlJc w:val="left"/>
        <w:pPr>
          <w:ind w:left="500" w:hanging="500"/>
        </w:pPr>
        <w:rPr>
          <w:rFonts w:hint="default"/>
        </w:rPr>
      </w:lvl>
    </w:lvlOverride>
    <w:lvlOverride w:ilvl="1">
      <w:lvl w:ilvl="1">
        <w:start w:val="1"/>
        <w:numFmt w:val="none"/>
        <w:lvlText w:val="23.3."/>
        <w:lvlJc w:val="left"/>
        <w:pPr>
          <w:ind w:left="862" w:hanging="72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52">
    <w:abstractNumId w:val="14"/>
    <w:lvlOverride w:ilvl="0">
      <w:lvl w:ilvl="0">
        <w:start w:val="25"/>
        <w:numFmt w:val="decimal"/>
        <w:lvlText w:val="%1."/>
        <w:lvlJc w:val="left"/>
        <w:pPr>
          <w:ind w:left="500" w:hanging="500"/>
        </w:pPr>
        <w:rPr>
          <w:rFonts w:hint="default"/>
        </w:rPr>
      </w:lvl>
    </w:lvlOverride>
    <w:lvlOverride w:ilvl="1">
      <w:lvl w:ilvl="1">
        <w:start w:val="1"/>
        <w:numFmt w:val="none"/>
        <w:lvlText w:val="23.4."/>
        <w:lvlJc w:val="left"/>
        <w:pPr>
          <w:ind w:left="862" w:hanging="72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53">
    <w:abstractNumId w:val="14"/>
    <w:lvlOverride w:ilvl="0">
      <w:lvl w:ilvl="0">
        <w:start w:val="25"/>
        <w:numFmt w:val="decimal"/>
        <w:lvlText w:val="%1."/>
        <w:lvlJc w:val="left"/>
        <w:pPr>
          <w:ind w:left="500" w:hanging="500"/>
        </w:pPr>
        <w:rPr>
          <w:rFonts w:hint="default"/>
        </w:rPr>
      </w:lvl>
    </w:lvlOverride>
    <w:lvlOverride w:ilvl="1">
      <w:lvl w:ilvl="1">
        <w:start w:val="1"/>
        <w:numFmt w:val="none"/>
        <w:lvlText w:val="23.5."/>
        <w:lvlJc w:val="left"/>
        <w:pPr>
          <w:ind w:left="862" w:hanging="72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54">
    <w:abstractNumId w:val="14"/>
    <w:lvlOverride w:ilvl="0">
      <w:lvl w:ilvl="0">
        <w:start w:val="25"/>
        <w:numFmt w:val="decimal"/>
        <w:lvlText w:val="%1."/>
        <w:lvlJc w:val="left"/>
        <w:pPr>
          <w:ind w:left="500" w:hanging="500"/>
        </w:pPr>
        <w:rPr>
          <w:rFonts w:hint="default"/>
        </w:rPr>
      </w:lvl>
    </w:lvlOverride>
    <w:lvlOverride w:ilvl="1">
      <w:lvl w:ilvl="1">
        <w:start w:val="1"/>
        <w:numFmt w:val="none"/>
        <w:lvlText w:val="23.6."/>
        <w:lvlJc w:val="left"/>
        <w:pPr>
          <w:ind w:left="862" w:hanging="72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55">
    <w:abstractNumId w:val="14"/>
    <w:lvlOverride w:ilvl="0">
      <w:lvl w:ilvl="0">
        <w:start w:val="25"/>
        <w:numFmt w:val="decimal"/>
        <w:lvlText w:val="%1."/>
        <w:lvlJc w:val="left"/>
        <w:pPr>
          <w:ind w:left="500" w:hanging="500"/>
        </w:pPr>
        <w:rPr>
          <w:rFonts w:hint="default"/>
        </w:rPr>
      </w:lvl>
    </w:lvlOverride>
    <w:lvlOverride w:ilvl="1">
      <w:lvl w:ilvl="1">
        <w:start w:val="1"/>
        <w:numFmt w:val="none"/>
        <w:lvlText w:val="23.7."/>
        <w:lvlJc w:val="left"/>
        <w:pPr>
          <w:ind w:left="862" w:hanging="72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56">
    <w:abstractNumId w:val="14"/>
    <w:lvlOverride w:ilvl="0">
      <w:lvl w:ilvl="0">
        <w:start w:val="25"/>
        <w:numFmt w:val="decimal"/>
        <w:lvlText w:val="%1."/>
        <w:lvlJc w:val="left"/>
        <w:pPr>
          <w:ind w:left="500" w:hanging="500"/>
        </w:pPr>
        <w:rPr>
          <w:rFonts w:hint="default"/>
        </w:rPr>
      </w:lvl>
    </w:lvlOverride>
    <w:lvlOverride w:ilvl="1">
      <w:lvl w:ilvl="1">
        <w:start w:val="1"/>
        <w:numFmt w:val="none"/>
        <w:lvlText w:val="23.8."/>
        <w:lvlJc w:val="left"/>
        <w:pPr>
          <w:ind w:left="862" w:hanging="72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57">
    <w:abstractNumId w:val="14"/>
    <w:lvlOverride w:ilvl="0">
      <w:lvl w:ilvl="0">
        <w:start w:val="25"/>
        <w:numFmt w:val="decimal"/>
        <w:lvlText w:val="%1."/>
        <w:lvlJc w:val="left"/>
        <w:pPr>
          <w:ind w:left="500" w:hanging="500"/>
        </w:pPr>
        <w:rPr>
          <w:rFonts w:hint="default"/>
        </w:rPr>
      </w:lvl>
    </w:lvlOverride>
    <w:lvlOverride w:ilvl="1">
      <w:lvl w:ilvl="1">
        <w:start w:val="1"/>
        <w:numFmt w:val="none"/>
        <w:lvlText w:val="23.9."/>
        <w:lvlJc w:val="left"/>
        <w:pPr>
          <w:ind w:left="862" w:hanging="72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58">
    <w:abstractNumId w:val="14"/>
    <w:lvlOverride w:ilvl="0">
      <w:lvl w:ilvl="0">
        <w:start w:val="25"/>
        <w:numFmt w:val="decimal"/>
        <w:lvlText w:val="%1."/>
        <w:lvlJc w:val="left"/>
        <w:pPr>
          <w:ind w:left="500" w:hanging="500"/>
        </w:pPr>
        <w:rPr>
          <w:rFonts w:hint="default"/>
        </w:rPr>
      </w:lvl>
    </w:lvlOverride>
    <w:lvlOverride w:ilvl="1">
      <w:lvl w:ilvl="1">
        <w:start w:val="1"/>
        <w:numFmt w:val="none"/>
        <w:lvlText w:val="23.10."/>
        <w:lvlJc w:val="left"/>
        <w:pPr>
          <w:ind w:left="862" w:hanging="72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59">
    <w:abstractNumId w:val="14"/>
    <w:lvlOverride w:ilvl="0">
      <w:lvl w:ilvl="0">
        <w:start w:val="25"/>
        <w:numFmt w:val="decimal"/>
        <w:lvlText w:val="%1."/>
        <w:lvlJc w:val="left"/>
        <w:pPr>
          <w:ind w:left="500" w:hanging="500"/>
        </w:pPr>
        <w:rPr>
          <w:rFonts w:hint="default"/>
        </w:rPr>
      </w:lvl>
    </w:lvlOverride>
    <w:lvlOverride w:ilvl="1">
      <w:lvl w:ilvl="1">
        <w:start w:val="1"/>
        <w:numFmt w:val="none"/>
        <w:lvlText w:val="23.11."/>
        <w:lvlJc w:val="left"/>
        <w:pPr>
          <w:ind w:left="862" w:hanging="72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60">
    <w:abstractNumId w:val="14"/>
    <w:lvlOverride w:ilvl="0">
      <w:lvl w:ilvl="0">
        <w:start w:val="25"/>
        <w:numFmt w:val="decimal"/>
        <w:lvlText w:val="%1."/>
        <w:lvlJc w:val="left"/>
        <w:pPr>
          <w:ind w:left="500" w:hanging="500"/>
        </w:pPr>
        <w:rPr>
          <w:rFonts w:hint="default"/>
        </w:rPr>
      </w:lvl>
    </w:lvlOverride>
    <w:lvlOverride w:ilvl="1">
      <w:lvl w:ilvl="1">
        <w:start w:val="1"/>
        <w:numFmt w:val="none"/>
        <w:lvlText w:val="23.12."/>
        <w:lvlJc w:val="left"/>
        <w:pPr>
          <w:ind w:left="862" w:hanging="72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61">
    <w:abstractNumId w:val="70"/>
  </w:num>
  <w:num w:numId="62">
    <w:abstractNumId w:val="20"/>
  </w:num>
  <w:num w:numId="63">
    <w:abstractNumId w:val="61"/>
  </w:num>
  <w:num w:numId="64">
    <w:abstractNumId w:val="46"/>
  </w:num>
  <w:num w:numId="65">
    <w:abstractNumId w:val="23"/>
  </w:num>
  <w:num w:numId="66">
    <w:abstractNumId w:val="81"/>
  </w:num>
  <w:num w:numId="67">
    <w:abstractNumId w:val="77"/>
  </w:num>
  <w:num w:numId="68">
    <w:abstractNumId w:val="44"/>
  </w:num>
  <w:num w:numId="69">
    <w:abstractNumId w:val="45"/>
  </w:num>
  <w:num w:numId="70">
    <w:abstractNumId w:val="34"/>
  </w:num>
  <w:num w:numId="71">
    <w:abstractNumId w:val="57"/>
  </w:num>
  <w:num w:numId="72">
    <w:abstractNumId w:val="59"/>
  </w:num>
  <w:num w:numId="73">
    <w:abstractNumId w:val="22"/>
  </w:num>
  <w:num w:numId="74">
    <w:abstractNumId w:val="75"/>
  </w:num>
  <w:num w:numId="75">
    <w:abstractNumId w:val="42"/>
  </w:num>
  <w:num w:numId="76">
    <w:abstractNumId w:val="43"/>
  </w:num>
  <w:num w:numId="77">
    <w:abstractNumId w:val="47"/>
  </w:num>
  <w:num w:numId="78">
    <w:abstractNumId w:val="74"/>
  </w:num>
  <w:num w:numId="79">
    <w:abstractNumId w:val="17"/>
  </w:num>
  <w:num w:numId="80">
    <w:abstractNumId w:val="32"/>
  </w:num>
  <w:num w:numId="81">
    <w:abstractNumId w:val="25"/>
  </w:num>
  <w:num w:numId="82">
    <w:abstractNumId w:val="4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03"/>
    <w:rsid w:val="00001063"/>
    <w:rsid w:val="0000207A"/>
    <w:rsid w:val="000020EC"/>
    <w:rsid w:val="00003D4E"/>
    <w:rsid w:val="00004C0C"/>
    <w:rsid w:val="0000536E"/>
    <w:rsid w:val="00006522"/>
    <w:rsid w:val="00006CFD"/>
    <w:rsid w:val="00007268"/>
    <w:rsid w:val="00007ED0"/>
    <w:rsid w:val="0001078C"/>
    <w:rsid w:val="00010EE1"/>
    <w:rsid w:val="0001133B"/>
    <w:rsid w:val="0001154E"/>
    <w:rsid w:val="00011785"/>
    <w:rsid w:val="00011F27"/>
    <w:rsid w:val="00013887"/>
    <w:rsid w:val="00013A6C"/>
    <w:rsid w:val="00013FC0"/>
    <w:rsid w:val="0001434F"/>
    <w:rsid w:val="00015284"/>
    <w:rsid w:val="00015A0E"/>
    <w:rsid w:val="00015C4B"/>
    <w:rsid w:val="000168DF"/>
    <w:rsid w:val="00016924"/>
    <w:rsid w:val="0002048E"/>
    <w:rsid w:val="0002090A"/>
    <w:rsid w:val="00021523"/>
    <w:rsid w:val="0002194E"/>
    <w:rsid w:val="00022109"/>
    <w:rsid w:val="0002282B"/>
    <w:rsid w:val="00022FA2"/>
    <w:rsid w:val="00023085"/>
    <w:rsid w:val="0002415B"/>
    <w:rsid w:val="00024CCF"/>
    <w:rsid w:val="00024F66"/>
    <w:rsid w:val="000309BF"/>
    <w:rsid w:val="00030D28"/>
    <w:rsid w:val="00030F46"/>
    <w:rsid w:val="00033493"/>
    <w:rsid w:val="00034207"/>
    <w:rsid w:val="00034691"/>
    <w:rsid w:val="00035CCD"/>
    <w:rsid w:val="00036019"/>
    <w:rsid w:val="000367B8"/>
    <w:rsid w:val="000405D0"/>
    <w:rsid w:val="0004152D"/>
    <w:rsid w:val="00041710"/>
    <w:rsid w:val="00041821"/>
    <w:rsid w:val="00042459"/>
    <w:rsid w:val="0004247C"/>
    <w:rsid w:val="00042AD1"/>
    <w:rsid w:val="000432BB"/>
    <w:rsid w:val="000433DF"/>
    <w:rsid w:val="00043711"/>
    <w:rsid w:val="00043A6D"/>
    <w:rsid w:val="00043E66"/>
    <w:rsid w:val="000441E8"/>
    <w:rsid w:val="0004637C"/>
    <w:rsid w:val="00046E0F"/>
    <w:rsid w:val="000471DF"/>
    <w:rsid w:val="00047673"/>
    <w:rsid w:val="00047790"/>
    <w:rsid w:val="00047B9A"/>
    <w:rsid w:val="00050991"/>
    <w:rsid w:val="00052486"/>
    <w:rsid w:val="00052812"/>
    <w:rsid w:val="0005378F"/>
    <w:rsid w:val="00053C84"/>
    <w:rsid w:val="00053E0E"/>
    <w:rsid w:val="00054615"/>
    <w:rsid w:val="00054D23"/>
    <w:rsid w:val="000557E0"/>
    <w:rsid w:val="000558BE"/>
    <w:rsid w:val="00056554"/>
    <w:rsid w:val="0005682F"/>
    <w:rsid w:val="00056F72"/>
    <w:rsid w:val="00057406"/>
    <w:rsid w:val="00057796"/>
    <w:rsid w:val="00061BAD"/>
    <w:rsid w:val="00061BC7"/>
    <w:rsid w:val="000624CC"/>
    <w:rsid w:val="00062603"/>
    <w:rsid w:val="000626CC"/>
    <w:rsid w:val="00062FE2"/>
    <w:rsid w:val="00063A89"/>
    <w:rsid w:val="00063B67"/>
    <w:rsid w:val="0006493E"/>
    <w:rsid w:val="00064956"/>
    <w:rsid w:val="00065759"/>
    <w:rsid w:val="00066897"/>
    <w:rsid w:val="00066A4A"/>
    <w:rsid w:val="00066C26"/>
    <w:rsid w:val="0007043E"/>
    <w:rsid w:val="0007221C"/>
    <w:rsid w:val="00072814"/>
    <w:rsid w:val="000730BD"/>
    <w:rsid w:val="000742E3"/>
    <w:rsid w:val="000748F7"/>
    <w:rsid w:val="00074B54"/>
    <w:rsid w:val="0007511B"/>
    <w:rsid w:val="000771DC"/>
    <w:rsid w:val="00077C95"/>
    <w:rsid w:val="00077F3D"/>
    <w:rsid w:val="000817E2"/>
    <w:rsid w:val="000826CD"/>
    <w:rsid w:val="000845EE"/>
    <w:rsid w:val="00084FE6"/>
    <w:rsid w:val="00085897"/>
    <w:rsid w:val="00086A67"/>
    <w:rsid w:val="0008785F"/>
    <w:rsid w:val="000879D1"/>
    <w:rsid w:val="000900C1"/>
    <w:rsid w:val="00090268"/>
    <w:rsid w:val="00090E28"/>
    <w:rsid w:val="0009135E"/>
    <w:rsid w:val="00091F8D"/>
    <w:rsid w:val="0009224D"/>
    <w:rsid w:val="000924B9"/>
    <w:rsid w:val="00092A36"/>
    <w:rsid w:val="00094AC6"/>
    <w:rsid w:val="00094BFF"/>
    <w:rsid w:val="0009640C"/>
    <w:rsid w:val="0009695E"/>
    <w:rsid w:val="000976ED"/>
    <w:rsid w:val="000A0434"/>
    <w:rsid w:val="000A0D9D"/>
    <w:rsid w:val="000A118C"/>
    <w:rsid w:val="000A249F"/>
    <w:rsid w:val="000A2517"/>
    <w:rsid w:val="000A2BBF"/>
    <w:rsid w:val="000A2D89"/>
    <w:rsid w:val="000A380E"/>
    <w:rsid w:val="000A3A7C"/>
    <w:rsid w:val="000A4845"/>
    <w:rsid w:val="000A4C6F"/>
    <w:rsid w:val="000A554D"/>
    <w:rsid w:val="000A5607"/>
    <w:rsid w:val="000A5E2F"/>
    <w:rsid w:val="000A5E41"/>
    <w:rsid w:val="000B071C"/>
    <w:rsid w:val="000B16F3"/>
    <w:rsid w:val="000B3E57"/>
    <w:rsid w:val="000B3EC8"/>
    <w:rsid w:val="000B4084"/>
    <w:rsid w:val="000B4383"/>
    <w:rsid w:val="000B59CC"/>
    <w:rsid w:val="000B6958"/>
    <w:rsid w:val="000B6E32"/>
    <w:rsid w:val="000B76D0"/>
    <w:rsid w:val="000B7955"/>
    <w:rsid w:val="000C0949"/>
    <w:rsid w:val="000C0E09"/>
    <w:rsid w:val="000C0FAF"/>
    <w:rsid w:val="000C18A3"/>
    <w:rsid w:val="000C2EFD"/>
    <w:rsid w:val="000C3366"/>
    <w:rsid w:val="000C3782"/>
    <w:rsid w:val="000C4D0C"/>
    <w:rsid w:val="000C56E4"/>
    <w:rsid w:val="000C751D"/>
    <w:rsid w:val="000D0098"/>
    <w:rsid w:val="000D0682"/>
    <w:rsid w:val="000D0E1D"/>
    <w:rsid w:val="000D11A6"/>
    <w:rsid w:val="000D2279"/>
    <w:rsid w:val="000D22C1"/>
    <w:rsid w:val="000D3118"/>
    <w:rsid w:val="000D3134"/>
    <w:rsid w:val="000D37A6"/>
    <w:rsid w:val="000D5E29"/>
    <w:rsid w:val="000D6A1C"/>
    <w:rsid w:val="000D6B5E"/>
    <w:rsid w:val="000D76A3"/>
    <w:rsid w:val="000D7AEA"/>
    <w:rsid w:val="000E03D3"/>
    <w:rsid w:val="000E0FBD"/>
    <w:rsid w:val="000E13EA"/>
    <w:rsid w:val="000E221B"/>
    <w:rsid w:val="000E35EC"/>
    <w:rsid w:val="000E3954"/>
    <w:rsid w:val="000E3D51"/>
    <w:rsid w:val="000E4058"/>
    <w:rsid w:val="000E44FB"/>
    <w:rsid w:val="000E46E9"/>
    <w:rsid w:val="000E4BE5"/>
    <w:rsid w:val="000E62AA"/>
    <w:rsid w:val="000E63A8"/>
    <w:rsid w:val="000E655A"/>
    <w:rsid w:val="000E69A2"/>
    <w:rsid w:val="000E733D"/>
    <w:rsid w:val="000E7B5F"/>
    <w:rsid w:val="000E7DB0"/>
    <w:rsid w:val="000F0791"/>
    <w:rsid w:val="000F08D9"/>
    <w:rsid w:val="000F0B7E"/>
    <w:rsid w:val="000F1F78"/>
    <w:rsid w:val="000F355C"/>
    <w:rsid w:val="000F3D1D"/>
    <w:rsid w:val="000F4211"/>
    <w:rsid w:val="000F438E"/>
    <w:rsid w:val="000F5226"/>
    <w:rsid w:val="000F6647"/>
    <w:rsid w:val="000F6C76"/>
    <w:rsid w:val="00100D42"/>
    <w:rsid w:val="001013CA"/>
    <w:rsid w:val="00102C8F"/>
    <w:rsid w:val="0010337A"/>
    <w:rsid w:val="00103BA7"/>
    <w:rsid w:val="00104EAC"/>
    <w:rsid w:val="00105533"/>
    <w:rsid w:val="00105B16"/>
    <w:rsid w:val="0010741D"/>
    <w:rsid w:val="00107981"/>
    <w:rsid w:val="00110728"/>
    <w:rsid w:val="00110932"/>
    <w:rsid w:val="00110FB8"/>
    <w:rsid w:val="001122CC"/>
    <w:rsid w:val="00112382"/>
    <w:rsid w:val="00113CBA"/>
    <w:rsid w:val="00114C02"/>
    <w:rsid w:val="0011527E"/>
    <w:rsid w:val="00115576"/>
    <w:rsid w:val="00115DB2"/>
    <w:rsid w:val="00116A8C"/>
    <w:rsid w:val="00116AD5"/>
    <w:rsid w:val="00121099"/>
    <w:rsid w:val="00122543"/>
    <w:rsid w:val="00122A7E"/>
    <w:rsid w:val="00122BA5"/>
    <w:rsid w:val="00122FD5"/>
    <w:rsid w:val="0012448E"/>
    <w:rsid w:val="00125A4D"/>
    <w:rsid w:val="00125BC0"/>
    <w:rsid w:val="00125BD6"/>
    <w:rsid w:val="00125BFC"/>
    <w:rsid w:val="00126765"/>
    <w:rsid w:val="00127086"/>
    <w:rsid w:val="001275EE"/>
    <w:rsid w:val="00130BA8"/>
    <w:rsid w:val="00131C95"/>
    <w:rsid w:val="00132445"/>
    <w:rsid w:val="00133973"/>
    <w:rsid w:val="00133C8C"/>
    <w:rsid w:val="00133D19"/>
    <w:rsid w:val="001341D5"/>
    <w:rsid w:val="001377D9"/>
    <w:rsid w:val="001378BC"/>
    <w:rsid w:val="00140A71"/>
    <w:rsid w:val="0014209D"/>
    <w:rsid w:val="001431E7"/>
    <w:rsid w:val="00143282"/>
    <w:rsid w:val="0014392E"/>
    <w:rsid w:val="00144E74"/>
    <w:rsid w:val="00145C3D"/>
    <w:rsid w:val="001476A3"/>
    <w:rsid w:val="00147C3B"/>
    <w:rsid w:val="001506EA"/>
    <w:rsid w:val="00151A3A"/>
    <w:rsid w:val="001521B5"/>
    <w:rsid w:val="00152471"/>
    <w:rsid w:val="001527C7"/>
    <w:rsid w:val="00153D26"/>
    <w:rsid w:val="00154A5D"/>
    <w:rsid w:val="001557B5"/>
    <w:rsid w:val="00156691"/>
    <w:rsid w:val="0015687D"/>
    <w:rsid w:val="001572F4"/>
    <w:rsid w:val="0016043D"/>
    <w:rsid w:val="00160FC7"/>
    <w:rsid w:val="001616A2"/>
    <w:rsid w:val="00161E97"/>
    <w:rsid w:val="0016204C"/>
    <w:rsid w:val="00162668"/>
    <w:rsid w:val="00163858"/>
    <w:rsid w:val="0016422B"/>
    <w:rsid w:val="00164463"/>
    <w:rsid w:val="001645DC"/>
    <w:rsid w:val="00164F79"/>
    <w:rsid w:val="00165095"/>
    <w:rsid w:val="001651C5"/>
    <w:rsid w:val="001660E7"/>
    <w:rsid w:val="00166123"/>
    <w:rsid w:val="0016661E"/>
    <w:rsid w:val="001675F6"/>
    <w:rsid w:val="00167A46"/>
    <w:rsid w:val="00170288"/>
    <w:rsid w:val="00173F63"/>
    <w:rsid w:val="00174343"/>
    <w:rsid w:val="001745DC"/>
    <w:rsid w:val="00175162"/>
    <w:rsid w:val="001759B9"/>
    <w:rsid w:val="00175AD6"/>
    <w:rsid w:val="00176940"/>
    <w:rsid w:val="00176A36"/>
    <w:rsid w:val="00176B07"/>
    <w:rsid w:val="00176E55"/>
    <w:rsid w:val="001772DA"/>
    <w:rsid w:val="00182BF8"/>
    <w:rsid w:val="00182D5C"/>
    <w:rsid w:val="001830C6"/>
    <w:rsid w:val="001834B5"/>
    <w:rsid w:val="001837DA"/>
    <w:rsid w:val="001840EC"/>
    <w:rsid w:val="001845B8"/>
    <w:rsid w:val="00184A06"/>
    <w:rsid w:val="00184B07"/>
    <w:rsid w:val="00187EDA"/>
    <w:rsid w:val="0019107B"/>
    <w:rsid w:val="0019116F"/>
    <w:rsid w:val="0019170A"/>
    <w:rsid w:val="001919CF"/>
    <w:rsid w:val="00192457"/>
    <w:rsid w:val="001934A4"/>
    <w:rsid w:val="001937B2"/>
    <w:rsid w:val="00193888"/>
    <w:rsid w:val="00193B5D"/>
    <w:rsid w:val="00194A55"/>
    <w:rsid w:val="00194E13"/>
    <w:rsid w:val="00194EC3"/>
    <w:rsid w:val="00195167"/>
    <w:rsid w:val="00195461"/>
    <w:rsid w:val="0019619B"/>
    <w:rsid w:val="00196625"/>
    <w:rsid w:val="001976B8"/>
    <w:rsid w:val="00197FC6"/>
    <w:rsid w:val="001A0CC5"/>
    <w:rsid w:val="001A135B"/>
    <w:rsid w:val="001A1888"/>
    <w:rsid w:val="001A198E"/>
    <w:rsid w:val="001A2505"/>
    <w:rsid w:val="001A3A6E"/>
    <w:rsid w:val="001A3B45"/>
    <w:rsid w:val="001A3D21"/>
    <w:rsid w:val="001A3E21"/>
    <w:rsid w:val="001A4788"/>
    <w:rsid w:val="001A4E59"/>
    <w:rsid w:val="001A56F4"/>
    <w:rsid w:val="001A72FB"/>
    <w:rsid w:val="001B0595"/>
    <w:rsid w:val="001B2958"/>
    <w:rsid w:val="001B3DBD"/>
    <w:rsid w:val="001B4107"/>
    <w:rsid w:val="001B6146"/>
    <w:rsid w:val="001B6929"/>
    <w:rsid w:val="001B7558"/>
    <w:rsid w:val="001B764C"/>
    <w:rsid w:val="001B7673"/>
    <w:rsid w:val="001B797E"/>
    <w:rsid w:val="001B7FE5"/>
    <w:rsid w:val="001C0356"/>
    <w:rsid w:val="001C201A"/>
    <w:rsid w:val="001C2A55"/>
    <w:rsid w:val="001C2EC4"/>
    <w:rsid w:val="001C3611"/>
    <w:rsid w:val="001C3C6E"/>
    <w:rsid w:val="001C3D4E"/>
    <w:rsid w:val="001C49D7"/>
    <w:rsid w:val="001C4A6E"/>
    <w:rsid w:val="001C4D71"/>
    <w:rsid w:val="001C5400"/>
    <w:rsid w:val="001C562C"/>
    <w:rsid w:val="001C5A00"/>
    <w:rsid w:val="001C64C9"/>
    <w:rsid w:val="001C704F"/>
    <w:rsid w:val="001C73B7"/>
    <w:rsid w:val="001C7624"/>
    <w:rsid w:val="001D08B6"/>
    <w:rsid w:val="001D0F34"/>
    <w:rsid w:val="001D14C9"/>
    <w:rsid w:val="001D182B"/>
    <w:rsid w:val="001D19B7"/>
    <w:rsid w:val="001D22F5"/>
    <w:rsid w:val="001D2D18"/>
    <w:rsid w:val="001D5ACC"/>
    <w:rsid w:val="001D5DB3"/>
    <w:rsid w:val="001D67DA"/>
    <w:rsid w:val="001D6F28"/>
    <w:rsid w:val="001E0343"/>
    <w:rsid w:val="001E0717"/>
    <w:rsid w:val="001E199B"/>
    <w:rsid w:val="001E20F7"/>
    <w:rsid w:val="001E246D"/>
    <w:rsid w:val="001E2E8D"/>
    <w:rsid w:val="001E3842"/>
    <w:rsid w:val="001E389D"/>
    <w:rsid w:val="001E4431"/>
    <w:rsid w:val="001E58F0"/>
    <w:rsid w:val="001E64A2"/>
    <w:rsid w:val="001E65B9"/>
    <w:rsid w:val="001E77FD"/>
    <w:rsid w:val="001F1033"/>
    <w:rsid w:val="001F16C4"/>
    <w:rsid w:val="001F222D"/>
    <w:rsid w:val="001F27EA"/>
    <w:rsid w:val="001F2BE2"/>
    <w:rsid w:val="001F584D"/>
    <w:rsid w:val="001F593B"/>
    <w:rsid w:val="001F5D0A"/>
    <w:rsid w:val="001F6C85"/>
    <w:rsid w:val="001F72A0"/>
    <w:rsid w:val="001F7937"/>
    <w:rsid w:val="001F79C9"/>
    <w:rsid w:val="00200424"/>
    <w:rsid w:val="0020089A"/>
    <w:rsid w:val="00201114"/>
    <w:rsid w:val="0020137F"/>
    <w:rsid w:val="002013DF"/>
    <w:rsid w:val="002014AB"/>
    <w:rsid w:val="00201636"/>
    <w:rsid w:val="00202E8F"/>
    <w:rsid w:val="002030BB"/>
    <w:rsid w:val="00204144"/>
    <w:rsid w:val="002049F1"/>
    <w:rsid w:val="00204C4B"/>
    <w:rsid w:val="00204F68"/>
    <w:rsid w:val="00205EE4"/>
    <w:rsid w:val="002076EC"/>
    <w:rsid w:val="002100E8"/>
    <w:rsid w:val="00210123"/>
    <w:rsid w:val="00210C05"/>
    <w:rsid w:val="00211C2B"/>
    <w:rsid w:val="002121C1"/>
    <w:rsid w:val="00212930"/>
    <w:rsid w:val="00214F6F"/>
    <w:rsid w:val="002152DC"/>
    <w:rsid w:val="0021555A"/>
    <w:rsid w:val="00215749"/>
    <w:rsid w:val="0021574B"/>
    <w:rsid w:val="0021699A"/>
    <w:rsid w:val="00216C86"/>
    <w:rsid w:val="00217339"/>
    <w:rsid w:val="002175D0"/>
    <w:rsid w:val="002204BA"/>
    <w:rsid w:val="00220A8A"/>
    <w:rsid w:val="0022251C"/>
    <w:rsid w:val="00222758"/>
    <w:rsid w:val="00222B08"/>
    <w:rsid w:val="00222EE8"/>
    <w:rsid w:val="00223893"/>
    <w:rsid w:val="00223B86"/>
    <w:rsid w:val="00226CDF"/>
    <w:rsid w:val="00226D48"/>
    <w:rsid w:val="002275D2"/>
    <w:rsid w:val="002309DE"/>
    <w:rsid w:val="00231C22"/>
    <w:rsid w:val="002323A3"/>
    <w:rsid w:val="0023290D"/>
    <w:rsid w:val="0023336F"/>
    <w:rsid w:val="00233552"/>
    <w:rsid w:val="00233BC8"/>
    <w:rsid w:val="0023656F"/>
    <w:rsid w:val="00236881"/>
    <w:rsid w:val="00236B1A"/>
    <w:rsid w:val="00236FE2"/>
    <w:rsid w:val="00241442"/>
    <w:rsid w:val="002417F5"/>
    <w:rsid w:val="00241B93"/>
    <w:rsid w:val="0024228A"/>
    <w:rsid w:val="00242662"/>
    <w:rsid w:val="002426E2"/>
    <w:rsid w:val="00243904"/>
    <w:rsid w:val="00243930"/>
    <w:rsid w:val="00243DFC"/>
    <w:rsid w:val="00244AFC"/>
    <w:rsid w:val="00244F58"/>
    <w:rsid w:val="00246791"/>
    <w:rsid w:val="00246CE7"/>
    <w:rsid w:val="00246E0B"/>
    <w:rsid w:val="00247BE4"/>
    <w:rsid w:val="00247C36"/>
    <w:rsid w:val="00250CC1"/>
    <w:rsid w:val="00251613"/>
    <w:rsid w:val="002517E2"/>
    <w:rsid w:val="00251884"/>
    <w:rsid w:val="002518A9"/>
    <w:rsid w:val="00251FF6"/>
    <w:rsid w:val="00252B07"/>
    <w:rsid w:val="00253817"/>
    <w:rsid w:val="0025542C"/>
    <w:rsid w:val="0025576F"/>
    <w:rsid w:val="00257C5A"/>
    <w:rsid w:val="00257ECB"/>
    <w:rsid w:val="00260EBE"/>
    <w:rsid w:val="00261528"/>
    <w:rsid w:val="00261758"/>
    <w:rsid w:val="0026321A"/>
    <w:rsid w:val="00263E1E"/>
    <w:rsid w:val="00263EA6"/>
    <w:rsid w:val="00263F9D"/>
    <w:rsid w:val="00264BA7"/>
    <w:rsid w:val="00265586"/>
    <w:rsid w:val="00266BB3"/>
    <w:rsid w:val="00266C1C"/>
    <w:rsid w:val="002672D9"/>
    <w:rsid w:val="002673B6"/>
    <w:rsid w:val="002677F5"/>
    <w:rsid w:val="00267BF7"/>
    <w:rsid w:val="002706BB"/>
    <w:rsid w:val="0027083C"/>
    <w:rsid w:val="00271C5A"/>
    <w:rsid w:val="00271F1E"/>
    <w:rsid w:val="00272471"/>
    <w:rsid w:val="002725FC"/>
    <w:rsid w:val="00272A55"/>
    <w:rsid w:val="00272DCC"/>
    <w:rsid w:val="00272F09"/>
    <w:rsid w:val="00273FB4"/>
    <w:rsid w:val="0027465D"/>
    <w:rsid w:val="00275567"/>
    <w:rsid w:val="002759BF"/>
    <w:rsid w:val="00275B22"/>
    <w:rsid w:val="00275F93"/>
    <w:rsid w:val="002768F1"/>
    <w:rsid w:val="00276A13"/>
    <w:rsid w:val="00276DC7"/>
    <w:rsid w:val="002823E8"/>
    <w:rsid w:val="002834C7"/>
    <w:rsid w:val="002839C4"/>
    <w:rsid w:val="00283F99"/>
    <w:rsid w:val="00284CDC"/>
    <w:rsid w:val="00284E90"/>
    <w:rsid w:val="00286D71"/>
    <w:rsid w:val="0028757E"/>
    <w:rsid w:val="00287CE8"/>
    <w:rsid w:val="00287D61"/>
    <w:rsid w:val="00287E0C"/>
    <w:rsid w:val="00290413"/>
    <w:rsid w:val="002908CC"/>
    <w:rsid w:val="00290ADE"/>
    <w:rsid w:val="002914C3"/>
    <w:rsid w:val="00291B56"/>
    <w:rsid w:val="00292400"/>
    <w:rsid w:val="002929D5"/>
    <w:rsid w:val="00293E99"/>
    <w:rsid w:val="00294766"/>
    <w:rsid w:val="00294F85"/>
    <w:rsid w:val="00295461"/>
    <w:rsid w:val="002970DC"/>
    <w:rsid w:val="0029787A"/>
    <w:rsid w:val="00297961"/>
    <w:rsid w:val="00297E5B"/>
    <w:rsid w:val="002A0843"/>
    <w:rsid w:val="002A124B"/>
    <w:rsid w:val="002A2687"/>
    <w:rsid w:val="002A3A7E"/>
    <w:rsid w:val="002A3E58"/>
    <w:rsid w:val="002A42DF"/>
    <w:rsid w:val="002A4E11"/>
    <w:rsid w:val="002A51BA"/>
    <w:rsid w:val="002A5C57"/>
    <w:rsid w:val="002A5EAE"/>
    <w:rsid w:val="002A699D"/>
    <w:rsid w:val="002A6D1B"/>
    <w:rsid w:val="002A7B60"/>
    <w:rsid w:val="002B29AE"/>
    <w:rsid w:val="002B431E"/>
    <w:rsid w:val="002B43E8"/>
    <w:rsid w:val="002B5A63"/>
    <w:rsid w:val="002B5B76"/>
    <w:rsid w:val="002B5ED1"/>
    <w:rsid w:val="002B6A83"/>
    <w:rsid w:val="002B6FCC"/>
    <w:rsid w:val="002B7294"/>
    <w:rsid w:val="002B7BCF"/>
    <w:rsid w:val="002C04AE"/>
    <w:rsid w:val="002C23A8"/>
    <w:rsid w:val="002C2B3F"/>
    <w:rsid w:val="002C300E"/>
    <w:rsid w:val="002C355E"/>
    <w:rsid w:val="002C3C4B"/>
    <w:rsid w:val="002C3C5B"/>
    <w:rsid w:val="002C43EE"/>
    <w:rsid w:val="002C5373"/>
    <w:rsid w:val="002C5408"/>
    <w:rsid w:val="002C58A5"/>
    <w:rsid w:val="002C74A9"/>
    <w:rsid w:val="002C76A0"/>
    <w:rsid w:val="002C7CFF"/>
    <w:rsid w:val="002C7F8F"/>
    <w:rsid w:val="002D0127"/>
    <w:rsid w:val="002D08A6"/>
    <w:rsid w:val="002D2F22"/>
    <w:rsid w:val="002D3445"/>
    <w:rsid w:val="002D3579"/>
    <w:rsid w:val="002D7004"/>
    <w:rsid w:val="002E07DC"/>
    <w:rsid w:val="002E0C50"/>
    <w:rsid w:val="002E0EE3"/>
    <w:rsid w:val="002E14F3"/>
    <w:rsid w:val="002E152D"/>
    <w:rsid w:val="002E2868"/>
    <w:rsid w:val="002E3BE3"/>
    <w:rsid w:val="002E48F4"/>
    <w:rsid w:val="002E498B"/>
    <w:rsid w:val="002E4DBC"/>
    <w:rsid w:val="002E52A9"/>
    <w:rsid w:val="002E56D8"/>
    <w:rsid w:val="002E6254"/>
    <w:rsid w:val="002E6842"/>
    <w:rsid w:val="002E7288"/>
    <w:rsid w:val="002E7ED1"/>
    <w:rsid w:val="002F0387"/>
    <w:rsid w:val="002F0909"/>
    <w:rsid w:val="002F103E"/>
    <w:rsid w:val="002F1DCA"/>
    <w:rsid w:val="002F1E50"/>
    <w:rsid w:val="002F2967"/>
    <w:rsid w:val="002F3892"/>
    <w:rsid w:val="002F523F"/>
    <w:rsid w:val="002F5B57"/>
    <w:rsid w:val="002F61DD"/>
    <w:rsid w:val="002F6489"/>
    <w:rsid w:val="00300950"/>
    <w:rsid w:val="00300FFB"/>
    <w:rsid w:val="00301117"/>
    <w:rsid w:val="003020F9"/>
    <w:rsid w:val="00302212"/>
    <w:rsid w:val="003025B5"/>
    <w:rsid w:val="00302D23"/>
    <w:rsid w:val="00302D25"/>
    <w:rsid w:val="00302EB9"/>
    <w:rsid w:val="00305721"/>
    <w:rsid w:val="00306DC3"/>
    <w:rsid w:val="0030726C"/>
    <w:rsid w:val="003074FC"/>
    <w:rsid w:val="0030785E"/>
    <w:rsid w:val="003104C7"/>
    <w:rsid w:val="00310B45"/>
    <w:rsid w:val="00311036"/>
    <w:rsid w:val="003113CE"/>
    <w:rsid w:val="00311881"/>
    <w:rsid w:val="00311D0B"/>
    <w:rsid w:val="00311E33"/>
    <w:rsid w:val="00316266"/>
    <w:rsid w:val="0031745F"/>
    <w:rsid w:val="003179BE"/>
    <w:rsid w:val="00317A54"/>
    <w:rsid w:val="00317B41"/>
    <w:rsid w:val="00317C01"/>
    <w:rsid w:val="00317CE5"/>
    <w:rsid w:val="00320648"/>
    <w:rsid w:val="0032584E"/>
    <w:rsid w:val="00326B65"/>
    <w:rsid w:val="00327336"/>
    <w:rsid w:val="0032741B"/>
    <w:rsid w:val="003303E8"/>
    <w:rsid w:val="00330540"/>
    <w:rsid w:val="003314A3"/>
    <w:rsid w:val="003338F8"/>
    <w:rsid w:val="00333EA8"/>
    <w:rsid w:val="0033463E"/>
    <w:rsid w:val="00334A99"/>
    <w:rsid w:val="00335394"/>
    <w:rsid w:val="00336025"/>
    <w:rsid w:val="0033611B"/>
    <w:rsid w:val="0033775C"/>
    <w:rsid w:val="003377CD"/>
    <w:rsid w:val="00337BDD"/>
    <w:rsid w:val="0034047D"/>
    <w:rsid w:val="00340888"/>
    <w:rsid w:val="003429C2"/>
    <w:rsid w:val="00342B46"/>
    <w:rsid w:val="00344265"/>
    <w:rsid w:val="0034455D"/>
    <w:rsid w:val="0034520F"/>
    <w:rsid w:val="003455D2"/>
    <w:rsid w:val="003466E3"/>
    <w:rsid w:val="003467E5"/>
    <w:rsid w:val="003469C4"/>
    <w:rsid w:val="00346AE1"/>
    <w:rsid w:val="00351E9D"/>
    <w:rsid w:val="0035214F"/>
    <w:rsid w:val="003527AE"/>
    <w:rsid w:val="003529DE"/>
    <w:rsid w:val="00352BAD"/>
    <w:rsid w:val="0035365C"/>
    <w:rsid w:val="00354C2D"/>
    <w:rsid w:val="00355D36"/>
    <w:rsid w:val="003560FD"/>
    <w:rsid w:val="003566A1"/>
    <w:rsid w:val="0035750D"/>
    <w:rsid w:val="0036076E"/>
    <w:rsid w:val="003612E4"/>
    <w:rsid w:val="00362877"/>
    <w:rsid w:val="00363FFC"/>
    <w:rsid w:val="003655D1"/>
    <w:rsid w:val="0036771A"/>
    <w:rsid w:val="00367CB7"/>
    <w:rsid w:val="00370A8A"/>
    <w:rsid w:val="00370E0C"/>
    <w:rsid w:val="00371AD0"/>
    <w:rsid w:val="0037253D"/>
    <w:rsid w:val="0037291B"/>
    <w:rsid w:val="003730F4"/>
    <w:rsid w:val="00373157"/>
    <w:rsid w:val="00373385"/>
    <w:rsid w:val="0037376C"/>
    <w:rsid w:val="0037399B"/>
    <w:rsid w:val="00373C49"/>
    <w:rsid w:val="003747A7"/>
    <w:rsid w:val="003751F0"/>
    <w:rsid w:val="00377DD2"/>
    <w:rsid w:val="00380F59"/>
    <w:rsid w:val="00382900"/>
    <w:rsid w:val="00382997"/>
    <w:rsid w:val="00382FA4"/>
    <w:rsid w:val="003835B4"/>
    <w:rsid w:val="00384A65"/>
    <w:rsid w:val="003854DA"/>
    <w:rsid w:val="00386C37"/>
    <w:rsid w:val="00387E8E"/>
    <w:rsid w:val="003908F7"/>
    <w:rsid w:val="00391FF7"/>
    <w:rsid w:val="0039220A"/>
    <w:rsid w:val="00394958"/>
    <w:rsid w:val="00394EAA"/>
    <w:rsid w:val="00395BC6"/>
    <w:rsid w:val="00396D46"/>
    <w:rsid w:val="00396DE4"/>
    <w:rsid w:val="0039711B"/>
    <w:rsid w:val="00397418"/>
    <w:rsid w:val="00397FB0"/>
    <w:rsid w:val="003A0BCA"/>
    <w:rsid w:val="003A1231"/>
    <w:rsid w:val="003A13A1"/>
    <w:rsid w:val="003A13E1"/>
    <w:rsid w:val="003A1F7D"/>
    <w:rsid w:val="003A2186"/>
    <w:rsid w:val="003A24B8"/>
    <w:rsid w:val="003A29BE"/>
    <w:rsid w:val="003A307B"/>
    <w:rsid w:val="003A38AC"/>
    <w:rsid w:val="003A38AE"/>
    <w:rsid w:val="003A4012"/>
    <w:rsid w:val="003A44EE"/>
    <w:rsid w:val="003A4D4A"/>
    <w:rsid w:val="003A7132"/>
    <w:rsid w:val="003B0193"/>
    <w:rsid w:val="003B066E"/>
    <w:rsid w:val="003B07E9"/>
    <w:rsid w:val="003B0822"/>
    <w:rsid w:val="003B0828"/>
    <w:rsid w:val="003B0B6A"/>
    <w:rsid w:val="003B0B9A"/>
    <w:rsid w:val="003B1873"/>
    <w:rsid w:val="003B2109"/>
    <w:rsid w:val="003B24C5"/>
    <w:rsid w:val="003B3355"/>
    <w:rsid w:val="003B3BA4"/>
    <w:rsid w:val="003B435A"/>
    <w:rsid w:val="003B4746"/>
    <w:rsid w:val="003B4F63"/>
    <w:rsid w:val="003B5954"/>
    <w:rsid w:val="003B5FDA"/>
    <w:rsid w:val="003B6176"/>
    <w:rsid w:val="003B689F"/>
    <w:rsid w:val="003C00AE"/>
    <w:rsid w:val="003C02E5"/>
    <w:rsid w:val="003C11B8"/>
    <w:rsid w:val="003C1A39"/>
    <w:rsid w:val="003C2342"/>
    <w:rsid w:val="003C29F7"/>
    <w:rsid w:val="003C2A5B"/>
    <w:rsid w:val="003C3027"/>
    <w:rsid w:val="003C47AB"/>
    <w:rsid w:val="003C4A94"/>
    <w:rsid w:val="003C5456"/>
    <w:rsid w:val="003C5CD7"/>
    <w:rsid w:val="003C5D0F"/>
    <w:rsid w:val="003C5E31"/>
    <w:rsid w:val="003C6183"/>
    <w:rsid w:val="003C649E"/>
    <w:rsid w:val="003C65C7"/>
    <w:rsid w:val="003C72EB"/>
    <w:rsid w:val="003C7669"/>
    <w:rsid w:val="003C7BFB"/>
    <w:rsid w:val="003D088A"/>
    <w:rsid w:val="003D1119"/>
    <w:rsid w:val="003D15D6"/>
    <w:rsid w:val="003D1C48"/>
    <w:rsid w:val="003D1DD2"/>
    <w:rsid w:val="003D29D4"/>
    <w:rsid w:val="003D2C5B"/>
    <w:rsid w:val="003D2DD8"/>
    <w:rsid w:val="003D3870"/>
    <w:rsid w:val="003D4294"/>
    <w:rsid w:val="003D44C5"/>
    <w:rsid w:val="003D4F98"/>
    <w:rsid w:val="003D522D"/>
    <w:rsid w:val="003D60C1"/>
    <w:rsid w:val="003D7C04"/>
    <w:rsid w:val="003E0259"/>
    <w:rsid w:val="003E05CF"/>
    <w:rsid w:val="003E1737"/>
    <w:rsid w:val="003E2674"/>
    <w:rsid w:val="003E2E7A"/>
    <w:rsid w:val="003E3EAD"/>
    <w:rsid w:val="003E484F"/>
    <w:rsid w:val="003E4915"/>
    <w:rsid w:val="003E566D"/>
    <w:rsid w:val="003E628E"/>
    <w:rsid w:val="003E70FE"/>
    <w:rsid w:val="003E7232"/>
    <w:rsid w:val="003E7FEE"/>
    <w:rsid w:val="003F0963"/>
    <w:rsid w:val="003F0F5A"/>
    <w:rsid w:val="003F14C2"/>
    <w:rsid w:val="003F1B73"/>
    <w:rsid w:val="003F1FA2"/>
    <w:rsid w:val="003F2532"/>
    <w:rsid w:val="003F27C9"/>
    <w:rsid w:val="003F2F49"/>
    <w:rsid w:val="003F3727"/>
    <w:rsid w:val="003F53F5"/>
    <w:rsid w:val="003F5FD7"/>
    <w:rsid w:val="003F679E"/>
    <w:rsid w:val="003F6A97"/>
    <w:rsid w:val="003F6F44"/>
    <w:rsid w:val="003F7A5D"/>
    <w:rsid w:val="00400598"/>
    <w:rsid w:val="00400C81"/>
    <w:rsid w:val="00400FB9"/>
    <w:rsid w:val="00401B2F"/>
    <w:rsid w:val="00401E5F"/>
    <w:rsid w:val="00401E82"/>
    <w:rsid w:val="00402427"/>
    <w:rsid w:val="0040243C"/>
    <w:rsid w:val="004028E8"/>
    <w:rsid w:val="00403C39"/>
    <w:rsid w:val="0040417B"/>
    <w:rsid w:val="00404756"/>
    <w:rsid w:val="00404B07"/>
    <w:rsid w:val="00404CB1"/>
    <w:rsid w:val="00405727"/>
    <w:rsid w:val="00405D1F"/>
    <w:rsid w:val="004074A5"/>
    <w:rsid w:val="004110E8"/>
    <w:rsid w:val="0041131F"/>
    <w:rsid w:val="004113DA"/>
    <w:rsid w:val="00411462"/>
    <w:rsid w:val="00411B75"/>
    <w:rsid w:val="00411D61"/>
    <w:rsid w:val="00412293"/>
    <w:rsid w:val="00412C2E"/>
    <w:rsid w:val="00415868"/>
    <w:rsid w:val="0041696C"/>
    <w:rsid w:val="00417BFE"/>
    <w:rsid w:val="0042009A"/>
    <w:rsid w:val="00420E02"/>
    <w:rsid w:val="00420F02"/>
    <w:rsid w:val="004219F3"/>
    <w:rsid w:val="00421C26"/>
    <w:rsid w:val="00422C7F"/>
    <w:rsid w:val="00422E04"/>
    <w:rsid w:val="00422E6C"/>
    <w:rsid w:val="00423008"/>
    <w:rsid w:val="004243AE"/>
    <w:rsid w:val="00424D22"/>
    <w:rsid w:val="00425A73"/>
    <w:rsid w:val="00425BFE"/>
    <w:rsid w:val="00426B10"/>
    <w:rsid w:val="00427C33"/>
    <w:rsid w:val="00430F97"/>
    <w:rsid w:val="00431C95"/>
    <w:rsid w:val="004324F3"/>
    <w:rsid w:val="00432D57"/>
    <w:rsid w:val="00433337"/>
    <w:rsid w:val="00433CA9"/>
    <w:rsid w:val="004357DE"/>
    <w:rsid w:val="00435C19"/>
    <w:rsid w:val="00435E9D"/>
    <w:rsid w:val="00436EEB"/>
    <w:rsid w:val="0043724A"/>
    <w:rsid w:val="00440466"/>
    <w:rsid w:val="00440CE3"/>
    <w:rsid w:val="0044212E"/>
    <w:rsid w:val="00443D38"/>
    <w:rsid w:val="00444663"/>
    <w:rsid w:val="00444DB5"/>
    <w:rsid w:val="00444DEA"/>
    <w:rsid w:val="00445D75"/>
    <w:rsid w:val="00447938"/>
    <w:rsid w:val="004507BC"/>
    <w:rsid w:val="00450894"/>
    <w:rsid w:val="00451404"/>
    <w:rsid w:val="0045187B"/>
    <w:rsid w:val="00451E97"/>
    <w:rsid w:val="0045238D"/>
    <w:rsid w:val="004524C1"/>
    <w:rsid w:val="00452B0B"/>
    <w:rsid w:val="00454A31"/>
    <w:rsid w:val="00454BBC"/>
    <w:rsid w:val="00454E82"/>
    <w:rsid w:val="00454F4C"/>
    <w:rsid w:val="0045522C"/>
    <w:rsid w:val="0045727E"/>
    <w:rsid w:val="0046033A"/>
    <w:rsid w:val="00460CE2"/>
    <w:rsid w:val="00461BE5"/>
    <w:rsid w:val="00461F0D"/>
    <w:rsid w:val="00462181"/>
    <w:rsid w:val="0046223B"/>
    <w:rsid w:val="0046226D"/>
    <w:rsid w:val="004625A4"/>
    <w:rsid w:val="00462DD3"/>
    <w:rsid w:val="0046320E"/>
    <w:rsid w:val="004636A7"/>
    <w:rsid w:val="00463BEF"/>
    <w:rsid w:val="0046489A"/>
    <w:rsid w:val="004651D0"/>
    <w:rsid w:val="004658D4"/>
    <w:rsid w:val="00465B4C"/>
    <w:rsid w:val="00465E7D"/>
    <w:rsid w:val="0046682B"/>
    <w:rsid w:val="00466832"/>
    <w:rsid w:val="00467345"/>
    <w:rsid w:val="0046791F"/>
    <w:rsid w:val="00467FA9"/>
    <w:rsid w:val="00470482"/>
    <w:rsid w:val="004706B2"/>
    <w:rsid w:val="00472119"/>
    <w:rsid w:val="00473A84"/>
    <w:rsid w:val="00474D7B"/>
    <w:rsid w:val="0047515F"/>
    <w:rsid w:val="00475B94"/>
    <w:rsid w:val="004767F3"/>
    <w:rsid w:val="00476A8A"/>
    <w:rsid w:val="00476BDE"/>
    <w:rsid w:val="0047717A"/>
    <w:rsid w:val="00477FE7"/>
    <w:rsid w:val="004801D0"/>
    <w:rsid w:val="00480C55"/>
    <w:rsid w:val="00481081"/>
    <w:rsid w:val="00481CEB"/>
    <w:rsid w:val="00483126"/>
    <w:rsid w:val="0048350C"/>
    <w:rsid w:val="0048395A"/>
    <w:rsid w:val="0048410C"/>
    <w:rsid w:val="00484186"/>
    <w:rsid w:val="00484649"/>
    <w:rsid w:val="00484E6F"/>
    <w:rsid w:val="0048510B"/>
    <w:rsid w:val="0048592D"/>
    <w:rsid w:val="00485F2D"/>
    <w:rsid w:val="004865DC"/>
    <w:rsid w:val="00486CB9"/>
    <w:rsid w:val="00487078"/>
    <w:rsid w:val="00487595"/>
    <w:rsid w:val="004878F6"/>
    <w:rsid w:val="00490522"/>
    <w:rsid w:val="0049109D"/>
    <w:rsid w:val="00491769"/>
    <w:rsid w:val="00491F7A"/>
    <w:rsid w:val="00492199"/>
    <w:rsid w:val="00492F92"/>
    <w:rsid w:val="004933CD"/>
    <w:rsid w:val="004942E1"/>
    <w:rsid w:val="00494EAA"/>
    <w:rsid w:val="00495101"/>
    <w:rsid w:val="00495536"/>
    <w:rsid w:val="00495D57"/>
    <w:rsid w:val="0049654C"/>
    <w:rsid w:val="004966E0"/>
    <w:rsid w:val="00496A2A"/>
    <w:rsid w:val="00496B0E"/>
    <w:rsid w:val="00496D4B"/>
    <w:rsid w:val="004A0C68"/>
    <w:rsid w:val="004A12D9"/>
    <w:rsid w:val="004A1C4A"/>
    <w:rsid w:val="004A2112"/>
    <w:rsid w:val="004A30E4"/>
    <w:rsid w:val="004A3452"/>
    <w:rsid w:val="004A3F2C"/>
    <w:rsid w:val="004A49CA"/>
    <w:rsid w:val="004A4C1F"/>
    <w:rsid w:val="004A5223"/>
    <w:rsid w:val="004A58DE"/>
    <w:rsid w:val="004A7C53"/>
    <w:rsid w:val="004A7CF3"/>
    <w:rsid w:val="004B1890"/>
    <w:rsid w:val="004B2605"/>
    <w:rsid w:val="004B2664"/>
    <w:rsid w:val="004B2667"/>
    <w:rsid w:val="004B390F"/>
    <w:rsid w:val="004B3969"/>
    <w:rsid w:val="004B3B5C"/>
    <w:rsid w:val="004B404F"/>
    <w:rsid w:val="004B4E68"/>
    <w:rsid w:val="004B502B"/>
    <w:rsid w:val="004B51F0"/>
    <w:rsid w:val="004B6C12"/>
    <w:rsid w:val="004B6D42"/>
    <w:rsid w:val="004B73DF"/>
    <w:rsid w:val="004C0395"/>
    <w:rsid w:val="004C0C44"/>
    <w:rsid w:val="004C1103"/>
    <w:rsid w:val="004C1775"/>
    <w:rsid w:val="004C22BE"/>
    <w:rsid w:val="004C236B"/>
    <w:rsid w:val="004C2387"/>
    <w:rsid w:val="004C4356"/>
    <w:rsid w:val="004C4A3B"/>
    <w:rsid w:val="004C4AF6"/>
    <w:rsid w:val="004C4EFF"/>
    <w:rsid w:val="004C5461"/>
    <w:rsid w:val="004C6AB7"/>
    <w:rsid w:val="004D0434"/>
    <w:rsid w:val="004D0B0F"/>
    <w:rsid w:val="004D0FEF"/>
    <w:rsid w:val="004D1C18"/>
    <w:rsid w:val="004D2F42"/>
    <w:rsid w:val="004D30D1"/>
    <w:rsid w:val="004D3201"/>
    <w:rsid w:val="004D3390"/>
    <w:rsid w:val="004D5416"/>
    <w:rsid w:val="004D575B"/>
    <w:rsid w:val="004D5ADD"/>
    <w:rsid w:val="004D6707"/>
    <w:rsid w:val="004D68C3"/>
    <w:rsid w:val="004D6C94"/>
    <w:rsid w:val="004D7D72"/>
    <w:rsid w:val="004D7F26"/>
    <w:rsid w:val="004E0318"/>
    <w:rsid w:val="004E0B89"/>
    <w:rsid w:val="004E0F42"/>
    <w:rsid w:val="004E168E"/>
    <w:rsid w:val="004E2A77"/>
    <w:rsid w:val="004E59DD"/>
    <w:rsid w:val="004E5FB8"/>
    <w:rsid w:val="004E6CBD"/>
    <w:rsid w:val="004F27D4"/>
    <w:rsid w:val="004F35FA"/>
    <w:rsid w:val="004F3AC3"/>
    <w:rsid w:val="004F3F35"/>
    <w:rsid w:val="004F4319"/>
    <w:rsid w:val="004F59DF"/>
    <w:rsid w:val="004F7183"/>
    <w:rsid w:val="004F7871"/>
    <w:rsid w:val="0050059E"/>
    <w:rsid w:val="0050070B"/>
    <w:rsid w:val="00500CF6"/>
    <w:rsid w:val="00501D46"/>
    <w:rsid w:val="00504A33"/>
    <w:rsid w:val="00505199"/>
    <w:rsid w:val="005052D9"/>
    <w:rsid w:val="005056EE"/>
    <w:rsid w:val="00505B8D"/>
    <w:rsid w:val="00505D02"/>
    <w:rsid w:val="00506D85"/>
    <w:rsid w:val="00507C91"/>
    <w:rsid w:val="00507F6F"/>
    <w:rsid w:val="00512B7B"/>
    <w:rsid w:val="005147D0"/>
    <w:rsid w:val="00514807"/>
    <w:rsid w:val="00515075"/>
    <w:rsid w:val="005160A2"/>
    <w:rsid w:val="005162F5"/>
    <w:rsid w:val="00517AE7"/>
    <w:rsid w:val="00520A18"/>
    <w:rsid w:val="00520B79"/>
    <w:rsid w:val="005223C3"/>
    <w:rsid w:val="00522EEF"/>
    <w:rsid w:val="00522FD7"/>
    <w:rsid w:val="005239EB"/>
    <w:rsid w:val="0052450A"/>
    <w:rsid w:val="00525681"/>
    <w:rsid w:val="005265D3"/>
    <w:rsid w:val="00526D11"/>
    <w:rsid w:val="005270DA"/>
    <w:rsid w:val="00527CD2"/>
    <w:rsid w:val="00527E8A"/>
    <w:rsid w:val="005304E1"/>
    <w:rsid w:val="00531A28"/>
    <w:rsid w:val="00532854"/>
    <w:rsid w:val="00532ACF"/>
    <w:rsid w:val="00532D12"/>
    <w:rsid w:val="005340E8"/>
    <w:rsid w:val="0053450F"/>
    <w:rsid w:val="005345B9"/>
    <w:rsid w:val="00534BDE"/>
    <w:rsid w:val="0053529A"/>
    <w:rsid w:val="00535FB3"/>
    <w:rsid w:val="005360C8"/>
    <w:rsid w:val="0053734C"/>
    <w:rsid w:val="00537359"/>
    <w:rsid w:val="005403AE"/>
    <w:rsid w:val="005406C8"/>
    <w:rsid w:val="00541B28"/>
    <w:rsid w:val="00542A98"/>
    <w:rsid w:val="0054370B"/>
    <w:rsid w:val="00543C6A"/>
    <w:rsid w:val="00545887"/>
    <w:rsid w:val="0054601E"/>
    <w:rsid w:val="00546F66"/>
    <w:rsid w:val="00550730"/>
    <w:rsid w:val="00551678"/>
    <w:rsid w:val="0055188C"/>
    <w:rsid w:val="005523DD"/>
    <w:rsid w:val="00552AA2"/>
    <w:rsid w:val="00552EC6"/>
    <w:rsid w:val="00554C87"/>
    <w:rsid w:val="00555501"/>
    <w:rsid w:val="00555C9F"/>
    <w:rsid w:val="00555CDD"/>
    <w:rsid w:val="00556196"/>
    <w:rsid w:val="00556802"/>
    <w:rsid w:val="00557274"/>
    <w:rsid w:val="00560047"/>
    <w:rsid w:val="0056066F"/>
    <w:rsid w:val="005618EF"/>
    <w:rsid w:val="00561FFB"/>
    <w:rsid w:val="00562761"/>
    <w:rsid w:val="005629D7"/>
    <w:rsid w:val="00563FCA"/>
    <w:rsid w:val="0056437E"/>
    <w:rsid w:val="00566F23"/>
    <w:rsid w:val="00567281"/>
    <w:rsid w:val="00567493"/>
    <w:rsid w:val="0056780C"/>
    <w:rsid w:val="00567CD4"/>
    <w:rsid w:val="00567FE8"/>
    <w:rsid w:val="005704C2"/>
    <w:rsid w:val="0057182D"/>
    <w:rsid w:val="00572F03"/>
    <w:rsid w:val="00572F2B"/>
    <w:rsid w:val="00573F94"/>
    <w:rsid w:val="0057580E"/>
    <w:rsid w:val="00575A34"/>
    <w:rsid w:val="00575F29"/>
    <w:rsid w:val="00576F08"/>
    <w:rsid w:val="005770E4"/>
    <w:rsid w:val="005771A0"/>
    <w:rsid w:val="005772F3"/>
    <w:rsid w:val="0057740D"/>
    <w:rsid w:val="005774C9"/>
    <w:rsid w:val="00577DC2"/>
    <w:rsid w:val="00580947"/>
    <w:rsid w:val="00581A23"/>
    <w:rsid w:val="00582372"/>
    <w:rsid w:val="00582B24"/>
    <w:rsid w:val="00582FCF"/>
    <w:rsid w:val="00583D1B"/>
    <w:rsid w:val="00583E66"/>
    <w:rsid w:val="00584037"/>
    <w:rsid w:val="00584DEB"/>
    <w:rsid w:val="00585240"/>
    <w:rsid w:val="00585241"/>
    <w:rsid w:val="005859B2"/>
    <w:rsid w:val="0058602F"/>
    <w:rsid w:val="0058659A"/>
    <w:rsid w:val="00586E5A"/>
    <w:rsid w:val="005875FB"/>
    <w:rsid w:val="005900E8"/>
    <w:rsid w:val="005922BB"/>
    <w:rsid w:val="00594574"/>
    <w:rsid w:val="00594A6C"/>
    <w:rsid w:val="00594EC4"/>
    <w:rsid w:val="005952D7"/>
    <w:rsid w:val="0059533E"/>
    <w:rsid w:val="00595411"/>
    <w:rsid w:val="00595C9E"/>
    <w:rsid w:val="00596F26"/>
    <w:rsid w:val="00597734"/>
    <w:rsid w:val="00597BA7"/>
    <w:rsid w:val="005A0344"/>
    <w:rsid w:val="005A06C5"/>
    <w:rsid w:val="005A23E3"/>
    <w:rsid w:val="005A295A"/>
    <w:rsid w:val="005A3277"/>
    <w:rsid w:val="005A34E2"/>
    <w:rsid w:val="005A38C0"/>
    <w:rsid w:val="005A468A"/>
    <w:rsid w:val="005A51DE"/>
    <w:rsid w:val="005A68B9"/>
    <w:rsid w:val="005A769B"/>
    <w:rsid w:val="005A79A6"/>
    <w:rsid w:val="005B0638"/>
    <w:rsid w:val="005B0844"/>
    <w:rsid w:val="005B132C"/>
    <w:rsid w:val="005B1CCC"/>
    <w:rsid w:val="005B23A0"/>
    <w:rsid w:val="005B3066"/>
    <w:rsid w:val="005B4F5E"/>
    <w:rsid w:val="005B5FF6"/>
    <w:rsid w:val="005B6590"/>
    <w:rsid w:val="005B6E33"/>
    <w:rsid w:val="005B6E73"/>
    <w:rsid w:val="005B705B"/>
    <w:rsid w:val="005B7BD7"/>
    <w:rsid w:val="005C0312"/>
    <w:rsid w:val="005C0FB1"/>
    <w:rsid w:val="005C1A5C"/>
    <w:rsid w:val="005C1B81"/>
    <w:rsid w:val="005C31F3"/>
    <w:rsid w:val="005C3443"/>
    <w:rsid w:val="005C5937"/>
    <w:rsid w:val="005C79F7"/>
    <w:rsid w:val="005C7E2D"/>
    <w:rsid w:val="005D2EB0"/>
    <w:rsid w:val="005D304C"/>
    <w:rsid w:val="005D3557"/>
    <w:rsid w:val="005D3BC1"/>
    <w:rsid w:val="005D40CE"/>
    <w:rsid w:val="005D46AC"/>
    <w:rsid w:val="005D4740"/>
    <w:rsid w:val="005D502A"/>
    <w:rsid w:val="005D6260"/>
    <w:rsid w:val="005D6A02"/>
    <w:rsid w:val="005D6B1E"/>
    <w:rsid w:val="005D6DD9"/>
    <w:rsid w:val="005D77CE"/>
    <w:rsid w:val="005E014D"/>
    <w:rsid w:val="005E1042"/>
    <w:rsid w:val="005E1E67"/>
    <w:rsid w:val="005E28F7"/>
    <w:rsid w:val="005E2B60"/>
    <w:rsid w:val="005E3057"/>
    <w:rsid w:val="005E3344"/>
    <w:rsid w:val="005E51F7"/>
    <w:rsid w:val="005E659F"/>
    <w:rsid w:val="005E77D9"/>
    <w:rsid w:val="005E78B1"/>
    <w:rsid w:val="005E7A4B"/>
    <w:rsid w:val="005E7E30"/>
    <w:rsid w:val="005F1282"/>
    <w:rsid w:val="005F17A3"/>
    <w:rsid w:val="005F1B8D"/>
    <w:rsid w:val="005F216B"/>
    <w:rsid w:val="005F24E7"/>
    <w:rsid w:val="005F262D"/>
    <w:rsid w:val="005F265D"/>
    <w:rsid w:val="005F2BBA"/>
    <w:rsid w:val="005F2CBB"/>
    <w:rsid w:val="005F2DBB"/>
    <w:rsid w:val="005F3AAC"/>
    <w:rsid w:val="005F5551"/>
    <w:rsid w:val="005F6244"/>
    <w:rsid w:val="00600E2F"/>
    <w:rsid w:val="00601113"/>
    <w:rsid w:val="0060140C"/>
    <w:rsid w:val="00601D9C"/>
    <w:rsid w:val="00601DF1"/>
    <w:rsid w:val="006026AF"/>
    <w:rsid w:val="00603C18"/>
    <w:rsid w:val="00604869"/>
    <w:rsid w:val="00605F69"/>
    <w:rsid w:val="006069DE"/>
    <w:rsid w:val="0060747B"/>
    <w:rsid w:val="00611B06"/>
    <w:rsid w:val="0061235E"/>
    <w:rsid w:val="00612605"/>
    <w:rsid w:val="00612718"/>
    <w:rsid w:val="00612E2C"/>
    <w:rsid w:val="006146ED"/>
    <w:rsid w:val="006148E2"/>
    <w:rsid w:val="00615DBA"/>
    <w:rsid w:val="006169C0"/>
    <w:rsid w:val="006172C9"/>
    <w:rsid w:val="00620849"/>
    <w:rsid w:val="00620DBA"/>
    <w:rsid w:val="00622915"/>
    <w:rsid w:val="00622DB6"/>
    <w:rsid w:val="00622F7A"/>
    <w:rsid w:val="00623CCA"/>
    <w:rsid w:val="0062403B"/>
    <w:rsid w:val="006242D4"/>
    <w:rsid w:val="00624D5A"/>
    <w:rsid w:val="00625DAA"/>
    <w:rsid w:val="00627C7D"/>
    <w:rsid w:val="00627E61"/>
    <w:rsid w:val="00632153"/>
    <w:rsid w:val="00633171"/>
    <w:rsid w:val="006348B5"/>
    <w:rsid w:val="00634CDB"/>
    <w:rsid w:val="0063669F"/>
    <w:rsid w:val="00637442"/>
    <w:rsid w:val="00640D3C"/>
    <w:rsid w:val="00641078"/>
    <w:rsid w:val="00641DA9"/>
    <w:rsid w:val="00642C61"/>
    <w:rsid w:val="00643023"/>
    <w:rsid w:val="00644368"/>
    <w:rsid w:val="006447F6"/>
    <w:rsid w:val="00645625"/>
    <w:rsid w:val="00647829"/>
    <w:rsid w:val="006501C8"/>
    <w:rsid w:val="0065100D"/>
    <w:rsid w:val="00651179"/>
    <w:rsid w:val="00651245"/>
    <w:rsid w:val="00652648"/>
    <w:rsid w:val="00652B8A"/>
    <w:rsid w:val="006530BE"/>
    <w:rsid w:val="0065340D"/>
    <w:rsid w:val="00654828"/>
    <w:rsid w:val="00654A3D"/>
    <w:rsid w:val="00656829"/>
    <w:rsid w:val="00656A4E"/>
    <w:rsid w:val="00656F64"/>
    <w:rsid w:val="006570B2"/>
    <w:rsid w:val="00657204"/>
    <w:rsid w:val="006573B3"/>
    <w:rsid w:val="006608D3"/>
    <w:rsid w:val="006630F6"/>
    <w:rsid w:val="006636FE"/>
    <w:rsid w:val="00663720"/>
    <w:rsid w:val="00663EC4"/>
    <w:rsid w:val="00663F15"/>
    <w:rsid w:val="006647C4"/>
    <w:rsid w:val="00664BF7"/>
    <w:rsid w:val="00665F5D"/>
    <w:rsid w:val="006708E0"/>
    <w:rsid w:val="00670E2C"/>
    <w:rsid w:val="00672BA9"/>
    <w:rsid w:val="00674295"/>
    <w:rsid w:val="006742D3"/>
    <w:rsid w:val="00674672"/>
    <w:rsid w:val="00674E94"/>
    <w:rsid w:val="00675280"/>
    <w:rsid w:val="00675525"/>
    <w:rsid w:val="00675CD0"/>
    <w:rsid w:val="006760E8"/>
    <w:rsid w:val="00676342"/>
    <w:rsid w:val="0067660A"/>
    <w:rsid w:val="00676E8F"/>
    <w:rsid w:val="0067713E"/>
    <w:rsid w:val="006771A6"/>
    <w:rsid w:val="006773CD"/>
    <w:rsid w:val="00677A64"/>
    <w:rsid w:val="00680703"/>
    <w:rsid w:val="0068253F"/>
    <w:rsid w:val="00682779"/>
    <w:rsid w:val="00682C85"/>
    <w:rsid w:val="00682FBB"/>
    <w:rsid w:val="006843FD"/>
    <w:rsid w:val="0068550E"/>
    <w:rsid w:val="00687376"/>
    <w:rsid w:val="0068739D"/>
    <w:rsid w:val="006874BC"/>
    <w:rsid w:val="00687671"/>
    <w:rsid w:val="00687C04"/>
    <w:rsid w:val="00690095"/>
    <w:rsid w:val="00690A62"/>
    <w:rsid w:val="00690E7F"/>
    <w:rsid w:val="00690EA7"/>
    <w:rsid w:val="00692FBC"/>
    <w:rsid w:val="00693481"/>
    <w:rsid w:val="00694082"/>
    <w:rsid w:val="00694247"/>
    <w:rsid w:val="00694BCD"/>
    <w:rsid w:val="00694CC7"/>
    <w:rsid w:val="00695545"/>
    <w:rsid w:val="006A04EF"/>
    <w:rsid w:val="006A1749"/>
    <w:rsid w:val="006A1C25"/>
    <w:rsid w:val="006A2389"/>
    <w:rsid w:val="006A2EAF"/>
    <w:rsid w:val="006A34C0"/>
    <w:rsid w:val="006A3662"/>
    <w:rsid w:val="006A41E2"/>
    <w:rsid w:val="006A41FD"/>
    <w:rsid w:val="006A4482"/>
    <w:rsid w:val="006A45E7"/>
    <w:rsid w:val="006A4FA8"/>
    <w:rsid w:val="006A5FC6"/>
    <w:rsid w:val="006A6896"/>
    <w:rsid w:val="006B0DA7"/>
    <w:rsid w:val="006B20B8"/>
    <w:rsid w:val="006B22FA"/>
    <w:rsid w:val="006B4D42"/>
    <w:rsid w:val="006B56F5"/>
    <w:rsid w:val="006B590B"/>
    <w:rsid w:val="006B5B2B"/>
    <w:rsid w:val="006B5CD6"/>
    <w:rsid w:val="006B618A"/>
    <w:rsid w:val="006B618E"/>
    <w:rsid w:val="006B62D0"/>
    <w:rsid w:val="006B64DF"/>
    <w:rsid w:val="006B672D"/>
    <w:rsid w:val="006B783F"/>
    <w:rsid w:val="006C2548"/>
    <w:rsid w:val="006C259B"/>
    <w:rsid w:val="006C2D9A"/>
    <w:rsid w:val="006C3449"/>
    <w:rsid w:val="006C3DDA"/>
    <w:rsid w:val="006C3E66"/>
    <w:rsid w:val="006C448C"/>
    <w:rsid w:val="006C4690"/>
    <w:rsid w:val="006C5884"/>
    <w:rsid w:val="006C601D"/>
    <w:rsid w:val="006C6463"/>
    <w:rsid w:val="006C6577"/>
    <w:rsid w:val="006C6BFF"/>
    <w:rsid w:val="006C73B4"/>
    <w:rsid w:val="006D1C05"/>
    <w:rsid w:val="006D1DC1"/>
    <w:rsid w:val="006D2729"/>
    <w:rsid w:val="006D2B87"/>
    <w:rsid w:val="006D3737"/>
    <w:rsid w:val="006D37F3"/>
    <w:rsid w:val="006D3A38"/>
    <w:rsid w:val="006D3B92"/>
    <w:rsid w:val="006D3EA6"/>
    <w:rsid w:val="006D416B"/>
    <w:rsid w:val="006D43D8"/>
    <w:rsid w:val="006D44F9"/>
    <w:rsid w:val="006D4E94"/>
    <w:rsid w:val="006D6BA0"/>
    <w:rsid w:val="006D74E1"/>
    <w:rsid w:val="006D7EF9"/>
    <w:rsid w:val="006E0C93"/>
    <w:rsid w:val="006E1470"/>
    <w:rsid w:val="006E21D2"/>
    <w:rsid w:val="006E2523"/>
    <w:rsid w:val="006E2855"/>
    <w:rsid w:val="006E2B96"/>
    <w:rsid w:val="006E2DAE"/>
    <w:rsid w:val="006E48E7"/>
    <w:rsid w:val="006E5F5C"/>
    <w:rsid w:val="006E6821"/>
    <w:rsid w:val="006E6D3D"/>
    <w:rsid w:val="006E7E90"/>
    <w:rsid w:val="006F000F"/>
    <w:rsid w:val="006F058E"/>
    <w:rsid w:val="006F1550"/>
    <w:rsid w:val="006F1894"/>
    <w:rsid w:val="006F2345"/>
    <w:rsid w:val="006F23C1"/>
    <w:rsid w:val="006F2FD5"/>
    <w:rsid w:val="006F3B4F"/>
    <w:rsid w:val="006F4553"/>
    <w:rsid w:val="006F4726"/>
    <w:rsid w:val="006F4B1F"/>
    <w:rsid w:val="006F4B94"/>
    <w:rsid w:val="006F6FBC"/>
    <w:rsid w:val="006F705B"/>
    <w:rsid w:val="006F7E29"/>
    <w:rsid w:val="007003CE"/>
    <w:rsid w:val="00701A61"/>
    <w:rsid w:val="007021E5"/>
    <w:rsid w:val="0070304F"/>
    <w:rsid w:val="0070429A"/>
    <w:rsid w:val="007047C6"/>
    <w:rsid w:val="00705074"/>
    <w:rsid w:val="00705086"/>
    <w:rsid w:val="007103FD"/>
    <w:rsid w:val="00711631"/>
    <w:rsid w:val="00711DA1"/>
    <w:rsid w:val="007124DC"/>
    <w:rsid w:val="00712BF9"/>
    <w:rsid w:val="00712FD0"/>
    <w:rsid w:val="0071370F"/>
    <w:rsid w:val="007157E3"/>
    <w:rsid w:val="00716193"/>
    <w:rsid w:val="007168AF"/>
    <w:rsid w:val="007168D7"/>
    <w:rsid w:val="00716C70"/>
    <w:rsid w:val="007177E1"/>
    <w:rsid w:val="007178AB"/>
    <w:rsid w:val="007200B4"/>
    <w:rsid w:val="00720188"/>
    <w:rsid w:val="007202DA"/>
    <w:rsid w:val="00720DE4"/>
    <w:rsid w:val="00721BD3"/>
    <w:rsid w:val="00722041"/>
    <w:rsid w:val="007221D1"/>
    <w:rsid w:val="007222C2"/>
    <w:rsid w:val="0072250E"/>
    <w:rsid w:val="0072263D"/>
    <w:rsid w:val="007227BC"/>
    <w:rsid w:val="00722AC7"/>
    <w:rsid w:val="00723361"/>
    <w:rsid w:val="0072472F"/>
    <w:rsid w:val="00725410"/>
    <w:rsid w:val="007254C4"/>
    <w:rsid w:val="0072567F"/>
    <w:rsid w:val="0072687E"/>
    <w:rsid w:val="007277B7"/>
    <w:rsid w:val="0073006C"/>
    <w:rsid w:val="00730C66"/>
    <w:rsid w:val="0073209B"/>
    <w:rsid w:val="00733BFB"/>
    <w:rsid w:val="00735176"/>
    <w:rsid w:val="00735255"/>
    <w:rsid w:val="007353E7"/>
    <w:rsid w:val="00735421"/>
    <w:rsid w:val="007365D6"/>
    <w:rsid w:val="007374B7"/>
    <w:rsid w:val="00737583"/>
    <w:rsid w:val="00737F47"/>
    <w:rsid w:val="007403CF"/>
    <w:rsid w:val="00741912"/>
    <w:rsid w:val="00742533"/>
    <w:rsid w:val="0074255E"/>
    <w:rsid w:val="007428D0"/>
    <w:rsid w:val="0074332F"/>
    <w:rsid w:val="007446E3"/>
    <w:rsid w:val="00744AB2"/>
    <w:rsid w:val="007458CD"/>
    <w:rsid w:val="0074594F"/>
    <w:rsid w:val="00745EB9"/>
    <w:rsid w:val="00745FDA"/>
    <w:rsid w:val="0074622C"/>
    <w:rsid w:val="00746339"/>
    <w:rsid w:val="007464EF"/>
    <w:rsid w:val="00747BB4"/>
    <w:rsid w:val="00750176"/>
    <w:rsid w:val="007513F9"/>
    <w:rsid w:val="00751C0B"/>
    <w:rsid w:val="00752ACA"/>
    <w:rsid w:val="0075349D"/>
    <w:rsid w:val="00753767"/>
    <w:rsid w:val="00753FD0"/>
    <w:rsid w:val="007546B1"/>
    <w:rsid w:val="0075506B"/>
    <w:rsid w:val="0075512B"/>
    <w:rsid w:val="007557F9"/>
    <w:rsid w:val="00757297"/>
    <w:rsid w:val="0076112C"/>
    <w:rsid w:val="0076166C"/>
    <w:rsid w:val="007617C5"/>
    <w:rsid w:val="00761D1C"/>
    <w:rsid w:val="007631EC"/>
    <w:rsid w:val="00763F15"/>
    <w:rsid w:val="00764593"/>
    <w:rsid w:val="00764967"/>
    <w:rsid w:val="00766554"/>
    <w:rsid w:val="00767B63"/>
    <w:rsid w:val="00767D80"/>
    <w:rsid w:val="0077001B"/>
    <w:rsid w:val="00770AD6"/>
    <w:rsid w:val="00771B6A"/>
    <w:rsid w:val="00772150"/>
    <w:rsid w:val="0077279D"/>
    <w:rsid w:val="00773388"/>
    <w:rsid w:val="00773739"/>
    <w:rsid w:val="00773D75"/>
    <w:rsid w:val="00774506"/>
    <w:rsid w:val="0077592D"/>
    <w:rsid w:val="00775D28"/>
    <w:rsid w:val="00776E9A"/>
    <w:rsid w:val="0077701D"/>
    <w:rsid w:val="00777A7C"/>
    <w:rsid w:val="00777B94"/>
    <w:rsid w:val="00777F86"/>
    <w:rsid w:val="0078156B"/>
    <w:rsid w:val="0078171C"/>
    <w:rsid w:val="0078335C"/>
    <w:rsid w:val="00783508"/>
    <w:rsid w:val="00784D48"/>
    <w:rsid w:val="00784D4C"/>
    <w:rsid w:val="007859E5"/>
    <w:rsid w:val="007868B7"/>
    <w:rsid w:val="0078707B"/>
    <w:rsid w:val="00787C1B"/>
    <w:rsid w:val="007908DD"/>
    <w:rsid w:val="00790E9A"/>
    <w:rsid w:val="00791F9B"/>
    <w:rsid w:val="0079245C"/>
    <w:rsid w:val="00792FC7"/>
    <w:rsid w:val="00793613"/>
    <w:rsid w:val="00793FFA"/>
    <w:rsid w:val="00794377"/>
    <w:rsid w:val="00794A17"/>
    <w:rsid w:val="00796427"/>
    <w:rsid w:val="007970C6"/>
    <w:rsid w:val="007977B9"/>
    <w:rsid w:val="007A07EE"/>
    <w:rsid w:val="007A15B8"/>
    <w:rsid w:val="007A20AD"/>
    <w:rsid w:val="007A2157"/>
    <w:rsid w:val="007A2B18"/>
    <w:rsid w:val="007A389A"/>
    <w:rsid w:val="007A3B34"/>
    <w:rsid w:val="007A3B6D"/>
    <w:rsid w:val="007A54DE"/>
    <w:rsid w:val="007A58B1"/>
    <w:rsid w:val="007A5D70"/>
    <w:rsid w:val="007A6C88"/>
    <w:rsid w:val="007A7656"/>
    <w:rsid w:val="007A7AE0"/>
    <w:rsid w:val="007B0D6E"/>
    <w:rsid w:val="007B1653"/>
    <w:rsid w:val="007B224F"/>
    <w:rsid w:val="007B2419"/>
    <w:rsid w:val="007B26AB"/>
    <w:rsid w:val="007B2A56"/>
    <w:rsid w:val="007B3CBE"/>
    <w:rsid w:val="007B3D46"/>
    <w:rsid w:val="007B4914"/>
    <w:rsid w:val="007B51A2"/>
    <w:rsid w:val="007B58D3"/>
    <w:rsid w:val="007B5B38"/>
    <w:rsid w:val="007B5EE6"/>
    <w:rsid w:val="007B6477"/>
    <w:rsid w:val="007B6FF3"/>
    <w:rsid w:val="007C1BDF"/>
    <w:rsid w:val="007C22C9"/>
    <w:rsid w:val="007C39BF"/>
    <w:rsid w:val="007C3A8C"/>
    <w:rsid w:val="007C4103"/>
    <w:rsid w:val="007C41AF"/>
    <w:rsid w:val="007C58D9"/>
    <w:rsid w:val="007C6EC2"/>
    <w:rsid w:val="007C7E9B"/>
    <w:rsid w:val="007D0DC4"/>
    <w:rsid w:val="007D24E2"/>
    <w:rsid w:val="007D3525"/>
    <w:rsid w:val="007D41D7"/>
    <w:rsid w:val="007D44E3"/>
    <w:rsid w:val="007D4F46"/>
    <w:rsid w:val="007D502A"/>
    <w:rsid w:val="007D519B"/>
    <w:rsid w:val="007D5ECC"/>
    <w:rsid w:val="007D6222"/>
    <w:rsid w:val="007D6CC5"/>
    <w:rsid w:val="007D72EB"/>
    <w:rsid w:val="007D7B89"/>
    <w:rsid w:val="007D7DD7"/>
    <w:rsid w:val="007D7F75"/>
    <w:rsid w:val="007E0083"/>
    <w:rsid w:val="007E1CC3"/>
    <w:rsid w:val="007E1F87"/>
    <w:rsid w:val="007E2CD0"/>
    <w:rsid w:val="007E3D05"/>
    <w:rsid w:val="007E54F4"/>
    <w:rsid w:val="007E5663"/>
    <w:rsid w:val="007E71D9"/>
    <w:rsid w:val="007E76F6"/>
    <w:rsid w:val="007E7BAA"/>
    <w:rsid w:val="007E7CAC"/>
    <w:rsid w:val="007F0AEE"/>
    <w:rsid w:val="007F1840"/>
    <w:rsid w:val="007F1F51"/>
    <w:rsid w:val="007F20B7"/>
    <w:rsid w:val="007F2146"/>
    <w:rsid w:val="007F2E24"/>
    <w:rsid w:val="007F36D3"/>
    <w:rsid w:val="007F376D"/>
    <w:rsid w:val="007F3E78"/>
    <w:rsid w:val="007F5AC0"/>
    <w:rsid w:val="007F6B17"/>
    <w:rsid w:val="007F71F6"/>
    <w:rsid w:val="007F7336"/>
    <w:rsid w:val="007F7C3E"/>
    <w:rsid w:val="008025AF"/>
    <w:rsid w:val="008036CD"/>
    <w:rsid w:val="0080390E"/>
    <w:rsid w:val="00803C80"/>
    <w:rsid w:val="008043D9"/>
    <w:rsid w:val="00804499"/>
    <w:rsid w:val="0080450A"/>
    <w:rsid w:val="00806B74"/>
    <w:rsid w:val="00807E56"/>
    <w:rsid w:val="00810123"/>
    <w:rsid w:val="00811203"/>
    <w:rsid w:val="008113C0"/>
    <w:rsid w:val="00812397"/>
    <w:rsid w:val="0081273C"/>
    <w:rsid w:val="008134B5"/>
    <w:rsid w:val="0081359B"/>
    <w:rsid w:val="0081362E"/>
    <w:rsid w:val="00813BCD"/>
    <w:rsid w:val="00813CA0"/>
    <w:rsid w:val="00813F64"/>
    <w:rsid w:val="0081495A"/>
    <w:rsid w:val="008149C0"/>
    <w:rsid w:val="00814BB7"/>
    <w:rsid w:val="008153DA"/>
    <w:rsid w:val="00815A18"/>
    <w:rsid w:val="00815C1A"/>
    <w:rsid w:val="00816185"/>
    <w:rsid w:val="008164C1"/>
    <w:rsid w:val="00816975"/>
    <w:rsid w:val="00816ADC"/>
    <w:rsid w:val="00816C54"/>
    <w:rsid w:val="0081748D"/>
    <w:rsid w:val="00817E04"/>
    <w:rsid w:val="00817E9A"/>
    <w:rsid w:val="008208AA"/>
    <w:rsid w:val="008208C8"/>
    <w:rsid w:val="00820B38"/>
    <w:rsid w:val="00820CEF"/>
    <w:rsid w:val="00821265"/>
    <w:rsid w:val="00821FE2"/>
    <w:rsid w:val="00822378"/>
    <w:rsid w:val="00822D8B"/>
    <w:rsid w:val="00824C71"/>
    <w:rsid w:val="00824D92"/>
    <w:rsid w:val="00824EE5"/>
    <w:rsid w:val="00826B7D"/>
    <w:rsid w:val="008277F4"/>
    <w:rsid w:val="008308EF"/>
    <w:rsid w:val="00830D88"/>
    <w:rsid w:val="00831068"/>
    <w:rsid w:val="00831C86"/>
    <w:rsid w:val="00832761"/>
    <w:rsid w:val="00833723"/>
    <w:rsid w:val="00833809"/>
    <w:rsid w:val="00833A76"/>
    <w:rsid w:val="00834656"/>
    <w:rsid w:val="00834F54"/>
    <w:rsid w:val="00835151"/>
    <w:rsid w:val="00835268"/>
    <w:rsid w:val="00835709"/>
    <w:rsid w:val="0083578F"/>
    <w:rsid w:val="00836BAE"/>
    <w:rsid w:val="00837694"/>
    <w:rsid w:val="0083775E"/>
    <w:rsid w:val="008379BD"/>
    <w:rsid w:val="00837A65"/>
    <w:rsid w:val="00837D27"/>
    <w:rsid w:val="00840310"/>
    <w:rsid w:val="00840C19"/>
    <w:rsid w:val="00841707"/>
    <w:rsid w:val="00842013"/>
    <w:rsid w:val="0084293C"/>
    <w:rsid w:val="008437B4"/>
    <w:rsid w:val="00843849"/>
    <w:rsid w:val="00843B95"/>
    <w:rsid w:val="00843DB0"/>
    <w:rsid w:val="008447F0"/>
    <w:rsid w:val="00845CF0"/>
    <w:rsid w:val="008463C9"/>
    <w:rsid w:val="00846B70"/>
    <w:rsid w:val="00846CEE"/>
    <w:rsid w:val="0084711A"/>
    <w:rsid w:val="00847391"/>
    <w:rsid w:val="00847CCA"/>
    <w:rsid w:val="00847D20"/>
    <w:rsid w:val="00847EA2"/>
    <w:rsid w:val="0085047F"/>
    <w:rsid w:val="00850949"/>
    <w:rsid w:val="00851087"/>
    <w:rsid w:val="0085194D"/>
    <w:rsid w:val="00851BA2"/>
    <w:rsid w:val="0085344E"/>
    <w:rsid w:val="00853AD0"/>
    <w:rsid w:val="00853B67"/>
    <w:rsid w:val="00853EBA"/>
    <w:rsid w:val="008541FD"/>
    <w:rsid w:val="0085476D"/>
    <w:rsid w:val="008549E9"/>
    <w:rsid w:val="008553A1"/>
    <w:rsid w:val="008559E2"/>
    <w:rsid w:val="00856394"/>
    <w:rsid w:val="00856D8D"/>
    <w:rsid w:val="00857EEF"/>
    <w:rsid w:val="00860406"/>
    <w:rsid w:val="00860620"/>
    <w:rsid w:val="00860E98"/>
    <w:rsid w:val="0086128D"/>
    <w:rsid w:val="00862025"/>
    <w:rsid w:val="00862192"/>
    <w:rsid w:val="00862452"/>
    <w:rsid w:val="008624C9"/>
    <w:rsid w:val="008626B3"/>
    <w:rsid w:val="00863669"/>
    <w:rsid w:val="00863BE3"/>
    <w:rsid w:val="008651FA"/>
    <w:rsid w:val="00865769"/>
    <w:rsid w:val="008711E4"/>
    <w:rsid w:val="00871BE9"/>
    <w:rsid w:val="00872034"/>
    <w:rsid w:val="008729A0"/>
    <w:rsid w:val="00873EEB"/>
    <w:rsid w:val="008744FE"/>
    <w:rsid w:val="0087568E"/>
    <w:rsid w:val="00875B55"/>
    <w:rsid w:val="008800A3"/>
    <w:rsid w:val="0088047F"/>
    <w:rsid w:val="00881FE9"/>
    <w:rsid w:val="008822AF"/>
    <w:rsid w:val="00882654"/>
    <w:rsid w:val="008829A8"/>
    <w:rsid w:val="00882B0E"/>
    <w:rsid w:val="00882B86"/>
    <w:rsid w:val="008832FB"/>
    <w:rsid w:val="00884AF5"/>
    <w:rsid w:val="008854F8"/>
    <w:rsid w:val="008856A2"/>
    <w:rsid w:val="00885977"/>
    <w:rsid w:val="00885AE9"/>
    <w:rsid w:val="008870A8"/>
    <w:rsid w:val="00887EE6"/>
    <w:rsid w:val="00887F49"/>
    <w:rsid w:val="008903D0"/>
    <w:rsid w:val="0089060F"/>
    <w:rsid w:val="008911DD"/>
    <w:rsid w:val="0089213A"/>
    <w:rsid w:val="00892693"/>
    <w:rsid w:val="00893829"/>
    <w:rsid w:val="00894233"/>
    <w:rsid w:val="00896426"/>
    <w:rsid w:val="00896703"/>
    <w:rsid w:val="008A0321"/>
    <w:rsid w:val="008A1591"/>
    <w:rsid w:val="008A16F4"/>
    <w:rsid w:val="008A1BA8"/>
    <w:rsid w:val="008A21B5"/>
    <w:rsid w:val="008A2470"/>
    <w:rsid w:val="008A2EEC"/>
    <w:rsid w:val="008A31FA"/>
    <w:rsid w:val="008A3828"/>
    <w:rsid w:val="008A3B1B"/>
    <w:rsid w:val="008A3CFB"/>
    <w:rsid w:val="008A49FB"/>
    <w:rsid w:val="008A4AE4"/>
    <w:rsid w:val="008A521A"/>
    <w:rsid w:val="008A6B28"/>
    <w:rsid w:val="008A73B0"/>
    <w:rsid w:val="008A7C08"/>
    <w:rsid w:val="008B188A"/>
    <w:rsid w:val="008B287A"/>
    <w:rsid w:val="008B2E97"/>
    <w:rsid w:val="008B2FFC"/>
    <w:rsid w:val="008B3049"/>
    <w:rsid w:val="008B3649"/>
    <w:rsid w:val="008B44AC"/>
    <w:rsid w:val="008B4B61"/>
    <w:rsid w:val="008B5B19"/>
    <w:rsid w:val="008B647D"/>
    <w:rsid w:val="008B66B1"/>
    <w:rsid w:val="008B6C45"/>
    <w:rsid w:val="008B7D0E"/>
    <w:rsid w:val="008B7E9D"/>
    <w:rsid w:val="008C046E"/>
    <w:rsid w:val="008C0C30"/>
    <w:rsid w:val="008C0E1A"/>
    <w:rsid w:val="008C2C10"/>
    <w:rsid w:val="008C2DCB"/>
    <w:rsid w:val="008C44DA"/>
    <w:rsid w:val="008C48D4"/>
    <w:rsid w:val="008C4A5B"/>
    <w:rsid w:val="008C5504"/>
    <w:rsid w:val="008C5DC5"/>
    <w:rsid w:val="008C6AC9"/>
    <w:rsid w:val="008C6E81"/>
    <w:rsid w:val="008D0595"/>
    <w:rsid w:val="008D245D"/>
    <w:rsid w:val="008D2AAF"/>
    <w:rsid w:val="008D4C6E"/>
    <w:rsid w:val="008D4F4A"/>
    <w:rsid w:val="008D61C0"/>
    <w:rsid w:val="008D6707"/>
    <w:rsid w:val="008D6769"/>
    <w:rsid w:val="008D67A7"/>
    <w:rsid w:val="008D6BC5"/>
    <w:rsid w:val="008D6E2B"/>
    <w:rsid w:val="008E02E9"/>
    <w:rsid w:val="008E0C2E"/>
    <w:rsid w:val="008E0D2E"/>
    <w:rsid w:val="008E14B0"/>
    <w:rsid w:val="008E20B5"/>
    <w:rsid w:val="008E31AA"/>
    <w:rsid w:val="008E395F"/>
    <w:rsid w:val="008E3C0F"/>
    <w:rsid w:val="008E4454"/>
    <w:rsid w:val="008E7BCB"/>
    <w:rsid w:val="008F0029"/>
    <w:rsid w:val="008F0404"/>
    <w:rsid w:val="008F0FF7"/>
    <w:rsid w:val="008F128D"/>
    <w:rsid w:val="008F12A6"/>
    <w:rsid w:val="008F2957"/>
    <w:rsid w:val="008F2B8E"/>
    <w:rsid w:val="008F3B00"/>
    <w:rsid w:val="008F44EF"/>
    <w:rsid w:val="008F579D"/>
    <w:rsid w:val="008F592E"/>
    <w:rsid w:val="008F5A35"/>
    <w:rsid w:val="008F6B46"/>
    <w:rsid w:val="008F6CE9"/>
    <w:rsid w:val="008F77D2"/>
    <w:rsid w:val="008F78B9"/>
    <w:rsid w:val="008F7FF9"/>
    <w:rsid w:val="00900BC8"/>
    <w:rsid w:val="0090125E"/>
    <w:rsid w:val="009024E9"/>
    <w:rsid w:val="00902600"/>
    <w:rsid w:val="00903718"/>
    <w:rsid w:val="00904B06"/>
    <w:rsid w:val="00906225"/>
    <w:rsid w:val="0090661E"/>
    <w:rsid w:val="0090662F"/>
    <w:rsid w:val="00907FEC"/>
    <w:rsid w:val="00910F79"/>
    <w:rsid w:val="009112DE"/>
    <w:rsid w:val="00912AA5"/>
    <w:rsid w:val="00912EE3"/>
    <w:rsid w:val="00915665"/>
    <w:rsid w:val="00915AE8"/>
    <w:rsid w:val="00916366"/>
    <w:rsid w:val="0091680B"/>
    <w:rsid w:val="00917330"/>
    <w:rsid w:val="0091788D"/>
    <w:rsid w:val="009207A9"/>
    <w:rsid w:val="00920BD7"/>
    <w:rsid w:val="00921010"/>
    <w:rsid w:val="00921A18"/>
    <w:rsid w:val="00921BE1"/>
    <w:rsid w:val="0092345D"/>
    <w:rsid w:val="00923A14"/>
    <w:rsid w:val="00923BAF"/>
    <w:rsid w:val="0092502E"/>
    <w:rsid w:val="009261CF"/>
    <w:rsid w:val="009300B7"/>
    <w:rsid w:val="0093199B"/>
    <w:rsid w:val="009326D4"/>
    <w:rsid w:val="00932A8C"/>
    <w:rsid w:val="00932B7D"/>
    <w:rsid w:val="009330EA"/>
    <w:rsid w:val="009344C8"/>
    <w:rsid w:val="00934904"/>
    <w:rsid w:val="009363A1"/>
    <w:rsid w:val="009373E9"/>
    <w:rsid w:val="00937D55"/>
    <w:rsid w:val="00940579"/>
    <w:rsid w:val="009418E6"/>
    <w:rsid w:val="00942238"/>
    <w:rsid w:val="009435AD"/>
    <w:rsid w:val="00943B68"/>
    <w:rsid w:val="00944E26"/>
    <w:rsid w:val="00945223"/>
    <w:rsid w:val="00945579"/>
    <w:rsid w:val="00946EC1"/>
    <w:rsid w:val="00951091"/>
    <w:rsid w:val="009514C8"/>
    <w:rsid w:val="00951936"/>
    <w:rsid w:val="00951A75"/>
    <w:rsid w:val="00952630"/>
    <w:rsid w:val="00952DDA"/>
    <w:rsid w:val="00953853"/>
    <w:rsid w:val="00953A4E"/>
    <w:rsid w:val="00953F43"/>
    <w:rsid w:val="00954DEB"/>
    <w:rsid w:val="00954FF7"/>
    <w:rsid w:val="009550FA"/>
    <w:rsid w:val="0095532C"/>
    <w:rsid w:val="00956346"/>
    <w:rsid w:val="00956DE8"/>
    <w:rsid w:val="00956E2E"/>
    <w:rsid w:val="00956E77"/>
    <w:rsid w:val="00957631"/>
    <w:rsid w:val="009577D7"/>
    <w:rsid w:val="00957F9D"/>
    <w:rsid w:val="00960235"/>
    <w:rsid w:val="009615EA"/>
    <w:rsid w:val="0096207B"/>
    <w:rsid w:val="00962CA4"/>
    <w:rsid w:val="00963C6B"/>
    <w:rsid w:val="00964155"/>
    <w:rsid w:val="009647B3"/>
    <w:rsid w:val="00964ACD"/>
    <w:rsid w:val="00966E30"/>
    <w:rsid w:val="0096760E"/>
    <w:rsid w:val="00971939"/>
    <w:rsid w:val="009725CE"/>
    <w:rsid w:val="00972F80"/>
    <w:rsid w:val="00973640"/>
    <w:rsid w:val="00973648"/>
    <w:rsid w:val="009753A8"/>
    <w:rsid w:val="0097544E"/>
    <w:rsid w:val="0097556E"/>
    <w:rsid w:val="00977074"/>
    <w:rsid w:val="00980013"/>
    <w:rsid w:val="0098061D"/>
    <w:rsid w:val="00980CE7"/>
    <w:rsid w:val="009811C5"/>
    <w:rsid w:val="00982CC8"/>
    <w:rsid w:val="00982DB2"/>
    <w:rsid w:val="00983014"/>
    <w:rsid w:val="00983159"/>
    <w:rsid w:val="00983244"/>
    <w:rsid w:val="00983257"/>
    <w:rsid w:val="009839D3"/>
    <w:rsid w:val="009839F5"/>
    <w:rsid w:val="00983E8A"/>
    <w:rsid w:val="009845B2"/>
    <w:rsid w:val="009847BD"/>
    <w:rsid w:val="0098595F"/>
    <w:rsid w:val="009860BA"/>
    <w:rsid w:val="0098695D"/>
    <w:rsid w:val="00987877"/>
    <w:rsid w:val="00987C00"/>
    <w:rsid w:val="0099054E"/>
    <w:rsid w:val="00990F4E"/>
    <w:rsid w:val="0099183A"/>
    <w:rsid w:val="0099196D"/>
    <w:rsid w:val="00992210"/>
    <w:rsid w:val="0099367B"/>
    <w:rsid w:val="009957C1"/>
    <w:rsid w:val="00995B76"/>
    <w:rsid w:val="00996135"/>
    <w:rsid w:val="00996441"/>
    <w:rsid w:val="00996C81"/>
    <w:rsid w:val="00997574"/>
    <w:rsid w:val="009A0A25"/>
    <w:rsid w:val="009A0E72"/>
    <w:rsid w:val="009A159D"/>
    <w:rsid w:val="009A29E5"/>
    <w:rsid w:val="009A3130"/>
    <w:rsid w:val="009A36A7"/>
    <w:rsid w:val="009A4323"/>
    <w:rsid w:val="009A4E0B"/>
    <w:rsid w:val="009A4F1A"/>
    <w:rsid w:val="009A53AD"/>
    <w:rsid w:val="009A5853"/>
    <w:rsid w:val="009A67F1"/>
    <w:rsid w:val="009A6B1E"/>
    <w:rsid w:val="009B0012"/>
    <w:rsid w:val="009B085E"/>
    <w:rsid w:val="009B3988"/>
    <w:rsid w:val="009B3E13"/>
    <w:rsid w:val="009B4834"/>
    <w:rsid w:val="009B57FB"/>
    <w:rsid w:val="009B7B4D"/>
    <w:rsid w:val="009B7D88"/>
    <w:rsid w:val="009C05BC"/>
    <w:rsid w:val="009C19E7"/>
    <w:rsid w:val="009C241E"/>
    <w:rsid w:val="009C3B7E"/>
    <w:rsid w:val="009C3DD7"/>
    <w:rsid w:val="009C4303"/>
    <w:rsid w:val="009C4383"/>
    <w:rsid w:val="009C5369"/>
    <w:rsid w:val="009C5D0B"/>
    <w:rsid w:val="009C6369"/>
    <w:rsid w:val="009C6B57"/>
    <w:rsid w:val="009C7204"/>
    <w:rsid w:val="009C7399"/>
    <w:rsid w:val="009C73BF"/>
    <w:rsid w:val="009C7447"/>
    <w:rsid w:val="009D12D5"/>
    <w:rsid w:val="009D1EAD"/>
    <w:rsid w:val="009D221D"/>
    <w:rsid w:val="009D25DA"/>
    <w:rsid w:val="009D2C55"/>
    <w:rsid w:val="009D4269"/>
    <w:rsid w:val="009D5334"/>
    <w:rsid w:val="009D6D72"/>
    <w:rsid w:val="009D76CB"/>
    <w:rsid w:val="009D7766"/>
    <w:rsid w:val="009E054D"/>
    <w:rsid w:val="009E1214"/>
    <w:rsid w:val="009E134E"/>
    <w:rsid w:val="009E17CE"/>
    <w:rsid w:val="009E195C"/>
    <w:rsid w:val="009E22EC"/>
    <w:rsid w:val="009E26DE"/>
    <w:rsid w:val="009E28B8"/>
    <w:rsid w:val="009E29D1"/>
    <w:rsid w:val="009E32E7"/>
    <w:rsid w:val="009E4C74"/>
    <w:rsid w:val="009E54C6"/>
    <w:rsid w:val="009E5F07"/>
    <w:rsid w:val="009E5FEB"/>
    <w:rsid w:val="009E62D2"/>
    <w:rsid w:val="009E668D"/>
    <w:rsid w:val="009E67CF"/>
    <w:rsid w:val="009E73A5"/>
    <w:rsid w:val="009E761F"/>
    <w:rsid w:val="009E7DF8"/>
    <w:rsid w:val="009F0595"/>
    <w:rsid w:val="009F087A"/>
    <w:rsid w:val="009F0D38"/>
    <w:rsid w:val="009F18BD"/>
    <w:rsid w:val="009F1E21"/>
    <w:rsid w:val="009F24A0"/>
    <w:rsid w:val="009F290E"/>
    <w:rsid w:val="009F34A6"/>
    <w:rsid w:val="009F5508"/>
    <w:rsid w:val="009F5B51"/>
    <w:rsid w:val="009F5EDD"/>
    <w:rsid w:val="009F6359"/>
    <w:rsid w:val="009F6511"/>
    <w:rsid w:val="009F6B0E"/>
    <w:rsid w:val="00A0141B"/>
    <w:rsid w:val="00A01B90"/>
    <w:rsid w:val="00A020C3"/>
    <w:rsid w:val="00A02F2B"/>
    <w:rsid w:val="00A03E66"/>
    <w:rsid w:val="00A03F28"/>
    <w:rsid w:val="00A04E51"/>
    <w:rsid w:val="00A05BB6"/>
    <w:rsid w:val="00A05CD4"/>
    <w:rsid w:val="00A06236"/>
    <w:rsid w:val="00A06857"/>
    <w:rsid w:val="00A06FD8"/>
    <w:rsid w:val="00A07B8E"/>
    <w:rsid w:val="00A07C58"/>
    <w:rsid w:val="00A07C5F"/>
    <w:rsid w:val="00A10261"/>
    <w:rsid w:val="00A11235"/>
    <w:rsid w:val="00A11BF7"/>
    <w:rsid w:val="00A120DC"/>
    <w:rsid w:val="00A122A6"/>
    <w:rsid w:val="00A129E9"/>
    <w:rsid w:val="00A13351"/>
    <w:rsid w:val="00A13F10"/>
    <w:rsid w:val="00A146BB"/>
    <w:rsid w:val="00A1563F"/>
    <w:rsid w:val="00A1566D"/>
    <w:rsid w:val="00A15763"/>
    <w:rsid w:val="00A16427"/>
    <w:rsid w:val="00A16728"/>
    <w:rsid w:val="00A16888"/>
    <w:rsid w:val="00A16BEE"/>
    <w:rsid w:val="00A16DD0"/>
    <w:rsid w:val="00A17476"/>
    <w:rsid w:val="00A176DE"/>
    <w:rsid w:val="00A20271"/>
    <w:rsid w:val="00A202BE"/>
    <w:rsid w:val="00A20C2F"/>
    <w:rsid w:val="00A21C1E"/>
    <w:rsid w:val="00A22620"/>
    <w:rsid w:val="00A24016"/>
    <w:rsid w:val="00A24493"/>
    <w:rsid w:val="00A25984"/>
    <w:rsid w:val="00A25DD0"/>
    <w:rsid w:val="00A26A12"/>
    <w:rsid w:val="00A26B7F"/>
    <w:rsid w:val="00A270EA"/>
    <w:rsid w:val="00A27BAB"/>
    <w:rsid w:val="00A30C5C"/>
    <w:rsid w:val="00A30C9A"/>
    <w:rsid w:val="00A31048"/>
    <w:rsid w:val="00A315F5"/>
    <w:rsid w:val="00A316C4"/>
    <w:rsid w:val="00A31733"/>
    <w:rsid w:val="00A32B96"/>
    <w:rsid w:val="00A331EA"/>
    <w:rsid w:val="00A345B4"/>
    <w:rsid w:val="00A34699"/>
    <w:rsid w:val="00A34A07"/>
    <w:rsid w:val="00A34C7D"/>
    <w:rsid w:val="00A35652"/>
    <w:rsid w:val="00A359AA"/>
    <w:rsid w:val="00A359CF"/>
    <w:rsid w:val="00A360AE"/>
    <w:rsid w:val="00A36AA7"/>
    <w:rsid w:val="00A36CCA"/>
    <w:rsid w:val="00A37002"/>
    <w:rsid w:val="00A37072"/>
    <w:rsid w:val="00A37528"/>
    <w:rsid w:val="00A4067B"/>
    <w:rsid w:val="00A413F5"/>
    <w:rsid w:val="00A41B37"/>
    <w:rsid w:val="00A435B8"/>
    <w:rsid w:val="00A4380B"/>
    <w:rsid w:val="00A43E14"/>
    <w:rsid w:val="00A45227"/>
    <w:rsid w:val="00A454C8"/>
    <w:rsid w:val="00A473E1"/>
    <w:rsid w:val="00A47CB5"/>
    <w:rsid w:val="00A50BD1"/>
    <w:rsid w:val="00A50D41"/>
    <w:rsid w:val="00A51210"/>
    <w:rsid w:val="00A51D5E"/>
    <w:rsid w:val="00A52150"/>
    <w:rsid w:val="00A52830"/>
    <w:rsid w:val="00A528F3"/>
    <w:rsid w:val="00A52BF2"/>
    <w:rsid w:val="00A54AAE"/>
    <w:rsid w:val="00A54BC8"/>
    <w:rsid w:val="00A55577"/>
    <w:rsid w:val="00A55FBC"/>
    <w:rsid w:val="00A560F7"/>
    <w:rsid w:val="00A56A63"/>
    <w:rsid w:val="00A57279"/>
    <w:rsid w:val="00A60112"/>
    <w:rsid w:val="00A60FAF"/>
    <w:rsid w:val="00A6103C"/>
    <w:rsid w:val="00A62986"/>
    <w:rsid w:val="00A62D67"/>
    <w:rsid w:val="00A62E99"/>
    <w:rsid w:val="00A63869"/>
    <w:rsid w:val="00A642AD"/>
    <w:rsid w:val="00A644E5"/>
    <w:rsid w:val="00A64744"/>
    <w:rsid w:val="00A6488F"/>
    <w:rsid w:val="00A64A13"/>
    <w:rsid w:val="00A6509B"/>
    <w:rsid w:val="00A65B0F"/>
    <w:rsid w:val="00A65B9F"/>
    <w:rsid w:val="00A65F7C"/>
    <w:rsid w:val="00A66645"/>
    <w:rsid w:val="00A66EFB"/>
    <w:rsid w:val="00A67B60"/>
    <w:rsid w:val="00A7077B"/>
    <w:rsid w:val="00A708BC"/>
    <w:rsid w:val="00A70C47"/>
    <w:rsid w:val="00A710E7"/>
    <w:rsid w:val="00A71C2D"/>
    <w:rsid w:val="00A71C6B"/>
    <w:rsid w:val="00A7209A"/>
    <w:rsid w:val="00A72100"/>
    <w:rsid w:val="00A731B0"/>
    <w:rsid w:val="00A732A4"/>
    <w:rsid w:val="00A73DDC"/>
    <w:rsid w:val="00A74151"/>
    <w:rsid w:val="00A74386"/>
    <w:rsid w:val="00A74A5C"/>
    <w:rsid w:val="00A75891"/>
    <w:rsid w:val="00A76B4A"/>
    <w:rsid w:val="00A7757E"/>
    <w:rsid w:val="00A77835"/>
    <w:rsid w:val="00A77AE6"/>
    <w:rsid w:val="00A77CBA"/>
    <w:rsid w:val="00A77FD7"/>
    <w:rsid w:val="00A800D2"/>
    <w:rsid w:val="00A805B0"/>
    <w:rsid w:val="00A805FA"/>
    <w:rsid w:val="00A8078D"/>
    <w:rsid w:val="00A807DD"/>
    <w:rsid w:val="00A80CA9"/>
    <w:rsid w:val="00A81F68"/>
    <w:rsid w:val="00A8271D"/>
    <w:rsid w:val="00A8375D"/>
    <w:rsid w:val="00A83D2F"/>
    <w:rsid w:val="00A84D07"/>
    <w:rsid w:val="00A8557D"/>
    <w:rsid w:val="00A8573C"/>
    <w:rsid w:val="00A85D0A"/>
    <w:rsid w:val="00A86077"/>
    <w:rsid w:val="00A8719B"/>
    <w:rsid w:val="00A8719E"/>
    <w:rsid w:val="00A87B09"/>
    <w:rsid w:val="00A90251"/>
    <w:rsid w:val="00A90352"/>
    <w:rsid w:val="00A90BD1"/>
    <w:rsid w:val="00A921AC"/>
    <w:rsid w:val="00A929DF"/>
    <w:rsid w:val="00A92DB0"/>
    <w:rsid w:val="00A936DB"/>
    <w:rsid w:val="00A96837"/>
    <w:rsid w:val="00AA0DDF"/>
    <w:rsid w:val="00AA0E68"/>
    <w:rsid w:val="00AA2062"/>
    <w:rsid w:val="00AA215B"/>
    <w:rsid w:val="00AA2CB5"/>
    <w:rsid w:val="00AA3339"/>
    <w:rsid w:val="00AA356D"/>
    <w:rsid w:val="00AA4775"/>
    <w:rsid w:val="00AA50A6"/>
    <w:rsid w:val="00AA64BD"/>
    <w:rsid w:val="00AB0308"/>
    <w:rsid w:val="00AB0E70"/>
    <w:rsid w:val="00AB0EDD"/>
    <w:rsid w:val="00AB11D3"/>
    <w:rsid w:val="00AB1B91"/>
    <w:rsid w:val="00AB2217"/>
    <w:rsid w:val="00AB29F6"/>
    <w:rsid w:val="00AB31B4"/>
    <w:rsid w:val="00AB427D"/>
    <w:rsid w:val="00AB43C3"/>
    <w:rsid w:val="00AB4E43"/>
    <w:rsid w:val="00AB5FB0"/>
    <w:rsid w:val="00AB617E"/>
    <w:rsid w:val="00AB6EDD"/>
    <w:rsid w:val="00AB6EDE"/>
    <w:rsid w:val="00AB7619"/>
    <w:rsid w:val="00AC0093"/>
    <w:rsid w:val="00AC042A"/>
    <w:rsid w:val="00AC05CB"/>
    <w:rsid w:val="00AC085D"/>
    <w:rsid w:val="00AC1BD3"/>
    <w:rsid w:val="00AC30C8"/>
    <w:rsid w:val="00AC34F4"/>
    <w:rsid w:val="00AC420C"/>
    <w:rsid w:val="00AC43D3"/>
    <w:rsid w:val="00AC49B3"/>
    <w:rsid w:val="00AC4B39"/>
    <w:rsid w:val="00AC517E"/>
    <w:rsid w:val="00AC723E"/>
    <w:rsid w:val="00AC752C"/>
    <w:rsid w:val="00AC7548"/>
    <w:rsid w:val="00AC7810"/>
    <w:rsid w:val="00AD1451"/>
    <w:rsid w:val="00AD15F7"/>
    <w:rsid w:val="00AD1CDB"/>
    <w:rsid w:val="00AD2400"/>
    <w:rsid w:val="00AD27BC"/>
    <w:rsid w:val="00AD2ACE"/>
    <w:rsid w:val="00AD3552"/>
    <w:rsid w:val="00AD36FB"/>
    <w:rsid w:val="00AD3B8F"/>
    <w:rsid w:val="00AD42A0"/>
    <w:rsid w:val="00AD58DA"/>
    <w:rsid w:val="00AD5A41"/>
    <w:rsid w:val="00AD5B68"/>
    <w:rsid w:val="00AD5D0F"/>
    <w:rsid w:val="00AD68D8"/>
    <w:rsid w:val="00AE1150"/>
    <w:rsid w:val="00AE1439"/>
    <w:rsid w:val="00AE21C6"/>
    <w:rsid w:val="00AE29D5"/>
    <w:rsid w:val="00AE2FA7"/>
    <w:rsid w:val="00AE3097"/>
    <w:rsid w:val="00AE3A81"/>
    <w:rsid w:val="00AE3BD5"/>
    <w:rsid w:val="00AE3C87"/>
    <w:rsid w:val="00AE469E"/>
    <w:rsid w:val="00AE59EE"/>
    <w:rsid w:val="00AE6342"/>
    <w:rsid w:val="00AE6D9A"/>
    <w:rsid w:val="00AE7875"/>
    <w:rsid w:val="00AF0977"/>
    <w:rsid w:val="00AF102E"/>
    <w:rsid w:val="00AF16FB"/>
    <w:rsid w:val="00AF1BC4"/>
    <w:rsid w:val="00AF1BD7"/>
    <w:rsid w:val="00AF2607"/>
    <w:rsid w:val="00AF2E4D"/>
    <w:rsid w:val="00AF326A"/>
    <w:rsid w:val="00AF32AB"/>
    <w:rsid w:val="00AF3E10"/>
    <w:rsid w:val="00AF412C"/>
    <w:rsid w:val="00AF43D7"/>
    <w:rsid w:val="00AF49C3"/>
    <w:rsid w:val="00AF5325"/>
    <w:rsid w:val="00AF551E"/>
    <w:rsid w:val="00AF5636"/>
    <w:rsid w:val="00AF5F7D"/>
    <w:rsid w:val="00AF76CB"/>
    <w:rsid w:val="00AF77FD"/>
    <w:rsid w:val="00B00970"/>
    <w:rsid w:val="00B023D1"/>
    <w:rsid w:val="00B037EE"/>
    <w:rsid w:val="00B03895"/>
    <w:rsid w:val="00B04AFC"/>
    <w:rsid w:val="00B05340"/>
    <w:rsid w:val="00B065F5"/>
    <w:rsid w:val="00B06FDC"/>
    <w:rsid w:val="00B07083"/>
    <w:rsid w:val="00B074E9"/>
    <w:rsid w:val="00B1014E"/>
    <w:rsid w:val="00B101BD"/>
    <w:rsid w:val="00B11616"/>
    <w:rsid w:val="00B11921"/>
    <w:rsid w:val="00B12917"/>
    <w:rsid w:val="00B12A7E"/>
    <w:rsid w:val="00B13EF3"/>
    <w:rsid w:val="00B140E4"/>
    <w:rsid w:val="00B14410"/>
    <w:rsid w:val="00B15EFF"/>
    <w:rsid w:val="00B16119"/>
    <w:rsid w:val="00B16A15"/>
    <w:rsid w:val="00B179BD"/>
    <w:rsid w:val="00B2040B"/>
    <w:rsid w:val="00B20729"/>
    <w:rsid w:val="00B2162B"/>
    <w:rsid w:val="00B22797"/>
    <w:rsid w:val="00B228D3"/>
    <w:rsid w:val="00B22C02"/>
    <w:rsid w:val="00B23D22"/>
    <w:rsid w:val="00B24261"/>
    <w:rsid w:val="00B24E09"/>
    <w:rsid w:val="00B2579F"/>
    <w:rsid w:val="00B25EF4"/>
    <w:rsid w:val="00B26A50"/>
    <w:rsid w:val="00B26E2B"/>
    <w:rsid w:val="00B27802"/>
    <w:rsid w:val="00B27C5C"/>
    <w:rsid w:val="00B27D81"/>
    <w:rsid w:val="00B3077E"/>
    <w:rsid w:val="00B31341"/>
    <w:rsid w:val="00B32AEB"/>
    <w:rsid w:val="00B373CB"/>
    <w:rsid w:val="00B373EB"/>
    <w:rsid w:val="00B37524"/>
    <w:rsid w:val="00B37AA4"/>
    <w:rsid w:val="00B40273"/>
    <w:rsid w:val="00B41EB7"/>
    <w:rsid w:val="00B42F3F"/>
    <w:rsid w:val="00B436FC"/>
    <w:rsid w:val="00B437D1"/>
    <w:rsid w:val="00B43C80"/>
    <w:rsid w:val="00B43F9F"/>
    <w:rsid w:val="00B4413C"/>
    <w:rsid w:val="00B447B2"/>
    <w:rsid w:val="00B44BE2"/>
    <w:rsid w:val="00B450DA"/>
    <w:rsid w:val="00B463AB"/>
    <w:rsid w:val="00B47835"/>
    <w:rsid w:val="00B504D8"/>
    <w:rsid w:val="00B50503"/>
    <w:rsid w:val="00B5058C"/>
    <w:rsid w:val="00B50700"/>
    <w:rsid w:val="00B50CD6"/>
    <w:rsid w:val="00B512B2"/>
    <w:rsid w:val="00B51F4D"/>
    <w:rsid w:val="00B520DC"/>
    <w:rsid w:val="00B53740"/>
    <w:rsid w:val="00B5397D"/>
    <w:rsid w:val="00B5532C"/>
    <w:rsid w:val="00B553CE"/>
    <w:rsid w:val="00B55712"/>
    <w:rsid w:val="00B55FD7"/>
    <w:rsid w:val="00B56106"/>
    <w:rsid w:val="00B5677D"/>
    <w:rsid w:val="00B56B36"/>
    <w:rsid w:val="00B56BEE"/>
    <w:rsid w:val="00B575E3"/>
    <w:rsid w:val="00B577FB"/>
    <w:rsid w:val="00B60873"/>
    <w:rsid w:val="00B6142F"/>
    <w:rsid w:val="00B61946"/>
    <w:rsid w:val="00B61969"/>
    <w:rsid w:val="00B63131"/>
    <w:rsid w:val="00B638E2"/>
    <w:rsid w:val="00B63AD6"/>
    <w:rsid w:val="00B63E4A"/>
    <w:rsid w:val="00B63F7B"/>
    <w:rsid w:val="00B64240"/>
    <w:rsid w:val="00B64F11"/>
    <w:rsid w:val="00B66028"/>
    <w:rsid w:val="00B662E2"/>
    <w:rsid w:val="00B66970"/>
    <w:rsid w:val="00B66A54"/>
    <w:rsid w:val="00B66B56"/>
    <w:rsid w:val="00B67087"/>
    <w:rsid w:val="00B67934"/>
    <w:rsid w:val="00B67F7B"/>
    <w:rsid w:val="00B704D4"/>
    <w:rsid w:val="00B70A22"/>
    <w:rsid w:val="00B7161B"/>
    <w:rsid w:val="00B716CF"/>
    <w:rsid w:val="00B71750"/>
    <w:rsid w:val="00B71824"/>
    <w:rsid w:val="00B71877"/>
    <w:rsid w:val="00B71B66"/>
    <w:rsid w:val="00B73B99"/>
    <w:rsid w:val="00B73CC4"/>
    <w:rsid w:val="00B75A33"/>
    <w:rsid w:val="00B75D16"/>
    <w:rsid w:val="00B77862"/>
    <w:rsid w:val="00B77AA6"/>
    <w:rsid w:val="00B80A8A"/>
    <w:rsid w:val="00B81E34"/>
    <w:rsid w:val="00B8236C"/>
    <w:rsid w:val="00B8266B"/>
    <w:rsid w:val="00B858F5"/>
    <w:rsid w:val="00B8688B"/>
    <w:rsid w:val="00B9093F"/>
    <w:rsid w:val="00B90D51"/>
    <w:rsid w:val="00B90FA1"/>
    <w:rsid w:val="00B92771"/>
    <w:rsid w:val="00B9318E"/>
    <w:rsid w:val="00B94FA9"/>
    <w:rsid w:val="00B959FD"/>
    <w:rsid w:val="00B975A7"/>
    <w:rsid w:val="00BA097D"/>
    <w:rsid w:val="00BA0EFF"/>
    <w:rsid w:val="00BA22E9"/>
    <w:rsid w:val="00BA2554"/>
    <w:rsid w:val="00BA2C26"/>
    <w:rsid w:val="00BA2FE2"/>
    <w:rsid w:val="00BA303A"/>
    <w:rsid w:val="00BA37B3"/>
    <w:rsid w:val="00BA3A6A"/>
    <w:rsid w:val="00BA3EC9"/>
    <w:rsid w:val="00BA543D"/>
    <w:rsid w:val="00BA54C8"/>
    <w:rsid w:val="00BA5B87"/>
    <w:rsid w:val="00BA5E10"/>
    <w:rsid w:val="00BA619D"/>
    <w:rsid w:val="00BA65B7"/>
    <w:rsid w:val="00BA69D6"/>
    <w:rsid w:val="00BA7DE8"/>
    <w:rsid w:val="00BB0869"/>
    <w:rsid w:val="00BB1037"/>
    <w:rsid w:val="00BB13D9"/>
    <w:rsid w:val="00BB17DA"/>
    <w:rsid w:val="00BB184D"/>
    <w:rsid w:val="00BB1A1E"/>
    <w:rsid w:val="00BB2A55"/>
    <w:rsid w:val="00BB38D7"/>
    <w:rsid w:val="00BB423F"/>
    <w:rsid w:val="00BB42DD"/>
    <w:rsid w:val="00BB4C38"/>
    <w:rsid w:val="00BB4EFC"/>
    <w:rsid w:val="00BB508C"/>
    <w:rsid w:val="00BB5199"/>
    <w:rsid w:val="00BB5533"/>
    <w:rsid w:val="00BB60FF"/>
    <w:rsid w:val="00BB75F7"/>
    <w:rsid w:val="00BB78CD"/>
    <w:rsid w:val="00BB7B27"/>
    <w:rsid w:val="00BC0929"/>
    <w:rsid w:val="00BC09E6"/>
    <w:rsid w:val="00BC0E3F"/>
    <w:rsid w:val="00BC27B8"/>
    <w:rsid w:val="00BC2AE2"/>
    <w:rsid w:val="00BC33E5"/>
    <w:rsid w:val="00BC3E70"/>
    <w:rsid w:val="00BC45B6"/>
    <w:rsid w:val="00BC4A99"/>
    <w:rsid w:val="00BC4DF0"/>
    <w:rsid w:val="00BC5F41"/>
    <w:rsid w:val="00BC60A5"/>
    <w:rsid w:val="00BC61B7"/>
    <w:rsid w:val="00BC71DC"/>
    <w:rsid w:val="00BC73A0"/>
    <w:rsid w:val="00BC7E5C"/>
    <w:rsid w:val="00BD02A1"/>
    <w:rsid w:val="00BD044A"/>
    <w:rsid w:val="00BD0627"/>
    <w:rsid w:val="00BD0A93"/>
    <w:rsid w:val="00BD1929"/>
    <w:rsid w:val="00BD2BBC"/>
    <w:rsid w:val="00BD3BAD"/>
    <w:rsid w:val="00BD4FF7"/>
    <w:rsid w:val="00BD5D40"/>
    <w:rsid w:val="00BD5F7F"/>
    <w:rsid w:val="00BD641D"/>
    <w:rsid w:val="00BD6C11"/>
    <w:rsid w:val="00BD736C"/>
    <w:rsid w:val="00BD772A"/>
    <w:rsid w:val="00BE0179"/>
    <w:rsid w:val="00BE05E4"/>
    <w:rsid w:val="00BE0E95"/>
    <w:rsid w:val="00BE1655"/>
    <w:rsid w:val="00BE1B73"/>
    <w:rsid w:val="00BE2210"/>
    <w:rsid w:val="00BE2B58"/>
    <w:rsid w:val="00BE2D1D"/>
    <w:rsid w:val="00BE42AE"/>
    <w:rsid w:val="00BE4760"/>
    <w:rsid w:val="00BE4C89"/>
    <w:rsid w:val="00BE6F8D"/>
    <w:rsid w:val="00BE742D"/>
    <w:rsid w:val="00BF015F"/>
    <w:rsid w:val="00BF0629"/>
    <w:rsid w:val="00BF06C1"/>
    <w:rsid w:val="00BF14AE"/>
    <w:rsid w:val="00BF2321"/>
    <w:rsid w:val="00BF2694"/>
    <w:rsid w:val="00BF281B"/>
    <w:rsid w:val="00BF2AC4"/>
    <w:rsid w:val="00BF2DE3"/>
    <w:rsid w:val="00BF356E"/>
    <w:rsid w:val="00BF413B"/>
    <w:rsid w:val="00BF480C"/>
    <w:rsid w:val="00BF4999"/>
    <w:rsid w:val="00BF5257"/>
    <w:rsid w:val="00BF6376"/>
    <w:rsid w:val="00BF7445"/>
    <w:rsid w:val="00C0040C"/>
    <w:rsid w:val="00C0245D"/>
    <w:rsid w:val="00C02EC6"/>
    <w:rsid w:val="00C03BF8"/>
    <w:rsid w:val="00C05E44"/>
    <w:rsid w:val="00C05EA4"/>
    <w:rsid w:val="00C071DC"/>
    <w:rsid w:val="00C07224"/>
    <w:rsid w:val="00C104E6"/>
    <w:rsid w:val="00C10FAA"/>
    <w:rsid w:val="00C112C0"/>
    <w:rsid w:val="00C11D99"/>
    <w:rsid w:val="00C130F3"/>
    <w:rsid w:val="00C143BC"/>
    <w:rsid w:val="00C14463"/>
    <w:rsid w:val="00C14DE1"/>
    <w:rsid w:val="00C15C37"/>
    <w:rsid w:val="00C16A70"/>
    <w:rsid w:val="00C16E80"/>
    <w:rsid w:val="00C17020"/>
    <w:rsid w:val="00C1758C"/>
    <w:rsid w:val="00C17A0E"/>
    <w:rsid w:val="00C17B99"/>
    <w:rsid w:val="00C20623"/>
    <w:rsid w:val="00C20F91"/>
    <w:rsid w:val="00C21D74"/>
    <w:rsid w:val="00C23E87"/>
    <w:rsid w:val="00C24E8F"/>
    <w:rsid w:val="00C258A9"/>
    <w:rsid w:val="00C25AB1"/>
    <w:rsid w:val="00C25E63"/>
    <w:rsid w:val="00C26087"/>
    <w:rsid w:val="00C262D6"/>
    <w:rsid w:val="00C263C7"/>
    <w:rsid w:val="00C26AB8"/>
    <w:rsid w:val="00C26E3F"/>
    <w:rsid w:val="00C26EE6"/>
    <w:rsid w:val="00C2733F"/>
    <w:rsid w:val="00C27477"/>
    <w:rsid w:val="00C30275"/>
    <w:rsid w:val="00C31BAA"/>
    <w:rsid w:val="00C32A2A"/>
    <w:rsid w:val="00C33748"/>
    <w:rsid w:val="00C34237"/>
    <w:rsid w:val="00C34726"/>
    <w:rsid w:val="00C3499B"/>
    <w:rsid w:val="00C34B0B"/>
    <w:rsid w:val="00C34DB9"/>
    <w:rsid w:val="00C356F1"/>
    <w:rsid w:val="00C3666E"/>
    <w:rsid w:val="00C3698A"/>
    <w:rsid w:val="00C36BFA"/>
    <w:rsid w:val="00C3750D"/>
    <w:rsid w:val="00C37566"/>
    <w:rsid w:val="00C375D5"/>
    <w:rsid w:val="00C404AB"/>
    <w:rsid w:val="00C41056"/>
    <w:rsid w:val="00C4154D"/>
    <w:rsid w:val="00C423CC"/>
    <w:rsid w:val="00C42791"/>
    <w:rsid w:val="00C42C47"/>
    <w:rsid w:val="00C433E1"/>
    <w:rsid w:val="00C43B36"/>
    <w:rsid w:val="00C43BF3"/>
    <w:rsid w:val="00C43E83"/>
    <w:rsid w:val="00C44762"/>
    <w:rsid w:val="00C449B6"/>
    <w:rsid w:val="00C4505E"/>
    <w:rsid w:val="00C459BD"/>
    <w:rsid w:val="00C46C5C"/>
    <w:rsid w:val="00C46CCA"/>
    <w:rsid w:val="00C47836"/>
    <w:rsid w:val="00C478A1"/>
    <w:rsid w:val="00C5014A"/>
    <w:rsid w:val="00C51DF4"/>
    <w:rsid w:val="00C52280"/>
    <w:rsid w:val="00C52833"/>
    <w:rsid w:val="00C52CF9"/>
    <w:rsid w:val="00C52E8E"/>
    <w:rsid w:val="00C53A0B"/>
    <w:rsid w:val="00C55763"/>
    <w:rsid w:val="00C55A3E"/>
    <w:rsid w:val="00C56ED0"/>
    <w:rsid w:val="00C602CA"/>
    <w:rsid w:val="00C60916"/>
    <w:rsid w:val="00C614BC"/>
    <w:rsid w:val="00C61DC0"/>
    <w:rsid w:val="00C6306E"/>
    <w:rsid w:val="00C632A9"/>
    <w:rsid w:val="00C63A26"/>
    <w:rsid w:val="00C6567A"/>
    <w:rsid w:val="00C656D1"/>
    <w:rsid w:val="00C65DF8"/>
    <w:rsid w:val="00C662DD"/>
    <w:rsid w:val="00C663B9"/>
    <w:rsid w:val="00C67307"/>
    <w:rsid w:val="00C67C8D"/>
    <w:rsid w:val="00C70762"/>
    <w:rsid w:val="00C708DF"/>
    <w:rsid w:val="00C73802"/>
    <w:rsid w:val="00C73C4D"/>
    <w:rsid w:val="00C7770A"/>
    <w:rsid w:val="00C77B66"/>
    <w:rsid w:val="00C80D21"/>
    <w:rsid w:val="00C80F82"/>
    <w:rsid w:val="00C8158B"/>
    <w:rsid w:val="00C81815"/>
    <w:rsid w:val="00C83294"/>
    <w:rsid w:val="00C839A3"/>
    <w:rsid w:val="00C83C91"/>
    <w:rsid w:val="00C843CA"/>
    <w:rsid w:val="00C84644"/>
    <w:rsid w:val="00C84665"/>
    <w:rsid w:val="00C859E8"/>
    <w:rsid w:val="00C864D0"/>
    <w:rsid w:val="00C873BD"/>
    <w:rsid w:val="00C87820"/>
    <w:rsid w:val="00C9165E"/>
    <w:rsid w:val="00C91A52"/>
    <w:rsid w:val="00C9261E"/>
    <w:rsid w:val="00C92827"/>
    <w:rsid w:val="00C9395F"/>
    <w:rsid w:val="00C941FE"/>
    <w:rsid w:val="00C9429B"/>
    <w:rsid w:val="00C947AD"/>
    <w:rsid w:val="00C94EED"/>
    <w:rsid w:val="00C9570A"/>
    <w:rsid w:val="00C95DEC"/>
    <w:rsid w:val="00C97622"/>
    <w:rsid w:val="00C97946"/>
    <w:rsid w:val="00C97C80"/>
    <w:rsid w:val="00CA00E8"/>
    <w:rsid w:val="00CA01CB"/>
    <w:rsid w:val="00CA0BC5"/>
    <w:rsid w:val="00CA1183"/>
    <w:rsid w:val="00CA1664"/>
    <w:rsid w:val="00CA1C48"/>
    <w:rsid w:val="00CA1E3F"/>
    <w:rsid w:val="00CA2180"/>
    <w:rsid w:val="00CA274E"/>
    <w:rsid w:val="00CA2FBE"/>
    <w:rsid w:val="00CA38F2"/>
    <w:rsid w:val="00CA3A82"/>
    <w:rsid w:val="00CA5903"/>
    <w:rsid w:val="00CA5D1E"/>
    <w:rsid w:val="00CA6B5E"/>
    <w:rsid w:val="00CA7807"/>
    <w:rsid w:val="00CB06CC"/>
    <w:rsid w:val="00CB1699"/>
    <w:rsid w:val="00CB196F"/>
    <w:rsid w:val="00CB2125"/>
    <w:rsid w:val="00CB2732"/>
    <w:rsid w:val="00CB2EDF"/>
    <w:rsid w:val="00CB3057"/>
    <w:rsid w:val="00CB33B7"/>
    <w:rsid w:val="00CB3496"/>
    <w:rsid w:val="00CB4B0A"/>
    <w:rsid w:val="00CB4DA9"/>
    <w:rsid w:val="00CB5306"/>
    <w:rsid w:val="00CB541D"/>
    <w:rsid w:val="00CB548C"/>
    <w:rsid w:val="00CB5945"/>
    <w:rsid w:val="00CB6463"/>
    <w:rsid w:val="00CB737E"/>
    <w:rsid w:val="00CC0012"/>
    <w:rsid w:val="00CC0407"/>
    <w:rsid w:val="00CC0452"/>
    <w:rsid w:val="00CC0D20"/>
    <w:rsid w:val="00CC0E33"/>
    <w:rsid w:val="00CC1478"/>
    <w:rsid w:val="00CC16B5"/>
    <w:rsid w:val="00CC1D59"/>
    <w:rsid w:val="00CC1FD8"/>
    <w:rsid w:val="00CC3147"/>
    <w:rsid w:val="00CC333B"/>
    <w:rsid w:val="00CC3ADB"/>
    <w:rsid w:val="00CC4AE2"/>
    <w:rsid w:val="00CC5F82"/>
    <w:rsid w:val="00CC6A21"/>
    <w:rsid w:val="00CC6E50"/>
    <w:rsid w:val="00CC71E5"/>
    <w:rsid w:val="00CC7538"/>
    <w:rsid w:val="00CC7AB8"/>
    <w:rsid w:val="00CC7EDA"/>
    <w:rsid w:val="00CD0088"/>
    <w:rsid w:val="00CD015F"/>
    <w:rsid w:val="00CD0A22"/>
    <w:rsid w:val="00CD1426"/>
    <w:rsid w:val="00CD154D"/>
    <w:rsid w:val="00CD1F5E"/>
    <w:rsid w:val="00CD20A5"/>
    <w:rsid w:val="00CD3080"/>
    <w:rsid w:val="00CD3AAB"/>
    <w:rsid w:val="00CD49EF"/>
    <w:rsid w:val="00CD4BF4"/>
    <w:rsid w:val="00CD5B98"/>
    <w:rsid w:val="00CD6FBD"/>
    <w:rsid w:val="00CD75B8"/>
    <w:rsid w:val="00CE0A45"/>
    <w:rsid w:val="00CE0F67"/>
    <w:rsid w:val="00CE1883"/>
    <w:rsid w:val="00CE26C6"/>
    <w:rsid w:val="00CE2798"/>
    <w:rsid w:val="00CE2FFD"/>
    <w:rsid w:val="00CE458B"/>
    <w:rsid w:val="00CE459E"/>
    <w:rsid w:val="00CE5016"/>
    <w:rsid w:val="00CE502A"/>
    <w:rsid w:val="00CE5C91"/>
    <w:rsid w:val="00CE5D07"/>
    <w:rsid w:val="00CE5F4C"/>
    <w:rsid w:val="00CE5F5B"/>
    <w:rsid w:val="00CE7B40"/>
    <w:rsid w:val="00CE7D3B"/>
    <w:rsid w:val="00CF033D"/>
    <w:rsid w:val="00CF0D3C"/>
    <w:rsid w:val="00CF1026"/>
    <w:rsid w:val="00CF15CC"/>
    <w:rsid w:val="00CF1882"/>
    <w:rsid w:val="00CF3749"/>
    <w:rsid w:val="00CF54DC"/>
    <w:rsid w:val="00CF54F3"/>
    <w:rsid w:val="00CF5E63"/>
    <w:rsid w:val="00CF6118"/>
    <w:rsid w:val="00CF6835"/>
    <w:rsid w:val="00CF6852"/>
    <w:rsid w:val="00CF76F7"/>
    <w:rsid w:val="00CF7DDD"/>
    <w:rsid w:val="00D00835"/>
    <w:rsid w:val="00D009D9"/>
    <w:rsid w:val="00D018F4"/>
    <w:rsid w:val="00D01967"/>
    <w:rsid w:val="00D01AB2"/>
    <w:rsid w:val="00D0247E"/>
    <w:rsid w:val="00D02C25"/>
    <w:rsid w:val="00D03E8E"/>
    <w:rsid w:val="00D04246"/>
    <w:rsid w:val="00D06C46"/>
    <w:rsid w:val="00D0791A"/>
    <w:rsid w:val="00D103B9"/>
    <w:rsid w:val="00D11659"/>
    <w:rsid w:val="00D11EE4"/>
    <w:rsid w:val="00D13066"/>
    <w:rsid w:val="00D13F3C"/>
    <w:rsid w:val="00D14838"/>
    <w:rsid w:val="00D14D66"/>
    <w:rsid w:val="00D17817"/>
    <w:rsid w:val="00D206D9"/>
    <w:rsid w:val="00D20877"/>
    <w:rsid w:val="00D213B7"/>
    <w:rsid w:val="00D21626"/>
    <w:rsid w:val="00D219BB"/>
    <w:rsid w:val="00D21F40"/>
    <w:rsid w:val="00D21F87"/>
    <w:rsid w:val="00D222D5"/>
    <w:rsid w:val="00D226C6"/>
    <w:rsid w:val="00D236B6"/>
    <w:rsid w:val="00D237D3"/>
    <w:rsid w:val="00D23D4B"/>
    <w:rsid w:val="00D2436A"/>
    <w:rsid w:val="00D24BEA"/>
    <w:rsid w:val="00D25DE7"/>
    <w:rsid w:val="00D25FB5"/>
    <w:rsid w:val="00D266F8"/>
    <w:rsid w:val="00D2718D"/>
    <w:rsid w:val="00D27EF3"/>
    <w:rsid w:val="00D27F02"/>
    <w:rsid w:val="00D3084A"/>
    <w:rsid w:val="00D30F55"/>
    <w:rsid w:val="00D31E80"/>
    <w:rsid w:val="00D31EB3"/>
    <w:rsid w:val="00D3262F"/>
    <w:rsid w:val="00D33092"/>
    <w:rsid w:val="00D330E5"/>
    <w:rsid w:val="00D331AF"/>
    <w:rsid w:val="00D335AC"/>
    <w:rsid w:val="00D33F69"/>
    <w:rsid w:val="00D353B3"/>
    <w:rsid w:val="00D3570F"/>
    <w:rsid w:val="00D3602C"/>
    <w:rsid w:val="00D361F7"/>
    <w:rsid w:val="00D363EF"/>
    <w:rsid w:val="00D366AF"/>
    <w:rsid w:val="00D36E00"/>
    <w:rsid w:val="00D378C9"/>
    <w:rsid w:val="00D40F5B"/>
    <w:rsid w:val="00D41E89"/>
    <w:rsid w:val="00D42975"/>
    <w:rsid w:val="00D429C2"/>
    <w:rsid w:val="00D4339C"/>
    <w:rsid w:val="00D43994"/>
    <w:rsid w:val="00D442E3"/>
    <w:rsid w:val="00D44F68"/>
    <w:rsid w:val="00D452A2"/>
    <w:rsid w:val="00D452D2"/>
    <w:rsid w:val="00D46C51"/>
    <w:rsid w:val="00D47F05"/>
    <w:rsid w:val="00D50919"/>
    <w:rsid w:val="00D50BC4"/>
    <w:rsid w:val="00D52018"/>
    <w:rsid w:val="00D537F4"/>
    <w:rsid w:val="00D542E0"/>
    <w:rsid w:val="00D543DE"/>
    <w:rsid w:val="00D54D12"/>
    <w:rsid w:val="00D55454"/>
    <w:rsid w:val="00D5657D"/>
    <w:rsid w:val="00D572CF"/>
    <w:rsid w:val="00D5736B"/>
    <w:rsid w:val="00D57FC0"/>
    <w:rsid w:val="00D60A7B"/>
    <w:rsid w:val="00D60FB7"/>
    <w:rsid w:val="00D61347"/>
    <w:rsid w:val="00D6194A"/>
    <w:rsid w:val="00D61EE0"/>
    <w:rsid w:val="00D620DE"/>
    <w:rsid w:val="00D637CF"/>
    <w:rsid w:val="00D63857"/>
    <w:rsid w:val="00D644A6"/>
    <w:rsid w:val="00D649A1"/>
    <w:rsid w:val="00D6574F"/>
    <w:rsid w:val="00D67C16"/>
    <w:rsid w:val="00D67E90"/>
    <w:rsid w:val="00D7046E"/>
    <w:rsid w:val="00D7080B"/>
    <w:rsid w:val="00D71690"/>
    <w:rsid w:val="00D72161"/>
    <w:rsid w:val="00D7294E"/>
    <w:rsid w:val="00D7296F"/>
    <w:rsid w:val="00D72EE2"/>
    <w:rsid w:val="00D734A0"/>
    <w:rsid w:val="00D742C6"/>
    <w:rsid w:val="00D7431B"/>
    <w:rsid w:val="00D74841"/>
    <w:rsid w:val="00D74A94"/>
    <w:rsid w:val="00D74CB3"/>
    <w:rsid w:val="00D74CFF"/>
    <w:rsid w:val="00D74DA2"/>
    <w:rsid w:val="00D756A7"/>
    <w:rsid w:val="00D75BF3"/>
    <w:rsid w:val="00D76E65"/>
    <w:rsid w:val="00D77619"/>
    <w:rsid w:val="00D8066B"/>
    <w:rsid w:val="00D818B0"/>
    <w:rsid w:val="00D827FC"/>
    <w:rsid w:val="00D834D9"/>
    <w:rsid w:val="00D83CAE"/>
    <w:rsid w:val="00D83F32"/>
    <w:rsid w:val="00D8441E"/>
    <w:rsid w:val="00D84FB9"/>
    <w:rsid w:val="00D85B61"/>
    <w:rsid w:val="00D85F75"/>
    <w:rsid w:val="00D86D6C"/>
    <w:rsid w:val="00D871FB"/>
    <w:rsid w:val="00D90692"/>
    <w:rsid w:val="00D90702"/>
    <w:rsid w:val="00D907C5"/>
    <w:rsid w:val="00D90912"/>
    <w:rsid w:val="00D91566"/>
    <w:rsid w:val="00D91BF0"/>
    <w:rsid w:val="00D92103"/>
    <w:rsid w:val="00D92C0E"/>
    <w:rsid w:val="00D92C69"/>
    <w:rsid w:val="00D932B4"/>
    <w:rsid w:val="00D9652F"/>
    <w:rsid w:val="00D967EC"/>
    <w:rsid w:val="00D96ACA"/>
    <w:rsid w:val="00D96D78"/>
    <w:rsid w:val="00D97521"/>
    <w:rsid w:val="00D9784D"/>
    <w:rsid w:val="00DA066C"/>
    <w:rsid w:val="00DA1956"/>
    <w:rsid w:val="00DA238B"/>
    <w:rsid w:val="00DA2E48"/>
    <w:rsid w:val="00DA34A8"/>
    <w:rsid w:val="00DA3A77"/>
    <w:rsid w:val="00DA3CB1"/>
    <w:rsid w:val="00DA45A6"/>
    <w:rsid w:val="00DA54DC"/>
    <w:rsid w:val="00DA6B27"/>
    <w:rsid w:val="00DA6E1D"/>
    <w:rsid w:val="00DA70C0"/>
    <w:rsid w:val="00DA7F55"/>
    <w:rsid w:val="00DB02B8"/>
    <w:rsid w:val="00DB0745"/>
    <w:rsid w:val="00DB0E00"/>
    <w:rsid w:val="00DB1036"/>
    <w:rsid w:val="00DB14AD"/>
    <w:rsid w:val="00DB17F2"/>
    <w:rsid w:val="00DB2199"/>
    <w:rsid w:val="00DB2603"/>
    <w:rsid w:val="00DB35A8"/>
    <w:rsid w:val="00DB421C"/>
    <w:rsid w:val="00DB466A"/>
    <w:rsid w:val="00DB54C1"/>
    <w:rsid w:val="00DB55B2"/>
    <w:rsid w:val="00DB5DF2"/>
    <w:rsid w:val="00DB6131"/>
    <w:rsid w:val="00DB6993"/>
    <w:rsid w:val="00DB70CE"/>
    <w:rsid w:val="00DB7177"/>
    <w:rsid w:val="00DB75C8"/>
    <w:rsid w:val="00DB782E"/>
    <w:rsid w:val="00DC033B"/>
    <w:rsid w:val="00DC0C1C"/>
    <w:rsid w:val="00DC102A"/>
    <w:rsid w:val="00DC180D"/>
    <w:rsid w:val="00DC18D6"/>
    <w:rsid w:val="00DC1E5E"/>
    <w:rsid w:val="00DC233E"/>
    <w:rsid w:val="00DC2784"/>
    <w:rsid w:val="00DC28F7"/>
    <w:rsid w:val="00DC341F"/>
    <w:rsid w:val="00DC3F72"/>
    <w:rsid w:val="00DC4F6E"/>
    <w:rsid w:val="00DC4FAC"/>
    <w:rsid w:val="00DC59CA"/>
    <w:rsid w:val="00DC718D"/>
    <w:rsid w:val="00DC7D35"/>
    <w:rsid w:val="00DD13F6"/>
    <w:rsid w:val="00DD1A36"/>
    <w:rsid w:val="00DD1D5C"/>
    <w:rsid w:val="00DD280C"/>
    <w:rsid w:val="00DD2BF2"/>
    <w:rsid w:val="00DD325B"/>
    <w:rsid w:val="00DD3922"/>
    <w:rsid w:val="00DD3AD1"/>
    <w:rsid w:val="00DD46BD"/>
    <w:rsid w:val="00DD53CA"/>
    <w:rsid w:val="00DD5FA1"/>
    <w:rsid w:val="00DD6012"/>
    <w:rsid w:val="00DD687A"/>
    <w:rsid w:val="00DD7162"/>
    <w:rsid w:val="00DD79B4"/>
    <w:rsid w:val="00DE1D68"/>
    <w:rsid w:val="00DE2711"/>
    <w:rsid w:val="00DE27D9"/>
    <w:rsid w:val="00DE29E5"/>
    <w:rsid w:val="00DE3D13"/>
    <w:rsid w:val="00DE4781"/>
    <w:rsid w:val="00DE4BBC"/>
    <w:rsid w:val="00DE50D6"/>
    <w:rsid w:val="00DE5808"/>
    <w:rsid w:val="00DE5BB8"/>
    <w:rsid w:val="00DE662F"/>
    <w:rsid w:val="00DE6C0A"/>
    <w:rsid w:val="00DE7317"/>
    <w:rsid w:val="00DF0322"/>
    <w:rsid w:val="00DF069E"/>
    <w:rsid w:val="00DF0ADD"/>
    <w:rsid w:val="00DF12AD"/>
    <w:rsid w:val="00DF217A"/>
    <w:rsid w:val="00DF25C4"/>
    <w:rsid w:val="00DF2815"/>
    <w:rsid w:val="00DF2C59"/>
    <w:rsid w:val="00DF4039"/>
    <w:rsid w:val="00DF4698"/>
    <w:rsid w:val="00DF46CE"/>
    <w:rsid w:val="00DF4789"/>
    <w:rsid w:val="00DF68C1"/>
    <w:rsid w:val="00DF7CDF"/>
    <w:rsid w:val="00E0036C"/>
    <w:rsid w:val="00E003F2"/>
    <w:rsid w:val="00E004C5"/>
    <w:rsid w:val="00E00808"/>
    <w:rsid w:val="00E00C5D"/>
    <w:rsid w:val="00E03AF9"/>
    <w:rsid w:val="00E05C99"/>
    <w:rsid w:val="00E06E7C"/>
    <w:rsid w:val="00E1016D"/>
    <w:rsid w:val="00E10234"/>
    <w:rsid w:val="00E10A94"/>
    <w:rsid w:val="00E10C4A"/>
    <w:rsid w:val="00E112A3"/>
    <w:rsid w:val="00E11A36"/>
    <w:rsid w:val="00E12554"/>
    <w:rsid w:val="00E12FC3"/>
    <w:rsid w:val="00E13B37"/>
    <w:rsid w:val="00E1404E"/>
    <w:rsid w:val="00E14B8D"/>
    <w:rsid w:val="00E152B0"/>
    <w:rsid w:val="00E156BE"/>
    <w:rsid w:val="00E20636"/>
    <w:rsid w:val="00E20AE2"/>
    <w:rsid w:val="00E20D81"/>
    <w:rsid w:val="00E211A3"/>
    <w:rsid w:val="00E211FE"/>
    <w:rsid w:val="00E22CD9"/>
    <w:rsid w:val="00E22F5C"/>
    <w:rsid w:val="00E2300F"/>
    <w:rsid w:val="00E233CA"/>
    <w:rsid w:val="00E2614A"/>
    <w:rsid w:val="00E26617"/>
    <w:rsid w:val="00E26626"/>
    <w:rsid w:val="00E3163C"/>
    <w:rsid w:val="00E31831"/>
    <w:rsid w:val="00E3185C"/>
    <w:rsid w:val="00E31DC7"/>
    <w:rsid w:val="00E32EFC"/>
    <w:rsid w:val="00E3368C"/>
    <w:rsid w:val="00E337D6"/>
    <w:rsid w:val="00E33E11"/>
    <w:rsid w:val="00E3524E"/>
    <w:rsid w:val="00E360FE"/>
    <w:rsid w:val="00E36341"/>
    <w:rsid w:val="00E36B2A"/>
    <w:rsid w:val="00E36D0E"/>
    <w:rsid w:val="00E37495"/>
    <w:rsid w:val="00E37679"/>
    <w:rsid w:val="00E41D14"/>
    <w:rsid w:val="00E41DE8"/>
    <w:rsid w:val="00E4259A"/>
    <w:rsid w:val="00E42BD5"/>
    <w:rsid w:val="00E42FD9"/>
    <w:rsid w:val="00E435D3"/>
    <w:rsid w:val="00E4535F"/>
    <w:rsid w:val="00E459B9"/>
    <w:rsid w:val="00E45E58"/>
    <w:rsid w:val="00E45EA4"/>
    <w:rsid w:val="00E46684"/>
    <w:rsid w:val="00E469EF"/>
    <w:rsid w:val="00E47337"/>
    <w:rsid w:val="00E478ED"/>
    <w:rsid w:val="00E47916"/>
    <w:rsid w:val="00E47D66"/>
    <w:rsid w:val="00E50D22"/>
    <w:rsid w:val="00E51497"/>
    <w:rsid w:val="00E51509"/>
    <w:rsid w:val="00E51C18"/>
    <w:rsid w:val="00E531C1"/>
    <w:rsid w:val="00E531D7"/>
    <w:rsid w:val="00E539D3"/>
    <w:rsid w:val="00E5499F"/>
    <w:rsid w:val="00E55AF1"/>
    <w:rsid w:val="00E57B38"/>
    <w:rsid w:val="00E60071"/>
    <w:rsid w:val="00E61782"/>
    <w:rsid w:val="00E61953"/>
    <w:rsid w:val="00E61A41"/>
    <w:rsid w:val="00E622A0"/>
    <w:rsid w:val="00E6320B"/>
    <w:rsid w:val="00E63B4E"/>
    <w:rsid w:val="00E63E04"/>
    <w:rsid w:val="00E6500F"/>
    <w:rsid w:val="00E6550F"/>
    <w:rsid w:val="00E65C74"/>
    <w:rsid w:val="00E704D5"/>
    <w:rsid w:val="00E70DF3"/>
    <w:rsid w:val="00E71425"/>
    <w:rsid w:val="00E7232E"/>
    <w:rsid w:val="00E7258C"/>
    <w:rsid w:val="00E72C8E"/>
    <w:rsid w:val="00E73711"/>
    <w:rsid w:val="00E74842"/>
    <w:rsid w:val="00E751DB"/>
    <w:rsid w:val="00E75F4C"/>
    <w:rsid w:val="00E76459"/>
    <w:rsid w:val="00E7715A"/>
    <w:rsid w:val="00E776DC"/>
    <w:rsid w:val="00E80260"/>
    <w:rsid w:val="00E8054E"/>
    <w:rsid w:val="00E80B8A"/>
    <w:rsid w:val="00E813FF"/>
    <w:rsid w:val="00E8336D"/>
    <w:rsid w:val="00E83476"/>
    <w:rsid w:val="00E84623"/>
    <w:rsid w:val="00E84DE9"/>
    <w:rsid w:val="00E8509C"/>
    <w:rsid w:val="00E85273"/>
    <w:rsid w:val="00E855C9"/>
    <w:rsid w:val="00E85713"/>
    <w:rsid w:val="00E85FC7"/>
    <w:rsid w:val="00E86C6C"/>
    <w:rsid w:val="00E87590"/>
    <w:rsid w:val="00E87A88"/>
    <w:rsid w:val="00E9023B"/>
    <w:rsid w:val="00E90B49"/>
    <w:rsid w:val="00E90EB0"/>
    <w:rsid w:val="00E91228"/>
    <w:rsid w:val="00E91C26"/>
    <w:rsid w:val="00E926B3"/>
    <w:rsid w:val="00E928E1"/>
    <w:rsid w:val="00E93B2B"/>
    <w:rsid w:val="00E93E11"/>
    <w:rsid w:val="00E940F0"/>
    <w:rsid w:val="00E944F6"/>
    <w:rsid w:val="00E94833"/>
    <w:rsid w:val="00E95CDB"/>
    <w:rsid w:val="00E9626F"/>
    <w:rsid w:val="00E96562"/>
    <w:rsid w:val="00E979F1"/>
    <w:rsid w:val="00EA008D"/>
    <w:rsid w:val="00EA0FDC"/>
    <w:rsid w:val="00EA1167"/>
    <w:rsid w:val="00EA2E45"/>
    <w:rsid w:val="00EA3ADF"/>
    <w:rsid w:val="00EA4450"/>
    <w:rsid w:val="00EA5690"/>
    <w:rsid w:val="00EA6B8E"/>
    <w:rsid w:val="00EA71FE"/>
    <w:rsid w:val="00EA7C32"/>
    <w:rsid w:val="00EB1185"/>
    <w:rsid w:val="00EB12C9"/>
    <w:rsid w:val="00EB21E6"/>
    <w:rsid w:val="00EB3483"/>
    <w:rsid w:val="00EB474F"/>
    <w:rsid w:val="00EB5A38"/>
    <w:rsid w:val="00EB67EC"/>
    <w:rsid w:val="00EB6CC0"/>
    <w:rsid w:val="00EB6CCF"/>
    <w:rsid w:val="00EB76C8"/>
    <w:rsid w:val="00EB7CB9"/>
    <w:rsid w:val="00EC0C5B"/>
    <w:rsid w:val="00EC1547"/>
    <w:rsid w:val="00EC1D06"/>
    <w:rsid w:val="00EC23C6"/>
    <w:rsid w:val="00EC3044"/>
    <w:rsid w:val="00EC4046"/>
    <w:rsid w:val="00EC49FB"/>
    <w:rsid w:val="00EC4B09"/>
    <w:rsid w:val="00EC6260"/>
    <w:rsid w:val="00EC6848"/>
    <w:rsid w:val="00ED1213"/>
    <w:rsid w:val="00ED14C5"/>
    <w:rsid w:val="00ED1700"/>
    <w:rsid w:val="00ED1C78"/>
    <w:rsid w:val="00ED353C"/>
    <w:rsid w:val="00ED5BDB"/>
    <w:rsid w:val="00ED6774"/>
    <w:rsid w:val="00ED6F46"/>
    <w:rsid w:val="00ED7A61"/>
    <w:rsid w:val="00ED7C89"/>
    <w:rsid w:val="00EE039B"/>
    <w:rsid w:val="00EE0F41"/>
    <w:rsid w:val="00EE20E1"/>
    <w:rsid w:val="00EE302D"/>
    <w:rsid w:val="00EE38C5"/>
    <w:rsid w:val="00EE4581"/>
    <w:rsid w:val="00EE487F"/>
    <w:rsid w:val="00EE50F2"/>
    <w:rsid w:val="00EE691D"/>
    <w:rsid w:val="00EE6E28"/>
    <w:rsid w:val="00EE710B"/>
    <w:rsid w:val="00EE7A25"/>
    <w:rsid w:val="00EE7E39"/>
    <w:rsid w:val="00EF0DE7"/>
    <w:rsid w:val="00EF1410"/>
    <w:rsid w:val="00EF2C00"/>
    <w:rsid w:val="00EF2E75"/>
    <w:rsid w:val="00EF3533"/>
    <w:rsid w:val="00EF38AE"/>
    <w:rsid w:val="00EF4FF5"/>
    <w:rsid w:val="00EF538F"/>
    <w:rsid w:val="00EF572D"/>
    <w:rsid w:val="00EF62E3"/>
    <w:rsid w:val="00EF734A"/>
    <w:rsid w:val="00F00CAD"/>
    <w:rsid w:val="00F03145"/>
    <w:rsid w:val="00F03655"/>
    <w:rsid w:val="00F038C9"/>
    <w:rsid w:val="00F04CC5"/>
    <w:rsid w:val="00F05A76"/>
    <w:rsid w:val="00F05B30"/>
    <w:rsid w:val="00F1016D"/>
    <w:rsid w:val="00F1056F"/>
    <w:rsid w:val="00F12672"/>
    <w:rsid w:val="00F13208"/>
    <w:rsid w:val="00F13F50"/>
    <w:rsid w:val="00F14CA3"/>
    <w:rsid w:val="00F1511C"/>
    <w:rsid w:val="00F156C5"/>
    <w:rsid w:val="00F159D2"/>
    <w:rsid w:val="00F16DBD"/>
    <w:rsid w:val="00F2070C"/>
    <w:rsid w:val="00F215E3"/>
    <w:rsid w:val="00F223B3"/>
    <w:rsid w:val="00F23050"/>
    <w:rsid w:val="00F24015"/>
    <w:rsid w:val="00F25FFC"/>
    <w:rsid w:val="00F26F74"/>
    <w:rsid w:val="00F3011F"/>
    <w:rsid w:val="00F301D0"/>
    <w:rsid w:val="00F302A5"/>
    <w:rsid w:val="00F307C9"/>
    <w:rsid w:val="00F3085C"/>
    <w:rsid w:val="00F30F90"/>
    <w:rsid w:val="00F310F7"/>
    <w:rsid w:val="00F320C6"/>
    <w:rsid w:val="00F33CA2"/>
    <w:rsid w:val="00F35226"/>
    <w:rsid w:val="00F35271"/>
    <w:rsid w:val="00F355BB"/>
    <w:rsid w:val="00F361A6"/>
    <w:rsid w:val="00F36297"/>
    <w:rsid w:val="00F36CA5"/>
    <w:rsid w:val="00F36DB3"/>
    <w:rsid w:val="00F4146E"/>
    <w:rsid w:val="00F42739"/>
    <w:rsid w:val="00F4286E"/>
    <w:rsid w:val="00F43741"/>
    <w:rsid w:val="00F44F4B"/>
    <w:rsid w:val="00F4505F"/>
    <w:rsid w:val="00F45C0A"/>
    <w:rsid w:val="00F46A5A"/>
    <w:rsid w:val="00F4787F"/>
    <w:rsid w:val="00F51CAF"/>
    <w:rsid w:val="00F528D2"/>
    <w:rsid w:val="00F5397E"/>
    <w:rsid w:val="00F55616"/>
    <w:rsid w:val="00F55C8B"/>
    <w:rsid w:val="00F56019"/>
    <w:rsid w:val="00F573C5"/>
    <w:rsid w:val="00F5747E"/>
    <w:rsid w:val="00F606F5"/>
    <w:rsid w:val="00F6236A"/>
    <w:rsid w:val="00F636C1"/>
    <w:rsid w:val="00F6390B"/>
    <w:rsid w:val="00F63D0B"/>
    <w:rsid w:val="00F641B0"/>
    <w:rsid w:val="00F6482A"/>
    <w:rsid w:val="00F650D2"/>
    <w:rsid w:val="00F66725"/>
    <w:rsid w:val="00F6672F"/>
    <w:rsid w:val="00F66AF1"/>
    <w:rsid w:val="00F66C76"/>
    <w:rsid w:val="00F67041"/>
    <w:rsid w:val="00F67318"/>
    <w:rsid w:val="00F67F39"/>
    <w:rsid w:val="00F70309"/>
    <w:rsid w:val="00F7070A"/>
    <w:rsid w:val="00F70CFF"/>
    <w:rsid w:val="00F71091"/>
    <w:rsid w:val="00F7137A"/>
    <w:rsid w:val="00F71C80"/>
    <w:rsid w:val="00F739DB"/>
    <w:rsid w:val="00F74B1D"/>
    <w:rsid w:val="00F757DA"/>
    <w:rsid w:val="00F75F5B"/>
    <w:rsid w:val="00F76F8A"/>
    <w:rsid w:val="00F77DC9"/>
    <w:rsid w:val="00F77F68"/>
    <w:rsid w:val="00F81ABE"/>
    <w:rsid w:val="00F822AE"/>
    <w:rsid w:val="00F825BC"/>
    <w:rsid w:val="00F82B0A"/>
    <w:rsid w:val="00F8386F"/>
    <w:rsid w:val="00F84467"/>
    <w:rsid w:val="00F8459D"/>
    <w:rsid w:val="00F85930"/>
    <w:rsid w:val="00F8790C"/>
    <w:rsid w:val="00F9028F"/>
    <w:rsid w:val="00F90561"/>
    <w:rsid w:val="00F90582"/>
    <w:rsid w:val="00F91B50"/>
    <w:rsid w:val="00F924EF"/>
    <w:rsid w:val="00F92BBE"/>
    <w:rsid w:val="00F93223"/>
    <w:rsid w:val="00F94121"/>
    <w:rsid w:val="00F95F02"/>
    <w:rsid w:val="00F96A93"/>
    <w:rsid w:val="00F96ED7"/>
    <w:rsid w:val="00F97ADA"/>
    <w:rsid w:val="00F97F6B"/>
    <w:rsid w:val="00FA1AA2"/>
    <w:rsid w:val="00FA3FE4"/>
    <w:rsid w:val="00FA4373"/>
    <w:rsid w:val="00FA56BB"/>
    <w:rsid w:val="00FA5B24"/>
    <w:rsid w:val="00FA5DC3"/>
    <w:rsid w:val="00FA61AF"/>
    <w:rsid w:val="00FA6BC1"/>
    <w:rsid w:val="00FA72FE"/>
    <w:rsid w:val="00FA743B"/>
    <w:rsid w:val="00FA7ED1"/>
    <w:rsid w:val="00FB1D24"/>
    <w:rsid w:val="00FB288C"/>
    <w:rsid w:val="00FB2D32"/>
    <w:rsid w:val="00FB3987"/>
    <w:rsid w:val="00FB3C1F"/>
    <w:rsid w:val="00FB4D66"/>
    <w:rsid w:val="00FB4DF4"/>
    <w:rsid w:val="00FB5F60"/>
    <w:rsid w:val="00FB6302"/>
    <w:rsid w:val="00FB6567"/>
    <w:rsid w:val="00FB6F18"/>
    <w:rsid w:val="00FB7A5F"/>
    <w:rsid w:val="00FC118A"/>
    <w:rsid w:val="00FC1297"/>
    <w:rsid w:val="00FC1D38"/>
    <w:rsid w:val="00FC1E3D"/>
    <w:rsid w:val="00FC2A0B"/>
    <w:rsid w:val="00FC4007"/>
    <w:rsid w:val="00FC47A3"/>
    <w:rsid w:val="00FC4C9C"/>
    <w:rsid w:val="00FC5D33"/>
    <w:rsid w:val="00FC7990"/>
    <w:rsid w:val="00FD041E"/>
    <w:rsid w:val="00FD0A70"/>
    <w:rsid w:val="00FD12CF"/>
    <w:rsid w:val="00FD2237"/>
    <w:rsid w:val="00FD232B"/>
    <w:rsid w:val="00FD28BA"/>
    <w:rsid w:val="00FD2ACE"/>
    <w:rsid w:val="00FD3B32"/>
    <w:rsid w:val="00FD3D4A"/>
    <w:rsid w:val="00FD5239"/>
    <w:rsid w:val="00FD52BC"/>
    <w:rsid w:val="00FD59FA"/>
    <w:rsid w:val="00FD6394"/>
    <w:rsid w:val="00FD64ED"/>
    <w:rsid w:val="00FD721F"/>
    <w:rsid w:val="00FD73A1"/>
    <w:rsid w:val="00FD7F13"/>
    <w:rsid w:val="00FE008F"/>
    <w:rsid w:val="00FE0ACA"/>
    <w:rsid w:val="00FE1753"/>
    <w:rsid w:val="00FE1F75"/>
    <w:rsid w:val="00FE29F5"/>
    <w:rsid w:val="00FE36AA"/>
    <w:rsid w:val="00FE51A4"/>
    <w:rsid w:val="00FE5B21"/>
    <w:rsid w:val="00FE5DBB"/>
    <w:rsid w:val="00FE61DD"/>
    <w:rsid w:val="00FE77DA"/>
    <w:rsid w:val="00FF05BE"/>
    <w:rsid w:val="00FF0D81"/>
    <w:rsid w:val="00FF15A2"/>
    <w:rsid w:val="00FF280B"/>
    <w:rsid w:val="00FF34FC"/>
    <w:rsid w:val="00FF3A10"/>
    <w:rsid w:val="00FF3B2B"/>
    <w:rsid w:val="00FF4036"/>
    <w:rsid w:val="00FF41D4"/>
    <w:rsid w:val="00FF42C3"/>
    <w:rsid w:val="00FF4642"/>
    <w:rsid w:val="00FF50F3"/>
    <w:rsid w:val="00FF5797"/>
    <w:rsid w:val="00FF5CEF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  <w14:docId w14:val="0B564741"/>
  <w15:docId w15:val="{66250DDA-5459-4C9A-8324-2E1EF08A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 w:qFormat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iPriority="0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iPriority="0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FA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5EFF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397418"/>
    <w:pPr>
      <w:keepNext/>
      <w:keepLines/>
      <w:spacing w:before="40"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5EFF"/>
    <w:rPr>
      <w:rFonts w:ascii="Arial" w:hAnsi="Arial" w:cs="Times New Roman"/>
      <w:b/>
      <w:kern w:val="32"/>
      <w:sz w:val="3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11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811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811203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811203"/>
    <w:rPr>
      <w:rFonts w:ascii="Calibri" w:eastAsia="SimSun" w:hAnsi="Calibri"/>
      <w:sz w:val="20"/>
      <w:lang w:eastAsia="zh-CN"/>
    </w:rPr>
  </w:style>
  <w:style w:type="paragraph" w:customStyle="1" w:styleId="Default">
    <w:name w:val="Default"/>
    <w:uiPriority w:val="99"/>
    <w:rsid w:val="008112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1203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811203"/>
    <w:rPr>
      <w:rFonts w:eastAsia="Times New Roman"/>
      <w:sz w:val="22"/>
      <w:szCs w:val="22"/>
    </w:rPr>
  </w:style>
  <w:style w:type="character" w:customStyle="1" w:styleId="FontStyle33">
    <w:name w:val="Font Style33"/>
    <w:uiPriority w:val="99"/>
    <w:rsid w:val="00811203"/>
    <w:rPr>
      <w:rFonts w:ascii="Times New Roman" w:hAnsi="Times New Roman"/>
      <w:sz w:val="22"/>
    </w:rPr>
  </w:style>
  <w:style w:type="paragraph" w:styleId="NormalnyWeb">
    <w:name w:val="Normal (Web)"/>
    <w:basedOn w:val="Normalny"/>
    <w:uiPriority w:val="99"/>
    <w:rsid w:val="00811203"/>
    <w:rPr>
      <w:rFonts w:eastAsia="Calibri"/>
    </w:rPr>
  </w:style>
  <w:style w:type="paragraph" w:customStyle="1" w:styleId="Teksttreci2">
    <w:name w:val="Tekst treści (2)"/>
    <w:basedOn w:val="Normalny"/>
    <w:uiPriority w:val="99"/>
    <w:rsid w:val="00811203"/>
    <w:pPr>
      <w:widowControl w:val="0"/>
      <w:shd w:val="clear" w:color="auto" w:fill="FFFFFF"/>
      <w:spacing w:before="240" w:line="252" w:lineRule="exact"/>
      <w:ind w:hanging="360"/>
      <w:jc w:val="both"/>
    </w:pPr>
    <w:rPr>
      <w:sz w:val="21"/>
    </w:rPr>
  </w:style>
  <w:style w:type="paragraph" w:customStyle="1" w:styleId="a-podst-2">
    <w:name w:val="a-podst-2"/>
    <w:basedOn w:val="Normalny"/>
    <w:uiPriority w:val="99"/>
    <w:rsid w:val="00811203"/>
    <w:pPr>
      <w:spacing w:line="360" w:lineRule="auto"/>
      <w:ind w:left="284" w:hanging="284"/>
    </w:pPr>
    <w:rPr>
      <w:szCs w:val="20"/>
    </w:rPr>
  </w:style>
  <w:style w:type="paragraph" w:customStyle="1" w:styleId="Teksttreci5">
    <w:name w:val="Tekst treści (5)"/>
    <w:basedOn w:val="Normalny"/>
    <w:uiPriority w:val="99"/>
    <w:rsid w:val="00811203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i/>
      <w:sz w:val="22"/>
    </w:rPr>
  </w:style>
  <w:style w:type="table" w:styleId="Tabela-Siatka">
    <w:name w:val="Table Grid"/>
    <w:basedOn w:val="Standardowy"/>
    <w:uiPriority w:val="59"/>
    <w:rsid w:val="00CE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rsid w:val="000C0949"/>
    <w:rPr>
      <w:rFonts w:cs="Times New Roman"/>
      <w:color w:val="954F72"/>
      <w:u w:val="single"/>
    </w:rPr>
  </w:style>
  <w:style w:type="paragraph" w:styleId="Tekstpodstawowy">
    <w:name w:val="Body Text"/>
    <w:basedOn w:val="Normalny"/>
    <w:link w:val="TekstpodstawowyZnak"/>
    <w:uiPriority w:val="99"/>
    <w:rsid w:val="00C52280"/>
    <w:rPr>
      <w:rFonts w:eastAsia="Calibri"/>
      <w:b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qFormat/>
    <w:locked/>
    <w:rsid w:val="00C52280"/>
    <w:rPr>
      <w:rFonts w:ascii="Times New Roman" w:hAnsi="Times New Roman" w:cs="Times New Roman"/>
      <w:b/>
      <w:sz w:val="20"/>
      <w:lang w:eastAsia="pl-PL"/>
    </w:rPr>
  </w:style>
  <w:style w:type="paragraph" w:customStyle="1" w:styleId="pkt">
    <w:name w:val="pkt"/>
    <w:basedOn w:val="Normalny"/>
    <w:uiPriority w:val="99"/>
    <w:rsid w:val="0069009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u w:color="000000"/>
    </w:rPr>
  </w:style>
  <w:style w:type="paragraph" w:styleId="Listanumerowana">
    <w:name w:val="List Number"/>
    <w:basedOn w:val="Normalny"/>
    <w:rsid w:val="00253817"/>
    <w:pPr>
      <w:widowControl w:val="0"/>
      <w:numPr>
        <w:numId w:val="2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53817"/>
    <w:pPr>
      <w:numPr>
        <w:ilvl w:val="1"/>
        <w:numId w:val="2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link w:val="Listanumerowana3Znak"/>
    <w:uiPriority w:val="99"/>
    <w:rsid w:val="00253817"/>
    <w:pPr>
      <w:numPr>
        <w:numId w:val="3"/>
      </w:numPr>
      <w:tabs>
        <w:tab w:val="num" w:pos="1440"/>
      </w:tabs>
      <w:spacing w:line="288" w:lineRule="auto"/>
      <w:ind w:left="1701" w:hanging="709"/>
      <w:jc w:val="both"/>
    </w:pPr>
    <w:rPr>
      <w:rFonts w:ascii="Times" w:hAnsi="Times"/>
      <w:sz w:val="20"/>
      <w:szCs w:val="20"/>
    </w:rPr>
  </w:style>
  <w:style w:type="paragraph" w:styleId="Listanumerowana4">
    <w:name w:val="List Number 4"/>
    <w:basedOn w:val="Listanumerowana3"/>
    <w:uiPriority w:val="99"/>
    <w:rsid w:val="00253817"/>
    <w:pPr>
      <w:numPr>
        <w:numId w:val="4"/>
      </w:numPr>
      <w:ind w:left="2552" w:hanging="851"/>
    </w:pPr>
  </w:style>
  <w:style w:type="character" w:customStyle="1" w:styleId="Listanumerowana3Znak">
    <w:name w:val="Lista numerowana 3 Znak"/>
    <w:link w:val="Listanumerowana3"/>
    <w:uiPriority w:val="99"/>
    <w:locked/>
    <w:rsid w:val="00253817"/>
    <w:rPr>
      <w:rFonts w:ascii="Times" w:eastAsia="Times New Roman" w:hAnsi="Times"/>
    </w:rPr>
  </w:style>
  <w:style w:type="paragraph" w:styleId="Listanumerowana5">
    <w:name w:val="List Number 5"/>
    <w:basedOn w:val="Normalny"/>
    <w:rsid w:val="00253817"/>
    <w:pPr>
      <w:numPr>
        <w:ilvl w:val="4"/>
        <w:numId w:val="2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6D7EF9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D7EF9"/>
    <w:rPr>
      <w:rFonts w:ascii="Tahoma" w:hAnsi="Tahoma" w:cs="Times New Roman"/>
      <w:sz w:val="16"/>
      <w:lang w:eastAsia="pl-PL"/>
    </w:rPr>
  </w:style>
  <w:style w:type="character" w:styleId="Odwoaniedokomentarza">
    <w:name w:val="annotation reference"/>
    <w:rsid w:val="006D7EF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6D7EF9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6D7EF9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7EF9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D7EF9"/>
    <w:rPr>
      <w:rFonts w:ascii="Times New Roman" w:hAnsi="Times New Roman" w:cs="Times New Roman"/>
      <w:b/>
      <w:sz w:val="20"/>
      <w:lang w:eastAsia="pl-PL"/>
    </w:rPr>
  </w:style>
  <w:style w:type="character" w:customStyle="1" w:styleId="alb">
    <w:name w:val="a_lb"/>
    <w:rsid w:val="00DF069E"/>
    <w:rPr>
      <w:rFonts w:cs="Times New Roman"/>
    </w:rPr>
  </w:style>
  <w:style w:type="paragraph" w:customStyle="1" w:styleId="normaltableau">
    <w:name w:val="normal_tableau"/>
    <w:basedOn w:val="Normalny"/>
    <w:uiPriority w:val="99"/>
    <w:rsid w:val="00272DC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aliases w:val=" Znak Znak"/>
    <w:basedOn w:val="Normalny"/>
    <w:link w:val="TekstprzypisudolnegoZnak"/>
    <w:rsid w:val="002049F1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 Znak Znak Znak"/>
    <w:link w:val="Tekstprzypisudolnego"/>
    <w:locked/>
    <w:rsid w:val="002049F1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qFormat/>
    <w:rsid w:val="002049F1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5A34E2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5A34E2"/>
    <w:rPr>
      <w:rFonts w:ascii="Courier New" w:eastAsia="MS Mincho" w:hAnsi="Courier New" w:cs="Times New Roman"/>
      <w:sz w:val="20"/>
      <w:lang w:eastAsia="pl-PL"/>
    </w:rPr>
  </w:style>
  <w:style w:type="paragraph" w:customStyle="1" w:styleId="Standard">
    <w:name w:val="Standard"/>
    <w:rsid w:val="003F6F4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Tekstpodstawowywcity21">
    <w:name w:val="Tekst podstawowy wcięty 21"/>
    <w:basedOn w:val="Normalny"/>
    <w:uiPriority w:val="99"/>
    <w:rsid w:val="00D213B7"/>
    <w:pPr>
      <w:widowControl w:val="0"/>
      <w:ind w:left="3686" w:hanging="1843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D63857"/>
    <w:pPr>
      <w:contextualSpacing/>
    </w:pPr>
    <w:rPr>
      <w:rFonts w:ascii="Calibri Light" w:eastAsia="Calibri" w:hAnsi="Calibri Light"/>
      <w:spacing w:val="-10"/>
      <w:kern w:val="28"/>
      <w:sz w:val="56"/>
      <w:szCs w:val="20"/>
    </w:rPr>
  </w:style>
  <w:style w:type="character" w:customStyle="1" w:styleId="TytuZnak">
    <w:name w:val="Tytuł Znak"/>
    <w:link w:val="Tytu"/>
    <w:uiPriority w:val="99"/>
    <w:locked/>
    <w:rsid w:val="00D63857"/>
    <w:rPr>
      <w:rFonts w:ascii="Calibri Light" w:hAnsi="Calibri Light" w:cs="Times New Roman"/>
      <w:spacing w:val="-10"/>
      <w:kern w:val="28"/>
      <w:sz w:val="56"/>
      <w:lang w:eastAsia="pl-PL"/>
    </w:rPr>
  </w:style>
  <w:style w:type="character" w:customStyle="1" w:styleId="Teksttreci">
    <w:name w:val="Tekst treści_"/>
    <w:link w:val="Teksttreci1"/>
    <w:uiPriority w:val="99"/>
    <w:locked/>
    <w:rsid w:val="003A1F7D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3A1F7D"/>
    <w:pPr>
      <w:shd w:val="clear" w:color="auto" w:fill="FFFFFF"/>
      <w:spacing w:before="240" w:after="120" w:line="240" w:lineRule="atLeast"/>
      <w:ind w:hanging="1340"/>
      <w:jc w:val="center"/>
    </w:pPr>
    <w:rPr>
      <w:rFonts w:ascii="Calibri" w:eastAsia="Calibri" w:hAnsi="Calibri"/>
      <w:sz w:val="19"/>
      <w:szCs w:val="20"/>
    </w:rPr>
  </w:style>
  <w:style w:type="character" w:customStyle="1" w:styleId="TeksttreciPogrubienie6">
    <w:name w:val="Tekst treści + Pogrubienie6"/>
    <w:uiPriority w:val="99"/>
    <w:rsid w:val="003A1F7D"/>
    <w:rPr>
      <w:b/>
      <w:spacing w:val="0"/>
      <w:sz w:val="19"/>
      <w:shd w:val="clear" w:color="auto" w:fill="FFFFFF"/>
    </w:rPr>
  </w:style>
  <w:style w:type="character" w:customStyle="1" w:styleId="Teksttreci0">
    <w:name w:val="Tekst treści"/>
    <w:uiPriority w:val="99"/>
    <w:rsid w:val="00041821"/>
    <w:rPr>
      <w:rFonts w:ascii="Arial Unicode MS" w:eastAsia="Arial Unicode MS"/>
      <w:noProof/>
      <w:spacing w:val="0"/>
      <w:sz w:val="19"/>
      <w:shd w:val="clear" w:color="auto" w:fill="FFFFFF"/>
    </w:rPr>
  </w:style>
  <w:style w:type="character" w:customStyle="1" w:styleId="h2">
    <w:name w:val="h2"/>
    <w:uiPriority w:val="99"/>
    <w:rsid w:val="0004182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22D8B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22D8B"/>
    <w:rPr>
      <w:rFonts w:ascii="Times New Roman" w:hAnsi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822D8B"/>
    <w:rPr>
      <w:rFonts w:cs="Times New Roman"/>
      <w:vertAlign w:val="superscript"/>
    </w:rPr>
  </w:style>
  <w:style w:type="paragraph" w:customStyle="1" w:styleId="text-justify">
    <w:name w:val="text-justify"/>
    <w:basedOn w:val="Normalny"/>
    <w:rsid w:val="008437B4"/>
    <w:pPr>
      <w:spacing w:before="100" w:beforeAutospacing="1" w:after="100" w:afterAutospacing="1"/>
    </w:pPr>
  </w:style>
  <w:style w:type="paragraph" w:customStyle="1" w:styleId="Kolorowecieniowanieakcent11">
    <w:name w:val="Kolorowe cieniowanie — akcent 11"/>
    <w:hidden/>
    <w:uiPriority w:val="99"/>
    <w:semiHidden/>
    <w:rsid w:val="00B77862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qFormat/>
    <w:rsid w:val="002B431E"/>
    <w:rPr>
      <w:rFonts w:cs="Times New Roman"/>
      <w:b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1"/>
    <w:uiPriority w:val="99"/>
    <w:qFormat/>
    <w:rsid w:val="00467345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rsid w:val="006A1749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A1749"/>
    <w:rPr>
      <w:rFonts w:ascii="Times New Roman" w:hAnsi="Times New Roman" w:cs="Times New Roman"/>
      <w:sz w:val="24"/>
      <w:szCs w:val="24"/>
    </w:rPr>
  </w:style>
  <w:style w:type="character" w:customStyle="1" w:styleId="m5968006951817061090size">
    <w:name w:val="m5968006951817061090size"/>
    <w:uiPriority w:val="99"/>
    <w:rsid w:val="00A55FBC"/>
    <w:rPr>
      <w:rFonts w:cs="Times New Roman"/>
    </w:rPr>
  </w:style>
  <w:style w:type="character" w:customStyle="1" w:styleId="m5968006951817061090font">
    <w:name w:val="m5968006951817061090font"/>
    <w:uiPriority w:val="99"/>
    <w:rsid w:val="00A55FBC"/>
    <w:rPr>
      <w:rFonts w:cs="Times New Roman"/>
    </w:rPr>
  </w:style>
  <w:style w:type="paragraph" w:customStyle="1" w:styleId="m5968006951817061090kolorowalistaakcent11">
    <w:name w:val="m5968006951817061090kolorowalistaakcent11"/>
    <w:basedOn w:val="Normalny"/>
    <w:uiPriority w:val="99"/>
    <w:rsid w:val="00A55FBC"/>
    <w:pPr>
      <w:spacing w:before="100" w:beforeAutospacing="1" w:after="100" w:afterAutospacing="1"/>
    </w:pPr>
    <w:rPr>
      <w:rFonts w:eastAsia="Calibri"/>
    </w:rPr>
  </w:style>
  <w:style w:type="numbering" w:customStyle="1" w:styleId="Zaimportowanystyl40">
    <w:name w:val="Zaimportowany styl 4.0"/>
    <w:rsid w:val="00FB651A"/>
    <w:pPr>
      <w:numPr>
        <w:numId w:val="7"/>
      </w:numPr>
    </w:pPr>
  </w:style>
  <w:style w:type="numbering" w:customStyle="1" w:styleId="Zaimportowanystyl2">
    <w:name w:val="Zaimportowany styl 2"/>
    <w:rsid w:val="00FB651A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367B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0367B8"/>
    <w:rPr>
      <w:rFonts w:ascii="Cambria" w:eastAsia="Times New Roman" w:hAnsi="Cambria" w:cs="Times New Roman"/>
      <w:sz w:val="24"/>
      <w:szCs w:val="24"/>
    </w:rPr>
  </w:style>
  <w:style w:type="paragraph" w:customStyle="1" w:styleId="ox-b171701408-msonormal">
    <w:name w:val="ox-b171701408-msonormal"/>
    <w:basedOn w:val="Normalny"/>
    <w:rsid w:val="00AA50A6"/>
    <w:pPr>
      <w:spacing w:before="100" w:beforeAutospacing="1" w:after="100" w:afterAutospacing="1"/>
    </w:pPr>
    <w:rPr>
      <w:rFonts w:eastAsia="Calibri"/>
    </w:rPr>
  </w:style>
  <w:style w:type="character" w:customStyle="1" w:styleId="BezodstpwZnak">
    <w:name w:val="Bez odstępów Znak"/>
    <w:link w:val="Bezodstpw"/>
    <w:uiPriority w:val="99"/>
    <w:locked/>
    <w:rsid w:val="00E36B2A"/>
    <w:rPr>
      <w:rFonts w:eastAsia="Times New Roman"/>
      <w:sz w:val="22"/>
      <w:szCs w:val="22"/>
    </w:rPr>
  </w:style>
  <w:style w:type="paragraph" w:customStyle="1" w:styleId="p1">
    <w:name w:val="p1"/>
    <w:basedOn w:val="Normalny"/>
    <w:rsid w:val="003D522D"/>
    <w:rPr>
      <w:rFonts w:ascii="Helvetica" w:eastAsia="Calibri" w:hAnsi="Helvetica"/>
      <w:sz w:val="15"/>
      <w:szCs w:val="15"/>
    </w:rPr>
  </w:style>
  <w:style w:type="character" w:customStyle="1" w:styleId="apple-converted-space">
    <w:name w:val="apple-converted-space"/>
    <w:basedOn w:val="Domylnaczcionkaakapitu"/>
    <w:rsid w:val="003D522D"/>
  </w:style>
  <w:style w:type="character" w:customStyle="1" w:styleId="apple-tab-span">
    <w:name w:val="apple-tab-span"/>
    <w:basedOn w:val="Domylnaczcionkaakapitu"/>
    <w:rsid w:val="00E61782"/>
  </w:style>
  <w:style w:type="paragraph" w:customStyle="1" w:styleId="p3">
    <w:name w:val="p3"/>
    <w:basedOn w:val="Normalny"/>
    <w:rsid w:val="00E61782"/>
    <w:pPr>
      <w:jc w:val="both"/>
    </w:pPr>
    <w:rPr>
      <w:rFonts w:ascii="Helvetica Neue" w:eastAsia="Calibri" w:hAnsi="Helvetica Neue"/>
      <w:color w:val="454545"/>
      <w:sz w:val="18"/>
      <w:szCs w:val="18"/>
    </w:rPr>
  </w:style>
  <w:style w:type="character" w:customStyle="1" w:styleId="s1">
    <w:name w:val="s1"/>
    <w:basedOn w:val="Domylnaczcionkaakapitu"/>
    <w:rsid w:val="00E61782"/>
    <w:rPr>
      <w:u w:val="single"/>
    </w:rPr>
  </w:style>
  <w:style w:type="paragraph" w:customStyle="1" w:styleId="p2">
    <w:name w:val="p2"/>
    <w:basedOn w:val="Normalny"/>
    <w:rsid w:val="004E0318"/>
    <w:rPr>
      <w:rFonts w:ascii="Helvetica Neue" w:eastAsia="Calibri" w:hAnsi="Helvetica Neue"/>
      <w:color w:val="454545"/>
      <w:sz w:val="18"/>
      <w:szCs w:val="18"/>
    </w:rPr>
  </w:style>
  <w:style w:type="paragraph" w:customStyle="1" w:styleId="ox-2f2e412c31-msolistparagraph">
    <w:name w:val="ox-2f2e412c31-msolistparagraph"/>
    <w:basedOn w:val="Normalny"/>
    <w:rsid w:val="00CA2180"/>
    <w:pPr>
      <w:spacing w:before="100" w:beforeAutospacing="1" w:after="100" w:afterAutospacing="1"/>
    </w:pPr>
    <w:rPr>
      <w:rFonts w:eastAsiaTheme="minorHAnsi"/>
    </w:rPr>
  </w:style>
  <w:style w:type="character" w:customStyle="1" w:styleId="Nierozpoznanawzmianka1">
    <w:name w:val="Nierozpoznana wzmianka1"/>
    <w:basedOn w:val="Domylnaczcionkaakapitu"/>
    <w:uiPriority w:val="99"/>
    <w:rsid w:val="00F1511C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semiHidden/>
    <w:unhideWhenUsed/>
    <w:locked/>
    <w:rsid w:val="00B27802"/>
    <w:pPr>
      <w:ind w:left="283" w:hanging="283"/>
      <w:contextualSpacing/>
    </w:pPr>
  </w:style>
  <w:style w:type="character" w:customStyle="1" w:styleId="Nierozpoznanawzmianka2">
    <w:name w:val="Nierozpoznana wzmianka2"/>
    <w:basedOn w:val="Domylnaczcionkaakapitu"/>
    <w:uiPriority w:val="99"/>
    <w:rsid w:val="003A29B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locked/>
    <w:rsid w:val="00433CA9"/>
    <w:rPr>
      <w:i/>
      <w:iCs/>
    </w:rPr>
  </w:style>
  <w:style w:type="paragraph" w:styleId="Poprawka">
    <w:name w:val="Revision"/>
    <w:hidden/>
    <w:uiPriority w:val="99"/>
    <w:semiHidden/>
    <w:rsid w:val="00BE0E95"/>
    <w:rPr>
      <w:rFonts w:ascii="Times New Roman" w:eastAsia="Times New Roman" w:hAnsi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30C5C"/>
    <w:rPr>
      <w:color w:val="605E5C"/>
      <w:shd w:val="clear" w:color="auto" w:fill="E1DFDD"/>
    </w:rPr>
  </w:style>
  <w:style w:type="character" w:customStyle="1" w:styleId="ListParagraphChar">
    <w:name w:val="List Paragraph Char"/>
    <w:aliases w:val="T_SZ_List Paragraph Char"/>
    <w:qFormat/>
    <w:locked/>
    <w:rsid w:val="00520A18"/>
    <w:rPr>
      <w:lang w:eastAsia="en-US"/>
    </w:rPr>
  </w:style>
  <w:style w:type="paragraph" w:customStyle="1" w:styleId="Tekstpodstawowy1">
    <w:name w:val="Tekst podstawowy1"/>
    <w:basedOn w:val="Normalny"/>
    <w:uiPriority w:val="99"/>
    <w:semiHidden/>
    <w:qFormat/>
    <w:rsid w:val="00520A18"/>
    <w:pPr>
      <w:jc w:val="both"/>
    </w:pPr>
    <w:rPr>
      <w:rFonts w:ascii="Calibri" w:eastAsia="Calibri" w:hAnsi="Calibri"/>
      <w:sz w:val="20"/>
      <w:szCs w:val="20"/>
    </w:rPr>
  </w:style>
  <w:style w:type="character" w:customStyle="1" w:styleId="Domylnaczcionkaakapitu1">
    <w:name w:val="Domyślna czcionka akapitu1"/>
    <w:rsid w:val="001C3C6E"/>
  </w:style>
  <w:style w:type="character" w:customStyle="1" w:styleId="Domylnaczcionkaakapitu2">
    <w:name w:val="Domyślna czcionka akapitu2"/>
    <w:rsid w:val="001C3C6E"/>
  </w:style>
  <w:style w:type="numbering" w:customStyle="1" w:styleId="WWNum66">
    <w:name w:val="WWNum66"/>
    <w:basedOn w:val="Bezlisty"/>
    <w:rsid w:val="001C3C6E"/>
    <w:pPr>
      <w:numPr>
        <w:numId w:val="22"/>
      </w:numPr>
    </w:pPr>
  </w:style>
  <w:style w:type="paragraph" w:customStyle="1" w:styleId="Normalny1">
    <w:name w:val="Normalny1"/>
    <w:rsid w:val="00B662E2"/>
    <w:pPr>
      <w:widowControl w:val="0"/>
      <w:suppressAutoHyphens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character" w:customStyle="1" w:styleId="fn-ref">
    <w:name w:val="fn-ref"/>
    <w:basedOn w:val="Domylnaczcionkaakapitu"/>
    <w:rsid w:val="00CC0E33"/>
  </w:style>
  <w:style w:type="character" w:customStyle="1" w:styleId="alb-s">
    <w:name w:val="a_lb-s"/>
    <w:basedOn w:val="Domylnaczcionkaakapitu"/>
    <w:rsid w:val="006A1C25"/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1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locked/>
    <w:rsid w:val="00397418"/>
    <w:pPr>
      <w:spacing w:after="120"/>
      <w:jc w:val="center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7418"/>
    <w:rPr>
      <w:rFonts w:ascii="Times New Roman" w:eastAsiaTheme="minorHAnsi" w:hAnsi="Times New Roman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locked/>
    <w:rsid w:val="00397418"/>
    <w:pPr>
      <w:spacing w:after="120" w:line="480" w:lineRule="auto"/>
      <w:ind w:left="283"/>
      <w:jc w:val="center"/>
    </w:pPr>
    <w:rPr>
      <w:rFonts w:eastAsiaTheme="minorHAnsi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97418"/>
    <w:rPr>
      <w:rFonts w:ascii="Times New Roman" w:eastAsiaTheme="minorHAnsi" w:hAnsi="Times New Roman"/>
      <w:sz w:val="24"/>
      <w:szCs w:val="22"/>
      <w:lang w:eastAsia="en-US"/>
    </w:rPr>
  </w:style>
  <w:style w:type="character" w:customStyle="1" w:styleId="DeltaViewInsertion">
    <w:name w:val="DeltaView Insertion"/>
    <w:rsid w:val="00397418"/>
    <w:rPr>
      <w:b/>
      <w:i/>
      <w:spacing w:val="0"/>
    </w:rPr>
  </w:style>
  <w:style w:type="character" w:customStyle="1" w:styleId="czeinternetowe">
    <w:name w:val="Łącze internetowe"/>
    <w:rsid w:val="005F1282"/>
    <w:rPr>
      <w:u w:val="single"/>
    </w:rPr>
  </w:style>
  <w:style w:type="character" w:customStyle="1" w:styleId="Znakiprzypiswdolnych">
    <w:name w:val="Znaki przypisów dolnych"/>
    <w:qFormat/>
    <w:rsid w:val="005F1282"/>
  </w:style>
  <w:style w:type="character" w:customStyle="1" w:styleId="Zakotwiczenieprzypisudolnego">
    <w:name w:val="Zakotwiczenie przypisu dolnego"/>
    <w:rsid w:val="005F1282"/>
    <w:rPr>
      <w:vertAlign w:val="superscript"/>
    </w:rPr>
  </w:style>
  <w:style w:type="paragraph" w:customStyle="1" w:styleId="Zawartotabeli">
    <w:name w:val="Zawartość tabeli"/>
    <w:basedOn w:val="Normalny"/>
    <w:qFormat/>
    <w:rsid w:val="005F1282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C777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1A3E21"/>
    <w:pPr>
      <w:numPr>
        <w:numId w:val="46"/>
      </w:numPr>
    </w:pPr>
  </w:style>
  <w:style w:type="paragraph" w:styleId="Tekstpodstawowywcity">
    <w:name w:val="Body Text Indent"/>
    <w:basedOn w:val="Normalny"/>
    <w:link w:val="TekstpodstawowywcityZnak"/>
    <w:locked/>
    <w:rsid w:val="00AB76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7619"/>
    <w:rPr>
      <w:rFonts w:ascii="Times New Roman" w:eastAsia="Times New Roman" w:hAnsi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EA0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-disabled">
    <w:name w:val="highlight-disabled"/>
    <w:basedOn w:val="Domylnaczcionkaakapitu"/>
    <w:rsid w:val="00E03AF9"/>
  </w:style>
  <w:style w:type="character" w:customStyle="1" w:styleId="AkapitzlistZnak1">
    <w:name w:val="Akapit z listą Znak1"/>
    <w:aliases w:val="Akapit z listą BS Znak1,CW_Lista Znak1,Colorful List Accent 1 Znak,List Paragraph Znak,Akapit z listą4 Znak,Akapit z listą1 Znak,Średnia siatka 1 — akcent 21 Znak,sw tekst Znak,Wypunktowanie Znak,Colorful List - Accent 11 Znak"/>
    <w:link w:val="Akapitzlist"/>
    <w:uiPriority w:val="99"/>
    <w:qFormat/>
    <w:locked/>
    <w:rsid w:val="00894233"/>
    <w:rPr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1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00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20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8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03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9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6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2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204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5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07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489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34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57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49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7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343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66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0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573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0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4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73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85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4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889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88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56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19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1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9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5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83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76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4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5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9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4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49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9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6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2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5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1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5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5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3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37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4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6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08894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52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09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354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29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1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8403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82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04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7559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86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109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81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541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8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62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1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1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83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39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5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23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81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22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899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39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4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3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8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3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12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03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34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6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02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7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0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7565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85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60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20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19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408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680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770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40083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59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03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5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0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73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97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755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25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7941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04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1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8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8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6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9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15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62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2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577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3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65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04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2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25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267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05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32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521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99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14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16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8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59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4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1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7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8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4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89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062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76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3B0796-F06B-4D91-B7E2-94132C98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1587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Ewelina Górniak-Gradzińska</cp:lastModifiedBy>
  <cp:revision>4</cp:revision>
  <cp:lastPrinted>2022-12-19T08:23:00Z</cp:lastPrinted>
  <dcterms:created xsi:type="dcterms:W3CDTF">2022-12-19T08:23:00Z</dcterms:created>
  <dcterms:modified xsi:type="dcterms:W3CDTF">2022-12-23T07:01:00Z</dcterms:modified>
</cp:coreProperties>
</file>