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32532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32532E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D69D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bookmarkStart w:id="0" w:name="_GoBack"/>
      <w:bookmarkEnd w:id="0"/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13343F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3F" w:rsidRDefault="0013343F" w:rsidP="00EF4A33">
      <w:pPr>
        <w:spacing w:after="0" w:line="240" w:lineRule="auto"/>
      </w:pPr>
      <w:r>
        <w:separator/>
      </w:r>
    </w:p>
  </w:endnote>
  <w:endnote w:type="continuationSeparator" w:id="0">
    <w:p w:rsidR="0013343F" w:rsidRDefault="0013343F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D6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3F" w:rsidRDefault="0013343F" w:rsidP="00EF4A33">
      <w:pPr>
        <w:spacing w:after="0" w:line="240" w:lineRule="auto"/>
      </w:pPr>
      <w:r>
        <w:separator/>
      </w:r>
    </w:p>
  </w:footnote>
  <w:footnote w:type="continuationSeparator" w:id="0">
    <w:p w:rsidR="0013343F" w:rsidRDefault="0013343F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3343F"/>
    <w:rsid w:val="001A6F07"/>
    <w:rsid w:val="001F0545"/>
    <w:rsid w:val="001F15C4"/>
    <w:rsid w:val="00302ABB"/>
    <w:rsid w:val="0032532E"/>
    <w:rsid w:val="0043100A"/>
    <w:rsid w:val="005512DD"/>
    <w:rsid w:val="00580811"/>
    <w:rsid w:val="005B01D5"/>
    <w:rsid w:val="00664ACF"/>
    <w:rsid w:val="00670FC4"/>
    <w:rsid w:val="00924BD6"/>
    <w:rsid w:val="00980EC8"/>
    <w:rsid w:val="009C16B7"/>
    <w:rsid w:val="00E2695B"/>
    <w:rsid w:val="00EA6F4C"/>
    <w:rsid w:val="00ED69D6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13</cp:revision>
  <cp:lastPrinted>2021-03-09T11:58:00Z</cp:lastPrinted>
  <dcterms:created xsi:type="dcterms:W3CDTF">2021-01-30T18:42:00Z</dcterms:created>
  <dcterms:modified xsi:type="dcterms:W3CDTF">2021-03-09T11:58:00Z</dcterms:modified>
</cp:coreProperties>
</file>