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A57E7" w14:textId="77777777" w:rsidR="009503C1" w:rsidRDefault="009503C1" w:rsidP="00112F3C">
      <w:pPr>
        <w:ind w:right="20"/>
        <w:rPr>
          <w:rFonts w:ascii="Arial" w:hAnsi="Arial" w:cs="Arial"/>
          <w:sz w:val="22"/>
        </w:rPr>
      </w:pPr>
    </w:p>
    <w:p w14:paraId="5D8A5A26" w14:textId="77777777" w:rsidR="00F20A40" w:rsidRDefault="00F20A40" w:rsidP="00F20A40">
      <w:pPr>
        <w:rPr>
          <w:rFonts w:ascii="Arial" w:hAnsi="Arial" w:cs="Arial"/>
          <w:sz w:val="22"/>
          <w:szCs w:val="22"/>
        </w:rPr>
      </w:pPr>
    </w:p>
    <w:p w14:paraId="6FFAF910" w14:textId="0D7FAB51" w:rsidR="00F20A40" w:rsidRDefault="00176B2F" w:rsidP="00F20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KP-272-WRK-2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/2023</w:t>
      </w:r>
    </w:p>
    <w:p w14:paraId="7154F06C" w14:textId="1FB14D9B" w:rsidR="00F20A40" w:rsidRPr="00F20A40" w:rsidRDefault="00F20A40" w:rsidP="00F20A40">
      <w:pPr>
        <w:ind w:left="4248"/>
        <w:rPr>
          <w:rFonts w:ascii="Arial" w:hAnsi="Arial" w:cs="Arial"/>
          <w:b/>
          <w:i/>
          <w:noProof/>
          <w:sz w:val="22"/>
          <w:szCs w:val="22"/>
          <w:u w:val="single"/>
        </w:rPr>
      </w:pPr>
      <w:r w:rsidRPr="00F20A40">
        <w:rPr>
          <w:rFonts w:ascii="Arial" w:hAnsi="Arial" w:cs="Arial"/>
          <w:b/>
          <w:iCs/>
          <w:noProof/>
          <w:sz w:val="22"/>
          <w:szCs w:val="22"/>
        </w:rPr>
        <w:t>Załącznik nr 2 – OŚWIADCZENIE WYKONAWCY</w:t>
      </w:r>
    </w:p>
    <w:p w14:paraId="0600536B" w14:textId="77777777" w:rsidR="00F20A40" w:rsidRDefault="00F20A40" w:rsidP="00F20A40">
      <w:pPr>
        <w:spacing w:line="276" w:lineRule="auto"/>
        <w:ind w:right="7654" w:hanging="5386"/>
        <w:rPr>
          <w:rFonts w:ascii="Arial" w:hAnsi="Arial" w:cs="Arial"/>
          <w:bCs/>
          <w:sz w:val="22"/>
          <w:szCs w:val="22"/>
        </w:rPr>
      </w:pPr>
    </w:p>
    <w:p w14:paraId="558CEAC4" w14:textId="77777777" w:rsidR="00F20A40" w:rsidRPr="00BD1137" w:rsidRDefault="00F20A40" w:rsidP="00F20A40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212A56D3" w14:textId="77777777" w:rsidR="00F20A40" w:rsidRPr="00953F6A" w:rsidRDefault="00F20A40" w:rsidP="00F20A40">
      <w:pPr>
        <w:spacing w:line="276" w:lineRule="auto"/>
        <w:ind w:left="5664"/>
        <w:rPr>
          <w:rFonts w:ascii="Arial" w:hAnsi="Arial" w:cs="Arial"/>
          <w:b/>
          <w:bCs/>
          <w:lang w:val="it-IT"/>
        </w:rPr>
      </w:pPr>
      <w:r w:rsidRPr="00953F6A">
        <w:rPr>
          <w:rFonts w:ascii="Arial" w:hAnsi="Arial" w:cs="Arial"/>
          <w:b/>
          <w:bCs/>
          <w:color w:val="FF8200"/>
          <w:shd w:val="clear" w:color="auto" w:fill="FFFFFF"/>
          <w:lang w:val="en-US"/>
        </w:rPr>
        <w:t>ELSEVIER</w:t>
      </w:r>
      <w:r w:rsidRPr="00953F6A">
        <w:rPr>
          <w:rFonts w:ascii="Arial" w:hAnsi="Arial" w:cs="Arial"/>
          <w:b/>
          <w:bCs/>
          <w:color w:val="595959"/>
          <w:shd w:val="clear" w:color="auto" w:fill="FFFFFF"/>
          <w:lang w:val="en-US"/>
        </w:rPr>
        <w:t> B.V. | Academic &amp; Government |</w:t>
      </w:r>
    </w:p>
    <w:p w14:paraId="70519D3D" w14:textId="77777777" w:rsidR="00F20A40" w:rsidRPr="006C57B6" w:rsidRDefault="00F20A40" w:rsidP="00F20A40">
      <w:pPr>
        <w:spacing w:line="276" w:lineRule="auto"/>
        <w:ind w:left="5664"/>
        <w:rPr>
          <w:rFonts w:ascii="Arial" w:hAnsi="Arial" w:cs="Arial"/>
          <w:b/>
          <w:bCs/>
          <w:shd w:val="clear" w:color="auto" w:fill="FFFFFF"/>
          <w:lang w:val="en-US"/>
        </w:rPr>
      </w:pPr>
      <w:proofErr w:type="spellStart"/>
      <w:r w:rsidRPr="006C57B6">
        <w:rPr>
          <w:rFonts w:ascii="Arial" w:hAnsi="Arial" w:cs="Arial"/>
          <w:b/>
          <w:bCs/>
          <w:shd w:val="clear" w:color="auto" w:fill="FFFFFF"/>
          <w:lang w:val="en-US"/>
        </w:rPr>
        <w:t>Radarweg</w:t>
      </w:r>
      <w:proofErr w:type="spellEnd"/>
      <w:r w:rsidRPr="006C57B6">
        <w:rPr>
          <w:rFonts w:ascii="Arial" w:hAnsi="Arial" w:cs="Arial"/>
          <w:b/>
          <w:bCs/>
          <w:shd w:val="clear" w:color="auto" w:fill="FFFFFF"/>
          <w:lang w:val="en-US"/>
        </w:rPr>
        <w:t xml:space="preserve"> 29 | 1043 NX Amsterdam | The Netherlands</w:t>
      </w:r>
    </w:p>
    <w:p w14:paraId="060A1D08" w14:textId="77777777" w:rsidR="00F20A40" w:rsidRPr="00953F6A" w:rsidRDefault="00F20A40" w:rsidP="00F20A40">
      <w:pPr>
        <w:spacing w:line="276" w:lineRule="auto"/>
        <w:ind w:left="5664"/>
        <w:rPr>
          <w:rFonts w:ascii="Arial" w:hAnsi="Arial" w:cs="Arial"/>
          <w:b/>
          <w:bCs/>
          <w:lang w:val="it-IT"/>
        </w:rPr>
      </w:pPr>
      <w:proofErr w:type="spellStart"/>
      <w:r w:rsidRPr="006C57B6">
        <w:rPr>
          <w:rFonts w:ascii="Arial" w:hAnsi="Arial" w:cs="Arial"/>
          <w:b/>
          <w:bCs/>
          <w:shd w:val="clear" w:color="auto" w:fill="FFFFFF"/>
          <w:lang w:val="en-US"/>
        </w:rPr>
        <w:t>adres</w:t>
      </w:r>
      <w:proofErr w:type="spellEnd"/>
      <w:r w:rsidRPr="006C57B6">
        <w:rPr>
          <w:rFonts w:ascii="Arial" w:hAnsi="Arial" w:cs="Arial"/>
          <w:b/>
          <w:bCs/>
          <w:shd w:val="clear" w:color="auto" w:fill="FFFFFF"/>
          <w:lang w:val="en-US"/>
        </w:rPr>
        <w:t xml:space="preserve"> </w:t>
      </w:r>
      <w:proofErr w:type="spellStart"/>
      <w:r w:rsidRPr="006C57B6">
        <w:rPr>
          <w:rFonts w:ascii="Arial" w:hAnsi="Arial" w:cs="Arial"/>
          <w:b/>
          <w:bCs/>
          <w:shd w:val="clear" w:color="auto" w:fill="FFFFFF"/>
          <w:lang w:val="en-US"/>
        </w:rPr>
        <w:t>Polska</w:t>
      </w:r>
      <w:proofErr w:type="spellEnd"/>
      <w:r w:rsidRPr="006C57B6">
        <w:rPr>
          <w:rFonts w:ascii="Arial" w:hAnsi="Arial" w:cs="Arial"/>
          <w:b/>
          <w:bCs/>
          <w:shd w:val="clear" w:color="auto" w:fill="FFFFFF"/>
          <w:lang w:val="en-US"/>
        </w:rPr>
        <w:t>:</w:t>
      </w:r>
    </w:p>
    <w:p w14:paraId="4D0876B9" w14:textId="77777777" w:rsidR="00F20A40" w:rsidRDefault="00F20A40" w:rsidP="00F20A40">
      <w:pPr>
        <w:spacing w:line="276" w:lineRule="auto"/>
        <w:ind w:left="5664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ul. Jana Pawła II 22</w:t>
      </w:r>
    </w:p>
    <w:p w14:paraId="58BF8799" w14:textId="77777777" w:rsidR="00F20A40" w:rsidRPr="00201364" w:rsidRDefault="00F20A40" w:rsidP="00F20A40">
      <w:pPr>
        <w:spacing w:line="276" w:lineRule="auto"/>
        <w:ind w:left="5664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00 – 133 Warszawa</w:t>
      </w:r>
    </w:p>
    <w:p w14:paraId="1A173234" w14:textId="77777777" w:rsidR="00F20A40" w:rsidRPr="00BD1137" w:rsidRDefault="00F20A40" w:rsidP="00F20A40">
      <w:pPr>
        <w:spacing w:line="276" w:lineRule="auto"/>
        <w:ind w:left="708" w:firstLine="708"/>
        <w:rPr>
          <w:rFonts w:ascii="Arial" w:hAnsi="Arial" w:cs="Arial"/>
          <w:bCs/>
          <w:sz w:val="22"/>
          <w:szCs w:val="22"/>
        </w:rPr>
      </w:pPr>
    </w:p>
    <w:p w14:paraId="06EDB5EF" w14:textId="77777777" w:rsidR="00F20A40" w:rsidRPr="00FA31FC" w:rsidRDefault="00F20A40" w:rsidP="00F20A40">
      <w:pPr>
        <w:spacing w:before="600" w:line="276" w:lineRule="auto"/>
        <w:jc w:val="center"/>
        <w:rPr>
          <w:rFonts w:ascii="Arial" w:hAnsi="Arial" w:cs="Arial"/>
          <w:sz w:val="22"/>
          <w:szCs w:val="22"/>
        </w:rPr>
      </w:pPr>
      <w:r w:rsidRPr="00FA31FC">
        <w:rPr>
          <w:rFonts w:ascii="Arial" w:hAnsi="Arial" w:cs="Arial"/>
          <w:sz w:val="22"/>
          <w:szCs w:val="22"/>
        </w:rPr>
        <w:t>Oświadczenie Wykonawcy</w:t>
      </w:r>
    </w:p>
    <w:p w14:paraId="68693869" w14:textId="77777777" w:rsidR="00F20A40" w:rsidRPr="00FA31FC" w:rsidRDefault="00F20A40" w:rsidP="00F20A4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31FC">
        <w:rPr>
          <w:rFonts w:ascii="Arial" w:hAnsi="Arial" w:cs="Arial"/>
          <w:sz w:val="22"/>
          <w:szCs w:val="22"/>
        </w:rPr>
        <w:t>składane na podstawie art. 125 ust. 1 ustawy z dnia 11 września 2019 r.</w:t>
      </w:r>
    </w:p>
    <w:p w14:paraId="27A602E4" w14:textId="77777777" w:rsidR="00F20A40" w:rsidRPr="00FA31FC" w:rsidRDefault="00F20A40" w:rsidP="00F20A4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31FC">
        <w:rPr>
          <w:rFonts w:ascii="Arial" w:hAnsi="Arial" w:cs="Arial"/>
          <w:sz w:val="22"/>
          <w:szCs w:val="22"/>
        </w:rPr>
        <w:t>Prawo zamówień publicznych (dalej: ustawa)</w:t>
      </w:r>
    </w:p>
    <w:p w14:paraId="26C9AA23" w14:textId="77777777" w:rsidR="00F20A40" w:rsidRPr="00FA31FC" w:rsidRDefault="00F20A40" w:rsidP="00F20A4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Hlk62636666"/>
      <w:r w:rsidRPr="00FA31FC">
        <w:rPr>
          <w:rFonts w:ascii="Arial" w:hAnsi="Arial" w:cs="Arial"/>
          <w:b/>
          <w:bCs/>
          <w:sz w:val="22"/>
          <w:szCs w:val="22"/>
          <w:u w:val="single"/>
        </w:rPr>
        <w:t xml:space="preserve">DOTYCZĄCE PODSTAW WYKLUCZENIA Z POSTĘPOWANIA </w:t>
      </w:r>
      <w:bookmarkEnd w:id="1"/>
    </w:p>
    <w:p w14:paraId="2190DB3B" w14:textId="2BCF84CC" w:rsidR="00F20A40" w:rsidRPr="00ED3F20" w:rsidRDefault="00F20A40" w:rsidP="00F20A40">
      <w:pPr>
        <w:spacing w:before="36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D3F20">
        <w:rPr>
          <w:rFonts w:ascii="Arial" w:hAnsi="Arial" w:cs="Arial"/>
          <w:sz w:val="22"/>
          <w:szCs w:val="22"/>
        </w:rPr>
        <w:t>Na potrzeby postępowania o udzielenie zamówienia publicznego pn.:</w:t>
      </w:r>
      <w:r w:rsidRPr="00E34F04">
        <w:rPr>
          <w:rFonts w:ascii="Arial" w:hAnsi="Arial" w:cs="Arial"/>
          <w:sz w:val="22"/>
          <w:szCs w:val="22"/>
        </w:rPr>
        <w:t xml:space="preserve"> </w:t>
      </w:r>
      <w:r w:rsidRPr="009503C1">
        <w:rPr>
          <w:rFonts w:ascii="Arial" w:hAnsi="Arial" w:cs="Arial"/>
          <w:b/>
          <w:bCs/>
          <w:i/>
          <w:iCs/>
          <w:sz w:val="22"/>
        </w:rPr>
        <w:t xml:space="preserve">Zakup danych z bazy </w:t>
      </w:r>
      <w:proofErr w:type="spellStart"/>
      <w:r w:rsidRPr="009503C1">
        <w:rPr>
          <w:rFonts w:ascii="Arial" w:hAnsi="Arial" w:cs="Arial"/>
          <w:b/>
          <w:bCs/>
          <w:i/>
          <w:iCs/>
          <w:sz w:val="22"/>
        </w:rPr>
        <w:t>Scopus</w:t>
      </w:r>
      <w:proofErr w:type="spellEnd"/>
      <w:r w:rsidRPr="009503C1">
        <w:rPr>
          <w:rFonts w:ascii="Arial" w:hAnsi="Arial" w:cs="Arial"/>
          <w:b/>
          <w:bCs/>
          <w:i/>
          <w:iCs/>
          <w:sz w:val="22"/>
        </w:rPr>
        <w:t xml:space="preserve"> do przygotowania raportu „Identyfikacja nisz rozwojowych i obszarów działalności badawczo-rozwojowej (B+R) podmiotów gospodarczych na obszarze województwa mazowieckiego przeprowadzona z wykorzystaniem badania </w:t>
      </w:r>
      <w:proofErr w:type="spellStart"/>
      <w:r w:rsidRPr="009503C1">
        <w:rPr>
          <w:rFonts w:ascii="Arial" w:hAnsi="Arial" w:cs="Arial"/>
          <w:b/>
          <w:bCs/>
          <w:i/>
          <w:iCs/>
          <w:sz w:val="22"/>
        </w:rPr>
        <w:t>bibliometrycznego</w:t>
      </w:r>
      <w:proofErr w:type="spellEnd"/>
      <w:r w:rsidRPr="009503C1">
        <w:rPr>
          <w:rFonts w:ascii="Arial" w:hAnsi="Arial" w:cs="Arial"/>
          <w:b/>
          <w:bCs/>
          <w:i/>
          <w:iCs/>
          <w:sz w:val="22"/>
        </w:rPr>
        <w:t>”.</w:t>
      </w:r>
      <w:r>
        <w:rPr>
          <w:rFonts w:ascii="Arial" w:hAnsi="Arial" w:cs="Arial"/>
          <w:sz w:val="22"/>
        </w:rPr>
        <w:t xml:space="preserve"> </w:t>
      </w:r>
      <w:r w:rsidRPr="00E34F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07F0"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sz w:val="22"/>
          <w:szCs w:val="22"/>
        </w:rPr>
        <w:t>Politechnikę Lubelską</w:t>
      </w:r>
      <w:r w:rsidRPr="00ED3F20">
        <w:rPr>
          <w:rFonts w:ascii="Arial" w:hAnsi="Arial" w:cs="Arial"/>
          <w:sz w:val="22"/>
          <w:szCs w:val="22"/>
        </w:rPr>
        <w:t>, oświadczam, że nie podlegam wykluczeniu z postępowania na podstawie art. 108</w:t>
      </w:r>
      <w:r>
        <w:rPr>
          <w:rFonts w:ascii="Arial" w:hAnsi="Arial" w:cs="Arial"/>
          <w:sz w:val="22"/>
          <w:szCs w:val="22"/>
        </w:rPr>
        <w:t xml:space="preserve"> ust. 1 ustawy oraz</w:t>
      </w:r>
      <w:r w:rsidRPr="0043630C">
        <w:t xml:space="preserve"> </w:t>
      </w:r>
      <w:r w:rsidRPr="0043630C">
        <w:rPr>
          <w:rFonts w:ascii="Arial" w:hAnsi="Arial" w:cs="Arial"/>
          <w:sz w:val="22"/>
          <w:szCs w:val="22"/>
        </w:rPr>
        <w:t>art. 7 ustawy z dnia 13 kwietnia 2022 r. o</w:t>
      </w:r>
      <w:r>
        <w:rPr>
          <w:rFonts w:ascii="Arial" w:hAnsi="Arial" w:cs="Arial"/>
          <w:sz w:val="22"/>
          <w:szCs w:val="22"/>
        </w:rPr>
        <w:t> </w:t>
      </w:r>
      <w:r w:rsidRPr="0043630C">
        <w:rPr>
          <w:rFonts w:ascii="Arial" w:hAnsi="Arial" w:cs="Arial"/>
          <w:sz w:val="22"/>
          <w:szCs w:val="22"/>
        </w:rPr>
        <w:t>szczególnych rozwiązaniach w</w:t>
      </w:r>
      <w:r>
        <w:rPr>
          <w:rFonts w:ascii="Arial" w:hAnsi="Arial" w:cs="Arial"/>
          <w:sz w:val="22"/>
          <w:szCs w:val="22"/>
        </w:rPr>
        <w:t> </w:t>
      </w:r>
      <w:r w:rsidRPr="0043630C">
        <w:rPr>
          <w:rFonts w:ascii="Arial" w:hAnsi="Arial" w:cs="Arial"/>
          <w:sz w:val="22"/>
          <w:szCs w:val="22"/>
        </w:rPr>
        <w:t>zakresie przeciwdziałania wspieraniu agresji na Ukrainę oraz służących ochronie bezpieczeństwa narodowego (Dz.U. z 2022 r. poz. 835)</w:t>
      </w:r>
      <w:r w:rsidRPr="00ED3F20">
        <w:rPr>
          <w:rFonts w:ascii="Arial" w:hAnsi="Arial" w:cs="Arial"/>
          <w:sz w:val="22"/>
          <w:szCs w:val="22"/>
        </w:rPr>
        <w:t xml:space="preserve">. </w:t>
      </w:r>
    </w:p>
    <w:p w14:paraId="4D372A18" w14:textId="77777777" w:rsidR="00F20A40" w:rsidRPr="00ED3F20" w:rsidRDefault="00F20A40" w:rsidP="00F20A40">
      <w:pPr>
        <w:spacing w:before="480" w:line="276" w:lineRule="auto"/>
        <w:jc w:val="center"/>
        <w:rPr>
          <w:rFonts w:ascii="Arial" w:hAnsi="Arial" w:cs="Arial"/>
          <w:sz w:val="22"/>
          <w:szCs w:val="22"/>
        </w:rPr>
      </w:pPr>
      <w:r w:rsidRPr="00ED3F20">
        <w:rPr>
          <w:rFonts w:ascii="Arial" w:hAnsi="Arial" w:cs="Arial"/>
          <w:sz w:val="22"/>
          <w:szCs w:val="22"/>
        </w:rPr>
        <w:t>OŚWIADCZENIE DOTYCZĄCE PODANYCH INFORMACJI</w:t>
      </w:r>
    </w:p>
    <w:p w14:paraId="5856B561" w14:textId="77777777" w:rsidR="00F20A40" w:rsidRDefault="00F20A40" w:rsidP="00F20A40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D3F2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794234" w14:textId="77777777" w:rsidR="00F20A40" w:rsidRPr="00D31D67" w:rsidRDefault="00F20A40" w:rsidP="00F20A40">
      <w:pPr>
        <w:tabs>
          <w:tab w:val="left" w:pos="1140"/>
        </w:tabs>
        <w:spacing w:before="720"/>
        <w:jc w:val="both"/>
        <w:rPr>
          <w:rFonts w:ascii="Arial" w:hAnsi="Arial" w:cs="Arial"/>
          <w:b/>
          <w:sz w:val="22"/>
          <w:szCs w:val="22"/>
        </w:rPr>
      </w:pPr>
      <w:r w:rsidRPr="0070108F">
        <w:rPr>
          <w:rFonts w:ascii="Arial" w:hAnsi="Arial" w:cs="Arial"/>
          <w:b/>
          <w:bCs/>
          <w:i/>
          <w:iCs/>
          <w:sz w:val="22"/>
          <w:szCs w:val="22"/>
        </w:rPr>
        <w:t>(w formie elektronicznej, w postaci elektronicznej opatrzonej podpisem zaufanym lub podpisem osobistym)</w:t>
      </w:r>
    </w:p>
    <w:p w14:paraId="5B846F32" w14:textId="77777777" w:rsidR="002B11A2" w:rsidRPr="00676866" w:rsidRDefault="002B11A2" w:rsidP="00676866"/>
    <w:sectPr w:rsidR="002B11A2" w:rsidRPr="00676866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3E37" w14:textId="77777777" w:rsidR="003C7A0E" w:rsidRDefault="003C7A0E">
      <w:r>
        <w:separator/>
      </w:r>
    </w:p>
  </w:endnote>
  <w:endnote w:type="continuationSeparator" w:id="0">
    <w:p w14:paraId="27E87259" w14:textId="77777777" w:rsidR="003C7A0E" w:rsidRDefault="003C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FA3864" w14:textId="77777777"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875EDC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F31F9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520EB2" w14:textId="77777777"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527B" w14:textId="77777777"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72930435" w14:textId="77777777" w:rsidR="008D57E8" w:rsidRPr="009C272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9C272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9C2728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9C2728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9C2728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0D15690E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096C050C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100A515D" w14:textId="77777777"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46B69" w14:textId="77777777" w:rsidR="003C7A0E" w:rsidRDefault="003C7A0E">
      <w:r>
        <w:separator/>
      </w:r>
    </w:p>
  </w:footnote>
  <w:footnote w:type="continuationSeparator" w:id="0">
    <w:p w14:paraId="4829A8AA" w14:textId="77777777" w:rsidR="003C7A0E" w:rsidRDefault="003C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14:paraId="755CC404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36FFD18F" w14:textId="77777777"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0F172548" w14:textId="77777777"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5003132" wp14:editId="236C4AF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85C79F" wp14:editId="0347CDF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B56733" wp14:editId="6E45140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5FDF5D4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ACC821B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2A83993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5AB5884E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013AF241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D6C59E4" w14:textId="77777777"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0C15519" w14:textId="77777777"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23EA7A26" w14:textId="77777777"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02D8C0D9" w14:textId="77777777"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E4C1A11"/>
    <w:multiLevelType w:val="hybridMultilevel"/>
    <w:tmpl w:val="81204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2"/>
  </w:num>
  <w:num w:numId="25">
    <w:abstractNumId w:val="30"/>
  </w:num>
  <w:num w:numId="26">
    <w:abstractNumId w:val="29"/>
  </w:num>
  <w:num w:numId="27">
    <w:abstractNumId w:val="20"/>
  </w:num>
  <w:num w:numId="28">
    <w:abstractNumId w:val="26"/>
  </w:num>
  <w:num w:numId="29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587"/>
    <w:rsid w:val="00031962"/>
    <w:rsid w:val="000477D3"/>
    <w:rsid w:val="00092129"/>
    <w:rsid w:val="000A3278"/>
    <w:rsid w:val="000A327B"/>
    <w:rsid w:val="000B0A2B"/>
    <w:rsid w:val="000B6C50"/>
    <w:rsid w:val="000E43A5"/>
    <w:rsid w:val="000E5B25"/>
    <w:rsid w:val="001076E0"/>
    <w:rsid w:val="00111918"/>
    <w:rsid w:val="00112F3C"/>
    <w:rsid w:val="001371C6"/>
    <w:rsid w:val="00176B2F"/>
    <w:rsid w:val="0019172C"/>
    <w:rsid w:val="001D4661"/>
    <w:rsid w:val="002077D6"/>
    <w:rsid w:val="00214EF7"/>
    <w:rsid w:val="0023231A"/>
    <w:rsid w:val="00234CAD"/>
    <w:rsid w:val="002460E0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2893"/>
    <w:rsid w:val="003274C0"/>
    <w:rsid w:val="00351B26"/>
    <w:rsid w:val="00360513"/>
    <w:rsid w:val="00364CB3"/>
    <w:rsid w:val="003746ED"/>
    <w:rsid w:val="003823A2"/>
    <w:rsid w:val="00394B21"/>
    <w:rsid w:val="003A3C7E"/>
    <w:rsid w:val="003C1EF1"/>
    <w:rsid w:val="003C7A0E"/>
    <w:rsid w:val="003F0903"/>
    <w:rsid w:val="003F5D12"/>
    <w:rsid w:val="00406935"/>
    <w:rsid w:val="00420672"/>
    <w:rsid w:val="00436342"/>
    <w:rsid w:val="0044046A"/>
    <w:rsid w:val="00455194"/>
    <w:rsid w:val="0047353E"/>
    <w:rsid w:val="00476BE6"/>
    <w:rsid w:val="00490A7E"/>
    <w:rsid w:val="00495A0A"/>
    <w:rsid w:val="004A12F1"/>
    <w:rsid w:val="004A6897"/>
    <w:rsid w:val="004A7B10"/>
    <w:rsid w:val="004B697A"/>
    <w:rsid w:val="00511EC3"/>
    <w:rsid w:val="0053016E"/>
    <w:rsid w:val="00537BF8"/>
    <w:rsid w:val="00540CE3"/>
    <w:rsid w:val="00547EB5"/>
    <w:rsid w:val="00552A9F"/>
    <w:rsid w:val="00553019"/>
    <w:rsid w:val="005A0BD6"/>
    <w:rsid w:val="005A30AB"/>
    <w:rsid w:val="005A4BD2"/>
    <w:rsid w:val="005A7841"/>
    <w:rsid w:val="005A7CEC"/>
    <w:rsid w:val="005B3CCC"/>
    <w:rsid w:val="005B52F8"/>
    <w:rsid w:val="005C47DE"/>
    <w:rsid w:val="005D7139"/>
    <w:rsid w:val="005E41FA"/>
    <w:rsid w:val="005E72E2"/>
    <w:rsid w:val="005E7561"/>
    <w:rsid w:val="005E7B20"/>
    <w:rsid w:val="005F178F"/>
    <w:rsid w:val="005F5A29"/>
    <w:rsid w:val="00612389"/>
    <w:rsid w:val="006142E4"/>
    <w:rsid w:val="006504F0"/>
    <w:rsid w:val="006534AE"/>
    <w:rsid w:val="00676866"/>
    <w:rsid w:val="00684541"/>
    <w:rsid w:val="006A20B7"/>
    <w:rsid w:val="006A2F6A"/>
    <w:rsid w:val="006A4ED6"/>
    <w:rsid w:val="006A6360"/>
    <w:rsid w:val="006B502B"/>
    <w:rsid w:val="006C0434"/>
    <w:rsid w:val="006C31A7"/>
    <w:rsid w:val="006E706C"/>
    <w:rsid w:val="007074C4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11B1"/>
    <w:rsid w:val="007E3FEA"/>
    <w:rsid w:val="007E63C8"/>
    <w:rsid w:val="007F2784"/>
    <w:rsid w:val="007F3E5D"/>
    <w:rsid w:val="007F64B0"/>
    <w:rsid w:val="007F6F49"/>
    <w:rsid w:val="00807111"/>
    <w:rsid w:val="0082505C"/>
    <w:rsid w:val="008311D7"/>
    <w:rsid w:val="00835C46"/>
    <w:rsid w:val="00860948"/>
    <w:rsid w:val="00875EDC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55CB"/>
    <w:rsid w:val="00932693"/>
    <w:rsid w:val="009503C1"/>
    <w:rsid w:val="00953F6A"/>
    <w:rsid w:val="00956349"/>
    <w:rsid w:val="00960AA1"/>
    <w:rsid w:val="00962B3A"/>
    <w:rsid w:val="009649AA"/>
    <w:rsid w:val="00965FAC"/>
    <w:rsid w:val="009A1311"/>
    <w:rsid w:val="009A3355"/>
    <w:rsid w:val="009C1795"/>
    <w:rsid w:val="009C2728"/>
    <w:rsid w:val="009C37B2"/>
    <w:rsid w:val="00A06177"/>
    <w:rsid w:val="00A254ED"/>
    <w:rsid w:val="00A332BC"/>
    <w:rsid w:val="00A677A3"/>
    <w:rsid w:val="00A7215A"/>
    <w:rsid w:val="00A9055F"/>
    <w:rsid w:val="00A92679"/>
    <w:rsid w:val="00A9395F"/>
    <w:rsid w:val="00A947A3"/>
    <w:rsid w:val="00A9620D"/>
    <w:rsid w:val="00AA0AA3"/>
    <w:rsid w:val="00AB4C70"/>
    <w:rsid w:val="00AD7599"/>
    <w:rsid w:val="00B0119E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058C"/>
    <w:rsid w:val="00B72383"/>
    <w:rsid w:val="00B82606"/>
    <w:rsid w:val="00B85DCF"/>
    <w:rsid w:val="00BB4D39"/>
    <w:rsid w:val="00BD7765"/>
    <w:rsid w:val="00BE7583"/>
    <w:rsid w:val="00BF019F"/>
    <w:rsid w:val="00BF1B1A"/>
    <w:rsid w:val="00BF7BEE"/>
    <w:rsid w:val="00C20689"/>
    <w:rsid w:val="00C2100A"/>
    <w:rsid w:val="00C23568"/>
    <w:rsid w:val="00C262CF"/>
    <w:rsid w:val="00C312C2"/>
    <w:rsid w:val="00C323C9"/>
    <w:rsid w:val="00C325D3"/>
    <w:rsid w:val="00C34427"/>
    <w:rsid w:val="00C3603D"/>
    <w:rsid w:val="00C4117C"/>
    <w:rsid w:val="00C67FB9"/>
    <w:rsid w:val="00C76533"/>
    <w:rsid w:val="00C84470"/>
    <w:rsid w:val="00C87F34"/>
    <w:rsid w:val="00CA217B"/>
    <w:rsid w:val="00CC0430"/>
    <w:rsid w:val="00CC0F09"/>
    <w:rsid w:val="00CC6E95"/>
    <w:rsid w:val="00CE19E9"/>
    <w:rsid w:val="00D11971"/>
    <w:rsid w:val="00D11F24"/>
    <w:rsid w:val="00D1489E"/>
    <w:rsid w:val="00D5224E"/>
    <w:rsid w:val="00D555E7"/>
    <w:rsid w:val="00D61385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2A8C"/>
    <w:rsid w:val="00E731A0"/>
    <w:rsid w:val="00E7752C"/>
    <w:rsid w:val="00E84724"/>
    <w:rsid w:val="00E8734F"/>
    <w:rsid w:val="00EE2ABD"/>
    <w:rsid w:val="00EE3AAC"/>
    <w:rsid w:val="00EF1F46"/>
    <w:rsid w:val="00F015B8"/>
    <w:rsid w:val="00F20A40"/>
    <w:rsid w:val="00F31F9E"/>
    <w:rsid w:val="00F34941"/>
    <w:rsid w:val="00F36D2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41F9D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paragraph" w:customStyle="1" w:styleId="Bezodstpw1">
    <w:name w:val="Bez odstępów1"/>
    <w:rsid w:val="00F36D21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wypunktowanie">
    <w:name w:val="Tekst podstawowy.wypunktowanie"/>
    <w:basedOn w:val="Normalny"/>
    <w:rsid w:val="009503C1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5</cp:revision>
  <cp:lastPrinted>2022-01-12T09:31:00Z</cp:lastPrinted>
  <dcterms:created xsi:type="dcterms:W3CDTF">2022-12-17T15:30:00Z</dcterms:created>
  <dcterms:modified xsi:type="dcterms:W3CDTF">2023-01-04T10:59:00Z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