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6FF3D" w14:textId="57C3C968" w:rsidR="00192A2D" w:rsidRPr="0040468B" w:rsidRDefault="0040468B">
      <w:pPr>
        <w:jc w:val="right"/>
        <w:rPr>
          <w:rFonts w:ascii="Arial" w:hAnsi="Arial" w:cs="Arial"/>
          <w:b/>
          <w:bCs/>
          <w:sz w:val="20"/>
          <w:szCs w:val="20"/>
        </w:rPr>
      </w:pPr>
      <w:r w:rsidRPr="0040468B">
        <w:rPr>
          <w:rFonts w:ascii="Arial" w:hAnsi="Arial" w:cs="Arial"/>
          <w:b/>
          <w:bCs/>
          <w:sz w:val="20"/>
          <w:szCs w:val="20"/>
        </w:rPr>
        <w:t>Załącznik nr</w:t>
      </w:r>
      <w:r w:rsidR="006A7555">
        <w:rPr>
          <w:rFonts w:ascii="Arial" w:hAnsi="Arial" w:cs="Arial"/>
          <w:b/>
          <w:bCs/>
          <w:sz w:val="20"/>
          <w:szCs w:val="20"/>
        </w:rPr>
        <w:t xml:space="preserve"> </w:t>
      </w:r>
      <w:r w:rsidR="006F3B86">
        <w:rPr>
          <w:rFonts w:ascii="Arial" w:hAnsi="Arial" w:cs="Arial"/>
          <w:b/>
          <w:bCs/>
          <w:sz w:val="20"/>
          <w:szCs w:val="20"/>
        </w:rPr>
        <w:t>4</w:t>
      </w:r>
      <w:r w:rsidR="008D5E4A">
        <w:rPr>
          <w:rFonts w:ascii="Arial" w:hAnsi="Arial" w:cs="Arial"/>
          <w:b/>
          <w:bCs/>
          <w:sz w:val="20"/>
          <w:szCs w:val="20"/>
        </w:rPr>
        <w:t xml:space="preserve"> </w:t>
      </w:r>
      <w:r w:rsidRPr="0040468B">
        <w:rPr>
          <w:rFonts w:ascii="Arial" w:hAnsi="Arial" w:cs="Arial"/>
          <w:b/>
          <w:bCs/>
          <w:sz w:val="20"/>
          <w:szCs w:val="20"/>
        </w:rPr>
        <w:t>do SWZ</w:t>
      </w:r>
    </w:p>
    <w:p w14:paraId="797C6465" w14:textId="099D6935" w:rsidR="00192A2D" w:rsidRDefault="00192A2D">
      <w:pPr>
        <w:jc w:val="center"/>
      </w:pPr>
      <w:r>
        <w:rPr>
          <w:rFonts w:ascii="Arial" w:hAnsi="Arial" w:cs="Arial"/>
          <w:b/>
          <w:bCs/>
          <w:sz w:val="20"/>
          <w:szCs w:val="20"/>
        </w:rPr>
        <w:t>Projekt umowy</w:t>
      </w:r>
      <w:r w:rsidR="006F3B86">
        <w:rPr>
          <w:rFonts w:ascii="Arial" w:hAnsi="Arial" w:cs="Arial"/>
          <w:b/>
          <w:bCs/>
          <w:sz w:val="20"/>
          <w:szCs w:val="20"/>
        </w:rPr>
        <w:t xml:space="preserve"> </w:t>
      </w:r>
      <w:r>
        <w:rPr>
          <w:rFonts w:ascii="Arial" w:hAnsi="Arial" w:cs="Arial"/>
          <w:b/>
          <w:bCs/>
          <w:sz w:val="20"/>
          <w:szCs w:val="20"/>
        </w:rPr>
        <w:t xml:space="preserve">nr </w:t>
      </w:r>
      <w:bookmarkStart w:id="0" w:name="_Hlk73043189"/>
      <w:r w:rsidR="00A76C28">
        <w:rPr>
          <w:rFonts w:ascii="Arial" w:hAnsi="Arial" w:cs="Arial"/>
          <w:b/>
          <w:sz w:val="20"/>
          <w:szCs w:val="20"/>
        </w:rPr>
        <w:t>Mchtr.261.</w:t>
      </w:r>
      <w:r w:rsidR="00D2691F">
        <w:rPr>
          <w:rFonts w:ascii="Arial" w:hAnsi="Arial" w:cs="Arial"/>
          <w:b/>
          <w:sz w:val="20"/>
          <w:szCs w:val="20"/>
        </w:rPr>
        <w:t>05</w:t>
      </w:r>
      <w:r w:rsidR="00A76C28">
        <w:rPr>
          <w:rFonts w:ascii="Arial" w:hAnsi="Arial" w:cs="Arial"/>
          <w:b/>
          <w:sz w:val="20"/>
          <w:szCs w:val="20"/>
        </w:rPr>
        <w:t>.202</w:t>
      </w:r>
      <w:bookmarkEnd w:id="0"/>
      <w:r w:rsidR="00D2691F">
        <w:rPr>
          <w:rFonts w:ascii="Arial" w:hAnsi="Arial" w:cs="Arial"/>
          <w:b/>
          <w:sz w:val="20"/>
          <w:szCs w:val="20"/>
        </w:rPr>
        <w:t>4</w:t>
      </w:r>
      <w:r w:rsidR="005456D5">
        <w:rPr>
          <w:rFonts w:ascii="Arial" w:hAnsi="Arial" w:cs="Arial"/>
          <w:b/>
          <w:sz w:val="20"/>
          <w:szCs w:val="20"/>
        </w:rPr>
        <w:t>-1, ...., .....</w:t>
      </w:r>
    </w:p>
    <w:p w14:paraId="3424783E" w14:textId="2308CF11" w:rsidR="00192A2D" w:rsidRDefault="00192A2D">
      <w:pPr>
        <w:autoSpaceDE w:val="0"/>
        <w:spacing w:before="120" w:after="120"/>
        <w:rPr>
          <w:rFonts w:ascii="Arial" w:hAnsi="Arial" w:cs="Arial"/>
          <w:kern w:val="0"/>
          <w:sz w:val="20"/>
          <w:szCs w:val="20"/>
        </w:rPr>
      </w:pPr>
      <w:r>
        <w:rPr>
          <w:rFonts w:ascii="Arial" w:hAnsi="Arial" w:cs="Arial"/>
          <w:kern w:val="0"/>
          <w:sz w:val="20"/>
          <w:szCs w:val="20"/>
        </w:rPr>
        <w:t>zawarta w dniu ………</w:t>
      </w:r>
      <w:r w:rsidR="006A52B8">
        <w:rPr>
          <w:rFonts w:ascii="Arial" w:hAnsi="Arial" w:cs="Arial"/>
          <w:kern w:val="0"/>
          <w:sz w:val="20"/>
          <w:szCs w:val="20"/>
        </w:rPr>
        <w:t>…</w:t>
      </w:r>
      <w:r w:rsidR="006D7B2B">
        <w:rPr>
          <w:rFonts w:ascii="Arial" w:hAnsi="Arial" w:cs="Arial"/>
          <w:kern w:val="0"/>
          <w:sz w:val="20"/>
          <w:szCs w:val="20"/>
        </w:rPr>
        <w:t>…..</w:t>
      </w:r>
      <w:r>
        <w:rPr>
          <w:rFonts w:ascii="Arial" w:hAnsi="Arial" w:cs="Arial"/>
          <w:kern w:val="0"/>
          <w:sz w:val="20"/>
          <w:szCs w:val="20"/>
        </w:rPr>
        <w:t>……w Warszawie</w:t>
      </w:r>
      <w:r w:rsidR="00CF16BE">
        <w:rPr>
          <w:rFonts w:ascii="Arial" w:hAnsi="Arial" w:cs="Arial"/>
          <w:kern w:val="0"/>
          <w:sz w:val="20"/>
          <w:szCs w:val="20"/>
        </w:rPr>
        <w:t>,</w:t>
      </w:r>
      <w:r>
        <w:rPr>
          <w:rFonts w:ascii="Arial" w:hAnsi="Arial" w:cs="Arial"/>
          <w:kern w:val="0"/>
          <w:sz w:val="20"/>
          <w:szCs w:val="20"/>
        </w:rPr>
        <w:t xml:space="preserve"> </w:t>
      </w:r>
    </w:p>
    <w:p w14:paraId="66B59457" w14:textId="23FC7AD2" w:rsidR="00CF16BE" w:rsidRPr="00CF16BE" w:rsidRDefault="00CF16BE">
      <w:pPr>
        <w:autoSpaceDE w:val="0"/>
        <w:spacing w:before="120" w:after="120"/>
        <w:rPr>
          <w:rFonts w:ascii="Arial" w:hAnsi="Arial" w:cs="Arial"/>
          <w:sz w:val="28"/>
          <w:szCs w:val="28"/>
        </w:rPr>
      </w:pPr>
      <w:r w:rsidRPr="00CF16BE">
        <w:rPr>
          <w:rFonts w:ascii="Arial" w:hAnsi="Arial" w:cs="Arial"/>
          <w:sz w:val="22"/>
          <w:szCs w:val="22"/>
        </w:rPr>
        <w:t xml:space="preserve">w wyniku postępowania o udzielenie zamówienia publicznego, prowadzonego w trybie art. 275 ust. 1 ustawy z dnia 11 września 2019 r. Prawo zamówień publicznych (Dz.U. z 2023 r. poz. 1605 ze zm.) </w:t>
      </w:r>
    </w:p>
    <w:p w14:paraId="7625BE9B" w14:textId="77777777" w:rsidR="00192A2D" w:rsidRDefault="00192A2D">
      <w:pPr>
        <w:autoSpaceDE w:val="0"/>
        <w:spacing w:before="120"/>
        <w:jc w:val="both"/>
      </w:pPr>
      <w:r>
        <w:rPr>
          <w:rFonts w:ascii="Arial" w:hAnsi="Arial" w:cs="Arial"/>
          <w:sz w:val="20"/>
          <w:szCs w:val="20"/>
        </w:rPr>
        <w:t>pomiędzy:</w:t>
      </w:r>
    </w:p>
    <w:p w14:paraId="210E4994" w14:textId="3A5B59BE" w:rsidR="00192A2D" w:rsidRDefault="00192A2D">
      <w:pPr>
        <w:autoSpaceDE w:val="0"/>
        <w:spacing w:before="120"/>
        <w:jc w:val="both"/>
      </w:pPr>
      <w:r>
        <w:rPr>
          <w:rFonts w:ascii="Arial" w:hAnsi="Arial" w:cs="Arial"/>
          <w:kern w:val="0"/>
          <w:sz w:val="20"/>
          <w:szCs w:val="20"/>
        </w:rPr>
        <w:t xml:space="preserve">Politechniką Warszawską, </w:t>
      </w:r>
      <w:r w:rsidR="00A76C28">
        <w:rPr>
          <w:rFonts w:ascii="Arial" w:hAnsi="Arial" w:cs="Arial"/>
          <w:kern w:val="0"/>
          <w:sz w:val="20"/>
          <w:szCs w:val="20"/>
        </w:rPr>
        <w:t>Wydziałem Mechatroniki</w:t>
      </w:r>
      <w:r>
        <w:rPr>
          <w:rFonts w:ascii="Arial" w:hAnsi="Arial" w:cs="Arial"/>
          <w:kern w:val="0"/>
          <w:sz w:val="20"/>
          <w:szCs w:val="20"/>
        </w:rPr>
        <w:t xml:space="preserve">  ul.</w:t>
      </w:r>
      <w:r w:rsidR="00A76C28">
        <w:rPr>
          <w:rFonts w:ascii="Arial" w:hAnsi="Arial" w:cs="Arial"/>
          <w:kern w:val="0"/>
          <w:sz w:val="20"/>
          <w:szCs w:val="20"/>
        </w:rPr>
        <w:t xml:space="preserve"> Św. Andrzeja Boboli 8</w:t>
      </w:r>
      <w:r>
        <w:rPr>
          <w:rFonts w:ascii="Arial" w:hAnsi="Arial" w:cs="Arial"/>
          <w:kern w:val="0"/>
          <w:sz w:val="20"/>
          <w:szCs w:val="20"/>
        </w:rPr>
        <w:t xml:space="preserve">, </w:t>
      </w:r>
      <w:r w:rsidR="00A76C28">
        <w:rPr>
          <w:rFonts w:ascii="Arial" w:hAnsi="Arial" w:cs="Arial"/>
          <w:kern w:val="0"/>
          <w:sz w:val="20"/>
          <w:szCs w:val="20"/>
        </w:rPr>
        <w:br/>
        <w:t>02-525</w:t>
      </w:r>
      <w:r>
        <w:rPr>
          <w:rFonts w:ascii="Arial" w:hAnsi="Arial" w:cs="Arial"/>
          <w:kern w:val="0"/>
          <w:sz w:val="20"/>
          <w:szCs w:val="20"/>
        </w:rPr>
        <w:t xml:space="preserve"> Warszawa, posiadającym REGON: 000001554 oraz NIP: 525-000-58-34, zwanym dalej </w:t>
      </w:r>
      <w:r w:rsidR="001F226F">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3C29839D" w14:textId="0A97A106" w:rsidR="00192A2D" w:rsidRDefault="00192A2D">
      <w:pPr>
        <w:autoSpaceDE w:val="0"/>
        <w:jc w:val="both"/>
      </w:pPr>
      <w:r>
        <w:rPr>
          <w:rFonts w:ascii="Arial" w:hAnsi="Arial" w:cs="Arial"/>
          <w:kern w:val="0"/>
          <w:sz w:val="20"/>
          <w:szCs w:val="20"/>
        </w:rPr>
        <w:t xml:space="preserve">........................................ – </w:t>
      </w:r>
      <w:r w:rsidR="004244F6">
        <w:rPr>
          <w:rFonts w:ascii="Arial" w:hAnsi="Arial" w:cs="Arial"/>
          <w:kern w:val="0"/>
          <w:sz w:val="20"/>
          <w:szCs w:val="20"/>
        </w:rPr>
        <w:t>na podstawie pełnomocnictwa</w:t>
      </w:r>
      <w:r>
        <w:rPr>
          <w:rFonts w:ascii="Arial" w:hAnsi="Arial" w:cs="Arial"/>
          <w:kern w:val="0"/>
          <w:sz w:val="20"/>
          <w:szCs w:val="20"/>
        </w:rPr>
        <w:t>........</w:t>
      </w:r>
      <w:r w:rsidR="00D2691F">
        <w:rPr>
          <w:rFonts w:ascii="Arial" w:hAnsi="Arial" w:cs="Arial"/>
          <w:kern w:val="0"/>
          <w:sz w:val="20"/>
          <w:szCs w:val="20"/>
        </w:rPr>
        <w:t>...........</w:t>
      </w:r>
      <w:r>
        <w:rPr>
          <w:rFonts w:ascii="Arial" w:hAnsi="Arial" w:cs="Arial"/>
          <w:kern w:val="0"/>
          <w:sz w:val="20"/>
          <w:szCs w:val="20"/>
        </w:rPr>
        <w:t>....................................................;</w:t>
      </w:r>
    </w:p>
    <w:p w14:paraId="1FAAF780" w14:textId="77777777" w:rsidR="00192A2D" w:rsidRDefault="00192A2D" w:rsidP="00244A0D">
      <w:pPr>
        <w:autoSpaceDE w:val="0"/>
        <w:spacing w:before="120" w:after="120"/>
        <w:jc w:val="both"/>
        <w:rPr>
          <w:rFonts w:ascii="Arial" w:hAnsi="Arial" w:cs="Arial"/>
          <w:bCs/>
          <w:kern w:val="0"/>
          <w:sz w:val="20"/>
          <w:szCs w:val="20"/>
        </w:rPr>
      </w:pPr>
      <w:r>
        <w:rPr>
          <w:rFonts w:ascii="Arial" w:hAnsi="Arial" w:cs="Arial"/>
          <w:kern w:val="0"/>
          <w:sz w:val="20"/>
          <w:szCs w:val="20"/>
        </w:rPr>
        <w:t>a</w:t>
      </w:r>
      <w:r>
        <w:rPr>
          <w:rFonts w:ascii="Arial" w:hAnsi="Arial" w:cs="Arial"/>
          <w:bCs/>
          <w:kern w:val="0"/>
          <w:sz w:val="20"/>
          <w:szCs w:val="20"/>
        </w:rPr>
        <w:t xml:space="preserve"> </w:t>
      </w:r>
    </w:p>
    <w:p w14:paraId="7CE5BEB1" w14:textId="77777777" w:rsidR="006D7B2B" w:rsidRPr="006D7B2B" w:rsidRDefault="006D7B2B" w:rsidP="006D7B2B">
      <w:pPr>
        <w:spacing w:after="55" w:line="265" w:lineRule="auto"/>
        <w:ind w:left="-3"/>
        <w:rPr>
          <w:rFonts w:ascii="Arial" w:hAnsi="Arial" w:cs="Arial"/>
          <w:sz w:val="20"/>
          <w:szCs w:val="20"/>
        </w:rPr>
      </w:pPr>
      <w:r w:rsidRPr="006D7B2B">
        <w:rPr>
          <w:rFonts w:ascii="Arial" w:hAnsi="Arial" w:cs="Arial"/>
          <w:i/>
          <w:sz w:val="20"/>
          <w:szCs w:val="20"/>
        </w:rPr>
        <w:t xml:space="preserve">(w przypadku przedsiębiorcy wpisanego do KRS) </w:t>
      </w:r>
      <w:r w:rsidRPr="006D7B2B">
        <w:rPr>
          <w:rFonts w:ascii="Arial" w:hAnsi="Arial" w:cs="Arial"/>
          <w:sz w:val="20"/>
          <w:szCs w:val="20"/>
        </w:rPr>
        <w:t xml:space="preserve"> </w:t>
      </w:r>
    </w:p>
    <w:p w14:paraId="14D17A4C"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434D81F6" w14:textId="77777777" w:rsidR="00192A2D" w:rsidRDefault="00192A2D">
      <w:pPr>
        <w:autoSpaceDE w:val="0"/>
        <w:jc w:val="both"/>
      </w:pPr>
      <w:r>
        <w:rPr>
          <w:rFonts w:ascii="Arial" w:hAnsi="Arial" w:cs="Arial"/>
          <w:kern w:val="0"/>
          <w:sz w:val="20"/>
          <w:szCs w:val="20"/>
        </w:rPr>
        <w:t>zwaną w treści umowy „Wykonawcą ”, reprezentowaną przez:</w:t>
      </w:r>
    </w:p>
    <w:p w14:paraId="0F7F97BB" w14:textId="77777777" w:rsidR="00192A2D" w:rsidRDefault="00192A2D">
      <w:pPr>
        <w:autoSpaceDE w:val="0"/>
        <w:jc w:val="both"/>
      </w:pPr>
      <w:r>
        <w:rPr>
          <w:rFonts w:ascii="Arial" w:hAnsi="Arial" w:cs="Arial"/>
          <w:kern w:val="0"/>
          <w:sz w:val="20"/>
          <w:szCs w:val="20"/>
        </w:rPr>
        <w:t>1 ...............................</w:t>
      </w:r>
    </w:p>
    <w:p w14:paraId="2CECA0D9" w14:textId="77777777" w:rsidR="00192A2D" w:rsidRDefault="00192A2D">
      <w:pPr>
        <w:autoSpaceDE w:val="0"/>
        <w:jc w:val="both"/>
      </w:pPr>
      <w:r>
        <w:rPr>
          <w:rFonts w:ascii="Arial" w:hAnsi="Arial" w:cs="Arial"/>
          <w:kern w:val="0"/>
          <w:sz w:val="20"/>
          <w:szCs w:val="20"/>
        </w:rPr>
        <w:t>2 ...............................</w:t>
      </w:r>
    </w:p>
    <w:p w14:paraId="0CE37C5A" w14:textId="77777777" w:rsidR="006D7B2B" w:rsidRPr="006D7B2B" w:rsidRDefault="006D7B2B" w:rsidP="006D7B2B">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0E26422B" w14:textId="77777777" w:rsidR="006D7B2B" w:rsidRDefault="006D7B2B" w:rsidP="005E1ADE">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6CC52B4F" w14:textId="77777777" w:rsidR="00C73660" w:rsidRPr="005E1ADE" w:rsidRDefault="00C73660" w:rsidP="00C73660">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631B5EAC" w14:textId="77777777" w:rsidR="006D7B2B" w:rsidRDefault="006D7B2B">
      <w:pPr>
        <w:autoSpaceDE w:val="0"/>
        <w:jc w:val="both"/>
        <w:rPr>
          <w:rFonts w:ascii="Arial" w:hAnsi="Arial" w:cs="Arial"/>
          <w:kern w:val="0"/>
          <w:sz w:val="20"/>
          <w:szCs w:val="20"/>
        </w:rPr>
      </w:pPr>
    </w:p>
    <w:p w14:paraId="12E2A07D" w14:textId="2869CA7D" w:rsidR="005456D5" w:rsidRPr="005456D5" w:rsidRDefault="005456D5" w:rsidP="005456D5">
      <w:pPr>
        <w:widowControl w:val="0"/>
        <w:suppressAutoHyphens w:val="0"/>
        <w:adjustRightInd w:val="0"/>
        <w:spacing w:before="120"/>
        <w:jc w:val="both"/>
        <w:textAlignment w:val="baseline"/>
        <w:rPr>
          <w:rFonts w:ascii="Arial" w:hAnsi="Arial" w:cs="Arial"/>
          <w:strike/>
          <w:color w:val="000000"/>
          <w:sz w:val="20"/>
          <w:szCs w:val="20"/>
        </w:rPr>
      </w:pPr>
      <w:r w:rsidRPr="005456D5">
        <w:rPr>
          <w:rFonts w:ascii="Arial" w:eastAsia="CIDFont+F3" w:hAnsi="Arial" w:cs="Arial"/>
          <w:sz w:val="20"/>
          <w:szCs w:val="20"/>
        </w:rPr>
        <w:t xml:space="preserve">Zamówienie w zakresie dostawy objęte </w:t>
      </w:r>
      <w:r w:rsidRPr="005456D5">
        <w:rPr>
          <w:rFonts w:ascii="Arial" w:eastAsia="CIDFont+F3" w:hAnsi="Arial" w:cs="Arial"/>
          <w:b/>
          <w:bCs/>
          <w:sz w:val="20"/>
          <w:szCs w:val="20"/>
        </w:rPr>
        <w:t>Pakietem nr 1</w:t>
      </w:r>
      <w:r w:rsidRPr="005456D5">
        <w:rPr>
          <w:rFonts w:ascii="Arial" w:eastAsia="CIDFont+F3" w:hAnsi="Arial" w:cs="Arial"/>
          <w:sz w:val="20"/>
          <w:szCs w:val="20"/>
        </w:rPr>
        <w:t xml:space="preserve"> realizowane jest w ramach projektu </w:t>
      </w:r>
      <w:r w:rsidRPr="005456D5">
        <w:rPr>
          <w:rFonts w:ascii="Arial" w:hAnsi="Arial" w:cs="Arial"/>
          <w:color w:val="000000"/>
          <w:sz w:val="20"/>
          <w:szCs w:val="20"/>
          <w:shd w:val="clear" w:color="auto" w:fill="FFFFFF"/>
        </w:rPr>
        <w:t xml:space="preserve">„[NaNoLens] Lensless label-free nanosopy”, finansowanego ze środków Komisji Europejskiej - ERC European Research Council, na podstawie umowy nr 101117392 z dnia 04.10.2023 r. </w:t>
      </w:r>
    </w:p>
    <w:p w14:paraId="1B339AE1" w14:textId="7D89E410" w:rsidR="005456D5" w:rsidRPr="005456D5" w:rsidRDefault="005456D5" w:rsidP="005456D5">
      <w:pPr>
        <w:widowControl w:val="0"/>
        <w:suppressAutoHyphens w:val="0"/>
        <w:adjustRightInd w:val="0"/>
        <w:spacing w:before="120"/>
        <w:jc w:val="both"/>
        <w:textAlignment w:val="baseline"/>
        <w:rPr>
          <w:rFonts w:ascii="Arial" w:hAnsi="Arial" w:cs="Arial"/>
          <w:strike/>
          <w:color w:val="000000"/>
          <w:sz w:val="20"/>
          <w:szCs w:val="20"/>
        </w:rPr>
      </w:pPr>
      <w:r w:rsidRPr="005456D5">
        <w:rPr>
          <w:rFonts w:ascii="Arial" w:eastAsia="CIDFont+F3" w:hAnsi="Arial" w:cs="Arial"/>
          <w:sz w:val="20"/>
          <w:szCs w:val="20"/>
        </w:rPr>
        <w:t xml:space="preserve">Zamówienie w zakresie dostawy objęte </w:t>
      </w:r>
      <w:r w:rsidRPr="005456D5">
        <w:rPr>
          <w:rFonts w:ascii="Arial" w:eastAsia="CIDFont+F3" w:hAnsi="Arial" w:cs="Arial"/>
          <w:b/>
          <w:bCs/>
          <w:sz w:val="20"/>
          <w:szCs w:val="20"/>
        </w:rPr>
        <w:t xml:space="preserve">Pakietem nr 2 </w:t>
      </w:r>
      <w:r w:rsidRPr="005456D5">
        <w:rPr>
          <w:rFonts w:ascii="Arial" w:eastAsia="CIDFont+F3" w:hAnsi="Arial" w:cs="Arial"/>
          <w:sz w:val="20"/>
          <w:szCs w:val="20"/>
        </w:rPr>
        <w:t>realizowane jest w ramach projektu</w:t>
      </w:r>
      <w:r w:rsidRPr="005456D5">
        <w:rPr>
          <w:rFonts w:ascii="Arial" w:eastAsia="CIDFont+F3" w:hAnsi="Arial" w:cs="Arial"/>
          <w:b/>
          <w:bCs/>
          <w:sz w:val="20"/>
          <w:szCs w:val="20"/>
        </w:rPr>
        <w:t xml:space="preserve"> </w:t>
      </w:r>
      <w:r w:rsidRPr="005456D5">
        <w:rPr>
          <w:rStyle w:val="ui-provider"/>
          <w:rFonts w:ascii="Arial" w:hAnsi="Arial" w:cs="Arial"/>
          <w:sz w:val="20"/>
          <w:szCs w:val="20"/>
        </w:rPr>
        <w:t>POB Scientific breahthrough "EWALD" - Eksploracja skanoWania kątowego i przemiAtania długością faLi w optycznej koherencyjnej tomografii Dyfrakcyjnej,</w:t>
      </w:r>
      <w:r w:rsidRPr="005456D5">
        <w:rPr>
          <w:rFonts w:ascii="Arial" w:hAnsi="Arial" w:cs="Arial"/>
          <w:i/>
          <w:iCs/>
          <w:sz w:val="20"/>
          <w:szCs w:val="20"/>
        </w:rPr>
        <w:t xml:space="preserve"> </w:t>
      </w:r>
    </w:p>
    <w:p w14:paraId="574BCF2D" w14:textId="25C95772" w:rsidR="005456D5" w:rsidRPr="005456D5" w:rsidRDefault="005456D5" w:rsidP="005456D5">
      <w:pPr>
        <w:spacing w:before="120"/>
        <w:jc w:val="both"/>
        <w:rPr>
          <w:rFonts w:ascii="Arial" w:hAnsi="Arial" w:cs="Arial"/>
          <w:sz w:val="18"/>
          <w:szCs w:val="18"/>
        </w:rPr>
      </w:pPr>
      <w:r w:rsidRPr="005456D5">
        <w:rPr>
          <w:rFonts w:ascii="Arial" w:eastAsia="CIDFont+F3" w:hAnsi="Arial" w:cs="Arial"/>
          <w:sz w:val="20"/>
          <w:szCs w:val="20"/>
        </w:rPr>
        <w:t xml:space="preserve">Zamówienie w zakresie dostawy objęte </w:t>
      </w:r>
      <w:r w:rsidRPr="005456D5">
        <w:rPr>
          <w:rFonts w:ascii="Arial" w:eastAsia="CIDFont+F3" w:hAnsi="Arial" w:cs="Arial"/>
          <w:b/>
          <w:bCs/>
          <w:sz w:val="20"/>
          <w:szCs w:val="20"/>
        </w:rPr>
        <w:t xml:space="preserve">Pakietem nr 3 </w:t>
      </w:r>
      <w:r w:rsidRPr="005456D5">
        <w:rPr>
          <w:rFonts w:ascii="Arial" w:eastAsia="CIDFont+F3" w:hAnsi="Arial" w:cs="Arial"/>
          <w:sz w:val="20"/>
          <w:szCs w:val="20"/>
        </w:rPr>
        <w:t xml:space="preserve">jest </w:t>
      </w:r>
      <w:r w:rsidRPr="005456D5">
        <w:rPr>
          <w:rFonts w:ascii="Arial" w:hAnsi="Arial" w:cs="Arial"/>
          <w:sz w:val="20"/>
          <w:szCs w:val="20"/>
        </w:rPr>
        <w:t>finansowany z projektu „</w:t>
      </w:r>
      <w:r w:rsidRPr="005456D5">
        <w:rPr>
          <w:rStyle w:val="ui-provider"/>
          <w:rFonts w:ascii="Arial" w:hAnsi="Arial" w:cs="Arial"/>
          <w:sz w:val="20"/>
          <w:szCs w:val="20"/>
        </w:rPr>
        <w:t>[BayKA] Wnioskowanie Bayesowskie do Korekcji Aberracji w interferometrii optycznej</w:t>
      </w:r>
    </w:p>
    <w:p w14:paraId="2B154C26" w14:textId="77777777" w:rsidR="00192A2D" w:rsidRDefault="00192A2D">
      <w:pPr>
        <w:rPr>
          <w:rFonts w:ascii="Arial" w:hAnsi="Arial" w:cs="Arial"/>
          <w:b/>
          <w:kern w:val="0"/>
          <w:sz w:val="20"/>
          <w:szCs w:val="20"/>
        </w:rPr>
      </w:pPr>
    </w:p>
    <w:p w14:paraId="6B170519" w14:textId="77777777" w:rsidR="00192A2D" w:rsidRDefault="00192A2D">
      <w:pPr>
        <w:jc w:val="center"/>
      </w:pPr>
      <w:r>
        <w:rPr>
          <w:rFonts w:ascii="Arial" w:hAnsi="Arial" w:cs="Arial"/>
          <w:b/>
          <w:sz w:val="20"/>
          <w:szCs w:val="20"/>
        </w:rPr>
        <w:lastRenderedPageBreak/>
        <w:t xml:space="preserve">§ 1. </w:t>
      </w:r>
    </w:p>
    <w:p w14:paraId="6D2B923B" w14:textId="77777777" w:rsidR="00192A2D" w:rsidRDefault="00192A2D">
      <w:pPr>
        <w:jc w:val="center"/>
      </w:pPr>
      <w:r>
        <w:rPr>
          <w:rFonts w:ascii="Arial" w:hAnsi="Arial" w:cs="Arial"/>
          <w:b/>
          <w:sz w:val="20"/>
          <w:szCs w:val="20"/>
        </w:rPr>
        <w:t>Przedmiot umowy</w:t>
      </w:r>
    </w:p>
    <w:p w14:paraId="3B95CEE8" w14:textId="729108B2" w:rsidR="00192A2D" w:rsidRPr="00602F4F" w:rsidRDefault="00192A2D" w:rsidP="00602F4F">
      <w:pPr>
        <w:numPr>
          <w:ilvl w:val="0"/>
          <w:numId w:val="26"/>
        </w:numPr>
        <w:suppressAutoHyphens w:val="0"/>
        <w:spacing w:after="42" w:line="248" w:lineRule="auto"/>
        <w:ind w:left="284" w:right="280" w:hanging="284"/>
        <w:jc w:val="both"/>
        <w:rPr>
          <w:rFonts w:ascii="Source Serif Pro" w:hAnsi="Source Serif Pro"/>
        </w:rPr>
      </w:pPr>
      <w:r w:rsidRPr="00612D4A">
        <w:rPr>
          <w:rFonts w:ascii="Arial" w:hAnsi="Arial" w:cs="Arial"/>
          <w:sz w:val="20"/>
          <w:szCs w:val="20"/>
        </w:rPr>
        <w:t xml:space="preserve">Przedmiotem umowy jest </w:t>
      </w:r>
      <w:r w:rsidR="00FD5489">
        <w:rPr>
          <w:rFonts w:ascii="Arial" w:hAnsi="Arial" w:cs="Arial"/>
          <w:sz w:val="20"/>
          <w:szCs w:val="20"/>
        </w:rPr>
        <w:t xml:space="preserve">dostawa </w:t>
      </w:r>
      <w:r w:rsidR="00CF16BE">
        <w:rPr>
          <w:rFonts w:ascii="Arial" w:hAnsi="Arial" w:cs="Arial"/>
          <w:sz w:val="20"/>
          <w:szCs w:val="20"/>
        </w:rPr>
        <w:t xml:space="preserve">przez Wykonawcę na rzecz Zamawiającego </w:t>
      </w:r>
      <w:r w:rsidR="00FD5489">
        <w:rPr>
          <w:rFonts w:ascii="Arial" w:hAnsi="Arial" w:cs="Arial"/>
          <w:sz w:val="20"/>
          <w:szCs w:val="20"/>
        </w:rPr>
        <w:t>.................................................</w:t>
      </w:r>
      <w:r w:rsidR="00602F4F" w:rsidRPr="00602F4F">
        <w:rPr>
          <w:rFonts w:ascii="Arial" w:hAnsi="Arial" w:cs="Arial"/>
          <w:sz w:val="20"/>
          <w:szCs w:val="20"/>
        </w:rPr>
        <w:t>,</w:t>
      </w:r>
      <w:r w:rsidR="00612D4A" w:rsidRPr="00602F4F">
        <w:rPr>
          <w:rFonts w:ascii="Arial" w:hAnsi="Arial" w:cs="Arial"/>
          <w:bCs/>
          <w:sz w:val="20"/>
          <w:szCs w:val="20"/>
        </w:rPr>
        <w:t xml:space="preserve"> producent………….., model…………….,</w:t>
      </w:r>
      <w:r w:rsidR="00602F4F" w:rsidRPr="00602F4F">
        <w:rPr>
          <w:rFonts w:ascii="Arial" w:hAnsi="Arial" w:cs="Arial"/>
          <w:sz w:val="20"/>
          <w:szCs w:val="20"/>
        </w:rPr>
        <w:t xml:space="preserve"> liczba szt. ……., zwanych również „sprzętem”.</w:t>
      </w:r>
      <w:r w:rsidR="00602F4F" w:rsidRPr="00907110">
        <w:rPr>
          <w:rFonts w:ascii="Source Serif Pro" w:hAnsi="Source Serif Pro"/>
        </w:rPr>
        <w:t xml:space="preserve"> </w:t>
      </w:r>
      <w:r w:rsidRPr="00602F4F">
        <w:rPr>
          <w:rFonts w:ascii="Arial" w:hAnsi="Arial" w:cs="Arial"/>
          <w:sz w:val="20"/>
          <w:szCs w:val="20"/>
        </w:rPr>
        <w:t xml:space="preserve"> </w:t>
      </w:r>
    </w:p>
    <w:p w14:paraId="7D2F5C4A" w14:textId="2E9E619E" w:rsidR="00192A2D" w:rsidRDefault="00192A2D" w:rsidP="00602F4F">
      <w:pPr>
        <w:pStyle w:val="Akapitzlist"/>
        <w:numPr>
          <w:ilvl w:val="0"/>
          <w:numId w:val="26"/>
        </w:numPr>
        <w:spacing w:before="120"/>
        <w:ind w:left="426" w:hanging="426"/>
        <w:jc w:val="both"/>
      </w:pPr>
      <w:r w:rsidRPr="00602F4F">
        <w:rPr>
          <w:rFonts w:ascii="Arial" w:hAnsi="Arial" w:cs="Arial"/>
          <w:sz w:val="20"/>
          <w:szCs w:val="20"/>
          <w:lang w:val="x-none"/>
        </w:rPr>
        <w:t xml:space="preserve">Przedmiot umowy jest zgodny z ofertą </w:t>
      </w:r>
      <w:r w:rsidR="00AA10C2" w:rsidRPr="00602F4F">
        <w:rPr>
          <w:rFonts w:ascii="Arial" w:hAnsi="Arial" w:cs="Arial"/>
          <w:sz w:val="20"/>
          <w:szCs w:val="20"/>
        </w:rPr>
        <w:t xml:space="preserve">Wykonawcy </w:t>
      </w:r>
      <w:r w:rsidRPr="00602F4F">
        <w:rPr>
          <w:rFonts w:ascii="Arial" w:hAnsi="Arial" w:cs="Arial"/>
          <w:sz w:val="20"/>
          <w:szCs w:val="20"/>
          <w:lang w:val="x-none"/>
        </w:rPr>
        <w:t>z dnia .................. 202</w:t>
      </w:r>
      <w:r w:rsidR="005456D5">
        <w:rPr>
          <w:rFonts w:ascii="Arial" w:hAnsi="Arial" w:cs="Arial"/>
          <w:sz w:val="20"/>
          <w:szCs w:val="20"/>
        </w:rPr>
        <w:t>4</w:t>
      </w:r>
      <w:r w:rsidRPr="00602F4F">
        <w:rPr>
          <w:rFonts w:ascii="Arial" w:hAnsi="Arial" w:cs="Arial"/>
          <w:sz w:val="20"/>
          <w:szCs w:val="20"/>
          <w:lang w:val="x-none"/>
        </w:rPr>
        <w:t xml:space="preserve"> r.,</w:t>
      </w:r>
      <w:r w:rsidR="00CF16BE">
        <w:rPr>
          <w:rFonts w:ascii="Arial" w:hAnsi="Arial" w:cs="Arial"/>
          <w:sz w:val="20"/>
          <w:szCs w:val="20"/>
          <w:lang w:val="x-none"/>
        </w:rPr>
        <w:t xml:space="preserve"> złożoną przez Wykonawcę</w:t>
      </w:r>
      <w:r w:rsidR="008541B3">
        <w:rPr>
          <w:rFonts w:ascii="Arial" w:hAnsi="Arial" w:cs="Arial"/>
          <w:sz w:val="20"/>
          <w:szCs w:val="20"/>
          <w:lang w:val="x-none"/>
        </w:rPr>
        <w:t xml:space="preserve"> na dostawy objęte Pakietem nr ..... w postępowaniu pn. ................ o numerze sprawy: Mchtr.261.05.2024, </w:t>
      </w:r>
      <w:r w:rsidRPr="00602F4F">
        <w:rPr>
          <w:rFonts w:ascii="Arial" w:hAnsi="Arial" w:cs="Arial"/>
          <w:sz w:val="20"/>
          <w:szCs w:val="20"/>
          <w:lang w:val="x-none"/>
        </w:rPr>
        <w:t xml:space="preserve"> na którą składają się </w:t>
      </w:r>
      <w:r w:rsidRPr="00602F4F">
        <w:rPr>
          <w:rFonts w:ascii="Arial" w:hAnsi="Arial" w:cs="Arial"/>
          <w:i/>
          <w:iCs/>
          <w:sz w:val="20"/>
          <w:szCs w:val="20"/>
          <w:lang w:val="x-none"/>
        </w:rPr>
        <w:t>Formularz ofertowy</w:t>
      </w:r>
      <w:r w:rsidRPr="00602F4F">
        <w:rPr>
          <w:rFonts w:ascii="Arial" w:hAnsi="Arial" w:cs="Arial"/>
          <w:sz w:val="20"/>
          <w:szCs w:val="20"/>
        </w:rPr>
        <w:t>, stanowiący (Załącznik</w:t>
      </w:r>
      <w:r w:rsidRPr="00602F4F">
        <w:rPr>
          <w:rFonts w:ascii="Arial" w:hAnsi="Arial" w:cs="Arial"/>
          <w:sz w:val="20"/>
          <w:szCs w:val="20"/>
          <w:lang w:val="x-none"/>
        </w:rPr>
        <w:t xml:space="preserve"> nr 1</w:t>
      </w:r>
      <w:r w:rsidR="00602F4F" w:rsidRPr="00602F4F">
        <w:rPr>
          <w:rFonts w:ascii="Arial" w:hAnsi="Arial" w:cs="Arial"/>
          <w:sz w:val="20"/>
          <w:szCs w:val="20"/>
        </w:rPr>
        <w:t xml:space="preserve"> </w:t>
      </w:r>
      <w:r w:rsidRPr="00602F4F">
        <w:rPr>
          <w:rFonts w:ascii="Arial" w:hAnsi="Arial" w:cs="Arial"/>
          <w:sz w:val="20"/>
          <w:szCs w:val="20"/>
          <w:lang w:val="x-none"/>
        </w:rPr>
        <w:t>do u</w:t>
      </w:r>
      <w:r w:rsidRPr="00602F4F">
        <w:rPr>
          <w:rFonts w:ascii="Arial" w:hAnsi="Arial" w:cs="Arial"/>
          <w:sz w:val="20"/>
          <w:szCs w:val="20"/>
        </w:rPr>
        <w:t>mowy) oraz</w:t>
      </w:r>
      <w:r w:rsidRPr="00602F4F">
        <w:rPr>
          <w:rFonts w:ascii="Arial" w:hAnsi="Arial" w:cs="Arial"/>
          <w:sz w:val="20"/>
          <w:szCs w:val="20"/>
          <w:lang w:val="x-none"/>
        </w:rPr>
        <w:t xml:space="preserve"> </w:t>
      </w:r>
      <w:r w:rsidRPr="00602F4F">
        <w:rPr>
          <w:rFonts w:ascii="Arial" w:hAnsi="Arial" w:cs="Arial"/>
          <w:i/>
          <w:iCs/>
          <w:sz w:val="20"/>
          <w:szCs w:val="20"/>
          <w:lang w:val="x-none"/>
        </w:rPr>
        <w:t>Formularz wymaganych warunków technicznych</w:t>
      </w:r>
      <w:r w:rsidRPr="00602F4F">
        <w:rPr>
          <w:rFonts w:ascii="Arial" w:hAnsi="Arial" w:cs="Arial"/>
          <w:i/>
          <w:iCs/>
          <w:sz w:val="20"/>
          <w:szCs w:val="20"/>
        </w:rPr>
        <w:t>,</w:t>
      </w:r>
      <w:r w:rsidRPr="00602F4F">
        <w:rPr>
          <w:rFonts w:ascii="Arial" w:hAnsi="Arial" w:cs="Arial"/>
          <w:iCs/>
          <w:sz w:val="20"/>
          <w:szCs w:val="20"/>
        </w:rPr>
        <w:t xml:space="preserve"> stanowiący</w:t>
      </w:r>
      <w:r w:rsidRPr="00602F4F">
        <w:rPr>
          <w:rFonts w:ascii="Arial" w:hAnsi="Arial" w:cs="Arial"/>
          <w:i/>
          <w:iCs/>
          <w:sz w:val="20"/>
          <w:szCs w:val="20"/>
        </w:rPr>
        <w:t xml:space="preserve"> (</w:t>
      </w:r>
      <w:r w:rsidRPr="00602F4F">
        <w:rPr>
          <w:rFonts w:ascii="Arial" w:hAnsi="Arial" w:cs="Arial"/>
          <w:sz w:val="20"/>
          <w:szCs w:val="20"/>
        </w:rPr>
        <w:t>Załącznik nr 2</w:t>
      </w:r>
      <w:r w:rsidR="00602F4F" w:rsidRPr="00602F4F">
        <w:rPr>
          <w:rFonts w:ascii="Arial" w:hAnsi="Arial" w:cs="Arial"/>
          <w:sz w:val="20"/>
          <w:szCs w:val="20"/>
        </w:rPr>
        <w:t xml:space="preserve"> </w:t>
      </w:r>
      <w:r w:rsidRPr="00602F4F">
        <w:rPr>
          <w:rFonts w:ascii="Arial" w:hAnsi="Arial" w:cs="Arial"/>
          <w:sz w:val="20"/>
          <w:szCs w:val="20"/>
        </w:rPr>
        <w:t>do umowy)</w:t>
      </w:r>
      <w:r w:rsidRPr="00602F4F">
        <w:rPr>
          <w:rFonts w:ascii="Arial" w:hAnsi="Arial" w:cs="Arial"/>
          <w:sz w:val="20"/>
          <w:szCs w:val="20"/>
          <w:lang w:val="x-none"/>
        </w:rPr>
        <w:t>.</w:t>
      </w:r>
    </w:p>
    <w:p w14:paraId="1CF48410" w14:textId="77777777" w:rsidR="00192A2D" w:rsidRDefault="00192A2D">
      <w:pPr>
        <w:spacing w:before="120"/>
        <w:jc w:val="center"/>
      </w:pPr>
      <w:r>
        <w:rPr>
          <w:rFonts w:ascii="Arial" w:hAnsi="Arial" w:cs="Arial"/>
          <w:b/>
          <w:sz w:val="20"/>
          <w:szCs w:val="20"/>
        </w:rPr>
        <w:t>§ 2.</w:t>
      </w:r>
    </w:p>
    <w:p w14:paraId="6B7B12FB" w14:textId="77777777" w:rsidR="00192A2D" w:rsidRDefault="00192A2D">
      <w:pPr>
        <w:spacing w:after="120"/>
        <w:jc w:val="center"/>
      </w:pPr>
      <w:r>
        <w:rPr>
          <w:rFonts w:ascii="Arial" w:hAnsi="Arial" w:cs="Arial"/>
          <w:b/>
          <w:sz w:val="20"/>
          <w:szCs w:val="20"/>
        </w:rPr>
        <w:t>Wynagrodzenie</w:t>
      </w:r>
    </w:p>
    <w:p w14:paraId="6B9417B9"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B5F0DD1" w14:textId="77777777" w:rsidR="00192A2D" w:rsidRDefault="00A27DA6">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3E75B5">
        <w:rPr>
          <w:rFonts w:ascii="Arial" w:hAnsi="Arial" w:cs="Arial"/>
          <w:kern w:val="0"/>
          <w:sz w:val="20"/>
          <w:szCs w:val="20"/>
        </w:rPr>
        <w:t xml:space="preserve"> </w:t>
      </w:r>
      <w:r w:rsidR="003E75B5">
        <w:rPr>
          <w:rFonts w:ascii="Arial" w:hAnsi="Arial" w:cs="Arial"/>
          <w:i/>
          <w:iCs/>
          <w:kern w:val="0"/>
          <w:sz w:val="20"/>
          <w:szCs w:val="20"/>
        </w:rPr>
        <w:t xml:space="preserve">(słownie: ……………………….., ……./00),   </w:t>
      </w:r>
    </w:p>
    <w:p w14:paraId="78A1DD45" w14:textId="77777777" w:rsidR="00192A2D" w:rsidRDefault="00A27DA6">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74B291CE" w14:textId="4011DE0A" w:rsidR="00192A2D" w:rsidRDefault="00192A2D">
      <w:pPr>
        <w:autoSpaceDE w:val="0"/>
        <w:spacing w:before="120"/>
        <w:ind w:left="426" w:hanging="142"/>
        <w:rPr>
          <w:rFonts w:ascii="Arial" w:hAnsi="Arial" w:cs="Arial"/>
          <w:i/>
          <w:sz w:val="20"/>
          <w:szCs w:val="20"/>
        </w:rPr>
      </w:pPr>
      <w:r>
        <w:rPr>
          <w:rFonts w:ascii="Arial" w:hAnsi="Arial" w:cs="Arial"/>
          <w:kern w:val="0"/>
          <w:sz w:val="20"/>
          <w:szCs w:val="20"/>
        </w:rPr>
        <w:t xml:space="preserve">w tym podatek VAT </w:t>
      </w:r>
      <w:r w:rsidR="008541B3">
        <w:rPr>
          <w:rFonts w:ascii="Arial" w:hAnsi="Arial" w:cs="Arial"/>
          <w:kern w:val="0"/>
          <w:sz w:val="20"/>
          <w:szCs w:val="20"/>
        </w:rPr>
        <w:t>0</w:t>
      </w:r>
      <w:r>
        <w:rPr>
          <w:rFonts w:ascii="Arial" w:hAnsi="Arial" w:cs="Arial"/>
          <w:kern w:val="0"/>
          <w:sz w:val="20"/>
          <w:szCs w:val="20"/>
        </w:rPr>
        <w:t xml:space="preserve">% w wysokości </w:t>
      </w:r>
      <w:r w:rsidR="008541B3">
        <w:rPr>
          <w:rFonts w:ascii="Arial" w:hAnsi="Arial" w:cs="Arial"/>
          <w:kern w:val="0"/>
          <w:sz w:val="20"/>
          <w:szCs w:val="20"/>
        </w:rPr>
        <w:t xml:space="preserve"> 0,00 </w:t>
      </w:r>
      <w:r>
        <w:rPr>
          <w:rFonts w:ascii="Arial" w:hAnsi="Arial" w:cs="Arial"/>
          <w:kern w:val="0"/>
          <w:sz w:val="20"/>
          <w:szCs w:val="20"/>
        </w:rPr>
        <w:t>zł.</w:t>
      </w:r>
      <w:r w:rsidR="008541B3">
        <w:rPr>
          <w:rFonts w:ascii="Arial" w:hAnsi="Arial" w:cs="Arial"/>
          <w:kern w:val="0"/>
          <w:sz w:val="20"/>
          <w:szCs w:val="20"/>
        </w:rPr>
        <w:t>*</w:t>
      </w:r>
      <w:r>
        <w:rPr>
          <w:rFonts w:ascii="Arial" w:hAnsi="Arial" w:cs="Arial"/>
          <w:i/>
          <w:sz w:val="20"/>
          <w:szCs w:val="20"/>
        </w:rPr>
        <w:t xml:space="preserve"> </w:t>
      </w:r>
    </w:p>
    <w:p w14:paraId="6C7FEF0D" w14:textId="2833CDC2" w:rsidR="007E6FDB" w:rsidRDefault="007E6FDB" w:rsidP="007E6FDB">
      <w:pPr>
        <w:autoSpaceDE w:val="0"/>
        <w:spacing w:before="120"/>
        <w:jc w:val="both"/>
        <w:rPr>
          <w:rFonts w:ascii="Arial" w:hAnsi="Arial" w:cs="Arial"/>
          <w:i/>
          <w:sz w:val="20"/>
          <w:szCs w:val="20"/>
        </w:rPr>
      </w:pPr>
      <w:r w:rsidRPr="0012446A">
        <w:rPr>
          <w:rFonts w:ascii="Arial" w:hAnsi="Arial" w:cs="Arial"/>
          <w:i/>
          <w:sz w:val="20"/>
          <w:szCs w:val="20"/>
        </w:rPr>
        <w:t>*</w:t>
      </w:r>
      <w:r w:rsidRPr="0012446A">
        <w:rPr>
          <w:rFonts w:ascii="Arial" w:hAnsi="Arial" w:cs="Arial"/>
          <w:i/>
          <w:iCs/>
          <w:sz w:val="20"/>
          <w:szCs w:val="20"/>
        </w:rPr>
        <w:t xml:space="preserve"> Cena przedmiotu umowy obejmuje stawkę podatku VAT wynoszącą 0%, </w:t>
      </w:r>
      <w:r w:rsidRPr="0012446A">
        <w:rPr>
          <w:rFonts w:ascii="Arial" w:hAnsi="Arial" w:cs="Arial"/>
          <w:i/>
          <w:sz w:val="20"/>
          <w:szCs w:val="20"/>
        </w:rPr>
        <w:t xml:space="preserve">zgodnie </w:t>
      </w:r>
      <w:r>
        <w:rPr>
          <w:rFonts w:ascii="Arial" w:hAnsi="Arial" w:cs="Arial"/>
          <w:i/>
          <w:sz w:val="20"/>
          <w:szCs w:val="20"/>
        </w:rPr>
        <w:br/>
      </w:r>
      <w:r w:rsidRPr="0012446A">
        <w:rPr>
          <w:rFonts w:ascii="Arial" w:hAnsi="Arial" w:cs="Arial"/>
          <w:i/>
          <w:sz w:val="20"/>
          <w:szCs w:val="20"/>
        </w:rPr>
        <w:t>z art. 83 ust. 1 pkt 26 lit.a oraz załącznikiem nr 8 do ustawy z dnia 11 marca 2004 r. o podatku od towarów i usług (Dz.U. z 202</w:t>
      </w:r>
      <w:r w:rsidR="0077595F">
        <w:rPr>
          <w:rFonts w:ascii="Arial" w:hAnsi="Arial" w:cs="Arial"/>
          <w:i/>
          <w:sz w:val="20"/>
          <w:szCs w:val="20"/>
        </w:rPr>
        <w:t>3 r.</w:t>
      </w:r>
      <w:r w:rsidRPr="0012446A">
        <w:rPr>
          <w:rFonts w:ascii="Arial" w:hAnsi="Arial" w:cs="Arial"/>
          <w:i/>
          <w:sz w:val="20"/>
          <w:szCs w:val="20"/>
        </w:rPr>
        <w:t xml:space="preserve"> poz. </w:t>
      </w:r>
      <w:r w:rsidR="0077595F">
        <w:rPr>
          <w:rFonts w:ascii="Arial" w:hAnsi="Arial" w:cs="Arial"/>
          <w:i/>
          <w:sz w:val="20"/>
          <w:szCs w:val="20"/>
        </w:rPr>
        <w:t xml:space="preserve">1570 </w:t>
      </w:r>
      <w:r w:rsidRPr="0012446A">
        <w:rPr>
          <w:rFonts w:ascii="Arial" w:hAnsi="Arial" w:cs="Arial"/>
          <w:i/>
          <w:sz w:val="20"/>
          <w:szCs w:val="20"/>
        </w:rPr>
        <w:t xml:space="preserve"> z późn. zm.)</w:t>
      </w:r>
      <w:r>
        <w:rPr>
          <w:rFonts w:ascii="Arial" w:hAnsi="Arial" w:cs="Arial"/>
          <w:i/>
          <w:sz w:val="20"/>
          <w:szCs w:val="20"/>
        </w:rPr>
        <w:t>.</w:t>
      </w:r>
    </w:p>
    <w:p w14:paraId="0302B06D" w14:textId="302845C3" w:rsidR="007E6FDB" w:rsidRPr="0037426A" w:rsidRDefault="008541B3" w:rsidP="007E6FDB">
      <w:pPr>
        <w:spacing w:before="60" w:after="60"/>
        <w:jc w:val="both"/>
        <w:rPr>
          <w:rFonts w:ascii="Arial" w:hAnsi="Arial" w:cs="Arial"/>
          <w:i/>
          <w:sz w:val="20"/>
          <w:szCs w:val="20"/>
        </w:rPr>
      </w:pPr>
      <w:r>
        <w:rPr>
          <w:rFonts w:ascii="Arial" w:hAnsi="Arial" w:cs="Arial"/>
          <w:i/>
          <w:iCs/>
          <w:sz w:val="20"/>
          <w:szCs w:val="20"/>
        </w:rPr>
        <w:t>*</w:t>
      </w:r>
      <w:r w:rsidR="007E6FDB">
        <w:rPr>
          <w:rFonts w:ascii="Arial" w:hAnsi="Arial" w:cs="Arial"/>
          <w:i/>
          <w:iCs/>
          <w:sz w:val="20"/>
          <w:szCs w:val="20"/>
        </w:rPr>
        <w:t xml:space="preserve"> </w:t>
      </w:r>
      <w:r w:rsidR="007E6FDB" w:rsidRPr="0037426A">
        <w:rPr>
          <w:rFonts w:ascii="Arial" w:hAnsi="Arial" w:cs="Arial"/>
          <w:i/>
          <w:iCs/>
          <w:sz w:val="20"/>
          <w:szCs w:val="20"/>
        </w:rPr>
        <w:t>W świetle powyższego Zamawiający niezwłocznie po złożeniu określonego zamówienia wystąpi do właściwego organu (Ministerstwo Edukacji i Nauki) o potwierdzenie zastosowania zerowej stawki podatku VAT. Uzyskaną decyzję Zamawiający niezwłocznie przekaże Wykonawcy i dokument ten będzie stanowił podstawę wystawienia faktury VAT z zastosowaniem 0% stawki podatku VAT.</w:t>
      </w:r>
    </w:p>
    <w:p w14:paraId="5FC68177" w14:textId="26412794" w:rsidR="00192A2D" w:rsidRDefault="00192A2D">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sidR="005824C4">
        <w:rPr>
          <w:rFonts w:ascii="Arial" w:hAnsi="Arial" w:cs="Arial"/>
          <w:sz w:val="20"/>
          <w:szCs w:val="20"/>
        </w:rPr>
        <w:br/>
      </w:r>
      <w:r>
        <w:rPr>
          <w:rFonts w:ascii="Arial" w:hAnsi="Arial" w:cs="Arial"/>
          <w:sz w:val="20"/>
          <w:szCs w:val="20"/>
        </w:rPr>
        <w:t xml:space="preserve">a w szczególności: </w:t>
      </w:r>
    </w:p>
    <w:p w14:paraId="5D61A19C" w14:textId="77777777" w:rsidR="00192A2D" w:rsidRDefault="00192A2D">
      <w:pPr>
        <w:numPr>
          <w:ilvl w:val="1"/>
          <w:numId w:val="6"/>
        </w:numPr>
        <w:spacing w:before="120" w:after="120"/>
        <w:jc w:val="both"/>
      </w:pPr>
      <w:r>
        <w:rPr>
          <w:rFonts w:ascii="Arial" w:hAnsi="Arial" w:cs="Arial"/>
          <w:sz w:val="20"/>
          <w:szCs w:val="20"/>
        </w:rPr>
        <w:t>wartość sprzętu brutto;</w:t>
      </w:r>
    </w:p>
    <w:p w14:paraId="0581CB12" w14:textId="77777777" w:rsidR="00192A2D" w:rsidRDefault="00192A2D">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/ych</w:t>
      </w:r>
      <w:r>
        <w:rPr>
          <w:rFonts w:ascii="Arial" w:hAnsi="Arial" w:cs="Arial"/>
          <w:sz w:val="20"/>
          <w:szCs w:val="20"/>
        </w:rPr>
        <w:t xml:space="preserve"> terytorialnie i czasowo;</w:t>
      </w:r>
    </w:p>
    <w:p w14:paraId="5F582C82" w14:textId="77777777" w:rsidR="00192A2D" w:rsidRDefault="00192A2D">
      <w:pPr>
        <w:numPr>
          <w:ilvl w:val="1"/>
          <w:numId w:val="6"/>
        </w:numPr>
        <w:spacing w:before="120" w:after="120"/>
        <w:jc w:val="both"/>
      </w:pPr>
      <w:r>
        <w:rPr>
          <w:rFonts w:ascii="Arial" w:hAnsi="Arial" w:cs="Arial"/>
          <w:sz w:val="20"/>
          <w:szCs w:val="20"/>
        </w:rPr>
        <w:t>koszty opakowania, oznakowania i transportu do miejsca wskazanego przez Zamawiającego wraz ze stosownym ubezpieczeniem przewozowym;</w:t>
      </w:r>
    </w:p>
    <w:p w14:paraId="54B04F31" w14:textId="77777777" w:rsidR="00192A2D" w:rsidRDefault="00192A2D" w:rsidP="00C30439">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0ADAEE16" w14:textId="77777777" w:rsidR="00192A2D" w:rsidRDefault="000078D1">
      <w:pPr>
        <w:spacing w:before="120" w:after="120"/>
        <w:ind w:left="540" w:hanging="256"/>
        <w:jc w:val="both"/>
      </w:pPr>
      <w:r w:rsidRPr="004A2B4E">
        <w:rPr>
          <w:rFonts w:ascii="Arial" w:hAnsi="Arial" w:cs="Arial"/>
          <w:sz w:val="20"/>
          <w:szCs w:val="20"/>
        </w:rPr>
        <w:t>5</w:t>
      </w:r>
      <w:r w:rsidR="00192A2D" w:rsidRPr="004A2B4E">
        <w:rPr>
          <w:rFonts w:ascii="Arial" w:hAnsi="Arial" w:cs="Arial"/>
          <w:sz w:val="20"/>
          <w:szCs w:val="20"/>
        </w:rPr>
        <w:t>)</w:t>
      </w:r>
      <w:r w:rsidR="00192A2D">
        <w:rPr>
          <w:rFonts w:ascii="Arial" w:hAnsi="Arial" w:cs="Arial"/>
          <w:sz w:val="22"/>
          <w:szCs w:val="22"/>
        </w:rPr>
        <w:tab/>
      </w:r>
      <w:r w:rsidR="00192A2D">
        <w:rPr>
          <w:rFonts w:ascii="Arial" w:hAnsi="Arial" w:cs="Arial"/>
          <w:sz w:val="20"/>
          <w:szCs w:val="20"/>
        </w:rPr>
        <w:t>koszt gwarancji realizowanej na zasadach ustalonych w umowie itp.</w:t>
      </w:r>
    </w:p>
    <w:p w14:paraId="0BEC68F5" w14:textId="77777777" w:rsidR="00192A2D" w:rsidRDefault="00192A2D">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078343DE" w14:textId="77777777" w:rsidR="00192A2D" w:rsidRDefault="00192A2D">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w:t>
      </w:r>
      <w:r w:rsidR="002E7E65">
        <w:rPr>
          <w:rFonts w:ascii="Arial" w:hAnsi="Arial" w:cs="Arial"/>
          <w:sz w:val="20"/>
          <w:szCs w:val="20"/>
        </w:rPr>
        <w:t>23</w:t>
      </w:r>
      <w:r>
        <w:rPr>
          <w:rFonts w:ascii="Arial" w:hAnsi="Arial" w:cs="Arial"/>
          <w:sz w:val="20"/>
          <w:szCs w:val="20"/>
        </w:rPr>
        <w:t xml:space="preserve"> r., poz. </w:t>
      </w:r>
      <w:r w:rsidR="00287A31">
        <w:rPr>
          <w:rFonts w:ascii="Arial" w:hAnsi="Arial" w:cs="Arial"/>
          <w:sz w:val="20"/>
          <w:szCs w:val="20"/>
        </w:rPr>
        <w:t>168</w:t>
      </w:r>
      <w:r>
        <w:rPr>
          <w:rFonts w:ascii="Arial" w:hAnsi="Arial" w:cs="Arial"/>
          <w:sz w:val="20"/>
          <w:szCs w:val="20"/>
        </w:rPr>
        <w:t xml:space="preserve"> ze zm.).</w:t>
      </w:r>
    </w:p>
    <w:p w14:paraId="51CF4C5A" w14:textId="77777777" w:rsidR="00192A2D" w:rsidRDefault="00192A2D">
      <w:pPr>
        <w:pStyle w:val="Nagwek2"/>
        <w:jc w:val="center"/>
      </w:pPr>
      <w:r>
        <w:rPr>
          <w:rFonts w:ascii="Arial" w:hAnsi="Arial" w:cs="Arial"/>
          <w:i w:val="0"/>
          <w:sz w:val="20"/>
          <w:szCs w:val="20"/>
        </w:rPr>
        <w:t xml:space="preserve">§ 3. </w:t>
      </w:r>
    </w:p>
    <w:p w14:paraId="18B0F516" w14:textId="77777777" w:rsidR="00192A2D" w:rsidRDefault="00192A2D">
      <w:pPr>
        <w:pStyle w:val="Nagwek2"/>
        <w:spacing w:before="120" w:after="120"/>
        <w:jc w:val="center"/>
      </w:pPr>
      <w:r>
        <w:rPr>
          <w:rFonts w:ascii="Arial" w:hAnsi="Arial" w:cs="Arial"/>
          <w:i w:val="0"/>
          <w:sz w:val="20"/>
          <w:szCs w:val="20"/>
        </w:rPr>
        <w:t>Warunki realizacji umowy</w:t>
      </w:r>
    </w:p>
    <w:p w14:paraId="1D64E929" w14:textId="24E0BB3C" w:rsidR="00F42555" w:rsidRPr="00F42555" w:rsidRDefault="00F42555">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Termin realizacji postanowień umowy strony uzgadniają na </w:t>
      </w:r>
      <w:r>
        <w:rPr>
          <w:rFonts w:ascii="Arial" w:hAnsi="Arial" w:cs="Arial"/>
          <w:b/>
          <w:bCs/>
          <w:sz w:val="20"/>
          <w:szCs w:val="20"/>
        </w:rPr>
        <w:t>….... dni</w:t>
      </w:r>
      <w:r>
        <w:rPr>
          <w:rFonts w:ascii="Arial" w:hAnsi="Arial" w:cs="Arial"/>
          <w:i/>
          <w:iCs/>
          <w:sz w:val="20"/>
          <w:szCs w:val="20"/>
        </w:rPr>
        <w:t xml:space="preserve"> </w:t>
      </w:r>
      <w:r>
        <w:rPr>
          <w:rFonts w:ascii="Arial" w:hAnsi="Arial" w:cs="Arial"/>
          <w:sz w:val="20"/>
          <w:szCs w:val="20"/>
        </w:rPr>
        <w:t xml:space="preserve">od daty jej zawarcia  </w:t>
      </w:r>
      <w:r>
        <w:rPr>
          <w:rFonts w:ascii="Arial" w:hAnsi="Arial" w:cs="Arial"/>
          <w:sz w:val="20"/>
          <w:szCs w:val="20"/>
        </w:rPr>
        <w:br/>
        <w:t xml:space="preserve">tj. do dnia </w:t>
      </w:r>
      <w:r>
        <w:rPr>
          <w:rFonts w:ascii="Arial" w:hAnsi="Arial" w:cs="Arial"/>
          <w:b/>
          <w:bCs/>
          <w:sz w:val="20"/>
          <w:szCs w:val="20"/>
        </w:rPr>
        <w:t>.......................2023 roku.</w:t>
      </w:r>
    </w:p>
    <w:p w14:paraId="3667DA96" w14:textId="7FC85926" w:rsidR="00F42555" w:rsidRPr="00F42555" w:rsidRDefault="00F42555" w:rsidP="00F42555">
      <w:pPr>
        <w:widowControl w:val="0"/>
        <w:numPr>
          <w:ilvl w:val="0"/>
          <w:numId w:val="9"/>
        </w:numPr>
        <w:shd w:val="clear" w:color="auto" w:fill="FFFFFF"/>
        <w:autoSpaceDE w:val="0"/>
        <w:spacing w:before="120" w:after="120"/>
        <w:ind w:left="357" w:hanging="357"/>
        <w:jc w:val="both"/>
        <w:rPr>
          <w:rFonts w:ascii="Arial" w:hAnsi="Arial" w:cs="Arial"/>
        </w:rPr>
      </w:pPr>
      <w:r>
        <w:rPr>
          <w:rFonts w:ascii="Arial" w:hAnsi="Arial" w:cs="Arial"/>
          <w:sz w:val="20"/>
          <w:szCs w:val="20"/>
        </w:rPr>
        <w:t xml:space="preserve">Osobą upoważnioną ze strony Zamawiającego do podpisania protokołu odbioru (załącznik </w:t>
      </w:r>
      <w:r>
        <w:rPr>
          <w:rFonts w:ascii="Arial" w:hAnsi="Arial" w:cs="Arial"/>
          <w:sz w:val="20"/>
          <w:szCs w:val="20"/>
        </w:rPr>
        <w:br/>
        <w:t xml:space="preserve">nr 3 do umowy) jest Pan/ Pani ................ lub osoba przez niego upoważniona. </w:t>
      </w:r>
      <w:r w:rsidRPr="00F42555">
        <w:rPr>
          <w:rFonts w:ascii="Arial" w:hAnsi="Arial" w:cs="Arial"/>
          <w:sz w:val="20"/>
          <w:szCs w:val="20"/>
        </w:rPr>
        <w:t xml:space="preserve">Przedmiot umowy będzie dostarczany od poniedziałku do piątku w godzinach 9:00 - 15:00, z zastrzeżeniem, że Wykonawca zobowiązany jest zawiadomić Zamawiającego o gotowości do dostawy sprzętu, za pośrednictwem poczty elektronicznej na adres </w:t>
      </w:r>
      <w:r>
        <w:rPr>
          <w:rFonts w:ascii="Arial" w:hAnsi="Arial" w:cs="Arial"/>
          <w:sz w:val="20"/>
          <w:szCs w:val="20"/>
          <w:u w:val="single" w:color="000000"/>
        </w:rPr>
        <w:t>.........</w:t>
      </w:r>
      <w:r w:rsidRPr="00F42555">
        <w:rPr>
          <w:rFonts w:ascii="Arial" w:hAnsi="Arial" w:cs="Arial"/>
          <w:sz w:val="20"/>
          <w:szCs w:val="20"/>
          <w:u w:val="single" w:color="000000"/>
        </w:rPr>
        <w:t>@</w:t>
      </w:r>
      <w:r>
        <w:rPr>
          <w:rFonts w:ascii="Arial" w:hAnsi="Arial" w:cs="Arial"/>
          <w:sz w:val="20"/>
          <w:szCs w:val="20"/>
          <w:u w:val="single" w:color="000000"/>
        </w:rPr>
        <w:t>p</w:t>
      </w:r>
      <w:r w:rsidRPr="00F42555">
        <w:rPr>
          <w:rFonts w:ascii="Arial" w:hAnsi="Arial" w:cs="Arial"/>
          <w:sz w:val="20"/>
          <w:szCs w:val="20"/>
          <w:u w:val="single" w:color="000000"/>
        </w:rPr>
        <w:t>w.edu.pl</w:t>
      </w:r>
      <w:r w:rsidRPr="00F42555">
        <w:rPr>
          <w:rFonts w:ascii="Arial" w:hAnsi="Arial" w:cs="Arial"/>
          <w:sz w:val="20"/>
          <w:szCs w:val="20"/>
        </w:rPr>
        <w:t>, co najmniej na 48 godzin przed dostawą</w:t>
      </w:r>
      <w:r>
        <w:rPr>
          <w:rFonts w:ascii="Arial" w:hAnsi="Arial" w:cs="Arial"/>
          <w:sz w:val="20"/>
          <w:szCs w:val="20"/>
        </w:rPr>
        <w:t>.</w:t>
      </w:r>
    </w:p>
    <w:p w14:paraId="2A44976A" w14:textId="77777777" w:rsidR="00F42555" w:rsidRPr="00F42555" w:rsidRDefault="00F42555" w:rsidP="00F42555">
      <w:pPr>
        <w:numPr>
          <w:ilvl w:val="0"/>
          <w:numId w:val="9"/>
        </w:numPr>
        <w:suppressAutoHyphens w:val="0"/>
        <w:spacing w:before="120"/>
        <w:ind w:right="149"/>
        <w:jc w:val="both"/>
        <w:rPr>
          <w:rFonts w:ascii="Arial" w:hAnsi="Arial" w:cs="Arial"/>
          <w:sz w:val="20"/>
          <w:szCs w:val="20"/>
        </w:rPr>
      </w:pPr>
      <w:r w:rsidRPr="00F42555">
        <w:rPr>
          <w:rFonts w:ascii="Arial" w:hAnsi="Arial" w:cs="Arial"/>
          <w:sz w:val="20"/>
          <w:szCs w:val="20"/>
        </w:rPr>
        <w:t xml:space="preserve">Przed dostawą Wykonawca zobowiązany jest:   </w:t>
      </w:r>
    </w:p>
    <w:p w14:paraId="706D02FC" w14:textId="116894E5" w:rsidR="00F42555" w:rsidRPr="00F42555" w:rsidRDefault="00F42555" w:rsidP="003F5F8A">
      <w:pPr>
        <w:pStyle w:val="Akapitzlist"/>
        <w:numPr>
          <w:ilvl w:val="0"/>
          <w:numId w:val="29"/>
        </w:numPr>
        <w:suppressAutoHyphens w:val="0"/>
        <w:spacing w:before="120"/>
        <w:ind w:right="149"/>
        <w:jc w:val="both"/>
        <w:rPr>
          <w:rFonts w:ascii="Arial" w:hAnsi="Arial" w:cs="Arial"/>
          <w:sz w:val="20"/>
          <w:szCs w:val="20"/>
        </w:rPr>
      </w:pPr>
      <w:r w:rsidRPr="00F42555">
        <w:rPr>
          <w:rFonts w:ascii="Arial" w:hAnsi="Arial" w:cs="Arial"/>
          <w:sz w:val="20"/>
          <w:szCs w:val="20"/>
        </w:rPr>
        <w:t>zainstalować system operacyjny posiadający wszystkie aktualizacje krytyczne dostępne na 14 dni przed dniem dostawy</w:t>
      </w:r>
      <w:r w:rsidRPr="00F42555">
        <w:rPr>
          <w:rFonts w:ascii="Arial" w:hAnsi="Arial" w:cs="Arial"/>
          <w:i/>
          <w:sz w:val="20"/>
          <w:szCs w:val="20"/>
        </w:rPr>
        <w:t>(jeżeli dotyczy)</w:t>
      </w:r>
      <w:r w:rsidRPr="00F42555">
        <w:rPr>
          <w:rFonts w:ascii="Arial" w:hAnsi="Arial" w:cs="Arial"/>
          <w:sz w:val="20"/>
          <w:szCs w:val="20"/>
        </w:rPr>
        <w:t xml:space="preserve">;  </w:t>
      </w:r>
    </w:p>
    <w:p w14:paraId="211878E2" w14:textId="532B9D08" w:rsidR="00F42555" w:rsidRPr="00F42555" w:rsidRDefault="00F42555" w:rsidP="00F42555">
      <w:pPr>
        <w:pStyle w:val="Akapitzlist"/>
        <w:numPr>
          <w:ilvl w:val="0"/>
          <w:numId w:val="29"/>
        </w:numPr>
        <w:suppressAutoHyphens w:val="0"/>
        <w:spacing w:before="120"/>
        <w:ind w:right="149"/>
        <w:jc w:val="both"/>
        <w:rPr>
          <w:rFonts w:ascii="Arial" w:hAnsi="Arial" w:cs="Arial"/>
          <w:sz w:val="20"/>
          <w:szCs w:val="20"/>
        </w:rPr>
      </w:pPr>
      <w:r w:rsidRPr="00F42555">
        <w:rPr>
          <w:rFonts w:ascii="Arial" w:hAnsi="Arial" w:cs="Arial"/>
          <w:sz w:val="20"/>
          <w:szCs w:val="20"/>
        </w:rPr>
        <w:lastRenderedPageBreak/>
        <w:t>zainstalować pakiet biurowy posiadający wszystkie aktualizacje krytyczne dostępne na 14 dni przed dniem dostawy</w:t>
      </w:r>
      <w:r w:rsidRPr="00F42555">
        <w:rPr>
          <w:rFonts w:ascii="Arial" w:hAnsi="Arial" w:cs="Arial"/>
          <w:i/>
          <w:sz w:val="20"/>
          <w:szCs w:val="20"/>
        </w:rPr>
        <w:t>(jeżeli dotyczy)</w:t>
      </w:r>
      <w:r w:rsidRPr="00F42555">
        <w:rPr>
          <w:rFonts w:ascii="Arial" w:hAnsi="Arial" w:cs="Arial"/>
          <w:sz w:val="20"/>
          <w:szCs w:val="20"/>
        </w:rPr>
        <w:t xml:space="preserve">;  </w:t>
      </w:r>
    </w:p>
    <w:p w14:paraId="42E228FA" w14:textId="77777777" w:rsidR="00F42555" w:rsidRPr="00F42555" w:rsidRDefault="00F42555" w:rsidP="00F42555">
      <w:pPr>
        <w:numPr>
          <w:ilvl w:val="0"/>
          <w:numId w:val="29"/>
        </w:numPr>
        <w:suppressAutoHyphens w:val="0"/>
        <w:spacing w:before="120"/>
        <w:ind w:right="149"/>
        <w:jc w:val="both"/>
        <w:rPr>
          <w:rFonts w:ascii="Arial" w:hAnsi="Arial" w:cs="Arial"/>
          <w:sz w:val="20"/>
          <w:szCs w:val="20"/>
        </w:rPr>
      </w:pPr>
      <w:r w:rsidRPr="00F42555">
        <w:rPr>
          <w:rFonts w:ascii="Arial" w:hAnsi="Arial" w:cs="Arial"/>
          <w:sz w:val="20"/>
          <w:szCs w:val="20"/>
        </w:rPr>
        <w:t xml:space="preserve">do umieszczenia na sprzęcie etykiet z tworzywa sztucznego, zawierających następujące informacje:  </w:t>
      </w:r>
    </w:p>
    <w:p w14:paraId="794AE578" w14:textId="2368B10D" w:rsidR="00F42555" w:rsidRPr="003F5F8A" w:rsidRDefault="00F42555" w:rsidP="003F5F8A">
      <w:pPr>
        <w:pStyle w:val="Akapitzlist"/>
        <w:numPr>
          <w:ilvl w:val="0"/>
          <w:numId w:val="30"/>
        </w:numPr>
        <w:suppressAutoHyphens w:val="0"/>
        <w:spacing w:before="120"/>
        <w:ind w:right="149"/>
        <w:jc w:val="both"/>
        <w:rPr>
          <w:rFonts w:ascii="Arial" w:hAnsi="Arial" w:cs="Arial"/>
          <w:sz w:val="20"/>
          <w:szCs w:val="20"/>
        </w:rPr>
      </w:pPr>
      <w:r w:rsidRPr="003F5F8A">
        <w:rPr>
          <w:rFonts w:ascii="Arial" w:hAnsi="Arial" w:cs="Arial"/>
          <w:sz w:val="20"/>
          <w:szCs w:val="20"/>
        </w:rPr>
        <w:t xml:space="preserve">numer seryjny lub serwisowy wraz z kodem kreskowym,  </w:t>
      </w:r>
    </w:p>
    <w:p w14:paraId="495226F4" w14:textId="77777777" w:rsidR="00F42555" w:rsidRDefault="00F42555" w:rsidP="003F5F8A">
      <w:pPr>
        <w:numPr>
          <w:ilvl w:val="0"/>
          <w:numId w:val="30"/>
        </w:numPr>
        <w:suppressAutoHyphens w:val="0"/>
        <w:spacing w:before="120"/>
        <w:ind w:right="149"/>
        <w:jc w:val="both"/>
        <w:rPr>
          <w:rFonts w:ascii="Arial" w:hAnsi="Arial" w:cs="Arial"/>
          <w:sz w:val="20"/>
          <w:szCs w:val="20"/>
        </w:rPr>
      </w:pPr>
      <w:r w:rsidRPr="00F42555">
        <w:rPr>
          <w:rFonts w:ascii="Arial" w:hAnsi="Arial" w:cs="Arial"/>
          <w:sz w:val="20"/>
          <w:szCs w:val="20"/>
        </w:rPr>
        <w:t xml:space="preserve">numer umowy, datę jej zawarcia oraz okres gwarancji w następującym układzie „Umowa nr ……. z dnia dd.mm.rrrr. Gwarancja …… miesięcy - do dnia dd.mm.rrrr”,  </w:t>
      </w:r>
    </w:p>
    <w:p w14:paraId="6FAD29F1" w14:textId="77777777" w:rsidR="00F42555" w:rsidRPr="003F5F8A" w:rsidRDefault="00F42555" w:rsidP="003F5F8A">
      <w:pPr>
        <w:numPr>
          <w:ilvl w:val="0"/>
          <w:numId w:val="30"/>
        </w:numPr>
        <w:suppressAutoHyphens w:val="0"/>
        <w:spacing w:before="120"/>
        <w:ind w:right="149"/>
        <w:jc w:val="both"/>
        <w:rPr>
          <w:rFonts w:ascii="Arial" w:hAnsi="Arial" w:cs="Arial"/>
          <w:sz w:val="20"/>
          <w:szCs w:val="20"/>
        </w:rPr>
      </w:pPr>
      <w:r w:rsidRPr="003F5F8A">
        <w:rPr>
          <w:rFonts w:ascii="Arial" w:hAnsi="Arial" w:cs="Arial"/>
          <w:sz w:val="20"/>
          <w:szCs w:val="20"/>
        </w:rPr>
        <w:t>dane teleadresowe Wykonawcy.</w:t>
      </w:r>
      <w:r w:rsidRPr="003F5F8A">
        <w:rPr>
          <w:rFonts w:ascii="Source Serif Pro" w:hAnsi="Source Serif Pro"/>
          <w:sz w:val="20"/>
          <w:szCs w:val="20"/>
        </w:rPr>
        <w:t xml:space="preserve">  </w:t>
      </w:r>
    </w:p>
    <w:p w14:paraId="0F9D99A3" w14:textId="3FC13994" w:rsidR="00F42555" w:rsidRPr="003F5F8A" w:rsidRDefault="003F5F8A" w:rsidP="003F5F8A">
      <w:pPr>
        <w:pStyle w:val="Akapitzlist"/>
        <w:widowControl w:val="0"/>
        <w:numPr>
          <w:ilvl w:val="0"/>
          <w:numId w:val="9"/>
        </w:numPr>
        <w:shd w:val="clear" w:color="auto" w:fill="FFFFFF"/>
        <w:autoSpaceDE w:val="0"/>
        <w:spacing w:before="120"/>
        <w:contextualSpacing w:val="0"/>
        <w:jc w:val="both"/>
        <w:rPr>
          <w:rFonts w:ascii="Arial" w:hAnsi="Arial" w:cs="Arial"/>
          <w:sz w:val="20"/>
          <w:szCs w:val="20"/>
        </w:rPr>
      </w:pPr>
      <w:r w:rsidRPr="003F5F8A">
        <w:rPr>
          <w:rFonts w:ascii="Arial" w:hAnsi="Arial" w:cs="Arial"/>
          <w:sz w:val="20"/>
          <w:szCs w:val="20"/>
        </w:rPr>
        <w:t>Wraz z dostawą Wykonawca dostarczy:</w:t>
      </w:r>
    </w:p>
    <w:p w14:paraId="665C1BDC" w14:textId="5EB99DA4" w:rsidR="003F5F8A" w:rsidRPr="003F5F8A" w:rsidRDefault="00512411" w:rsidP="003F5F8A">
      <w:pPr>
        <w:pStyle w:val="Akapitzlist"/>
        <w:widowControl w:val="0"/>
        <w:numPr>
          <w:ilvl w:val="1"/>
          <w:numId w:val="6"/>
        </w:numPr>
        <w:shd w:val="clear" w:color="auto" w:fill="FFFFFF"/>
        <w:autoSpaceDE w:val="0"/>
        <w:spacing w:before="120"/>
        <w:contextualSpacing w:val="0"/>
        <w:jc w:val="both"/>
        <w:rPr>
          <w:rFonts w:ascii="Arial" w:hAnsi="Arial" w:cs="Arial"/>
          <w:sz w:val="20"/>
          <w:szCs w:val="20"/>
        </w:rPr>
      </w:pPr>
      <w:r>
        <w:rPr>
          <w:rFonts w:ascii="Arial" w:hAnsi="Arial" w:cs="Arial"/>
          <w:sz w:val="20"/>
          <w:szCs w:val="20"/>
        </w:rPr>
        <w:t>d</w:t>
      </w:r>
      <w:r w:rsidR="003F5F8A" w:rsidRPr="003F5F8A">
        <w:rPr>
          <w:rFonts w:ascii="Arial" w:hAnsi="Arial" w:cs="Arial"/>
          <w:sz w:val="20"/>
          <w:szCs w:val="20"/>
        </w:rPr>
        <w:t>owód udzielenia Zamawiającemu licencji na system operacyjny (jeżeli dotyczy);</w:t>
      </w:r>
    </w:p>
    <w:p w14:paraId="7C5F2F76" w14:textId="1500F096" w:rsidR="003F5F8A" w:rsidRPr="003F5F8A" w:rsidRDefault="00512411" w:rsidP="003F5F8A">
      <w:pPr>
        <w:pStyle w:val="Akapitzlist"/>
        <w:widowControl w:val="0"/>
        <w:numPr>
          <w:ilvl w:val="1"/>
          <w:numId w:val="6"/>
        </w:numPr>
        <w:shd w:val="clear" w:color="auto" w:fill="FFFFFF"/>
        <w:autoSpaceDE w:val="0"/>
        <w:spacing w:before="120"/>
        <w:contextualSpacing w:val="0"/>
        <w:jc w:val="both"/>
        <w:rPr>
          <w:rFonts w:ascii="Arial" w:hAnsi="Arial" w:cs="Arial"/>
          <w:sz w:val="20"/>
          <w:szCs w:val="20"/>
        </w:rPr>
      </w:pPr>
      <w:r>
        <w:rPr>
          <w:rFonts w:ascii="Arial" w:hAnsi="Arial" w:cs="Arial"/>
          <w:sz w:val="20"/>
          <w:szCs w:val="20"/>
        </w:rPr>
        <w:t>d</w:t>
      </w:r>
      <w:r w:rsidR="003F5F8A" w:rsidRPr="003F5F8A">
        <w:rPr>
          <w:rFonts w:ascii="Arial" w:hAnsi="Arial" w:cs="Arial"/>
          <w:sz w:val="20"/>
          <w:szCs w:val="20"/>
        </w:rPr>
        <w:t>owód udzielenia Zamawiającemu licencji oprogramowania biurowego (jeżeli dotyczy);</w:t>
      </w:r>
    </w:p>
    <w:p w14:paraId="39AF7B7E" w14:textId="6D65F258" w:rsidR="003F5F8A" w:rsidRDefault="00512411" w:rsidP="003F5F8A">
      <w:pPr>
        <w:pStyle w:val="Akapitzlist"/>
        <w:widowControl w:val="0"/>
        <w:numPr>
          <w:ilvl w:val="1"/>
          <w:numId w:val="6"/>
        </w:numPr>
        <w:shd w:val="clear" w:color="auto" w:fill="FFFFFF"/>
        <w:autoSpaceDE w:val="0"/>
        <w:spacing w:before="120"/>
        <w:contextualSpacing w:val="0"/>
        <w:jc w:val="both"/>
        <w:rPr>
          <w:rFonts w:ascii="Arial" w:hAnsi="Arial" w:cs="Arial"/>
          <w:sz w:val="22"/>
          <w:szCs w:val="22"/>
        </w:rPr>
      </w:pPr>
      <w:r>
        <w:rPr>
          <w:rFonts w:ascii="Arial" w:hAnsi="Arial" w:cs="Arial"/>
          <w:sz w:val="20"/>
          <w:szCs w:val="20"/>
        </w:rPr>
        <w:t>i</w:t>
      </w:r>
      <w:r w:rsidR="003F5F8A" w:rsidRPr="003F5F8A">
        <w:rPr>
          <w:rFonts w:ascii="Arial" w:hAnsi="Arial" w:cs="Arial"/>
          <w:sz w:val="20"/>
          <w:szCs w:val="20"/>
        </w:rPr>
        <w:t>nstrukcje obsługi i inne dokument dotyczące przedmiotu umowy w języku polskim lub za zgodą Zamawiającego w języku angielskim</w:t>
      </w:r>
      <w:r w:rsidR="003F5F8A" w:rsidRPr="003F5F8A">
        <w:rPr>
          <w:rFonts w:ascii="Arial" w:hAnsi="Arial" w:cs="Arial"/>
          <w:sz w:val="22"/>
          <w:szCs w:val="22"/>
        </w:rPr>
        <w:t xml:space="preserve">. </w:t>
      </w:r>
    </w:p>
    <w:p w14:paraId="32ADFE5C" w14:textId="14A15D4A" w:rsidR="00B464EB" w:rsidRPr="00A26143" w:rsidRDefault="00B464EB" w:rsidP="00A26143">
      <w:pPr>
        <w:pStyle w:val="Akapitzlist"/>
        <w:widowControl w:val="0"/>
        <w:numPr>
          <w:ilvl w:val="0"/>
          <w:numId w:val="6"/>
        </w:numPr>
        <w:shd w:val="clear" w:color="auto" w:fill="FFFFFF"/>
        <w:autoSpaceDE w:val="0"/>
        <w:spacing w:before="120"/>
        <w:contextualSpacing w:val="0"/>
        <w:jc w:val="both"/>
        <w:rPr>
          <w:rFonts w:ascii="Arial" w:hAnsi="Arial" w:cs="Arial"/>
          <w:sz w:val="20"/>
          <w:szCs w:val="20"/>
        </w:rPr>
      </w:pPr>
      <w:r w:rsidRPr="00A26143">
        <w:rPr>
          <w:rFonts w:ascii="Arial" w:hAnsi="Arial" w:cs="Arial"/>
          <w:sz w:val="20"/>
          <w:szCs w:val="20"/>
        </w:rPr>
        <w:t>Wykonawca zapewnia, że dane dotyczące oprogramowania i kluczy licencyjnych nie będą udostępniane osobom trzecim.</w:t>
      </w:r>
    </w:p>
    <w:p w14:paraId="34634795" w14:textId="52D5E97B" w:rsidR="00B464EB" w:rsidRPr="00A26143" w:rsidRDefault="00B464EB" w:rsidP="00A26143">
      <w:pPr>
        <w:pStyle w:val="Akapitzlist"/>
        <w:widowControl w:val="0"/>
        <w:numPr>
          <w:ilvl w:val="0"/>
          <w:numId w:val="6"/>
        </w:numPr>
        <w:shd w:val="clear" w:color="auto" w:fill="FFFFFF"/>
        <w:autoSpaceDE w:val="0"/>
        <w:spacing w:before="120"/>
        <w:contextualSpacing w:val="0"/>
        <w:jc w:val="both"/>
        <w:rPr>
          <w:rFonts w:ascii="Arial" w:hAnsi="Arial" w:cs="Arial"/>
          <w:sz w:val="20"/>
          <w:szCs w:val="20"/>
        </w:rPr>
      </w:pPr>
      <w:r w:rsidRPr="00A26143">
        <w:rPr>
          <w:rFonts w:ascii="Arial" w:hAnsi="Arial" w:cs="Arial"/>
          <w:sz w:val="20"/>
          <w:szCs w:val="20"/>
        </w:rPr>
        <w:t>Zamawiający nie ma obowiązku przechowywania oryginalnych opakowań po dostarczonym przedmiocie umowy.</w:t>
      </w:r>
    </w:p>
    <w:p w14:paraId="6EF17888" w14:textId="5F4B2865" w:rsidR="00A26143" w:rsidRPr="00A26143" w:rsidRDefault="00A26143" w:rsidP="00A26143">
      <w:pPr>
        <w:pStyle w:val="Akapitzlist"/>
        <w:numPr>
          <w:ilvl w:val="0"/>
          <w:numId w:val="6"/>
        </w:numPr>
        <w:suppressAutoHyphens w:val="0"/>
        <w:spacing w:before="120"/>
        <w:contextualSpacing w:val="0"/>
        <w:jc w:val="both"/>
        <w:rPr>
          <w:rFonts w:ascii="Arial" w:hAnsi="Arial" w:cs="Arial"/>
          <w:sz w:val="20"/>
          <w:szCs w:val="20"/>
        </w:rPr>
      </w:pPr>
      <w:r w:rsidRPr="00A26143">
        <w:rPr>
          <w:rFonts w:ascii="Arial" w:hAnsi="Arial" w:cs="Arial"/>
          <w:sz w:val="20"/>
          <w:szCs w:val="20"/>
        </w:rPr>
        <w:t xml:space="preserve">Jeżeli przy dostawie przedmiotu umowy Zamawiający stwierdzi wady bądź braki, Wykonawca zobowiązany jest do nieodpłatnego ich usunięcia w terminie uzgodnionym protokolarnie przez Strony umowy. Usuwanie wad lub braków w dodatkowym terminie nie przedłuża terminu realizacji przedmiotu umowy, o którym mowa w ust. 1. </w:t>
      </w:r>
    </w:p>
    <w:p w14:paraId="40A9F51D" w14:textId="77777777" w:rsidR="00A26143" w:rsidRPr="00A26143" w:rsidRDefault="00A26143" w:rsidP="00A26143">
      <w:pPr>
        <w:pStyle w:val="Akapitzlist"/>
        <w:numPr>
          <w:ilvl w:val="0"/>
          <w:numId w:val="6"/>
        </w:numPr>
        <w:suppressAutoHyphens w:val="0"/>
        <w:spacing w:before="120"/>
        <w:ind w:hanging="360"/>
        <w:contextualSpacing w:val="0"/>
        <w:jc w:val="both"/>
        <w:rPr>
          <w:rFonts w:ascii="Arial" w:hAnsi="Arial" w:cs="Arial"/>
          <w:sz w:val="20"/>
          <w:szCs w:val="20"/>
        </w:rPr>
      </w:pPr>
      <w:r w:rsidRPr="00A26143">
        <w:rPr>
          <w:rFonts w:ascii="Arial" w:hAnsi="Arial" w:cs="Arial"/>
          <w:sz w:val="20"/>
          <w:szCs w:val="20"/>
        </w:rPr>
        <w:t xml:space="preserve">Potwierdzeniem przyjęcia dostawy sprzętu jest Protokół odbioru sporządzony na dzień realizacji przedmiotu dostawy podpisany przez Zamawiającego bez zastrzeżeń, a w przypadku gdy przy odbiorze stwierdzono braki lub wady na dzień uzupełnienia braków lub usunięcia wad. Wzór Protokołu odbioru, stanowi </w:t>
      </w:r>
      <w:r w:rsidRPr="00A26143">
        <w:rPr>
          <w:rFonts w:ascii="Arial" w:hAnsi="Arial" w:cs="Arial"/>
          <w:b/>
          <w:bCs/>
          <w:sz w:val="20"/>
          <w:szCs w:val="20"/>
        </w:rPr>
        <w:t>Załącznik nr 3</w:t>
      </w:r>
      <w:r w:rsidRPr="00A26143">
        <w:rPr>
          <w:rFonts w:ascii="Arial" w:hAnsi="Arial" w:cs="Arial"/>
          <w:sz w:val="20"/>
          <w:szCs w:val="20"/>
        </w:rPr>
        <w:t xml:space="preserve"> do umowy. </w:t>
      </w:r>
    </w:p>
    <w:p w14:paraId="532D2F2D" w14:textId="77777777" w:rsidR="00A26143" w:rsidRPr="00A26143" w:rsidRDefault="00A26143" w:rsidP="00A26143">
      <w:pPr>
        <w:pStyle w:val="Akapitzlist"/>
        <w:numPr>
          <w:ilvl w:val="0"/>
          <w:numId w:val="6"/>
        </w:numPr>
        <w:suppressAutoHyphens w:val="0"/>
        <w:spacing w:before="120"/>
        <w:ind w:hanging="360"/>
        <w:contextualSpacing w:val="0"/>
        <w:jc w:val="both"/>
        <w:rPr>
          <w:rFonts w:ascii="Arial" w:hAnsi="Arial" w:cs="Arial"/>
          <w:sz w:val="20"/>
          <w:szCs w:val="20"/>
        </w:rPr>
      </w:pPr>
      <w:r w:rsidRPr="00A26143">
        <w:rPr>
          <w:rFonts w:ascii="Arial" w:hAnsi="Arial" w:cs="Arial"/>
          <w:sz w:val="20"/>
          <w:szCs w:val="20"/>
        </w:rPr>
        <w:t xml:space="preserve">Strony dopuszczają możliwość potwierdzenia przyjęcia dostawy przez Zamawiającego w formie elektronicznej poprzez przesłanie na adres e-mail Wykonawcy kopii Protokołu odbioru, w formacie.pdf, opatrzonego podpisem elektronicznym przez co najmniej jedną z osób, o których mowa w ust. 2, przy czym postać elektroniczna protokołu odbioru, może być powielana przez Strony w zakresie realizacji umowy, a każde powielenie będzie miało walor oryginalnego egzemplarza.  </w:t>
      </w:r>
    </w:p>
    <w:p w14:paraId="3D17EBF9" w14:textId="2EE129DD" w:rsidR="00A26143" w:rsidRPr="00A26143" w:rsidRDefault="00A26143" w:rsidP="00A26143">
      <w:pPr>
        <w:pStyle w:val="Akapitzlist"/>
        <w:numPr>
          <w:ilvl w:val="0"/>
          <w:numId w:val="6"/>
        </w:numPr>
        <w:suppressAutoHyphens w:val="0"/>
        <w:spacing w:before="120"/>
        <w:ind w:hanging="360"/>
        <w:contextualSpacing w:val="0"/>
        <w:jc w:val="both"/>
        <w:rPr>
          <w:rFonts w:ascii="Arial" w:hAnsi="Arial" w:cs="Arial"/>
          <w:sz w:val="20"/>
          <w:szCs w:val="20"/>
        </w:rPr>
      </w:pPr>
      <w:r w:rsidRPr="00A26143">
        <w:rPr>
          <w:rFonts w:ascii="Arial" w:hAnsi="Arial" w:cs="Arial"/>
          <w:sz w:val="20"/>
          <w:szCs w:val="20"/>
        </w:rPr>
        <w:t>Strony dopuszczają podpisanie protokołu przez Zamawiającego w terminie 5 dni roboczych od dnia dostawy, przy czym termin dostawy określony w treści protokołu stanowić będzie termin odbioru i jest wiążący dla Stron.</w:t>
      </w:r>
    </w:p>
    <w:p w14:paraId="23439517" w14:textId="77777777" w:rsidR="00A26143" w:rsidRPr="00A26143" w:rsidRDefault="00A26143" w:rsidP="00A26143">
      <w:pPr>
        <w:pStyle w:val="Akapitzlist"/>
        <w:widowControl w:val="0"/>
        <w:numPr>
          <w:ilvl w:val="0"/>
          <w:numId w:val="6"/>
        </w:numPr>
        <w:shd w:val="clear" w:color="auto" w:fill="FFFFFF"/>
        <w:autoSpaceDE w:val="0"/>
        <w:spacing w:before="120"/>
        <w:jc w:val="both"/>
      </w:pPr>
      <w:r w:rsidRPr="00A26143">
        <w:rPr>
          <w:rFonts w:ascii="Arial" w:hAnsi="Arial" w:cs="Arial"/>
          <w:sz w:val="20"/>
          <w:szCs w:val="20"/>
        </w:rPr>
        <w:t>Wyklucza się dostawy częściowe</w:t>
      </w:r>
      <w:r w:rsidRPr="00525B1D">
        <w:rPr>
          <w:rFonts w:ascii="Source Serif Pro" w:hAnsi="Source Serif Pro"/>
          <w:sz w:val="20"/>
          <w:szCs w:val="20"/>
        </w:rPr>
        <w:t>.</w:t>
      </w:r>
    </w:p>
    <w:p w14:paraId="32D47354" w14:textId="753F94FD" w:rsidR="00192A2D" w:rsidRDefault="00192A2D" w:rsidP="00A26143">
      <w:pPr>
        <w:pStyle w:val="Akapitzlist"/>
        <w:widowControl w:val="0"/>
        <w:shd w:val="clear" w:color="auto" w:fill="FFFFFF"/>
        <w:autoSpaceDE w:val="0"/>
        <w:spacing w:before="120"/>
        <w:ind w:left="340"/>
        <w:jc w:val="center"/>
      </w:pPr>
      <w:r>
        <w:rPr>
          <w:rFonts w:ascii="Arial" w:hAnsi="Arial" w:cs="Arial"/>
          <w:b/>
          <w:sz w:val="20"/>
          <w:szCs w:val="20"/>
        </w:rPr>
        <w:t>§ 4.</w:t>
      </w:r>
    </w:p>
    <w:p w14:paraId="1B59314A" w14:textId="77777777" w:rsidR="00192A2D" w:rsidRDefault="00192A2D">
      <w:pPr>
        <w:spacing w:before="120" w:after="120"/>
        <w:ind w:left="360" w:hanging="360"/>
        <w:jc w:val="center"/>
      </w:pPr>
      <w:r>
        <w:rPr>
          <w:rFonts w:ascii="Arial" w:hAnsi="Arial" w:cs="Arial"/>
          <w:b/>
          <w:sz w:val="20"/>
          <w:szCs w:val="20"/>
        </w:rPr>
        <w:t>Gwarancja i rękojmia</w:t>
      </w:r>
    </w:p>
    <w:p w14:paraId="746D10EF"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Wykonawca oświadcza, że w ramach wynagrodzenia, o którym mowa w § 2 umowy, udziela Zamawiającemu gwarancji jakości na sprzęt i oprogramowanie na okres …….. miesięcy, liczony od dnia podpisania Protokołu odbioru, bez zastrzeżeń. </w:t>
      </w:r>
    </w:p>
    <w:p w14:paraId="172FA441"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19BD0132"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Pod pojęciem awarii strony rozumieją wszelkie zdarzenia wpływające na działanie sprzętu i oprogramowania uniemożliwiające lub zakłócające prawidłowe funkcjonowanie sprzętu. </w:t>
      </w:r>
    </w:p>
    <w:p w14:paraId="02E39BC2"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Zgłoszenia awarii Zamawiający będzie dokonywał 24h / 7 dni w tygodniu za pośrednictwem poczty elektronicznej na adres ..................................... (data zgłoszenia awarii), przy czym potwierdzenie wysłania wiadomości za pośrednictwem poczty elektronicznej jest dowodem na zgłoszenie wady. </w:t>
      </w:r>
    </w:p>
    <w:p w14:paraId="70DB049E"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Wykonawca zobowiązany jest przystąpić do naprawy sprzętu nie później niż następnego dnia roboczego do godziny 14:00 i wykonać naprawę w tym samym dniu, a w przypadku braku takiej </w:t>
      </w:r>
      <w:r w:rsidRPr="00A26143">
        <w:rPr>
          <w:rFonts w:ascii="Arial" w:hAnsi="Arial" w:cs="Arial"/>
          <w:sz w:val="20"/>
          <w:szCs w:val="20"/>
        </w:rPr>
        <w:lastRenderedPageBreak/>
        <w:t>możliwości z obiektywnych przyczyn - nie później niż w terminie 14 dni roboczych od dnia zgłoszenia sprzętu do naprawy.</w:t>
      </w:r>
    </w:p>
    <w:p w14:paraId="1D4D0283"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Naprawy wykonywane będą w miejscu, w którym przedmiot umowy jest używany, chyba że sprzeciwia się temu istota wady. </w:t>
      </w:r>
    </w:p>
    <w:p w14:paraId="2E660F5E"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Przy trzeciej awarii sprzętu w okresie gwarancji, Zamawiającemu przysługuje prawo wymiany sprzętu na nowy, z zachowaniem terminu, o którym mowa w ust. 5 umowy. </w:t>
      </w:r>
    </w:p>
    <w:p w14:paraId="1C685055"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A26143">
        <w:rPr>
          <w:rFonts w:ascii="Arial" w:hAnsi="Arial" w:cs="Arial"/>
          <w:i/>
          <w:iCs/>
          <w:sz w:val="20"/>
          <w:szCs w:val="20"/>
        </w:rPr>
        <w:t xml:space="preserve"> </w:t>
      </w:r>
      <w:r w:rsidRPr="00A26143">
        <w:rPr>
          <w:rFonts w:ascii="Arial" w:hAnsi="Arial" w:cs="Arial"/>
          <w:sz w:val="20"/>
          <w:szCs w:val="20"/>
        </w:rPr>
        <w:t>(o ile dotyczy)</w:t>
      </w:r>
      <w:r w:rsidRPr="00A26143">
        <w:rPr>
          <w:rFonts w:ascii="Arial" w:hAnsi="Arial" w:cs="Arial"/>
          <w:i/>
          <w:iCs/>
          <w:sz w:val="20"/>
          <w:szCs w:val="20"/>
        </w:rPr>
        <w:t>.</w:t>
      </w:r>
      <w:r w:rsidRPr="00A26143">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lub mailowo o tym Zamawiającego przed przystąpieniem do wykonania takiej czynności lub z chwilą przekazania takiej rekomendacji Zamawiającemu. </w:t>
      </w:r>
    </w:p>
    <w:p w14:paraId="68DE95C8"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Wszelkie koszty związane z naprawami gwarancyjnymi włączając w to koszt części i transportu z i do siedziby Zamawiającego, ponosi Wykonawca. </w:t>
      </w:r>
    </w:p>
    <w:p w14:paraId="3E250FBE"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Zamawiający zapewni upoważnionym przedstawicielom Wykonawcy dostęp do sprzętu i objętego zgłoszeniem w celu dokonania naprawy lub jego wymiany na nowy w obecności upoważnionego przedstawiciela Zamawiającego. Dostęp do sprzętu będzie zapewniony po uprzednim powiadomieniu Zamawiającego. </w:t>
      </w:r>
    </w:p>
    <w:p w14:paraId="2ED9D00E"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W przypadku dokonania naprawy polegającej na wymianie elementów, Wykonawca zobowiązuje się do zastosowania oryginalnych, fabrycznie nowych części zamiennych zalecanych przez producenta sprzętu, dopuszczonych do użytku na terenie UE, nie powodujących utraty gwarancji udzielonej przez producenta sprzętu. W przypadku wymiany sprzętu na nowy wolny od wad, bądź wymiany twardego dysku na nowy, dysk który został wymieniony jest własnością Zamawiającego i winien być przekazany przedstawicielowi Zamawiającego. Zamawiający w takim przypadku ma prawo wymontować twardy dysk i działanie to nie powoduje utraty gwarancji lub zmiany warunków gwarancji.</w:t>
      </w:r>
    </w:p>
    <w:p w14:paraId="750F6F5E"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Naprawa gwarancyjna powoduje przedłużenie okresu gwarancji o cały czas niesprawności przedmiotu umowy. </w:t>
      </w:r>
    </w:p>
    <w:p w14:paraId="6C305185"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Wykonawca oświadcza, że udzielona gwarancja nie ogranicza w szczególności praw Zamawiającego do: </w:t>
      </w:r>
    </w:p>
    <w:p w14:paraId="14B45C92" w14:textId="77777777" w:rsidR="00A26143" w:rsidRPr="00A26143" w:rsidRDefault="00A26143" w:rsidP="00A26143">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A26143">
        <w:rPr>
          <w:rFonts w:ascii="Arial" w:hAnsi="Arial" w:cs="Arial"/>
          <w:sz w:val="20"/>
          <w:szCs w:val="20"/>
        </w:rPr>
        <w:t xml:space="preserve">powierzania sprzętu wraz z oprogramowaniem, stanowiących przedmiot umowy, osobom trzecim, celem ich instalacji i konserwacji w miejscu eksploatacji, </w:t>
      </w:r>
    </w:p>
    <w:p w14:paraId="66500D40" w14:textId="77777777" w:rsidR="00A26143" w:rsidRPr="00A26143" w:rsidRDefault="00A26143" w:rsidP="00A26143">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A26143">
        <w:rPr>
          <w:rFonts w:ascii="Arial" w:hAnsi="Arial" w:cs="Arial"/>
          <w:sz w:val="20"/>
          <w:szCs w:val="20"/>
        </w:rPr>
        <w:t xml:space="preserve">przenoszenia dostarczanego sprzętu wraz z oprogramowaniem do innych lokalizacji, </w:t>
      </w:r>
    </w:p>
    <w:p w14:paraId="281943A4" w14:textId="22CBD4FD" w:rsidR="00A26143" w:rsidRPr="00A26143" w:rsidRDefault="00A26143" w:rsidP="00A26143">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A26143">
        <w:rPr>
          <w:rFonts w:ascii="Arial" w:hAnsi="Arial" w:cs="Arial"/>
          <w:sz w:val="20"/>
          <w:szCs w:val="20"/>
        </w:rPr>
        <w:t xml:space="preserve">instalowania i wymiany, w zakupionym sprzęcie standardowych kart i urządzeń </w:t>
      </w:r>
      <w:r w:rsidR="00E32127">
        <w:rPr>
          <w:rFonts w:ascii="Arial" w:hAnsi="Arial" w:cs="Arial"/>
          <w:sz w:val="20"/>
          <w:szCs w:val="20"/>
        </w:rPr>
        <w:br/>
      </w:r>
      <w:r w:rsidRPr="00A26143">
        <w:rPr>
          <w:rFonts w:ascii="Arial" w:hAnsi="Arial" w:cs="Arial"/>
          <w:sz w:val="20"/>
          <w:szCs w:val="20"/>
        </w:rPr>
        <w:t>(np. sterowników sieci, dysków), zgodnie z zasadami sztuki informatycznej i przez wykwalifikowany personel.</w:t>
      </w:r>
    </w:p>
    <w:p w14:paraId="6C44B9ED" w14:textId="77777777" w:rsidR="00A26143" w:rsidRPr="00A26143" w:rsidRDefault="00A26143" w:rsidP="00A26143">
      <w:pPr>
        <w:pStyle w:val="Akapitzlist"/>
        <w:numPr>
          <w:ilvl w:val="0"/>
          <w:numId w:val="17"/>
        </w:numPr>
        <w:suppressAutoHyphens w:val="0"/>
        <w:autoSpaceDE w:val="0"/>
        <w:autoSpaceDN w:val="0"/>
        <w:adjustRightInd w:val="0"/>
        <w:spacing w:before="120"/>
        <w:ind w:left="425" w:hanging="425"/>
        <w:contextualSpacing w:val="0"/>
        <w:jc w:val="both"/>
        <w:rPr>
          <w:rFonts w:ascii="Arial" w:hAnsi="Arial" w:cs="Arial"/>
          <w:sz w:val="20"/>
          <w:szCs w:val="20"/>
        </w:rPr>
      </w:pPr>
      <w:r w:rsidRPr="00A26143">
        <w:rPr>
          <w:rFonts w:ascii="Arial" w:hAnsi="Arial" w:cs="Arial"/>
          <w:sz w:val="20"/>
          <w:szCs w:val="20"/>
        </w:rPr>
        <w:t xml:space="preserve">W ramach gwarancji Wykonawca jest zobowiązany do świadczenia usługi wsparcia technicznego producenta oferowanego sprzętu poprzez zapewnienie: </w:t>
      </w:r>
    </w:p>
    <w:p w14:paraId="239DA0A7" w14:textId="77777777" w:rsidR="00A26143" w:rsidRPr="00A26143" w:rsidRDefault="00A26143" w:rsidP="00A26143">
      <w:pPr>
        <w:pStyle w:val="Akapitzlist"/>
        <w:numPr>
          <w:ilvl w:val="0"/>
          <w:numId w:val="31"/>
        </w:numPr>
        <w:suppressAutoHyphens w:val="0"/>
        <w:autoSpaceDE w:val="0"/>
        <w:autoSpaceDN w:val="0"/>
        <w:adjustRightInd w:val="0"/>
        <w:spacing w:before="120"/>
        <w:ind w:left="714" w:hanging="357"/>
        <w:contextualSpacing w:val="0"/>
        <w:jc w:val="both"/>
        <w:rPr>
          <w:rFonts w:ascii="Arial" w:hAnsi="Arial" w:cs="Arial"/>
          <w:sz w:val="20"/>
          <w:szCs w:val="20"/>
        </w:rPr>
      </w:pPr>
      <w:r w:rsidRPr="00A26143">
        <w:rPr>
          <w:rFonts w:ascii="Arial" w:hAnsi="Arial" w:cs="Arial"/>
          <w:sz w:val="20"/>
          <w:szCs w:val="20"/>
        </w:rPr>
        <w:t xml:space="preserve">dostępu do materiałów producenta takich jak: dokumentacja techniczna (jeśli producent udostępnia dokumentację techniczną), internetowa baza wiedzy (jeśli producent oprogramowania udostępnia bazę wiedzy), forum internetowe producenta oprogramowania (jeśli producent oprogramowania udostępnia takie forum); </w:t>
      </w:r>
    </w:p>
    <w:p w14:paraId="7128DB57" w14:textId="77777777" w:rsidR="00A26143" w:rsidRPr="00A26143" w:rsidRDefault="00A26143" w:rsidP="00A26143">
      <w:pPr>
        <w:pStyle w:val="Akapitzlist"/>
        <w:numPr>
          <w:ilvl w:val="0"/>
          <w:numId w:val="31"/>
        </w:numPr>
        <w:suppressAutoHyphens w:val="0"/>
        <w:autoSpaceDE w:val="0"/>
        <w:autoSpaceDN w:val="0"/>
        <w:adjustRightInd w:val="0"/>
        <w:spacing w:before="120"/>
        <w:ind w:left="714" w:hanging="357"/>
        <w:contextualSpacing w:val="0"/>
        <w:jc w:val="both"/>
        <w:rPr>
          <w:rFonts w:ascii="Arial" w:hAnsi="Arial" w:cs="Arial"/>
          <w:sz w:val="20"/>
          <w:szCs w:val="20"/>
        </w:rPr>
      </w:pPr>
      <w:r w:rsidRPr="00A26143">
        <w:rPr>
          <w:rFonts w:ascii="Arial" w:hAnsi="Arial" w:cs="Arial"/>
          <w:sz w:val="20"/>
          <w:szCs w:val="20"/>
        </w:rPr>
        <w:t xml:space="preserve">dostępu do poprawek i uaktualnień oprogramowania; </w:t>
      </w:r>
    </w:p>
    <w:p w14:paraId="47738D0B" w14:textId="77777777" w:rsidR="00A26143" w:rsidRPr="00A26143" w:rsidRDefault="00A26143" w:rsidP="00A26143">
      <w:pPr>
        <w:pStyle w:val="Akapitzlist"/>
        <w:numPr>
          <w:ilvl w:val="0"/>
          <w:numId w:val="31"/>
        </w:numPr>
        <w:suppressAutoHyphens w:val="0"/>
        <w:autoSpaceDE w:val="0"/>
        <w:autoSpaceDN w:val="0"/>
        <w:adjustRightInd w:val="0"/>
        <w:spacing w:before="120"/>
        <w:ind w:left="714" w:hanging="357"/>
        <w:contextualSpacing w:val="0"/>
        <w:jc w:val="both"/>
        <w:rPr>
          <w:rFonts w:ascii="Arial" w:hAnsi="Arial" w:cs="Arial"/>
          <w:sz w:val="20"/>
          <w:szCs w:val="20"/>
        </w:rPr>
      </w:pPr>
      <w:r w:rsidRPr="00A26143">
        <w:rPr>
          <w:rFonts w:ascii="Arial" w:hAnsi="Arial" w:cs="Arial"/>
          <w:sz w:val="20"/>
          <w:szCs w:val="20"/>
        </w:rPr>
        <w:t xml:space="preserve">dostępu do portalu internetowego producenta oprogramowania umożliwiającego: zarządzanie posiadanymi licencjami, założenie biletu serwisowego/zgłoszenie awarii u producenta, pobieranie poprzednich wersji oprogramowania (jeśli producent oficjalnie wspiera poprzednie wersje), pobieranie nowych wersji oprogramowania (jeśli producent opublikuje nowe wersje w okresie gwarancji); </w:t>
      </w:r>
    </w:p>
    <w:p w14:paraId="36F6C353" w14:textId="77777777" w:rsidR="00A26143" w:rsidRPr="00A26143" w:rsidRDefault="00A26143" w:rsidP="00A26143">
      <w:pPr>
        <w:pStyle w:val="Akapitzlist"/>
        <w:numPr>
          <w:ilvl w:val="0"/>
          <w:numId w:val="31"/>
        </w:numPr>
        <w:suppressAutoHyphens w:val="0"/>
        <w:autoSpaceDE w:val="0"/>
        <w:autoSpaceDN w:val="0"/>
        <w:adjustRightInd w:val="0"/>
        <w:spacing w:before="120"/>
        <w:ind w:left="714" w:hanging="357"/>
        <w:contextualSpacing w:val="0"/>
        <w:jc w:val="both"/>
        <w:rPr>
          <w:rFonts w:ascii="Arial" w:hAnsi="Arial" w:cs="Arial"/>
          <w:sz w:val="20"/>
          <w:szCs w:val="20"/>
        </w:rPr>
      </w:pPr>
      <w:r w:rsidRPr="00A26143">
        <w:rPr>
          <w:rFonts w:ascii="Arial" w:hAnsi="Arial" w:cs="Arial"/>
          <w:sz w:val="20"/>
          <w:szCs w:val="20"/>
        </w:rPr>
        <w:t xml:space="preserve">dostępu do rejestru licencji (dostępnego przez portal internetowy producenta oprogramowania); </w:t>
      </w:r>
    </w:p>
    <w:p w14:paraId="33B0294F" w14:textId="77777777" w:rsidR="00A26143" w:rsidRPr="00A26143" w:rsidRDefault="00A26143" w:rsidP="00A26143">
      <w:pPr>
        <w:pStyle w:val="Akapitzlist"/>
        <w:numPr>
          <w:ilvl w:val="0"/>
          <w:numId w:val="31"/>
        </w:numPr>
        <w:suppressAutoHyphens w:val="0"/>
        <w:autoSpaceDE w:val="0"/>
        <w:autoSpaceDN w:val="0"/>
        <w:adjustRightInd w:val="0"/>
        <w:spacing w:before="120"/>
        <w:ind w:left="714" w:hanging="357"/>
        <w:contextualSpacing w:val="0"/>
        <w:jc w:val="both"/>
        <w:rPr>
          <w:rFonts w:ascii="Arial" w:hAnsi="Arial" w:cs="Arial"/>
          <w:sz w:val="20"/>
          <w:szCs w:val="20"/>
        </w:rPr>
      </w:pPr>
      <w:r w:rsidRPr="00A26143">
        <w:rPr>
          <w:rFonts w:ascii="Arial" w:hAnsi="Arial" w:cs="Arial"/>
          <w:sz w:val="20"/>
          <w:szCs w:val="20"/>
        </w:rPr>
        <w:t xml:space="preserve">ciągłość i poufność komunikacji na wszystkich etapach procesowania zgłoszenia. </w:t>
      </w:r>
    </w:p>
    <w:p w14:paraId="082D9398" w14:textId="77777777" w:rsidR="00A26143" w:rsidRPr="00A26143" w:rsidRDefault="00A26143" w:rsidP="00A26143">
      <w:pPr>
        <w:autoSpaceDE w:val="0"/>
        <w:autoSpaceDN w:val="0"/>
        <w:adjustRightInd w:val="0"/>
        <w:spacing w:before="120"/>
        <w:ind w:left="425" w:hanging="425"/>
        <w:jc w:val="both"/>
        <w:rPr>
          <w:rFonts w:ascii="Arial" w:hAnsi="Arial" w:cs="Arial"/>
          <w:sz w:val="20"/>
          <w:szCs w:val="20"/>
        </w:rPr>
      </w:pPr>
      <w:r w:rsidRPr="00A26143">
        <w:rPr>
          <w:rFonts w:ascii="Arial" w:hAnsi="Arial" w:cs="Arial"/>
          <w:sz w:val="20"/>
          <w:szCs w:val="20"/>
        </w:rPr>
        <w:lastRenderedPageBreak/>
        <w:t xml:space="preserve">16. </w:t>
      </w:r>
      <w:r w:rsidRPr="00A26143">
        <w:rPr>
          <w:rFonts w:ascii="Arial" w:hAnsi="Arial" w:cs="Arial"/>
          <w:sz w:val="20"/>
          <w:szCs w:val="20"/>
        </w:rPr>
        <w:tab/>
        <w:t>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bez zastrzeżeń przez Zamawiającego.</w:t>
      </w:r>
    </w:p>
    <w:p w14:paraId="5783E42A" w14:textId="77777777" w:rsidR="00A26143" w:rsidRPr="00A26143" w:rsidRDefault="00A26143" w:rsidP="00A26143">
      <w:pPr>
        <w:autoSpaceDE w:val="0"/>
        <w:autoSpaceDN w:val="0"/>
        <w:adjustRightInd w:val="0"/>
        <w:spacing w:before="120"/>
        <w:ind w:left="425" w:hanging="425"/>
        <w:rPr>
          <w:rFonts w:ascii="Arial" w:hAnsi="Arial" w:cs="Arial"/>
          <w:sz w:val="20"/>
          <w:szCs w:val="20"/>
        </w:rPr>
      </w:pPr>
      <w:r w:rsidRPr="00A26143">
        <w:rPr>
          <w:rFonts w:ascii="Arial" w:hAnsi="Arial" w:cs="Arial"/>
          <w:sz w:val="20"/>
          <w:szCs w:val="20"/>
        </w:rPr>
        <w:t>17.  Umowa stanowi dokument gwarancyjny bez konieczności składania dodatkowego dokumentu na okoliczność udzielenia gwarancji i rękojmi.</w:t>
      </w:r>
    </w:p>
    <w:p w14:paraId="79D51711" w14:textId="77777777" w:rsidR="00A26143" w:rsidRPr="00525B1D" w:rsidRDefault="00A26143" w:rsidP="00A26143">
      <w:pPr>
        <w:autoSpaceDE w:val="0"/>
        <w:autoSpaceDN w:val="0"/>
        <w:adjustRightInd w:val="0"/>
        <w:spacing w:before="120"/>
        <w:ind w:left="425" w:hanging="425"/>
        <w:jc w:val="both"/>
        <w:rPr>
          <w:rFonts w:ascii="Source Serif Pro" w:hAnsi="Source Serif Pro"/>
          <w:sz w:val="20"/>
          <w:szCs w:val="20"/>
        </w:rPr>
      </w:pPr>
      <w:r w:rsidRPr="00A26143">
        <w:rPr>
          <w:rFonts w:ascii="Arial" w:hAnsi="Arial" w:cs="Arial"/>
          <w:sz w:val="20"/>
          <w:szCs w:val="20"/>
        </w:rPr>
        <w:t>18.</w:t>
      </w:r>
      <w:r w:rsidRPr="00A26143">
        <w:rPr>
          <w:rFonts w:ascii="Arial" w:hAnsi="Arial" w:cs="Arial"/>
          <w:sz w:val="20"/>
          <w:szCs w:val="20"/>
        </w:rPr>
        <w:tab/>
        <w:t>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Umowy</w:t>
      </w:r>
      <w:r w:rsidRPr="00525B1D">
        <w:rPr>
          <w:rFonts w:ascii="Source Serif Pro" w:hAnsi="Source Serif Pro"/>
          <w:sz w:val="20"/>
          <w:szCs w:val="20"/>
        </w:rPr>
        <w:t xml:space="preserve">. </w:t>
      </w:r>
    </w:p>
    <w:p w14:paraId="245456D3" w14:textId="534208A8" w:rsidR="00F86EA8" w:rsidRPr="00837167" w:rsidRDefault="00F86EA8" w:rsidP="00A26143">
      <w:pPr>
        <w:spacing w:before="120" w:after="120"/>
        <w:jc w:val="both"/>
        <w:rPr>
          <w:rFonts w:ascii="Arial" w:hAnsi="Arial" w:cs="Arial"/>
        </w:rPr>
      </w:pPr>
    </w:p>
    <w:p w14:paraId="52939227" w14:textId="77777777" w:rsidR="002C10FF" w:rsidRPr="002C10FF" w:rsidRDefault="00192A2D" w:rsidP="002C10FF">
      <w:pPr>
        <w:jc w:val="center"/>
        <w:rPr>
          <w:rFonts w:ascii="Arial" w:hAnsi="Arial" w:cs="Arial"/>
          <w:b/>
          <w:sz w:val="20"/>
          <w:szCs w:val="20"/>
        </w:rPr>
      </w:pPr>
      <w:bookmarkStart w:id="1" w:name="_Hlk130302199"/>
      <w:r>
        <w:rPr>
          <w:rFonts w:ascii="Arial" w:hAnsi="Arial" w:cs="Arial"/>
          <w:b/>
          <w:sz w:val="20"/>
          <w:szCs w:val="20"/>
        </w:rPr>
        <w:t xml:space="preserve">§ 5. </w:t>
      </w:r>
      <w:bookmarkEnd w:id="1"/>
    </w:p>
    <w:p w14:paraId="025ABE8F" w14:textId="77777777" w:rsidR="002C10FF" w:rsidRPr="002C10FF" w:rsidRDefault="002C10FF" w:rsidP="002C10FF">
      <w:pPr>
        <w:autoSpaceDN w:val="0"/>
        <w:spacing w:before="120" w:after="160" w:line="259" w:lineRule="auto"/>
        <w:jc w:val="center"/>
        <w:rPr>
          <w:rFonts w:ascii="Arial" w:hAnsi="Arial" w:cs="Arial"/>
          <w:sz w:val="20"/>
          <w:szCs w:val="20"/>
        </w:rPr>
      </w:pPr>
      <w:r w:rsidRPr="002C10FF">
        <w:rPr>
          <w:rFonts w:ascii="Arial" w:hAnsi="Arial" w:cs="Arial"/>
          <w:b/>
          <w:bCs/>
          <w:sz w:val="20"/>
          <w:szCs w:val="20"/>
          <w:lang w:eastAsia="en-US"/>
        </w:rPr>
        <w:t>Podwykonawcy</w:t>
      </w:r>
    </w:p>
    <w:p w14:paraId="6E4D2600" w14:textId="3E3C5E2D" w:rsidR="002C10FF" w:rsidRPr="00AA3632" w:rsidRDefault="002C10FF" w:rsidP="002C10FF">
      <w:pPr>
        <w:numPr>
          <w:ilvl w:val="0"/>
          <w:numId w:val="7"/>
        </w:numPr>
        <w:tabs>
          <w:tab w:val="clear" w:pos="338"/>
        </w:tabs>
        <w:autoSpaceDN w:val="0"/>
        <w:spacing w:before="120"/>
        <w:ind w:left="340" w:hanging="340"/>
        <w:jc w:val="both"/>
        <w:rPr>
          <w:rFonts w:ascii="Arial" w:hAnsi="Arial" w:cs="Arial"/>
          <w:i/>
          <w:sz w:val="20"/>
          <w:szCs w:val="20"/>
        </w:rPr>
      </w:pPr>
      <w:r w:rsidRPr="00AA3632">
        <w:rPr>
          <w:rFonts w:ascii="Arial" w:hAnsi="Arial" w:cs="Arial"/>
          <w:i/>
          <w:sz w:val="20"/>
          <w:szCs w:val="20"/>
        </w:rPr>
        <w:t>Strony ustalają, że przedmiot umowy zostanie wykonany przez Wykonawcę osobiście bądź z udziałem poniżej wymienionych Podwykonawców w następujących zakresach prac</w:t>
      </w:r>
      <w:r w:rsidRPr="00AA3632">
        <w:rPr>
          <w:rFonts w:ascii="Arial" w:hAnsi="Arial" w:cs="Arial"/>
          <w:i/>
          <w:sz w:val="20"/>
          <w:szCs w:val="20"/>
          <w:vertAlign w:val="superscript"/>
        </w:rPr>
        <w:footnoteReference w:id="1"/>
      </w:r>
      <w:r w:rsidRPr="00AA3632">
        <w:rPr>
          <w:rFonts w:ascii="Arial" w:hAnsi="Arial" w:cs="Arial"/>
          <w:i/>
          <w:sz w:val="20"/>
          <w:szCs w:val="20"/>
        </w:rPr>
        <w:t xml:space="preserve"> (zgodnie </w:t>
      </w:r>
      <w:r w:rsidR="000B3868">
        <w:rPr>
          <w:rFonts w:ascii="Arial" w:hAnsi="Arial" w:cs="Arial"/>
          <w:i/>
          <w:sz w:val="20"/>
          <w:szCs w:val="20"/>
        </w:rPr>
        <w:br/>
      </w:r>
      <w:r w:rsidRPr="00AA3632">
        <w:rPr>
          <w:rFonts w:ascii="Arial" w:hAnsi="Arial" w:cs="Arial"/>
          <w:i/>
          <w:sz w:val="20"/>
          <w:szCs w:val="20"/>
        </w:rPr>
        <w:t>z ofertą):</w:t>
      </w:r>
    </w:p>
    <w:p w14:paraId="20B7B4BB"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429D3589"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241BAD2D" w14:textId="544C24D4" w:rsidR="002C10FF" w:rsidRPr="00AA3632" w:rsidRDefault="00E32127" w:rsidP="002C10FF">
      <w:pPr>
        <w:spacing w:before="120" w:after="160" w:line="259" w:lineRule="auto"/>
        <w:ind w:left="1843"/>
        <w:rPr>
          <w:rFonts w:ascii="Arial" w:hAnsi="Arial" w:cs="Arial"/>
          <w:i/>
          <w:sz w:val="18"/>
          <w:szCs w:val="18"/>
        </w:rPr>
      </w:pPr>
      <w:r w:rsidRPr="00AA3632">
        <w:rPr>
          <w:rFonts w:ascii="Arial" w:hAnsi="Arial" w:cs="Arial"/>
          <w:i/>
          <w:sz w:val="18"/>
          <w:szCs w:val="18"/>
        </w:rPr>
        <w:t>Z</w:t>
      </w:r>
      <w:r w:rsidR="002C10FF" w:rsidRPr="00AA3632">
        <w:rPr>
          <w:rFonts w:ascii="Arial" w:hAnsi="Arial" w:cs="Arial"/>
          <w:i/>
          <w:sz w:val="18"/>
          <w:szCs w:val="18"/>
        </w:rPr>
        <w:t>akres</w:t>
      </w:r>
      <w:r>
        <w:rPr>
          <w:rFonts w:ascii="Arial" w:hAnsi="Arial" w:cs="Arial"/>
          <w:i/>
          <w:sz w:val="18"/>
          <w:szCs w:val="18"/>
        </w:rPr>
        <w:t xml:space="preserve"> dostaw /</w:t>
      </w:r>
      <w:r w:rsidR="002C10FF" w:rsidRPr="00AA3632">
        <w:rPr>
          <w:rFonts w:ascii="Arial" w:hAnsi="Arial" w:cs="Arial"/>
          <w:i/>
          <w:sz w:val="18"/>
          <w:szCs w:val="18"/>
        </w:rPr>
        <w:t>usług – nazwa i adres podwykonawcy;</w:t>
      </w:r>
    </w:p>
    <w:p w14:paraId="54CF5A1C" w14:textId="77777777" w:rsidR="002C10FF" w:rsidRPr="00AA3632" w:rsidRDefault="002C10FF" w:rsidP="002C10FF">
      <w:pPr>
        <w:numPr>
          <w:ilvl w:val="0"/>
          <w:numId w:val="7"/>
        </w:numPr>
        <w:tabs>
          <w:tab w:val="clear" w:pos="338"/>
        </w:tabs>
        <w:autoSpaceDN w:val="0"/>
        <w:spacing w:before="120" w:after="160" w:line="259" w:lineRule="auto"/>
        <w:ind w:left="284" w:hanging="284"/>
        <w:jc w:val="both"/>
        <w:rPr>
          <w:rFonts w:ascii="Arial" w:hAnsi="Arial" w:cs="Arial"/>
          <w:i/>
          <w:sz w:val="20"/>
          <w:szCs w:val="20"/>
        </w:rPr>
      </w:pPr>
      <w:r w:rsidRPr="00AA3632">
        <w:rPr>
          <w:rFonts w:ascii="Arial" w:hAnsi="Arial" w:cs="Arial"/>
          <w:i/>
          <w:sz w:val="20"/>
          <w:szCs w:val="20"/>
        </w:rPr>
        <w:t xml:space="preserve">Przed przystąpieniem </w:t>
      </w:r>
      <w:r w:rsidRPr="00AA3632">
        <w:rPr>
          <w:rFonts w:ascii="Arial" w:hAnsi="Arial" w:cs="Arial"/>
          <w:bCs/>
          <w:i/>
          <w:sz w:val="20"/>
          <w:szCs w:val="20"/>
          <w:lang w:eastAsia="en-US"/>
        </w:rPr>
        <w:t xml:space="preserve">do wykonania przedmiotu umowy, Wykonawca poda dane kontaktowe Podwykonawców i osób do kontaktu z nimi, zaangażowanych w realizację przedmiotu umowy. </w:t>
      </w:r>
      <w:r w:rsidRPr="00AA3632">
        <w:rPr>
          <w:rFonts w:ascii="Arial" w:hAnsi="Arial" w:cs="Arial"/>
          <w:i/>
          <w:sz w:val="20"/>
          <w:szCs w:val="20"/>
        </w:rPr>
        <w:t>Wykonawca ma obowiązek zawiadamiania Zamawiającego w trakcie realizacji umowy o wszelkich zmianach dotyczących podwykonawcy.</w:t>
      </w:r>
    </w:p>
    <w:p w14:paraId="31C0B7F1" w14:textId="77777777" w:rsidR="00D02E18" w:rsidRPr="008E203A" w:rsidRDefault="002C10FF" w:rsidP="00F32409">
      <w:pPr>
        <w:numPr>
          <w:ilvl w:val="0"/>
          <w:numId w:val="7"/>
        </w:numPr>
        <w:tabs>
          <w:tab w:val="clear" w:pos="338"/>
        </w:tabs>
        <w:suppressAutoHyphens w:val="0"/>
        <w:spacing w:before="120"/>
        <w:ind w:left="360" w:right="146" w:hanging="360"/>
        <w:jc w:val="both"/>
        <w:rPr>
          <w:rFonts w:ascii="Arial" w:hAnsi="Arial" w:cs="Arial"/>
          <w:i/>
          <w:kern w:val="32"/>
          <w:sz w:val="20"/>
          <w:szCs w:val="20"/>
        </w:rPr>
      </w:pPr>
      <w:r w:rsidRPr="00AA3632">
        <w:rPr>
          <w:rFonts w:ascii="Arial" w:hAnsi="Arial" w:cs="Arial"/>
          <w:i/>
          <w:sz w:val="20"/>
          <w:szCs w:val="20"/>
          <w:lang w:eastAsia="en-US"/>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w:t>
      </w:r>
    </w:p>
    <w:p w14:paraId="495D753D" w14:textId="77777777" w:rsidR="002C10FF" w:rsidRPr="006E0F93" w:rsidRDefault="002C10FF" w:rsidP="006E0F93">
      <w:pPr>
        <w:jc w:val="center"/>
        <w:rPr>
          <w:rFonts w:ascii="Arial" w:hAnsi="Arial" w:cs="Arial"/>
          <w:b/>
          <w:sz w:val="20"/>
          <w:szCs w:val="20"/>
        </w:rPr>
      </w:pPr>
      <w:r>
        <w:rPr>
          <w:rFonts w:ascii="Arial" w:hAnsi="Arial" w:cs="Arial"/>
          <w:b/>
          <w:sz w:val="20"/>
          <w:szCs w:val="20"/>
        </w:rPr>
        <w:t xml:space="preserve">§ </w:t>
      </w:r>
      <w:r w:rsidR="006E0F93">
        <w:rPr>
          <w:rFonts w:ascii="Arial" w:hAnsi="Arial" w:cs="Arial"/>
          <w:b/>
          <w:sz w:val="20"/>
          <w:szCs w:val="20"/>
        </w:rPr>
        <w:t>6</w:t>
      </w:r>
      <w:r>
        <w:rPr>
          <w:rFonts w:ascii="Arial" w:hAnsi="Arial" w:cs="Arial"/>
          <w:b/>
          <w:sz w:val="20"/>
          <w:szCs w:val="20"/>
        </w:rPr>
        <w:t xml:space="preserve">. </w:t>
      </w:r>
    </w:p>
    <w:p w14:paraId="21677316" w14:textId="77777777" w:rsidR="00192A2D" w:rsidRDefault="00192A2D" w:rsidP="006E0F93">
      <w:pPr>
        <w:spacing w:after="120"/>
        <w:jc w:val="center"/>
      </w:pPr>
      <w:r>
        <w:rPr>
          <w:rFonts w:ascii="Arial" w:hAnsi="Arial" w:cs="Arial"/>
          <w:b/>
          <w:sz w:val="20"/>
          <w:szCs w:val="20"/>
        </w:rPr>
        <w:t>Warunki płatności</w:t>
      </w:r>
    </w:p>
    <w:p w14:paraId="18B6E93D" w14:textId="19F31E8E" w:rsidR="000B1D16" w:rsidRPr="000B1D16" w:rsidRDefault="000B1D16" w:rsidP="00ED6499">
      <w:pPr>
        <w:numPr>
          <w:ilvl w:val="0"/>
          <w:numId w:val="11"/>
        </w:numPr>
        <w:jc w:val="both"/>
        <w:rPr>
          <w:rFonts w:ascii="Arial" w:hAnsi="Arial" w:cs="Arial"/>
          <w:sz w:val="20"/>
          <w:szCs w:val="20"/>
        </w:rPr>
      </w:pPr>
      <w:r w:rsidRPr="000B1D16">
        <w:rPr>
          <w:rFonts w:ascii="Arial" w:hAnsi="Arial" w:cs="Arial"/>
          <w:sz w:val="20"/>
          <w:szCs w:val="20"/>
        </w:rPr>
        <w:t xml:space="preserve">Zamawiający zobowiązuje się dokonać zapłaty należności za dostarczony przedmiot umowy, </w:t>
      </w:r>
      <w:r w:rsidR="000B3868">
        <w:rPr>
          <w:rFonts w:ascii="Arial" w:hAnsi="Arial" w:cs="Arial"/>
          <w:sz w:val="20"/>
          <w:szCs w:val="20"/>
        </w:rPr>
        <w:br/>
      </w:r>
      <w:r w:rsidRPr="000B1D16">
        <w:rPr>
          <w:rFonts w:ascii="Arial" w:hAnsi="Arial" w:cs="Arial"/>
          <w:sz w:val="20"/>
          <w:szCs w:val="20"/>
        </w:rPr>
        <w:t xml:space="preserve">w terminie do 30 dni od daty dostarczenia do siedziby Zamawiającego: Politechnika Warszawska, </w:t>
      </w:r>
      <w:r w:rsidR="00602F4F">
        <w:rPr>
          <w:rFonts w:ascii="Arial" w:hAnsi="Arial" w:cs="Arial"/>
          <w:sz w:val="20"/>
          <w:szCs w:val="20"/>
        </w:rPr>
        <w:t>Instytut Mikromechaniki i Fotoniki</w:t>
      </w:r>
      <w:r w:rsidRPr="000B1D16">
        <w:rPr>
          <w:rFonts w:ascii="Arial" w:hAnsi="Arial" w:cs="Arial"/>
          <w:sz w:val="20"/>
          <w:szCs w:val="20"/>
        </w:rPr>
        <w:t xml:space="preserve">, ul. </w:t>
      </w:r>
      <w:r w:rsidR="001F226F">
        <w:rPr>
          <w:rFonts w:ascii="Arial" w:hAnsi="Arial" w:cs="Arial"/>
          <w:sz w:val="20"/>
          <w:szCs w:val="20"/>
        </w:rPr>
        <w:t>Św. Andrzeja Boboli 8</w:t>
      </w:r>
      <w:r w:rsidRPr="000B1D16">
        <w:rPr>
          <w:rFonts w:ascii="Arial" w:hAnsi="Arial" w:cs="Arial"/>
          <w:sz w:val="20"/>
          <w:szCs w:val="20"/>
        </w:rPr>
        <w:t>, 02</w:t>
      </w:r>
      <w:r w:rsidR="001F226F">
        <w:rPr>
          <w:rFonts w:ascii="Arial" w:hAnsi="Arial" w:cs="Arial"/>
          <w:sz w:val="20"/>
          <w:szCs w:val="20"/>
        </w:rPr>
        <w:t>-525</w:t>
      </w:r>
      <w:r w:rsidRPr="000B1D16">
        <w:rPr>
          <w:rFonts w:ascii="Arial" w:hAnsi="Arial" w:cs="Arial"/>
          <w:sz w:val="20"/>
          <w:szCs w:val="20"/>
        </w:rPr>
        <w:t xml:space="preserve"> Warszawa oryginału prawidłowo wystawionej faktury VAT</w:t>
      </w:r>
      <w:r w:rsidR="00A15876">
        <w:rPr>
          <w:rFonts w:ascii="Arial" w:hAnsi="Arial" w:cs="Arial"/>
          <w:sz w:val="20"/>
          <w:szCs w:val="20"/>
        </w:rPr>
        <w:t xml:space="preserve"> wraz z protokołem.</w:t>
      </w:r>
    </w:p>
    <w:p w14:paraId="3C1E7F42" w14:textId="77777777" w:rsidR="00192A2D" w:rsidRDefault="00192A2D">
      <w:pPr>
        <w:numPr>
          <w:ilvl w:val="0"/>
          <w:numId w:val="11"/>
        </w:numPr>
        <w:spacing w:before="120"/>
        <w:jc w:val="both"/>
      </w:pPr>
      <w:r>
        <w:rPr>
          <w:rFonts w:ascii="Arial" w:hAnsi="Arial" w:cs="Arial"/>
          <w:sz w:val="20"/>
          <w:szCs w:val="20"/>
        </w:rPr>
        <w:t xml:space="preserve">Podstawą wystawienia faktury VAT jest protokół, podpisany przez osobę wskazaną w umowie jako upoważnioną ze strony Zamawiającego do odbioru przedmiotu umowy. </w:t>
      </w:r>
    </w:p>
    <w:p w14:paraId="7904E65B" w14:textId="77777777" w:rsidR="00A15876" w:rsidRPr="002B105E" w:rsidRDefault="00A15876" w:rsidP="00A15876">
      <w:pPr>
        <w:numPr>
          <w:ilvl w:val="0"/>
          <w:numId w:val="11"/>
        </w:numPr>
        <w:spacing w:before="120"/>
        <w:jc w:val="both"/>
      </w:pPr>
      <w:r w:rsidRPr="002B105E">
        <w:rPr>
          <w:rFonts w:ascii="Arial" w:hAnsi="Arial" w:cs="Arial"/>
          <w:sz w:val="20"/>
          <w:szCs w:val="20"/>
        </w:rPr>
        <w:t>Zamawiający dopuszcza złożenie faktury VAT w formie:</w:t>
      </w:r>
    </w:p>
    <w:p w14:paraId="4C063A07" w14:textId="77777777" w:rsidR="00A15876" w:rsidRDefault="00A15876" w:rsidP="00A15876">
      <w:pPr>
        <w:pStyle w:val="Akapitzlist"/>
        <w:numPr>
          <w:ilvl w:val="0"/>
          <w:numId w:val="15"/>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p</w:t>
      </w:r>
      <w:r w:rsidRPr="00E678A9">
        <w:rPr>
          <w:rFonts w:ascii="Arial" w:hAnsi="Arial" w:cs="Arial"/>
          <w:sz w:val="20"/>
          <w:szCs w:val="20"/>
        </w:rPr>
        <w:t>apierowej</w:t>
      </w:r>
      <w:r>
        <w:rPr>
          <w:rFonts w:ascii="Arial" w:hAnsi="Arial" w:cs="Arial"/>
          <w:sz w:val="20"/>
          <w:szCs w:val="20"/>
        </w:rPr>
        <w:t xml:space="preserve"> </w:t>
      </w:r>
      <w:r w:rsidRPr="00267B97">
        <w:rPr>
          <w:rFonts w:ascii="Arial" w:hAnsi="Arial" w:cs="Arial"/>
          <w:sz w:val="20"/>
          <w:szCs w:val="20"/>
          <w:u w:val="single"/>
        </w:rPr>
        <w:t>(Zamawiający preferuje takie dostarczenie)</w:t>
      </w:r>
    </w:p>
    <w:p w14:paraId="25ECF9E2" w14:textId="77777777" w:rsidR="00A15876" w:rsidRDefault="00A15876" w:rsidP="00A15876">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F3B16B1" w14:textId="0BC54B0E" w:rsidR="00A15876" w:rsidRPr="00DB0E5C" w:rsidRDefault="00A15876" w:rsidP="00A15876">
      <w:pPr>
        <w:pStyle w:val="Akapitzlist"/>
        <w:numPr>
          <w:ilvl w:val="0"/>
          <w:numId w:val="15"/>
        </w:numPr>
        <w:suppressAutoHyphens w:val="0"/>
        <w:jc w:val="both"/>
        <w:rPr>
          <w:rFonts w:ascii="Arial" w:hAnsi="Arial" w:cs="Arial"/>
          <w:sz w:val="20"/>
          <w:szCs w:val="20"/>
        </w:rPr>
      </w:pPr>
      <w:r w:rsidRPr="00DB0E5C">
        <w:rPr>
          <w:rFonts w:ascii="Arial" w:hAnsi="Arial" w:cs="Arial"/>
          <w:sz w:val="20"/>
          <w:szCs w:val="20"/>
        </w:rPr>
        <w:t>przesłana za pośrednictwem Platformy Elektronicznego Fakturowania (PEF)</w:t>
      </w:r>
      <w:r>
        <w:rPr>
          <w:rFonts w:ascii="Arial" w:hAnsi="Arial" w:cs="Arial"/>
          <w:sz w:val="20"/>
          <w:szCs w:val="20"/>
        </w:rPr>
        <w:t xml:space="preserve"> </w:t>
      </w:r>
      <w:r w:rsidRPr="00DB0E5C">
        <w:rPr>
          <w:rFonts w:ascii="Arial" w:hAnsi="Arial" w:cs="Arial"/>
          <w:sz w:val="20"/>
          <w:szCs w:val="20"/>
        </w:rPr>
        <w:t xml:space="preserve">w postaci ustrukturyzowanej faktury elektronicznej, o której mowa w art. 2 pkt 32 ustawy z dnia </w:t>
      </w:r>
      <w:r>
        <w:rPr>
          <w:rFonts w:ascii="Arial" w:hAnsi="Arial" w:cs="Arial"/>
          <w:sz w:val="20"/>
          <w:szCs w:val="20"/>
        </w:rPr>
        <w:br/>
      </w:r>
      <w:r w:rsidRPr="00DB0E5C">
        <w:rPr>
          <w:rFonts w:ascii="Arial" w:hAnsi="Arial" w:cs="Arial"/>
          <w:sz w:val="20"/>
          <w:szCs w:val="20"/>
        </w:rPr>
        <w:t>11</w:t>
      </w:r>
      <w:r>
        <w:rPr>
          <w:rFonts w:ascii="Arial" w:hAnsi="Arial" w:cs="Arial"/>
          <w:sz w:val="20"/>
          <w:szCs w:val="20"/>
        </w:rPr>
        <w:t xml:space="preserve"> </w:t>
      </w:r>
      <w:r w:rsidRPr="00DB0E5C">
        <w:rPr>
          <w:rFonts w:ascii="Arial" w:hAnsi="Arial" w:cs="Arial"/>
          <w:sz w:val="20"/>
          <w:szCs w:val="20"/>
        </w:rPr>
        <w:t xml:space="preserve">marca 2004 r. o podatku od towarów i usług </w:t>
      </w:r>
      <w:r w:rsidRPr="00EE46D7">
        <w:rPr>
          <w:rFonts w:ascii="Arial" w:hAnsi="Arial" w:cs="Arial"/>
          <w:sz w:val="20"/>
          <w:szCs w:val="20"/>
        </w:rPr>
        <w:t>,</w:t>
      </w:r>
      <w:r w:rsidRPr="00DB0E5C">
        <w:rPr>
          <w:rFonts w:ascii="Arial" w:hAnsi="Arial" w:cs="Arial"/>
          <w:sz w:val="20"/>
          <w:szCs w:val="20"/>
        </w:rPr>
        <w:t xml:space="preserve"> spełniającej wymagania umożliwiające przesyłanie za pośrednictwem platformy zgodnie z art. 2 pkt 4 ustawy z dnia 9 listopada 2018 r. o elektronicznym fakturowaniu w zamówieniach publicznych, koncesjach na roboty budowlane lub usługi oraz partnerstwie publiczno-prywatnym , przy czym:</w:t>
      </w:r>
    </w:p>
    <w:p w14:paraId="68E231A1" w14:textId="77777777" w:rsidR="00A15876" w:rsidRPr="00DB0E5C" w:rsidRDefault="00A15876" w:rsidP="00A15876">
      <w:pPr>
        <w:pStyle w:val="Akapitzlist"/>
        <w:numPr>
          <w:ilvl w:val="0"/>
          <w:numId w:val="16"/>
        </w:numPr>
        <w:suppressAutoHyphens w:val="0"/>
        <w:spacing w:before="120" w:after="120"/>
        <w:ind w:left="1077" w:hanging="357"/>
        <w:contextualSpacing w:val="0"/>
        <w:jc w:val="both"/>
        <w:rPr>
          <w:rFonts w:ascii="Arial" w:hAnsi="Arial" w:cs="Arial"/>
          <w:sz w:val="20"/>
          <w:szCs w:val="20"/>
        </w:rPr>
      </w:pPr>
      <w:r w:rsidRPr="00DB0E5C">
        <w:rPr>
          <w:rFonts w:ascii="Arial" w:hAnsi="Arial" w:cs="Arial"/>
          <w:sz w:val="20"/>
          <w:szCs w:val="20"/>
        </w:rPr>
        <w:t xml:space="preserve">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w:t>
      </w:r>
      <w:r w:rsidRPr="00DB0E5C">
        <w:rPr>
          <w:rFonts w:ascii="Arial" w:hAnsi="Arial" w:cs="Arial"/>
          <w:sz w:val="20"/>
          <w:szCs w:val="20"/>
        </w:rPr>
        <w:lastRenderedPageBreak/>
        <w:t>adresem: administrator.pef@pw.edu.pl za potwierdzeniem odbioru, minimum 2 dni przed wystawieniem faktury;</w:t>
      </w:r>
    </w:p>
    <w:p w14:paraId="4896E992" w14:textId="77777777" w:rsidR="00A15876" w:rsidRPr="00DB0E5C" w:rsidRDefault="00A15876" w:rsidP="00A15876">
      <w:pPr>
        <w:pStyle w:val="Akapitzlist"/>
        <w:numPr>
          <w:ilvl w:val="0"/>
          <w:numId w:val="16"/>
        </w:numPr>
        <w:suppressAutoHyphens w:val="0"/>
        <w:spacing w:after="120"/>
        <w:ind w:left="1077" w:hanging="357"/>
        <w:contextualSpacing w:val="0"/>
        <w:rPr>
          <w:rFonts w:ascii="Arial" w:hAnsi="Arial" w:cs="Arial"/>
          <w:sz w:val="20"/>
          <w:szCs w:val="20"/>
        </w:rPr>
      </w:pPr>
      <w:r w:rsidRPr="00DB0E5C">
        <w:rPr>
          <w:rFonts w:ascii="Arial" w:hAnsi="Arial" w:cs="Arial"/>
          <w:sz w:val="20"/>
          <w:szCs w:val="20"/>
        </w:rPr>
        <w:t>numer NIP Zamawiającego, wskazany powyżej, musi być tożsamy z identyfikatorem PEPPOL konta Zamawiającego na PEF.</w:t>
      </w:r>
    </w:p>
    <w:p w14:paraId="608B5815" w14:textId="77777777" w:rsidR="00A15876" w:rsidRPr="00076FE1" w:rsidRDefault="00A15876" w:rsidP="00076FE1">
      <w:pPr>
        <w:pStyle w:val="Akapitzlist"/>
        <w:numPr>
          <w:ilvl w:val="0"/>
          <w:numId w:val="16"/>
        </w:numPr>
        <w:suppressAutoHyphens w:val="0"/>
        <w:rPr>
          <w:rFonts w:ascii="Arial" w:hAnsi="Arial" w:cs="Arial"/>
          <w:sz w:val="20"/>
          <w:szCs w:val="20"/>
        </w:rPr>
      </w:pPr>
      <w:r w:rsidRPr="00DB0E5C">
        <w:rPr>
          <w:rFonts w:ascii="Arial" w:hAnsi="Arial" w:cs="Arial"/>
          <w:sz w:val="20"/>
          <w:szCs w:val="20"/>
        </w:rPr>
        <w:t xml:space="preserve">Zamawiający (automatycznie) odbierze fakturę wymienioną w pkt 2. </w:t>
      </w:r>
    </w:p>
    <w:p w14:paraId="5CBF19DC" w14:textId="77777777" w:rsidR="00192A2D" w:rsidRDefault="00192A2D">
      <w:pPr>
        <w:numPr>
          <w:ilvl w:val="0"/>
          <w:numId w:val="11"/>
        </w:numPr>
        <w:spacing w:before="120"/>
        <w:ind w:left="357" w:hanging="357"/>
        <w:jc w:val="both"/>
      </w:pPr>
      <w:r>
        <w:rPr>
          <w:rFonts w:ascii="Arial" w:hAnsi="Arial" w:cs="Arial"/>
          <w:sz w:val="20"/>
          <w:szCs w:val="20"/>
        </w:rPr>
        <w:t xml:space="preserve">Wykonawca zobowiązany jest do wystawienia faktury VAT, o której mowa w ust. </w:t>
      </w:r>
      <w:r w:rsidR="00ED6499">
        <w:rPr>
          <w:rFonts w:ascii="Arial" w:hAnsi="Arial" w:cs="Arial"/>
          <w:sz w:val="20"/>
          <w:szCs w:val="20"/>
        </w:rPr>
        <w:t>3</w:t>
      </w:r>
      <w:r>
        <w:rPr>
          <w:rFonts w:ascii="Arial" w:hAnsi="Arial" w:cs="Arial"/>
          <w:sz w:val="20"/>
          <w:szCs w:val="20"/>
        </w:rPr>
        <w:t xml:space="preserve">, nie później niż do 15. dnia miesiąca następującego po miesiącu, w którym dokonano dostawy towaru. Faktura powinna być dostarczona do Zamawiającego niezwłocznie. </w:t>
      </w:r>
    </w:p>
    <w:p w14:paraId="2A4FECE8" w14:textId="77777777" w:rsidR="00192A2D" w:rsidRDefault="00192A2D">
      <w:pPr>
        <w:numPr>
          <w:ilvl w:val="0"/>
          <w:numId w:val="11"/>
        </w:numPr>
        <w:spacing w:before="120" w:after="120"/>
        <w:ind w:left="357" w:hanging="357"/>
        <w:jc w:val="both"/>
      </w:pPr>
      <w:r>
        <w:rPr>
          <w:rFonts w:ascii="Arial" w:hAnsi="Arial" w:cs="Arial"/>
          <w:sz w:val="20"/>
          <w:szCs w:val="20"/>
        </w:rPr>
        <w:t xml:space="preserve">Zapłata nastąpi na rachunek bankowy Wykonawcy </w:t>
      </w:r>
      <w:r w:rsidRPr="007800D6">
        <w:rPr>
          <w:rFonts w:ascii="Arial" w:hAnsi="Arial" w:cs="Arial"/>
          <w:b/>
          <w:sz w:val="20"/>
          <w:szCs w:val="20"/>
        </w:rPr>
        <w:t xml:space="preserve">nr </w:t>
      </w:r>
      <w:r w:rsidRPr="007800D6">
        <w:rPr>
          <w:rFonts w:ascii="Arial" w:hAnsi="Arial" w:cs="Arial"/>
          <w:b/>
          <w:bCs/>
          <w:sz w:val="20"/>
          <w:szCs w:val="20"/>
        </w:rPr>
        <w:t>…………………..</w:t>
      </w:r>
      <w:r>
        <w:rPr>
          <w:rFonts w:ascii="Arial" w:hAnsi="Arial" w:cs="Arial"/>
          <w:b/>
          <w:bCs/>
          <w:sz w:val="20"/>
          <w:szCs w:val="20"/>
        </w:rPr>
        <w:t xml:space="preserve"> </w:t>
      </w:r>
    </w:p>
    <w:p w14:paraId="57404DE8" w14:textId="77777777" w:rsidR="00192A2D" w:rsidRDefault="00192A2D">
      <w:pPr>
        <w:numPr>
          <w:ilvl w:val="0"/>
          <w:numId w:val="11"/>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58F99E03" w14:textId="3E982675" w:rsidR="005F478E" w:rsidRPr="005F478E" w:rsidRDefault="005F478E" w:rsidP="005F478E">
      <w:pPr>
        <w:numPr>
          <w:ilvl w:val="0"/>
          <w:numId w:val="11"/>
        </w:numPr>
        <w:spacing w:after="120"/>
        <w:ind w:left="357" w:hanging="357"/>
        <w:jc w:val="both"/>
        <w:rPr>
          <w:rFonts w:ascii="Arial" w:hAnsi="Arial" w:cs="Arial"/>
          <w:sz w:val="20"/>
          <w:szCs w:val="20"/>
        </w:rPr>
      </w:pPr>
      <w:r w:rsidRPr="005F478E">
        <w:rPr>
          <w:rFonts w:ascii="Arial" w:hAnsi="Arial" w:cs="Arial"/>
          <w:sz w:val="20"/>
          <w:szCs w:val="20"/>
        </w:rPr>
        <w:t>Strony zgodnie ustalają, że płatność nastąpi wyłącznie na numer rachunku bankowego, który znajduje się w wykazie</w:t>
      </w:r>
      <w:r w:rsidR="00196439">
        <w:rPr>
          <w:rFonts w:ascii="Arial" w:hAnsi="Arial" w:cs="Arial"/>
          <w:sz w:val="20"/>
          <w:szCs w:val="20"/>
        </w:rPr>
        <w:t xml:space="preserve"> prowadzonym przez Szefa Krajowej Administracji Skarbowej </w:t>
      </w:r>
      <w:r w:rsidRPr="005F478E">
        <w:rPr>
          <w:rFonts w:ascii="Arial" w:hAnsi="Arial" w:cs="Arial"/>
          <w:sz w:val="20"/>
          <w:szCs w:val="20"/>
        </w:rPr>
        <w:t xml:space="preserve">o którym mowa w art. 96b ustawy z dnia 11 marca 2004 r. o podatku od towarów i usług </w:t>
      </w:r>
      <w:r w:rsidR="0077595F">
        <w:rPr>
          <w:rFonts w:ascii="Arial" w:hAnsi="Arial" w:cs="Arial"/>
          <w:sz w:val="20"/>
          <w:szCs w:val="20"/>
        </w:rPr>
        <w:t xml:space="preserve"> .</w:t>
      </w:r>
      <w:r w:rsidR="004320AD">
        <w:rPr>
          <w:rFonts w:ascii="Arial" w:hAnsi="Arial" w:cs="Arial"/>
          <w:sz w:val="20"/>
          <w:szCs w:val="20"/>
        </w:rPr>
        <w:t>.</w:t>
      </w:r>
    </w:p>
    <w:p w14:paraId="7B2FC608" w14:textId="77777777" w:rsidR="00196439" w:rsidRPr="00196439" w:rsidRDefault="00196439" w:rsidP="00196439">
      <w:pPr>
        <w:numPr>
          <w:ilvl w:val="0"/>
          <w:numId w:val="11"/>
        </w:numPr>
        <w:spacing w:after="120"/>
        <w:ind w:left="357" w:hanging="357"/>
        <w:jc w:val="both"/>
        <w:rPr>
          <w:rFonts w:ascii="Arial" w:hAnsi="Arial" w:cs="Arial"/>
          <w:sz w:val="20"/>
          <w:szCs w:val="20"/>
        </w:rPr>
      </w:pPr>
      <w:r w:rsidRPr="00196439">
        <w:rPr>
          <w:rFonts w:ascii="Arial" w:hAnsi="Arial" w:cs="Arial"/>
          <w:sz w:val="20"/>
          <w:szCs w:val="20"/>
        </w:rPr>
        <w:t xml:space="preserve">Postanowienia ust. </w:t>
      </w:r>
      <w:r>
        <w:rPr>
          <w:rFonts w:ascii="Arial" w:hAnsi="Arial" w:cs="Arial"/>
          <w:sz w:val="20"/>
          <w:szCs w:val="20"/>
        </w:rPr>
        <w:t>7</w:t>
      </w:r>
      <w:r w:rsidRPr="00196439">
        <w:rPr>
          <w:rFonts w:ascii="Arial" w:hAnsi="Arial" w:cs="Arial"/>
          <w:sz w:val="20"/>
          <w:szCs w:val="20"/>
        </w:rPr>
        <w:t xml:space="preserve"> mają zastosowanie wyłącznie do Wykonawców będących czynnymi podatnikami podatku VAT w Polsce</w:t>
      </w:r>
      <w:r w:rsidR="004320AD">
        <w:rPr>
          <w:rFonts w:ascii="Arial" w:hAnsi="Arial" w:cs="Arial"/>
          <w:sz w:val="20"/>
          <w:szCs w:val="20"/>
        </w:rPr>
        <w:t>.</w:t>
      </w:r>
    </w:p>
    <w:p w14:paraId="72CD2527" w14:textId="5C9E11B7" w:rsidR="00076FE1" w:rsidRPr="00076FE1" w:rsidRDefault="00076FE1" w:rsidP="00076FE1">
      <w:pPr>
        <w:numPr>
          <w:ilvl w:val="0"/>
          <w:numId w:val="11"/>
        </w:numPr>
        <w:jc w:val="both"/>
        <w:rPr>
          <w:rFonts w:ascii="Arial" w:hAnsi="Arial" w:cs="Arial"/>
          <w:sz w:val="20"/>
          <w:szCs w:val="20"/>
        </w:rPr>
      </w:pPr>
      <w:r w:rsidRPr="00076FE1">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w:t>
      </w:r>
      <w:r w:rsidR="004244F6">
        <w:rPr>
          <w:rFonts w:ascii="Arial" w:hAnsi="Arial" w:cs="Arial"/>
          <w:sz w:val="20"/>
          <w:szCs w:val="20"/>
        </w:rPr>
        <w:t xml:space="preserve">3 r. </w:t>
      </w:r>
      <w:r w:rsidRPr="00076FE1">
        <w:rPr>
          <w:rFonts w:ascii="Arial" w:hAnsi="Arial" w:cs="Arial"/>
          <w:sz w:val="20"/>
          <w:szCs w:val="20"/>
        </w:rPr>
        <w:t xml:space="preserve">, poz. </w:t>
      </w:r>
      <w:r w:rsidR="0077595F">
        <w:rPr>
          <w:rFonts w:ascii="Arial" w:hAnsi="Arial" w:cs="Arial"/>
          <w:sz w:val="20"/>
          <w:szCs w:val="20"/>
        </w:rPr>
        <w:t xml:space="preserve">1790 </w:t>
      </w:r>
      <w:r w:rsidR="004244F6">
        <w:rPr>
          <w:rFonts w:ascii="Arial" w:hAnsi="Arial" w:cs="Arial"/>
          <w:sz w:val="20"/>
          <w:szCs w:val="20"/>
        </w:rPr>
        <w:t xml:space="preserve"> </w:t>
      </w:r>
      <w:r>
        <w:rPr>
          <w:rFonts w:ascii="Arial" w:hAnsi="Arial" w:cs="Arial"/>
          <w:sz w:val="20"/>
          <w:szCs w:val="20"/>
        </w:rPr>
        <w:t xml:space="preserve"> </w:t>
      </w:r>
      <w:r w:rsidRPr="00076FE1">
        <w:rPr>
          <w:rFonts w:ascii="Arial" w:hAnsi="Arial" w:cs="Arial"/>
          <w:sz w:val="20"/>
          <w:szCs w:val="20"/>
        </w:rPr>
        <w:t>).</w:t>
      </w:r>
    </w:p>
    <w:p w14:paraId="431739EF" w14:textId="77777777" w:rsidR="00F024F5" w:rsidRPr="0036599E" w:rsidRDefault="00F024F5">
      <w:pPr>
        <w:numPr>
          <w:ilvl w:val="0"/>
          <w:numId w:val="11"/>
        </w:numPr>
        <w:spacing w:before="120"/>
        <w:ind w:left="357" w:hanging="357"/>
        <w:jc w:val="both"/>
        <w:rPr>
          <w:rFonts w:ascii="Arial" w:hAnsi="Arial" w:cs="Arial"/>
          <w:sz w:val="20"/>
          <w:szCs w:val="20"/>
        </w:rPr>
      </w:pPr>
      <w:r w:rsidRPr="0036599E">
        <w:rPr>
          <w:rFonts w:ascii="Arial" w:hAnsi="Arial" w:cs="Arial"/>
          <w:sz w:val="20"/>
          <w:szCs w:val="20"/>
        </w:rPr>
        <w:t>W związku z realizacją niniejszej umowy Zamawiający oświadcza, iż posiada status dużego przedsiębiorcy w rozumieniu przepisów ustawy z dnia 8 marca 2013 r.</w:t>
      </w:r>
      <w:r w:rsidR="0036599E" w:rsidRPr="0036599E">
        <w:rPr>
          <w:rFonts w:ascii="Arial" w:hAnsi="Arial" w:cs="Arial"/>
          <w:sz w:val="20"/>
          <w:szCs w:val="20"/>
        </w:rPr>
        <w:t xml:space="preserve"> o przeciwdziałaniu nadmiernym opóźnieniom w transakcjach handlowych</w:t>
      </w:r>
      <w:r w:rsidR="00D02E18">
        <w:rPr>
          <w:rFonts w:ascii="Arial" w:hAnsi="Arial" w:cs="Arial"/>
          <w:sz w:val="20"/>
          <w:szCs w:val="20"/>
        </w:rPr>
        <w:t>.</w:t>
      </w:r>
    </w:p>
    <w:p w14:paraId="6D166DE6" w14:textId="77777777" w:rsidR="00192A2D" w:rsidRDefault="00192A2D">
      <w:pPr>
        <w:numPr>
          <w:ilvl w:val="0"/>
          <w:numId w:val="11"/>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1082F5DC" w14:textId="77777777" w:rsidR="00192A2D" w:rsidRDefault="00192A2D">
      <w:pPr>
        <w:numPr>
          <w:ilvl w:val="0"/>
          <w:numId w:val="11"/>
        </w:numPr>
        <w:spacing w:before="120"/>
        <w:ind w:left="357" w:hanging="357"/>
        <w:jc w:val="both"/>
      </w:pPr>
      <w:r>
        <w:rPr>
          <w:rFonts w:ascii="Arial" w:hAnsi="Arial" w:cs="Arial"/>
          <w:sz w:val="20"/>
          <w:szCs w:val="20"/>
        </w:rPr>
        <w:t>Zamawiający przedstawi Wykonawcy stosowne dokumenty potwierdzające zwolnienie przedmiotu umowy z podatku VAT.</w:t>
      </w:r>
    </w:p>
    <w:p w14:paraId="0B1EC294" w14:textId="77777777" w:rsidR="00F024F5" w:rsidRDefault="00192A2D" w:rsidP="004446A8">
      <w:pPr>
        <w:numPr>
          <w:ilvl w:val="0"/>
          <w:numId w:val="11"/>
        </w:numPr>
        <w:spacing w:before="120"/>
        <w:ind w:left="357" w:hanging="357"/>
        <w:jc w:val="both"/>
      </w:pPr>
      <w:r>
        <w:rPr>
          <w:rFonts w:ascii="Arial" w:hAnsi="Arial" w:cs="Arial"/>
          <w:sz w:val="20"/>
          <w:szCs w:val="20"/>
        </w:rPr>
        <w:t xml:space="preserve">Zamawiający dopuszcza wystawienie faktury z naliczonym podatkiem VAT a następnie wykonanie korekty faktury po dostarczeniu Wykonawcy przez Zamawiającego dokumentów o których mowa w ust. </w:t>
      </w:r>
      <w:r w:rsidR="00A73859">
        <w:rPr>
          <w:rFonts w:ascii="Arial" w:hAnsi="Arial" w:cs="Arial"/>
          <w:sz w:val="20"/>
          <w:szCs w:val="20"/>
        </w:rPr>
        <w:t>1</w:t>
      </w:r>
      <w:r w:rsidR="00357992">
        <w:rPr>
          <w:rFonts w:ascii="Arial" w:hAnsi="Arial" w:cs="Arial"/>
          <w:sz w:val="20"/>
          <w:szCs w:val="20"/>
        </w:rPr>
        <w:t>2</w:t>
      </w:r>
      <w:r>
        <w:rPr>
          <w:rFonts w:ascii="Arial" w:hAnsi="Arial" w:cs="Arial"/>
          <w:sz w:val="20"/>
          <w:szCs w:val="20"/>
        </w:rPr>
        <w:t xml:space="preserve"> niniejszego paragrafu.</w:t>
      </w:r>
    </w:p>
    <w:p w14:paraId="361B7072" w14:textId="77777777" w:rsidR="00192A2D" w:rsidRDefault="00192A2D" w:rsidP="00342995">
      <w:pPr>
        <w:spacing w:before="120"/>
        <w:jc w:val="center"/>
      </w:pPr>
      <w:r>
        <w:rPr>
          <w:rFonts w:ascii="Arial" w:hAnsi="Arial" w:cs="Arial"/>
          <w:b/>
          <w:sz w:val="20"/>
          <w:szCs w:val="20"/>
        </w:rPr>
        <w:t xml:space="preserve">§ </w:t>
      </w:r>
      <w:r w:rsidR="00196439">
        <w:rPr>
          <w:rFonts w:ascii="Arial" w:hAnsi="Arial" w:cs="Arial"/>
          <w:b/>
          <w:sz w:val="20"/>
          <w:szCs w:val="20"/>
        </w:rPr>
        <w:t>7</w:t>
      </w:r>
      <w:r>
        <w:rPr>
          <w:rFonts w:ascii="Arial" w:hAnsi="Arial" w:cs="Arial"/>
          <w:b/>
          <w:sz w:val="20"/>
          <w:szCs w:val="20"/>
        </w:rPr>
        <w:t>.</w:t>
      </w:r>
    </w:p>
    <w:p w14:paraId="55B5A698" w14:textId="77777777" w:rsidR="00192A2D" w:rsidRDefault="00192A2D" w:rsidP="00342995">
      <w:pPr>
        <w:jc w:val="center"/>
      </w:pPr>
      <w:r>
        <w:rPr>
          <w:rFonts w:ascii="Arial" w:hAnsi="Arial" w:cs="Arial"/>
          <w:b/>
          <w:sz w:val="20"/>
          <w:szCs w:val="20"/>
        </w:rPr>
        <w:t>Kary umowne</w:t>
      </w:r>
    </w:p>
    <w:p w14:paraId="61BDA80E" w14:textId="18F56D4F" w:rsidR="006F6E6C" w:rsidRPr="006F6E6C" w:rsidRDefault="006F6E6C" w:rsidP="006F6E6C">
      <w:pPr>
        <w:pStyle w:val="Akapitzlist"/>
        <w:numPr>
          <w:ilvl w:val="0"/>
          <w:numId w:val="21"/>
        </w:numPr>
        <w:suppressAutoHyphens w:val="0"/>
        <w:spacing w:before="120"/>
        <w:ind w:right="146"/>
        <w:jc w:val="both"/>
        <w:rPr>
          <w:rFonts w:ascii="Arial" w:hAnsi="Arial" w:cs="Arial"/>
          <w:sz w:val="20"/>
          <w:szCs w:val="20"/>
        </w:rPr>
      </w:pPr>
      <w:r w:rsidRPr="006F6E6C">
        <w:rPr>
          <w:rFonts w:ascii="Arial" w:hAnsi="Arial" w:cs="Arial"/>
          <w:sz w:val="20"/>
          <w:szCs w:val="20"/>
        </w:rPr>
        <w:t xml:space="preserve">W przypadku niewykonania lub nienależytego wykonania umowy Zamawiający ma prawo do naliczenia następujących kar umownych:  </w:t>
      </w:r>
    </w:p>
    <w:p w14:paraId="43E507BD" w14:textId="77777777" w:rsidR="006F6E6C" w:rsidRPr="006F6E6C" w:rsidRDefault="006F6E6C" w:rsidP="006F6E6C">
      <w:pPr>
        <w:numPr>
          <w:ilvl w:val="1"/>
          <w:numId w:val="21"/>
        </w:numPr>
        <w:suppressAutoHyphens w:val="0"/>
        <w:spacing w:before="120"/>
        <w:ind w:right="147"/>
        <w:jc w:val="both"/>
        <w:rPr>
          <w:rFonts w:ascii="Arial" w:hAnsi="Arial" w:cs="Arial"/>
          <w:sz w:val="20"/>
          <w:szCs w:val="20"/>
        </w:rPr>
      </w:pPr>
      <w:r w:rsidRPr="006F6E6C">
        <w:rPr>
          <w:rFonts w:ascii="Arial" w:hAnsi="Arial" w:cs="Arial"/>
          <w:sz w:val="20"/>
          <w:szCs w:val="20"/>
        </w:rPr>
        <w:t xml:space="preserve">za nieterminowe wykonanie przedmiotu umowy, w stosunku do terminu określonego w § 3 ust. 1, w wysokości 0,2% wartości netto przedmiotu umowy, określonej w § 2 ust. 1 lit. a), za każdy rozpoczęty dzień zwłoki;   </w:t>
      </w:r>
    </w:p>
    <w:p w14:paraId="4466B1A8" w14:textId="77777777" w:rsidR="006F6E6C" w:rsidRPr="006F6E6C" w:rsidRDefault="006F6E6C" w:rsidP="006F6E6C">
      <w:pPr>
        <w:numPr>
          <w:ilvl w:val="1"/>
          <w:numId w:val="21"/>
        </w:numPr>
        <w:suppressAutoHyphens w:val="0"/>
        <w:spacing w:before="120"/>
        <w:ind w:right="147"/>
        <w:jc w:val="both"/>
        <w:rPr>
          <w:rFonts w:ascii="Arial" w:hAnsi="Arial" w:cs="Arial"/>
          <w:sz w:val="20"/>
          <w:szCs w:val="20"/>
        </w:rPr>
      </w:pPr>
      <w:r w:rsidRPr="006F6E6C">
        <w:rPr>
          <w:rFonts w:ascii="Arial" w:hAnsi="Arial" w:cs="Arial"/>
          <w:sz w:val="20"/>
          <w:szCs w:val="20"/>
        </w:rPr>
        <w:t xml:space="preserve">za nieterminowe przystąpienie do naprawy, w stosunku do terminu określonego w § 4 ust. 5 w wysokości 0,2% wartości netto przedmiotu umowy, określonej w § 2 ust. 1 lit. a), za każdy rozpoczęty dzień zwłoki. Nieterminowe przystąpienie do naprawy nie przedłuża terminu wykonania naprawy, o którym mowa w § 4 ust. 5. </w:t>
      </w:r>
    </w:p>
    <w:p w14:paraId="32BA4543" w14:textId="77777777" w:rsidR="006F6E6C" w:rsidRPr="006F6E6C" w:rsidRDefault="006F6E6C" w:rsidP="006F6E6C">
      <w:pPr>
        <w:numPr>
          <w:ilvl w:val="1"/>
          <w:numId w:val="21"/>
        </w:numPr>
        <w:suppressAutoHyphens w:val="0"/>
        <w:spacing w:before="120"/>
        <w:ind w:right="147"/>
        <w:jc w:val="both"/>
        <w:rPr>
          <w:rFonts w:ascii="Arial" w:hAnsi="Arial" w:cs="Arial"/>
          <w:sz w:val="20"/>
          <w:szCs w:val="20"/>
        </w:rPr>
      </w:pPr>
      <w:r w:rsidRPr="006F6E6C">
        <w:rPr>
          <w:rFonts w:ascii="Arial" w:hAnsi="Arial" w:cs="Arial"/>
          <w:sz w:val="20"/>
          <w:szCs w:val="20"/>
        </w:rPr>
        <w:t xml:space="preserve"> za nieterminową naprawę sprzętu lub wymianę sprzętu na nowy, wolny od wad (lub jego części), </w:t>
      </w:r>
      <w:bookmarkStart w:id="2" w:name="_Hlk119485477"/>
      <w:r w:rsidRPr="006F6E6C">
        <w:rPr>
          <w:rFonts w:ascii="Arial" w:hAnsi="Arial" w:cs="Arial"/>
          <w:sz w:val="20"/>
          <w:szCs w:val="20"/>
        </w:rPr>
        <w:t>w stosunku do terminu określonego w § 4 ust. 5</w:t>
      </w:r>
      <w:bookmarkEnd w:id="2"/>
      <w:r w:rsidRPr="006F6E6C">
        <w:rPr>
          <w:rFonts w:ascii="Arial" w:hAnsi="Arial" w:cs="Arial"/>
          <w:sz w:val="20"/>
          <w:szCs w:val="20"/>
        </w:rPr>
        <w:t xml:space="preserve"> i 7, w wysokości 0,2% wartości netto przedmiotu umowy, określonej w § 2 ust. 1 lit. a), za każdy rozpoczęty dzień zwłoki;  </w:t>
      </w:r>
    </w:p>
    <w:p w14:paraId="2EFFDCE7" w14:textId="77777777" w:rsidR="006F6E6C" w:rsidRPr="006F6E6C" w:rsidRDefault="006F6E6C" w:rsidP="006F6E6C">
      <w:pPr>
        <w:numPr>
          <w:ilvl w:val="1"/>
          <w:numId w:val="21"/>
        </w:numPr>
        <w:suppressAutoHyphens w:val="0"/>
        <w:spacing w:before="120"/>
        <w:ind w:right="147"/>
        <w:jc w:val="both"/>
        <w:rPr>
          <w:rFonts w:ascii="Arial" w:hAnsi="Arial" w:cs="Arial"/>
          <w:sz w:val="20"/>
          <w:szCs w:val="20"/>
        </w:rPr>
      </w:pPr>
      <w:r w:rsidRPr="006F6E6C">
        <w:rPr>
          <w:rFonts w:ascii="Arial" w:hAnsi="Arial" w:cs="Arial"/>
          <w:sz w:val="20"/>
          <w:szCs w:val="20"/>
        </w:rPr>
        <w:t xml:space="preserve">w wysokości 10% wartości netto przedmiotu umowy określonej w § 2 ust. 1 lit. a) w przypadku odstąpienia od umowy z przyczyn leżących po stronie Wykonawcy;  </w:t>
      </w:r>
    </w:p>
    <w:p w14:paraId="28CA6149" w14:textId="77777777" w:rsidR="006F6E6C" w:rsidRPr="006F6E6C" w:rsidRDefault="006F6E6C" w:rsidP="006F6E6C">
      <w:pPr>
        <w:spacing w:before="120"/>
        <w:ind w:left="385" w:right="147" w:hanging="11"/>
        <w:rPr>
          <w:rFonts w:ascii="Arial" w:hAnsi="Arial" w:cs="Arial"/>
          <w:sz w:val="20"/>
          <w:szCs w:val="20"/>
        </w:rPr>
      </w:pPr>
      <w:r w:rsidRPr="006F6E6C">
        <w:rPr>
          <w:rFonts w:ascii="Arial" w:hAnsi="Arial" w:cs="Arial"/>
          <w:sz w:val="20"/>
          <w:szCs w:val="20"/>
        </w:rPr>
        <w:t xml:space="preserve">- z zastrzeżeniem, że łączna wysokość kar umownych nie przekroczy 20% wartości netto przedmiotu umowy, określonej w § 2 ust. 1 lit. a).  </w:t>
      </w:r>
    </w:p>
    <w:p w14:paraId="7702FF6A" w14:textId="77777777" w:rsidR="006F6E6C" w:rsidRPr="006F6E6C" w:rsidRDefault="006F6E6C" w:rsidP="006F6E6C">
      <w:pPr>
        <w:numPr>
          <w:ilvl w:val="0"/>
          <w:numId w:val="21"/>
        </w:numPr>
        <w:suppressAutoHyphens w:val="0"/>
        <w:spacing w:before="120"/>
        <w:ind w:right="146"/>
        <w:jc w:val="both"/>
        <w:rPr>
          <w:rFonts w:ascii="Arial" w:hAnsi="Arial" w:cs="Arial"/>
          <w:sz w:val="20"/>
          <w:szCs w:val="20"/>
        </w:rPr>
      </w:pPr>
      <w:r w:rsidRPr="006F6E6C">
        <w:rPr>
          <w:rFonts w:ascii="Arial" w:hAnsi="Arial" w:cs="Arial"/>
          <w:sz w:val="20"/>
          <w:szCs w:val="20"/>
        </w:rPr>
        <w:lastRenderedPageBreak/>
        <w:t xml:space="preserve">Przyczynami odstąpienia od umowy przez Zamawiającego, za które odpowiada Wykonawca są:  </w:t>
      </w:r>
    </w:p>
    <w:p w14:paraId="490D73CD" w14:textId="64549A9C" w:rsidR="006F6E6C" w:rsidRPr="006F6E6C" w:rsidRDefault="006F6E6C" w:rsidP="006F6E6C">
      <w:pPr>
        <w:numPr>
          <w:ilvl w:val="1"/>
          <w:numId w:val="21"/>
        </w:numPr>
        <w:suppressAutoHyphens w:val="0"/>
        <w:spacing w:before="120"/>
        <w:ind w:right="146"/>
        <w:jc w:val="both"/>
        <w:rPr>
          <w:rFonts w:ascii="Arial" w:hAnsi="Arial" w:cs="Arial"/>
          <w:sz w:val="20"/>
          <w:szCs w:val="20"/>
        </w:rPr>
      </w:pPr>
      <w:r w:rsidRPr="006F6E6C">
        <w:rPr>
          <w:rFonts w:ascii="Arial" w:hAnsi="Arial" w:cs="Arial"/>
          <w:sz w:val="20"/>
          <w:szCs w:val="20"/>
        </w:rPr>
        <w:t xml:space="preserve">stwierdzenie przez Zamawiającego wady prawnej przedmiotu umowy;   </w:t>
      </w:r>
    </w:p>
    <w:p w14:paraId="242067B3" w14:textId="77777777" w:rsidR="006F6E6C" w:rsidRPr="006F6E6C" w:rsidRDefault="006F6E6C" w:rsidP="006F6E6C">
      <w:pPr>
        <w:numPr>
          <w:ilvl w:val="1"/>
          <w:numId w:val="21"/>
        </w:numPr>
        <w:suppressAutoHyphens w:val="0"/>
        <w:spacing w:before="120"/>
        <w:ind w:right="146"/>
        <w:jc w:val="both"/>
        <w:rPr>
          <w:rFonts w:ascii="Arial" w:hAnsi="Arial" w:cs="Arial"/>
          <w:sz w:val="20"/>
          <w:szCs w:val="20"/>
        </w:rPr>
      </w:pPr>
      <w:r w:rsidRPr="006F6E6C">
        <w:rPr>
          <w:rFonts w:ascii="Arial" w:hAnsi="Arial" w:cs="Arial"/>
          <w:sz w:val="20"/>
          <w:szCs w:val="20"/>
        </w:rPr>
        <w:t>zwłoka w realizacji przedmiotu umowy przekraczająca 30 dni</w:t>
      </w:r>
      <w:r w:rsidRPr="006F6E6C">
        <w:rPr>
          <w:rFonts w:ascii="Arial" w:hAnsi="Arial" w:cs="Arial"/>
          <w:i/>
          <w:sz w:val="20"/>
          <w:szCs w:val="20"/>
        </w:rPr>
        <w:t>;</w:t>
      </w:r>
      <w:r w:rsidRPr="006F6E6C">
        <w:rPr>
          <w:rFonts w:ascii="Arial" w:hAnsi="Arial" w:cs="Arial"/>
          <w:sz w:val="20"/>
          <w:szCs w:val="20"/>
        </w:rPr>
        <w:t xml:space="preserve">  </w:t>
      </w:r>
    </w:p>
    <w:p w14:paraId="0A370AE8" w14:textId="77777777" w:rsidR="006F6E6C" w:rsidRPr="006F6E6C" w:rsidRDefault="006F6E6C" w:rsidP="006F6E6C">
      <w:pPr>
        <w:numPr>
          <w:ilvl w:val="1"/>
          <w:numId w:val="21"/>
        </w:numPr>
        <w:suppressAutoHyphens w:val="0"/>
        <w:spacing w:before="120"/>
        <w:ind w:right="146"/>
        <w:jc w:val="both"/>
        <w:rPr>
          <w:rFonts w:ascii="Arial" w:hAnsi="Arial" w:cs="Arial"/>
          <w:sz w:val="20"/>
          <w:szCs w:val="20"/>
        </w:rPr>
      </w:pPr>
      <w:r w:rsidRPr="006F6E6C">
        <w:rPr>
          <w:rFonts w:ascii="Arial" w:hAnsi="Arial" w:cs="Arial"/>
          <w:sz w:val="20"/>
          <w:szCs w:val="20"/>
        </w:rPr>
        <w:t xml:space="preserve">nieusunięcie wady fizycznej przedmiotu umowy w terminie określonym w umowie; </w:t>
      </w:r>
    </w:p>
    <w:p w14:paraId="7CAA27B1" w14:textId="77777777" w:rsidR="006F6E6C" w:rsidRPr="006F6E6C" w:rsidRDefault="006F6E6C" w:rsidP="006F6E6C">
      <w:pPr>
        <w:numPr>
          <w:ilvl w:val="0"/>
          <w:numId w:val="21"/>
        </w:numPr>
        <w:suppressAutoHyphens w:val="0"/>
        <w:spacing w:before="120"/>
        <w:ind w:right="147"/>
        <w:jc w:val="both"/>
        <w:rPr>
          <w:rFonts w:ascii="Arial" w:hAnsi="Arial" w:cs="Arial"/>
          <w:sz w:val="20"/>
          <w:szCs w:val="20"/>
        </w:rPr>
      </w:pPr>
      <w:r w:rsidRPr="006F6E6C">
        <w:rPr>
          <w:rFonts w:ascii="Arial" w:hAnsi="Arial" w:cs="Arial"/>
          <w:sz w:val="20"/>
          <w:szCs w:val="20"/>
        </w:rPr>
        <w:t xml:space="preserve">Prawo odstąpienia od umowy, o którym mowa w ust. 2 pkt 1 i 2 przysługuje Zamawiającemu w terminie 30 dni od dnia powzięcia informacji o przyczynie stanowiącej podstawę do odstąpienia od umowy.  </w:t>
      </w:r>
    </w:p>
    <w:p w14:paraId="26C1A118" w14:textId="77777777" w:rsidR="006F6E6C" w:rsidRPr="006F6E6C" w:rsidRDefault="006F6E6C" w:rsidP="006F6E6C">
      <w:pPr>
        <w:pStyle w:val="Akapitzlist"/>
        <w:numPr>
          <w:ilvl w:val="0"/>
          <w:numId w:val="21"/>
        </w:numPr>
        <w:suppressAutoHyphens w:val="0"/>
        <w:spacing w:before="120"/>
        <w:ind w:right="147"/>
        <w:contextualSpacing w:val="0"/>
        <w:jc w:val="both"/>
        <w:rPr>
          <w:rFonts w:ascii="Arial" w:hAnsi="Arial" w:cs="Arial"/>
          <w:sz w:val="20"/>
          <w:szCs w:val="20"/>
        </w:rPr>
      </w:pPr>
      <w:r w:rsidRPr="006F6E6C">
        <w:rPr>
          <w:rFonts w:ascii="Arial" w:hAnsi="Arial" w:cs="Arial"/>
          <w:sz w:val="20"/>
          <w:szCs w:val="20"/>
        </w:rPr>
        <w:t xml:space="preserve">Odstąpienie od umowy, w przypadku o którym mowa w ust. 2 pkt 3, może nastąpić po bezskutecznym upływie dodatkowego 7 dniowego terminu, wyznaczonego przez Zamawiającego na usunięcie wady fizycznej.  </w:t>
      </w:r>
    </w:p>
    <w:p w14:paraId="6D4DEFDB" w14:textId="77777777" w:rsidR="006F6E6C" w:rsidRPr="006F6E6C" w:rsidRDefault="006F6E6C" w:rsidP="006F6E6C">
      <w:pPr>
        <w:numPr>
          <w:ilvl w:val="0"/>
          <w:numId w:val="21"/>
        </w:numPr>
        <w:suppressAutoHyphens w:val="0"/>
        <w:spacing w:before="120"/>
        <w:ind w:right="146"/>
        <w:jc w:val="both"/>
        <w:rPr>
          <w:rFonts w:ascii="Arial" w:hAnsi="Arial" w:cs="Arial"/>
          <w:sz w:val="20"/>
          <w:szCs w:val="20"/>
        </w:rPr>
      </w:pPr>
      <w:r w:rsidRPr="006F6E6C">
        <w:rPr>
          <w:rFonts w:ascii="Arial" w:hAnsi="Arial" w:cs="Arial"/>
          <w:sz w:val="20"/>
          <w:szCs w:val="20"/>
        </w:rPr>
        <w:t xml:space="preserve">Wykonawca wyraża zgodę na potrącenie kwoty kary umownych bezpośrednio przy zapłacie faktury VAT dotyczącej realizacji zamówienia. </w:t>
      </w:r>
    </w:p>
    <w:p w14:paraId="21C1E918" w14:textId="61F7921A" w:rsidR="00923EC6" w:rsidRPr="006F6E6C" w:rsidRDefault="006F6E6C" w:rsidP="006F6E6C">
      <w:pPr>
        <w:numPr>
          <w:ilvl w:val="0"/>
          <w:numId w:val="21"/>
        </w:numPr>
        <w:tabs>
          <w:tab w:val="left" w:pos="-3240"/>
        </w:tabs>
        <w:spacing w:before="120" w:after="120"/>
        <w:jc w:val="both"/>
        <w:rPr>
          <w:rFonts w:ascii="Arial" w:hAnsi="Arial" w:cs="Arial"/>
        </w:rPr>
      </w:pPr>
      <w:r w:rsidRPr="006F6E6C">
        <w:rPr>
          <w:rFonts w:ascii="Arial" w:hAnsi="Arial" w:cs="Arial"/>
          <w:sz w:val="20"/>
          <w:szCs w:val="20"/>
        </w:rPr>
        <w:t>Zamawiający zachowuje prawo do dochodzenia odszkodowania uzupełniającego, gdy wartość kar umownych jest niższa niż wartość powstałej szkody. Dochodzenie roszczeń jest możliwe jedynie do wartości powstałej szkody</w:t>
      </w:r>
      <w:r w:rsidR="00192A2D" w:rsidRPr="006F6E6C">
        <w:rPr>
          <w:rFonts w:ascii="Arial" w:hAnsi="Arial" w:cs="Arial"/>
          <w:sz w:val="20"/>
          <w:szCs w:val="20"/>
        </w:rPr>
        <w:t xml:space="preserve">. </w:t>
      </w:r>
    </w:p>
    <w:p w14:paraId="27180CB2" w14:textId="77777777" w:rsidR="00923EC6" w:rsidRDefault="00923EC6" w:rsidP="00923EC6">
      <w:pPr>
        <w:jc w:val="center"/>
        <w:rPr>
          <w:rFonts w:ascii="Arial" w:hAnsi="Arial" w:cs="Arial"/>
          <w:b/>
          <w:sz w:val="20"/>
          <w:szCs w:val="20"/>
        </w:rPr>
      </w:pPr>
      <w:r>
        <w:rPr>
          <w:rFonts w:ascii="Arial" w:hAnsi="Arial" w:cs="Arial"/>
          <w:b/>
          <w:sz w:val="20"/>
          <w:szCs w:val="20"/>
        </w:rPr>
        <w:t>§ 8.</w:t>
      </w:r>
    </w:p>
    <w:p w14:paraId="60ABCD5F" w14:textId="77777777" w:rsidR="00D22560" w:rsidRPr="00D22560" w:rsidRDefault="00D22560" w:rsidP="00923EC6">
      <w:pPr>
        <w:jc w:val="center"/>
        <w:rPr>
          <w:rFonts w:ascii="Arial" w:hAnsi="Arial" w:cs="Arial"/>
          <w:b/>
          <w:sz w:val="20"/>
          <w:szCs w:val="20"/>
        </w:rPr>
      </w:pPr>
      <w:r w:rsidRPr="00D22560">
        <w:rPr>
          <w:rFonts w:ascii="Arial" w:hAnsi="Arial" w:cs="Arial"/>
          <w:b/>
          <w:sz w:val="20"/>
          <w:szCs w:val="20"/>
        </w:rPr>
        <w:t>Odst</w:t>
      </w:r>
      <w:r>
        <w:rPr>
          <w:rFonts w:ascii="Arial" w:hAnsi="Arial" w:cs="Arial"/>
          <w:b/>
          <w:sz w:val="20"/>
          <w:szCs w:val="20"/>
        </w:rPr>
        <w:t>ą</w:t>
      </w:r>
      <w:r w:rsidRPr="00D22560">
        <w:rPr>
          <w:rFonts w:ascii="Arial" w:hAnsi="Arial" w:cs="Arial"/>
          <w:b/>
          <w:sz w:val="20"/>
          <w:szCs w:val="20"/>
        </w:rPr>
        <w:t xml:space="preserve">pienie od umowy </w:t>
      </w:r>
    </w:p>
    <w:p w14:paraId="39F2A501" w14:textId="77777777" w:rsidR="00923EC6" w:rsidRDefault="00923EC6" w:rsidP="00924636">
      <w:pPr>
        <w:numPr>
          <w:ilvl w:val="3"/>
          <w:numId w:val="21"/>
        </w:numPr>
        <w:tabs>
          <w:tab w:val="clear" w:pos="2880"/>
          <w:tab w:val="num" w:pos="284"/>
        </w:tabs>
        <w:spacing w:before="120" w:after="120"/>
        <w:ind w:hanging="2880"/>
        <w:jc w:val="both"/>
      </w:pPr>
      <w:r>
        <w:rPr>
          <w:rFonts w:ascii="Arial" w:hAnsi="Arial" w:cs="Arial"/>
          <w:sz w:val="20"/>
          <w:szCs w:val="20"/>
        </w:rPr>
        <w:t>Przyczynami odstąpienia od umowy przez Zamawiającego, za które odpowiada Wykonawca są:</w:t>
      </w:r>
    </w:p>
    <w:p w14:paraId="2CB0FBFE" w14:textId="77777777" w:rsidR="00923EC6" w:rsidRDefault="00923EC6" w:rsidP="00923EC6">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1CC016F1" w14:textId="77777777" w:rsidR="00923EC6" w:rsidRPr="00B944E3" w:rsidRDefault="00923EC6" w:rsidP="00923EC6">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30 dni, </w:t>
      </w:r>
    </w:p>
    <w:p w14:paraId="103CE2F6" w14:textId="77777777" w:rsidR="00923EC6" w:rsidRPr="00B944E3" w:rsidRDefault="00923EC6" w:rsidP="00923EC6">
      <w:pPr>
        <w:numPr>
          <w:ilvl w:val="0"/>
          <w:numId w:val="10"/>
        </w:numPr>
        <w:tabs>
          <w:tab w:val="left" w:pos="-3240"/>
        </w:tabs>
        <w:spacing w:before="120" w:after="120"/>
        <w:jc w:val="both"/>
      </w:pPr>
      <w:r w:rsidRPr="00B944E3">
        <w:rPr>
          <w:rFonts w:ascii="Arial" w:hAnsi="Arial" w:cs="Arial"/>
          <w:sz w:val="20"/>
          <w:szCs w:val="20"/>
        </w:rPr>
        <w:t xml:space="preserve">nieusunięcie wady fizycznej przedmiotu umowy w terminie określonym w umowie. </w:t>
      </w:r>
    </w:p>
    <w:p w14:paraId="0ADBAED1" w14:textId="29A70B20" w:rsidR="00923EC6" w:rsidRDefault="00923EC6" w:rsidP="00923EC6">
      <w:pPr>
        <w:tabs>
          <w:tab w:val="left" w:pos="-3240"/>
        </w:tabs>
        <w:spacing w:before="120" w:after="120"/>
        <w:ind w:left="709"/>
        <w:jc w:val="both"/>
        <w:rPr>
          <w:rFonts w:ascii="Arial" w:hAnsi="Arial" w:cs="Arial"/>
          <w:sz w:val="20"/>
          <w:szCs w:val="20"/>
        </w:rPr>
      </w:pPr>
      <w:r w:rsidRPr="006943C6">
        <w:rPr>
          <w:rFonts w:ascii="Arial" w:hAnsi="Arial" w:cs="Arial"/>
          <w:sz w:val="20"/>
          <w:szCs w:val="20"/>
        </w:rPr>
        <w:t>Odstąpienie od umowy, w przypadku o którym mowa</w:t>
      </w:r>
      <w:r>
        <w:rPr>
          <w:rFonts w:ascii="Arial" w:hAnsi="Arial" w:cs="Arial"/>
          <w:sz w:val="20"/>
          <w:szCs w:val="20"/>
        </w:rPr>
        <w:t xml:space="preserve"> w ust. </w:t>
      </w:r>
      <w:r w:rsidR="00033023">
        <w:rPr>
          <w:rFonts w:ascii="Arial" w:hAnsi="Arial" w:cs="Arial"/>
          <w:sz w:val="20"/>
          <w:szCs w:val="20"/>
        </w:rPr>
        <w:t>1</w:t>
      </w:r>
      <w:r w:rsidRPr="006943C6">
        <w:rPr>
          <w:rFonts w:ascii="Arial" w:hAnsi="Arial" w:cs="Arial"/>
          <w:sz w:val="20"/>
          <w:szCs w:val="20"/>
        </w:rPr>
        <w:t xml:space="preserve"> pkt. 3), może nastąpić </w:t>
      </w:r>
      <w:r w:rsidR="00602F4F">
        <w:rPr>
          <w:rFonts w:ascii="Arial" w:hAnsi="Arial" w:cs="Arial"/>
          <w:sz w:val="20"/>
          <w:szCs w:val="20"/>
        </w:rPr>
        <w:br/>
      </w:r>
      <w:r w:rsidRPr="006943C6">
        <w:rPr>
          <w:rFonts w:ascii="Arial" w:hAnsi="Arial" w:cs="Arial"/>
          <w:sz w:val="20"/>
          <w:szCs w:val="20"/>
        </w:rPr>
        <w:t>po bezskutecznym upływie dodatkowego 7 dniowego terminu wyznaczonego przez Zamawiającego na usunięcie wady fizycznej.</w:t>
      </w:r>
    </w:p>
    <w:p w14:paraId="28CE4B4A" w14:textId="48527D2C" w:rsidR="00923EC6" w:rsidRPr="00B944E3" w:rsidRDefault="00923EC6" w:rsidP="00602F4F">
      <w:pPr>
        <w:numPr>
          <w:ilvl w:val="0"/>
          <w:numId w:val="10"/>
        </w:numPr>
        <w:tabs>
          <w:tab w:val="left" w:pos="-3240"/>
        </w:tabs>
        <w:spacing w:before="120" w:after="120"/>
        <w:ind w:left="709" w:hanging="425"/>
        <w:jc w:val="both"/>
        <w:rPr>
          <w:rFonts w:ascii="Arial" w:hAnsi="Arial" w:cs="Arial"/>
          <w:sz w:val="20"/>
          <w:szCs w:val="20"/>
        </w:rPr>
      </w:pPr>
      <w:r w:rsidRPr="00B944E3">
        <w:rPr>
          <w:rFonts w:ascii="Arial" w:hAnsi="Arial" w:cs="Arial"/>
          <w:sz w:val="20"/>
          <w:szCs w:val="20"/>
        </w:rPr>
        <w:t xml:space="preserve">wystąpienie okoliczności skutkujących zakazem dalszego wykonywania Umowy, o którym mowa w art. 5k rozporządzenia Rady (UE) 833/2014 z dnia 31 lipca 2014 r. dotyczącego środków ograniczających w związku z działaniami Rosji destabilizującymi sytuację na Ukrainie (Dz.Urz.UE.L Nr 229, str. 1) w brzmieniu nadanym rozporządzeniem Rady (UE) 2022/576 z dnia 8 kwietnia 2022 r. w sprawie zmiany rozporządzenia (UE) nr 833/2014 dotyczącego środków ograniczających w związku z działaniami Rosji destabilizującymi sytuację na Ukrainie </w:t>
      </w:r>
      <w:r w:rsidR="00602F4F">
        <w:rPr>
          <w:rFonts w:ascii="Arial" w:hAnsi="Arial" w:cs="Arial"/>
          <w:sz w:val="20"/>
          <w:szCs w:val="20"/>
        </w:rPr>
        <w:br/>
      </w:r>
      <w:r w:rsidRPr="00B944E3">
        <w:rPr>
          <w:rFonts w:ascii="Arial" w:hAnsi="Arial" w:cs="Arial"/>
          <w:sz w:val="20"/>
          <w:szCs w:val="20"/>
        </w:rPr>
        <w:t>(Dz. Urz. UE nr L 111 z 8.4.2022 r., str. 1), dalej zwanego „Rozporządzeniem 2022/576”.</w:t>
      </w:r>
    </w:p>
    <w:p w14:paraId="0D2B14AD" w14:textId="1F98EC49" w:rsidR="00923EC6" w:rsidRPr="00033023" w:rsidRDefault="00923EC6" w:rsidP="00033023">
      <w:pPr>
        <w:numPr>
          <w:ilvl w:val="0"/>
          <w:numId w:val="24"/>
        </w:numPr>
        <w:tabs>
          <w:tab w:val="left" w:pos="-3240"/>
        </w:tabs>
        <w:spacing w:before="120" w:after="120"/>
        <w:jc w:val="both"/>
        <w:rPr>
          <w:rFonts w:ascii="Arial" w:hAnsi="Arial" w:cs="Arial"/>
          <w:sz w:val="20"/>
          <w:szCs w:val="20"/>
        </w:rPr>
      </w:pPr>
      <w:r w:rsidRPr="00033023">
        <w:rPr>
          <w:rFonts w:ascii="Arial" w:hAnsi="Arial" w:cs="Arial"/>
          <w:sz w:val="20"/>
          <w:szCs w:val="20"/>
        </w:rPr>
        <w:t xml:space="preserve">Prawo odstąpienia od umowy, o którym mowa w ust. </w:t>
      </w:r>
      <w:r w:rsidR="00033023" w:rsidRPr="00033023">
        <w:rPr>
          <w:rFonts w:ascii="Arial" w:hAnsi="Arial" w:cs="Arial"/>
          <w:sz w:val="20"/>
          <w:szCs w:val="20"/>
        </w:rPr>
        <w:t>1</w:t>
      </w:r>
      <w:r w:rsidRPr="00033023">
        <w:rPr>
          <w:rFonts w:ascii="Arial" w:hAnsi="Arial" w:cs="Arial"/>
          <w:sz w:val="20"/>
          <w:szCs w:val="20"/>
        </w:rPr>
        <w:t xml:space="preserve">, przysługuje Zamawiającemu w terminie </w:t>
      </w:r>
      <w:r w:rsidR="00602F4F">
        <w:rPr>
          <w:rFonts w:ascii="Arial" w:hAnsi="Arial" w:cs="Arial"/>
          <w:sz w:val="20"/>
          <w:szCs w:val="20"/>
        </w:rPr>
        <w:br/>
      </w:r>
      <w:r w:rsidRPr="00033023">
        <w:rPr>
          <w:rFonts w:ascii="Arial" w:hAnsi="Arial" w:cs="Arial"/>
          <w:sz w:val="20"/>
          <w:szCs w:val="20"/>
        </w:rPr>
        <w:t>30 dni od dnia powzięcia informacji o przyczynie stanowiącej podstawę do odstąpienia od umowy.</w:t>
      </w:r>
    </w:p>
    <w:p w14:paraId="48C4EC91" w14:textId="77777777" w:rsidR="00033023" w:rsidRDefault="00033023" w:rsidP="00033023">
      <w:pPr>
        <w:numPr>
          <w:ilvl w:val="0"/>
          <w:numId w:val="24"/>
        </w:numPr>
        <w:spacing w:after="120"/>
        <w:rPr>
          <w:rFonts w:ascii="Arial" w:hAnsi="Arial" w:cs="Arial"/>
          <w:sz w:val="20"/>
          <w:szCs w:val="20"/>
        </w:rPr>
      </w:pPr>
      <w:r w:rsidRPr="00033023">
        <w:rPr>
          <w:rFonts w:ascii="Arial" w:hAnsi="Arial" w:cs="Arial"/>
          <w:sz w:val="20"/>
          <w:szCs w:val="20"/>
        </w:rPr>
        <w:t>Odstąpienie od umowy wymaga formy pisemnej pod rygorem nieważności.</w:t>
      </w:r>
    </w:p>
    <w:p w14:paraId="45B44799" w14:textId="77777777" w:rsidR="00582D7F" w:rsidRDefault="00582D7F" w:rsidP="00582D7F">
      <w:pPr>
        <w:ind w:left="340"/>
        <w:rPr>
          <w:rFonts w:ascii="Arial" w:hAnsi="Arial" w:cs="Arial"/>
          <w:sz w:val="20"/>
          <w:szCs w:val="20"/>
        </w:rPr>
      </w:pPr>
    </w:p>
    <w:p w14:paraId="1399FF87" w14:textId="77777777" w:rsidR="00192A2D" w:rsidRDefault="00192A2D">
      <w:pPr>
        <w:jc w:val="center"/>
      </w:pPr>
      <w:r>
        <w:rPr>
          <w:rFonts w:ascii="Arial" w:hAnsi="Arial" w:cs="Arial"/>
          <w:b/>
          <w:sz w:val="20"/>
          <w:szCs w:val="20"/>
        </w:rPr>
        <w:t xml:space="preserve">§ </w:t>
      </w:r>
      <w:r w:rsidR="00924636">
        <w:rPr>
          <w:rFonts w:ascii="Arial" w:hAnsi="Arial" w:cs="Arial"/>
          <w:b/>
          <w:sz w:val="20"/>
          <w:szCs w:val="20"/>
        </w:rPr>
        <w:t>9</w:t>
      </w:r>
      <w:r>
        <w:rPr>
          <w:rFonts w:ascii="Arial" w:hAnsi="Arial" w:cs="Arial"/>
          <w:b/>
          <w:sz w:val="20"/>
          <w:szCs w:val="20"/>
        </w:rPr>
        <w:t>.</w:t>
      </w:r>
    </w:p>
    <w:p w14:paraId="15ECA60D" w14:textId="77777777" w:rsidR="00192A2D" w:rsidRDefault="00192A2D">
      <w:pPr>
        <w:pStyle w:val="Nagwek"/>
        <w:jc w:val="center"/>
      </w:pPr>
      <w:r>
        <w:rPr>
          <w:rFonts w:ascii="Arial" w:hAnsi="Arial" w:cs="Arial"/>
          <w:b/>
        </w:rPr>
        <w:t>Ochrona danych osobowych</w:t>
      </w:r>
    </w:p>
    <w:p w14:paraId="32AB098E" w14:textId="48AD6431"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w:t>
      </w:r>
      <w:r w:rsidR="00602F4F">
        <w:rPr>
          <w:rFonts w:ascii="Arial" w:hAnsi="Arial" w:cs="Arial"/>
          <w:sz w:val="20"/>
          <w:szCs w:val="20"/>
        </w:rPr>
        <w:br/>
      </w:r>
      <w:r>
        <w:rPr>
          <w:rFonts w:ascii="Arial" w:hAnsi="Arial" w:cs="Arial"/>
          <w:sz w:val="20"/>
          <w:szCs w:val="20"/>
        </w:rPr>
        <w:t>i w sprawie swobodnego przepływu takich danych oraz uchylenia dyrektywy 95/46/WE.</w:t>
      </w:r>
    </w:p>
    <w:p w14:paraId="669A5557" w14:textId="3EE98411" w:rsidR="00192A2D" w:rsidRDefault="00192A2D">
      <w:pPr>
        <w:numPr>
          <w:ilvl w:val="0"/>
          <w:numId w:val="14"/>
        </w:numPr>
        <w:tabs>
          <w:tab w:val="left" w:pos="-3240"/>
        </w:tabs>
        <w:spacing w:before="120" w:after="120"/>
        <w:jc w:val="both"/>
      </w:pPr>
      <w:r>
        <w:rPr>
          <w:rFonts w:ascii="Arial" w:hAnsi="Arial" w:cs="Arial"/>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w:t>
      </w:r>
      <w:r w:rsidR="00602F4F">
        <w:rPr>
          <w:rFonts w:ascii="Arial" w:hAnsi="Arial" w:cs="Arial"/>
          <w:sz w:val="20"/>
          <w:szCs w:val="20"/>
        </w:rPr>
        <w:br/>
      </w:r>
      <w:r>
        <w:rPr>
          <w:rFonts w:ascii="Arial" w:hAnsi="Arial" w:cs="Arial"/>
          <w:sz w:val="20"/>
          <w:szCs w:val="20"/>
        </w:rPr>
        <w:t>za udostępnione dane osobowe (od momentu ich otrzymania).</w:t>
      </w:r>
    </w:p>
    <w:p w14:paraId="49C8D2C1"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Każda ze Stron zobowiązuje się do zabezpieczenia danych osobowych poprzez podjęcie odpowiednich środków technicznych i organizacyjnych wymaganych obowiązującymi przepisami </w:t>
      </w:r>
      <w:r>
        <w:rPr>
          <w:rFonts w:ascii="Arial" w:hAnsi="Arial" w:cs="Arial"/>
          <w:sz w:val="20"/>
          <w:szCs w:val="20"/>
        </w:rPr>
        <w:lastRenderedPageBreak/>
        <w:t>prawa w zakresie ochrony danych osobowych, jak też ponosi wszelką odpowiedzialność za szkody wyrządzone w związku z przetwarzaniem danych osobowych.</w:t>
      </w:r>
    </w:p>
    <w:p w14:paraId="384A2263" w14:textId="1F7C58F8"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2F2386">
        <w:rPr>
          <w:rFonts w:ascii="Arial" w:hAnsi="Arial" w:cs="Arial"/>
          <w:b/>
          <w:bCs/>
          <w:sz w:val="20"/>
          <w:szCs w:val="20"/>
        </w:rPr>
        <w:t>Z</w:t>
      </w:r>
      <w:r>
        <w:rPr>
          <w:rFonts w:ascii="Arial" w:hAnsi="Arial" w:cs="Arial"/>
          <w:b/>
          <w:bCs/>
          <w:sz w:val="20"/>
          <w:szCs w:val="20"/>
        </w:rPr>
        <w:t xml:space="preserve">ałącznik </w:t>
      </w:r>
      <w:r w:rsidR="00602F4F">
        <w:rPr>
          <w:rFonts w:ascii="Arial" w:hAnsi="Arial" w:cs="Arial"/>
          <w:b/>
          <w:bCs/>
          <w:sz w:val="20"/>
          <w:szCs w:val="20"/>
        </w:rPr>
        <w:br/>
      </w:r>
      <w:r>
        <w:rPr>
          <w:rFonts w:ascii="Arial" w:hAnsi="Arial" w:cs="Arial"/>
          <w:b/>
          <w:bCs/>
          <w:sz w:val="20"/>
          <w:szCs w:val="20"/>
        </w:rPr>
        <w:t>nr 4</w:t>
      </w:r>
      <w:r>
        <w:rPr>
          <w:rFonts w:ascii="Arial" w:hAnsi="Arial" w:cs="Arial"/>
          <w:sz w:val="20"/>
          <w:szCs w:val="20"/>
        </w:rPr>
        <w:t xml:space="preserve"> do niniejszej Umowy, natomiast brzmienie klauzuli informacyjnej stosowanej przez Wykonawcę określa </w:t>
      </w:r>
      <w:r w:rsidR="002F2386">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0F15F580" w14:textId="77777777" w:rsidR="00C84085" w:rsidRPr="00837167" w:rsidRDefault="00192A2D" w:rsidP="00837167">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0D873D40" w14:textId="77777777" w:rsidR="00192A2D" w:rsidRDefault="00192A2D">
      <w:pPr>
        <w:jc w:val="center"/>
      </w:pPr>
      <w:r>
        <w:rPr>
          <w:rFonts w:ascii="Arial" w:hAnsi="Arial" w:cs="Arial"/>
          <w:b/>
          <w:sz w:val="20"/>
          <w:szCs w:val="20"/>
        </w:rPr>
        <w:t xml:space="preserve">§ </w:t>
      </w:r>
      <w:r w:rsidR="00E82DD1">
        <w:rPr>
          <w:rFonts w:ascii="Arial" w:hAnsi="Arial" w:cs="Arial"/>
          <w:b/>
          <w:sz w:val="20"/>
          <w:szCs w:val="20"/>
        </w:rPr>
        <w:t>10</w:t>
      </w:r>
      <w:r>
        <w:rPr>
          <w:rFonts w:ascii="Arial" w:hAnsi="Arial" w:cs="Arial"/>
          <w:b/>
          <w:sz w:val="20"/>
          <w:szCs w:val="20"/>
        </w:rPr>
        <w:t>.</w:t>
      </w:r>
    </w:p>
    <w:p w14:paraId="184575AD" w14:textId="77777777" w:rsidR="00192A2D" w:rsidRDefault="00192A2D" w:rsidP="00E968E7">
      <w:pPr>
        <w:pStyle w:val="Nagwek"/>
        <w:spacing w:after="120"/>
        <w:jc w:val="center"/>
      </w:pPr>
      <w:r>
        <w:rPr>
          <w:rFonts w:ascii="Arial" w:hAnsi="Arial" w:cs="Arial"/>
          <w:b/>
        </w:rPr>
        <w:t>Postanowienia końcowe</w:t>
      </w:r>
    </w:p>
    <w:p w14:paraId="3BC034E1" w14:textId="77777777" w:rsidR="00192A2D" w:rsidRDefault="00192A2D" w:rsidP="00903948">
      <w:pPr>
        <w:widowControl w:val="0"/>
        <w:numPr>
          <w:ilvl w:val="0"/>
          <w:numId w:val="25"/>
        </w:numPr>
        <w:shd w:val="clear" w:color="auto" w:fill="FFFFFF"/>
        <w:autoSpaceDE w:val="0"/>
        <w:ind w:left="284" w:hanging="284"/>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57B97D12" w14:textId="77777777" w:rsidR="00192A2D" w:rsidRDefault="00192A2D" w:rsidP="00903948">
      <w:pPr>
        <w:widowControl w:val="0"/>
        <w:numPr>
          <w:ilvl w:val="0"/>
          <w:numId w:val="25"/>
        </w:numPr>
        <w:shd w:val="clear" w:color="auto" w:fill="FFFFFF"/>
        <w:autoSpaceDE w:val="0"/>
        <w:spacing w:before="120" w:after="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01FFF382" w14:textId="77777777" w:rsidR="00F97BDB" w:rsidRPr="00F97BDB" w:rsidRDefault="00F97BDB" w:rsidP="00F97BDB">
      <w:pPr>
        <w:numPr>
          <w:ilvl w:val="0"/>
          <w:numId w:val="12"/>
        </w:numPr>
        <w:spacing w:after="120"/>
        <w:ind w:left="908" w:hanging="454"/>
        <w:jc w:val="both"/>
        <w:rPr>
          <w:rFonts w:ascii="Arial" w:hAnsi="Arial" w:cs="Arial"/>
          <w:sz w:val="20"/>
          <w:szCs w:val="20"/>
        </w:rPr>
      </w:pPr>
      <w:r w:rsidRPr="00F97BDB">
        <w:rPr>
          <w:rFonts w:ascii="Arial" w:hAnsi="Arial" w:cs="Arial"/>
          <w:sz w:val="20"/>
          <w:szCs w:val="20"/>
        </w:rPr>
        <w:t xml:space="preserve">zmiany modelu oferowanego sprzętu lub jego części z zastrzeżeniem, że zmiana ta nastąpi w przypadku, gdy model sprzętu lub jego część został wycofany z dystrybucji i został zastąpiony modelem lub jego częścią, należącym do tej samej linii produktowej, </w:t>
      </w:r>
      <w:r w:rsidR="00723E14">
        <w:rPr>
          <w:rFonts w:ascii="Arial" w:hAnsi="Arial" w:cs="Arial"/>
          <w:sz w:val="20"/>
          <w:szCs w:val="20"/>
        </w:rPr>
        <w:br/>
      </w:r>
      <w:r w:rsidRPr="00F97BDB">
        <w:rPr>
          <w:rFonts w:ascii="Arial" w:hAnsi="Arial" w:cs="Arial"/>
          <w:sz w:val="20"/>
          <w:szCs w:val="20"/>
        </w:rPr>
        <w:t xml:space="preserve">o parametrach co najmniej takich jak model oferowany lub jego część, z zastrzeżeniem, że cena nie ulegnie zmianie;  </w:t>
      </w:r>
    </w:p>
    <w:p w14:paraId="532D7F24" w14:textId="77777777" w:rsidR="00F97BDB" w:rsidRPr="00F97BDB" w:rsidRDefault="00F97BDB" w:rsidP="00F97BDB">
      <w:pPr>
        <w:numPr>
          <w:ilvl w:val="0"/>
          <w:numId w:val="12"/>
        </w:numPr>
        <w:jc w:val="both"/>
        <w:rPr>
          <w:rFonts w:ascii="Arial" w:hAnsi="Arial" w:cs="Arial"/>
          <w:sz w:val="20"/>
          <w:szCs w:val="20"/>
        </w:rPr>
      </w:pPr>
      <w:r w:rsidRPr="00F97BDB">
        <w:rPr>
          <w:rFonts w:ascii="Arial" w:hAnsi="Arial" w:cs="Arial"/>
          <w:sz w:val="20"/>
          <w:szCs w:val="20"/>
        </w:rPr>
        <w:t xml:space="preserve">zmiany modelu oferowanego sprzętu lub jego części na inny sprzęt lub jego część, </w:t>
      </w:r>
      <w:r w:rsidR="00723E14">
        <w:rPr>
          <w:rFonts w:ascii="Arial" w:hAnsi="Arial" w:cs="Arial"/>
          <w:sz w:val="20"/>
          <w:szCs w:val="20"/>
        </w:rPr>
        <w:br/>
      </w:r>
      <w:r w:rsidRPr="00F97BDB">
        <w:rPr>
          <w:rFonts w:ascii="Arial" w:hAnsi="Arial" w:cs="Arial"/>
          <w:sz w:val="20"/>
          <w:szCs w:val="20"/>
        </w:rPr>
        <w:t xml:space="preserve">z zastrzeżeniem, że zmiana ta nastąpi w przypadku, gdy model sprzętu lub jego część został wycofany z dystrybucji i nie został zastąpiony przez producenta modelem lub jego częścią, należącym do tej samej linii produktowej, a parametry innego sprzętu lub jego części będą co najmniej takie jak modelu oferowanego lub jego części, za cenę nie wyższą od ustalonej w umowie; </w:t>
      </w:r>
    </w:p>
    <w:p w14:paraId="13737BC6" w14:textId="77777777" w:rsidR="000B5EF1" w:rsidRPr="000B5EF1" w:rsidRDefault="000B5EF1" w:rsidP="000B5EF1">
      <w:pPr>
        <w:numPr>
          <w:ilvl w:val="0"/>
          <w:numId w:val="12"/>
        </w:numPr>
        <w:suppressAutoHyphens w:val="0"/>
        <w:spacing w:before="120"/>
        <w:ind w:right="146"/>
        <w:jc w:val="both"/>
        <w:rPr>
          <w:rFonts w:ascii="Arial" w:hAnsi="Arial" w:cs="Arial"/>
          <w:sz w:val="20"/>
          <w:szCs w:val="20"/>
        </w:rPr>
      </w:pPr>
      <w:r w:rsidRPr="000B5EF1">
        <w:rPr>
          <w:rFonts w:ascii="Arial" w:hAnsi="Arial" w:cs="Arial"/>
          <w:sz w:val="20"/>
          <w:szCs w:val="20"/>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r w:rsidR="00246469">
        <w:rPr>
          <w:rFonts w:ascii="Arial" w:hAnsi="Arial" w:cs="Arial"/>
          <w:sz w:val="20"/>
          <w:szCs w:val="20"/>
        </w:rPr>
        <w:t>W takiej sytuacji termin może ulec zmianie o czas trwania siły wyższej.</w:t>
      </w:r>
    </w:p>
    <w:p w14:paraId="5060106E" w14:textId="77777777" w:rsidR="00983E51"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 xml:space="preserve">Warunkiem zmiany umowy jest sporządzenie protokołu konieczności wskazującego przyczyny zmiany. </w:t>
      </w:r>
      <w:r w:rsidR="00983E51" w:rsidRPr="00983E51">
        <w:rPr>
          <w:rFonts w:ascii="Arial" w:hAnsi="Arial" w:cs="Arial"/>
          <w:sz w:val="20"/>
          <w:szCs w:val="20"/>
        </w:rPr>
        <w:t xml:space="preserve">Wniosek w sprawie zmiany umowy, o której mowa w ust. 1, zawierał będzie uzasadnienie dla wnioskowanej zmiany, poparty dowodami potwierdzającymi zaistnienie faktycznych okoliczności utrudniających lub uniemożliwiających realizację przedmiotu umowy.  </w:t>
      </w:r>
    </w:p>
    <w:p w14:paraId="106319F7" w14:textId="77777777" w:rsidR="0066197C"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Zmiana niniejszej umowy</w:t>
      </w:r>
      <w:r w:rsidR="00983E51">
        <w:rPr>
          <w:rFonts w:ascii="Arial" w:hAnsi="Arial" w:cs="Arial"/>
          <w:sz w:val="20"/>
          <w:szCs w:val="20"/>
        </w:rPr>
        <w:t xml:space="preserve"> </w:t>
      </w:r>
      <w:r w:rsidRPr="00983E51">
        <w:rPr>
          <w:rFonts w:ascii="Arial" w:hAnsi="Arial" w:cs="Arial"/>
          <w:color w:val="000000"/>
          <w:sz w:val="20"/>
          <w:szCs w:val="20"/>
        </w:rPr>
        <w:t xml:space="preserve"> wymaga formy pisemnej pod rygorem nieważności.</w:t>
      </w:r>
    </w:p>
    <w:p w14:paraId="44E7CF94" w14:textId="77777777" w:rsidR="00192A2D" w:rsidRDefault="00192A2D" w:rsidP="00903948">
      <w:pPr>
        <w:widowControl w:val="0"/>
        <w:numPr>
          <w:ilvl w:val="0"/>
          <w:numId w:val="25"/>
        </w:numPr>
        <w:shd w:val="clear" w:color="auto" w:fill="FFFFFF"/>
        <w:autoSpaceDE w:val="0"/>
        <w:spacing w:before="120" w:after="120"/>
        <w:jc w:val="both"/>
      </w:pPr>
      <w:r>
        <w:rPr>
          <w:rFonts w:ascii="Arial" w:hAnsi="Arial" w:cs="Arial"/>
          <w:sz w:val="20"/>
          <w:szCs w:val="20"/>
        </w:rPr>
        <w:t>Załączniki do umowy stanowią jej integralna część.</w:t>
      </w:r>
    </w:p>
    <w:p w14:paraId="0C13391C" w14:textId="77777777"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5882A091" w14:textId="1E942576" w:rsidR="00192A2D" w:rsidRPr="004244F6"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6B891DCC" w14:textId="77777777" w:rsidR="004244F6" w:rsidRPr="004244F6" w:rsidRDefault="004244F6" w:rsidP="008C186A">
      <w:pPr>
        <w:pStyle w:val="Akapitzlist"/>
        <w:numPr>
          <w:ilvl w:val="0"/>
          <w:numId w:val="25"/>
        </w:numPr>
        <w:tabs>
          <w:tab w:val="num" w:pos="426"/>
        </w:tabs>
        <w:ind w:left="284" w:hanging="284"/>
        <w:jc w:val="both"/>
        <w:rPr>
          <w:rFonts w:ascii="Calibri Light" w:hAnsi="Calibri Light" w:cs="Calibri Light"/>
        </w:rPr>
      </w:pPr>
      <w:bookmarkStart w:id="3" w:name="_Hlk133491819"/>
      <w:bookmarkStart w:id="4" w:name="_Hlk86063942"/>
      <w:bookmarkStart w:id="5" w:name="_Hlk85101070"/>
      <w:bookmarkStart w:id="6" w:name="_Hlk94180276"/>
      <w:r w:rsidRPr="008C186A">
        <w:rPr>
          <w:rFonts w:ascii="Arial" w:hAnsi="Arial" w:cs="Arial"/>
          <w:sz w:val="20"/>
          <w:szCs w:val="20"/>
        </w:rPr>
        <w:t xml:space="preserve">Spory wynikłe na tle wykonania niniejszej umowy rozwiązywane będą </w:t>
      </w:r>
      <w:bookmarkStart w:id="7" w:name="_Hlk89761923"/>
      <w:r w:rsidRPr="008C186A">
        <w:rPr>
          <w:rFonts w:ascii="Arial" w:hAnsi="Arial" w:cs="Arial"/>
          <w:sz w:val="20"/>
          <w:szCs w:val="20"/>
        </w:rPr>
        <w:t xml:space="preserve">w sposób polubowny </w:t>
      </w:r>
      <w:bookmarkStart w:id="8" w:name="_Hlk94163373"/>
      <w:bookmarkStart w:id="9" w:name="_Hlk89759928"/>
      <w:r w:rsidRPr="008C186A">
        <w:rPr>
          <w:rFonts w:ascii="Arial" w:hAnsi="Arial" w:cs="Arial"/>
          <w:sz w:val="20"/>
          <w:szCs w:val="20"/>
        </w:rPr>
        <w:t xml:space="preserve">w </w:t>
      </w:r>
      <w:bookmarkStart w:id="10" w:name="_Hlk89336586"/>
      <w:bookmarkStart w:id="11" w:name="_Hlk85104411"/>
      <w:r w:rsidRPr="008C186A">
        <w:rPr>
          <w:rFonts w:ascii="Arial" w:hAnsi="Arial" w:cs="Arial"/>
          <w:sz w:val="20"/>
          <w:szCs w:val="20"/>
        </w:rPr>
        <w:t>trybie zawezwania do próby ugodowej na podstawie przepisów art. 184-186 Kodeksu postępowania cywilnego</w:t>
      </w:r>
      <w:bookmarkEnd w:id="3"/>
      <w:bookmarkEnd w:id="8"/>
      <w:bookmarkEnd w:id="10"/>
      <w:r w:rsidRPr="004244F6">
        <w:rPr>
          <w:rFonts w:ascii="Calibri Light" w:hAnsi="Calibri Light" w:cs="Calibri Light"/>
        </w:rPr>
        <w:t>.</w:t>
      </w:r>
      <w:bookmarkEnd w:id="4"/>
      <w:bookmarkEnd w:id="5"/>
      <w:bookmarkEnd w:id="7"/>
      <w:bookmarkEnd w:id="9"/>
      <w:bookmarkEnd w:id="11"/>
    </w:p>
    <w:bookmarkEnd w:id="6"/>
    <w:p w14:paraId="2656B9C3" w14:textId="2B501746" w:rsidR="00192A2D" w:rsidRPr="00F712BB"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Kwestie sporne powstałe w związku z realizacją niniejszej umowy </w:t>
      </w:r>
      <w:r w:rsidR="004244F6">
        <w:rPr>
          <w:rFonts w:ascii="Arial" w:hAnsi="Arial" w:cs="Arial"/>
          <w:sz w:val="20"/>
          <w:szCs w:val="20"/>
        </w:rPr>
        <w:t xml:space="preserve"> nierozwiązane w sposób polubowny  S</w:t>
      </w:r>
      <w:r>
        <w:rPr>
          <w:rFonts w:ascii="Arial" w:hAnsi="Arial" w:cs="Arial"/>
          <w:sz w:val="20"/>
          <w:szCs w:val="20"/>
        </w:rPr>
        <w:t xml:space="preserve">trony zobowiązują się rozstrzygać na drodze postępowania sądowego przed sądem </w:t>
      </w:r>
      <w:r>
        <w:rPr>
          <w:rFonts w:ascii="Arial" w:hAnsi="Arial" w:cs="Arial"/>
          <w:sz w:val="20"/>
          <w:szCs w:val="20"/>
        </w:rPr>
        <w:lastRenderedPageBreak/>
        <w:t xml:space="preserve">powszechnym właściwym </w:t>
      </w:r>
      <w:r w:rsidR="0077595F">
        <w:rPr>
          <w:rFonts w:ascii="Arial" w:hAnsi="Arial" w:cs="Arial"/>
          <w:sz w:val="20"/>
          <w:szCs w:val="20"/>
        </w:rPr>
        <w:t xml:space="preserve">miejscowo </w:t>
      </w:r>
      <w:r>
        <w:rPr>
          <w:rFonts w:ascii="Arial" w:hAnsi="Arial" w:cs="Arial"/>
          <w:sz w:val="20"/>
          <w:szCs w:val="20"/>
        </w:rPr>
        <w:t>dla siedziby Zamawiającego.</w:t>
      </w:r>
    </w:p>
    <w:p w14:paraId="3A99B544" w14:textId="4F58B546" w:rsidR="00F712BB" w:rsidRDefault="00F712BB" w:rsidP="00F712BB">
      <w:pPr>
        <w:widowControl w:val="0"/>
        <w:numPr>
          <w:ilvl w:val="0"/>
          <w:numId w:val="25"/>
        </w:numPr>
        <w:spacing w:before="60"/>
        <w:jc w:val="both"/>
      </w:pPr>
      <w:r w:rsidRPr="00CA0C76">
        <w:t>Wykonawca nie może bez pisemnej zgody Zamawiającego dokonać żadnej cesji praw lub obowiązków związanych z realizacją Umowy.</w:t>
      </w:r>
    </w:p>
    <w:p w14:paraId="68213492" w14:textId="77777777" w:rsidR="00192A2D" w:rsidRPr="00983E51" w:rsidRDefault="00192A2D" w:rsidP="00903948">
      <w:pPr>
        <w:widowControl w:val="0"/>
        <w:numPr>
          <w:ilvl w:val="0"/>
          <w:numId w:val="25"/>
        </w:numPr>
        <w:shd w:val="clear" w:color="auto" w:fill="FFFFFF"/>
        <w:autoSpaceDE w:val="0"/>
        <w:spacing w:before="120" w:after="120" w:line="240" w:lineRule="atLeast"/>
        <w:ind w:left="338" w:hanging="338"/>
        <w:jc w:val="both"/>
        <w:rPr>
          <w:rFonts w:ascii="Arial" w:hAnsi="Arial" w:cs="Arial"/>
          <w:sz w:val="22"/>
          <w:szCs w:val="22"/>
        </w:rPr>
      </w:pPr>
      <w:r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5CEAB0DC" w14:textId="77777777" w:rsidR="00983E51" w:rsidRDefault="00983E51" w:rsidP="00983E51">
      <w:pPr>
        <w:tabs>
          <w:tab w:val="left" w:pos="765"/>
        </w:tabs>
        <w:snapToGrid w:val="0"/>
        <w:spacing w:line="240" w:lineRule="atLeast"/>
        <w:jc w:val="both"/>
        <w:rPr>
          <w:rFonts w:ascii="Arial" w:hAnsi="Arial" w:cs="Arial"/>
          <w:sz w:val="22"/>
          <w:szCs w:val="22"/>
        </w:rPr>
      </w:pPr>
    </w:p>
    <w:p w14:paraId="328FD060" w14:textId="77777777" w:rsidR="00983E51" w:rsidRPr="00983E51" w:rsidRDefault="00983E51" w:rsidP="00983E51">
      <w:pPr>
        <w:jc w:val="both"/>
      </w:pPr>
      <w:r w:rsidRPr="00983E51">
        <w:rPr>
          <w:rFonts w:ascii="Arial" w:hAnsi="Arial" w:cs="Arial"/>
          <w:bCs/>
          <w:sz w:val="20"/>
          <w:szCs w:val="20"/>
        </w:rPr>
        <w:t>Załączniki do umowy:</w:t>
      </w:r>
    </w:p>
    <w:p w14:paraId="5239AE4B" w14:textId="77777777" w:rsidR="00983E51" w:rsidRDefault="00983E51" w:rsidP="00983E51">
      <w:pPr>
        <w:spacing w:before="120" w:after="120"/>
        <w:jc w:val="both"/>
      </w:pPr>
      <w:r>
        <w:rPr>
          <w:rFonts w:ascii="Arial" w:hAnsi="Arial" w:cs="Arial"/>
          <w:sz w:val="20"/>
          <w:szCs w:val="20"/>
        </w:rPr>
        <w:t>Załącznik nr 1 – Formularz ofertowy;</w:t>
      </w:r>
    </w:p>
    <w:p w14:paraId="09E04EAA" w14:textId="77777777" w:rsidR="00983E51" w:rsidRDefault="00983E51" w:rsidP="00983E51">
      <w:pPr>
        <w:spacing w:before="120" w:after="120"/>
        <w:jc w:val="both"/>
      </w:pPr>
      <w:r>
        <w:rPr>
          <w:rFonts w:ascii="Arial" w:hAnsi="Arial" w:cs="Arial"/>
          <w:sz w:val="20"/>
          <w:szCs w:val="20"/>
        </w:rPr>
        <w:t>Załącznik nr 2 – Formularz wymaganych warunków technicznych;</w:t>
      </w:r>
    </w:p>
    <w:p w14:paraId="7D3673F2" w14:textId="77777777" w:rsidR="00983E51" w:rsidRDefault="00983E51" w:rsidP="00983E51">
      <w:pPr>
        <w:spacing w:before="120" w:after="120"/>
        <w:jc w:val="both"/>
      </w:pPr>
      <w:r>
        <w:rPr>
          <w:rFonts w:ascii="Arial" w:hAnsi="Arial" w:cs="Arial"/>
          <w:sz w:val="20"/>
          <w:szCs w:val="20"/>
        </w:rPr>
        <w:t>Załącznik nr 3 – Protokół odbioru;</w:t>
      </w:r>
    </w:p>
    <w:p w14:paraId="2D0B00DA" w14:textId="77777777" w:rsidR="00983E51" w:rsidRDefault="00983E51" w:rsidP="00983E51">
      <w:pPr>
        <w:spacing w:before="120" w:after="120"/>
        <w:jc w:val="both"/>
      </w:pPr>
      <w:r>
        <w:rPr>
          <w:rFonts w:ascii="Arial" w:hAnsi="Arial" w:cs="Arial"/>
          <w:sz w:val="20"/>
          <w:szCs w:val="20"/>
        </w:rPr>
        <w:t>Załącznik nr 4 – Klauzula informacyjna Zamawiającego;</w:t>
      </w:r>
    </w:p>
    <w:p w14:paraId="1A2C8171" w14:textId="77777777" w:rsidR="00983E51" w:rsidRDefault="00983E51" w:rsidP="00983E51">
      <w:pPr>
        <w:spacing w:before="120" w:after="120"/>
        <w:jc w:val="both"/>
      </w:pPr>
      <w:r>
        <w:rPr>
          <w:rFonts w:ascii="Arial" w:hAnsi="Arial" w:cs="Arial"/>
          <w:sz w:val="20"/>
          <w:szCs w:val="20"/>
        </w:rPr>
        <w:t xml:space="preserve">Załącznik nr 5 – Klauzula informacyjna Wykonawcy.  </w:t>
      </w:r>
    </w:p>
    <w:p w14:paraId="386E8226" w14:textId="77777777" w:rsidR="00983E51" w:rsidRPr="00CA4515" w:rsidRDefault="00983E51" w:rsidP="00983E51">
      <w:pPr>
        <w:widowControl w:val="0"/>
        <w:shd w:val="clear" w:color="auto" w:fill="FFFFFF"/>
        <w:autoSpaceDE w:val="0"/>
        <w:spacing w:before="120" w:after="120" w:line="240" w:lineRule="atLeast"/>
        <w:jc w:val="both"/>
        <w:rPr>
          <w:rFonts w:ascii="Arial" w:hAnsi="Arial" w:cs="Arial"/>
          <w:sz w:val="22"/>
          <w:szCs w:val="22"/>
        </w:rPr>
      </w:pPr>
    </w:p>
    <w:tbl>
      <w:tblPr>
        <w:tblW w:w="9576" w:type="dxa"/>
        <w:tblLayout w:type="fixed"/>
        <w:tblLook w:val="0000" w:firstRow="0" w:lastRow="0" w:firstColumn="0" w:lastColumn="0" w:noHBand="0" w:noVBand="0"/>
      </w:tblPr>
      <w:tblGrid>
        <w:gridCol w:w="4928"/>
        <w:gridCol w:w="4648"/>
      </w:tblGrid>
      <w:tr w:rsidR="00192A2D" w14:paraId="6C3745D4" w14:textId="77777777" w:rsidTr="00680DB4">
        <w:tc>
          <w:tcPr>
            <w:tcW w:w="4928" w:type="dxa"/>
            <w:shd w:val="clear" w:color="auto" w:fill="auto"/>
          </w:tcPr>
          <w:p w14:paraId="1516D30C"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634B24C1" w14:textId="77777777" w:rsidR="00F712BB" w:rsidRDefault="00192A2D" w:rsidP="00F712BB">
            <w:pPr>
              <w:tabs>
                <w:tab w:val="left" w:pos="765"/>
              </w:tabs>
              <w:spacing w:line="240" w:lineRule="atLeast"/>
              <w:jc w:val="center"/>
              <w:rPr>
                <w:rFonts w:ascii="Arial" w:hAnsi="Arial" w:cs="Arial"/>
                <w:b/>
                <w:bCs/>
                <w:sz w:val="20"/>
                <w:szCs w:val="20"/>
              </w:rPr>
            </w:pPr>
            <w:r>
              <w:rPr>
                <w:rFonts w:ascii="Arial" w:hAnsi="Arial" w:cs="Arial"/>
                <w:b/>
                <w:bCs/>
                <w:sz w:val="20"/>
                <w:szCs w:val="20"/>
              </w:rPr>
              <w:t>ZAMAWIAJĄCY</w:t>
            </w:r>
          </w:p>
          <w:p w14:paraId="78999286" w14:textId="77777777" w:rsidR="00F712BB" w:rsidRDefault="00F712BB" w:rsidP="00F712BB">
            <w:pPr>
              <w:tabs>
                <w:tab w:val="left" w:pos="765"/>
              </w:tabs>
              <w:spacing w:line="240" w:lineRule="atLeast"/>
              <w:jc w:val="center"/>
              <w:rPr>
                <w:rFonts w:ascii="Arial" w:hAnsi="Arial" w:cs="Arial"/>
                <w:b/>
                <w:bCs/>
                <w:sz w:val="20"/>
                <w:szCs w:val="20"/>
              </w:rPr>
            </w:pPr>
          </w:p>
          <w:p w14:paraId="5E9CB504" w14:textId="77777777" w:rsidR="00F712BB" w:rsidRDefault="00F712BB" w:rsidP="00F712BB">
            <w:pPr>
              <w:tabs>
                <w:tab w:val="left" w:pos="765"/>
              </w:tabs>
              <w:spacing w:line="240" w:lineRule="atLeast"/>
              <w:jc w:val="center"/>
              <w:rPr>
                <w:rFonts w:ascii="Arial" w:hAnsi="Arial" w:cs="Arial"/>
                <w:b/>
                <w:bCs/>
                <w:sz w:val="20"/>
                <w:szCs w:val="20"/>
              </w:rPr>
            </w:pPr>
          </w:p>
          <w:p w14:paraId="772A6B36" w14:textId="77777777" w:rsidR="00F712BB" w:rsidRDefault="00F712BB" w:rsidP="00F712BB">
            <w:pPr>
              <w:tabs>
                <w:tab w:val="left" w:pos="765"/>
              </w:tabs>
              <w:spacing w:line="240" w:lineRule="atLeast"/>
              <w:jc w:val="center"/>
              <w:rPr>
                <w:rFonts w:ascii="Arial" w:hAnsi="Arial" w:cs="Arial"/>
                <w:b/>
                <w:bCs/>
                <w:sz w:val="20"/>
                <w:szCs w:val="20"/>
              </w:rPr>
            </w:pPr>
          </w:p>
          <w:p w14:paraId="499B0750" w14:textId="77777777" w:rsidR="00F712BB" w:rsidRDefault="00F712BB" w:rsidP="00F712BB">
            <w:pPr>
              <w:tabs>
                <w:tab w:val="left" w:pos="765"/>
              </w:tabs>
              <w:spacing w:line="240" w:lineRule="atLeast"/>
              <w:jc w:val="center"/>
              <w:rPr>
                <w:rFonts w:ascii="Arial" w:hAnsi="Arial" w:cs="Arial"/>
                <w:b/>
                <w:bCs/>
                <w:sz w:val="20"/>
                <w:szCs w:val="20"/>
              </w:rPr>
            </w:pPr>
          </w:p>
          <w:p w14:paraId="1D74AEB8" w14:textId="77777777" w:rsidR="00F712BB" w:rsidRDefault="00F712BB" w:rsidP="00F712BB">
            <w:pPr>
              <w:tabs>
                <w:tab w:val="left" w:pos="765"/>
              </w:tabs>
              <w:spacing w:line="240" w:lineRule="atLeast"/>
              <w:jc w:val="center"/>
              <w:rPr>
                <w:rFonts w:ascii="Arial" w:hAnsi="Arial" w:cs="Arial"/>
                <w:b/>
                <w:bCs/>
                <w:sz w:val="20"/>
                <w:szCs w:val="20"/>
              </w:rPr>
            </w:pPr>
          </w:p>
          <w:p w14:paraId="27AB2856" w14:textId="31D3AD38" w:rsidR="00F712BB" w:rsidRPr="00F712BB" w:rsidRDefault="00F712BB" w:rsidP="00F712BB">
            <w:pPr>
              <w:tabs>
                <w:tab w:val="left" w:pos="765"/>
              </w:tabs>
              <w:spacing w:line="240" w:lineRule="atLeast"/>
              <w:jc w:val="right"/>
              <w:rPr>
                <w:rFonts w:ascii="Arial" w:hAnsi="Arial" w:cs="Arial"/>
                <w:b/>
                <w:bCs/>
                <w:sz w:val="20"/>
                <w:szCs w:val="20"/>
              </w:rPr>
            </w:pPr>
            <w:r>
              <w:rPr>
                <w:rFonts w:ascii="Arial" w:hAnsi="Arial" w:cs="Arial"/>
                <w:b/>
                <w:bCs/>
                <w:sz w:val="20"/>
                <w:szCs w:val="20"/>
              </w:rPr>
              <w:t xml:space="preserve"> </w:t>
            </w:r>
          </w:p>
        </w:tc>
      </w:tr>
    </w:tbl>
    <w:p w14:paraId="5088BB8F" w14:textId="0838EDBE" w:rsidR="00192A2D" w:rsidRDefault="00192A2D">
      <w:pPr>
        <w:pageBreakBefore/>
        <w:spacing w:line="240" w:lineRule="atLeast"/>
        <w:jc w:val="right"/>
      </w:pPr>
      <w:bookmarkStart w:id="12" w:name="_Hlk73476944"/>
      <w:bookmarkStart w:id="13" w:name="_Hlk73449670"/>
      <w:r>
        <w:rPr>
          <w:rFonts w:ascii="Arial" w:hAnsi="Arial" w:cs="Arial"/>
          <w:b/>
          <w:sz w:val="20"/>
          <w:szCs w:val="20"/>
        </w:rPr>
        <w:lastRenderedPageBreak/>
        <w:t xml:space="preserve">Załącznik nr 3 do umowy nr </w:t>
      </w:r>
      <w:bookmarkEnd w:id="12"/>
      <w:r w:rsidR="000B3868">
        <w:rPr>
          <w:rFonts w:ascii="Arial" w:hAnsi="Arial" w:cs="Arial"/>
          <w:b/>
          <w:sz w:val="20"/>
          <w:szCs w:val="20"/>
        </w:rPr>
        <w:t>Mchtr.261.</w:t>
      </w:r>
      <w:r w:rsidR="00680DB4">
        <w:rPr>
          <w:rFonts w:ascii="Arial" w:hAnsi="Arial" w:cs="Arial"/>
          <w:b/>
          <w:sz w:val="20"/>
          <w:szCs w:val="20"/>
        </w:rPr>
        <w:t>05</w:t>
      </w:r>
      <w:r w:rsidR="000B3868">
        <w:rPr>
          <w:rFonts w:ascii="Arial" w:hAnsi="Arial" w:cs="Arial"/>
          <w:b/>
          <w:sz w:val="20"/>
          <w:szCs w:val="20"/>
        </w:rPr>
        <w:t>.202</w:t>
      </w:r>
      <w:r w:rsidR="00680DB4">
        <w:rPr>
          <w:rFonts w:ascii="Arial" w:hAnsi="Arial" w:cs="Arial"/>
          <w:b/>
          <w:sz w:val="20"/>
          <w:szCs w:val="20"/>
        </w:rPr>
        <w:t>4</w:t>
      </w:r>
      <w:r w:rsidR="000B3868">
        <w:rPr>
          <w:rFonts w:ascii="Arial" w:hAnsi="Arial" w:cs="Arial"/>
          <w:b/>
          <w:sz w:val="20"/>
          <w:szCs w:val="20"/>
        </w:rPr>
        <w:t>-........</w:t>
      </w:r>
    </w:p>
    <w:p w14:paraId="2890360A" w14:textId="77777777" w:rsidR="00192A2D" w:rsidRDefault="00192A2D">
      <w:pPr>
        <w:jc w:val="center"/>
        <w:rPr>
          <w:rFonts w:ascii="Arial" w:hAnsi="Arial" w:cs="Arial"/>
          <w:b/>
          <w:sz w:val="20"/>
          <w:szCs w:val="20"/>
        </w:rPr>
      </w:pPr>
    </w:p>
    <w:bookmarkEnd w:id="13"/>
    <w:p w14:paraId="3F75F659" w14:textId="77777777" w:rsidR="00192A2D" w:rsidRDefault="00192A2D">
      <w:pPr>
        <w:jc w:val="center"/>
      </w:pPr>
      <w:r>
        <w:rPr>
          <w:rFonts w:ascii="Arial" w:hAnsi="Arial" w:cs="Arial"/>
          <w:b/>
          <w:sz w:val="20"/>
          <w:szCs w:val="20"/>
        </w:rPr>
        <w:t>PROTOKÓŁ ODBIORU</w:t>
      </w:r>
    </w:p>
    <w:p w14:paraId="4B4EFB84" w14:textId="516DA104" w:rsidR="00192A2D" w:rsidRDefault="00192A2D" w:rsidP="001F226F">
      <w:pPr>
        <w:jc w:val="both"/>
      </w:pPr>
      <w:r>
        <w:rPr>
          <w:rFonts w:ascii="Arial" w:hAnsi="Arial" w:cs="Arial"/>
          <w:b/>
          <w:bCs/>
          <w:kern w:val="0"/>
          <w:sz w:val="20"/>
          <w:szCs w:val="20"/>
        </w:rPr>
        <w:t xml:space="preserve">Nazwa jednostki odbierającej: </w:t>
      </w:r>
    </w:p>
    <w:p w14:paraId="3013E5EC" w14:textId="614AF323" w:rsidR="00192A2D" w:rsidRDefault="00192A2D">
      <w:pPr>
        <w:rPr>
          <w:rFonts w:ascii="Arial" w:hAnsi="Arial" w:cs="Arial"/>
          <w:b/>
          <w:bCs/>
          <w:sz w:val="20"/>
          <w:szCs w:val="20"/>
        </w:rPr>
      </w:pPr>
      <w:bookmarkStart w:id="14" w:name="_Hlk72966756"/>
      <w:r>
        <w:rPr>
          <w:rFonts w:ascii="Arial" w:hAnsi="Arial" w:cs="Arial"/>
          <w:b/>
          <w:bCs/>
          <w:sz w:val="20"/>
          <w:szCs w:val="20"/>
        </w:rPr>
        <w:t>Wydział M</w:t>
      </w:r>
      <w:r w:rsidR="001F226F">
        <w:rPr>
          <w:rFonts w:ascii="Arial" w:hAnsi="Arial" w:cs="Arial"/>
          <w:b/>
          <w:bCs/>
          <w:sz w:val="20"/>
          <w:szCs w:val="20"/>
        </w:rPr>
        <w:t xml:space="preserve">echatroniki </w:t>
      </w:r>
    </w:p>
    <w:p w14:paraId="2B75635B" w14:textId="6DA1B791" w:rsidR="001F226F" w:rsidRDefault="001F226F">
      <w:r>
        <w:rPr>
          <w:rFonts w:ascii="Arial" w:hAnsi="Arial" w:cs="Arial"/>
          <w:b/>
          <w:bCs/>
          <w:sz w:val="20"/>
          <w:szCs w:val="20"/>
        </w:rPr>
        <w:t xml:space="preserve">Politechniki Warszawskiej </w:t>
      </w:r>
    </w:p>
    <w:bookmarkEnd w:id="14"/>
    <w:p w14:paraId="066868F4" w14:textId="74CE9B53" w:rsidR="00192A2D" w:rsidRDefault="00192A2D">
      <w:pPr>
        <w:tabs>
          <w:tab w:val="left" w:pos="2880"/>
          <w:tab w:val="left" w:pos="7170"/>
          <w:tab w:val="right" w:leader="dot" w:pos="9085"/>
        </w:tabs>
      </w:pPr>
      <w:r>
        <w:rPr>
          <w:rFonts w:ascii="Arial" w:hAnsi="Arial" w:cs="Arial"/>
          <w:b/>
          <w:bCs/>
          <w:sz w:val="20"/>
          <w:szCs w:val="20"/>
        </w:rPr>
        <w:t xml:space="preserve">ul. </w:t>
      </w:r>
      <w:r w:rsidR="001F226F">
        <w:rPr>
          <w:rFonts w:ascii="Arial" w:hAnsi="Arial" w:cs="Arial"/>
          <w:b/>
          <w:bCs/>
          <w:sz w:val="20"/>
          <w:szCs w:val="20"/>
        </w:rPr>
        <w:t>Św. Andrzej Boboli 8</w:t>
      </w:r>
      <w:r>
        <w:rPr>
          <w:rFonts w:ascii="Arial" w:hAnsi="Arial" w:cs="Arial"/>
          <w:b/>
          <w:bCs/>
          <w:sz w:val="20"/>
          <w:szCs w:val="20"/>
        </w:rPr>
        <w:t xml:space="preserve">, </w:t>
      </w:r>
      <w:bookmarkStart w:id="15" w:name="_Hlk72966784"/>
      <w:r>
        <w:rPr>
          <w:rFonts w:ascii="Arial" w:hAnsi="Arial" w:cs="Arial"/>
          <w:b/>
          <w:bCs/>
          <w:sz w:val="20"/>
          <w:szCs w:val="20"/>
        </w:rPr>
        <w:t>02</w:t>
      </w:r>
      <w:r w:rsidR="001F226F">
        <w:rPr>
          <w:rFonts w:ascii="Arial" w:hAnsi="Arial" w:cs="Arial"/>
          <w:b/>
          <w:bCs/>
          <w:sz w:val="20"/>
          <w:szCs w:val="20"/>
        </w:rPr>
        <w:t>-525</w:t>
      </w:r>
      <w:r>
        <w:rPr>
          <w:rFonts w:ascii="Arial" w:hAnsi="Arial" w:cs="Arial"/>
          <w:b/>
          <w:bCs/>
          <w:sz w:val="20"/>
          <w:szCs w:val="20"/>
        </w:rPr>
        <w:t xml:space="preserve"> Warszawa</w:t>
      </w:r>
      <w:bookmarkEnd w:id="15"/>
    </w:p>
    <w:p w14:paraId="6E8F006D" w14:textId="77777777" w:rsidR="00192A2D" w:rsidRDefault="00192A2D">
      <w:pPr>
        <w:tabs>
          <w:tab w:val="left" w:pos="2880"/>
          <w:tab w:val="left" w:pos="7170"/>
          <w:tab w:val="right" w:leader="dot" w:pos="9085"/>
        </w:tabs>
      </w:pPr>
      <w:r>
        <w:rPr>
          <w:rFonts w:ascii="Arial" w:hAnsi="Arial" w:cs="Arial"/>
          <w:sz w:val="20"/>
          <w:szCs w:val="20"/>
        </w:rPr>
        <w:t>tel. ……………, e-mail:………….</w:t>
      </w:r>
    </w:p>
    <w:p w14:paraId="7F1040BE" w14:textId="77777777" w:rsidR="00192A2D" w:rsidRDefault="00192A2D">
      <w:pPr>
        <w:tabs>
          <w:tab w:val="left" w:pos="2880"/>
          <w:tab w:val="left" w:pos="7170"/>
          <w:tab w:val="right" w:leader="dot" w:pos="9085"/>
        </w:tabs>
        <w:rPr>
          <w:rFonts w:ascii="Arial" w:hAnsi="Arial" w:cs="Arial"/>
          <w:sz w:val="20"/>
          <w:szCs w:val="20"/>
        </w:rPr>
      </w:pPr>
    </w:p>
    <w:tbl>
      <w:tblPr>
        <w:tblW w:w="0" w:type="auto"/>
        <w:tblLayout w:type="fixed"/>
        <w:tblLook w:val="0000" w:firstRow="0" w:lastRow="0" w:firstColumn="0" w:lastColumn="0" w:noHBand="0" w:noVBand="0"/>
      </w:tblPr>
      <w:tblGrid>
        <w:gridCol w:w="525"/>
        <w:gridCol w:w="3694"/>
        <w:gridCol w:w="992"/>
        <w:gridCol w:w="2410"/>
        <w:gridCol w:w="1665"/>
      </w:tblGrid>
      <w:tr w:rsidR="00192A2D" w14:paraId="1A396F09"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D90AFA3" w14:textId="77777777" w:rsidR="00192A2D" w:rsidRDefault="00192A2D">
            <w:r>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2AEC85F" w14:textId="77777777" w:rsidR="00192A2D" w:rsidRDefault="00192A2D">
            <w:pPr>
              <w:jc w:val="center"/>
            </w:pPr>
            <w:r>
              <w:rPr>
                <w:rFonts w:ascii="Arial" w:hAnsi="Arial" w:cs="Arial"/>
                <w:b/>
                <w:sz w:val="20"/>
                <w:szCs w:val="20"/>
              </w:rPr>
              <w:t>Nazwa sprzętu</w:t>
            </w:r>
          </w:p>
          <w:p w14:paraId="2649BB48" w14:textId="77777777" w:rsidR="00192A2D" w:rsidRDefault="00192A2D">
            <w:pPr>
              <w:jc w:val="center"/>
              <w:rPr>
                <w:rFonts w:ascii="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279AB" w14:textId="77777777" w:rsidR="00192A2D" w:rsidRDefault="00192A2D">
            <w:pPr>
              <w:jc w:val="center"/>
            </w:pPr>
            <w:r>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227E05" w14:textId="77777777" w:rsidR="00192A2D" w:rsidRDefault="00192A2D">
            <w:r>
              <w:rPr>
                <w:rFonts w:ascii="Arial" w:hAnsi="Arial" w:cs="Arial"/>
                <w:b/>
                <w:sz w:val="20"/>
                <w:szCs w:val="20"/>
              </w:rPr>
              <w:t>Nr seryjny/serwisowy</w:t>
            </w:r>
          </w:p>
          <w:p w14:paraId="47496B0B" w14:textId="77777777" w:rsidR="00192A2D" w:rsidRDefault="00192A2D">
            <w:pPr>
              <w:jc w:val="center"/>
            </w:pPr>
            <w:r>
              <w:rPr>
                <w:rFonts w:ascii="Arial" w:hAnsi="Arial" w:cs="Arial"/>
                <w:b/>
                <w:i/>
                <w:iCs/>
                <w:sz w:val="20"/>
                <w:szCs w:val="20"/>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69C6E1E" w14:textId="77777777" w:rsidR="00192A2D" w:rsidRDefault="00192A2D">
            <w:pPr>
              <w:jc w:val="center"/>
            </w:pPr>
            <w:r>
              <w:rPr>
                <w:rFonts w:ascii="Arial" w:hAnsi="Arial" w:cs="Arial"/>
                <w:b/>
                <w:sz w:val="20"/>
                <w:szCs w:val="20"/>
              </w:rPr>
              <w:t>Uwagi</w:t>
            </w:r>
          </w:p>
        </w:tc>
      </w:tr>
      <w:tr w:rsidR="00192A2D" w14:paraId="2D62C752"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8656298" w14:textId="77777777" w:rsidR="00192A2D" w:rsidRDefault="00192A2D">
            <w:r>
              <w:rPr>
                <w:rFonts w:ascii="Arial" w:hAnsi="Arial" w:cs="Arial"/>
                <w:sz w:val="20"/>
                <w:szCs w:val="20"/>
              </w:rPr>
              <w:t>1.</w:t>
            </w:r>
          </w:p>
          <w:p w14:paraId="54842F25" w14:textId="77777777" w:rsidR="00192A2D" w:rsidRDefault="00192A2D">
            <w:pPr>
              <w:rPr>
                <w:rFonts w:ascii="Arial" w:hAnsi="Arial" w:cs="Arial"/>
                <w:sz w:val="20"/>
                <w:szCs w:val="20"/>
              </w:rPr>
            </w:pPr>
          </w:p>
          <w:p w14:paraId="6E1174AE"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EB63A0A" w14:textId="77777777" w:rsidR="00192A2D" w:rsidRDefault="00192A2D">
            <w:pPr>
              <w:snapToGrid w:val="0"/>
              <w:rPr>
                <w:rFonts w:ascii="Arial" w:hAnsi="Arial" w:cs="Arial"/>
                <w:sz w:val="20"/>
                <w:szCs w:val="20"/>
              </w:rPr>
            </w:pPr>
          </w:p>
          <w:p w14:paraId="1FDD4ACE" w14:textId="77777777" w:rsidR="00192A2D" w:rsidRDefault="00192A2D">
            <w:pPr>
              <w:rPr>
                <w:rFonts w:ascii="Arial" w:hAnsi="Arial" w:cs="Arial"/>
                <w:sz w:val="20"/>
                <w:szCs w:val="20"/>
              </w:rPr>
            </w:pPr>
          </w:p>
          <w:p w14:paraId="078B8B05" w14:textId="77777777" w:rsidR="00192A2D" w:rsidRDefault="00192A2D">
            <w:pPr>
              <w:rPr>
                <w:rFonts w:ascii="Arial" w:hAnsi="Arial" w:cs="Arial"/>
                <w:sz w:val="20"/>
                <w:szCs w:val="20"/>
              </w:rPr>
            </w:pPr>
          </w:p>
          <w:p w14:paraId="0F60EB8D" w14:textId="77777777" w:rsidR="00192A2D" w:rsidRDefault="00192A2D">
            <w:pPr>
              <w:rPr>
                <w:rFonts w:ascii="Arial" w:hAnsi="Arial" w:cs="Arial"/>
                <w:sz w:val="20"/>
                <w:szCs w:val="20"/>
              </w:rPr>
            </w:pPr>
          </w:p>
          <w:p w14:paraId="1439448F" w14:textId="77777777" w:rsidR="00192A2D" w:rsidRDefault="00192A2D">
            <w:pPr>
              <w:rPr>
                <w:rFonts w:ascii="Arial" w:hAnsi="Arial" w:cs="Arial"/>
                <w:sz w:val="20"/>
                <w:szCs w:val="20"/>
              </w:rPr>
            </w:pPr>
          </w:p>
          <w:p w14:paraId="7407EE99"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595CD0"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4A93DE"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21792AE" w14:textId="77777777" w:rsidR="00192A2D" w:rsidRDefault="00192A2D">
            <w:pPr>
              <w:snapToGrid w:val="0"/>
              <w:rPr>
                <w:rFonts w:ascii="Arial" w:hAnsi="Arial" w:cs="Arial"/>
                <w:sz w:val="20"/>
                <w:szCs w:val="20"/>
              </w:rPr>
            </w:pPr>
          </w:p>
        </w:tc>
      </w:tr>
      <w:tr w:rsidR="00192A2D" w14:paraId="1C269F15"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18571C6" w14:textId="77777777" w:rsidR="00192A2D" w:rsidRDefault="00192A2D">
            <w:r>
              <w:rPr>
                <w:rFonts w:ascii="Arial" w:hAnsi="Arial" w:cs="Arial"/>
                <w:sz w:val="20"/>
                <w:szCs w:val="20"/>
              </w:rPr>
              <w:t>2.</w:t>
            </w:r>
          </w:p>
          <w:p w14:paraId="376AA2BB" w14:textId="77777777" w:rsidR="00192A2D" w:rsidRDefault="00192A2D">
            <w:pPr>
              <w:rPr>
                <w:rFonts w:ascii="Arial" w:hAnsi="Arial" w:cs="Arial"/>
                <w:sz w:val="20"/>
                <w:szCs w:val="20"/>
              </w:rPr>
            </w:pPr>
          </w:p>
          <w:p w14:paraId="10F1A5B2" w14:textId="77777777" w:rsidR="00192A2D" w:rsidRDefault="00192A2D">
            <w:pPr>
              <w:rPr>
                <w:rFonts w:ascii="Arial" w:hAnsi="Arial" w:cs="Arial"/>
                <w:sz w:val="20"/>
                <w:szCs w:val="20"/>
              </w:rPr>
            </w:pPr>
          </w:p>
          <w:p w14:paraId="216E5543"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0C9BCA4" w14:textId="77777777" w:rsidR="00192A2D" w:rsidRDefault="00192A2D">
            <w:pPr>
              <w:snapToGrid w:val="0"/>
              <w:rPr>
                <w:rFonts w:ascii="Arial" w:hAnsi="Arial" w:cs="Arial"/>
                <w:sz w:val="20"/>
                <w:szCs w:val="20"/>
              </w:rPr>
            </w:pPr>
          </w:p>
          <w:p w14:paraId="7656961F" w14:textId="77777777" w:rsidR="00192A2D" w:rsidRDefault="00192A2D">
            <w:pPr>
              <w:rPr>
                <w:rFonts w:ascii="Arial" w:hAnsi="Arial" w:cs="Arial"/>
                <w:sz w:val="20"/>
                <w:szCs w:val="20"/>
              </w:rPr>
            </w:pPr>
          </w:p>
          <w:p w14:paraId="72CA2C74" w14:textId="77777777" w:rsidR="00192A2D" w:rsidRDefault="00192A2D">
            <w:pPr>
              <w:rPr>
                <w:rFonts w:ascii="Arial" w:hAnsi="Arial" w:cs="Arial"/>
                <w:sz w:val="20"/>
                <w:szCs w:val="20"/>
              </w:rPr>
            </w:pPr>
          </w:p>
          <w:p w14:paraId="51184E75" w14:textId="77777777" w:rsidR="00192A2D" w:rsidRDefault="00192A2D">
            <w:pPr>
              <w:rPr>
                <w:rFonts w:ascii="Arial" w:hAnsi="Arial" w:cs="Arial"/>
                <w:sz w:val="20"/>
                <w:szCs w:val="20"/>
              </w:rPr>
            </w:pPr>
          </w:p>
          <w:p w14:paraId="2C86C322" w14:textId="77777777" w:rsidR="00192A2D" w:rsidRDefault="00192A2D">
            <w:pPr>
              <w:rPr>
                <w:rFonts w:ascii="Arial" w:hAnsi="Arial" w:cs="Arial"/>
                <w:sz w:val="20"/>
                <w:szCs w:val="20"/>
              </w:rPr>
            </w:pPr>
          </w:p>
          <w:p w14:paraId="48F8C704" w14:textId="77777777" w:rsidR="00192A2D" w:rsidRDefault="00192A2D">
            <w:pPr>
              <w:rPr>
                <w:rFonts w:ascii="Arial" w:hAnsi="Arial" w:cs="Arial"/>
                <w:sz w:val="20"/>
                <w:szCs w:val="20"/>
              </w:rPr>
            </w:pPr>
          </w:p>
          <w:p w14:paraId="0AF7D23A"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8B284"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F55BAD"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2CAE100" w14:textId="77777777" w:rsidR="00192A2D" w:rsidRDefault="00192A2D">
            <w:pPr>
              <w:snapToGrid w:val="0"/>
              <w:rPr>
                <w:rFonts w:ascii="Arial" w:hAnsi="Arial" w:cs="Arial"/>
                <w:sz w:val="20"/>
                <w:szCs w:val="20"/>
              </w:rPr>
            </w:pPr>
          </w:p>
        </w:tc>
      </w:tr>
      <w:tr w:rsidR="00192A2D" w14:paraId="25A9CCE7"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0B1B98E" w14:textId="77777777" w:rsidR="00192A2D" w:rsidRDefault="00192A2D">
            <w:r>
              <w:rPr>
                <w:rFonts w:ascii="Arial" w:hAnsi="Arial" w:cs="Arial"/>
                <w:sz w:val="20"/>
                <w:szCs w:val="20"/>
              </w:rPr>
              <w:t>3.</w:t>
            </w:r>
          </w:p>
          <w:p w14:paraId="0D2836A9" w14:textId="77777777" w:rsidR="00192A2D" w:rsidRDefault="00192A2D">
            <w:pPr>
              <w:rPr>
                <w:rFonts w:ascii="Arial" w:hAnsi="Arial" w:cs="Arial"/>
                <w:sz w:val="20"/>
                <w:szCs w:val="20"/>
              </w:rPr>
            </w:pPr>
          </w:p>
          <w:p w14:paraId="5AC59C1A" w14:textId="77777777" w:rsidR="00192A2D" w:rsidRDefault="00192A2D">
            <w:pPr>
              <w:rPr>
                <w:rFonts w:ascii="Arial" w:hAnsi="Arial" w:cs="Arial"/>
                <w:sz w:val="20"/>
                <w:szCs w:val="20"/>
              </w:rPr>
            </w:pPr>
          </w:p>
          <w:p w14:paraId="6A027FD0" w14:textId="77777777" w:rsidR="00192A2D" w:rsidRDefault="00192A2D">
            <w:pPr>
              <w:rPr>
                <w:rFonts w:ascii="Arial" w:hAnsi="Arial" w:cs="Arial"/>
                <w:sz w:val="20"/>
                <w:szCs w:val="20"/>
              </w:rPr>
            </w:pPr>
          </w:p>
          <w:p w14:paraId="7CEE3DC1"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AC4043B" w14:textId="77777777" w:rsidR="00192A2D" w:rsidRDefault="00192A2D">
            <w:pPr>
              <w:snapToGrid w:val="0"/>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E333A9"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41A746"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28BAE9D8" w14:textId="77777777" w:rsidR="00192A2D" w:rsidRDefault="00192A2D">
            <w:pPr>
              <w:snapToGrid w:val="0"/>
              <w:rPr>
                <w:rFonts w:ascii="Arial" w:hAnsi="Arial" w:cs="Arial"/>
                <w:sz w:val="20"/>
                <w:szCs w:val="20"/>
              </w:rPr>
            </w:pPr>
          </w:p>
        </w:tc>
      </w:tr>
    </w:tbl>
    <w:p w14:paraId="7E266DB1" w14:textId="77777777" w:rsidR="00192A2D" w:rsidRDefault="00192A2D">
      <w:pPr>
        <w:spacing w:before="120" w:after="120"/>
      </w:pPr>
      <w:r>
        <w:rPr>
          <w:rFonts w:ascii="Arial" w:hAnsi="Arial" w:cs="Arial"/>
          <w:i/>
          <w:iCs/>
          <w:sz w:val="20"/>
          <w:szCs w:val="20"/>
        </w:rPr>
        <w:t>Potwierdzam zgodność dostarczonego sprzętu z treścią umowy i warunkami zawartymi SWZ.</w:t>
      </w:r>
    </w:p>
    <w:p w14:paraId="234B0CD9" w14:textId="77777777" w:rsidR="00192A2D" w:rsidRDefault="00192A2D">
      <w:r>
        <w:rPr>
          <w:rFonts w:ascii="Arial" w:hAnsi="Arial" w:cs="Arial"/>
          <w:bCs/>
          <w:sz w:val="20"/>
          <w:szCs w:val="20"/>
        </w:rPr>
        <w:t xml:space="preserve">I*) Przyjęto z zastrzeżeniami i stwierdzono następujące wady lub usterki w dniu </w:t>
      </w:r>
    </w:p>
    <w:p w14:paraId="1138A9E4" w14:textId="77777777" w:rsidR="00192A2D" w:rsidRDefault="00192A2D">
      <w:r>
        <w:rPr>
          <w:rFonts w:ascii="Arial" w:hAnsi="Arial" w:cs="Arial"/>
          <w:bCs/>
          <w:sz w:val="20"/>
          <w:szCs w:val="20"/>
        </w:rPr>
        <w:t>…………………………………………………………………………………………..………………</w:t>
      </w:r>
    </w:p>
    <w:p w14:paraId="45DA4720" w14:textId="77777777" w:rsidR="00192A2D" w:rsidRDefault="00192A2D">
      <w:r>
        <w:rPr>
          <w:rFonts w:ascii="Arial" w:hAnsi="Arial" w:cs="Arial"/>
          <w:bCs/>
          <w:sz w:val="20"/>
          <w:szCs w:val="20"/>
        </w:rPr>
        <w:t>…………………………………………………………………………………………..………………</w:t>
      </w:r>
    </w:p>
    <w:p w14:paraId="61E77269" w14:textId="77777777" w:rsidR="00192A2D" w:rsidRDefault="00192A2D">
      <w:r>
        <w:rPr>
          <w:rFonts w:ascii="Arial" w:hAnsi="Arial" w:cs="Arial"/>
          <w:bCs/>
          <w:sz w:val="20"/>
          <w:szCs w:val="20"/>
        </w:rPr>
        <w:t>Ustala się termin na ich usunięcie do dnia: ……………………………………………………</w:t>
      </w:r>
    </w:p>
    <w:p w14:paraId="071D138B" w14:textId="77777777" w:rsidR="00192A2D" w:rsidRDefault="00192A2D">
      <w:pPr>
        <w:rPr>
          <w:rFonts w:ascii="Arial" w:hAnsi="Arial" w:cs="Arial"/>
          <w:b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1D7E00CC" w14:textId="77777777">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1837678" w14:textId="77777777" w:rsidR="00192A2D" w:rsidRDefault="00192A2D">
            <w:pPr>
              <w:jc w:val="center"/>
            </w:pPr>
            <w:r>
              <w:rPr>
                <w:rFonts w:ascii="Arial" w:hAnsi="Arial" w:cs="Arial"/>
                <w:sz w:val="20"/>
                <w:szCs w:val="20"/>
              </w:rPr>
              <w:t xml:space="preserve">Zamawiający  </w:t>
            </w:r>
          </w:p>
          <w:p w14:paraId="2B648B33" w14:textId="77777777" w:rsidR="00192A2D" w:rsidRDefault="00192A2D">
            <w:pPr>
              <w:jc w:val="center"/>
            </w:pPr>
            <w:r>
              <w:rPr>
                <w:rFonts w:ascii="Arial" w:hAnsi="Arial" w:cs="Arial"/>
                <w:sz w:val="20"/>
                <w:szCs w:val="20"/>
              </w:rPr>
              <w:t>Data, podpis i pieczątka osoby odbierającej</w:t>
            </w:r>
          </w:p>
          <w:p w14:paraId="4B3CE072" w14:textId="77777777" w:rsidR="00192A2D" w:rsidRDefault="00192A2D">
            <w:pPr>
              <w:jc w:val="center"/>
              <w:rPr>
                <w:rFonts w:ascii="Arial" w:hAnsi="Arial" w:cs="Arial"/>
                <w:sz w:val="20"/>
                <w:szCs w:val="20"/>
              </w:rPr>
            </w:pPr>
          </w:p>
          <w:p w14:paraId="797B4E3D" w14:textId="77777777" w:rsidR="00192A2D" w:rsidRDefault="00192A2D">
            <w:pPr>
              <w:jc w:val="center"/>
              <w:rPr>
                <w:rFonts w:ascii="Arial" w:hAnsi="Arial" w:cs="Arial"/>
                <w:sz w:val="20"/>
                <w:szCs w:val="20"/>
              </w:rPr>
            </w:pPr>
          </w:p>
          <w:p w14:paraId="0A7573FF" w14:textId="77777777" w:rsidR="00192A2D" w:rsidRDefault="00192A2D">
            <w:pPr>
              <w:jc w:val="center"/>
              <w:rPr>
                <w:rFonts w:ascii="Arial" w:hAnsi="Arial" w:cs="Arial"/>
                <w:sz w:val="20"/>
                <w:szCs w:val="20"/>
              </w:rPr>
            </w:pPr>
          </w:p>
          <w:p w14:paraId="56EFBE99" w14:textId="77777777" w:rsidR="00192A2D" w:rsidRDefault="00192A2D">
            <w:pPr>
              <w:jc w:val="center"/>
              <w:rPr>
                <w:rFonts w:ascii="Arial" w:hAnsi="Arial" w:cs="Arial"/>
                <w:sz w:val="20"/>
                <w:szCs w:val="20"/>
              </w:rPr>
            </w:pPr>
          </w:p>
          <w:p w14:paraId="466FDFEE"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EE79F6" w14:textId="77777777" w:rsidR="00192A2D" w:rsidRDefault="00192A2D">
            <w:pPr>
              <w:jc w:val="center"/>
            </w:pPr>
            <w:r>
              <w:rPr>
                <w:rFonts w:ascii="Arial" w:hAnsi="Arial" w:cs="Arial"/>
                <w:sz w:val="20"/>
                <w:szCs w:val="20"/>
              </w:rPr>
              <w:t>Wykonawca</w:t>
            </w:r>
          </w:p>
          <w:p w14:paraId="73C9BDA9" w14:textId="77777777" w:rsidR="00192A2D" w:rsidRDefault="00192A2D">
            <w:pPr>
              <w:jc w:val="center"/>
            </w:pPr>
            <w:r>
              <w:rPr>
                <w:rFonts w:ascii="Arial" w:hAnsi="Arial" w:cs="Arial"/>
                <w:sz w:val="20"/>
                <w:szCs w:val="20"/>
              </w:rPr>
              <w:t>Data, podpis, pieczęć Wykonawcy</w:t>
            </w:r>
          </w:p>
        </w:tc>
      </w:tr>
    </w:tbl>
    <w:p w14:paraId="05F14417" w14:textId="77777777" w:rsidR="00192A2D" w:rsidRDefault="00192A2D">
      <w:pPr>
        <w:rPr>
          <w:rFonts w:ascii="Arial" w:hAnsi="Arial" w:cs="Arial"/>
          <w:sz w:val="20"/>
          <w:szCs w:val="20"/>
        </w:rPr>
      </w:pPr>
    </w:p>
    <w:p w14:paraId="13CDDFC1" w14:textId="77777777" w:rsidR="00192A2D" w:rsidRDefault="00192A2D">
      <w:r>
        <w:rPr>
          <w:rFonts w:ascii="Arial" w:hAnsi="Arial" w:cs="Arial"/>
          <w:b/>
          <w:sz w:val="20"/>
          <w:szCs w:val="20"/>
        </w:rPr>
        <w:t>II*) Przyjęto bez zastrzeżeń w dniu ……………………………………..</w:t>
      </w:r>
    </w:p>
    <w:p w14:paraId="5C0DA7D5" w14:textId="77777777" w:rsidR="00192A2D" w:rsidRDefault="00192A2D">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4242A633" w14:textId="77777777">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2EC837A" w14:textId="77777777" w:rsidR="00192A2D" w:rsidRDefault="00192A2D">
            <w:pPr>
              <w:jc w:val="center"/>
            </w:pPr>
            <w:r>
              <w:rPr>
                <w:rFonts w:ascii="Arial" w:hAnsi="Arial" w:cs="Arial"/>
                <w:sz w:val="20"/>
                <w:szCs w:val="20"/>
              </w:rPr>
              <w:t xml:space="preserve">Zamawiający  </w:t>
            </w:r>
          </w:p>
          <w:p w14:paraId="167CA4C8" w14:textId="77777777" w:rsidR="00192A2D" w:rsidRDefault="00192A2D">
            <w:pPr>
              <w:jc w:val="center"/>
            </w:pPr>
            <w:r>
              <w:rPr>
                <w:rFonts w:ascii="Arial" w:hAnsi="Arial" w:cs="Arial"/>
                <w:sz w:val="20"/>
                <w:szCs w:val="20"/>
              </w:rPr>
              <w:t>Data, podpis i pieczątka osoby odbierającej</w:t>
            </w:r>
          </w:p>
          <w:p w14:paraId="46CA4EBE" w14:textId="77777777" w:rsidR="00192A2D" w:rsidRDefault="00192A2D">
            <w:pPr>
              <w:jc w:val="center"/>
              <w:rPr>
                <w:rFonts w:ascii="Arial" w:hAnsi="Arial" w:cs="Arial"/>
                <w:sz w:val="22"/>
                <w:szCs w:val="22"/>
              </w:rPr>
            </w:pPr>
          </w:p>
          <w:p w14:paraId="5A3BB0CE" w14:textId="77777777" w:rsidR="00192A2D" w:rsidRDefault="00192A2D">
            <w:pPr>
              <w:jc w:val="center"/>
              <w:rPr>
                <w:rFonts w:ascii="Arial" w:hAnsi="Arial" w:cs="Arial"/>
                <w:sz w:val="20"/>
                <w:szCs w:val="20"/>
              </w:rPr>
            </w:pPr>
          </w:p>
          <w:p w14:paraId="3EFAAA40" w14:textId="77777777" w:rsidR="00192A2D" w:rsidRDefault="00192A2D">
            <w:pPr>
              <w:jc w:val="center"/>
              <w:rPr>
                <w:rFonts w:ascii="Arial" w:hAnsi="Arial" w:cs="Arial"/>
                <w:sz w:val="20"/>
                <w:szCs w:val="20"/>
              </w:rPr>
            </w:pPr>
          </w:p>
          <w:p w14:paraId="316223CE" w14:textId="77777777" w:rsidR="00192A2D" w:rsidRDefault="00192A2D">
            <w:pPr>
              <w:jc w:val="center"/>
              <w:rPr>
                <w:rFonts w:ascii="Arial" w:hAnsi="Arial" w:cs="Arial"/>
                <w:sz w:val="20"/>
                <w:szCs w:val="20"/>
              </w:rPr>
            </w:pPr>
          </w:p>
          <w:p w14:paraId="1D04656A"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B3433D" w14:textId="77777777" w:rsidR="00192A2D" w:rsidRDefault="00192A2D">
            <w:pPr>
              <w:jc w:val="center"/>
            </w:pPr>
            <w:r>
              <w:rPr>
                <w:rFonts w:ascii="Arial" w:hAnsi="Arial" w:cs="Arial"/>
                <w:sz w:val="20"/>
                <w:szCs w:val="20"/>
              </w:rPr>
              <w:t>Wykonawca</w:t>
            </w:r>
          </w:p>
          <w:p w14:paraId="142749B0" w14:textId="77777777" w:rsidR="00192A2D" w:rsidRDefault="00192A2D">
            <w:pPr>
              <w:jc w:val="center"/>
            </w:pPr>
            <w:r>
              <w:rPr>
                <w:rFonts w:ascii="Arial" w:hAnsi="Arial" w:cs="Arial"/>
                <w:sz w:val="20"/>
                <w:szCs w:val="20"/>
              </w:rPr>
              <w:t>Data, podpis, pieczęć Wykonawcy</w:t>
            </w:r>
          </w:p>
        </w:tc>
      </w:tr>
    </w:tbl>
    <w:p w14:paraId="11EED463" w14:textId="77777777" w:rsidR="00192A2D" w:rsidRDefault="00192A2D">
      <w:r>
        <w:rPr>
          <w:rFonts w:ascii="Arial" w:hAnsi="Arial" w:cs="Arial"/>
          <w:i/>
          <w:iCs/>
          <w:sz w:val="20"/>
          <w:szCs w:val="20"/>
        </w:rPr>
        <w:t>UWAGA: Powyższy protokół z wypełnioną i podpisaną przez obie strony częścią II stanowi podstawę do wystawienia faktury VAT.</w:t>
      </w:r>
    </w:p>
    <w:p w14:paraId="125695FC" w14:textId="77777777" w:rsidR="00192A2D" w:rsidRDefault="00192A2D">
      <w:pPr>
        <w:rPr>
          <w:rFonts w:ascii="Arial" w:hAnsi="Arial" w:cs="Arial"/>
          <w:i/>
          <w:iCs/>
          <w:sz w:val="20"/>
          <w:szCs w:val="20"/>
        </w:rPr>
      </w:pPr>
    </w:p>
    <w:p w14:paraId="1EC4AAFB" w14:textId="33EB96AC"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1F226F">
        <w:rPr>
          <w:rFonts w:ascii="Arial" w:hAnsi="Arial" w:cs="Arial"/>
          <w:b/>
          <w:sz w:val="20"/>
          <w:szCs w:val="20"/>
        </w:rPr>
        <w:t>Mchtr.261.</w:t>
      </w:r>
      <w:r w:rsidR="00680DB4">
        <w:rPr>
          <w:rFonts w:ascii="Arial" w:hAnsi="Arial" w:cs="Arial"/>
          <w:b/>
          <w:sz w:val="20"/>
          <w:szCs w:val="20"/>
        </w:rPr>
        <w:t>0</w:t>
      </w:r>
      <w:r w:rsidR="006F6E6C">
        <w:rPr>
          <w:rFonts w:ascii="Arial" w:hAnsi="Arial" w:cs="Arial"/>
          <w:b/>
          <w:sz w:val="20"/>
          <w:szCs w:val="20"/>
        </w:rPr>
        <w:t>5</w:t>
      </w:r>
      <w:r w:rsidR="001F226F">
        <w:rPr>
          <w:rFonts w:ascii="Arial" w:hAnsi="Arial" w:cs="Arial"/>
          <w:b/>
          <w:sz w:val="20"/>
          <w:szCs w:val="20"/>
        </w:rPr>
        <w:t>.202</w:t>
      </w:r>
      <w:r w:rsidR="00680DB4">
        <w:rPr>
          <w:rFonts w:ascii="Arial" w:hAnsi="Arial" w:cs="Arial"/>
          <w:b/>
          <w:sz w:val="20"/>
          <w:szCs w:val="20"/>
        </w:rPr>
        <w:t>4-</w:t>
      </w:r>
      <w:r w:rsidR="001F226F">
        <w:rPr>
          <w:rFonts w:ascii="Arial" w:hAnsi="Arial" w:cs="Arial"/>
          <w:b/>
          <w:sz w:val="20"/>
          <w:szCs w:val="20"/>
        </w:rPr>
        <w:t>......</w:t>
      </w:r>
    </w:p>
    <w:p w14:paraId="79E02F21" w14:textId="77777777" w:rsidR="00192A2D" w:rsidRDefault="00192A2D">
      <w:pPr>
        <w:spacing w:line="360" w:lineRule="auto"/>
        <w:rPr>
          <w:rFonts w:ascii="Arial" w:eastAsia="Arial" w:hAnsi="Arial" w:cs="Arial"/>
          <w:b/>
          <w:sz w:val="20"/>
          <w:szCs w:val="20"/>
          <w:shd w:val="clear" w:color="auto" w:fill="FFFFFF"/>
          <w:lang w:eastAsia="ar-SA"/>
        </w:rPr>
      </w:pPr>
    </w:p>
    <w:p w14:paraId="287CFDED"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5E26272A"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8B96DB1"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CB20DAB"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55C3486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FBCF421"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60E04">
        <w:rPr>
          <w:rFonts w:ascii="Arial" w:hAnsi="Arial" w:cs="Arial"/>
          <w:u w:val="single"/>
          <w:shd w:val="clear" w:color="auto" w:fill="FFFFFF"/>
        </w:rPr>
        <w:t>Umowy</w:t>
      </w:r>
      <w:r w:rsidR="00960E04" w:rsidRPr="00960E04">
        <w:rPr>
          <w:rFonts w:ascii="Arial" w:hAnsi="Arial" w:cs="Arial"/>
          <w:u w:val="single"/>
          <w:shd w:val="clear" w:color="auto" w:fill="FFFFFF"/>
        </w:rPr>
        <w:t xml:space="preserve"> nr ………………………</w:t>
      </w:r>
      <w:r w:rsidRPr="00960E04">
        <w:rPr>
          <w:rFonts w:ascii="Arial" w:hAnsi="Arial" w:cs="Arial"/>
          <w:u w:val="single"/>
          <w:shd w:val="clear" w:color="auto" w:fill="FFFFFF"/>
        </w:rPr>
        <w:t>,</w:t>
      </w:r>
      <w:r>
        <w:rPr>
          <w:rFonts w:ascii="Arial" w:hAnsi="Arial" w:cs="Arial"/>
          <w:shd w:val="clear" w:color="auto" w:fill="FFFFFF"/>
        </w:rPr>
        <w:t xml:space="preserve">  zawartej pomiędzy Politechniką Warszawską a</w:t>
      </w:r>
      <w:bookmarkStart w:id="16" w:name="_Hlk73433210"/>
      <w:r>
        <w:rPr>
          <w:rFonts w:ascii="Arial" w:hAnsi="Arial" w:cs="Arial"/>
          <w:shd w:val="clear" w:color="auto" w:fill="FFFFFF"/>
        </w:rPr>
        <w:t xml:space="preserve"> Wykonawcą </w:t>
      </w:r>
      <w:bookmarkEnd w:id="16"/>
      <w:r>
        <w:rPr>
          <w:rFonts w:ascii="Arial" w:hAnsi="Arial" w:cs="Arial"/>
          <w:shd w:val="clear" w:color="auto" w:fill="FFFFFF"/>
        </w:rPr>
        <w:t>– podstawą do przetwarzania Pani/Pana danych osobowych jest art. 6 ust. 1 lit. f RODO.</w:t>
      </w:r>
    </w:p>
    <w:p w14:paraId="4EEE5A9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29176E4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EECF46"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1E92615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70ADD15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57454CC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89E40B0"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w:t>
      </w:r>
      <w:r w:rsidR="00960E04">
        <w:rPr>
          <w:rFonts w:ascii="Arial" w:hAnsi="Arial" w:cs="Arial"/>
          <w:shd w:val="clear" w:color="auto" w:fill="FFFFFF"/>
        </w:rPr>
        <w:t xml:space="preserve"> </w:t>
      </w:r>
      <w:r>
        <w:rPr>
          <w:rFonts w:ascii="Arial" w:hAnsi="Arial" w:cs="Arial"/>
          <w:shd w:val="clear" w:color="auto" w:fill="FFFFFF"/>
        </w:rPr>
        <w:t>oraz okres niezbędny do zabezpieczenia ewentualnych roszczeń.</w:t>
      </w:r>
    </w:p>
    <w:p w14:paraId="0A2458B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2F6CF200" w14:textId="5B00A599"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0B3868">
        <w:rPr>
          <w:rFonts w:ascii="Arial" w:hAnsi="Arial" w:cs="Arial"/>
          <w:b/>
          <w:sz w:val="20"/>
          <w:szCs w:val="20"/>
        </w:rPr>
        <w:t>Mchtr.261.</w:t>
      </w:r>
      <w:r w:rsidR="00680DB4">
        <w:rPr>
          <w:rFonts w:ascii="Arial" w:hAnsi="Arial" w:cs="Arial"/>
          <w:b/>
          <w:sz w:val="20"/>
          <w:szCs w:val="20"/>
        </w:rPr>
        <w:t>05</w:t>
      </w:r>
      <w:r w:rsidR="000B3868">
        <w:rPr>
          <w:rFonts w:ascii="Arial" w:hAnsi="Arial" w:cs="Arial"/>
          <w:b/>
          <w:sz w:val="20"/>
          <w:szCs w:val="20"/>
        </w:rPr>
        <w:t>.</w:t>
      </w:r>
      <w:r>
        <w:rPr>
          <w:rFonts w:ascii="Arial" w:hAnsi="Arial" w:cs="Arial"/>
          <w:b/>
          <w:sz w:val="20"/>
          <w:szCs w:val="20"/>
        </w:rPr>
        <w:t>202</w:t>
      </w:r>
      <w:r w:rsidR="00680DB4">
        <w:rPr>
          <w:rFonts w:ascii="Arial" w:hAnsi="Arial" w:cs="Arial"/>
          <w:b/>
          <w:sz w:val="20"/>
          <w:szCs w:val="20"/>
        </w:rPr>
        <w:t>4</w:t>
      </w:r>
      <w:r w:rsidR="000B3868">
        <w:rPr>
          <w:rFonts w:ascii="Arial" w:hAnsi="Arial" w:cs="Arial"/>
          <w:b/>
          <w:sz w:val="20"/>
          <w:szCs w:val="20"/>
        </w:rPr>
        <w:t>-.......</w:t>
      </w:r>
    </w:p>
    <w:p w14:paraId="018CAB57" w14:textId="77777777" w:rsidR="00192A2D" w:rsidRDefault="00192A2D">
      <w:pPr>
        <w:spacing w:line="360" w:lineRule="auto"/>
        <w:rPr>
          <w:rFonts w:ascii="Arial" w:eastAsia="Arial" w:hAnsi="Arial" w:cs="Arial"/>
          <w:b/>
          <w:sz w:val="20"/>
          <w:szCs w:val="20"/>
          <w:shd w:val="clear" w:color="auto" w:fill="FFFFFF"/>
          <w:lang w:eastAsia="ar-SA"/>
        </w:rPr>
      </w:pPr>
    </w:p>
    <w:p w14:paraId="0C95EB12" w14:textId="77777777" w:rsidR="00192A2D" w:rsidRDefault="00192A2D">
      <w:pPr>
        <w:jc w:val="center"/>
      </w:pPr>
      <w:r>
        <w:rPr>
          <w:rFonts w:ascii="Arial" w:hAnsi="Arial" w:cs="Arial"/>
          <w:b/>
          <w:bCs/>
          <w:sz w:val="20"/>
          <w:szCs w:val="20"/>
        </w:rPr>
        <w:t>Klauzula informacyjna Wykonawcy</w:t>
      </w:r>
    </w:p>
    <w:p w14:paraId="6E67C96F" w14:textId="77777777" w:rsidR="00192A2D" w:rsidRDefault="00192A2D">
      <w:pPr>
        <w:rPr>
          <w:rFonts w:ascii="Arial Narrow" w:hAnsi="Arial Narrow" w:cs="Arial Narrow"/>
          <w:b/>
          <w:bCs/>
          <w:sz w:val="20"/>
          <w:szCs w:val="20"/>
        </w:rPr>
      </w:pPr>
    </w:p>
    <w:p w14:paraId="1EA7A000" w14:textId="77777777" w:rsidR="00192A2D" w:rsidRDefault="00192A2D">
      <w:pPr>
        <w:rPr>
          <w:rFonts w:ascii="Arial Narrow" w:hAnsi="Arial Narrow" w:cs="Arial Narrow"/>
        </w:rPr>
      </w:pPr>
    </w:p>
    <w:p w14:paraId="1FB1D4D4" w14:textId="77777777" w:rsidR="00192A2D" w:rsidRDefault="00192A2D">
      <w:r>
        <w:rPr>
          <w:rFonts w:ascii="Arial" w:hAnsi="Arial" w:cs="Arial"/>
          <w:b/>
          <w:sz w:val="20"/>
          <w:szCs w:val="20"/>
          <w:u w:val="single"/>
        </w:rPr>
        <w:t>Wykonawca:</w:t>
      </w:r>
    </w:p>
    <w:p w14:paraId="043E7EAB" w14:textId="77777777" w:rsidR="00192A2D" w:rsidRDefault="00192A2D">
      <w:pPr>
        <w:ind w:right="5954"/>
      </w:pPr>
      <w:r>
        <w:rPr>
          <w:rFonts w:ascii="Arial" w:hAnsi="Arial" w:cs="Arial"/>
          <w:sz w:val="22"/>
          <w:szCs w:val="22"/>
        </w:rPr>
        <w:t>……………………………………</w:t>
      </w:r>
    </w:p>
    <w:p w14:paraId="6C8E1BB1" w14:textId="77777777" w:rsidR="00192A2D" w:rsidRDefault="00192A2D">
      <w:pPr>
        <w:ind w:right="5954"/>
      </w:pPr>
      <w:r>
        <w:rPr>
          <w:rFonts w:ascii="Arial" w:hAnsi="Arial" w:cs="Arial"/>
          <w:sz w:val="22"/>
          <w:szCs w:val="22"/>
        </w:rPr>
        <w:t>……………………………………</w:t>
      </w:r>
    </w:p>
    <w:p w14:paraId="22C950A3" w14:textId="77777777" w:rsidR="00192A2D" w:rsidRDefault="00192A2D">
      <w:pPr>
        <w:ind w:right="5954"/>
      </w:pPr>
      <w:r>
        <w:rPr>
          <w:rFonts w:ascii="Arial" w:hAnsi="Arial" w:cs="Arial"/>
          <w:sz w:val="22"/>
          <w:szCs w:val="22"/>
        </w:rPr>
        <w:t>……………………………………</w:t>
      </w:r>
    </w:p>
    <w:p w14:paraId="20273018" w14:textId="77777777" w:rsidR="00192A2D" w:rsidRDefault="00192A2D">
      <w:pPr>
        <w:ind w:right="5954"/>
      </w:pPr>
      <w:r>
        <w:rPr>
          <w:rFonts w:ascii="Arial" w:hAnsi="Arial" w:cs="Arial"/>
          <w:sz w:val="22"/>
          <w:szCs w:val="22"/>
        </w:rPr>
        <w:t>……………………………………</w:t>
      </w:r>
    </w:p>
    <w:p w14:paraId="1A6CC903" w14:textId="77777777" w:rsidR="00192A2D" w:rsidRDefault="00192A2D">
      <w:pPr>
        <w:ind w:right="5954"/>
      </w:pPr>
      <w:r>
        <w:rPr>
          <w:rFonts w:ascii="Arial" w:hAnsi="Arial" w:cs="Arial"/>
          <w:i/>
          <w:sz w:val="16"/>
          <w:szCs w:val="16"/>
        </w:rPr>
        <w:t>(pełna nazwa/firma, adres, w zależności od podmiotu: NIP/PESEL, KRS/CEiDG)</w:t>
      </w:r>
    </w:p>
    <w:p w14:paraId="5A6825B8" w14:textId="77777777" w:rsidR="00192A2D" w:rsidRDefault="00192A2D">
      <w:pPr>
        <w:rPr>
          <w:rFonts w:ascii="Arial" w:hAnsi="Arial" w:cs="Arial"/>
          <w:sz w:val="21"/>
          <w:szCs w:val="21"/>
          <w:u w:val="single"/>
        </w:rPr>
      </w:pPr>
    </w:p>
    <w:p w14:paraId="687BF56F"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76838B3F" w14:textId="77777777" w:rsidR="00192A2D" w:rsidRDefault="00192A2D">
      <w:pPr>
        <w:ind w:right="5954"/>
      </w:pPr>
      <w:r>
        <w:rPr>
          <w:rFonts w:ascii="Arial" w:hAnsi="Arial" w:cs="Arial"/>
          <w:sz w:val="22"/>
          <w:szCs w:val="22"/>
        </w:rPr>
        <w:t>…………………………………………………………………………</w:t>
      </w:r>
    </w:p>
    <w:p w14:paraId="2F81ED9E" w14:textId="77777777" w:rsidR="00192A2D" w:rsidRDefault="00192A2D">
      <w:pPr>
        <w:ind w:right="5953"/>
      </w:pPr>
      <w:r>
        <w:rPr>
          <w:rFonts w:ascii="Arial" w:hAnsi="Arial" w:cs="Arial"/>
          <w:i/>
          <w:sz w:val="16"/>
          <w:szCs w:val="16"/>
        </w:rPr>
        <w:t>(imię, nazwisko, stanowisko/podstawa do  reprezentacji)</w:t>
      </w:r>
    </w:p>
    <w:p w14:paraId="26859872" w14:textId="77777777" w:rsidR="00192A2D" w:rsidRDefault="00192A2D">
      <w:pPr>
        <w:spacing w:line="360" w:lineRule="auto"/>
        <w:rPr>
          <w:rFonts w:ascii="Arial" w:hAnsi="Arial" w:cs="Arial"/>
          <w:b/>
          <w:i/>
          <w:sz w:val="20"/>
          <w:szCs w:val="20"/>
        </w:rPr>
      </w:pPr>
    </w:p>
    <w:p w14:paraId="6E362348" w14:textId="77777777" w:rsidR="00192A2D" w:rsidRDefault="00192A2D">
      <w:pPr>
        <w:rPr>
          <w:rFonts w:ascii="Arial Narrow" w:hAnsi="Arial Narrow" w:cs="Arial Narrow"/>
          <w:b/>
          <w:sz w:val="20"/>
          <w:szCs w:val="20"/>
        </w:rPr>
      </w:pPr>
    </w:p>
    <w:p w14:paraId="2DF46124"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33F6FC8" w14:textId="77777777" w:rsidR="00192A2D" w:rsidRDefault="00192A2D">
      <w:pPr>
        <w:rPr>
          <w:rFonts w:ascii="Arial Narrow" w:hAnsi="Arial Narrow" w:cs="Arial Narrow"/>
          <w:sz w:val="20"/>
          <w:szCs w:val="20"/>
        </w:rPr>
      </w:pPr>
    </w:p>
    <w:p w14:paraId="03B00CFF" w14:textId="77777777" w:rsidR="00192A2D" w:rsidRDefault="00192A2D">
      <w:pPr>
        <w:rPr>
          <w:rFonts w:ascii="Arial Narrow" w:hAnsi="Arial Narrow" w:cs="Arial Narrow"/>
        </w:rPr>
      </w:pPr>
    </w:p>
    <w:p w14:paraId="13EF551A" w14:textId="77777777" w:rsidR="00192A2D" w:rsidRDefault="00192A2D">
      <w:pPr>
        <w:spacing w:before="120" w:after="120"/>
        <w:jc w:val="both"/>
        <w:rPr>
          <w:rFonts w:ascii="Arial Narrow" w:eastAsia="Cambria" w:hAnsi="Arial Narrow" w:cs="Cambria"/>
        </w:rPr>
      </w:pPr>
    </w:p>
    <w:p w14:paraId="5FA07E57" w14:textId="77777777" w:rsidR="00192A2D" w:rsidRDefault="00192A2D">
      <w:pPr>
        <w:spacing w:before="120" w:after="120"/>
        <w:jc w:val="both"/>
        <w:rPr>
          <w:rFonts w:ascii="Arial Narrow" w:eastAsia="Cambria" w:hAnsi="Arial Narrow" w:cs="Cambria"/>
        </w:rPr>
      </w:pPr>
    </w:p>
    <w:p w14:paraId="2B1BBCC7"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6225EAB8"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63AA792C" w14:textId="77777777" w:rsidR="00192A2D" w:rsidRDefault="00192A2D">
      <w:pPr>
        <w:spacing w:before="120" w:after="120"/>
        <w:jc w:val="both"/>
        <w:rPr>
          <w:rFonts w:ascii="Arial Narrow" w:eastAsia="Cambria" w:hAnsi="Arial Narrow" w:cs="Cambria"/>
        </w:rPr>
      </w:pPr>
    </w:p>
    <w:p w14:paraId="1DF76F25" w14:textId="77777777" w:rsidR="00192A2D" w:rsidRDefault="00192A2D">
      <w:pPr>
        <w:pStyle w:val="Zwykytekst1"/>
        <w:spacing w:before="120" w:line="288" w:lineRule="auto"/>
        <w:jc w:val="both"/>
        <w:rPr>
          <w:rFonts w:ascii="Arial Narrow" w:eastAsia="Cambria" w:hAnsi="Arial Narrow" w:cs="Arial Narrow"/>
        </w:rPr>
      </w:pPr>
    </w:p>
    <w:p w14:paraId="386F8FF8" w14:textId="77777777" w:rsidR="00192A2D" w:rsidRDefault="00192A2D">
      <w:pPr>
        <w:pStyle w:val="Zwykytekst1"/>
        <w:spacing w:before="120" w:line="288" w:lineRule="auto"/>
        <w:jc w:val="both"/>
      </w:pPr>
      <w:r>
        <w:rPr>
          <w:rFonts w:ascii="Arial Narrow" w:hAnsi="Arial Narrow" w:cs="Arial Narrow"/>
        </w:rPr>
        <w:t>.</w:t>
      </w:r>
    </w:p>
    <w:p w14:paraId="2AF2F968" w14:textId="77777777" w:rsidR="00192A2D" w:rsidRDefault="00192A2D">
      <w:pPr>
        <w:pStyle w:val="Zwykytekst1"/>
        <w:spacing w:before="360" w:line="288" w:lineRule="auto"/>
        <w:jc w:val="right"/>
      </w:pPr>
      <w:r>
        <w:rPr>
          <w:rFonts w:ascii="Calibri" w:eastAsia="Calibri" w:hAnsi="Calibri" w:cs="Calibri"/>
          <w:i/>
          <w:iCs/>
        </w:rPr>
        <w:t xml:space="preserve"> </w:t>
      </w:r>
    </w:p>
    <w:p w14:paraId="4656DC3A" w14:textId="77777777" w:rsidR="00192A2D" w:rsidRDefault="00192A2D">
      <w:pPr>
        <w:spacing w:before="120" w:after="120"/>
        <w:jc w:val="both"/>
        <w:rPr>
          <w:rFonts w:ascii="Arial Narrow" w:eastAsia="Cambria" w:hAnsi="Arial Narrow" w:cs="Cambria"/>
        </w:rPr>
      </w:pPr>
    </w:p>
    <w:p w14:paraId="0D4B87EC" w14:textId="77777777" w:rsidR="00192A2D" w:rsidRDefault="00192A2D">
      <w:pPr>
        <w:spacing w:before="120" w:after="120"/>
        <w:jc w:val="both"/>
        <w:rPr>
          <w:rFonts w:ascii="Arial Narrow" w:eastAsia="Cambria" w:hAnsi="Arial Narrow" w:cs="Cambria"/>
        </w:rPr>
      </w:pPr>
    </w:p>
    <w:p w14:paraId="25AA1CF6" w14:textId="77777777" w:rsidR="00192A2D" w:rsidRDefault="00192A2D">
      <w:pPr>
        <w:spacing w:before="120" w:after="120"/>
        <w:jc w:val="both"/>
      </w:pPr>
      <w:r>
        <w:rPr>
          <w:rFonts w:ascii="Arial Narrow" w:eastAsia="Arial Narrow" w:hAnsi="Arial Narrow" w:cs="Arial Narrow"/>
        </w:rPr>
        <w:t xml:space="preserve"> </w:t>
      </w:r>
    </w:p>
    <w:p w14:paraId="0A25D400" w14:textId="77777777" w:rsidR="00192A2D" w:rsidRDefault="00192A2D">
      <w:pPr>
        <w:rPr>
          <w:rFonts w:ascii="Arial Narrow" w:eastAsia="Arial Narrow" w:hAnsi="Arial Narrow" w:cs="Arial"/>
          <w:b/>
          <w:color w:val="000000"/>
        </w:rPr>
      </w:pPr>
    </w:p>
    <w:p w14:paraId="6842B42D" w14:textId="77777777" w:rsidR="00192A2D" w:rsidRDefault="00192A2D">
      <w:pPr>
        <w:rPr>
          <w:rFonts w:ascii="Arial Narrow" w:hAnsi="Arial Narrow" w:cs="Arial"/>
          <w:b/>
          <w:color w:val="000000"/>
        </w:rPr>
      </w:pPr>
    </w:p>
    <w:p w14:paraId="62071AAE" w14:textId="77777777" w:rsidR="00192A2D" w:rsidRDefault="00192A2D"/>
    <w:sectPr w:rsidR="00192A2D" w:rsidSect="00D2691F">
      <w:headerReference w:type="default" r:id="rId8"/>
      <w:footerReference w:type="default" r:id="rId9"/>
      <w:headerReference w:type="first" r:id="rId10"/>
      <w:pgSz w:w="11906" w:h="16838"/>
      <w:pgMar w:top="1418" w:right="1418" w:bottom="1418" w:left="1418" w:header="56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DB73E" w14:textId="77777777" w:rsidR="00456841" w:rsidRDefault="00456841">
      <w:r>
        <w:separator/>
      </w:r>
    </w:p>
  </w:endnote>
  <w:endnote w:type="continuationSeparator" w:id="0">
    <w:p w14:paraId="1BE4B956" w14:textId="77777777" w:rsidR="00456841" w:rsidRDefault="0045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erif Pro">
    <w:panose1 w:val="02040603050405020204"/>
    <w:charset w:val="EE"/>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E7002EFF" w:usb1="D200FDFF" w:usb2="0A246029" w:usb3="00000000" w:csb0="000001FF" w:csb1="00000000"/>
  </w:font>
  <w:font w:name="Noto Sans Devanagari">
    <w:altName w:val="Cambria"/>
    <w:charset w:val="00"/>
    <w:family w:val="swiss"/>
    <w:pitch w:val="variable"/>
    <w:sig w:usb0="80008023" w:usb1="00002046" w:usb2="0000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3DE6A"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5E48795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B3F14" w14:textId="77777777" w:rsidR="00456841" w:rsidRDefault="00456841">
      <w:r>
        <w:separator/>
      </w:r>
    </w:p>
  </w:footnote>
  <w:footnote w:type="continuationSeparator" w:id="0">
    <w:p w14:paraId="63E7DABC" w14:textId="77777777" w:rsidR="00456841" w:rsidRDefault="00456841">
      <w:r>
        <w:continuationSeparator/>
      </w:r>
    </w:p>
  </w:footnote>
  <w:footnote w:id="1">
    <w:p w14:paraId="4EEC626E" w14:textId="77777777" w:rsidR="002C10FF" w:rsidRPr="007F20EA" w:rsidRDefault="002C10FF" w:rsidP="002C10FF">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5D88F4F8"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60D9B" w14:textId="08A627DD"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1F226F">
      <w:rPr>
        <w:rFonts w:ascii="Arial" w:hAnsi="Arial" w:cs="Arial"/>
        <w:bCs/>
        <w:i/>
        <w:iCs/>
        <w:sz w:val="18"/>
        <w:szCs w:val="18"/>
      </w:rPr>
      <w:t>Mchtr.261.</w:t>
    </w:r>
    <w:r w:rsidR="00680DB4">
      <w:rPr>
        <w:rFonts w:ascii="Arial" w:hAnsi="Arial" w:cs="Arial"/>
        <w:bCs/>
        <w:i/>
        <w:iCs/>
        <w:sz w:val="18"/>
        <w:szCs w:val="18"/>
      </w:rPr>
      <w:t>05</w:t>
    </w:r>
    <w:r w:rsidR="007E6FDB">
      <w:rPr>
        <w:rFonts w:ascii="Arial" w:hAnsi="Arial" w:cs="Arial"/>
        <w:bCs/>
        <w:i/>
        <w:iCs/>
        <w:sz w:val="18"/>
        <w:szCs w:val="18"/>
      </w:rPr>
      <w:t>.</w:t>
    </w:r>
    <w:r w:rsidR="001F226F">
      <w:rPr>
        <w:rFonts w:ascii="Arial" w:hAnsi="Arial" w:cs="Arial"/>
        <w:bCs/>
        <w:i/>
        <w:iCs/>
        <w:sz w:val="18"/>
        <w:szCs w:val="18"/>
      </w:rPr>
      <w:t>202</w:t>
    </w:r>
    <w:r w:rsidR="00680DB4">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D2691F" w14:paraId="02CC6EC2" w14:textId="77777777" w:rsidTr="00DF2CC1">
      <w:tc>
        <w:tcPr>
          <w:tcW w:w="1838" w:type="dxa"/>
        </w:tcPr>
        <w:p w14:paraId="3FE76895" w14:textId="77777777" w:rsidR="00D2691F" w:rsidRPr="00F12FB6" w:rsidRDefault="00D2691F" w:rsidP="00D2691F">
          <w:pPr>
            <w:rPr>
              <w:sz w:val="28"/>
            </w:rPr>
          </w:pPr>
          <w:r w:rsidRPr="00F12FB6">
            <w:rPr>
              <w:noProof/>
            </w:rPr>
            <w:drawing>
              <wp:inline distT="0" distB="0" distL="0" distR="0" wp14:anchorId="58AC24B2" wp14:editId="5F08AC7C">
                <wp:extent cx="958291" cy="958291"/>
                <wp:effectExtent l="0" t="0" r="0" b="0"/>
                <wp:docPr id="175216805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2BA403C2" w14:textId="77777777" w:rsidR="00D2691F" w:rsidRDefault="00D2691F" w:rsidP="00D2691F">
          <w:pPr>
            <w:rPr>
              <w:b/>
              <w:sz w:val="28"/>
            </w:rPr>
          </w:pPr>
        </w:p>
        <w:p w14:paraId="4E30E4F8" w14:textId="77777777" w:rsidR="00D2691F" w:rsidRPr="009B5E7B" w:rsidRDefault="00D2691F" w:rsidP="00D2691F">
          <w:pPr>
            <w:rPr>
              <w:rFonts w:ascii="Arial" w:hAnsi="Arial" w:cs="Arial"/>
              <w:bCs/>
              <w:szCs w:val="22"/>
            </w:rPr>
          </w:pPr>
          <w:r w:rsidRPr="009B5E7B">
            <w:rPr>
              <w:rFonts w:ascii="Arial" w:hAnsi="Arial" w:cs="Arial"/>
              <w:bCs/>
              <w:szCs w:val="22"/>
            </w:rPr>
            <w:t>Politechnika Warszawska</w:t>
          </w:r>
        </w:p>
        <w:p w14:paraId="44CCE07A" w14:textId="77777777" w:rsidR="00D2691F" w:rsidRPr="00F12FB6" w:rsidRDefault="00D2691F" w:rsidP="00D2691F">
          <w:pPr>
            <w:rPr>
              <w:rFonts w:ascii="Arial" w:hAnsi="Arial" w:cs="Arial"/>
              <w:b/>
              <w:szCs w:val="22"/>
            </w:rPr>
          </w:pPr>
          <w:r w:rsidRPr="009B5E7B">
            <w:rPr>
              <w:rFonts w:ascii="Arial" w:hAnsi="Arial" w:cs="Arial"/>
              <w:bCs/>
              <w:sz w:val="22"/>
              <w:szCs w:val="20"/>
            </w:rPr>
            <w:t>Wydział Mechatroniki</w:t>
          </w:r>
          <w:r w:rsidRPr="009B5E7B">
            <w:rPr>
              <w:rFonts w:ascii="Arial" w:hAnsi="Arial" w:cs="Arial"/>
              <w:b/>
              <w:sz w:val="22"/>
              <w:szCs w:val="20"/>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D2691F" w:rsidRPr="00A65ABE" w14:paraId="320484C5" w14:textId="77777777" w:rsidTr="00DF2CC1">
      <w:trPr>
        <w:trHeight w:val="2177"/>
      </w:trPr>
      <w:tc>
        <w:tcPr>
          <w:tcW w:w="8974" w:type="dxa"/>
          <w:vAlign w:val="center"/>
        </w:tcPr>
        <w:p w14:paraId="77C1B20F" w14:textId="77777777" w:rsidR="00D2691F" w:rsidRDefault="00D2691F" w:rsidP="00D2691F">
          <w:pPr>
            <w:ind w:left="2552"/>
            <w:rPr>
              <w:rFonts w:ascii="Calibri" w:hAnsi="Calibri" w:cs="Calibri"/>
              <w:lang w:val="en-GB"/>
            </w:rPr>
          </w:pPr>
        </w:p>
        <w:p w14:paraId="5CD8E262" w14:textId="77777777" w:rsidR="00D2691F" w:rsidRPr="00492342" w:rsidRDefault="00D2691F" w:rsidP="00D2691F">
          <w:pPr>
            <w:ind w:left="2552"/>
            <w:jc w:val="both"/>
            <w:rPr>
              <w:rFonts w:ascii="Calibri" w:hAnsi="Calibri" w:cs="Calibri"/>
              <w:lang w:val="en-GB"/>
            </w:rPr>
          </w:pPr>
          <w:r>
            <w:rPr>
              <w:noProof/>
              <w:lang w:val="en-GB"/>
            </w:rPr>
            <w:drawing>
              <wp:anchor distT="0" distB="0" distL="114300" distR="114300" simplePos="0" relativeHeight="251659264" behindDoc="1" locked="0" layoutInCell="1" allowOverlap="1" wp14:anchorId="6ACDF97F" wp14:editId="7AE95EEA">
                <wp:simplePos x="0" y="0"/>
                <wp:positionH relativeFrom="column">
                  <wp:posOffset>-476885</wp:posOffset>
                </wp:positionH>
                <wp:positionV relativeFrom="paragraph">
                  <wp:posOffset>-365815</wp:posOffset>
                </wp:positionV>
                <wp:extent cx="2218414" cy="1567767"/>
                <wp:effectExtent l="0" t="0" r="0" b="0"/>
                <wp:wrapNone/>
                <wp:docPr id="123983024"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NaNoLens,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0771C0F7" w14:textId="77777777" w:rsidR="00D2691F" w:rsidRPr="00492342" w:rsidRDefault="00D2691F" w:rsidP="00D2691F">
          <w:pPr>
            <w:jc w:val="right"/>
            <w:rPr>
              <w:noProof/>
              <w:lang w:val="sv-SE"/>
            </w:rPr>
          </w:pPr>
        </w:p>
      </w:tc>
    </w:tr>
  </w:tbl>
  <w:p w14:paraId="6A4BDD96" w14:textId="72664684" w:rsidR="00192A2D" w:rsidRPr="00D2691F" w:rsidRDefault="00D2691F" w:rsidP="00D2691F">
    <w:pPr>
      <w:pStyle w:val="Nagwek"/>
    </w:pPr>
    <w:r w:rsidRPr="00492342">
      <w:rPr>
        <w:noProof/>
        <w:lang w:val="sv-SE"/>
      </w:rPr>
      <w:tab/>
    </w:r>
    <w:r w:rsidRPr="00492342">
      <w:rPr>
        <w:noProof/>
        <w:lang w:val="sv-SE"/>
      </w:rPr>
      <w:tab/>
    </w:r>
    <w:r>
      <w:rPr>
        <w:noProof/>
      </w:rPr>
      <w:drawing>
        <wp:inline distT="0" distB="0" distL="0" distR="0" wp14:anchorId="65EB38DB" wp14:editId="0BF12186">
          <wp:extent cx="819150" cy="1046073"/>
          <wp:effectExtent l="0" t="0" r="0" b="1905"/>
          <wp:docPr id="2097295991"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69980" name="Obraz 3" descr="Obraz zawierający tekst, Czcionka, logo,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1453" cy="1049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EBEF486"/>
    <w:name w:val="WW8Num2"/>
    <w:lvl w:ilvl="0">
      <w:start w:val="1"/>
      <w:numFmt w:val="decimal"/>
      <w:lvlText w:val="%1)"/>
      <w:lvlJc w:val="left"/>
      <w:pPr>
        <w:tabs>
          <w:tab w:val="num" w:pos="0"/>
        </w:tabs>
        <w:ind w:left="717" w:hanging="360"/>
      </w:pPr>
      <w:rPr>
        <w:rFonts w:ascii="Arial" w:hAnsi="Arial" w:cs="Arial" w:hint="default"/>
        <w:sz w:val="20"/>
        <w:szCs w:val="20"/>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A3C8ACA6"/>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15F5014D"/>
    <w:multiLevelType w:val="hybridMultilevel"/>
    <w:tmpl w:val="193A4CB8"/>
    <w:lvl w:ilvl="0" w:tplc="7540B82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BCB5643"/>
    <w:multiLevelType w:val="hybridMultilevel"/>
    <w:tmpl w:val="62CCA5BE"/>
    <w:lvl w:ilvl="0" w:tplc="0BCE5BD2">
      <w:start w:val="1"/>
      <w:numFmt w:val="decimal"/>
      <w:lvlText w:val="%1."/>
      <w:lvlJc w:val="left"/>
      <w:pPr>
        <w:ind w:left="360" w:hanging="360"/>
      </w:pPr>
      <w:rPr>
        <w:b w:val="0"/>
        <w:bCs/>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60B37"/>
    <w:multiLevelType w:val="multilevel"/>
    <w:tmpl w:val="EEEC584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strike w:val="0"/>
        <w:dstrike w:val="0"/>
        <w:color w:val="auto"/>
        <w:sz w:val="20"/>
        <w:szCs w:val="20"/>
        <w:u w:val="none"/>
        <w:effect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3838767D"/>
    <w:multiLevelType w:val="singleLevel"/>
    <w:tmpl w:val="00000007"/>
    <w:lvl w:ilvl="0">
      <w:start w:val="1"/>
      <w:numFmt w:val="decimal"/>
      <w:lvlText w:val="%1."/>
      <w:lvlJc w:val="left"/>
      <w:pPr>
        <w:tabs>
          <w:tab w:val="num" w:pos="338"/>
        </w:tabs>
        <w:ind w:left="0" w:firstLine="0"/>
      </w:pPr>
      <w:rPr>
        <w:rFonts w:ascii="Arial" w:hAnsi="Arial" w:cs="Arial" w:hint="default"/>
        <w:sz w:val="20"/>
        <w:szCs w:val="20"/>
      </w:rPr>
    </w:lvl>
  </w:abstractNum>
  <w:abstractNum w:abstractNumId="18" w15:restartNumberingAfterBreak="0">
    <w:nsid w:val="3C861D97"/>
    <w:multiLevelType w:val="hybridMultilevel"/>
    <w:tmpl w:val="28968B1A"/>
    <w:lvl w:ilvl="0" w:tplc="0A3AD50A">
      <w:start w:val="1"/>
      <w:numFmt w:val="decimal"/>
      <w:lvlText w:val="%1."/>
      <w:lvlJc w:val="left"/>
      <w:pPr>
        <w:ind w:left="0"/>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6068CE5C">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A8D42E">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4800C4">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4C2342">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F0D61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84154E">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82A6C">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56B794">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D73D55"/>
    <w:multiLevelType w:val="hybridMultilevel"/>
    <w:tmpl w:val="D21E8290"/>
    <w:lvl w:ilvl="0" w:tplc="A244A84A">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23D28"/>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6FF31F0"/>
    <w:multiLevelType w:val="hybridMultilevel"/>
    <w:tmpl w:val="0484A362"/>
    <w:lvl w:ilvl="0" w:tplc="6908BAFC">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350EF"/>
    <w:multiLevelType w:val="multilevel"/>
    <w:tmpl w:val="0F4AD562"/>
    <w:lvl w:ilvl="0">
      <w:start w:val="1"/>
      <w:numFmt w:val="decimal"/>
      <w:lvlText w:val="%1."/>
      <w:lvlJc w:val="left"/>
      <w:pPr>
        <w:tabs>
          <w:tab w:val="num" w:pos="284"/>
        </w:tabs>
        <w:ind w:left="340" w:hanging="340"/>
      </w:pPr>
      <w:rPr>
        <w:rFonts w:ascii="Arial" w:eastAsia="Times New Roman" w:hAnsi="Arial" w:cs="Arial"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6A3D6263"/>
    <w:multiLevelType w:val="hybridMultilevel"/>
    <w:tmpl w:val="6748C672"/>
    <w:lvl w:ilvl="0" w:tplc="FFFFFFFF">
      <w:start w:val="1"/>
      <w:numFmt w:val="decimal"/>
      <w:lvlText w:val="%1."/>
      <w:lvlJc w:val="left"/>
      <w:pPr>
        <w:ind w:left="720" w:hanging="360"/>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A7F44"/>
    <w:multiLevelType w:val="hybridMultilevel"/>
    <w:tmpl w:val="2E5E3592"/>
    <w:lvl w:ilvl="0" w:tplc="8A763A2E">
      <w:start w:val="1"/>
      <w:numFmt w:val="decimal"/>
      <w:lvlText w:val="%1."/>
      <w:lvlJc w:val="left"/>
      <w:pPr>
        <w:ind w:left="720" w:hanging="3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66F2F"/>
    <w:multiLevelType w:val="hybridMultilevel"/>
    <w:tmpl w:val="D1B496BA"/>
    <w:lvl w:ilvl="0" w:tplc="FFFFFFFF">
      <w:start w:val="1"/>
      <w:numFmt w:val="decimal"/>
      <w:lvlText w:val="%1."/>
      <w:lvlJc w:val="left"/>
      <w:pPr>
        <w:ind w:left="42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491398"/>
    <w:multiLevelType w:val="hybridMultilevel"/>
    <w:tmpl w:val="FB1E6070"/>
    <w:lvl w:ilvl="0" w:tplc="38600976">
      <w:start w:val="1"/>
      <w:numFmt w:val="decimal"/>
      <w:lvlText w:val="%1."/>
      <w:lvlJc w:val="left"/>
      <w:pPr>
        <w:ind w:left="343"/>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04150017">
      <w:start w:val="1"/>
      <w:numFmt w:val="lowerLetter"/>
      <w:lvlText w:val="%3)"/>
      <w:lvlJc w:val="left"/>
      <w:pPr>
        <w:ind w:left="2165" w:hanging="360"/>
      </w:pPr>
    </w:lvl>
    <w:lvl w:ilvl="3" w:tplc="7AF44AA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A59F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4EBB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E4C9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239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E273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36247C"/>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0511680"/>
    <w:multiLevelType w:val="multilevel"/>
    <w:tmpl w:val="5736348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6741A9F"/>
    <w:multiLevelType w:val="hybridMultilevel"/>
    <w:tmpl w:val="E5B6F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9087807">
    <w:abstractNumId w:val="0"/>
  </w:num>
  <w:num w:numId="2" w16cid:durableId="878053961">
    <w:abstractNumId w:val="1"/>
  </w:num>
  <w:num w:numId="3" w16cid:durableId="1841846345">
    <w:abstractNumId w:val="2"/>
  </w:num>
  <w:num w:numId="4" w16cid:durableId="1473596256">
    <w:abstractNumId w:val="3"/>
  </w:num>
  <w:num w:numId="5" w16cid:durableId="416757713">
    <w:abstractNumId w:val="4"/>
  </w:num>
  <w:num w:numId="6" w16cid:durableId="1176770039">
    <w:abstractNumId w:val="5"/>
  </w:num>
  <w:num w:numId="7" w16cid:durableId="1829445231">
    <w:abstractNumId w:val="6"/>
  </w:num>
  <w:num w:numId="8" w16cid:durableId="30302919">
    <w:abstractNumId w:val="7"/>
  </w:num>
  <w:num w:numId="9" w16cid:durableId="1464733179">
    <w:abstractNumId w:val="8"/>
  </w:num>
  <w:num w:numId="10" w16cid:durableId="1183319421">
    <w:abstractNumId w:val="9"/>
  </w:num>
  <w:num w:numId="11" w16cid:durableId="542134918">
    <w:abstractNumId w:val="10"/>
  </w:num>
  <w:num w:numId="12" w16cid:durableId="1341078671">
    <w:abstractNumId w:val="11"/>
  </w:num>
  <w:num w:numId="13" w16cid:durableId="1758668030">
    <w:abstractNumId w:val="12"/>
  </w:num>
  <w:num w:numId="14" w16cid:durableId="708651838">
    <w:abstractNumId w:val="13"/>
  </w:num>
  <w:num w:numId="15" w16cid:durableId="195311548">
    <w:abstractNumId w:val="21"/>
  </w:num>
  <w:num w:numId="16" w16cid:durableId="316231696">
    <w:abstractNumId w:val="20"/>
  </w:num>
  <w:num w:numId="17" w16cid:durableId="883060998">
    <w:abstractNumId w:val="26"/>
  </w:num>
  <w:num w:numId="18" w16cid:durableId="2129427202">
    <w:abstractNumId w:val="7"/>
    <w:lvlOverride w:ilvl="0">
      <w:startOverride w:val="1"/>
    </w:lvlOverride>
  </w:num>
  <w:num w:numId="19" w16cid:durableId="1210727159">
    <w:abstractNumId w:val="29"/>
  </w:num>
  <w:num w:numId="20" w16cid:durableId="1817987527">
    <w:abstractNumId w:val="30"/>
  </w:num>
  <w:num w:numId="21" w16cid:durableId="1199396514">
    <w:abstractNumId w:val="24"/>
  </w:num>
  <w:num w:numId="22" w16cid:durableId="1919824708">
    <w:abstractNumId w:val="19"/>
  </w:num>
  <w:num w:numId="23" w16cid:durableId="1971014795">
    <w:abstractNumId w:val="27"/>
  </w:num>
  <w:num w:numId="24" w16cid:durableId="1197086395">
    <w:abstractNumId w:val="22"/>
  </w:num>
  <w:num w:numId="25" w16cid:durableId="579219244">
    <w:abstractNumId w:val="17"/>
  </w:num>
  <w:num w:numId="26" w16cid:durableId="411902386">
    <w:abstractNumId w:val="18"/>
  </w:num>
  <w:num w:numId="27" w16cid:durableId="1764184861">
    <w:abstractNumId w:val="15"/>
  </w:num>
  <w:num w:numId="28" w16cid:durableId="1538664467">
    <w:abstractNumId w:val="28"/>
  </w:num>
  <w:num w:numId="29" w16cid:durableId="1175463191">
    <w:abstractNumId w:val="23"/>
  </w:num>
  <w:num w:numId="30" w16cid:durableId="373651321">
    <w:abstractNumId w:val="14"/>
  </w:num>
  <w:num w:numId="31" w16cid:durableId="500245443">
    <w:abstractNumId w:val="31"/>
  </w:num>
  <w:num w:numId="32" w16cid:durableId="2118139825">
    <w:abstractNumId w:val="25"/>
  </w:num>
  <w:num w:numId="33" w16cid:durableId="158204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1055E"/>
    <w:rsid w:val="00027B68"/>
    <w:rsid w:val="00033023"/>
    <w:rsid w:val="000379B0"/>
    <w:rsid w:val="000406FF"/>
    <w:rsid w:val="000417C0"/>
    <w:rsid w:val="000473C0"/>
    <w:rsid w:val="00076FE1"/>
    <w:rsid w:val="00095A75"/>
    <w:rsid w:val="000B1D16"/>
    <w:rsid w:val="000B3868"/>
    <w:rsid w:val="000B5EF1"/>
    <w:rsid w:val="000C49FE"/>
    <w:rsid w:val="000D42BE"/>
    <w:rsid w:val="000D684D"/>
    <w:rsid w:val="000E4F05"/>
    <w:rsid w:val="000F1EC3"/>
    <w:rsid w:val="000F562A"/>
    <w:rsid w:val="001222E8"/>
    <w:rsid w:val="0012446A"/>
    <w:rsid w:val="001317E6"/>
    <w:rsid w:val="001342FC"/>
    <w:rsid w:val="00171B6F"/>
    <w:rsid w:val="00174DC4"/>
    <w:rsid w:val="00192579"/>
    <w:rsid w:val="00192A2D"/>
    <w:rsid w:val="00194008"/>
    <w:rsid w:val="00196439"/>
    <w:rsid w:val="001B21F6"/>
    <w:rsid w:val="001B6303"/>
    <w:rsid w:val="001C06A3"/>
    <w:rsid w:val="001C1931"/>
    <w:rsid w:val="001D6D51"/>
    <w:rsid w:val="001F226F"/>
    <w:rsid w:val="001F452F"/>
    <w:rsid w:val="001F5B08"/>
    <w:rsid w:val="00244A0D"/>
    <w:rsid w:val="00246469"/>
    <w:rsid w:val="0025577A"/>
    <w:rsid w:val="00255F97"/>
    <w:rsid w:val="0027336B"/>
    <w:rsid w:val="00274144"/>
    <w:rsid w:val="0028273A"/>
    <w:rsid w:val="00287A31"/>
    <w:rsid w:val="00296BA5"/>
    <w:rsid w:val="002A54E3"/>
    <w:rsid w:val="002A71C8"/>
    <w:rsid w:val="002C10FF"/>
    <w:rsid w:val="002C1262"/>
    <w:rsid w:val="002C3760"/>
    <w:rsid w:val="002E7E65"/>
    <w:rsid w:val="002F2386"/>
    <w:rsid w:val="003008ED"/>
    <w:rsid w:val="00313AB6"/>
    <w:rsid w:val="00321679"/>
    <w:rsid w:val="00325738"/>
    <w:rsid w:val="0033154D"/>
    <w:rsid w:val="00342995"/>
    <w:rsid w:val="00346FEA"/>
    <w:rsid w:val="00355412"/>
    <w:rsid w:val="00357992"/>
    <w:rsid w:val="0036599E"/>
    <w:rsid w:val="0037426A"/>
    <w:rsid w:val="00375A28"/>
    <w:rsid w:val="00376AEE"/>
    <w:rsid w:val="003821BE"/>
    <w:rsid w:val="00386B8A"/>
    <w:rsid w:val="003974B0"/>
    <w:rsid w:val="003A2D92"/>
    <w:rsid w:val="003B0D43"/>
    <w:rsid w:val="003B6922"/>
    <w:rsid w:val="003C28CB"/>
    <w:rsid w:val="003E4403"/>
    <w:rsid w:val="003E6EFE"/>
    <w:rsid w:val="003E75B5"/>
    <w:rsid w:val="003F5F8A"/>
    <w:rsid w:val="0040468B"/>
    <w:rsid w:val="004244F6"/>
    <w:rsid w:val="004258E4"/>
    <w:rsid w:val="004320AD"/>
    <w:rsid w:val="00443D56"/>
    <w:rsid w:val="004446A8"/>
    <w:rsid w:val="004447F9"/>
    <w:rsid w:val="00451F09"/>
    <w:rsid w:val="00456841"/>
    <w:rsid w:val="004A2B4E"/>
    <w:rsid w:val="004A2E2B"/>
    <w:rsid w:val="004A4514"/>
    <w:rsid w:val="004A4D33"/>
    <w:rsid w:val="004C7CB7"/>
    <w:rsid w:val="004D261E"/>
    <w:rsid w:val="004D612B"/>
    <w:rsid w:val="0050439E"/>
    <w:rsid w:val="00510074"/>
    <w:rsid w:val="00510841"/>
    <w:rsid w:val="00512411"/>
    <w:rsid w:val="00515598"/>
    <w:rsid w:val="00530289"/>
    <w:rsid w:val="00535869"/>
    <w:rsid w:val="00542255"/>
    <w:rsid w:val="00545345"/>
    <w:rsid w:val="005456D5"/>
    <w:rsid w:val="0056499C"/>
    <w:rsid w:val="005737D4"/>
    <w:rsid w:val="005824C4"/>
    <w:rsid w:val="0058287B"/>
    <w:rsid w:val="00582D7F"/>
    <w:rsid w:val="005920EB"/>
    <w:rsid w:val="0059519A"/>
    <w:rsid w:val="005A5AF8"/>
    <w:rsid w:val="005A702D"/>
    <w:rsid w:val="005E1ADE"/>
    <w:rsid w:val="005F2F31"/>
    <w:rsid w:val="005F478E"/>
    <w:rsid w:val="006004F2"/>
    <w:rsid w:val="006020C6"/>
    <w:rsid w:val="00602F4F"/>
    <w:rsid w:val="00612D4A"/>
    <w:rsid w:val="00613C32"/>
    <w:rsid w:val="00620BD0"/>
    <w:rsid w:val="00624A89"/>
    <w:rsid w:val="006252E8"/>
    <w:rsid w:val="00625459"/>
    <w:rsid w:val="00630C7E"/>
    <w:rsid w:val="00633E22"/>
    <w:rsid w:val="006406D6"/>
    <w:rsid w:val="006510AD"/>
    <w:rsid w:val="0066197C"/>
    <w:rsid w:val="00662125"/>
    <w:rsid w:val="006732F8"/>
    <w:rsid w:val="0067435F"/>
    <w:rsid w:val="006778AE"/>
    <w:rsid w:val="00680DB4"/>
    <w:rsid w:val="006872B7"/>
    <w:rsid w:val="006943C6"/>
    <w:rsid w:val="006A1793"/>
    <w:rsid w:val="006A52B8"/>
    <w:rsid w:val="006A7555"/>
    <w:rsid w:val="006B36C0"/>
    <w:rsid w:val="006B486C"/>
    <w:rsid w:val="006D7B2B"/>
    <w:rsid w:val="006E0F93"/>
    <w:rsid w:val="006E45B8"/>
    <w:rsid w:val="006F0146"/>
    <w:rsid w:val="006F3B86"/>
    <w:rsid w:val="006F6E6C"/>
    <w:rsid w:val="00720AB7"/>
    <w:rsid w:val="00723BB3"/>
    <w:rsid w:val="00723E14"/>
    <w:rsid w:val="00742F83"/>
    <w:rsid w:val="00743EB0"/>
    <w:rsid w:val="00760068"/>
    <w:rsid w:val="007651DC"/>
    <w:rsid w:val="00773938"/>
    <w:rsid w:val="0077595F"/>
    <w:rsid w:val="007800D6"/>
    <w:rsid w:val="0079117A"/>
    <w:rsid w:val="007A0543"/>
    <w:rsid w:val="007A7C4E"/>
    <w:rsid w:val="007D156B"/>
    <w:rsid w:val="007E2E86"/>
    <w:rsid w:val="007E6FDB"/>
    <w:rsid w:val="007F4A7F"/>
    <w:rsid w:val="0082103E"/>
    <w:rsid w:val="00837167"/>
    <w:rsid w:val="008541B3"/>
    <w:rsid w:val="008810D9"/>
    <w:rsid w:val="008933B4"/>
    <w:rsid w:val="008B2D53"/>
    <w:rsid w:val="008B7A26"/>
    <w:rsid w:val="008C186A"/>
    <w:rsid w:val="008D5E4A"/>
    <w:rsid w:val="008E203A"/>
    <w:rsid w:val="00903948"/>
    <w:rsid w:val="0091470C"/>
    <w:rsid w:val="00923EC6"/>
    <w:rsid w:val="00924636"/>
    <w:rsid w:val="00926827"/>
    <w:rsid w:val="009341AA"/>
    <w:rsid w:val="00936550"/>
    <w:rsid w:val="00960E04"/>
    <w:rsid w:val="00966180"/>
    <w:rsid w:val="00983E51"/>
    <w:rsid w:val="009863C9"/>
    <w:rsid w:val="00992846"/>
    <w:rsid w:val="00993B17"/>
    <w:rsid w:val="0099629F"/>
    <w:rsid w:val="009A3702"/>
    <w:rsid w:val="009B7D7B"/>
    <w:rsid w:val="009C3372"/>
    <w:rsid w:val="009D0F11"/>
    <w:rsid w:val="009D3B0E"/>
    <w:rsid w:val="00A126D7"/>
    <w:rsid w:val="00A15876"/>
    <w:rsid w:val="00A2085F"/>
    <w:rsid w:val="00A22F65"/>
    <w:rsid w:val="00A26143"/>
    <w:rsid w:val="00A27DA6"/>
    <w:rsid w:val="00A30102"/>
    <w:rsid w:val="00A40D26"/>
    <w:rsid w:val="00A51272"/>
    <w:rsid w:val="00A516CC"/>
    <w:rsid w:val="00A54934"/>
    <w:rsid w:val="00A65ABE"/>
    <w:rsid w:val="00A73859"/>
    <w:rsid w:val="00A76C28"/>
    <w:rsid w:val="00AA10C2"/>
    <w:rsid w:val="00AA3632"/>
    <w:rsid w:val="00AD0743"/>
    <w:rsid w:val="00AD159E"/>
    <w:rsid w:val="00AD2D08"/>
    <w:rsid w:val="00AE0E4D"/>
    <w:rsid w:val="00AE3F7B"/>
    <w:rsid w:val="00AF0394"/>
    <w:rsid w:val="00B03CBC"/>
    <w:rsid w:val="00B102A8"/>
    <w:rsid w:val="00B3084E"/>
    <w:rsid w:val="00B41B66"/>
    <w:rsid w:val="00B45CC0"/>
    <w:rsid w:val="00B464EB"/>
    <w:rsid w:val="00B54504"/>
    <w:rsid w:val="00B56EA5"/>
    <w:rsid w:val="00B61043"/>
    <w:rsid w:val="00B77567"/>
    <w:rsid w:val="00B90104"/>
    <w:rsid w:val="00B944E3"/>
    <w:rsid w:val="00BA1BDF"/>
    <w:rsid w:val="00BE6F16"/>
    <w:rsid w:val="00BF364F"/>
    <w:rsid w:val="00BF4E47"/>
    <w:rsid w:val="00C15E3F"/>
    <w:rsid w:val="00C30439"/>
    <w:rsid w:val="00C31ED8"/>
    <w:rsid w:val="00C41F1A"/>
    <w:rsid w:val="00C57CB8"/>
    <w:rsid w:val="00C7286D"/>
    <w:rsid w:val="00C73660"/>
    <w:rsid w:val="00C7645A"/>
    <w:rsid w:val="00C84085"/>
    <w:rsid w:val="00CA276B"/>
    <w:rsid w:val="00CA4515"/>
    <w:rsid w:val="00CD35DC"/>
    <w:rsid w:val="00CF16BE"/>
    <w:rsid w:val="00D00068"/>
    <w:rsid w:val="00D02E18"/>
    <w:rsid w:val="00D22560"/>
    <w:rsid w:val="00D2691F"/>
    <w:rsid w:val="00D3735E"/>
    <w:rsid w:val="00D67D4E"/>
    <w:rsid w:val="00D71C35"/>
    <w:rsid w:val="00D76E2C"/>
    <w:rsid w:val="00DA3A3A"/>
    <w:rsid w:val="00DB465E"/>
    <w:rsid w:val="00DF4B66"/>
    <w:rsid w:val="00E10CFF"/>
    <w:rsid w:val="00E15277"/>
    <w:rsid w:val="00E22BDB"/>
    <w:rsid w:val="00E32127"/>
    <w:rsid w:val="00E3480C"/>
    <w:rsid w:val="00E61072"/>
    <w:rsid w:val="00E67C90"/>
    <w:rsid w:val="00E70421"/>
    <w:rsid w:val="00E81B7B"/>
    <w:rsid w:val="00E82DD1"/>
    <w:rsid w:val="00E9498B"/>
    <w:rsid w:val="00E968E7"/>
    <w:rsid w:val="00EC533E"/>
    <w:rsid w:val="00EC6ADC"/>
    <w:rsid w:val="00ED58A6"/>
    <w:rsid w:val="00ED6499"/>
    <w:rsid w:val="00F024F5"/>
    <w:rsid w:val="00F04718"/>
    <w:rsid w:val="00F14792"/>
    <w:rsid w:val="00F204B6"/>
    <w:rsid w:val="00F23D7F"/>
    <w:rsid w:val="00F318CF"/>
    <w:rsid w:val="00F32409"/>
    <w:rsid w:val="00F417E5"/>
    <w:rsid w:val="00F42555"/>
    <w:rsid w:val="00F7084A"/>
    <w:rsid w:val="00F712BB"/>
    <w:rsid w:val="00F72CCC"/>
    <w:rsid w:val="00F72DD0"/>
    <w:rsid w:val="00F76DF2"/>
    <w:rsid w:val="00F86EA8"/>
    <w:rsid w:val="00F9475F"/>
    <w:rsid w:val="00F97BDB"/>
    <w:rsid w:val="00FA78B5"/>
    <w:rsid w:val="00FB29C7"/>
    <w:rsid w:val="00FD5489"/>
    <w:rsid w:val="00FE36A4"/>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ABAB098"/>
  <w15:chartTrackingRefBased/>
  <w15:docId w15:val="{F104203D-92DB-4A3F-AF44-F75E710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footnotemark">
    <w:name w:val="footnote mark"/>
    <w:hidden/>
    <w:rsid w:val="00992846"/>
    <w:rPr>
      <w:rFonts w:ascii="Calibri" w:eastAsia="Calibri" w:hAnsi="Calibri" w:cs="Calibri"/>
      <w:color w:val="000000"/>
      <w:sz w:val="16"/>
      <w:vertAlign w:val="superscript"/>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E9498B"/>
    <w:rPr>
      <w:kern w:val="2"/>
      <w:sz w:val="24"/>
      <w:szCs w:val="24"/>
      <w:lang w:val="pl-PL" w:eastAsia="zh-CN"/>
    </w:rPr>
  </w:style>
  <w:style w:type="paragraph" w:styleId="Poprawka">
    <w:name w:val="Revision"/>
    <w:hidden/>
    <w:uiPriority w:val="99"/>
    <w:semiHidden/>
    <w:rsid w:val="00760068"/>
    <w:rPr>
      <w:kern w:val="2"/>
      <w:sz w:val="24"/>
      <w:szCs w:val="24"/>
      <w:lang w:eastAsia="zh-CN"/>
    </w:rPr>
  </w:style>
  <w:style w:type="character" w:customStyle="1" w:styleId="ui-provider">
    <w:name w:val="ui-provider"/>
    <w:basedOn w:val="Domylnaczcionkaakapitu"/>
    <w:rsid w:val="006F3B86"/>
  </w:style>
  <w:style w:type="table" w:styleId="Tabela-Siatka">
    <w:name w:val="Table Grid"/>
    <w:basedOn w:val="Standardowy"/>
    <w:rsid w:val="00D2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33B4"/>
    <w:rPr>
      <w:sz w:val="16"/>
      <w:szCs w:val="16"/>
    </w:rPr>
  </w:style>
  <w:style w:type="paragraph" w:styleId="Tekstkomentarza">
    <w:name w:val="annotation text"/>
    <w:basedOn w:val="Normalny"/>
    <w:link w:val="TekstkomentarzaZnak1"/>
    <w:uiPriority w:val="99"/>
    <w:unhideWhenUsed/>
    <w:rsid w:val="008933B4"/>
    <w:rPr>
      <w:sz w:val="20"/>
      <w:szCs w:val="20"/>
    </w:rPr>
  </w:style>
  <w:style w:type="character" w:customStyle="1" w:styleId="TekstkomentarzaZnak1">
    <w:name w:val="Tekst komentarza Znak1"/>
    <w:basedOn w:val="Domylnaczcionkaakapitu"/>
    <w:link w:val="Tekstkomentarza"/>
    <w:uiPriority w:val="99"/>
    <w:rsid w:val="008933B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6E87-54F5-48C6-862A-E2D8C6CA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4574</Words>
  <Characters>27450</Characters>
  <Application>Microsoft Office Word</Application>
  <DocSecurity>4</DocSecurity>
  <Lines>228</Lines>
  <Paragraphs>63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2024-04-23T12:42:00Z</cp:lastPrinted>
  <dcterms:created xsi:type="dcterms:W3CDTF">2024-04-24T11:13:00Z</dcterms:created>
  <dcterms:modified xsi:type="dcterms:W3CDTF">2024-04-24T11:13:00Z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