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898E" w14:textId="37AD209C" w:rsidR="00E2787F" w:rsidRPr="00550C54" w:rsidRDefault="000060B8">
      <w:pPr>
        <w:widowControl/>
        <w:suppressAutoHyphens w:val="0"/>
        <w:jc w:val="left"/>
        <w:rPr>
          <w:sz w:val="22"/>
          <w:szCs w:val="22"/>
        </w:rPr>
      </w:pPr>
      <w:r w:rsidRPr="00550C54">
        <w:rPr>
          <w:noProof/>
          <w:sz w:val="22"/>
          <w:szCs w:val="22"/>
        </w:rPr>
        <mc:AlternateContent>
          <mc:Choice Requires="wpg">
            <w:drawing>
              <wp:inline distT="0" distB="0" distL="0" distR="0" wp14:anchorId="07C8C862" wp14:editId="3CBC048F">
                <wp:extent cx="5190490" cy="755650"/>
                <wp:effectExtent l="3175" t="1905" r="0" b="0"/>
                <wp:docPr id="5"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14"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oel="http://schemas.microsoft.com/office/2019/extlst">
            <w:pict>
              <v:group w14:anchorId="29104F94"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AzkFiDQ5AAA0OQAAFQAA&#10;AGRycy9tZWRpYS9pbWFnZTMuanBlZ//Y/+AAEEpGSUYAAQEBANwA3AAA/9sAQwACAQEBAQECAQEB&#10;AgICAgIEAwICAgIFBAQDBAYFBgYGBQYGBgcJCAYHCQcGBggLCAkKCgoKCgYICwwLCgwJCgoK/9sA&#10;QwECAgICAgIFAwMFCgcGBwoKCgoKCgoKCgoKCgoKCgoKCgoKCgoKCgoKCgoKCgoKCgoKCgoKCgoK&#10;CgoKCgoKCgoK/8AAEQgAfw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">
                  <v:imagedata r:id="rId16" o:title=""/>
                </v:shape>
                <w10:anchorlock/>
              </v:group>
            </w:pict>
          </mc:Fallback>
        </mc:AlternateContent>
      </w:r>
    </w:p>
    <w:p w14:paraId="5F19A5C3" w14:textId="77777777" w:rsidR="00E2787F" w:rsidRPr="00550C54" w:rsidRDefault="00E2787F" w:rsidP="00E2787F">
      <w:pPr>
        <w:suppressAutoHyphens w:val="0"/>
        <w:adjustRightInd w:val="0"/>
        <w:ind w:left="426"/>
        <w:jc w:val="right"/>
        <w:textAlignment w:val="baseline"/>
        <w:rPr>
          <w:b/>
          <w:szCs w:val="20"/>
        </w:rPr>
      </w:pPr>
      <w:r w:rsidRPr="00550C54">
        <w:rPr>
          <w:b/>
          <w:szCs w:val="20"/>
        </w:rPr>
        <w:t>Załącznik nr 2 do SWZ</w:t>
      </w:r>
    </w:p>
    <w:p w14:paraId="75F90207" w14:textId="77777777" w:rsidR="00E2787F" w:rsidRPr="00550C54" w:rsidRDefault="00E2787F" w:rsidP="00E2787F">
      <w:pPr>
        <w:widowControl/>
        <w:suppressAutoHyphens w:val="0"/>
        <w:ind w:left="360" w:hanging="502"/>
        <w:jc w:val="right"/>
        <w:outlineLvl w:val="0"/>
        <w:rPr>
          <w:b/>
          <w:bCs/>
          <w:u w:val="single"/>
        </w:rPr>
      </w:pPr>
    </w:p>
    <w:p w14:paraId="6CCFBEBA" w14:textId="477C0F9E" w:rsidR="00E2787F" w:rsidRDefault="00E2787F" w:rsidP="00E2787F">
      <w:pPr>
        <w:rPr>
          <w:b/>
          <w:bCs/>
          <w:sz w:val="22"/>
          <w:szCs w:val="22"/>
          <w:u w:val="single"/>
        </w:rPr>
      </w:pPr>
      <w:r w:rsidRPr="00550C54">
        <w:rPr>
          <w:b/>
          <w:bCs/>
          <w:sz w:val="22"/>
          <w:szCs w:val="22"/>
          <w:u w:val="single"/>
        </w:rPr>
        <w:t>PROJEKTOWANE POSTANOWIENIA UMOWY 80.272.</w:t>
      </w:r>
      <w:r w:rsidR="00E64B10">
        <w:rPr>
          <w:b/>
          <w:bCs/>
          <w:sz w:val="22"/>
          <w:szCs w:val="22"/>
          <w:u w:val="single"/>
        </w:rPr>
        <w:t>312.2022</w:t>
      </w:r>
    </w:p>
    <w:p w14:paraId="78D4CCE5" w14:textId="77777777" w:rsidR="00E2787F" w:rsidRPr="00550C54" w:rsidRDefault="00E2787F" w:rsidP="00E2787F">
      <w:pPr>
        <w:rPr>
          <w:b/>
          <w:bCs/>
          <w:i/>
          <w:iCs/>
          <w:sz w:val="22"/>
          <w:szCs w:val="22"/>
          <w:u w:val="single"/>
        </w:rPr>
      </w:pPr>
    </w:p>
    <w:p w14:paraId="16C5599E" w14:textId="0818CA0B" w:rsidR="00E2787F" w:rsidRPr="00550C54" w:rsidRDefault="00E2787F" w:rsidP="00E2787F">
      <w:pPr>
        <w:widowControl/>
        <w:suppressAutoHyphens w:val="0"/>
        <w:jc w:val="both"/>
        <w:rPr>
          <w:b/>
          <w:bCs/>
          <w:sz w:val="22"/>
          <w:szCs w:val="22"/>
        </w:rPr>
      </w:pPr>
      <w:r w:rsidRPr="00550C54">
        <w:rPr>
          <w:b/>
          <w:bCs/>
          <w:sz w:val="22"/>
          <w:szCs w:val="22"/>
        </w:rPr>
        <w:t>zawarta w Krakowie w dniu …............</w:t>
      </w:r>
      <w:r w:rsidR="00AB5F9C">
        <w:rPr>
          <w:b/>
          <w:bCs/>
          <w:sz w:val="22"/>
          <w:szCs w:val="22"/>
        </w:rPr>
        <w:t xml:space="preserve"> </w:t>
      </w:r>
      <w:r w:rsidRPr="00550C54">
        <w:rPr>
          <w:b/>
          <w:bCs/>
          <w:sz w:val="22"/>
          <w:szCs w:val="22"/>
        </w:rPr>
        <w:t>202</w:t>
      </w:r>
      <w:r w:rsidR="0028732A" w:rsidRPr="00550C54">
        <w:rPr>
          <w:b/>
          <w:bCs/>
          <w:sz w:val="22"/>
          <w:szCs w:val="22"/>
        </w:rPr>
        <w:t>2</w:t>
      </w:r>
      <w:r w:rsidRPr="00550C54">
        <w:rPr>
          <w:b/>
          <w:bCs/>
          <w:sz w:val="22"/>
          <w:szCs w:val="22"/>
        </w:rPr>
        <w:t xml:space="preserve"> r. pomiędzy:</w:t>
      </w:r>
    </w:p>
    <w:p w14:paraId="2C0BAF95" w14:textId="77777777" w:rsidR="00E2787F" w:rsidRPr="00550C54" w:rsidRDefault="00E2787F" w:rsidP="00E2787F">
      <w:pPr>
        <w:widowControl/>
        <w:suppressAutoHyphens w:val="0"/>
        <w:jc w:val="both"/>
        <w:rPr>
          <w:b/>
          <w:bCs/>
          <w:sz w:val="22"/>
          <w:szCs w:val="22"/>
        </w:rPr>
      </w:pPr>
    </w:p>
    <w:p w14:paraId="7351FAEE" w14:textId="71238B9B" w:rsidR="00E2787F" w:rsidRPr="00550C54" w:rsidRDefault="00E2787F" w:rsidP="00E2787F">
      <w:pPr>
        <w:widowControl/>
        <w:suppressAutoHyphens w:val="0"/>
        <w:jc w:val="both"/>
        <w:rPr>
          <w:b/>
          <w:bCs/>
          <w:sz w:val="22"/>
          <w:szCs w:val="22"/>
        </w:rPr>
      </w:pPr>
      <w:r w:rsidRPr="00550C54">
        <w:rPr>
          <w:b/>
          <w:bCs/>
          <w:sz w:val="22"/>
          <w:szCs w:val="22"/>
        </w:rPr>
        <w:t>Uniwersytetem Jagiellońskim z siedzibą przy ul. Gołębiej 24, 31-007 Kraków,</w:t>
      </w:r>
      <w:r w:rsidR="00AB5F9C">
        <w:rPr>
          <w:b/>
          <w:bCs/>
          <w:sz w:val="22"/>
          <w:szCs w:val="22"/>
        </w:rPr>
        <w:t xml:space="preserve"> </w:t>
      </w:r>
      <w:r w:rsidRPr="00550C54">
        <w:rPr>
          <w:b/>
          <w:bCs/>
          <w:sz w:val="22"/>
          <w:szCs w:val="22"/>
        </w:rPr>
        <w:t xml:space="preserve">NIP 675-000-22-36, zwanym dalej „Zamawiającym”, reprezentowanym przez: </w:t>
      </w:r>
    </w:p>
    <w:p w14:paraId="2B1477F2" w14:textId="77777777" w:rsidR="00E2787F" w:rsidRPr="00550C54" w:rsidRDefault="00E2787F" w:rsidP="00E2787F">
      <w:pPr>
        <w:widowControl/>
        <w:suppressAutoHyphens w:val="0"/>
        <w:jc w:val="both"/>
        <w:rPr>
          <w:b/>
          <w:bCs/>
          <w:sz w:val="22"/>
          <w:szCs w:val="22"/>
        </w:rPr>
      </w:pPr>
      <w:r w:rsidRPr="00550C54">
        <w:rPr>
          <w:b/>
          <w:snapToGrid w:val="0"/>
          <w:sz w:val="22"/>
          <w:szCs w:val="22"/>
        </w:rPr>
        <w:t xml:space="preserve">…………… – Kierownika projektu, </w:t>
      </w:r>
      <w:r w:rsidRPr="00550C54">
        <w:rPr>
          <w:b/>
          <w:bCs/>
          <w:sz w:val="22"/>
          <w:szCs w:val="22"/>
        </w:rPr>
        <w:t>na podstawie pełnomocnictwa …………… nr ………, z dnia ………roku, przy kontrasygnacie finansowej Kwestora UJ,</w:t>
      </w:r>
    </w:p>
    <w:p w14:paraId="0351DEE8" w14:textId="77777777" w:rsidR="0028732A" w:rsidRPr="00550C54" w:rsidRDefault="00E2787F" w:rsidP="00E2787F">
      <w:pPr>
        <w:widowControl/>
        <w:suppressAutoHyphens w:val="0"/>
        <w:jc w:val="both"/>
        <w:rPr>
          <w:b/>
          <w:bCs/>
          <w:sz w:val="22"/>
          <w:szCs w:val="22"/>
        </w:rPr>
      </w:pPr>
      <w:r w:rsidRPr="00550C54">
        <w:rPr>
          <w:b/>
          <w:bCs/>
          <w:sz w:val="22"/>
          <w:szCs w:val="22"/>
        </w:rPr>
        <w:t xml:space="preserve">a </w:t>
      </w:r>
    </w:p>
    <w:p w14:paraId="4B4A3F94" w14:textId="514FF409" w:rsidR="00E2787F" w:rsidRPr="00550C54" w:rsidRDefault="00E2787F" w:rsidP="00E2787F">
      <w:pPr>
        <w:widowControl/>
        <w:suppressAutoHyphens w:val="0"/>
        <w:jc w:val="both"/>
        <w:rPr>
          <w:b/>
          <w:bCs/>
          <w:sz w:val="22"/>
          <w:szCs w:val="22"/>
        </w:rPr>
      </w:pPr>
      <w:r w:rsidRPr="00550C54">
        <w:rPr>
          <w:b/>
          <w:bCs/>
          <w:sz w:val="22"/>
          <w:szCs w:val="22"/>
        </w:rPr>
        <w:t xml:space="preserve">………………………, wpisanym do CEIDG / Krajowego Rejestru Sądowego, pod numerem wpisu: …….., NIP: ………., REGON: ………, wysokość kapitału zakładowego ………… PLN, zwanym dalej „Wykonawcą”, reprezentowanym przez: </w:t>
      </w:r>
    </w:p>
    <w:p w14:paraId="7A75E13C" w14:textId="77777777" w:rsidR="00E2787F" w:rsidRPr="00550C54" w:rsidRDefault="00E2787F" w:rsidP="00E2787F">
      <w:pPr>
        <w:widowControl/>
        <w:suppressAutoHyphens w:val="0"/>
        <w:jc w:val="both"/>
        <w:rPr>
          <w:b/>
          <w:bCs/>
          <w:sz w:val="22"/>
          <w:szCs w:val="22"/>
        </w:rPr>
      </w:pPr>
      <w:r w:rsidRPr="00550C54">
        <w:rPr>
          <w:b/>
          <w:bCs/>
          <w:sz w:val="22"/>
          <w:szCs w:val="22"/>
        </w:rPr>
        <w:t xml:space="preserve"> ………..</w:t>
      </w:r>
    </w:p>
    <w:p w14:paraId="174EBE26" w14:textId="77777777" w:rsidR="00E2787F" w:rsidRPr="00550C54" w:rsidRDefault="00E2787F" w:rsidP="00E2787F">
      <w:pPr>
        <w:ind w:right="-40"/>
        <w:rPr>
          <w:b/>
          <w:sz w:val="22"/>
          <w:szCs w:val="22"/>
        </w:rPr>
      </w:pPr>
    </w:p>
    <w:p w14:paraId="42E17B51" w14:textId="7B5D8A15" w:rsidR="00E2787F" w:rsidRPr="00550C54" w:rsidRDefault="00E2787F" w:rsidP="00E2787F">
      <w:pPr>
        <w:pStyle w:val="Tekstpodstawowy"/>
        <w:spacing w:line="240" w:lineRule="auto"/>
        <w:rPr>
          <w:rFonts w:ascii="Times New Roman" w:hAnsi="Times New Roman"/>
          <w:i/>
          <w:sz w:val="22"/>
          <w:szCs w:val="22"/>
        </w:rPr>
      </w:pPr>
      <w:r w:rsidRPr="00550C54">
        <w:rPr>
          <w:rFonts w:ascii="Times New Roman" w:hAnsi="Times New Roman"/>
          <w:i/>
          <w:sz w:val="22"/>
          <w:szCs w:val="22"/>
        </w:rPr>
        <w:t>W wyniku przeprowadzenia postępowania w trybie podstawowym bez możliwości przeprowadzenia negocjacji, na podstawie art. 275 pkt 1 ustawy z dnia 11 września 2019 r. – Prawo zamówień publicznych (</w:t>
      </w:r>
      <w:r w:rsidR="00F37F8C">
        <w:rPr>
          <w:rFonts w:ascii="Times New Roman" w:hAnsi="Times New Roman"/>
          <w:i/>
          <w:sz w:val="22"/>
          <w:szCs w:val="22"/>
        </w:rPr>
        <w:t xml:space="preserve">t. j. </w:t>
      </w:r>
      <w:r w:rsidRPr="00550C54">
        <w:rPr>
          <w:rFonts w:ascii="Times New Roman" w:hAnsi="Times New Roman"/>
          <w:i/>
          <w:iCs/>
          <w:color w:val="000000"/>
          <w:sz w:val="22"/>
          <w:szCs w:val="22"/>
        </w:rPr>
        <w:t xml:space="preserve">Dz. U. 2021 poz. 1129 ze zm.) </w:t>
      </w:r>
      <w:r w:rsidRPr="00550C54">
        <w:rPr>
          <w:rFonts w:ascii="Times New Roman" w:hAnsi="Times New Roman"/>
          <w:i/>
          <w:sz w:val="22"/>
          <w:szCs w:val="22"/>
        </w:rPr>
        <w:t>zawarto umowę następującej treści:</w:t>
      </w:r>
    </w:p>
    <w:p w14:paraId="5F449F27" w14:textId="77777777" w:rsidR="00E2787F" w:rsidRPr="00550C54" w:rsidRDefault="00E2787F" w:rsidP="00E2787F">
      <w:pPr>
        <w:ind w:right="-40"/>
        <w:rPr>
          <w:b/>
          <w:sz w:val="22"/>
          <w:szCs w:val="22"/>
        </w:rPr>
      </w:pPr>
    </w:p>
    <w:p w14:paraId="669A7501" w14:textId="77777777" w:rsidR="00E2787F" w:rsidRPr="00550C54" w:rsidRDefault="00E2787F" w:rsidP="00E2787F">
      <w:pPr>
        <w:ind w:right="-40"/>
        <w:rPr>
          <w:b/>
          <w:sz w:val="22"/>
          <w:szCs w:val="22"/>
        </w:rPr>
      </w:pPr>
      <w:r w:rsidRPr="00550C54">
        <w:rPr>
          <w:b/>
          <w:sz w:val="22"/>
          <w:szCs w:val="22"/>
        </w:rPr>
        <w:t>§ 1</w:t>
      </w:r>
    </w:p>
    <w:p w14:paraId="4E879F66" w14:textId="77777777" w:rsidR="00E2787F" w:rsidRPr="00550C54" w:rsidRDefault="00E2787F" w:rsidP="00E2787F">
      <w:pPr>
        <w:ind w:right="-40"/>
        <w:rPr>
          <w:b/>
          <w:sz w:val="22"/>
          <w:szCs w:val="22"/>
        </w:rPr>
      </w:pPr>
      <w:r w:rsidRPr="00550C54">
        <w:rPr>
          <w:b/>
          <w:sz w:val="22"/>
          <w:szCs w:val="22"/>
        </w:rPr>
        <w:t>Przedmiot umowy</w:t>
      </w:r>
    </w:p>
    <w:p w14:paraId="48076ABA" w14:textId="4B3358D9" w:rsidR="000167A2" w:rsidRPr="004E3372" w:rsidRDefault="00E2787F" w:rsidP="004E08C7">
      <w:pPr>
        <w:pStyle w:val="Akapitzlist"/>
        <w:numPr>
          <w:ilvl w:val="0"/>
          <w:numId w:val="132"/>
        </w:numPr>
        <w:spacing w:after="0"/>
        <w:ind w:left="357" w:hanging="357"/>
        <w:jc w:val="both"/>
        <w:rPr>
          <w:rFonts w:ascii="Times New Roman" w:hAnsi="Times New Roman"/>
          <w:sz w:val="22"/>
          <w:szCs w:val="22"/>
        </w:rPr>
      </w:pPr>
      <w:r w:rsidRPr="004E3372">
        <w:rPr>
          <w:rFonts w:ascii="Times New Roman" w:hAnsi="Times New Roman"/>
          <w:sz w:val="22"/>
          <w:szCs w:val="22"/>
        </w:rPr>
        <w:t xml:space="preserve">W ramach niniejszej umowy Zamawiający zleca, a Wykonawca zobowiązuje się do przygotowania </w:t>
      </w:r>
      <w:r w:rsidR="00DF6D21" w:rsidRPr="004E3372">
        <w:rPr>
          <w:rFonts w:ascii="Times New Roman" w:hAnsi="Times New Roman"/>
          <w:sz w:val="22"/>
          <w:szCs w:val="22"/>
        </w:rPr>
        <w:br/>
      </w:r>
      <w:r w:rsidRPr="004E3372">
        <w:rPr>
          <w:rFonts w:ascii="Times New Roman" w:hAnsi="Times New Roman"/>
          <w:sz w:val="22"/>
          <w:szCs w:val="22"/>
        </w:rPr>
        <w:t xml:space="preserve">i przeprowadzenia specjalistycznych szkoleń dla studentów Uniwersytetu Jagiellońskiego </w:t>
      </w:r>
      <w:r w:rsidR="00DF6D21" w:rsidRPr="004E3372">
        <w:rPr>
          <w:rFonts w:ascii="Times New Roman" w:hAnsi="Times New Roman"/>
          <w:sz w:val="22"/>
          <w:szCs w:val="22"/>
        </w:rPr>
        <w:br/>
      </w:r>
      <w:r w:rsidRPr="004E3372">
        <w:rPr>
          <w:rFonts w:ascii="Times New Roman" w:hAnsi="Times New Roman"/>
          <w:sz w:val="22"/>
          <w:szCs w:val="22"/>
        </w:rPr>
        <w:t>w Krakowie</w:t>
      </w:r>
      <w:r w:rsidR="00002AE3" w:rsidRPr="004E3372">
        <w:rPr>
          <w:rFonts w:ascii="Times New Roman" w:hAnsi="Times New Roman"/>
          <w:sz w:val="22"/>
          <w:szCs w:val="22"/>
        </w:rPr>
        <w:t xml:space="preserve"> w zakresie </w:t>
      </w:r>
      <w:r w:rsidR="00D2265A" w:rsidRPr="004E3372">
        <w:rPr>
          <w:rFonts w:ascii="Times New Roman" w:hAnsi="Times New Roman"/>
          <w:sz w:val="22"/>
          <w:szCs w:val="22"/>
        </w:rPr>
        <w:t xml:space="preserve">ICH Good </w:t>
      </w:r>
      <w:proofErr w:type="spellStart"/>
      <w:r w:rsidR="00D2265A" w:rsidRPr="004E3372">
        <w:rPr>
          <w:rFonts w:ascii="Times New Roman" w:hAnsi="Times New Roman"/>
          <w:sz w:val="22"/>
          <w:szCs w:val="22"/>
        </w:rPr>
        <w:t>Clinical</w:t>
      </w:r>
      <w:proofErr w:type="spellEnd"/>
      <w:r w:rsidR="00D2265A" w:rsidRPr="004E3372">
        <w:rPr>
          <w:rFonts w:ascii="Times New Roman" w:hAnsi="Times New Roman"/>
          <w:sz w:val="22"/>
          <w:szCs w:val="22"/>
        </w:rPr>
        <w:t xml:space="preserve"> </w:t>
      </w:r>
      <w:proofErr w:type="spellStart"/>
      <w:r w:rsidR="00D2265A" w:rsidRPr="004E3372">
        <w:rPr>
          <w:rFonts w:ascii="Times New Roman" w:hAnsi="Times New Roman"/>
          <w:sz w:val="22"/>
          <w:szCs w:val="22"/>
        </w:rPr>
        <w:t>Practice</w:t>
      </w:r>
      <w:proofErr w:type="spellEnd"/>
      <w:r w:rsidR="00D2265A" w:rsidRPr="004E3372">
        <w:rPr>
          <w:rFonts w:ascii="Times New Roman" w:hAnsi="Times New Roman"/>
          <w:sz w:val="22"/>
          <w:szCs w:val="22"/>
        </w:rPr>
        <w:t xml:space="preserve"> </w:t>
      </w:r>
      <w:bookmarkStart w:id="0" w:name="_Hlk89122160"/>
      <w:r w:rsidR="00D2265A" w:rsidRPr="004E3372">
        <w:rPr>
          <w:rFonts w:ascii="Times New Roman" w:hAnsi="Times New Roman"/>
          <w:iCs/>
          <w:sz w:val="22"/>
          <w:szCs w:val="22"/>
          <w:u w:val="single"/>
        </w:rPr>
        <w:t>w wymiarze 8 godzin</w:t>
      </w:r>
      <w:r w:rsidR="00D2265A" w:rsidRPr="004E3372">
        <w:rPr>
          <w:rFonts w:ascii="Times New Roman" w:hAnsi="Times New Roman"/>
          <w:iCs/>
          <w:sz w:val="22"/>
          <w:szCs w:val="22"/>
          <w:u w:val="single"/>
          <w:lang w:val="pl-PL"/>
        </w:rPr>
        <w:t xml:space="preserve"> </w:t>
      </w:r>
      <w:r w:rsidR="00D2265A" w:rsidRPr="004E3372">
        <w:rPr>
          <w:rFonts w:ascii="Times New Roman" w:hAnsi="Times New Roman"/>
          <w:iCs/>
          <w:sz w:val="22"/>
          <w:szCs w:val="22"/>
          <w:u w:val="single"/>
        </w:rPr>
        <w:t>dydaktycznych</w:t>
      </w:r>
      <w:bookmarkEnd w:id="0"/>
      <w:r w:rsidR="00F37F8C" w:rsidRPr="004E3372">
        <w:rPr>
          <w:rFonts w:ascii="Times New Roman" w:hAnsi="Times New Roman"/>
          <w:iCs/>
          <w:sz w:val="22"/>
          <w:szCs w:val="22"/>
          <w:u w:val="single"/>
          <w:lang w:val="pl-PL"/>
        </w:rPr>
        <w:t xml:space="preserve"> </w:t>
      </w:r>
      <w:r w:rsidR="00F37F8C" w:rsidRPr="004E3372">
        <w:rPr>
          <w:rFonts w:ascii="Times New Roman" w:hAnsi="Times New Roman"/>
          <w:iCs/>
          <w:sz w:val="22"/>
          <w:szCs w:val="22"/>
        </w:rPr>
        <w:t>-</w:t>
      </w:r>
      <w:r w:rsidR="0028732A" w:rsidRPr="004E3372">
        <w:rPr>
          <w:rFonts w:ascii="Times New Roman" w:hAnsi="Times New Roman"/>
          <w:sz w:val="22"/>
          <w:szCs w:val="22"/>
          <w:lang w:val="pl-PL"/>
        </w:rPr>
        <w:t xml:space="preserve"> </w:t>
      </w:r>
      <w:r w:rsidR="00002AE3" w:rsidRPr="004E3372">
        <w:rPr>
          <w:rFonts w:ascii="Times New Roman" w:hAnsi="Times New Roman"/>
          <w:sz w:val="22"/>
          <w:szCs w:val="22"/>
          <w:lang w:val="pl-PL"/>
        </w:rPr>
        <w:t>1</w:t>
      </w:r>
      <w:r w:rsidR="00AB5F9C" w:rsidRPr="004E3372">
        <w:rPr>
          <w:rFonts w:ascii="Times New Roman" w:hAnsi="Times New Roman"/>
          <w:sz w:val="22"/>
          <w:szCs w:val="22"/>
          <w:lang w:val="pl-PL"/>
        </w:rPr>
        <w:t xml:space="preserve"> </w:t>
      </w:r>
      <w:r w:rsidR="0028732A" w:rsidRPr="004E3372">
        <w:rPr>
          <w:rFonts w:ascii="Times New Roman" w:hAnsi="Times New Roman"/>
          <w:sz w:val="22"/>
          <w:szCs w:val="22"/>
          <w:lang w:val="pl-PL"/>
        </w:rPr>
        <w:t>edycj</w:t>
      </w:r>
      <w:r w:rsidR="00002AE3" w:rsidRPr="004E3372">
        <w:rPr>
          <w:rFonts w:ascii="Times New Roman" w:hAnsi="Times New Roman"/>
          <w:sz w:val="22"/>
          <w:szCs w:val="22"/>
          <w:lang w:val="pl-PL"/>
        </w:rPr>
        <w:t>a</w:t>
      </w:r>
    </w:p>
    <w:p w14:paraId="3D9949A5" w14:textId="42698F9E" w:rsidR="000060B8" w:rsidRPr="004E08C7" w:rsidRDefault="001E3652" w:rsidP="004E08C7">
      <w:pPr>
        <w:ind w:left="426"/>
        <w:jc w:val="both"/>
        <w:rPr>
          <w:sz w:val="22"/>
          <w:szCs w:val="22"/>
        </w:rPr>
      </w:pPr>
      <w:r w:rsidRPr="00B416D0">
        <w:rPr>
          <w:iCs/>
          <w:sz w:val="22"/>
          <w:szCs w:val="22"/>
          <w:u w:val="single"/>
        </w:rPr>
        <w:t>Szkoleni</w:t>
      </w:r>
      <w:r>
        <w:rPr>
          <w:iCs/>
          <w:sz w:val="22"/>
          <w:szCs w:val="22"/>
          <w:u w:val="single"/>
        </w:rPr>
        <w:t>e będzie</w:t>
      </w:r>
      <w:r w:rsidRPr="00B416D0">
        <w:rPr>
          <w:iCs/>
          <w:sz w:val="22"/>
          <w:szCs w:val="22"/>
          <w:u w:val="single"/>
        </w:rPr>
        <w:t xml:space="preserve"> realizowane </w:t>
      </w:r>
      <w:r w:rsidRPr="0085279E">
        <w:rPr>
          <w:iCs/>
          <w:sz w:val="22"/>
          <w:szCs w:val="22"/>
          <w:u w:val="single"/>
        </w:rPr>
        <w:t xml:space="preserve">w ramach </w:t>
      </w:r>
      <w:r w:rsidR="00E64B10">
        <w:rPr>
          <w:iCs/>
          <w:sz w:val="22"/>
          <w:szCs w:val="22"/>
          <w:u w:val="single"/>
        </w:rPr>
        <w:t>1</w:t>
      </w:r>
      <w:r w:rsidRPr="0085279E">
        <w:rPr>
          <w:iCs/>
          <w:sz w:val="22"/>
          <w:szCs w:val="22"/>
          <w:u w:val="single"/>
        </w:rPr>
        <w:t xml:space="preserve"> (</w:t>
      </w:r>
      <w:r w:rsidR="00E64B10">
        <w:rPr>
          <w:iCs/>
          <w:sz w:val="22"/>
          <w:szCs w:val="22"/>
          <w:u w:val="single"/>
        </w:rPr>
        <w:t>jednej</w:t>
      </w:r>
      <w:r w:rsidRPr="0085279E">
        <w:rPr>
          <w:iCs/>
          <w:sz w:val="22"/>
          <w:szCs w:val="22"/>
          <w:u w:val="single"/>
        </w:rPr>
        <w:t>) grup</w:t>
      </w:r>
      <w:r w:rsidR="00E64B10">
        <w:rPr>
          <w:iCs/>
          <w:sz w:val="22"/>
          <w:szCs w:val="22"/>
          <w:u w:val="single"/>
        </w:rPr>
        <w:t>y</w:t>
      </w:r>
      <w:r w:rsidRPr="0085279E">
        <w:rPr>
          <w:iCs/>
          <w:sz w:val="22"/>
          <w:szCs w:val="22"/>
          <w:u w:val="single"/>
        </w:rPr>
        <w:t xml:space="preserve"> licząc</w:t>
      </w:r>
      <w:r w:rsidR="00E64B10">
        <w:rPr>
          <w:iCs/>
          <w:sz w:val="22"/>
          <w:szCs w:val="22"/>
          <w:u w:val="single"/>
        </w:rPr>
        <w:t>ej</w:t>
      </w:r>
      <w:r w:rsidRPr="0085279E">
        <w:rPr>
          <w:iCs/>
          <w:sz w:val="22"/>
          <w:szCs w:val="22"/>
          <w:u w:val="single"/>
        </w:rPr>
        <w:t xml:space="preserve"> </w:t>
      </w:r>
      <w:r w:rsidR="00E64B10">
        <w:rPr>
          <w:iCs/>
          <w:sz w:val="22"/>
          <w:szCs w:val="22"/>
          <w:u w:val="single"/>
        </w:rPr>
        <w:t>2</w:t>
      </w:r>
      <w:r>
        <w:rPr>
          <w:iCs/>
          <w:sz w:val="22"/>
          <w:szCs w:val="22"/>
          <w:u w:val="single"/>
        </w:rPr>
        <w:t>5</w:t>
      </w:r>
      <w:r w:rsidRPr="0085279E">
        <w:rPr>
          <w:iCs/>
          <w:sz w:val="22"/>
          <w:szCs w:val="22"/>
          <w:u w:val="single"/>
        </w:rPr>
        <w:t xml:space="preserve"> osób, przy czym Zamawiający zastrzega sobie prawo do zmiany liczby Uczestników ± 3 osób w danej grupie, w wymiarze </w:t>
      </w:r>
      <w:r w:rsidR="00BD2285">
        <w:rPr>
          <w:iCs/>
          <w:sz w:val="22"/>
          <w:szCs w:val="22"/>
          <w:u w:val="single"/>
        </w:rPr>
        <w:t>8</w:t>
      </w:r>
      <w:r w:rsidRPr="0085279E">
        <w:rPr>
          <w:iCs/>
          <w:sz w:val="22"/>
          <w:szCs w:val="22"/>
          <w:u w:val="single"/>
        </w:rPr>
        <w:t xml:space="preserve"> godzin szkoleniowych (1 godzina </w:t>
      </w:r>
      <w:r w:rsidR="00D2265A">
        <w:rPr>
          <w:iCs/>
          <w:sz w:val="22"/>
          <w:szCs w:val="22"/>
          <w:u w:val="single"/>
        </w:rPr>
        <w:t>dydaktyczna</w:t>
      </w:r>
      <w:r w:rsidRPr="0085279E">
        <w:rPr>
          <w:iCs/>
          <w:sz w:val="22"/>
          <w:szCs w:val="22"/>
          <w:u w:val="single"/>
        </w:rPr>
        <w:t xml:space="preserve"> = 45 minutom</w:t>
      </w:r>
      <w:r w:rsidR="004B6E84" w:rsidRPr="00B416D0">
        <w:rPr>
          <w:iCs/>
          <w:sz w:val="22"/>
          <w:szCs w:val="22"/>
          <w:u w:val="single"/>
        </w:rPr>
        <w:t>)</w:t>
      </w:r>
      <w:r w:rsidR="004B6E84" w:rsidRPr="004E08C7">
        <w:rPr>
          <w:iCs/>
          <w:sz w:val="22"/>
          <w:szCs w:val="22"/>
        </w:rPr>
        <w:t>.</w:t>
      </w:r>
    </w:p>
    <w:p w14:paraId="0B4114A5" w14:textId="66B78720" w:rsidR="00E2787F" w:rsidRPr="00550C54" w:rsidRDefault="00E2787F" w:rsidP="004E08C7">
      <w:pPr>
        <w:pStyle w:val="Akapitzlist"/>
        <w:numPr>
          <w:ilvl w:val="0"/>
          <w:numId w:val="132"/>
        </w:numPr>
        <w:ind w:left="357" w:hanging="357"/>
        <w:jc w:val="both"/>
        <w:rPr>
          <w:rFonts w:ascii="Times New Roman" w:hAnsi="Times New Roman"/>
          <w:sz w:val="22"/>
          <w:szCs w:val="22"/>
        </w:rPr>
      </w:pPr>
      <w:r w:rsidRPr="00550C54">
        <w:rPr>
          <w:rFonts w:ascii="Times New Roman" w:hAnsi="Times New Roman"/>
          <w:sz w:val="22"/>
          <w:szCs w:val="22"/>
        </w:rPr>
        <w:t xml:space="preserve">Szkolenia będące przedmiotem umowy będą realizowane w ramach projektu „ZintegrUJ – Kompleksowy Program Rozwoju Uniwersytetu Jagiellońskiego”, nr umowy </w:t>
      </w:r>
      <w:r w:rsidRPr="00550C54">
        <w:rPr>
          <w:rFonts w:ascii="Times New Roman" w:hAnsi="Times New Roman"/>
          <w:sz w:val="22"/>
          <w:szCs w:val="22"/>
        </w:rPr>
        <w:br/>
        <w:t xml:space="preserve">o dofinansowanie projektu: POWR.03.05.00-00-Z309/17-00, współfinansowanego </w:t>
      </w:r>
      <w:r w:rsidRPr="00550C54">
        <w:rPr>
          <w:rFonts w:ascii="Times New Roman" w:hAnsi="Times New Roman"/>
          <w:sz w:val="22"/>
          <w:szCs w:val="22"/>
        </w:rPr>
        <w:br/>
        <w:t>ze środków Unii Europejskiej w ramach Europejskiego Funduszu Społecznego - Program Operacyjny Wiedza Edukacja Rozwój III Oś priorytetowa „Szkolnictwo wyższe dla gospodarki i rozwoju”, Działanie 3.5 Kompleksowe programy szkół wyższych, zwanego dalej Projektem</w:t>
      </w:r>
      <w:r w:rsidR="00002AE3">
        <w:rPr>
          <w:rFonts w:ascii="Times New Roman" w:hAnsi="Times New Roman"/>
          <w:sz w:val="22"/>
          <w:szCs w:val="22"/>
          <w:lang w:val="pl-PL"/>
        </w:rPr>
        <w:t xml:space="preserve">, </w:t>
      </w:r>
      <w:r w:rsidR="00E64B10">
        <w:rPr>
          <w:rFonts w:ascii="Times New Roman" w:hAnsi="Times New Roman"/>
          <w:sz w:val="22"/>
          <w:szCs w:val="22"/>
          <w:lang w:val="pl-PL"/>
        </w:rPr>
        <w:t>o cz</w:t>
      </w:r>
      <w:r w:rsidR="00002AE3">
        <w:rPr>
          <w:rFonts w:ascii="Times New Roman" w:hAnsi="Times New Roman"/>
          <w:sz w:val="22"/>
          <w:szCs w:val="22"/>
          <w:lang w:val="pl-PL"/>
        </w:rPr>
        <w:t>y</w:t>
      </w:r>
      <w:r w:rsidR="00E64B10">
        <w:rPr>
          <w:rFonts w:ascii="Times New Roman" w:hAnsi="Times New Roman"/>
          <w:sz w:val="22"/>
          <w:szCs w:val="22"/>
          <w:lang w:val="pl-PL"/>
        </w:rPr>
        <w:t xml:space="preserve">m </w:t>
      </w:r>
      <w:r w:rsidR="00002AE3">
        <w:rPr>
          <w:rFonts w:ascii="Times New Roman" w:hAnsi="Times New Roman"/>
          <w:sz w:val="22"/>
          <w:szCs w:val="22"/>
          <w:lang w:val="pl-PL"/>
        </w:rPr>
        <w:t>Wykonawca</w:t>
      </w:r>
      <w:r w:rsidR="00E64B10">
        <w:rPr>
          <w:rFonts w:ascii="Times New Roman" w:hAnsi="Times New Roman"/>
          <w:sz w:val="22"/>
          <w:szCs w:val="22"/>
          <w:lang w:val="pl-PL"/>
        </w:rPr>
        <w:t xml:space="preserve"> poinformuje jego uczestników </w:t>
      </w:r>
      <w:r w:rsidR="00002AE3">
        <w:rPr>
          <w:rFonts w:ascii="Times New Roman" w:hAnsi="Times New Roman"/>
          <w:sz w:val="22"/>
          <w:szCs w:val="22"/>
          <w:lang w:val="pl-PL"/>
        </w:rPr>
        <w:t xml:space="preserve">szkolenia </w:t>
      </w:r>
      <w:r w:rsidR="00E64B10">
        <w:rPr>
          <w:rFonts w:ascii="Times New Roman" w:hAnsi="Times New Roman"/>
          <w:sz w:val="22"/>
          <w:szCs w:val="22"/>
          <w:lang w:val="pl-PL"/>
        </w:rPr>
        <w:t xml:space="preserve">na pierwszych </w:t>
      </w:r>
      <w:r w:rsidR="00002AE3">
        <w:rPr>
          <w:rFonts w:ascii="Times New Roman" w:hAnsi="Times New Roman"/>
          <w:sz w:val="22"/>
          <w:szCs w:val="22"/>
          <w:lang w:val="pl-PL"/>
        </w:rPr>
        <w:t>zajęciach.</w:t>
      </w:r>
    </w:p>
    <w:p w14:paraId="5AC1A354" w14:textId="29C7B197" w:rsidR="00E2787F" w:rsidRPr="00550C54" w:rsidRDefault="00E2787F" w:rsidP="00FE2A95">
      <w:pPr>
        <w:pStyle w:val="Akapitzlist"/>
        <w:numPr>
          <w:ilvl w:val="0"/>
          <w:numId w:val="55"/>
        </w:numPr>
        <w:spacing w:after="0" w:line="240" w:lineRule="auto"/>
        <w:contextualSpacing/>
        <w:jc w:val="both"/>
        <w:rPr>
          <w:rFonts w:ascii="Times New Roman" w:hAnsi="Times New Roman"/>
          <w:sz w:val="22"/>
          <w:szCs w:val="22"/>
        </w:rPr>
      </w:pPr>
      <w:r w:rsidRPr="00550C54">
        <w:rPr>
          <w:rFonts w:ascii="Times New Roman" w:eastAsia="Calibri" w:hAnsi="Times New Roman"/>
          <w:sz w:val="22"/>
          <w:szCs w:val="22"/>
          <w:lang w:eastAsia="en-US"/>
        </w:rPr>
        <w:t>Szkolenia będące przedmiotem umowy</w:t>
      </w:r>
      <w:r w:rsidRPr="00550C54">
        <w:rPr>
          <w:rFonts w:ascii="Times New Roman" w:hAnsi="Times New Roman"/>
          <w:sz w:val="22"/>
          <w:szCs w:val="22"/>
        </w:rPr>
        <w:t xml:space="preserve"> zostaną przygotowane i przeprowadzone w języku polskim, przez osoby posiadające</w:t>
      </w:r>
      <w:r w:rsidRPr="00550C54">
        <w:rPr>
          <w:rFonts w:ascii="Times New Roman" w:hAnsi="Times New Roman"/>
          <w:color w:val="000000"/>
          <w:sz w:val="22"/>
          <w:szCs w:val="22"/>
        </w:rPr>
        <w:t xml:space="preserve"> odpowiednie kwalifikacje.</w:t>
      </w:r>
      <w:r w:rsidRPr="00550C54">
        <w:rPr>
          <w:rFonts w:ascii="Times New Roman" w:hAnsi="Times New Roman"/>
          <w:sz w:val="22"/>
          <w:szCs w:val="22"/>
        </w:rPr>
        <w:t xml:space="preserve"> Szczegółowy opis przedmiotu umowy oraz zasady jego realizacji zawiera</w:t>
      </w:r>
      <w:r w:rsidRPr="00550C54">
        <w:rPr>
          <w:rFonts w:ascii="Times New Roman" w:hAnsi="Times New Roman"/>
          <w:b/>
          <w:bCs/>
          <w:sz w:val="22"/>
          <w:szCs w:val="22"/>
        </w:rPr>
        <w:t xml:space="preserve"> do Specyfikacj</w:t>
      </w:r>
      <w:r w:rsidRPr="00550C54">
        <w:rPr>
          <w:rFonts w:ascii="Times New Roman" w:hAnsi="Times New Roman"/>
          <w:b/>
          <w:bCs/>
          <w:sz w:val="22"/>
          <w:szCs w:val="22"/>
          <w:lang w:val="pl-PL"/>
        </w:rPr>
        <w:t>a</w:t>
      </w:r>
      <w:r w:rsidRPr="00550C54">
        <w:rPr>
          <w:rFonts w:ascii="Times New Roman" w:hAnsi="Times New Roman"/>
          <w:b/>
          <w:bCs/>
          <w:sz w:val="22"/>
          <w:szCs w:val="22"/>
        </w:rPr>
        <w:t xml:space="preserve"> Warunków Zamówienia</w:t>
      </w:r>
      <w:r w:rsidRPr="00550C54">
        <w:rPr>
          <w:rFonts w:ascii="Times New Roman" w:hAnsi="Times New Roman"/>
          <w:b/>
          <w:bCs/>
          <w:sz w:val="22"/>
          <w:szCs w:val="22"/>
          <w:lang w:val="pl-PL"/>
        </w:rPr>
        <w:t xml:space="preserve"> wraz z </w:t>
      </w:r>
      <w:r w:rsidR="002477BF">
        <w:rPr>
          <w:rFonts w:ascii="Times New Roman" w:hAnsi="Times New Roman"/>
          <w:b/>
          <w:bCs/>
          <w:sz w:val="22"/>
          <w:szCs w:val="22"/>
          <w:lang w:val="pl-PL"/>
        </w:rPr>
        <w:t>Za</w:t>
      </w:r>
      <w:r w:rsidR="002477BF" w:rsidRPr="00550C54">
        <w:rPr>
          <w:rFonts w:ascii="Times New Roman" w:hAnsi="Times New Roman"/>
          <w:b/>
          <w:bCs/>
          <w:sz w:val="22"/>
          <w:szCs w:val="22"/>
          <w:lang w:val="pl-PL"/>
        </w:rPr>
        <w:t xml:space="preserve">łącznikiem </w:t>
      </w:r>
      <w:r w:rsidRPr="00550C54">
        <w:rPr>
          <w:rFonts w:ascii="Times New Roman" w:hAnsi="Times New Roman"/>
          <w:b/>
          <w:bCs/>
          <w:sz w:val="22"/>
          <w:szCs w:val="22"/>
          <w:lang w:val="pl-PL"/>
        </w:rPr>
        <w:t>A</w:t>
      </w:r>
      <w:r w:rsidRPr="00550C54">
        <w:rPr>
          <w:rFonts w:ascii="Times New Roman" w:hAnsi="Times New Roman"/>
          <w:sz w:val="22"/>
          <w:szCs w:val="22"/>
        </w:rPr>
        <w:t>, zwana dalej „Specyfikacj</w:t>
      </w:r>
      <w:r w:rsidRPr="00550C54">
        <w:rPr>
          <w:rFonts w:ascii="Times New Roman" w:hAnsi="Times New Roman"/>
          <w:sz w:val="22"/>
          <w:szCs w:val="22"/>
          <w:lang w:val="pl-PL"/>
        </w:rPr>
        <w:t>ą</w:t>
      </w:r>
      <w:r w:rsidRPr="00550C54">
        <w:rPr>
          <w:rFonts w:ascii="Times New Roman" w:hAnsi="Times New Roman"/>
          <w:sz w:val="22"/>
          <w:szCs w:val="22"/>
        </w:rPr>
        <w:t>”.</w:t>
      </w:r>
    </w:p>
    <w:p w14:paraId="51A3BFDB" w14:textId="2ED74C90" w:rsidR="00E2787F" w:rsidRPr="00550C54" w:rsidRDefault="00E2787F" w:rsidP="00FE2A95">
      <w:pPr>
        <w:pStyle w:val="Akapitzlist"/>
        <w:numPr>
          <w:ilvl w:val="0"/>
          <w:numId w:val="55"/>
        </w:numPr>
        <w:spacing w:after="0" w:line="240" w:lineRule="auto"/>
        <w:contextualSpacing/>
        <w:jc w:val="both"/>
        <w:rPr>
          <w:rFonts w:ascii="Times New Roman" w:hAnsi="Times New Roman"/>
          <w:sz w:val="22"/>
          <w:szCs w:val="22"/>
        </w:rPr>
      </w:pPr>
      <w:r w:rsidRPr="00550C54">
        <w:rPr>
          <w:rFonts w:ascii="Times New Roman" w:hAnsi="Times New Roman"/>
          <w:sz w:val="22"/>
          <w:szCs w:val="22"/>
        </w:rPr>
        <w:t>Integralną częścią niniejszej umowy jest dokumentacja postępowania, w tym Specyfikacja oraz oferta Wykonawcy z dnia ………… 202</w:t>
      </w:r>
      <w:r w:rsidR="00DF6D21" w:rsidRPr="00550C54">
        <w:rPr>
          <w:rFonts w:ascii="Times New Roman" w:hAnsi="Times New Roman"/>
          <w:sz w:val="22"/>
          <w:szCs w:val="22"/>
          <w:lang w:val="pl-PL"/>
        </w:rPr>
        <w:t>2</w:t>
      </w:r>
      <w:r w:rsidRPr="00550C54">
        <w:rPr>
          <w:rFonts w:ascii="Times New Roman" w:hAnsi="Times New Roman"/>
          <w:sz w:val="22"/>
          <w:szCs w:val="22"/>
        </w:rPr>
        <w:t xml:space="preserve"> r.</w:t>
      </w:r>
    </w:p>
    <w:p w14:paraId="2C19027C" w14:textId="02581405" w:rsidR="000060B8" w:rsidRPr="004E08C7" w:rsidRDefault="00E2787F" w:rsidP="004E08C7">
      <w:pPr>
        <w:pStyle w:val="Akapitzlist"/>
        <w:numPr>
          <w:ilvl w:val="0"/>
          <w:numId w:val="55"/>
        </w:numPr>
        <w:spacing w:after="0" w:line="240" w:lineRule="auto"/>
        <w:contextualSpacing/>
        <w:jc w:val="both"/>
        <w:rPr>
          <w:rFonts w:ascii="Times New Roman" w:hAnsi="Times New Roman"/>
          <w:sz w:val="22"/>
          <w:szCs w:val="22"/>
        </w:rPr>
      </w:pPr>
      <w:r w:rsidRPr="00550C54">
        <w:rPr>
          <w:rFonts w:ascii="Times New Roman" w:eastAsia="Calibri" w:hAnsi="Times New Roman"/>
          <w:sz w:val="22"/>
          <w:szCs w:val="22"/>
          <w:lang w:eastAsia="en-US"/>
        </w:rPr>
        <w:t>Szkolenia będące przedmiotem umowy</w:t>
      </w:r>
      <w:r w:rsidR="00AB5F9C">
        <w:rPr>
          <w:rFonts w:ascii="Times New Roman" w:hAnsi="Times New Roman"/>
          <w:sz w:val="22"/>
          <w:szCs w:val="22"/>
        </w:rPr>
        <w:t xml:space="preserve"> </w:t>
      </w:r>
      <w:r w:rsidRPr="00550C54">
        <w:rPr>
          <w:rFonts w:ascii="Times New Roman" w:hAnsi="Times New Roman"/>
          <w:sz w:val="22"/>
          <w:szCs w:val="22"/>
        </w:rPr>
        <w:t xml:space="preserve">zostaną przeprowadzone </w:t>
      </w:r>
      <w:r w:rsidRPr="00550C54">
        <w:rPr>
          <w:rFonts w:ascii="Times New Roman" w:hAnsi="Times New Roman"/>
          <w:color w:val="000000"/>
          <w:sz w:val="22"/>
          <w:szCs w:val="22"/>
          <w:lang w:val="pl-PL"/>
        </w:rPr>
        <w:t>zgodnie z harmonogramem przedstawionym</w:t>
      </w:r>
      <w:r w:rsidRPr="00550C54">
        <w:rPr>
          <w:rFonts w:ascii="Times New Roman" w:hAnsi="Times New Roman"/>
          <w:color w:val="000000"/>
          <w:sz w:val="22"/>
          <w:szCs w:val="22"/>
        </w:rPr>
        <w:t xml:space="preserve"> w </w:t>
      </w:r>
      <w:r w:rsidRPr="00550C54">
        <w:rPr>
          <w:rFonts w:ascii="Times New Roman" w:hAnsi="Times New Roman"/>
          <w:sz w:val="22"/>
          <w:szCs w:val="22"/>
        </w:rPr>
        <w:t>Specyfikacji</w:t>
      </w:r>
      <w:r w:rsidR="002477BF" w:rsidRPr="004E08C7">
        <w:rPr>
          <w:sz w:val="22"/>
          <w:szCs w:val="22"/>
        </w:rPr>
        <w:t>, przy czym</w:t>
      </w:r>
      <w:r w:rsidR="000060B8" w:rsidRPr="004E08C7">
        <w:rPr>
          <w:rFonts w:ascii="Times New Roman" w:hAnsi="Times New Roman"/>
          <w:sz w:val="22"/>
          <w:szCs w:val="22"/>
        </w:rPr>
        <w:t xml:space="preserve"> dokładne terminy szkoleń zostaną ustalone z Wykonawcą do </w:t>
      </w:r>
      <w:r w:rsidR="00DF6D21" w:rsidRPr="004E08C7">
        <w:rPr>
          <w:rFonts w:ascii="Times New Roman" w:hAnsi="Times New Roman"/>
          <w:sz w:val="22"/>
          <w:szCs w:val="22"/>
        </w:rPr>
        <w:t>30</w:t>
      </w:r>
      <w:r w:rsidR="000060B8" w:rsidRPr="004E08C7">
        <w:rPr>
          <w:rFonts w:ascii="Times New Roman" w:hAnsi="Times New Roman"/>
          <w:sz w:val="22"/>
          <w:szCs w:val="22"/>
        </w:rPr>
        <w:t xml:space="preserve"> dni od daty zawarcia umowy. Szkoleni</w:t>
      </w:r>
      <w:r w:rsidR="002477BF">
        <w:rPr>
          <w:rFonts w:ascii="Times New Roman" w:hAnsi="Times New Roman"/>
          <w:sz w:val="22"/>
          <w:szCs w:val="22"/>
          <w:lang w:val="pl-PL"/>
        </w:rPr>
        <w:t>e</w:t>
      </w:r>
      <w:r w:rsidR="000060B8" w:rsidRPr="004E08C7">
        <w:rPr>
          <w:rFonts w:ascii="Times New Roman" w:hAnsi="Times New Roman"/>
          <w:sz w:val="22"/>
          <w:szCs w:val="22"/>
        </w:rPr>
        <w:t xml:space="preserve"> powinn</w:t>
      </w:r>
      <w:r w:rsidR="002477BF">
        <w:rPr>
          <w:rFonts w:ascii="Times New Roman" w:hAnsi="Times New Roman"/>
          <w:sz w:val="22"/>
          <w:szCs w:val="22"/>
          <w:lang w:val="pl-PL"/>
        </w:rPr>
        <w:t>o</w:t>
      </w:r>
      <w:r w:rsidR="000060B8" w:rsidRPr="004E08C7">
        <w:rPr>
          <w:rFonts w:ascii="Times New Roman" w:hAnsi="Times New Roman"/>
          <w:sz w:val="22"/>
          <w:szCs w:val="22"/>
        </w:rPr>
        <w:t xml:space="preserve"> odbyć się do </w:t>
      </w:r>
      <w:r w:rsidR="00AB5F9C" w:rsidRPr="004E08C7">
        <w:rPr>
          <w:rFonts w:ascii="Times New Roman" w:hAnsi="Times New Roman"/>
          <w:sz w:val="22"/>
          <w:szCs w:val="22"/>
        </w:rPr>
        <w:t xml:space="preserve">dnia </w:t>
      </w:r>
      <w:r w:rsidR="00BD2285">
        <w:rPr>
          <w:rFonts w:ascii="Times New Roman" w:hAnsi="Times New Roman"/>
          <w:sz w:val="22"/>
          <w:szCs w:val="22"/>
          <w:lang w:val="pl-PL"/>
        </w:rPr>
        <w:t>2</w:t>
      </w:r>
      <w:r w:rsidR="00E64B10">
        <w:rPr>
          <w:rFonts w:ascii="Times New Roman" w:hAnsi="Times New Roman"/>
          <w:sz w:val="22"/>
          <w:szCs w:val="22"/>
          <w:lang w:val="pl-PL"/>
        </w:rPr>
        <w:t>8</w:t>
      </w:r>
      <w:r w:rsidR="00BD2285">
        <w:rPr>
          <w:rFonts w:ascii="Times New Roman" w:hAnsi="Times New Roman"/>
          <w:sz w:val="22"/>
          <w:szCs w:val="22"/>
          <w:lang w:val="pl-PL"/>
        </w:rPr>
        <w:t xml:space="preserve"> lutego</w:t>
      </w:r>
      <w:r w:rsidR="00AB5F9C" w:rsidRPr="004E08C7">
        <w:rPr>
          <w:rFonts w:ascii="Times New Roman" w:hAnsi="Times New Roman"/>
          <w:sz w:val="22"/>
          <w:szCs w:val="22"/>
        </w:rPr>
        <w:t xml:space="preserve"> </w:t>
      </w:r>
      <w:r w:rsidR="000060B8" w:rsidRPr="004E08C7">
        <w:rPr>
          <w:rFonts w:ascii="Times New Roman" w:hAnsi="Times New Roman"/>
          <w:sz w:val="22"/>
          <w:szCs w:val="22"/>
        </w:rPr>
        <w:t>202</w:t>
      </w:r>
      <w:r w:rsidR="00BD2285">
        <w:rPr>
          <w:rFonts w:ascii="Times New Roman" w:hAnsi="Times New Roman"/>
          <w:sz w:val="22"/>
          <w:szCs w:val="22"/>
          <w:lang w:val="pl-PL"/>
        </w:rPr>
        <w:t>3</w:t>
      </w:r>
      <w:r w:rsidR="000060B8" w:rsidRPr="004E08C7">
        <w:rPr>
          <w:rFonts w:ascii="Times New Roman" w:hAnsi="Times New Roman"/>
          <w:sz w:val="22"/>
          <w:szCs w:val="22"/>
        </w:rPr>
        <w:t> r.</w:t>
      </w:r>
    </w:p>
    <w:p w14:paraId="5485AEC6" w14:textId="3537D3D9" w:rsidR="00366322" w:rsidRPr="008D4E55" w:rsidRDefault="00A032B4" w:rsidP="00A032B4">
      <w:pPr>
        <w:pStyle w:val="Akapitzlist"/>
        <w:numPr>
          <w:ilvl w:val="0"/>
          <w:numId w:val="55"/>
        </w:numPr>
        <w:spacing w:after="0" w:line="240" w:lineRule="auto"/>
        <w:contextualSpacing/>
        <w:jc w:val="both"/>
        <w:rPr>
          <w:sz w:val="22"/>
          <w:szCs w:val="22"/>
        </w:rPr>
      </w:pPr>
      <w:r>
        <w:rPr>
          <w:rFonts w:ascii="Times New Roman" w:eastAsia="Calibri" w:hAnsi="Times New Roman"/>
          <w:sz w:val="22"/>
          <w:szCs w:val="22"/>
          <w:lang w:val="pl-PL" w:eastAsia="en-US"/>
        </w:rPr>
        <w:t>Szkolenie będzie prowadzone w formie zdalnej, dlatego</w:t>
      </w:r>
      <w:r w:rsidR="00366322" w:rsidRPr="008D4E55">
        <w:rPr>
          <w:rFonts w:ascii="Times New Roman" w:hAnsi="Times New Roman"/>
          <w:sz w:val="22"/>
          <w:szCs w:val="22"/>
        </w:rPr>
        <w:t xml:space="preserve"> Strony w terminie na </w:t>
      </w:r>
      <w:r w:rsidR="00366322">
        <w:rPr>
          <w:rFonts w:ascii="Times New Roman" w:hAnsi="Times New Roman"/>
          <w:sz w:val="22"/>
          <w:szCs w:val="22"/>
          <w:lang w:val="pl-PL"/>
        </w:rPr>
        <w:t>3</w:t>
      </w:r>
      <w:r w:rsidR="00366322" w:rsidRPr="008D4E55">
        <w:rPr>
          <w:rFonts w:ascii="Times New Roman" w:hAnsi="Times New Roman"/>
          <w:sz w:val="22"/>
          <w:szCs w:val="22"/>
        </w:rPr>
        <w:t xml:space="preserve"> dni przed rozpoczęciem zajęć́ wspólnie ustalą: </w:t>
      </w:r>
    </w:p>
    <w:p w14:paraId="278EC85C" w14:textId="77777777" w:rsidR="00366322" w:rsidRDefault="00366322" w:rsidP="00366322">
      <w:pPr>
        <w:pStyle w:val="Default"/>
        <w:numPr>
          <w:ilvl w:val="1"/>
          <w:numId w:val="41"/>
        </w:numPr>
        <w:ind w:left="782" w:hanging="357"/>
        <w:jc w:val="both"/>
        <w:rPr>
          <w:sz w:val="22"/>
          <w:szCs w:val="22"/>
        </w:rPr>
      </w:pPr>
      <w:r>
        <w:rPr>
          <w:sz w:val="22"/>
          <w:szCs w:val="22"/>
        </w:rPr>
        <w:lastRenderedPageBreak/>
        <w:t>Platformę / rodzaj komunikatora, za pośrednictwem, którego prowadzone będzie szkolenie wraz z dodaniem tam Koordynatora i/lub osoby przez niego wskazanej,</w:t>
      </w:r>
    </w:p>
    <w:p w14:paraId="2BA93083" w14:textId="77777777" w:rsidR="00366322" w:rsidRDefault="00366322" w:rsidP="00366322">
      <w:pPr>
        <w:pStyle w:val="Default"/>
        <w:numPr>
          <w:ilvl w:val="1"/>
          <w:numId w:val="41"/>
        </w:numPr>
        <w:ind w:left="782" w:hanging="357"/>
        <w:jc w:val="both"/>
        <w:rPr>
          <w:sz w:val="22"/>
          <w:szCs w:val="22"/>
        </w:rPr>
      </w:pPr>
      <w:r>
        <w:rPr>
          <w:sz w:val="22"/>
          <w:szCs w:val="22"/>
        </w:rPr>
        <w:t xml:space="preserve">Minimalne wymagania sprzętowe, jakie musi spełniać́ komputer Uczestnika, </w:t>
      </w:r>
    </w:p>
    <w:p w14:paraId="14B6E92F" w14:textId="77777777" w:rsidR="00366322" w:rsidRDefault="00366322" w:rsidP="00366322">
      <w:pPr>
        <w:pStyle w:val="Default"/>
        <w:numPr>
          <w:ilvl w:val="1"/>
          <w:numId w:val="41"/>
        </w:numPr>
        <w:ind w:left="782" w:hanging="357"/>
        <w:jc w:val="both"/>
        <w:rPr>
          <w:sz w:val="22"/>
          <w:szCs w:val="22"/>
        </w:rPr>
      </w:pPr>
      <w:r>
        <w:rPr>
          <w:sz w:val="22"/>
          <w:szCs w:val="22"/>
        </w:rPr>
        <w:t xml:space="preserve">Minimalne wymagania dotyczące parametrów łącza sieciowego, jakim musi dysponować́ Uczestnik, </w:t>
      </w:r>
    </w:p>
    <w:p w14:paraId="481C7083" w14:textId="77777777" w:rsidR="00366322" w:rsidRDefault="00366322" w:rsidP="00366322">
      <w:pPr>
        <w:pStyle w:val="Default"/>
        <w:numPr>
          <w:ilvl w:val="1"/>
          <w:numId w:val="41"/>
        </w:numPr>
        <w:ind w:left="782" w:hanging="357"/>
        <w:jc w:val="both"/>
        <w:rPr>
          <w:sz w:val="22"/>
          <w:szCs w:val="22"/>
        </w:rPr>
      </w:pPr>
      <w:r>
        <w:rPr>
          <w:sz w:val="22"/>
          <w:szCs w:val="22"/>
        </w:rPr>
        <w:t xml:space="preserve">Niezbędne oprogramowanie umożliwiające Uczestnikom dostęp do prezentowanych treści </w:t>
      </w:r>
      <w:r>
        <w:rPr>
          <w:sz w:val="22"/>
          <w:szCs w:val="22"/>
        </w:rPr>
        <w:br/>
        <w:t xml:space="preserve">i materiałów, </w:t>
      </w:r>
    </w:p>
    <w:p w14:paraId="4796E5C4" w14:textId="7F5E51CA" w:rsidR="00366322" w:rsidRPr="004E08C7" w:rsidRDefault="00366322" w:rsidP="004E08C7">
      <w:pPr>
        <w:pStyle w:val="Default"/>
        <w:numPr>
          <w:ilvl w:val="1"/>
          <w:numId w:val="41"/>
        </w:numPr>
        <w:ind w:left="782" w:hanging="357"/>
        <w:jc w:val="both"/>
        <w:rPr>
          <w:rFonts w:eastAsia="Calibri"/>
          <w:sz w:val="22"/>
          <w:szCs w:val="22"/>
          <w:lang w:eastAsia="en-US"/>
        </w:rPr>
      </w:pPr>
      <w:r>
        <w:rPr>
          <w:sz w:val="22"/>
          <w:szCs w:val="22"/>
        </w:rPr>
        <w:t>okres ważności linku umożliwiającego uczestnictwo w szkoleniu on-line.</w:t>
      </w:r>
    </w:p>
    <w:p w14:paraId="3798A6A7" w14:textId="77777777" w:rsidR="00E2787F" w:rsidRPr="004E08C7" w:rsidRDefault="00E2787F" w:rsidP="004E08C7">
      <w:pPr>
        <w:pStyle w:val="Akapitzlist"/>
        <w:numPr>
          <w:ilvl w:val="0"/>
          <w:numId w:val="55"/>
        </w:numPr>
        <w:spacing w:after="0" w:line="240" w:lineRule="auto"/>
        <w:contextualSpacing/>
        <w:jc w:val="both"/>
        <w:rPr>
          <w:rFonts w:ascii="Times New Roman" w:eastAsia="Calibri" w:hAnsi="Times New Roman"/>
          <w:sz w:val="22"/>
          <w:szCs w:val="22"/>
          <w:lang w:eastAsia="en-US"/>
        </w:rPr>
      </w:pPr>
      <w:r w:rsidRPr="004E08C7">
        <w:rPr>
          <w:rFonts w:ascii="Times New Roman" w:eastAsia="Calibri" w:hAnsi="Times New Roman"/>
          <w:sz w:val="22"/>
          <w:szCs w:val="22"/>
          <w:lang w:eastAsia="en-US"/>
        </w:rPr>
        <w:t>Wykonawca oświadcza, iż zajęcia zostaną przeprowadzone przez osoby wskazane w § 5 ust. 2 umowy, które posiadają stosowne kompetencje oraz uprawnienia niezbędne do realizacji przedmiotu umowy.</w:t>
      </w:r>
    </w:p>
    <w:p w14:paraId="763E2EA7" w14:textId="77777777" w:rsidR="00E2787F" w:rsidRPr="00550C54" w:rsidRDefault="00E2787F" w:rsidP="004E08C7">
      <w:pPr>
        <w:pStyle w:val="Akapitzlist"/>
        <w:numPr>
          <w:ilvl w:val="0"/>
          <w:numId w:val="55"/>
        </w:numPr>
        <w:spacing w:after="0" w:line="240" w:lineRule="auto"/>
        <w:contextualSpacing/>
        <w:jc w:val="both"/>
        <w:rPr>
          <w:rFonts w:ascii="Times New Roman" w:hAnsi="Times New Roman"/>
          <w:bCs/>
          <w:sz w:val="22"/>
          <w:szCs w:val="22"/>
        </w:rPr>
      </w:pPr>
      <w:r w:rsidRPr="004E08C7">
        <w:rPr>
          <w:rFonts w:ascii="Times New Roman" w:eastAsia="Calibri" w:hAnsi="Times New Roman"/>
          <w:sz w:val="22"/>
          <w:szCs w:val="22"/>
          <w:lang w:eastAsia="en-US"/>
        </w:rPr>
        <w:t>Przedmiot umowy będzie realizowany przez Wykonawcę</w:t>
      </w:r>
      <w:r w:rsidRPr="00550C54">
        <w:rPr>
          <w:rFonts w:ascii="Times New Roman" w:hAnsi="Times New Roman"/>
          <w:sz w:val="22"/>
          <w:szCs w:val="22"/>
        </w:rPr>
        <w:t xml:space="preserve"> siłami własnymi/ siłami własnymi i przy pomocy podwykonawców w zakresie ………. </w:t>
      </w:r>
      <w:r w:rsidRPr="00550C54">
        <w:rPr>
          <w:rStyle w:val="Odwoanieprzypisudolnego"/>
          <w:rFonts w:ascii="Times New Roman" w:hAnsi="Times New Roman"/>
          <w:sz w:val="22"/>
          <w:szCs w:val="22"/>
        </w:rPr>
        <w:footnoteReference w:id="1"/>
      </w:r>
    </w:p>
    <w:p w14:paraId="4A90C2A4" w14:textId="77777777" w:rsidR="00E2787F" w:rsidRPr="00550C54" w:rsidRDefault="00E2787F" w:rsidP="004E08C7">
      <w:pPr>
        <w:pStyle w:val="Akapitzlist"/>
        <w:numPr>
          <w:ilvl w:val="0"/>
          <w:numId w:val="55"/>
        </w:numPr>
        <w:spacing w:after="0" w:line="240" w:lineRule="auto"/>
        <w:contextualSpacing/>
        <w:jc w:val="both"/>
        <w:rPr>
          <w:rFonts w:ascii="Times New Roman" w:hAnsi="Times New Roman"/>
          <w:bCs/>
          <w:sz w:val="22"/>
          <w:szCs w:val="22"/>
        </w:rPr>
      </w:pPr>
      <w:r w:rsidRPr="00550C54">
        <w:rPr>
          <w:rFonts w:ascii="Times New Roman" w:hAnsi="Times New Roman"/>
          <w:sz w:val="22"/>
          <w:szCs w:val="22"/>
        </w:rPr>
        <w:t xml:space="preserve">Zlecenie wykonania części przedmiotu umowy podwykonawcom nie zmienia zobowiązania Wykonawcy względem Zamawiającego za należyte wykonanie tej części. </w:t>
      </w:r>
      <w:r w:rsidRPr="00550C54">
        <w:rPr>
          <w:rStyle w:val="Odwoanieprzypisudolnego"/>
          <w:rFonts w:ascii="Times New Roman" w:hAnsi="Times New Roman"/>
          <w:sz w:val="22"/>
          <w:szCs w:val="22"/>
        </w:rPr>
        <w:footnoteReference w:id="2"/>
      </w:r>
    </w:p>
    <w:p w14:paraId="2E87DEBA" w14:textId="77777777" w:rsidR="00E2787F" w:rsidRPr="00550C54" w:rsidRDefault="00E2787F" w:rsidP="004E08C7">
      <w:pPr>
        <w:pStyle w:val="Akapitzlist"/>
        <w:numPr>
          <w:ilvl w:val="0"/>
          <w:numId w:val="55"/>
        </w:numPr>
        <w:spacing w:after="0" w:line="240" w:lineRule="auto"/>
        <w:contextualSpacing/>
        <w:jc w:val="both"/>
        <w:rPr>
          <w:rFonts w:ascii="Times New Roman" w:hAnsi="Times New Roman"/>
          <w:bCs/>
          <w:sz w:val="22"/>
          <w:szCs w:val="22"/>
        </w:rPr>
      </w:pPr>
      <w:r w:rsidRPr="00550C54">
        <w:rPr>
          <w:rFonts w:ascii="Times New Roman" w:hAnsi="Times New Roman"/>
          <w:iCs/>
          <w:color w:val="000000"/>
          <w:sz w:val="22"/>
          <w:szCs w:val="22"/>
        </w:rPr>
        <w:t xml:space="preserve">Wykonawca ponosi odpowiedzialność za działanie lub zaniechanie podwykonawcy jak za działanie lub </w:t>
      </w:r>
      <w:r w:rsidRPr="004E08C7">
        <w:rPr>
          <w:rFonts w:ascii="Times New Roman" w:hAnsi="Times New Roman"/>
          <w:sz w:val="22"/>
          <w:szCs w:val="22"/>
        </w:rPr>
        <w:t>zaniechanie</w:t>
      </w:r>
      <w:r w:rsidRPr="00550C54">
        <w:rPr>
          <w:rFonts w:ascii="Times New Roman" w:hAnsi="Times New Roman"/>
          <w:iCs/>
          <w:color w:val="000000"/>
          <w:sz w:val="22"/>
          <w:szCs w:val="22"/>
        </w:rPr>
        <w:t xml:space="preserve"> własne. Niewykonanie lub nienależyte wykonanie przez podwykonawców zobowiązań </w:t>
      </w:r>
      <w:r w:rsidRPr="00550C54">
        <w:rPr>
          <w:rFonts w:ascii="Times New Roman" w:hAnsi="Times New Roman"/>
          <w:sz w:val="22"/>
          <w:szCs w:val="22"/>
        </w:rPr>
        <w:t>związanych</w:t>
      </w:r>
      <w:r w:rsidRPr="00550C54">
        <w:rPr>
          <w:rFonts w:ascii="Times New Roman" w:hAnsi="Times New Roman"/>
          <w:iCs/>
          <w:color w:val="000000"/>
          <w:sz w:val="22"/>
          <w:szCs w:val="22"/>
        </w:rPr>
        <w:t xml:space="preserve"> z realizacją przedmiotu umowy będzie traktowane jako niewykonanie lub nienależyte wykonanie zobowiązań związanych z realizacją umowy z przyczyn leżących po stronie Wykonawcy. </w:t>
      </w:r>
      <w:r w:rsidRPr="00550C54">
        <w:rPr>
          <w:rStyle w:val="Odwoanieprzypisudolnego"/>
          <w:rFonts w:ascii="Times New Roman" w:hAnsi="Times New Roman"/>
          <w:iCs/>
          <w:color w:val="000000"/>
          <w:sz w:val="22"/>
          <w:szCs w:val="22"/>
        </w:rPr>
        <w:footnoteReference w:id="3"/>
      </w:r>
    </w:p>
    <w:p w14:paraId="2D78548C" w14:textId="65FDDAF3" w:rsidR="00E2787F" w:rsidRPr="00550C54" w:rsidRDefault="00E2787F" w:rsidP="004E08C7">
      <w:pPr>
        <w:pStyle w:val="Akapitzlist"/>
        <w:numPr>
          <w:ilvl w:val="0"/>
          <w:numId w:val="55"/>
        </w:numPr>
        <w:spacing w:after="0" w:line="240" w:lineRule="auto"/>
        <w:contextualSpacing/>
        <w:jc w:val="both"/>
        <w:rPr>
          <w:rFonts w:ascii="Times New Roman" w:hAnsi="Times New Roman"/>
          <w:sz w:val="22"/>
          <w:szCs w:val="22"/>
        </w:rPr>
      </w:pPr>
      <w:r w:rsidRPr="00550C54">
        <w:rPr>
          <w:rFonts w:ascii="Times New Roman" w:hAnsi="Times New Roman"/>
          <w:sz w:val="22"/>
          <w:szCs w:val="22"/>
        </w:rPr>
        <w:t xml:space="preserve">Osoby </w:t>
      </w:r>
      <w:r w:rsidRPr="004E08C7">
        <w:rPr>
          <w:rFonts w:ascii="Times New Roman" w:hAnsi="Times New Roman"/>
          <w:iCs/>
          <w:color w:val="000000"/>
          <w:sz w:val="22"/>
          <w:szCs w:val="22"/>
        </w:rPr>
        <w:t>uczestniczące</w:t>
      </w:r>
      <w:r w:rsidRPr="00550C54">
        <w:rPr>
          <w:rFonts w:ascii="Times New Roman" w:hAnsi="Times New Roman"/>
          <w:sz w:val="22"/>
          <w:szCs w:val="22"/>
        </w:rPr>
        <w:t xml:space="preserve"> w zajęciach (zwane dalej „Uczestnikami”) zostaną zrekrutowane przez Zamawiającego spośród </w:t>
      </w:r>
      <w:r w:rsidRPr="00550C54">
        <w:rPr>
          <w:rFonts w:ascii="Times New Roman" w:hAnsi="Times New Roman"/>
          <w:sz w:val="22"/>
          <w:szCs w:val="22"/>
          <w:lang w:val="pl-PL"/>
        </w:rPr>
        <w:t xml:space="preserve">studentów </w:t>
      </w:r>
      <w:r w:rsidRPr="00550C54">
        <w:rPr>
          <w:rFonts w:ascii="Times New Roman" w:hAnsi="Times New Roman"/>
          <w:sz w:val="22"/>
          <w:szCs w:val="22"/>
        </w:rPr>
        <w:t>Uniwersytetu Jagiellońskiego.</w:t>
      </w:r>
    </w:p>
    <w:p w14:paraId="7C504391" w14:textId="77777777" w:rsidR="00E2787F" w:rsidRPr="00550C54" w:rsidRDefault="00E2787F" w:rsidP="00E2787F">
      <w:pPr>
        <w:ind w:right="-40"/>
        <w:rPr>
          <w:b/>
          <w:sz w:val="22"/>
          <w:szCs w:val="22"/>
        </w:rPr>
      </w:pPr>
      <w:r w:rsidRPr="00550C54">
        <w:rPr>
          <w:b/>
          <w:sz w:val="22"/>
          <w:szCs w:val="22"/>
        </w:rPr>
        <w:br/>
        <w:t>§ 2</w:t>
      </w:r>
    </w:p>
    <w:p w14:paraId="2E3D012C" w14:textId="77777777" w:rsidR="00E2787F" w:rsidRPr="00550C54" w:rsidRDefault="00E2787F" w:rsidP="00E2787F">
      <w:pPr>
        <w:ind w:right="-40"/>
        <w:rPr>
          <w:sz w:val="22"/>
          <w:szCs w:val="22"/>
        </w:rPr>
      </w:pPr>
      <w:r w:rsidRPr="00550C54">
        <w:rPr>
          <w:b/>
          <w:sz w:val="22"/>
          <w:szCs w:val="22"/>
        </w:rPr>
        <w:t>Obowiązki Stron</w:t>
      </w:r>
    </w:p>
    <w:p w14:paraId="1FDEE47D" w14:textId="70FAC6F0" w:rsidR="00ED1A51" w:rsidRDefault="00690083" w:rsidP="00690083">
      <w:pPr>
        <w:pStyle w:val="Akapitzlist"/>
        <w:numPr>
          <w:ilvl w:val="3"/>
          <w:numId w:val="42"/>
        </w:numPr>
        <w:tabs>
          <w:tab w:val="clear" w:pos="2880"/>
        </w:tabs>
        <w:spacing w:after="0"/>
        <w:ind w:left="425" w:right="352" w:hanging="357"/>
        <w:jc w:val="both"/>
        <w:rPr>
          <w:rFonts w:ascii="Times New Roman" w:hAnsi="Times New Roman"/>
          <w:sz w:val="22"/>
          <w:szCs w:val="22"/>
        </w:rPr>
      </w:pPr>
      <w:r w:rsidRPr="00550C54">
        <w:rPr>
          <w:rFonts w:ascii="Times New Roman" w:hAnsi="Times New Roman"/>
          <w:sz w:val="22"/>
          <w:szCs w:val="22"/>
        </w:rPr>
        <w:t>Wykonawca zobowiązuje się do:</w:t>
      </w:r>
    </w:p>
    <w:p w14:paraId="30C1CA22" w14:textId="3807D573" w:rsidR="00876387" w:rsidRPr="00876387" w:rsidRDefault="00B318F7" w:rsidP="004E08C7">
      <w:pPr>
        <w:pStyle w:val="Akapitzlist"/>
        <w:numPr>
          <w:ilvl w:val="1"/>
          <w:numId w:val="122"/>
        </w:numPr>
        <w:tabs>
          <w:tab w:val="left" w:pos="2976"/>
        </w:tabs>
        <w:adjustRightInd w:val="0"/>
        <w:spacing w:line="240" w:lineRule="auto"/>
        <w:contextualSpacing/>
        <w:jc w:val="both"/>
        <w:textAlignment w:val="baseline"/>
        <w:rPr>
          <w:rFonts w:ascii="Times New Roman" w:hAnsi="Times New Roman"/>
          <w:color w:val="000000"/>
          <w:sz w:val="22"/>
          <w:szCs w:val="22"/>
        </w:rPr>
      </w:pPr>
      <w:r w:rsidRPr="00876387">
        <w:rPr>
          <w:rFonts w:ascii="Times New Roman" w:hAnsi="Times New Roman"/>
          <w:color w:val="000000"/>
          <w:sz w:val="22"/>
          <w:szCs w:val="22"/>
        </w:rPr>
        <w:t>przygotowan</w:t>
      </w:r>
      <w:r>
        <w:rPr>
          <w:rFonts w:ascii="Times New Roman" w:hAnsi="Times New Roman"/>
          <w:color w:val="000000"/>
          <w:sz w:val="22"/>
          <w:szCs w:val="22"/>
          <w:lang w:val="pl-PL"/>
        </w:rPr>
        <w:t>ia</w:t>
      </w:r>
      <w:r w:rsidR="00876387" w:rsidRPr="00876387">
        <w:rPr>
          <w:rFonts w:ascii="Times New Roman" w:hAnsi="Times New Roman"/>
          <w:color w:val="000000"/>
          <w:sz w:val="22"/>
          <w:szCs w:val="22"/>
        </w:rPr>
        <w:t xml:space="preserve"> i przeprowadzeni</w:t>
      </w:r>
      <w:r w:rsidR="00753A64">
        <w:rPr>
          <w:rFonts w:ascii="Times New Roman" w:hAnsi="Times New Roman"/>
          <w:color w:val="000000"/>
          <w:sz w:val="22"/>
          <w:szCs w:val="22"/>
          <w:lang w:val="pl-PL"/>
        </w:rPr>
        <w:t xml:space="preserve">a </w:t>
      </w:r>
      <w:r w:rsidR="00876387" w:rsidRPr="00876387">
        <w:rPr>
          <w:rFonts w:ascii="Times New Roman" w:hAnsi="Times New Roman"/>
          <w:color w:val="000000"/>
          <w:sz w:val="22"/>
          <w:szCs w:val="22"/>
        </w:rPr>
        <w:t xml:space="preserve">szkolenia on </w:t>
      </w:r>
      <w:proofErr w:type="spellStart"/>
      <w:r w:rsidR="00876387" w:rsidRPr="00876387">
        <w:rPr>
          <w:rFonts w:ascii="Times New Roman" w:hAnsi="Times New Roman"/>
          <w:color w:val="000000"/>
          <w:sz w:val="22"/>
          <w:szCs w:val="22"/>
        </w:rPr>
        <w:t>line</w:t>
      </w:r>
      <w:proofErr w:type="spellEnd"/>
      <w:r w:rsidR="00876387" w:rsidRPr="00876387">
        <w:rPr>
          <w:rFonts w:ascii="Times New Roman" w:hAnsi="Times New Roman"/>
          <w:color w:val="000000"/>
          <w:sz w:val="22"/>
          <w:szCs w:val="22"/>
        </w:rPr>
        <w:t xml:space="preserve"> w czasie rzeczywistym, zgodnie z ustalonym harmonogramem i planem zajęć. Szkolenie musi zostać zrealizowane zgodnie z wymogami dla szkolenia certyfikowanego. </w:t>
      </w:r>
    </w:p>
    <w:p w14:paraId="3BC9B11B" w14:textId="43A88862" w:rsidR="00753E39" w:rsidRPr="00753E39" w:rsidRDefault="00AF785F" w:rsidP="004E08C7">
      <w:pPr>
        <w:pStyle w:val="Akapitzlist"/>
        <w:numPr>
          <w:ilvl w:val="1"/>
          <w:numId w:val="122"/>
        </w:numPr>
        <w:tabs>
          <w:tab w:val="left" w:pos="2976"/>
        </w:tabs>
        <w:adjustRightInd w:val="0"/>
        <w:spacing w:line="240" w:lineRule="auto"/>
        <w:contextualSpacing/>
        <w:jc w:val="both"/>
        <w:textAlignment w:val="baseline"/>
        <w:rPr>
          <w:rFonts w:ascii="Times New Roman" w:hAnsi="Times New Roman"/>
          <w:color w:val="000000"/>
          <w:sz w:val="22"/>
          <w:szCs w:val="22"/>
        </w:rPr>
      </w:pPr>
      <w:r w:rsidRPr="00753A64">
        <w:rPr>
          <w:rFonts w:ascii="Times New Roman" w:hAnsi="Times New Roman"/>
          <w:color w:val="000000"/>
          <w:sz w:val="22"/>
          <w:szCs w:val="22"/>
        </w:rPr>
        <w:t>przygotowan</w:t>
      </w:r>
      <w:r>
        <w:rPr>
          <w:rFonts w:ascii="Times New Roman" w:hAnsi="Times New Roman"/>
          <w:color w:val="000000"/>
          <w:sz w:val="22"/>
          <w:szCs w:val="22"/>
          <w:lang w:val="pl-PL"/>
        </w:rPr>
        <w:t>ia</w:t>
      </w:r>
      <w:r w:rsidR="00876387" w:rsidRPr="00753A64">
        <w:rPr>
          <w:rFonts w:ascii="Times New Roman" w:hAnsi="Times New Roman"/>
          <w:color w:val="000000"/>
          <w:sz w:val="22"/>
          <w:szCs w:val="22"/>
        </w:rPr>
        <w:t xml:space="preserve"> dla uczestników materiałów dydaktycznych na papierze firmowym ZintegrUJ</w:t>
      </w:r>
      <w:r w:rsidR="00753A64" w:rsidRPr="00753A64">
        <w:rPr>
          <w:rFonts w:ascii="Times New Roman" w:hAnsi="Times New Roman"/>
          <w:color w:val="000000"/>
          <w:sz w:val="22"/>
          <w:szCs w:val="22"/>
          <w:lang w:val="pl-PL"/>
        </w:rPr>
        <w:t xml:space="preserve"> </w:t>
      </w:r>
      <w:r w:rsidR="00876387" w:rsidRPr="00753A64">
        <w:rPr>
          <w:rFonts w:ascii="Times New Roman" w:hAnsi="Times New Roman"/>
          <w:color w:val="000000"/>
          <w:sz w:val="22"/>
          <w:szCs w:val="22"/>
        </w:rPr>
        <w:t xml:space="preserve">i przesłanie ich w formie elektronicznej na adres: </w:t>
      </w:r>
      <w:hyperlink r:id="rId17" w:history="1">
        <w:r w:rsidR="00753E39" w:rsidRPr="00753E39">
          <w:rPr>
            <w:rStyle w:val="Hipercze"/>
            <w:rFonts w:ascii="Times New Roman" w:hAnsi="Times New Roman"/>
            <w:sz w:val="22"/>
            <w:szCs w:val="22"/>
          </w:rPr>
          <w:t>a</w:t>
        </w:r>
        <w:r w:rsidR="00753E39" w:rsidRPr="00753E39">
          <w:rPr>
            <w:rStyle w:val="Hipercze"/>
            <w:rFonts w:ascii="Times New Roman" w:hAnsi="Times New Roman"/>
            <w:sz w:val="22"/>
            <w:szCs w:val="22"/>
            <w:lang w:val="pl-PL"/>
          </w:rPr>
          <w:t>ngelika</w:t>
        </w:r>
        <w:r w:rsidR="00753E39" w:rsidRPr="00753E39">
          <w:rPr>
            <w:rStyle w:val="Hipercze"/>
            <w:rFonts w:ascii="Times New Roman" w:hAnsi="Times New Roman"/>
            <w:sz w:val="22"/>
            <w:szCs w:val="22"/>
          </w:rPr>
          <w:t>.ba</w:t>
        </w:r>
        <w:r w:rsidR="00753E39" w:rsidRPr="00753E39">
          <w:rPr>
            <w:rStyle w:val="Hipercze"/>
            <w:rFonts w:ascii="Times New Roman" w:hAnsi="Times New Roman"/>
            <w:sz w:val="22"/>
            <w:szCs w:val="22"/>
            <w:lang w:val="pl-PL"/>
          </w:rPr>
          <w:t>tko</w:t>
        </w:r>
        <w:r w:rsidR="00753E39" w:rsidRPr="00753E39">
          <w:rPr>
            <w:rStyle w:val="Hipercze"/>
            <w:rFonts w:ascii="Times New Roman" w:hAnsi="Times New Roman"/>
            <w:sz w:val="22"/>
            <w:szCs w:val="22"/>
          </w:rPr>
          <w:t>@uj.edu.pl</w:t>
        </w:r>
      </w:hyperlink>
      <w:r w:rsidR="00753A64">
        <w:rPr>
          <w:rFonts w:ascii="Times New Roman" w:hAnsi="Times New Roman"/>
          <w:color w:val="000000"/>
          <w:sz w:val="22"/>
          <w:szCs w:val="22"/>
          <w:lang w:val="pl-PL"/>
        </w:rPr>
        <w:t xml:space="preserve"> </w:t>
      </w:r>
      <w:r w:rsidR="00876387" w:rsidRPr="00753A64">
        <w:rPr>
          <w:rFonts w:ascii="Times New Roman" w:hAnsi="Times New Roman"/>
          <w:color w:val="000000"/>
          <w:sz w:val="22"/>
          <w:szCs w:val="22"/>
        </w:rPr>
        <w:t xml:space="preserve">– do 7 dni od rozpoczęcia kursu. Materiały dydaktyczne mogą przybrać formę e-podręczników, plików dokumentów przygotowanych w dowolnym formacie, materiałów VOD, itp. </w:t>
      </w:r>
      <w:r w:rsidR="004F2413">
        <w:rPr>
          <w:rFonts w:ascii="Times New Roman" w:hAnsi="Times New Roman"/>
          <w:color w:val="000000"/>
          <w:sz w:val="22"/>
          <w:szCs w:val="22"/>
          <w:lang w:val="pl-PL"/>
        </w:rPr>
        <w:t>Materiały</w:t>
      </w:r>
      <w:r w:rsidR="00753E39" w:rsidRPr="00753E39">
        <w:rPr>
          <w:rFonts w:ascii="Times New Roman" w:hAnsi="Times New Roman"/>
          <w:color w:val="000000"/>
          <w:sz w:val="22"/>
          <w:szCs w:val="22"/>
        </w:rPr>
        <w:t xml:space="preserve"> dydaktyczn</w:t>
      </w:r>
      <w:r w:rsidR="004F2413">
        <w:rPr>
          <w:rFonts w:ascii="Times New Roman" w:hAnsi="Times New Roman"/>
          <w:color w:val="000000"/>
          <w:sz w:val="22"/>
          <w:szCs w:val="22"/>
          <w:lang w:val="pl-PL"/>
        </w:rPr>
        <w:t xml:space="preserve">e musza być zgodne </w:t>
      </w:r>
      <w:r w:rsidR="00753E39" w:rsidRPr="00753E39">
        <w:rPr>
          <w:rFonts w:ascii="Times New Roman" w:hAnsi="Times New Roman"/>
          <w:color w:val="000000"/>
          <w:sz w:val="22"/>
          <w:szCs w:val="22"/>
        </w:rPr>
        <w:t>z pakietem wzorcowym.</w:t>
      </w:r>
    </w:p>
    <w:p w14:paraId="2AB4CEA3" w14:textId="70486869" w:rsidR="00876387" w:rsidRPr="00753A64" w:rsidRDefault="004F2413" w:rsidP="004E08C7">
      <w:pPr>
        <w:pStyle w:val="Akapitzlist"/>
        <w:numPr>
          <w:ilvl w:val="1"/>
          <w:numId w:val="122"/>
        </w:numPr>
        <w:tabs>
          <w:tab w:val="left" w:pos="2976"/>
        </w:tabs>
        <w:adjustRightInd w:val="0"/>
        <w:spacing w:line="240" w:lineRule="auto"/>
        <w:contextualSpacing/>
        <w:jc w:val="both"/>
        <w:textAlignment w:val="baseline"/>
        <w:rPr>
          <w:rFonts w:ascii="Times New Roman" w:hAnsi="Times New Roman"/>
          <w:color w:val="000000"/>
          <w:sz w:val="22"/>
          <w:szCs w:val="22"/>
        </w:rPr>
      </w:pPr>
      <w:r w:rsidRPr="00753E39">
        <w:rPr>
          <w:rFonts w:ascii="Times New Roman" w:hAnsi="Times New Roman"/>
          <w:color w:val="000000"/>
          <w:sz w:val="22"/>
          <w:szCs w:val="22"/>
        </w:rPr>
        <w:t>przygotowania</w:t>
      </w:r>
      <w:r w:rsidR="00753E39" w:rsidRPr="00753E39">
        <w:rPr>
          <w:rFonts w:ascii="Times New Roman" w:hAnsi="Times New Roman"/>
          <w:color w:val="000000"/>
          <w:sz w:val="22"/>
          <w:szCs w:val="22"/>
        </w:rPr>
        <w:t xml:space="preserve"> sylabusa, opracowanego wedle wzoru udostępnionego przez Zamawiającego</w:t>
      </w:r>
    </w:p>
    <w:p w14:paraId="1E6BA864" w14:textId="4369FF95" w:rsidR="00876387" w:rsidRPr="00876387" w:rsidRDefault="00876387" w:rsidP="004E08C7">
      <w:pPr>
        <w:pStyle w:val="Akapitzlist"/>
        <w:numPr>
          <w:ilvl w:val="1"/>
          <w:numId w:val="122"/>
        </w:numPr>
        <w:tabs>
          <w:tab w:val="left" w:pos="2976"/>
        </w:tabs>
        <w:adjustRightInd w:val="0"/>
        <w:spacing w:line="240" w:lineRule="auto"/>
        <w:contextualSpacing/>
        <w:jc w:val="both"/>
        <w:textAlignment w:val="baseline"/>
        <w:rPr>
          <w:rFonts w:ascii="Times New Roman" w:hAnsi="Times New Roman"/>
          <w:color w:val="000000"/>
          <w:sz w:val="22"/>
          <w:szCs w:val="22"/>
        </w:rPr>
      </w:pPr>
      <w:r w:rsidRPr="00876387">
        <w:rPr>
          <w:rFonts w:ascii="Times New Roman" w:hAnsi="Times New Roman"/>
          <w:color w:val="000000"/>
          <w:sz w:val="22"/>
          <w:szCs w:val="22"/>
        </w:rPr>
        <w:t>przygotowa</w:t>
      </w:r>
      <w:r w:rsidR="00AF785F">
        <w:rPr>
          <w:rFonts w:ascii="Times New Roman" w:hAnsi="Times New Roman"/>
          <w:color w:val="000000"/>
          <w:sz w:val="22"/>
          <w:szCs w:val="22"/>
          <w:lang w:val="pl-PL"/>
        </w:rPr>
        <w:t xml:space="preserve">nia </w:t>
      </w:r>
      <w:r w:rsidRPr="00876387">
        <w:rPr>
          <w:rFonts w:ascii="Times New Roman" w:hAnsi="Times New Roman"/>
          <w:color w:val="000000"/>
          <w:sz w:val="22"/>
          <w:szCs w:val="22"/>
        </w:rPr>
        <w:t>i prowadz</w:t>
      </w:r>
      <w:r w:rsidR="00AF785F">
        <w:rPr>
          <w:rFonts w:ascii="Times New Roman" w:hAnsi="Times New Roman"/>
          <w:color w:val="000000"/>
          <w:sz w:val="22"/>
          <w:szCs w:val="22"/>
          <w:lang w:val="pl-PL"/>
        </w:rPr>
        <w:t>enia</w:t>
      </w:r>
      <w:r w:rsidRPr="00876387">
        <w:rPr>
          <w:rFonts w:ascii="Times New Roman" w:hAnsi="Times New Roman"/>
          <w:color w:val="000000"/>
          <w:sz w:val="22"/>
          <w:szCs w:val="22"/>
        </w:rPr>
        <w:t xml:space="preserve"> listy obecności na papeterii projektu. Listy obecności winny zostać przekazane do Biura Projektu ZintegrUJ </w:t>
      </w:r>
      <w:r w:rsidR="00AF785F" w:rsidRPr="00AF785F">
        <w:rPr>
          <w:rFonts w:ascii="Times New Roman" w:hAnsi="Times New Roman"/>
          <w:color w:val="000000"/>
          <w:sz w:val="22"/>
          <w:szCs w:val="22"/>
        </w:rPr>
        <w:t>w Krakowie (31-113) przy ul Straszewskiego 25/2,</w:t>
      </w:r>
      <w:r w:rsidR="00AF785F">
        <w:rPr>
          <w:rFonts w:ascii="Times New Roman" w:hAnsi="Times New Roman"/>
          <w:color w:val="000000"/>
          <w:sz w:val="22"/>
          <w:szCs w:val="22"/>
          <w:lang w:val="pl-PL"/>
        </w:rPr>
        <w:t xml:space="preserve"> </w:t>
      </w:r>
      <w:r w:rsidRPr="00876387">
        <w:rPr>
          <w:rFonts w:ascii="Times New Roman" w:hAnsi="Times New Roman"/>
          <w:color w:val="000000"/>
          <w:sz w:val="22"/>
          <w:szCs w:val="22"/>
        </w:rPr>
        <w:t xml:space="preserve">w terminie do 7 dni od zakończenia szkolenia. Zamawiający wymaga dwóch list obecności: </w:t>
      </w:r>
    </w:p>
    <w:p w14:paraId="7D33193F" w14:textId="77777777" w:rsidR="004F2413" w:rsidRPr="004E08C7" w:rsidRDefault="00876387" w:rsidP="004F2413">
      <w:pPr>
        <w:pStyle w:val="Akapitzlist"/>
        <w:numPr>
          <w:ilvl w:val="2"/>
          <w:numId w:val="123"/>
        </w:numPr>
        <w:adjustRightInd w:val="0"/>
        <w:spacing w:line="240" w:lineRule="auto"/>
        <w:ind w:left="1349" w:hanging="357"/>
        <w:contextualSpacing/>
        <w:jc w:val="both"/>
        <w:textAlignment w:val="baseline"/>
        <w:rPr>
          <w:rFonts w:ascii="Times New Roman" w:hAnsi="Times New Roman"/>
          <w:color w:val="000000"/>
          <w:sz w:val="22"/>
          <w:szCs w:val="22"/>
        </w:rPr>
      </w:pPr>
      <w:r w:rsidRPr="00876387">
        <w:rPr>
          <w:rFonts w:ascii="Times New Roman" w:hAnsi="Times New Roman"/>
          <w:color w:val="000000"/>
          <w:sz w:val="22"/>
          <w:szCs w:val="22"/>
        </w:rPr>
        <w:t xml:space="preserve">lista osób w </w:t>
      </w:r>
      <w:r w:rsidR="00AF785F">
        <w:rPr>
          <w:rFonts w:ascii="Times New Roman" w:hAnsi="Times New Roman"/>
          <w:color w:val="000000"/>
          <w:sz w:val="22"/>
          <w:szCs w:val="22"/>
          <w:lang w:val="pl-PL"/>
        </w:rPr>
        <w:t xml:space="preserve">zwykłej </w:t>
      </w:r>
      <w:r w:rsidRPr="00876387">
        <w:rPr>
          <w:rFonts w:ascii="Times New Roman" w:hAnsi="Times New Roman"/>
          <w:color w:val="000000"/>
          <w:sz w:val="22"/>
          <w:szCs w:val="22"/>
        </w:rPr>
        <w:t xml:space="preserve">formie </w:t>
      </w:r>
      <w:r w:rsidR="00AF785F">
        <w:rPr>
          <w:rFonts w:ascii="Times New Roman" w:hAnsi="Times New Roman"/>
          <w:color w:val="000000"/>
          <w:sz w:val="22"/>
          <w:szCs w:val="22"/>
          <w:lang w:val="pl-PL"/>
        </w:rPr>
        <w:t xml:space="preserve">pisemnej </w:t>
      </w:r>
      <w:r w:rsidR="00A43188">
        <w:rPr>
          <w:rFonts w:ascii="Times New Roman" w:hAnsi="Times New Roman"/>
          <w:color w:val="000000"/>
          <w:sz w:val="22"/>
          <w:szCs w:val="22"/>
          <w:lang w:val="pl-PL"/>
        </w:rPr>
        <w:t xml:space="preserve">– </w:t>
      </w:r>
      <w:r w:rsidRPr="00876387">
        <w:rPr>
          <w:rFonts w:ascii="Times New Roman" w:hAnsi="Times New Roman"/>
          <w:color w:val="000000"/>
          <w:sz w:val="22"/>
          <w:szCs w:val="22"/>
        </w:rPr>
        <w:t>oświadczeni</w:t>
      </w:r>
      <w:r w:rsidR="00A43188">
        <w:rPr>
          <w:rFonts w:ascii="Times New Roman" w:hAnsi="Times New Roman"/>
          <w:color w:val="000000"/>
          <w:sz w:val="22"/>
          <w:szCs w:val="22"/>
          <w:lang w:val="pl-PL"/>
        </w:rPr>
        <w:t xml:space="preserve">e </w:t>
      </w:r>
      <w:r w:rsidR="00A25E10">
        <w:rPr>
          <w:rFonts w:ascii="Times New Roman" w:hAnsi="Times New Roman"/>
          <w:color w:val="000000"/>
          <w:sz w:val="22"/>
          <w:szCs w:val="22"/>
          <w:lang w:val="pl-PL"/>
        </w:rPr>
        <w:t xml:space="preserve">według </w:t>
      </w:r>
      <w:r w:rsidR="00A25E10" w:rsidRPr="00876387">
        <w:rPr>
          <w:rFonts w:ascii="Times New Roman" w:hAnsi="Times New Roman"/>
          <w:color w:val="000000"/>
          <w:sz w:val="22"/>
          <w:szCs w:val="22"/>
        </w:rPr>
        <w:t>wzor</w:t>
      </w:r>
      <w:r w:rsidR="00A25E10">
        <w:rPr>
          <w:rFonts w:ascii="Times New Roman" w:hAnsi="Times New Roman"/>
          <w:color w:val="000000"/>
          <w:sz w:val="22"/>
          <w:szCs w:val="22"/>
          <w:lang w:val="pl-PL"/>
        </w:rPr>
        <w:t>u przygotowanego i przekazanego przez Zamawiającego,</w:t>
      </w:r>
    </w:p>
    <w:p w14:paraId="47F3B24A" w14:textId="3F227269" w:rsidR="00876387" w:rsidRDefault="00876387">
      <w:pPr>
        <w:pStyle w:val="Akapitzlist"/>
        <w:numPr>
          <w:ilvl w:val="2"/>
          <w:numId w:val="123"/>
        </w:numPr>
        <w:adjustRightInd w:val="0"/>
        <w:spacing w:line="240" w:lineRule="auto"/>
        <w:ind w:left="1349" w:hanging="357"/>
        <w:contextualSpacing/>
        <w:jc w:val="both"/>
        <w:textAlignment w:val="baseline"/>
        <w:rPr>
          <w:rFonts w:ascii="Times New Roman" w:hAnsi="Times New Roman"/>
          <w:color w:val="000000"/>
          <w:sz w:val="22"/>
          <w:szCs w:val="22"/>
        </w:rPr>
      </w:pPr>
      <w:r w:rsidRPr="004E08C7">
        <w:rPr>
          <w:rFonts w:ascii="Times New Roman" w:hAnsi="Times New Roman"/>
          <w:color w:val="000000"/>
          <w:sz w:val="22"/>
          <w:szCs w:val="22"/>
        </w:rPr>
        <w:t xml:space="preserve">lista osób wygenerowana z platformy podczas zajęć, uwzględniająca czas zalogowania. </w:t>
      </w:r>
      <w:r w:rsidR="00A25E10" w:rsidRPr="004E08C7">
        <w:rPr>
          <w:rFonts w:ascii="Times New Roman" w:hAnsi="Times New Roman"/>
          <w:color w:val="000000"/>
          <w:sz w:val="22"/>
          <w:szCs w:val="22"/>
          <w:lang w:val="pl-PL"/>
        </w:rPr>
        <w:t>W formie pliku elektronicznego *.</w:t>
      </w:r>
      <w:r w:rsidRPr="004E08C7">
        <w:rPr>
          <w:rFonts w:ascii="Times New Roman" w:hAnsi="Times New Roman"/>
          <w:color w:val="000000"/>
          <w:sz w:val="22"/>
          <w:szCs w:val="22"/>
        </w:rPr>
        <w:t xml:space="preserve">PDF. Uwaga: zrzuty ekranu nie będę akceptowane. </w:t>
      </w:r>
    </w:p>
    <w:p w14:paraId="278C0767" w14:textId="39EE5109" w:rsidR="007346D8" w:rsidRPr="004E08C7" w:rsidRDefault="007346D8" w:rsidP="004E08C7">
      <w:pPr>
        <w:pStyle w:val="Akapitzlist"/>
        <w:adjustRightInd w:val="0"/>
        <w:spacing w:line="240" w:lineRule="auto"/>
        <w:ind w:left="1349"/>
        <w:contextualSpacing/>
        <w:jc w:val="both"/>
        <w:textAlignment w:val="baseline"/>
        <w:rPr>
          <w:rFonts w:ascii="Times New Roman" w:hAnsi="Times New Roman"/>
          <w:color w:val="000000"/>
          <w:sz w:val="22"/>
          <w:szCs w:val="22"/>
          <w:lang w:val="pl-PL"/>
        </w:rPr>
      </w:pPr>
      <w:r w:rsidRPr="007346D8">
        <w:rPr>
          <w:rFonts w:ascii="Times New Roman" w:hAnsi="Times New Roman"/>
          <w:color w:val="000000"/>
          <w:sz w:val="22"/>
          <w:szCs w:val="22"/>
        </w:rPr>
        <w:t>Podpis prowadzącego na liście obecności będzie stanowił potwierdzenie obecności wykazanych na liście osób</w:t>
      </w:r>
      <w:r>
        <w:rPr>
          <w:rFonts w:ascii="Times New Roman" w:hAnsi="Times New Roman"/>
          <w:color w:val="000000"/>
          <w:sz w:val="22"/>
          <w:szCs w:val="22"/>
          <w:lang w:val="pl-PL"/>
        </w:rPr>
        <w:t>.</w:t>
      </w:r>
    </w:p>
    <w:p w14:paraId="6BEDEC42" w14:textId="1F4F140E" w:rsidR="007346D8" w:rsidRPr="007346D8" w:rsidRDefault="007346D8" w:rsidP="007346D8">
      <w:pPr>
        <w:pStyle w:val="Akapitzlist"/>
        <w:numPr>
          <w:ilvl w:val="1"/>
          <w:numId w:val="122"/>
        </w:numPr>
        <w:tabs>
          <w:tab w:val="left" w:pos="2976"/>
        </w:tabs>
        <w:adjustRightInd w:val="0"/>
        <w:contextualSpacing/>
        <w:jc w:val="both"/>
        <w:textAlignment w:val="baseline"/>
        <w:rPr>
          <w:rFonts w:ascii="Times New Roman" w:hAnsi="Times New Roman"/>
          <w:color w:val="000000"/>
          <w:sz w:val="22"/>
          <w:szCs w:val="22"/>
        </w:rPr>
      </w:pPr>
      <w:r w:rsidRPr="007346D8">
        <w:rPr>
          <w:rFonts w:ascii="Times New Roman" w:hAnsi="Times New Roman"/>
          <w:color w:val="000000"/>
          <w:sz w:val="22"/>
          <w:szCs w:val="22"/>
        </w:rPr>
        <w:t>przygotowan</w:t>
      </w:r>
      <w:r>
        <w:rPr>
          <w:rFonts w:ascii="Times New Roman" w:hAnsi="Times New Roman"/>
          <w:color w:val="000000"/>
          <w:sz w:val="22"/>
          <w:szCs w:val="22"/>
          <w:lang w:val="pl-PL"/>
        </w:rPr>
        <w:t>ia</w:t>
      </w:r>
      <w:r w:rsidRPr="007346D8">
        <w:rPr>
          <w:rFonts w:ascii="Times New Roman" w:hAnsi="Times New Roman"/>
          <w:color w:val="000000"/>
          <w:sz w:val="22"/>
          <w:szCs w:val="22"/>
        </w:rPr>
        <w:t xml:space="preserve"> i przeprowadzeni</w:t>
      </w:r>
      <w:r>
        <w:rPr>
          <w:rFonts w:ascii="Times New Roman" w:hAnsi="Times New Roman"/>
          <w:color w:val="000000"/>
          <w:sz w:val="22"/>
          <w:szCs w:val="22"/>
          <w:lang w:val="pl-PL"/>
        </w:rPr>
        <w:t>a</w:t>
      </w:r>
      <w:r w:rsidRPr="007346D8">
        <w:rPr>
          <w:rFonts w:ascii="Times New Roman" w:hAnsi="Times New Roman"/>
          <w:color w:val="000000"/>
          <w:sz w:val="22"/>
          <w:szCs w:val="22"/>
        </w:rPr>
        <w:t xml:space="preserve"> testu sprawdzającego wiedzę oraz umiejętności uczestników przed rozpoczęciem szkolenia oraz po zakończeniu szkolenia. Kopie ww. testów winny zostać przekazane do Biura Projektu ZintegrUJ w terminie do 7 dni od zakończenia szkolenia.</w:t>
      </w:r>
    </w:p>
    <w:p w14:paraId="218D994A" w14:textId="24E16D54" w:rsidR="007346D8" w:rsidRPr="007346D8" w:rsidRDefault="00374117" w:rsidP="007346D8">
      <w:pPr>
        <w:pStyle w:val="Akapitzlist"/>
        <w:numPr>
          <w:ilvl w:val="1"/>
          <w:numId w:val="122"/>
        </w:numPr>
        <w:tabs>
          <w:tab w:val="left" w:pos="2976"/>
        </w:tabs>
        <w:adjustRightInd w:val="0"/>
        <w:contextualSpacing/>
        <w:jc w:val="both"/>
        <w:textAlignment w:val="baseline"/>
        <w:rPr>
          <w:rFonts w:ascii="Times New Roman" w:hAnsi="Times New Roman"/>
          <w:color w:val="000000"/>
          <w:sz w:val="22"/>
          <w:szCs w:val="22"/>
        </w:rPr>
      </w:pPr>
      <w:r w:rsidRPr="007346D8">
        <w:rPr>
          <w:rFonts w:ascii="Times New Roman" w:hAnsi="Times New Roman"/>
          <w:color w:val="000000"/>
          <w:sz w:val="22"/>
          <w:szCs w:val="22"/>
        </w:rPr>
        <w:t>odebra</w:t>
      </w:r>
      <w:r>
        <w:rPr>
          <w:rFonts w:ascii="Times New Roman" w:hAnsi="Times New Roman"/>
          <w:color w:val="000000"/>
          <w:sz w:val="22"/>
          <w:szCs w:val="22"/>
          <w:lang w:val="pl-PL"/>
        </w:rPr>
        <w:t>nia</w:t>
      </w:r>
      <w:r w:rsidR="007346D8" w:rsidRPr="007346D8">
        <w:rPr>
          <w:rFonts w:ascii="Times New Roman" w:hAnsi="Times New Roman"/>
          <w:color w:val="000000"/>
          <w:sz w:val="22"/>
          <w:szCs w:val="22"/>
        </w:rPr>
        <w:t xml:space="preserve"> od Zamawiającego na 3 dni przed rozpoczęciem szkolenia materiały promocyjne, plakat</w:t>
      </w:r>
      <w:r>
        <w:rPr>
          <w:rFonts w:ascii="Times New Roman" w:hAnsi="Times New Roman"/>
          <w:color w:val="000000"/>
          <w:sz w:val="22"/>
          <w:szCs w:val="22"/>
          <w:lang w:val="pl-PL"/>
        </w:rPr>
        <w:t>u</w:t>
      </w:r>
      <w:r w:rsidR="007346D8" w:rsidRPr="007346D8">
        <w:rPr>
          <w:rFonts w:ascii="Times New Roman" w:hAnsi="Times New Roman"/>
          <w:color w:val="000000"/>
          <w:sz w:val="22"/>
          <w:szCs w:val="22"/>
        </w:rPr>
        <w:t xml:space="preserve"> promocyjn</w:t>
      </w:r>
      <w:r>
        <w:rPr>
          <w:rFonts w:ascii="Times New Roman" w:hAnsi="Times New Roman"/>
          <w:color w:val="000000"/>
          <w:sz w:val="22"/>
          <w:szCs w:val="22"/>
          <w:lang w:val="pl-PL"/>
        </w:rPr>
        <w:t>ego</w:t>
      </w:r>
      <w:r w:rsidR="007346D8" w:rsidRPr="007346D8">
        <w:rPr>
          <w:rFonts w:ascii="Times New Roman" w:hAnsi="Times New Roman"/>
          <w:color w:val="000000"/>
          <w:sz w:val="22"/>
          <w:szCs w:val="22"/>
        </w:rPr>
        <w:t xml:space="preserve"> oraz tablic</w:t>
      </w:r>
      <w:r>
        <w:rPr>
          <w:rFonts w:ascii="Times New Roman" w:hAnsi="Times New Roman"/>
          <w:color w:val="000000"/>
          <w:sz w:val="22"/>
          <w:szCs w:val="22"/>
          <w:lang w:val="pl-PL"/>
        </w:rPr>
        <w:t>y</w:t>
      </w:r>
      <w:r w:rsidR="007346D8" w:rsidRPr="007346D8">
        <w:rPr>
          <w:rFonts w:ascii="Times New Roman" w:hAnsi="Times New Roman"/>
          <w:color w:val="000000"/>
          <w:sz w:val="22"/>
          <w:szCs w:val="22"/>
        </w:rPr>
        <w:t xml:space="preserve"> informacyjn</w:t>
      </w:r>
      <w:r>
        <w:rPr>
          <w:rFonts w:ascii="Times New Roman" w:hAnsi="Times New Roman"/>
          <w:color w:val="000000"/>
          <w:sz w:val="22"/>
          <w:szCs w:val="22"/>
          <w:lang w:val="pl-PL"/>
        </w:rPr>
        <w:t>ej</w:t>
      </w:r>
      <w:r w:rsidR="007346D8" w:rsidRPr="007346D8">
        <w:rPr>
          <w:rFonts w:ascii="Times New Roman" w:hAnsi="Times New Roman"/>
          <w:color w:val="000000"/>
          <w:sz w:val="22"/>
          <w:szCs w:val="22"/>
        </w:rPr>
        <w:t>, zawierając</w:t>
      </w:r>
      <w:r>
        <w:rPr>
          <w:rFonts w:ascii="Times New Roman" w:hAnsi="Times New Roman"/>
          <w:color w:val="000000"/>
          <w:sz w:val="22"/>
          <w:szCs w:val="22"/>
          <w:lang w:val="pl-PL"/>
        </w:rPr>
        <w:t>ej</w:t>
      </w:r>
      <w:r w:rsidR="007346D8" w:rsidRPr="007346D8">
        <w:rPr>
          <w:rFonts w:ascii="Times New Roman" w:hAnsi="Times New Roman"/>
          <w:color w:val="000000"/>
          <w:sz w:val="22"/>
          <w:szCs w:val="22"/>
        </w:rPr>
        <w:t xml:space="preserve"> dane o projekcie zgodnie w Wytycznymi </w:t>
      </w:r>
      <w:hyperlink r:id="rId18" w:history="1">
        <w:r w:rsidRPr="00994FD6">
          <w:rPr>
            <w:rStyle w:val="Hipercze"/>
            <w:rFonts w:ascii="Times New Roman" w:hAnsi="Times New Roman"/>
            <w:sz w:val="22"/>
            <w:szCs w:val="22"/>
          </w:rPr>
          <w:t>http://www.power.gov.pl/strony/o-programie/promocja/zasady-promocji-i-oznakowania-projektow-w-programie/</w:t>
        </w:r>
      </w:hyperlink>
      <w:r>
        <w:rPr>
          <w:rFonts w:ascii="Times New Roman" w:hAnsi="Times New Roman"/>
          <w:color w:val="000000"/>
          <w:sz w:val="22"/>
          <w:szCs w:val="22"/>
          <w:lang w:val="pl-PL"/>
        </w:rPr>
        <w:t xml:space="preserve">; </w:t>
      </w:r>
      <w:r w:rsidR="007346D8" w:rsidRPr="007346D8">
        <w:rPr>
          <w:rFonts w:ascii="Times New Roman" w:hAnsi="Times New Roman"/>
          <w:color w:val="000000"/>
          <w:sz w:val="22"/>
          <w:szCs w:val="22"/>
        </w:rPr>
        <w:t xml:space="preserve"> </w:t>
      </w:r>
    </w:p>
    <w:p w14:paraId="33A1212D" w14:textId="5C3D6A52" w:rsidR="00876387" w:rsidRPr="00D76EAA" w:rsidRDefault="00374117" w:rsidP="004E08C7">
      <w:pPr>
        <w:pStyle w:val="Akapitzlist"/>
        <w:numPr>
          <w:ilvl w:val="1"/>
          <w:numId w:val="122"/>
        </w:numPr>
        <w:tabs>
          <w:tab w:val="left" w:pos="2976"/>
        </w:tabs>
        <w:adjustRightInd w:val="0"/>
        <w:spacing w:line="240" w:lineRule="auto"/>
        <w:contextualSpacing/>
        <w:jc w:val="both"/>
        <w:textAlignment w:val="baseline"/>
        <w:rPr>
          <w:rFonts w:ascii="Times New Roman" w:hAnsi="Times New Roman"/>
          <w:color w:val="000000"/>
          <w:sz w:val="22"/>
          <w:szCs w:val="22"/>
        </w:rPr>
      </w:pPr>
      <w:r>
        <w:rPr>
          <w:rFonts w:ascii="Times New Roman" w:hAnsi="Times New Roman"/>
          <w:color w:val="000000"/>
          <w:sz w:val="22"/>
          <w:szCs w:val="22"/>
          <w:lang w:val="pl-PL"/>
        </w:rPr>
        <w:t>wydania</w:t>
      </w:r>
      <w:r w:rsidR="007346D8" w:rsidRPr="007346D8">
        <w:rPr>
          <w:rFonts w:ascii="Times New Roman" w:hAnsi="Times New Roman"/>
          <w:color w:val="000000"/>
          <w:sz w:val="22"/>
          <w:szCs w:val="22"/>
        </w:rPr>
        <w:t xml:space="preserve"> certyfikatów potwierdzających ukończenie szkolenia oraz osiągnięcie przez uczestników efektów kształcenia zakładanych dla szkolenia i określonych w sylabusie. Certyfikaty potwierdzające ukończenie szkolenia oraz ich kopie powinny zostać dostarczone do Biura Projektu ZintegrUJ</w:t>
      </w:r>
      <w:r>
        <w:rPr>
          <w:rFonts w:ascii="Times New Roman" w:hAnsi="Times New Roman"/>
          <w:color w:val="000000"/>
          <w:sz w:val="22"/>
          <w:szCs w:val="22"/>
          <w:lang w:val="pl-PL"/>
        </w:rPr>
        <w:t xml:space="preserve"> w Krakowie (31-113) przy ul Straszewskiego 25/2</w:t>
      </w:r>
      <w:r w:rsidR="007346D8" w:rsidRPr="007346D8">
        <w:rPr>
          <w:rFonts w:ascii="Times New Roman" w:hAnsi="Times New Roman"/>
          <w:color w:val="000000"/>
          <w:sz w:val="22"/>
          <w:szCs w:val="22"/>
        </w:rPr>
        <w:t>. Certyfikaty, o ile to możliwe, powinny zawierać logo projektu ZintegrUJ według wzoru przekazanego przez Zamawiającego</w:t>
      </w:r>
      <w:r w:rsidR="004F2413">
        <w:rPr>
          <w:rFonts w:ascii="Times New Roman" w:hAnsi="Times New Roman"/>
          <w:color w:val="000000"/>
          <w:sz w:val="22"/>
          <w:szCs w:val="22"/>
          <w:lang w:val="pl-PL"/>
        </w:rPr>
        <w:t>.</w:t>
      </w:r>
    </w:p>
    <w:p w14:paraId="07F75A0A" w14:textId="6290125C" w:rsidR="00E2787F" w:rsidRPr="00550C54" w:rsidRDefault="00E2787F" w:rsidP="004E08C7">
      <w:pPr>
        <w:pStyle w:val="Akapitzlist"/>
        <w:numPr>
          <w:ilvl w:val="3"/>
          <w:numId w:val="42"/>
        </w:numPr>
        <w:tabs>
          <w:tab w:val="clear" w:pos="2880"/>
        </w:tabs>
        <w:spacing w:after="0" w:line="240" w:lineRule="auto"/>
        <w:ind w:left="425" w:right="352" w:hanging="357"/>
        <w:jc w:val="both"/>
        <w:rPr>
          <w:rFonts w:ascii="Times New Roman" w:hAnsi="Times New Roman"/>
          <w:sz w:val="22"/>
          <w:szCs w:val="22"/>
          <w:lang w:val="pl-PL"/>
        </w:rPr>
      </w:pPr>
      <w:r w:rsidRPr="00550C54">
        <w:rPr>
          <w:rFonts w:ascii="Times New Roman" w:hAnsi="Times New Roman"/>
          <w:sz w:val="22"/>
          <w:szCs w:val="22"/>
          <w:lang w:val="pl-PL"/>
        </w:rPr>
        <w:t>Zamawiający zobowiązuje się do:</w:t>
      </w:r>
    </w:p>
    <w:p w14:paraId="3745DBF8" w14:textId="7C2B0234" w:rsidR="00E2787F" w:rsidRPr="00550C54" w:rsidRDefault="00E2787F" w:rsidP="00403580">
      <w:pPr>
        <w:pStyle w:val="Akapitzlist"/>
        <w:numPr>
          <w:ilvl w:val="1"/>
          <w:numId w:val="99"/>
        </w:numPr>
        <w:autoSpaceDE w:val="0"/>
        <w:spacing w:after="0" w:line="240" w:lineRule="auto"/>
        <w:ind w:left="709" w:hanging="425"/>
        <w:contextualSpacing/>
        <w:jc w:val="both"/>
        <w:rPr>
          <w:rFonts w:ascii="Times New Roman" w:hAnsi="Times New Roman"/>
          <w:sz w:val="22"/>
          <w:szCs w:val="22"/>
        </w:rPr>
      </w:pPr>
      <w:r w:rsidRPr="00550C54">
        <w:rPr>
          <w:rFonts w:ascii="Times New Roman" w:hAnsi="Times New Roman"/>
          <w:sz w:val="22"/>
          <w:szCs w:val="22"/>
        </w:rPr>
        <w:t>umożliwienia konsultacji z przedstawicielami Zamawiającego odnośnie szczegółowych treści zajęć,</w:t>
      </w:r>
    </w:p>
    <w:p w14:paraId="0E1484A0" w14:textId="77777777" w:rsidR="00E2787F" w:rsidRPr="00550C54" w:rsidRDefault="00E2787F" w:rsidP="00403580">
      <w:pPr>
        <w:pStyle w:val="Akapitzlist"/>
        <w:numPr>
          <w:ilvl w:val="1"/>
          <w:numId w:val="99"/>
        </w:numPr>
        <w:autoSpaceDE w:val="0"/>
        <w:spacing w:after="0" w:line="240" w:lineRule="auto"/>
        <w:ind w:left="709" w:hanging="425"/>
        <w:contextualSpacing/>
        <w:jc w:val="both"/>
        <w:rPr>
          <w:rFonts w:ascii="Times New Roman" w:hAnsi="Times New Roman"/>
          <w:sz w:val="22"/>
          <w:szCs w:val="22"/>
        </w:rPr>
      </w:pPr>
      <w:r w:rsidRPr="00550C54">
        <w:rPr>
          <w:rFonts w:ascii="Times New Roman" w:hAnsi="Times New Roman"/>
          <w:sz w:val="22"/>
          <w:szCs w:val="22"/>
        </w:rPr>
        <w:t xml:space="preserve">przygotowania materiałów promocyjnych, tj. plakatu promocyjnego projektu oraz tablicy informacyjnej, zawierających dane o projekcie, </w:t>
      </w:r>
    </w:p>
    <w:p w14:paraId="4430A533" w14:textId="77777777" w:rsidR="00E2787F" w:rsidRPr="00550C54" w:rsidRDefault="00E2787F" w:rsidP="00403580">
      <w:pPr>
        <w:pStyle w:val="Akapitzlist"/>
        <w:numPr>
          <w:ilvl w:val="1"/>
          <w:numId w:val="99"/>
        </w:numPr>
        <w:autoSpaceDE w:val="0"/>
        <w:spacing w:after="0" w:line="240" w:lineRule="auto"/>
        <w:ind w:left="709" w:hanging="425"/>
        <w:contextualSpacing/>
        <w:jc w:val="both"/>
        <w:rPr>
          <w:rFonts w:ascii="Times New Roman" w:hAnsi="Times New Roman"/>
          <w:sz w:val="22"/>
          <w:szCs w:val="22"/>
        </w:rPr>
      </w:pPr>
      <w:r w:rsidRPr="00550C54">
        <w:rPr>
          <w:rFonts w:ascii="Times New Roman" w:hAnsi="Times New Roman"/>
          <w:sz w:val="22"/>
          <w:szCs w:val="22"/>
        </w:rPr>
        <w:t>powiadomienia uczestników szkoleń o miejscu i terminie szkoleń,</w:t>
      </w:r>
    </w:p>
    <w:p w14:paraId="193E5C6A" w14:textId="77AAB19D" w:rsidR="00E2787F" w:rsidRPr="00550C54" w:rsidRDefault="00E2787F" w:rsidP="00403580">
      <w:pPr>
        <w:pStyle w:val="Akapitzlist"/>
        <w:numPr>
          <w:ilvl w:val="1"/>
          <w:numId w:val="99"/>
        </w:numPr>
        <w:autoSpaceDE w:val="0"/>
        <w:spacing w:after="0" w:line="240" w:lineRule="auto"/>
        <w:ind w:left="709" w:hanging="425"/>
        <w:contextualSpacing/>
        <w:jc w:val="both"/>
        <w:rPr>
          <w:rFonts w:ascii="Times New Roman" w:hAnsi="Times New Roman"/>
          <w:sz w:val="22"/>
          <w:szCs w:val="22"/>
        </w:rPr>
      </w:pPr>
      <w:r w:rsidRPr="00550C54">
        <w:rPr>
          <w:rFonts w:ascii="Times New Roman" w:hAnsi="Times New Roman"/>
          <w:sz w:val="22"/>
          <w:szCs w:val="22"/>
        </w:rPr>
        <w:t>akceptacji materiałów przekazanych przez Wykonawcę pod warunkiem należytego ich wykonania i wcześniejszego dostarczenia Wykonawcy odpowiednich logotypów.</w:t>
      </w:r>
    </w:p>
    <w:p w14:paraId="6A6CC2C7" w14:textId="77777777" w:rsidR="006C23FA" w:rsidRPr="00550C54" w:rsidRDefault="006C23FA" w:rsidP="00403580">
      <w:pPr>
        <w:pStyle w:val="Akapitzlist"/>
        <w:autoSpaceDE w:val="0"/>
        <w:spacing w:after="0" w:line="240" w:lineRule="auto"/>
        <w:ind w:left="851"/>
        <w:contextualSpacing/>
        <w:jc w:val="both"/>
        <w:rPr>
          <w:rFonts w:ascii="Times New Roman" w:hAnsi="Times New Roman"/>
          <w:sz w:val="22"/>
          <w:szCs w:val="22"/>
        </w:rPr>
      </w:pPr>
    </w:p>
    <w:p w14:paraId="086BFB8B" w14:textId="77777777" w:rsidR="00E2787F" w:rsidRPr="00550C54" w:rsidRDefault="00E2787F" w:rsidP="00E2787F">
      <w:pPr>
        <w:ind w:right="-40"/>
        <w:rPr>
          <w:b/>
          <w:sz w:val="22"/>
          <w:szCs w:val="22"/>
        </w:rPr>
      </w:pPr>
      <w:r w:rsidRPr="00550C54">
        <w:rPr>
          <w:b/>
          <w:sz w:val="22"/>
          <w:szCs w:val="22"/>
        </w:rPr>
        <w:t>§ 3</w:t>
      </w:r>
    </w:p>
    <w:p w14:paraId="319DBD58" w14:textId="77777777" w:rsidR="00E2787F" w:rsidRPr="00550C54" w:rsidRDefault="00E2787F" w:rsidP="00E2787F">
      <w:pPr>
        <w:spacing w:after="60"/>
        <w:ind w:right="-40"/>
        <w:rPr>
          <w:b/>
          <w:sz w:val="22"/>
          <w:szCs w:val="22"/>
        </w:rPr>
      </w:pPr>
      <w:r w:rsidRPr="00550C54">
        <w:rPr>
          <w:b/>
          <w:sz w:val="22"/>
          <w:szCs w:val="22"/>
        </w:rPr>
        <w:t>Rozliczenie między stronami</w:t>
      </w:r>
    </w:p>
    <w:p w14:paraId="0B759524" w14:textId="77777777" w:rsidR="00E2787F" w:rsidRPr="00550C54" w:rsidRDefault="00E2787F" w:rsidP="00FE2A95">
      <w:pPr>
        <w:pStyle w:val="Akapitzlist"/>
        <w:widowControl w:val="0"/>
        <w:numPr>
          <w:ilvl w:val="3"/>
          <w:numId w:val="54"/>
        </w:numPr>
        <w:suppressAutoHyphens/>
        <w:spacing w:after="0" w:line="240" w:lineRule="auto"/>
        <w:contextualSpacing/>
        <w:jc w:val="both"/>
        <w:rPr>
          <w:rFonts w:ascii="Times New Roman" w:hAnsi="Times New Roman"/>
          <w:sz w:val="22"/>
          <w:szCs w:val="22"/>
        </w:rPr>
      </w:pPr>
      <w:r w:rsidRPr="00550C54">
        <w:rPr>
          <w:rFonts w:ascii="Times New Roman" w:hAnsi="Times New Roman"/>
          <w:sz w:val="22"/>
          <w:szCs w:val="22"/>
        </w:rPr>
        <w:t>Wysokość wynagrodzenia przysługującego Wykonawcy za wykonanie przedmiotu umowy ustalona została na podstawie oferty Wykonawcy, przy czym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2020 poz. 1983 ze zm.).</w:t>
      </w:r>
    </w:p>
    <w:p w14:paraId="0FE64ED7" w14:textId="7EC4EA73" w:rsidR="00190FE8" w:rsidRPr="004E08C7" w:rsidRDefault="00E2787F" w:rsidP="00FE2A95">
      <w:pPr>
        <w:pStyle w:val="Akapitzlist"/>
        <w:widowControl w:val="0"/>
        <w:numPr>
          <w:ilvl w:val="3"/>
          <w:numId w:val="54"/>
        </w:numPr>
        <w:suppressAutoHyphens/>
        <w:spacing w:after="0" w:line="240" w:lineRule="auto"/>
        <w:contextualSpacing/>
        <w:jc w:val="both"/>
        <w:rPr>
          <w:rFonts w:ascii="Times New Roman" w:hAnsi="Times New Roman"/>
          <w:b/>
          <w:bCs/>
          <w:i/>
          <w:sz w:val="22"/>
          <w:szCs w:val="22"/>
        </w:rPr>
      </w:pPr>
      <w:r w:rsidRPr="00550C54">
        <w:rPr>
          <w:rFonts w:ascii="Times New Roman" w:hAnsi="Times New Roman"/>
          <w:sz w:val="22"/>
          <w:szCs w:val="22"/>
        </w:rPr>
        <w:t xml:space="preserve">Wysokość wynagrodzenia przysługującego Wykonawcy za wykonanie przedmiotu umowy w okresie obowiązywania umowy, ustalona </w:t>
      </w:r>
      <w:bookmarkStart w:id="1" w:name="_Hlk90369625"/>
      <w:r w:rsidRPr="00550C54">
        <w:rPr>
          <w:rFonts w:ascii="Times New Roman" w:hAnsi="Times New Roman"/>
          <w:sz w:val="22"/>
          <w:szCs w:val="22"/>
        </w:rPr>
        <w:t>została na kwotę netto: …………………… PLN (słownie: ………………………….…)</w:t>
      </w:r>
      <w:bookmarkEnd w:id="1"/>
      <w:r w:rsidR="00190FE8">
        <w:rPr>
          <w:rFonts w:ascii="Times New Roman" w:hAnsi="Times New Roman"/>
          <w:sz w:val="22"/>
          <w:szCs w:val="22"/>
          <w:lang w:val="pl-PL"/>
        </w:rPr>
        <w:t xml:space="preserve">, </w:t>
      </w:r>
      <w:r w:rsidR="000F031E">
        <w:rPr>
          <w:rFonts w:ascii="Times New Roman" w:hAnsi="Times New Roman"/>
          <w:sz w:val="22"/>
          <w:szCs w:val="22"/>
          <w:lang w:val="pl-PL"/>
        </w:rPr>
        <w:t>w tym:</w:t>
      </w:r>
    </w:p>
    <w:p w14:paraId="08D587CA" w14:textId="7462BB13" w:rsidR="00190FE8" w:rsidRPr="004E08C7" w:rsidRDefault="000F031E" w:rsidP="004E08C7">
      <w:pPr>
        <w:pStyle w:val="Tekstpodstawowy"/>
        <w:numPr>
          <w:ilvl w:val="1"/>
          <w:numId w:val="124"/>
        </w:numPr>
        <w:spacing w:line="240" w:lineRule="auto"/>
        <w:ind w:left="782" w:hanging="357"/>
        <w:rPr>
          <w:rFonts w:ascii="Times New Roman" w:hAnsi="Times New Roman"/>
          <w:b/>
          <w:bCs/>
          <w:i/>
          <w:sz w:val="22"/>
          <w:szCs w:val="22"/>
          <w:lang w:val="x-none"/>
        </w:rPr>
      </w:pPr>
      <w:r>
        <w:rPr>
          <w:rFonts w:ascii="Times New Roman" w:hAnsi="Times New Roman"/>
          <w:sz w:val="22"/>
          <w:szCs w:val="22"/>
        </w:rPr>
        <w:t xml:space="preserve">koszt prowadzenia jednej edycji szkolenia </w:t>
      </w:r>
      <w:r w:rsidRPr="00D76EAA">
        <w:rPr>
          <w:rFonts w:ascii="Times New Roman" w:hAnsi="Times New Roman"/>
          <w:sz w:val="22"/>
          <w:szCs w:val="22"/>
        </w:rPr>
        <w:t>objęt</w:t>
      </w:r>
      <w:r>
        <w:rPr>
          <w:rFonts w:ascii="Times New Roman" w:hAnsi="Times New Roman"/>
          <w:sz w:val="22"/>
          <w:szCs w:val="22"/>
        </w:rPr>
        <w:t>ego</w:t>
      </w:r>
      <w:r w:rsidRPr="00D76EAA">
        <w:rPr>
          <w:rFonts w:ascii="Times New Roman" w:hAnsi="Times New Roman"/>
          <w:sz w:val="22"/>
          <w:szCs w:val="22"/>
        </w:rPr>
        <w:t xml:space="preserve"> przedmiotem umowy</w:t>
      </w:r>
      <w:r>
        <w:rPr>
          <w:rFonts w:ascii="Times New Roman" w:hAnsi="Times New Roman"/>
          <w:sz w:val="22"/>
          <w:szCs w:val="22"/>
        </w:rPr>
        <w:t>, z uwzględnieniem przepisów wykonawczych wydanych na podstawie</w:t>
      </w:r>
      <w:r w:rsidRPr="00974B22">
        <w:rPr>
          <w:rFonts w:ascii="Times New Roman" w:hAnsi="Times New Roman"/>
          <w:sz w:val="22"/>
          <w:szCs w:val="22"/>
        </w:rPr>
        <w:t xml:space="preserve"> art. 2 ust. </w:t>
      </w:r>
      <w:r>
        <w:rPr>
          <w:rFonts w:ascii="Times New Roman" w:hAnsi="Times New Roman"/>
          <w:sz w:val="22"/>
          <w:szCs w:val="22"/>
        </w:rPr>
        <w:t>4 i 5</w:t>
      </w:r>
      <w:r w:rsidRPr="00974B22">
        <w:rPr>
          <w:rFonts w:ascii="Times New Roman" w:hAnsi="Times New Roman"/>
          <w:sz w:val="22"/>
          <w:szCs w:val="22"/>
        </w:rPr>
        <w:t xml:space="preserve"> ustawy z dnia 10 października 2002 r. o minimalnym wynagrodzeniu za pracę (t. j. Dz. U. 2020 poz. 2207 ze zm.)</w:t>
      </w:r>
      <w:r>
        <w:rPr>
          <w:rFonts w:ascii="Times New Roman" w:hAnsi="Times New Roman"/>
          <w:sz w:val="22"/>
          <w:szCs w:val="22"/>
        </w:rPr>
        <w:t>,</w:t>
      </w:r>
      <w:r w:rsidRPr="00D76EAA">
        <w:rPr>
          <w:rFonts w:ascii="Times New Roman" w:hAnsi="Times New Roman"/>
          <w:sz w:val="22"/>
          <w:szCs w:val="22"/>
        </w:rPr>
        <w:t xml:space="preserve"> ustalon</w:t>
      </w:r>
      <w:r w:rsidR="00C40A4D">
        <w:rPr>
          <w:rFonts w:ascii="Times New Roman" w:hAnsi="Times New Roman"/>
          <w:sz w:val="22"/>
          <w:szCs w:val="22"/>
        </w:rPr>
        <w:t>y</w:t>
      </w:r>
      <w:r w:rsidRPr="00D76EAA">
        <w:rPr>
          <w:rFonts w:ascii="Times New Roman" w:hAnsi="Times New Roman"/>
          <w:sz w:val="22"/>
          <w:szCs w:val="22"/>
        </w:rPr>
        <w:t xml:space="preserve"> został na </w:t>
      </w:r>
      <w:r w:rsidRPr="00B416D0">
        <w:rPr>
          <w:rFonts w:ascii="Times New Roman" w:hAnsi="Times New Roman"/>
          <w:sz w:val="22"/>
          <w:szCs w:val="22"/>
        </w:rPr>
        <w:t>maksymalną kwotę netto: …… PLN (słownie: ………………………….…)</w:t>
      </w:r>
      <w:r w:rsidR="00FF44E4">
        <w:rPr>
          <w:rFonts w:ascii="Times New Roman" w:hAnsi="Times New Roman"/>
          <w:sz w:val="22"/>
          <w:szCs w:val="22"/>
        </w:rPr>
        <w:t>.</w:t>
      </w:r>
    </w:p>
    <w:p w14:paraId="7D4CA5BA" w14:textId="54669914" w:rsidR="00E2787F" w:rsidRDefault="00E2787F" w:rsidP="00190FE8">
      <w:pPr>
        <w:pStyle w:val="Akapitzlist"/>
        <w:widowControl w:val="0"/>
        <w:suppressAutoHyphens/>
        <w:spacing w:after="0" w:line="240" w:lineRule="auto"/>
        <w:ind w:left="360"/>
        <w:contextualSpacing/>
        <w:jc w:val="both"/>
        <w:rPr>
          <w:rFonts w:ascii="Times New Roman" w:hAnsi="Times New Roman"/>
          <w:b/>
          <w:bCs/>
          <w:i/>
          <w:sz w:val="22"/>
          <w:szCs w:val="22"/>
          <w:u w:val="single"/>
          <w:lang w:val="pl-PL"/>
        </w:rPr>
      </w:pPr>
      <w:r w:rsidRPr="00550C54">
        <w:rPr>
          <w:rFonts w:ascii="Times New Roman" w:hAnsi="Times New Roman"/>
          <w:sz w:val="22"/>
          <w:szCs w:val="22"/>
        </w:rPr>
        <w:t>Zamawiający zastrzega, że od wskazanej powyżej kwoty wynagrodzenia</w:t>
      </w:r>
      <w:r w:rsidR="00C40A4D">
        <w:rPr>
          <w:rFonts w:ascii="Times New Roman" w:hAnsi="Times New Roman"/>
          <w:sz w:val="22"/>
          <w:szCs w:val="22"/>
          <w:lang w:val="pl-PL"/>
        </w:rPr>
        <w:t xml:space="preserve"> netto</w:t>
      </w:r>
      <w:r w:rsidRPr="00550C54">
        <w:rPr>
          <w:rFonts w:ascii="Times New Roman" w:hAnsi="Times New Roman"/>
          <w:sz w:val="22"/>
          <w:szCs w:val="22"/>
        </w:rPr>
        <w:t>, potrąci kwotę stanowiącą wszelkie świadczenia, które powstaną po stronie Zamawiającego, w szczególności ewentualną zaliczkę na należny podatek dochodowy, narzuty powstałe po stronie Zamawiającego lub mogące powstać po stronie Wykonawcy</w:t>
      </w:r>
      <w:r w:rsidR="00C40A4D">
        <w:rPr>
          <w:rFonts w:ascii="Times New Roman" w:hAnsi="Times New Roman"/>
          <w:sz w:val="22"/>
          <w:szCs w:val="22"/>
          <w:lang w:val="pl-PL"/>
        </w:rPr>
        <w:t xml:space="preserve"> </w:t>
      </w:r>
      <w:r w:rsidRPr="00550C54">
        <w:rPr>
          <w:rFonts w:ascii="Times New Roman" w:hAnsi="Times New Roman"/>
          <w:sz w:val="22"/>
          <w:szCs w:val="22"/>
        </w:rPr>
        <w:t xml:space="preserve">– </w:t>
      </w:r>
      <w:r w:rsidRPr="00550C54">
        <w:rPr>
          <w:rFonts w:ascii="Times New Roman" w:hAnsi="Times New Roman"/>
          <w:b/>
          <w:bCs/>
          <w:i/>
          <w:sz w:val="22"/>
          <w:szCs w:val="22"/>
          <w:u w:val="single"/>
        </w:rPr>
        <w:t>dotyczy Wykonawcy nieprowadzącego działalności gospodarczej</w:t>
      </w:r>
      <w:r w:rsidR="00E40769" w:rsidRPr="00550C54">
        <w:rPr>
          <w:rFonts w:ascii="Times New Roman" w:hAnsi="Times New Roman"/>
          <w:b/>
          <w:bCs/>
          <w:i/>
          <w:sz w:val="22"/>
          <w:szCs w:val="22"/>
          <w:u w:val="single"/>
          <w:lang w:val="pl-PL"/>
        </w:rPr>
        <w:t>.</w:t>
      </w:r>
    </w:p>
    <w:p w14:paraId="5916AA49" w14:textId="77777777" w:rsidR="00C40A4D" w:rsidRPr="00550C54" w:rsidRDefault="00C40A4D" w:rsidP="004E08C7">
      <w:pPr>
        <w:pStyle w:val="Akapitzlist"/>
        <w:widowControl w:val="0"/>
        <w:suppressAutoHyphens/>
        <w:spacing w:after="0" w:line="240" w:lineRule="auto"/>
        <w:ind w:left="360"/>
        <w:contextualSpacing/>
        <w:jc w:val="both"/>
        <w:rPr>
          <w:rFonts w:ascii="Times New Roman" w:hAnsi="Times New Roman"/>
          <w:b/>
          <w:bCs/>
          <w:i/>
          <w:sz w:val="22"/>
          <w:szCs w:val="22"/>
        </w:rPr>
      </w:pPr>
    </w:p>
    <w:p w14:paraId="1BF98F3B" w14:textId="77777777" w:rsidR="00E2787F" w:rsidRPr="00550C54" w:rsidRDefault="00E2787F" w:rsidP="00FE2A95">
      <w:pPr>
        <w:pStyle w:val="Tekstpodstawowy"/>
        <w:numPr>
          <w:ilvl w:val="3"/>
          <w:numId w:val="46"/>
        </w:numPr>
        <w:spacing w:line="240" w:lineRule="auto"/>
        <w:rPr>
          <w:rFonts w:ascii="Times New Roman" w:hAnsi="Times New Roman"/>
          <w:sz w:val="22"/>
          <w:szCs w:val="22"/>
        </w:rPr>
      </w:pPr>
      <w:r w:rsidRPr="00550C54">
        <w:rPr>
          <w:rFonts w:ascii="Times New Roman" w:hAnsi="Times New Roman"/>
          <w:sz w:val="22"/>
          <w:szCs w:val="22"/>
        </w:rPr>
        <w:t>Łączne wynagrodzenie wskazane w ust. 2 powyżej obejmuje całość prac wykonanych przez Wykonawcę na podstawie niniejszej umowy, szczegółowo opisanych w § 2 ust. 1 umowy oraz Specyfikacji.</w:t>
      </w:r>
    </w:p>
    <w:p w14:paraId="4A1EA855" w14:textId="77777777" w:rsidR="00FF44E4" w:rsidRPr="00FF44E4" w:rsidRDefault="00FF44E4" w:rsidP="004E08C7">
      <w:pPr>
        <w:pStyle w:val="Tekstpodstawowy"/>
        <w:numPr>
          <w:ilvl w:val="3"/>
          <w:numId w:val="46"/>
        </w:numPr>
        <w:spacing w:line="240" w:lineRule="auto"/>
        <w:rPr>
          <w:rFonts w:ascii="Times New Roman" w:hAnsi="Times New Roman"/>
          <w:sz w:val="22"/>
          <w:szCs w:val="22"/>
        </w:rPr>
      </w:pPr>
      <w:r w:rsidRPr="00FF44E4">
        <w:rPr>
          <w:rFonts w:ascii="Times New Roman" w:hAnsi="Times New Roman"/>
          <w:sz w:val="22"/>
          <w:szCs w:val="22"/>
        </w:rPr>
        <w:t>Wynagrodzenie Wykonawcy nie ulegnie zmianie przez cały okres trwania umowy, z zastrzeżeniem § 10 ust. 1.7 umowy.</w:t>
      </w:r>
    </w:p>
    <w:p w14:paraId="152C992D" w14:textId="23CE8234" w:rsidR="00FF44E4" w:rsidRPr="00FF44E4" w:rsidRDefault="00FF44E4" w:rsidP="004E08C7">
      <w:pPr>
        <w:pStyle w:val="Tekstpodstawowy"/>
        <w:numPr>
          <w:ilvl w:val="3"/>
          <w:numId w:val="46"/>
        </w:numPr>
        <w:spacing w:line="240" w:lineRule="auto"/>
        <w:rPr>
          <w:rFonts w:ascii="Times New Roman" w:hAnsi="Times New Roman"/>
          <w:sz w:val="22"/>
          <w:szCs w:val="22"/>
        </w:rPr>
      </w:pPr>
      <w:r w:rsidRPr="00FF44E4">
        <w:rPr>
          <w:rFonts w:ascii="Times New Roman" w:hAnsi="Times New Roman"/>
          <w:sz w:val="22"/>
          <w:szCs w:val="22"/>
        </w:rPr>
        <w:t>Wynagrodzenie zostanie zapłacone przez Zamawiającego na podstawie faktur</w:t>
      </w:r>
      <w:r w:rsidR="00D76812">
        <w:rPr>
          <w:rFonts w:ascii="Times New Roman" w:hAnsi="Times New Roman"/>
          <w:sz w:val="22"/>
          <w:szCs w:val="22"/>
        </w:rPr>
        <w:t>y</w:t>
      </w:r>
      <w:r w:rsidRPr="00FF44E4">
        <w:rPr>
          <w:rFonts w:ascii="Times New Roman" w:hAnsi="Times New Roman"/>
          <w:sz w:val="22"/>
          <w:szCs w:val="22"/>
        </w:rPr>
        <w:t xml:space="preserve"> / rachunk</w:t>
      </w:r>
      <w:r w:rsidR="00D76812">
        <w:rPr>
          <w:rFonts w:ascii="Times New Roman" w:hAnsi="Times New Roman"/>
          <w:sz w:val="22"/>
          <w:szCs w:val="22"/>
        </w:rPr>
        <w:t>u</w:t>
      </w:r>
      <w:r w:rsidRPr="00FF44E4">
        <w:rPr>
          <w:rFonts w:ascii="Times New Roman" w:hAnsi="Times New Roman"/>
          <w:sz w:val="22"/>
          <w:szCs w:val="22"/>
        </w:rPr>
        <w:t>, wystawion</w:t>
      </w:r>
      <w:r w:rsidR="00D76812">
        <w:rPr>
          <w:rFonts w:ascii="Times New Roman" w:hAnsi="Times New Roman"/>
          <w:sz w:val="22"/>
          <w:szCs w:val="22"/>
        </w:rPr>
        <w:t>ej / wystawionego</w:t>
      </w:r>
      <w:r w:rsidRPr="00FF44E4">
        <w:rPr>
          <w:rFonts w:ascii="Times New Roman" w:hAnsi="Times New Roman"/>
          <w:sz w:val="22"/>
          <w:szCs w:val="22"/>
        </w:rPr>
        <w:t xml:space="preserve"> przez Wykonawcę po przeprowadzeniu </w:t>
      </w:r>
      <w:r w:rsidR="00D76812">
        <w:rPr>
          <w:rFonts w:ascii="Times New Roman" w:hAnsi="Times New Roman"/>
          <w:sz w:val="22"/>
          <w:szCs w:val="22"/>
        </w:rPr>
        <w:t xml:space="preserve">całego </w:t>
      </w:r>
      <w:r w:rsidRPr="00FF44E4">
        <w:rPr>
          <w:rFonts w:ascii="Times New Roman" w:hAnsi="Times New Roman"/>
          <w:sz w:val="22"/>
          <w:szCs w:val="22"/>
        </w:rPr>
        <w:t>szkoleni</w:t>
      </w:r>
      <w:r w:rsidR="00D76812">
        <w:rPr>
          <w:rFonts w:ascii="Times New Roman" w:hAnsi="Times New Roman"/>
          <w:sz w:val="22"/>
          <w:szCs w:val="22"/>
        </w:rPr>
        <w:t>a</w:t>
      </w:r>
      <w:r w:rsidRPr="00FF44E4">
        <w:rPr>
          <w:rFonts w:ascii="Times New Roman" w:hAnsi="Times New Roman"/>
          <w:sz w:val="22"/>
          <w:szCs w:val="22"/>
        </w:rPr>
        <w:t xml:space="preserve">, pod warunkiem uprzedniego dostarczenia Zamawiającemu wszelkich dokumentów oraz wykonania wszystkich czynności wymienionych w § 2 ust. 1 umowy niezbędnych do należytego wykonania </w:t>
      </w:r>
      <w:r w:rsidR="00D76812">
        <w:rPr>
          <w:rFonts w:ascii="Times New Roman" w:hAnsi="Times New Roman"/>
          <w:sz w:val="22"/>
          <w:szCs w:val="22"/>
        </w:rPr>
        <w:t>całego</w:t>
      </w:r>
      <w:r w:rsidRPr="00FF44E4">
        <w:rPr>
          <w:rFonts w:ascii="Times New Roman" w:hAnsi="Times New Roman"/>
          <w:sz w:val="22"/>
          <w:szCs w:val="22"/>
        </w:rPr>
        <w:t xml:space="preserve"> szkolenia oraz po podpisaniu przez Strony umowy oświadczenia stanowiącego potwierdzenie wykonania danej części przedmiotu umowy, zawartego w Załączniku nr 1 do umowy.</w:t>
      </w:r>
    </w:p>
    <w:p w14:paraId="6AFD1415" w14:textId="77777777" w:rsidR="00FF44E4" w:rsidRPr="00FF44E4" w:rsidRDefault="00FF44E4" w:rsidP="004E08C7">
      <w:pPr>
        <w:pStyle w:val="Tekstpodstawowy"/>
        <w:numPr>
          <w:ilvl w:val="3"/>
          <w:numId w:val="46"/>
        </w:numPr>
        <w:spacing w:line="240" w:lineRule="auto"/>
        <w:rPr>
          <w:rFonts w:ascii="Times New Roman" w:hAnsi="Times New Roman"/>
          <w:sz w:val="22"/>
          <w:szCs w:val="22"/>
        </w:rPr>
      </w:pPr>
      <w:r w:rsidRPr="00FF44E4">
        <w:rPr>
          <w:rFonts w:ascii="Times New Roman" w:hAnsi="Times New Roman"/>
          <w:sz w:val="22"/>
          <w:szCs w:val="22"/>
        </w:rPr>
        <w:t>Faktura winna być wystawiana w następujący sposób:</w:t>
      </w:r>
    </w:p>
    <w:p w14:paraId="09F86770" w14:textId="77777777" w:rsidR="00FF44E4" w:rsidRPr="004E08C7" w:rsidRDefault="00FF44E4" w:rsidP="004E08C7">
      <w:pPr>
        <w:pStyle w:val="Tekstpodstawowy"/>
        <w:spacing w:line="240" w:lineRule="auto"/>
        <w:ind w:left="360"/>
        <w:rPr>
          <w:rFonts w:ascii="Times New Roman" w:hAnsi="Times New Roman"/>
          <w:b/>
          <w:bCs/>
          <w:i/>
          <w:iCs/>
          <w:sz w:val="22"/>
          <w:szCs w:val="22"/>
        </w:rPr>
      </w:pPr>
      <w:r w:rsidRPr="004E08C7">
        <w:rPr>
          <w:rFonts w:ascii="Times New Roman" w:hAnsi="Times New Roman"/>
          <w:b/>
          <w:bCs/>
          <w:i/>
          <w:iCs/>
          <w:sz w:val="22"/>
          <w:szCs w:val="22"/>
        </w:rPr>
        <w:t xml:space="preserve">Uniwersytet Jagielloński, ul. Gołębia 24, 31-007 Kraków, </w:t>
      </w:r>
    </w:p>
    <w:p w14:paraId="19A4E644" w14:textId="77777777" w:rsidR="00FF44E4" w:rsidRPr="004E08C7" w:rsidRDefault="00FF44E4" w:rsidP="004E08C7">
      <w:pPr>
        <w:pStyle w:val="Tekstpodstawowy"/>
        <w:spacing w:line="240" w:lineRule="auto"/>
        <w:ind w:left="360"/>
        <w:rPr>
          <w:rFonts w:ascii="Times New Roman" w:hAnsi="Times New Roman"/>
          <w:b/>
          <w:bCs/>
          <w:i/>
          <w:iCs/>
          <w:sz w:val="22"/>
          <w:szCs w:val="22"/>
        </w:rPr>
      </w:pPr>
      <w:r w:rsidRPr="004E08C7">
        <w:rPr>
          <w:rFonts w:ascii="Times New Roman" w:hAnsi="Times New Roman"/>
          <w:b/>
          <w:bCs/>
          <w:i/>
          <w:iCs/>
          <w:sz w:val="22"/>
          <w:szCs w:val="22"/>
        </w:rPr>
        <w:t xml:space="preserve">NIP: 675-000-22-36, REGON: 000001270 </w:t>
      </w:r>
    </w:p>
    <w:p w14:paraId="6622897B" w14:textId="77777777" w:rsidR="00FF44E4" w:rsidRPr="00FF44E4" w:rsidRDefault="00FF44E4" w:rsidP="004E08C7">
      <w:pPr>
        <w:pStyle w:val="Tekstpodstawowy"/>
        <w:spacing w:line="240" w:lineRule="auto"/>
        <w:ind w:left="360"/>
        <w:rPr>
          <w:rFonts w:ascii="Times New Roman" w:hAnsi="Times New Roman"/>
          <w:sz w:val="22"/>
          <w:szCs w:val="22"/>
        </w:rPr>
      </w:pPr>
      <w:r w:rsidRPr="004E08C7">
        <w:rPr>
          <w:rFonts w:ascii="Times New Roman" w:hAnsi="Times New Roman"/>
          <w:b/>
          <w:bCs/>
          <w:i/>
          <w:iCs/>
          <w:sz w:val="22"/>
          <w:szCs w:val="22"/>
        </w:rPr>
        <w:t>i opatrzona dopiskiem, dla jakiej Jednostki Zamawiającego zamówienie</w:t>
      </w:r>
      <w:r w:rsidRPr="00FF44E4">
        <w:rPr>
          <w:rFonts w:ascii="Times New Roman" w:hAnsi="Times New Roman"/>
          <w:sz w:val="22"/>
          <w:szCs w:val="22"/>
        </w:rPr>
        <w:t>.</w:t>
      </w:r>
    </w:p>
    <w:p w14:paraId="56011829" w14:textId="3AF0FA3B" w:rsidR="00FF44E4" w:rsidRPr="00FF44E4" w:rsidRDefault="00FF44E4" w:rsidP="004E08C7">
      <w:pPr>
        <w:pStyle w:val="Tekstpodstawowy"/>
        <w:numPr>
          <w:ilvl w:val="3"/>
          <w:numId w:val="46"/>
        </w:numPr>
        <w:spacing w:line="240" w:lineRule="auto"/>
        <w:rPr>
          <w:rFonts w:ascii="Times New Roman" w:hAnsi="Times New Roman"/>
          <w:sz w:val="22"/>
          <w:szCs w:val="22"/>
        </w:rPr>
      </w:pPr>
      <w:r w:rsidRPr="00FF44E4">
        <w:rPr>
          <w:rFonts w:ascii="Times New Roman" w:hAnsi="Times New Roman"/>
          <w:sz w:val="22"/>
          <w:szCs w:val="22"/>
        </w:rPr>
        <w:t>Wykonawca, po wykonaniu danej edycji szkolenia, potwierdzonej podpisanym protokołem odbioru bez zastrzeżeń, zobowiązany jest dostarczyć prawidłowo wystawioną / wystawiony fakturę / rachunek wraz z protokołem odbioru do siedziby Biura Projektu ZintegrUJ (ul. Straszewskiego 25/2, 31-113 Kraków).</w:t>
      </w:r>
    </w:p>
    <w:p w14:paraId="0308CCFE" w14:textId="10EE3B5B" w:rsidR="00FF44E4" w:rsidRPr="00FF44E4" w:rsidRDefault="00FF44E4" w:rsidP="004E08C7">
      <w:pPr>
        <w:pStyle w:val="Tekstpodstawowy"/>
        <w:numPr>
          <w:ilvl w:val="3"/>
          <w:numId w:val="46"/>
        </w:numPr>
        <w:spacing w:line="240" w:lineRule="auto"/>
        <w:rPr>
          <w:rFonts w:ascii="Times New Roman" w:hAnsi="Times New Roman"/>
          <w:sz w:val="22"/>
          <w:szCs w:val="22"/>
        </w:rPr>
      </w:pPr>
      <w:r w:rsidRPr="00FF44E4">
        <w:rPr>
          <w:rFonts w:ascii="Times New Roman" w:hAnsi="Times New Roman"/>
          <w:sz w:val="22"/>
          <w:szCs w:val="22"/>
        </w:rPr>
        <w:t>Zapłata zostanie dokonana w terminie do 30 dni, licząc od daty doręczenia Zamawiającemu prawidłowo wystawionej / wystawionego faktury / rachunku wraz podpisanym protokołem odbioru, przelewem na konto Wykonawcy wskazane na fakturze / rachunku.</w:t>
      </w:r>
    </w:p>
    <w:p w14:paraId="03ACD590" w14:textId="57FBA0E0" w:rsidR="00FF44E4" w:rsidRPr="00FF44E4" w:rsidRDefault="00FF44E4" w:rsidP="004E08C7">
      <w:pPr>
        <w:pStyle w:val="Tekstpodstawowy"/>
        <w:numPr>
          <w:ilvl w:val="3"/>
          <w:numId w:val="46"/>
        </w:numPr>
        <w:spacing w:line="240" w:lineRule="auto"/>
        <w:rPr>
          <w:rFonts w:ascii="Times New Roman" w:hAnsi="Times New Roman"/>
          <w:sz w:val="22"/>
          <w:szCs w:val="22"/>
        </w:rPr>
      </w:pPr>
      <w:r w:rsidRPr="00FF44E4">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9" w:history="1">
        <w:r w:rsidRPr="008566C2">
          <w:rPr>
            <w:rStyle w:val="Hipercze"/>
            <w:rFonts w:ascii="Times New Roman" w:hAnsi="Times New Roman"/>
            <w:sz w:val="22"/>
            <w:szCs w:val="22"/>
          </w:rPr>
          <w:t>https://efaktura.gov.pl</w:t>
        </w:r>
      </w:hyperlink>
      <w:r>
        <w:rPr>
          <w:rFonts w:ascii="Times New Roman" w:hAnsi="Times New Roman"/>
          <w:sz w:val="22"/>
          <w:szCs w:val="22"/>
        </w:rPr>
        <w:t>/</w:t>
      </w:r>
      <w:r w:rsidRPr="00FF44E4">
        <w:rPr>
          <w:rFonts w:ascii="Times New Roman" w:hAnsi="Times New Roman"/>
          <w:sz w:val="22"/>
          <w:szCs w:val="22"/>
        </w:rPr>
        <w:t>, w polu „referencja”, Wykonawca wpisze adres e-mail Zamawiającego wskazany w treści § 5 ust 4.1 umowy.</w:t>
      </w:r>
    </w:p>
    <w:p w14:paraId="1889AC04" w14:textId="77777777" w:rsidR="00FF44E4" w:rsidRPr="00FF44E4" w:rsidRDefault="00FF44E4" w:rsidP="004E08C7">
      <w:pPr>
        <w:pStyle w:val="Tekstpodstawowy"/>
        <w:numPr>
          <w:ilvl w:val="3"/>
          <w:numId w:val="46"/>
        </w:numPr>
        <w:spacing w:line="240" w:lineRule="auto"/>
        <w:rPr>
          <w:rFonts w:ascii="Times New Roman" w:hAnsi="Times New Roman"/>
          <w:sz w:val="22"/>
          <w:szCs w:val="22"/>
        </w:rPr>
      </w:pPr>
      <w:r w:rsidRPr="00FF44E4">
        <w:rPr>
          <w:rFonts w:ascii="Times New Roman" w:hAnsi="Times New Roman"/>
          <w:sz w:val="22"/>
          <w:szCs w:val="22"/>
        </w:rPr>
        <w:t>Miejscem płatności jest bank Zamawiającego, a za dzień zapłaty wynagrodzenia uważany będzie dzień obciążenia rachunku Zamawiającego.</w:t>
      </w:r>
    </w:p>
    <w:p w14:paraId="00939C00" w14:textId="2B4E0256" w:rsidR="006E3E1A" w:rsidRPr="006E3E1A" w:rsidRDefault="00FF44E4" w:rsidP="004E08C7">
      <w:pPr>
        <w:pStyle w:val="Tekstpodstawowy"/>
        <w:numPr>
          <w:ilvl w:val="3"/>
          <w:numId w:val="46"/>
        </w:numPr>
        <w:spacing w:line="240" w:lineRule="auto"/>
        <w:rPr>
          <w:rFonts w:ascii="Times New Roman" w:hAnsi="Times New Roman"/>
          <w:sz w:val="22"/>
          <w:szCs w:val="22"/>
        </w:rPr>
      </w:pPr>
      <w:r w:rsidRPr="00FF44E4">
        <w:rPr>
          <w:rFonts w:ascii="Times New Roman" w:hAnsi="Times New Roman"/>
          <w:sz w:val="22"/>
          <w:szCs w:val="22"/>
        </w:rPr>
        <w:t>Wynagrodzenie przysługujące Wykonawcy jest płatne przelewem z rachunku Zamawiającego na konto Wykonawcy wskazane na fakturze, z zastrzeżeniem ust. 13 oraz 14 poniżej / na rachunku</w:t>
      </w:r>
      <w:r w:rsidR="006E3E1A" w:rsidRPr="006E3E1A">
        <w:rPr>
          <w:rFonts w:ascii="Times New Roman" w:hAnsi="Times New Roman"/>
          <w:sz w:val="22"/>
          <w:szCs w:val="22"/>
        </w:rPr>
        <w:t>.</w:t>
      </w:r>
    </w:p>
    <w:p w14:paraId="39D461E0" w14:textId="7517799F" w:rsidR="006E3E1A" w:rsidRPr="006E3E1A" w:rsidRDefault="006E3E1A" w:rsidP="004E08C7">
      <w:pPr>
        <w:pStyle w:val="Tekstpodstawowy"/>
        <w:numPr>
          <w:ilvl w:val="3"/>
          <w:numId w:val="46"/>
        </w:numPr>
        <w:spacing w:line="240" w:lineRule="auto"/>
        <w:rPr>
          <w:rFonts w:ascii="Times New Roman" w:hAnsi="Times New Roman"/>
          <w:sz w:val="22"/>
          <w:szCs w:val="22"/>
        </w:rPr>
      </w:pPr>
      <w:r w:rsidRPr="006E3E1A">
        <w:rPr>
          <w:rFonts w:ascii="Times New Roman" w:hAnsi="Times New Roman"/>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w:t>
      </w:r>
      <w:r>
        <w:rPr>
          <w:rFonts w:ascii="Times New Roman" w:hAnsi="Times New Roman"/>
          <w:sz w:val="22"/>
          <w:szCs w:val="22"/>
        </w:rPr>
        <w:t>-</w:t>
      </w:r>
      <w:r w:rsidRPr="006E3E1A">
        <w:rPr>
          <w:rFonts w:ascii="Times New Roman" w:hAnsi="Times New Roman"/>
          <w:sz w:val="22"/>
          <w:szCs w:val="22"/>
        </w:rPr>
        <w:t xml:space="preserve"> t. j. Dz. U. 202</w:t>
      </w:r>
      <w:r>
        <w:rPr>
          <w:rFonts w:ascii="Times New Roman" w:hAnsi="Times New Roman"/>
          <w:sz w:val="22"/>
          <w:szCs w:val="22"/>
        </w:rPr>
        <w:t>2</w:t>
      </w:r>
      <w:r w:rsidRPr="006E3E1A">
        <w:rPr>
          <w:rFonts w:ascii="Times New Roman" w:hAnsi="Times New Roman"/>
          <w:sz w:val="22"/>
          <w:szCs w:val="22"/>
        </w:rPr>
        <w:t xml:space="preserve"> poz. </w:t>
      </w:r>
      <w:r>
        <w:rPr>
          <w:rFonts w:ascii="Times New Roman" w:hAnsi="Times New Roman"/>
          <w:sz w:val="22"/>
          <w:szCs w:val="22"/>
        </w:rPr>
        <w:t>931</w:t>
      </w:r>
      <w:r w:rsidRPr="006E3E1A">
        <w:rPr>
          <w:rFonts w:ascii="Times New Roman" w:hAnsi="Times New Roman"/>
          <w:sz w:val="22"/>
          <w:szCs w:val="22"/>
        </w:rPr>
        <w:t xml:space="preserve"> ze zm., zwanej dalej „</w:t>
      </w:r>
      <w:proofErr w:type="spellStart"/>
      <w:r w:rsidRPr="006E3E1A">
        <w:rPr>
          <w:rFonts w:ascii="Times New Roman" w:hAnsi="Times New Roman"/>
          <w:sz w:val="22"/>
          <w:szCs w:val="22"/>
        </w:rPr>
        <w:t>p.t.u</w:t>
      </w:r>
      <w:proofErr w:type="spellEnd"/>
      <w:r w:rsidRPr="006E3E1A">
        <w:rPr>
          <w:rFonts w:ascii="Times New Roman" w:hAnsi="Times New Roman"/>
          <w:sz w:val="22"/>
          <w:szCs w:val="22"/>
        </w:rPr>
        <w:t>.”).</w:t>
      </w:r>
    </w:p>
    <w:p w14:paraId="23BB98DB" w14:textId="77777777" w:rsidR="006E3E1A" w:rsidRPr="006E3E1A" w:rsidRDefault="006E3E1A" w:rsidP="004E08C7">
      <w:pPr>
        <w:pStyle w:val="Tekstpodstawowy"/>
        <w:numPr>
          <w:ilvl w:val="3"/>
          <w:numId w:val="46"/>
        </w:numPr>
        <w:spacing w:line="240" w:lineRule="auto"/>
        <w:rPr>
          <w:rFonts w:ascii="Times New Roman" w:hAnsi="Times New Roman"/>
          <w:sz w:val="22"/>
          <w:szCs w:val="22"/>
        </w:rPr>
      </w:pPr>
      <w:r w:rsidRPr="006E3E1A">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EE3DDA0" w14:textId="77777777" w:rsidR="006E3E1A" w:rsidRPr="006E3E1A" w:rsidRDefault="006E3E1A" w:rsidP="004E08C7">
      <w:pPr>
        <w:pStyle w:val="Tekstpodstawowy"/>
        <w:numPr>
          <w:ilvl w:val="3"/>
          <w:numId w:val="46"/>
        </w:numPr>
        <w:spacing w:line="240" w:lineRule="auto"/>
        <w:rPr>
          <w:rFonts w:ascii="Times New Roman" w:hAnsi="Times New Roman"/>
          <w:sz w:val="22"/>
          <w:szCs w:val="22"/>
        </w:rPr>
      </w:pPr>
      <w:r w:rsidRPr="006E3E1A">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6E3E1A">
        <w:rPr>
          <w:rFonts w:ascii="Times New Roman" w:hAnsi="Times New Roman"/>
          <w:sz w:val="22"/>
          <w:szCs w:val="22"/>
        </w:rPr>
        <w:t>p.t.u</w:t>
      </w:r>
      <w:proofErr w:type="spellEnd"/>
      <w:r w:rsidRPr="006E3E1A">
        <w:rPr>
          <w:rFonts w:ascii="Times New Roman" w:hAnsi="Times New Roman"/>
          <w:sz w:val="22"/>
          <w:szCs w:val="22"/>
        </w:rPr>
        <w:t>.). Postanowień zdania 1. nie stosuje się, gdy przedmiot umowy stanowi czynność zwolnioną z podatku VAT albo jest on objęty 0% stawką podatku VAT.</w:t>
      </w:r>
    </w:p>
    <w:p w14:paraId="36BA3BAF" w14:textId="77777777" w:rsidR="006E3E1A" w:rsidRPr="006E3E1A" w:rsidRDefault="006E3E1A" w:rsidP="004E08C7">
      <w:pPr>
        <w:pStyle w:val="Tekstpodstawowy"/>
        <w:numPr>
          <w:ilvl w:val="3"/>
          <w:numId w:val="46"/>
        </w:numPr>
        <w:spacing w:line="240" w:lineRule="auto"/>
        <w:rPr>
          <w:rFonts w:ascii="Times New Roman" w:hAnsi="Times New Roman"/>
          <w:sz w:val="22"/>
          <w:szCs w:val="22"/>
        </w:rPr>
      </w:pPr>
      <w:r w:rsidRPr="006E3E1A">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21908C75" w14:textId="7AE5366E" w:rsidR="006E3E1A" w:rsidRPr="004E08C7" w:rsidRDefault="006E3E1A" w:rsidP="004E08C7">
      <w:pPr>
        <w:pStyle w:val="Tekstpodstawowy"/>
        <w:spacing w:line="240" w:lineRule="auto"/>
        <w:ind w:left="360"/>
        <w:rPr>
          <w:rFonts w:ascii="Times New Roman" w:hAnsi="Times New Roman"/>
          <w:i/>
          <w:iCs/>
          <w:sz w:val="22"/>
          <w:szCs w:val="22"/>
        </w:rPr>
      </w:pPr>
      <w:r w:rsidRPr="004E08C7">
        <w:rPr>
          <w:rFonts w:ascii="Times New Roman" w:hAnsi="Times New Roman"/>
          <w:i/>
          <w:iCs/>
          <w:sz w:val="22"/>
          <w:szCs w:val="22"/>
        </w:rPr>
        <w:t>– ust. 11 do 1</w:t>
      </w:r>
      <w:r>
        <w:rPr>
          <w:rFonts w:ascii="Times New Roman" w:hAnsi="Times New Roman"/>
          <w:i/>
          <w:iCs/>
          <w:sz w:val="22"/>
          <w:szCs w:val="22"/>
        </w:rPr>
        <w:t>5</w:t>
      </w:r>
      <w:r w:rsidRPr="004E08C7">
        <w:rPr>
          <w:rFonts w:ascii="Times New Roman" w:hAnsi="Times New Roman"/>
          <w:i/>
          <w:iCs/>
          <w:sz w:val="22"/>
          <w:szCs w:val="22"/>
        </w:rPr>
        <w:t xml:space="preserve"> powyżej dotyczą Wykonawcy prowadzącego działalność gospodarczą.</w:t>
      </w:r>
    </w:p>
    <w:p w14:paraId="08EC98B3" w14:textId="77777777" w:rsidR="006C23FA" w:rsidRPr="00550C54" w:rsidRDefault="006C23FA" w:rsidP="006C23FA">
      <w:pPr>
        <w:pStyle w:val="Tekstpodstawowy"/>
        <w:spacing w:line="240" w:lineRule="auto"/>
        <w:ind w:left="360"/>
        <w:rPr>
          <w:rFonts w:ascii="Times New Roman" w:hAnsi="Times New Roman"/>
          <w:sz w:val="22"/>
          <w:szCs w:val="22"/>
        </w:rPr>
      </w:pPr>
    </w:p>
    <w:p w14:paraId="29A83417" w14:textId="309FDAB2" w:rsidR="00E2787F" w:rsidRPr="00550C54" w:rsidRDefault="00E2787F" w:rsidP="00E40769">
      <w:pPr>
        <w:widowControl/>
        <w:suppressAutoHyphens w:val="0"/>
        <w:ind w:right="-42"/>
        <w:rPr>
          <w:b/>
          <w:sz w:val="22"/>
          <w:szCs w:val="22"/>
        </w:rPr>
      </w:pPr>
      <w:r w:rsidRPr="00550C54">
        <w:rPr>
          <w:b/>
          <w:sz w:val="22"/>
          <w:szCs w:val="22"/>
        </w:rPr>
        <w:t>§ 4</w:t>
      </w:r>
    </w:p>
    <w:p w14:paraId="34E32E3F" w14:textId="77777777" w:rsidR="00E2787F" w:rsidRPr="00550C54" w:rsidRDefault="00E2787F" w:rsidP="00E2787F">
      <w:pPr>
        <w:widowControl/>
        <w:suppressAutoHyphens w:val="0"/>
        <w:ind w:right="-40"/>
        <w:rPr>
          <w:b/>
          <w:sz w:val="22"/>
          <w:szCs w:val="22"/>
        </w:rPr>
      </w:pPr>
      <w:r w:rsidRPr="00550C54">
        <w:rPr>
          <w:b/>
          <w:sz w:val="22"/>
          <w:szCs w:val="22"/>
        </w:rPr>
        <w:t>Odpowiedzialność za naruszenie umowy</w:t>
      </w:r>
    </w:p>
    <w:p w14:paraId="59B1D84B" w14:textId="77777777" w:rsidR="00DB0D55" w:rsidRDefault="00E2787F" w:rsidP="00DB0D55">
      <w:pPr>
        <w:widowControl/>
        <w:numPr>
          <w:ilvl w:val="0"/>
          <w:numId w:val="47"/>
        </w:numPr>
        <w:tabs>
          <w:tab w:val="clear" w:pos="644"/>
        </w:tabs>
        <w:suppressAutoHyphens w:val="0"/>
        <w:ind w:left="284" w:right="-42" w:hanging="284"/>
        <w:jc w:val="both"/>
        <w:rPr>
          <w:sz w:val="22"/>
          <w:szCs w:val="22"/>
        </w:rPr>
      </w:pPr>
      <w:r w:rsidRPr="00550C54">
        <w:rPr>
          <w:sz w:val="22"/>
          <w:szCs w:val="22"/>
        </w:rPr>
        <w:t xml:space="preserve">Strony zastrzegają sobie prawo do naliczania i dochodzenia kar umownych za niewykonanie lub nienależyte wykonanie zobowiązań wynikających z umowy, przy czym łączne kary umowne z wszystkich tytułów określonych w umowie nie </w:t>
      </w:r>
      <w:r w:rsidRPr="00FE65AE">
        <w:rPr>
          <w:sz w:val="22"/>
          <w:szCs w:val="22"/>
        </w:rPr>
        <w:t xml:space="preserve">mogą przekroczyć </w:t>
      </w:r>
      <w:r w:rsidRPr="004E08C7">
        <w:rPr>
          <w:sz w:val="22"/>
          <w:szCs w:val="22"/>
        </w:rPr>
        <w:t xml:space="preserve">50% </w:t>
      </w:r>
      <w:r w:rsidRPr="00FE65AE">
        <w:rPr>
          <w:sz w:val="22"/>
          <w:szCs w:val="22"/>
        </w:rPr>
        <w:t xml:space="preserve">wynagrodzenia </w:t>
      </w:r>
      <w:r w:rsidRPr="00550C54">
        <w:rPr>
          <w:sz w:val="22"/>
          <w:szCs w:val="22"/>
        </w:rPr>
        <w:t>netto ustalonego w § 3 ust. 2 umowy.</w:t>
      </w:r>
      <w:r w:rsidR="00DB0D55" w:rsidRPr="00DB0D55">
        <w:rPr>
          <w:sz w:val="22"/>
          <w:szCs w:val="22"/>
        </w:rPr>
        <w:t xml:space="preserve"> </w:t>
      </w:r>
    </w:p>
    <w:p w14:paraId="7249778D" w14:textId="722A3EA3" w:rsidR="00DB0D55" w:rsidRPr="002849CB" w:rsidRDefault="00DB0D55" w:rsidP="00DB0D55">
      <w:pPr>
        <w:widowControl/>
        <w:numPr>
          <w:ilvl w:val="0"/>
          <w:numId w:val="47"/>
        </w:numPr>
        <w:tabs>
          <w:tab w:val="clear" w:pos="644"/>
        </w:tabs>
        <w:suppressAutoHyphens w:val="0"/>
        <w:ind w:left="284" w:right="-42" w:hanging="284"/>
        <w:jc w:val="both"/>
        <w:rPr>
          <w:sz w:val="22"/>
          <w:szCs w:val="22"/>
        </w:rPr>
      </w:pPr>
      <w:r w:rsidRPr="002849CB">
        <w:rPr>
          <w:sz w:val="22"/>
          <w:szCs w:val="22"/>
        </w:rPr>
        <w:t>Wykonawca, za wyjątkiem, gdy podstawę naliczenia kar umownych stanowią jego zachowania niezwiązane bezpośrednio lub pośrednio z przedmiotem umowy lub jej prawidłowym wykonaniem, oraz z zastrzeżeniem ust. 5 niniejszego paragrafu, zapłaci Zamawiającemu karę umowną w poniższej wysokości w przypadku:</w:t>
      </w:r>
    </w:p>
    <w:p w14:paraId="077C5263" w14:textId="3F8D53B1" w:rsidR="00DB0D55" w:rsidRPr="002849CB" w:rsidRDefault="00DB0D55" w:rsidP="00DB0D55">
      <w:pPr>
        <w:pStyle w:val="Akapitzlist"/>
        <w:numPr>
          <w:ilvl w:val="3"/>
          <w:numId w:val="92"/>
        </w:numPr>
        <w:spacing w:after="0" w:line="240" w:lineRule="auto"/>
        <w:ind w:left="782" w:hanging="357"/>
        <w:jc w:val="both"/>
        <w:rPr>
          <w:rFonts w:ascii="Times New Roman" w:hAnsi="Times New Roman"/>
          <w:sz w:val="22"/>
          <w:szCs w:val="22"/>
          <w:lang w:val="pl-PL" w:eastAsia="pl-PL"/>
        </w:rPr>
      </w:pPr>
      <w:r w:rsidRPr="002849CB">
        <w:rPr>
          <w:rFonts w:ascii="Times New Roman" w:hAnsi="Times New Roman"/>
          <w:sz w:val="22"/>
          <w:szCs w:val="22"/>
          <w:lang w:val="pl-PL" w:eastAsia="pl-PL"/>
        </w:rPr>
        <w:t xml:space="preserve">odstąpienia od umowy - w wysokości 10% </w:t>
      </w:r>
      <w:r w:rsidR="003C47BC" w:rsidRPr="003C47BC">
        <w:rPr>
          <w:rFonts w:ascii="Times New Roman" w:hAnsi="Times New Roman"/>
          <w:sz w:val="22"/>
          <w:szCs w:val="22"/>
          <w:lang w:val="pl-PL" w:eastAsia="pl-PL"/>
        </w:rPr>
        <w:t>wynagrodzenia netto ustalonego w § 3 ust. 2 umowy</w:t>
      </w:r>
      <w:r w:rsidRPr="002849CB">
        <w:rPr>
          <w:rFonts w:ascii="Times New Roman" w:hAnsi="Times New Roman"/>
          <w:sz w:val="22"/>
          <w:szCs w:val="22"/>
          <w:lang w:val="pl-PL" w:eastAsia="pl-PL"/>
        </w:rPr>
        <w:t xml:space="preserve">, chyba że przyczyny odstąpienia nie stanowiły okoliczności leżące po stronie Wykonawcy lub za które Wykonawca nie ponosi odpowiedzialności; </w:t>
      </w:r>
    </w:p>
    <w:p w14:paraId="477164AD" w14:textId="78741523" w:rsidR="00DB0D55" w:rsidRPr="002849CB" w:rsidRDefault="00DB0D55" w:rsidP="00DB0D55">
      <w:pPr>
        <w:pStyle w:val="Akapitzlist"/>
        <w:numPr>
          <w:ilvl w:val="3"/>
          <w:numId w:val="92"/>
        </w:numPr>
        <w:spacing w:after="0" w:line="240" w:lineRule="auto"/>
        <w:ind w:left="782" w:hanging="357"/>
        <w:jc w:val="both"/>
        <w:rPr>
          <w:rFonts w:ascii="Times New Roman" w:hAnsi="Times New Roman"/>
          <w:sz w:val="22"/>
          <w:szCs w:val="22"/>
          <w:lang w:val="pl-PL" w:eastAsia="pl-PL"/>
        </w:rPr>
      </w:pPr>
      <w:r w:rsidRPr="002849CB">
        <w:rPr>
          <w:rFonts w:ascii="Times New Roman" w:hAnsi="Times New Roman"/>
          <w:sz w:val="22"/>
          <w:szCs w:val="22"/>
          <w:lang w:val="pl-PL" w:eastAsia="pl-PL"/>
        </w:rPr>
        <w:t xml:space="preserve">niewykonania lub nienależytego wykonania przedmiotu niniejszej umowy z przyczyn leżących po stronie Wykonawcy, w tym nieprzeprowadzenia zajęć, a także w przypadku przeprowadzenia danego szkolenia przez osoby inne niż wskazana przez Wykonawcę w § 5 ust. </w:t>
      </w:r>
      <w:r w:rsidR="00FE65AE">
        <w:rPr>
          <w:rFonts w:ascii="Times New Roman" w:hAnsi="Times New Roman"/>
          <w:sz w:val="22"/>
          <w:szCs w:val="22"/>
          <w:lang w:val="pl-PL" w:eastAsia="pl-PL"/>
        </w:rPr>
        <w:t>2</w:t>
      </w:r>
      <w:r w:rsidRPr="002849CB">
        <w:rPr>
          <w:rFonts w:ascii="Times New Roman" w:hAnsi="Times New Roman"/>
          <w:sz w:val="22"/>
          <w:szCs w:val="22"/>
          <w:lang w:val="pl-PL" w:eastAsia="pl-PL"/>
        </w:rPr>
        <w:t xml:space="preserve"> niniejszej umowy lub będące pod wpływem alkoholu lub środków odurzających lub niestawienie się prowadzących na szkolenia, Wykonawca zapłaci Zamawiającemu karę umowną w wysokości 20% </w:t>
      </w:r>
      <w:r w:rsidR="003C47BC" w:rsidRPr="003C47BC">
        <w:rPr>
          <w:rFonts w:ascii="Times New Roman" w:hAnsi="Times New Roman"/>
          <w:sz w:val="22"/>
          <w:szCs w:val="22"/>
          <w:lang w:val="pl-PL" w:eastAsia="pl-PL"/>
        </w:rPr>
        <w:t>wynagrodzenia netto ustalonego w § 3 ust. 2 umowy</w:t>
      </w:r>
      <w:r w:rsidRPr="002849CB">
        <w:rPr>
          <w:rFonts w:ascii="Times New Roman" w:hAnsi="Times New Roman"/>
          <w:sz w:val="22"/>
          <w:szCs w:val="22"/>
          <w:lang w:val="pl-PL" w:eastAsia="pl-PL"/>
        </w:rPr>
        <w:t>,</w:t>
      </w:r>
    </w:p>
    <w:p w14:paraId="21FBA073" w14:textId="1F4388DE" w:rsidR="00DB0D55" w:rsidRPr="00D76EAA" w:rsidRDefault="00DB0D55" w:rsidP="00DB0D55">
      <w:pPr>
        <w:pStyle w:val="Akapitzlist"/>
        <w:numPr>
          <w:ilvl w:val="3"/>
          <w:numId w:val="92"/>
        </w:numPr>
        <w:spacing w:after="0" w:line="240" w:lineRule="auto"/>
        <w:ind w:left="782" w:hanging="357"/>
        <w:jc w:val="both"/>
        <w:rPr>
          <w:rFonts w:ascii="Times New Roman" w:hAnsi="Times New Roman"/>
          <w:sz w:val="22"/>
          <w:szCs w:val="22"/>
          <w:lang w:val="pl-PL" w:eastAsia="pl-PL"/>
        </w:rPr>
      </w:pPr>
      <w:r w:rsidRPr="00D76EAA">
        <w:rPr>
          <w:rFonts w:ascii="Times New Roman" w:hAnsi="Times New Roman"/>
          <w:sz w:val="22"/>
          <w:szCs w:val="22"/>
          <w:lang w:val="pl-PL" w:eastAsia="pl-PL"/>
        </w:rPr>
        <w:t>zwłoki w wykonaniu przedmiotu umowy lub jego określone</w:t>
      </w:r>
      <w:r w:rsidRPr="002849CB">
        <w:rPr>
          <w:rFonts w:ascii="Times New Roman" w:hAnsi="Times New Roman"/>
          <w:sz w:val="22"/>
          <w:szCs w:val="22"/>
          <w:lang w:val="pl-PL" w:eastAsia="pl-PL"/>
        </w:rPr>
        <w:t>j edycji</w:t>
      </w:r>
      <w:r w:rsidRPr="00D76EAA">
        <w:rPr>
          <w:rFonts w:ascii="Times New Roman" w:hAnsi="Times New Roman"/>
          <w:sz w:val="22"/>
          <w:szCs w:val="22"/>
          <w:lang w:val="pl-PL" w:eastAsia="pl-PL"/>
        </w:rPr>
        <w:t>, części</w:t>
      </w:r>
      <w:r w:rsidRPr="002849CB">
        <w:rPr>
          <w:rFonts w:ascii="Times New Roman" w:hAnsi="Times New Roman"/>
          <w:sz w:val="22"/>
          <w:szCs w:val="22"/>
          <w:lang w:val="pl-PL" w:eastAsia="pl-PL"/>
        </w:rPr>
        <w:t xml:space="preserve"> lub</w:t>
      </w:r>
      <w:r w:rsidRPr="00D76EAA">
        <w:rPr>
          <w:rFonts w:ascii="Times New Roman" w:hAnsi="Times New Roman"/>
          <w:sz w:val="22"/>
          <w:szCs w:val="22"/>
          <w:lang w:val="pl-PL" w:eastAsia="pl-PL"/>
        </w:rPr>
        <w:t xml:space="preserve"> zakresu, </w:t>
      </w:r>
      <w:r w:rsidRPr="00D76EAA">
        <w:rPr>
          <w:rFonts w:ascii="Times New Roman" w:hAnsi="Times New Roman"/>
          <w:sz w:val="22"/>
          <w:szCs w:val="22"/>
          <w:lang w:val="pl-PL" w:eastAsia="pl-PL"/>
        </w:rPr>
        <w:br/>
        <w:t xml:space="preserve">w wysokości 0,5 % wynagrodzenia </w:t>
      </w:r>
      <w:r w:rsidRPr="002849CB">
        <w:rPr>
          <w:rFonts w:ascii="Times New Roman" w:hAnsi="Times New Roman"/>
          <w:sz w:val="22"/>
          <w:szCs w:val="22"/>
          <w:lang w:val="pl-PL" w:eastAsia="pl-PL"/>
        </w:rPr>
        <w:t xml:space="preserve">netto, </w:t>
      </w:r>
      <w:r w:rsidRPr="00D76EAA">
        <w:rPr>
          <w:rFonts w:ascii="Times New Roman" w:hAnsi="Times New Roman"/>
          <w:sz w:val="22"/>
          <w:szCs w:val="22"/>
          <w:lang w:val="pl-PL" w:eastAsia="pl-PL"/>
        </w:rPr>
        <w:t xml:space="preserve">ustalonego w § 3 ust. 2 umowy, lecz nie mniej niż 30,00 PLN </w:t>
      </w:r>
      <w:r w:rsidRPr="002849CB">
        <w:rPr>
          <w:rFonts w:ascii="Times New Roman" w:hAnsi="Times New Roman"/>
          <w:sz w:val="22"/>
          <w:szCs w:val="22"/>
        </w:rPr>
        <w:t>(</w:t>
      </w:r>
      <w:r w:rsidRPr="002849CB">
        <w:rPr>
          <w:rFonts w:ascii="Times New Roman" w:hAnsi="Times New Roman"/>
          <w:sz w:val="22"/>
          <w:szCs w:val="22"/>
          <w:u w:val="single"/>
        </w:rPr>
        <w:t>słownie</w:t>
      </w:r>
      <w:r w:rsidRPr="002849CB">
        <w:rPr>
          <w:rFonts w:ascii="Times New Roman" w:hAnsi="Times New Roman"/>
          <w:sz w:val="22"/>
          <w:szCs w:val="22"/>
        </w:rPr>
        <w:t>: trzydzieści</w:t>
      </w:r>
      <w:r w:rsidRPr="002849CB">
        <w:rPr>
          <w:rFonts w:ascii="Times New Roman" w:hAnsi="Times New Roman"/>
          <w:sz w:val="22"/>
          <w:szCs w:val="22"/>
          <w:lang w:val="pl-PL"/>
        </w:rPr>
        <w:t xml:space="preserve"> </w:t>
      </w:r>
      <w:r w:rsidRPr="002849CB">
        <w:rPr>
          <w:rFonts w:ascii="Times New Roman" w:hAnsi="Times New Roman"/>
          <w:sz w:val="22"/>
          <w:szCs w:val="22"/>
        </w:rPr>
        <w:t>złotych</w:t>
      </w:r>
      <w:r w:rsidRPr="002849CB">
        <w:rPr>
          <w:rFonts w:ascii="Times New Roman" w:hAnsi="Times New Roman"/>
          <w:sz w:val="22"/>
          <w:szCs w:val="22"/>
          <w:lang w:val="pl-PL"/>
        </w:rPr>
        <w:t xml:space="preserve"> </w:t>
      </w:r>
      <w:r w:rsidRPr="002849CB">
        <w:rPr>
          <w:rFonts w:ascii="Times New Roman" w:hAnsi="Times New Roman"/>
          <w:sz w:val="22"/>
          <w:szCs w:val="22"/>
          <w:vertAlign w:val="superscript"/>
          <w:lang w:val="pl-PL"/>
        </w:rPr>
        <w:t>00</w:t>
      </w:r>
      <w:r w:rsidRPr="002849CB">
        <w:rPr>
          <w:rFonts w:ascii="Times New Roman" w:hAnsi="Times New Roman"/>
          <w:sz w:val="22"/>
          <w:szCs w:val="22"/>
          <w:lang w:val="pl-PL"/>
        </w:rPr>
        <w:t>/</w:t>
      </w:r>
      <w:r w:rsidRPr="002849CB">
        <w:rPr>
          <w:rFonts w:ascii="Times New Roman" w:hAnsi="Times New Roman"/>
          <w:sz w:val="22"/>
          <w:szCs w:val="22"/>
          <w:vertAlign w:val="subscript"/>
          <w:lang w:val="pl-PL"/>
        </w:rPr>
        <w:t>100</w:t>
      </w:r>
      <w:r w:rsidRPr="002849CB">
        <w:rPr>
          <w:rFonts w:ascii="Times New Roman" w:hAnsi="Times New Roman"/>
          <w:sz w:val="22"/>
          <w:szCs w:val="22"/>
        </w:rPr>
        <w:t>)</w:t>
      </w:r>
      <w:r w:rsidRPr="002849CB">
        <w:rPr>
          <w:rFonts w:ascii="Times New Roman" w:hAnsi="Times New Roman"/>
          <w:sz w:val="22"/>
          <w:szCs w:val="22"/>
          <w:lang w:val="pl-PL"/>
        </w:rPr>
        <w:t xml:space="preserve"> </w:t>
      </w:r>
      <w:r w:rsidRPr="00D76EAA">
        <w:rPr>
          <w:rFonts w:ascii="Times New Roman" w:hAnsi="Times New Roman"/>
          <w:sz w:val="22"/>
          <w:szCs w:val="22"/>
          <w:lang w:val="pl-PL" w:eastAsia="pl-PL"/>
        </w:rPr>
        <w:t xml:space="preserve">i nie więcej niż 100,00 PLN </w:t>
      </w:r>
      <w:r w:rsidRPr="002849CB">
        <w:rPr>
          <w:rFonts w:ascii="Times New Roman" w:hAnsi="Times New Roman"/>
          <w:sz w:val="22"/>
          <w:szCs w:val="22"/>
        </w:rPr>
        <w:t>(</w:t>
      </w:r>
      <w:r w:rsidRPr="002849CB">
        <w:rPr>
          <w:rFonts w:ascii="Times New Roman" w:hAnsi="Times New Roman"/>
          <w:sz w:val="22"/>
          <w:szCs w:val="22"/>
          <w:u w:val="single"/>
        </w:rPr>
        <w:t>słownie</w:t>
      </w:r>
      <w:r w:rsidRPr="002849CB">
        <w:rPr>
          <w:rFonts w:ascii="Times New Roman" w:hAnsi="Times New Roman"/>
          <w:sz w:val="22"/>
          <w:szCs w:val="22"/>
        </w:rPr>
        <w:t xml:space="preserve">: </w:t>
      </w:r>
      <w:r w:rsidRPr="002849CB">
        <w:rPr>
          <w:rFonts w:ascii="Times New Roman" w:hAnsi="Times New Roman"/>
          <w:sz w:val="22"/>
          <w:szCs w:val="22"/>
          <w:lang w:val="pl-PL"/>
        </w:rPr>
        <w:t>sto</w:t>
      </w:r>
      <w:r w:rsidRPr="002849CB">
        <w:rPr>
          <w:rFonts w:ascii="Times New Roman" w:hAnsi="Times New Roman"/>
          <w:sz w:val="22"/>
          <w:szCs w:val="22"/>
        </w:rPr>
        <w:t xml:space="preserve"> złotych</w:t>
      </w:r>
      <w:r w:rsidRPr="002849CB">
        <w:rPr>
          <w:rFonts w:ascii="Times New Roman" w:hAnsi="Times New Roman"/>
          <w:sz w:val="22"/>
          <w:szCs w:val="22"/>
          <w:lang w:val="pl-PL"/>
        </w:rPr>
        <w:t xml:space="preserve"> </w:t>
      </w:r>
      <w:r w:rsidRPr="002849CB">
        <w:rPr>
          <w:rFonts w:ascii="Times New Roman" w:hAnsi="Times New Roman"/>
          <w:sz w:val="22"/>
          <w:szCs w:val="22"/>
          <w:vertAlign w:val="superscript"/>
          <w:lang w:val="pl-PL"/>
        </w:rPr>
        <w:t>00</w:t>
      </w:r>
      <w:r w:rsidRPr="002849CB">
        <w:rPr>
          <w:rFonts w:ascii="Times New Roman" w:hAnsi="Times New Roman"/>
          <w:sz w:val="22"/>
          <w:szCs w:val="22"/>
          <w:lang w:val="pl-PL"/>
        </w:rPr>
        <w:t>/</w:t>
      </w:r>
      <w:r w:rsidRPr="002849CB">
        <w:rPr>
          <w:rFonts w:ascii="Times New Roman" w:hAnsi="Times New Roman"/>
          <w:sz w:val="22"/>
          <w:szCs w:val="22"/>
          <w:vertAlign w:val="subscript"/>
          <w:lang w:val="pl-PL"/>
        </w:rPr>
        <w:t>100</w:t>
      </w:r>
      <w:r w:rsidRPr="002849CB">
        <w:rPr>
          <w:rFonts w:ascii="Times New Roman" w:hAnsi="Times New Roman"/>
          <w:sz w:val="22"/>
          <w:szCs w:val="22"/>
        </w:rPr>
        <w:t>)</w:t>
      </w:r>
      <w:r w:rsidRPr="00D76EAA">
        <w:rPr>
          <w:rFonts w:ascii="Times New Roman" w:hAnsi="Times New Roman"/>
          <w:sz w:val="22"/>
          <w:szCs w:val="22"/>
          <w:lang w:val="pl-PL" w:eastAsia="pl-PL"/>
        </w:rPr>
        <w:t>, za każd</w:t>
      </w:r>
      <w:r w:rsidRPr="002849CB">
        <w:rPr>
          <w:rFonts w:ascii="Times New Roman" w:hAnsi="Times New Roman"/>
          <w:sz w:val="22"/>
          <w:szCs w:val="22"/>
          <w:lang w:val="pl-PL" w:eastAsia="pl-PL"/>
        </w:rPr>
        <w:t>y</w:t>
      </w:r>
      <w:r w:rsidRPr="00D76EAA">
        <w:rPr>
          <w:rFonts w:ascii="Times New Roman" w:hAnsi="Times New Roman"/>
          <w:sz w:val="22"/>
          <w:szCs w:val="22"/>
          <w:lang w:val="pl-PL" w:eastAsia="pl-PL"/>
        </w:rPr>
        <w:t xml:space="preserve"> </w:t>
      </w:r>
      <w:r w:rsidRPr="002849CB">
        <w:rPr>
          <w:rFonts w:ascii="Times New Roman" w:hAnsi="Times New Roman"/>
          <w:sz w:val="22"/>
          <w:szCs w:val="22"/>
          <w:lang w:val="pl-PL" w:eastAsia="pl-PL"/>
        </w:rPr>
        <w:t xml:space="preserve">dzień </w:t>
      </w:r>
      <w:r w:rsidRPr="00D76EAA">
        <w:rPr>
          <w:rFonts w:ascii="Times New Roman" w:hAnsi="Times New Roman"/>
          <w:sz w:val="22"/>
          <w:szCs w:val="22"/>
          <w:lang w:val="pl-PL" w:eastAsia="pl-PL"/>
        </w:rPr>
        <w:t>zwłoki w odniesieniu do wyznaczonego terminu rozpoczęcia</w:t>
      </w:r>
      <w:r w:rsidR="003C47BC">
        <w:rPr>
          <w:rFonts w:ascii="Times New Roman" w:hAnsi="Times New Roman"/>
          <w:sz w:val="22"/>
          <w:szCs w:val="22"/>
          <w:lang w:val="pl-PL" w:eastAsia="pl-PL"/>
        </w:rPr>
        <w:t xml:space="preserve"> całego szkolenia,</w:t>
      </w:r>
      <w:r w:rsidRPr="002849CB">
        <w:rPr>
          <w:rFonts w:ascii="Times New Roman" w:hAnsi="Times New Roman"/>
          <w:sz w:val="22"/>
          <w:szCs w:val="22"/>
          <w:lang w:val="pl-PL" w:eastAsia="pl-PL"/>
        </w:rPr>
        <w:t xml:space="preserve"> danej edycji, części lub zakresu </w:t>
      </w:r>
      <w:r w:rsidRPr="00D76EAA">
        <w:rPr>
          <w:rFonts w:ascii="Times New Roman" w:hAnsi="Times New Roman"/>
          <w:sz w:val="22"/>
          <w:szCs w:val="22"/>
          <w:lang w:val="pl-PL" w:eastAsia="pl-PL"/>
        </w:rPr>
        <w:t>szkolenia</w:t>
      </w:r>
      <w:r w:rsidRPr="002849CB">
        <w:rPr>
          <w:rFonts w:ascii="Times New Roman" w:hAnsi="Times New Roman"/>
          <w:sz w:val="22"/>
          <w:szCs w:val="22"/>
          <w:lang w:val="pl-PL" w:eastAsia="pl-PL"/>
        </w:rPr>
        <w:t>.</w:t>
      </w:r>
    </w:p>
    <w:p w14:paraId="4D473371" w14:textId="15A63E5A" w:rsidR="00DB0D55" w:rsidRPr="002849CB" w:rsidRDefault="00DB0D55" w:rsidP="00DB0D55">
      <w:pPr>
        <w:widowControl/>
        <w:numPr>
          <w:ilvl w:val="0"/>
          <w:numId w:val="47"/>
        </w:numPr>
        <w:tabs>
          <w:tab w:val="clear" w:pos="644"/>
        </w:tabs>
        <w:suppressAutoHyphens w:val="0"/>
        <w:ind w:left="284" w:right="-42" w:hanging="284"/>
        <w:jc w:val="both"/>
        <w:rPr>
          <w:sz w:val="22"/>
          <w:szCs w:val="22"/>
        </w:rPr>
      </w:pPr>
      <w:r w:rsidRPr="002849CB">
        <w:rPr>
          <w:sz w:val="22"/>
          <w:szCs w:val="22"/>
        </w:rPr>
        <w:t>W przypadku</w:t>
      </w:r>
      <w:r w:rsidR="009362F7">
        <w:rPr>
          <w:sz w:val="22"/>
          <w:szCs w:val="22"/>
        </w:rPr>
        <w:t xml:space="preserve"> odstąpienia od umowy przez Wykon</w:t>
      </w:r>
      <w:r w:rsidR="00C25BF1">
        <w:rPr>
          <w:sz w:val="22"/>
          <w:szCs w:val="22"/>
        </w:rPr>
        <w:t>a</w:t>
      </w:r>
      <w:r w:rsidR="009362F7">
        <w:rPr>
          <w:sz w:val="22"/>
          <w:szCs w:val="22"/>
        </w:rPr>
        <w:t>wcę</w:t>
      </w:r>
      <w:r w:rsidRPr="002849CB">
        <w:rPr>
          <w:sz w:val="22"/>
          <w:szCs w:val="22"/>
        </w:rPr>
        <w:t xml:space="preserve"> z przyczyn leżących wyłącznie po stronie Zamawiającego, Zamawiający zapłaci Wykonawcy karę umowną w wysokości 10% wartości netto </w:t>
      </w:r>
      <w:r w:rsidR="003C47BC" w:rsidRPr="003C47BC">
        <w:rPr>
          <w:sz w:val="22"/>
          <w:szCs w:val="22"/>
        </w:rPr>
        <w:t>wynagrodzenia netto ustalonego w § 3 ust. 2 umowy</w:t>
      </w:r>
      <w:r w:rsidRPr="002849CB">
        <w:rPr>
          <w:sz w:val="22"/>
          <w:szCs w:val="22"/>
        </w:rPr>
        <w:t>.</w:t>
      </w:r>
    </w:p>
    <w:p w14:paraId="3F8D63D2" w14:textId="77777777" w:rsidR="00DB0D55" w:rsidRPr="002849CB" w:rsidRDefault="00DB0D55" w:rsidP="00DB0D55">
      <w:pPr>
        <w:widowControl/>
        <w:numPr>
          <w:ilvl w:val="0"/>
          <w:numId w:val="47"/>
        </w:numPr>
        <w:tabs>
          <w:tab w:val="clear" w:pos="644"/>
        </w:tabs>
        <w:suppressAutoHyphens w:val="0"/>
        <w:ind w:left="284" w:right="-42" w:hanging="284"/>
        <w:jc w:val="both"/>
        <w:rPr>
          <w:sz w:val="22"/>
          <w:szCs w:val="22"/>
        </w:rPr>
      </w:pPr>
      <w:r w:rsidRPr="002849CB">
        <w:rPr>
          <w:sz w:val="22"/>
          <w:szCs w:val="22"/>
        </w:rPr>
        <w:t xml:space="preserve">W przypadkach, o których mowa w ust. 1 i 2, Zamawiającemu przysługuje uprawnienie do potrącenia kar umownych z wynagrodzenia lub innych wierzytelności Wykonawcy, na co Wykonawca wyraża zgodę. </w:t>
      </w:r>
    </w:p>
    <w:p w14:paraId="2E3B4D1A" w14:textId="77777777" w:rsidR="00DB0D55" w:rsidRPr="002849CB" w:rsidRDefault="00DB0D55" w:rsidP="00DB0D55">
      <w:pPr>
        <w:widowControl/>
        <w:numPr>
          <w:ilvl w:val="0"/>
          <w:numId w:val="47"/>
        </w:numPr>
        <w:tabs>
          <w:tab w:val="clear" w:pos="644"/>
        </w:tabs>
        <w:suppressAutoHyphens w:val="0"/>
        <w:ind w:left="284" w:right="-42" w:hanging="284"/>
        <w:jc w:val="both"/>
        <w:rPr>
          <w:sz w:val="22"/>
          <w:szCs w:val="22"/>
        </w:rPr>
      </w:pPr>
      <w:r w:rsidRPr="002849CB">
        <w:rPr>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3409A1CF" w14:textId="77777777" w:rsidR="00DB0D55" w:rsidRPr="00B416D0" w:rsidRDefault="00DB0D55" w:rsidP="00DB0D55">
      <w:pPr>
        <w:widowControl/>
        <w:numPr>
          <w:ilvl w:val="0"/>
          <w:numId w:val="47"/>
        </w:numPr>
        <w:tabs>
          <w:tab w:val="clear" w:pos="644"/>
        </w:tabs>
        <w:suppressAutoHyphens w:val="0"/>
        <w:ind w:left="284" w:right="-42" w:hanging="284"/>
        <w:jc w:val="both"/>
        <w:rPr>
          <w:sz w:val="22"/>
          <w:szCs w:val="22"/>
        </w:rPr>
      </w:pPr>
      <w:r w:rsidRPr="002849CB">
        <w:rPr>
          <w:sz w:val="22"/>
          <w:szCs w:val="22"/>
        </w:rPr>
        <w:t xml:space="preserve">Zapłata kar umownych nie zwalnia Wykonawcy od </w:t>
      </w:r>
      <w:r w:rsidRPr="00B416D0">
        <w:rPr>
          <w:sz w:val="22"/>
          <w:szCs w:val="22"/>
        </w:rPr>
        <w:t>obowiązku wykonania umowy.</w:t>
      </w:r>
    </w:p>
    <w:p w14:paraId="709140FD" w14:textId="77777777" w:rsidR="00DB0D55" w:rsidRPr="00B416D0" w:rsidRDefault="00DB0D55" w:rsidP="00DB0D55">
      <w:pPr>
        <w:widowControl/>
        <w:numPr>
          <w:ilvl w:val="0"/>
          <w:numId w:val="47"/>
        </w:numPr>
        <w:tabs>
          <w:tab w:val="clear" w:pos="644"/>
        </w:tabs>
        <w:suppressAutoHyphens w:val="0"/>
        <w:ind w:left="284" w:right="-42" w:hanging="284"/>
        <w:jc w:val="both"/>
        <w:rPr>
          <w:sz w:val="22"/>
          <w:szCs w:val="22"/>
        </w:rPr>
      </w:pPr>
      <w:r w:rsidRPr="00B416D0">
        <w:rPr>
          <w:sz w:val="22"/>
          <w:szCs w:val="22"/>
        </w:rPr>
        <w:t xml:space="preserve">Roszczenie o zapłatę kar umownych staje się wymagalne począwszy od dnia następnego po dniu, </w:t>
      </w:r>
      <w:r w:rsidRPr="00B416D0">
        <w:rPr>
          <w:sz w:val="22"/>
          <w:szCs w:val="22"/>
        </w:rPr>
        <w:br/>
        <w:t>w którym miały miejsce okoliczności faktyczne określone w niniejszej umowie stanowiące podstawę do ich naliczenia.</w:t>
      </w:r>
    </w:p>
    <w:p w14:paraId="0F770BFF" w14:textId="6935FC48" w:rsidR="00DB0D55" w:rsidRPr="00B416D0" w:rsidRDefault="00DB0D55" w:rsidP="00DB0D55">
      <w:pPr>
        <w:widowControl/>
        <w:numPr>
          <w:ilvl w:val="0"/>
          <w:numId w:val="47"/>
        </w:numPr>
        <w:tabs>
          <w:tab w:val="clear" w:pos="644"/>
        </w:tabs>
        <w:suppressAutoHyphens w:val="0"/>
        <w:ind w:left="284" w:right="-42" w:hanging="284"/>
        <w:jc w:val="both"/>
        <w:rPr>
          <w:sz w:val="22"/>
          <w:szCs w:val="22"/>
        </w:rPr>
      </w:pPr>
      <w:r w:rsidRPr="00B416D0">
        <w:rPr>
          <w:sz w:val="22"/>
          <w:szCs w:val="22"/>
        </w:rPr>
        <w:t xml:space="preserve">Oprócz przypadków wymienionych w Kodeksie cywilnym Stronom przysługuje prawo odstąpienia od niniejszej umowy w razie zaistnienia okoliczności wskazanych w ust. </w:t>
      </w:r>
      <w:r>
        <w:rPr>
          <w:sz w:val="22"/>
          <w:szCs w:val="22"/>
        </w:rPr>
        <w:t>9</w:t>
      </w:r>
      <w:r w:rsidRPr="00B416D0">
        <w:rPr>
          <w:sz w:val="22"/>
          <w:szCs w:val="22"/>
        </w:rPr>
        <w:t xml:space="preserve"> </w:t>
      </w:r>
      <w:r>
        <w:rPr>
          <w:sz w:val="22"/>
          <w:szCs w:val="22"/>
        </w:rPr>
        <w:t>– 1</w:t>
      </w:r>
      <w:r w:rsidR="003032EC">
        <w:rPr>
          <w:sz w:val="22"/>
          <w:szCs w:val="22"/>
        </w:rPr>
        <w:t>2</w:t>
      </w:r>
      <w:r>
        <w:rPr>
          <w:sz w:val="22"/>
          <w:szCs w:val="22"/>
        </w:rPr>
        <w:t xml:space="preserve"> poniżej</w:t>
      </w:r>
      <w:r w:rsidRPr="00B416D0">
        <w:rPr>
          <w:sz w:val="22"/>
          <w:szCs w:val="22"/>
        </w:rPr>
        <w:t>.</w:t>
      </w:r>
    </w:p>
    <w:p w14:paraId="6513E045" w14:textId="4D87CAAF" w:rsidR="00DB0D55" w:rsidRPr="00B416D0" w:rsidRDefault="00DB0D55" w:rsidP="00DB0D55">
      <w:pPr>
        <w:widowControl/>
        <w:numPr>
          <w:ilvl w:val="0"/>
          <w:numId w:val="47"/>
        </w:numPr>
        <w:tabs>
          <w:tab w:val="clear" w:pos="644"/>
        </w:tabs>
        <w:suppressAutoHyphens w:val="0"/>
        <w:ind w:left="284" w:right="-42" w:hanging="284"/>
        <w:jc w:val="both"/>
        <w:rPr>
          <w:sz w:val="22"/>
          <w:szCs w:val="22"/>
        </w:rPr>
      </w:pPr>
      <w:r w:rsidRPr="00B416D0">
        <w:rPr>
          <w:sz w:val="22"/>
          <w:szCs w:val="22"/>
        </w:rPr>
        <w:t>Zamawiający może odstąpić od umowy, nie wcześniej niż w terminie 7 (siedmiu) dni i nie później niż 30 dni w przypadku</w:t>
      </w:r>
      <w:r w:rsidR="003032EC">
        <w:rPr>
          <w:sz w:val="22"/>
          <w:szCs w:val="22"/>
        </w:rPr>
        <w:t>,</w:t>
      </w:r>
      <w:r w:rsidRPr="00B416D0">
        <w:rPr>
          <w:sz w:val="22"/>
          <w:szCs w:val="22"/>
        </w:rPr>
        <w:t xml:space="preserve"> gdy poweźmie informację, że:</w:t>
      </w:r>
    </w:p>
    <w:p w14:paraId="468F9E78" w14:textId="77777777" w:rsidR="00DB0D55" w:rsidRPr="00D76EAA" w:rsidRDefault="00DB0D55" w:rsidP="00DB0D55">
      <w:pPr>
        <w:pStyle w:val="Akapitzlist"/>
        <w:numPr>
          <w:ilvl w:val="0"/>
          <w:numId w:val="128"/>
        </w:numPr>
        <w:spacing w:after="0" w:line="240" w:lineRule="auto"/>
        <w:ind w:left="782" w:hanging="357"/>
        <w:jc w:val="both"/>
        <w:rPr>
          <w:sz w:val="22"/>
          <w:szCs w:val="22"/>
        </w:rPr>
      </w:pPr>
      <w:r w:rsidRPr="00D76EAA">
        <w:rPr>
          <w:rFonts w:ascii="Times New Roman" w:hAnsi="Times New Roman"/>
          <w:sz w:val="22"/>
          <w:szCs w:val="22"/>
        </w:rPr>
        <w:t>Wykonawca na skutek swojej niewypłacalności nie wykonuje zobowiązań pieniężnych przez okres co najmniej 3 miesięcy,</w:t>
      </w:r>
    </w:p>
    <w:p w14:paraId="0EBF2E8C" w14:textId="77777777" w:rsidR="00DB0D55" w:rsidRPr="002742AF" w:rsidRDefault="00DB0D55" w:rsidP="00DB0D55">
      <w:pPr>
        <w:pStyle w:val="Akapitzlist"/>
        <w:numPr>
          <w:ilvl w:val="0"/>
          <w:numId w:val="128"/>
        </w:numPr>
        <w:spacing w:after="0" w:line="240" w:lineRule="auto"/>
        <w:ind w:left="782" w:hanging="357"/>
        <w:jc w:val="both"/>
        <w:rPr>
          <w:sz w:val="22"/>
          <w:szCs w:val="22"/>
        </w:rPr>
      </w:pPr>
      <w:r w:rsidRPr="00D76EAA">
        <w:rPr>
          <w:rFonts w:ascii="Times New Roman" w:hAnsi="Times New Roman"/>
          <w:sz w:val="22"/>
          <w:szCs w:val="22"/>
        </w:rPr>
        <w:t>zostanie podjęta likwidacja Wykonawcy lub rozwiązanie Wykonawcy bez przeprowadzenia likwidacji, bądź nastąpi zakończenie prowadzenia działalności gospodarczej przez Wykonawcę,</w:t>
      </w:r>
    </w:p>
    <w:p w14:paraId="5769793D" w14:textId="77777777" w:rsidR="00DB0D55" w:rsidRPr="002742AF" w:rsidRDefault="00DB0D55" w:rsidP="00DB0D55">
      <w:pPr>
        <w:pStyle w:val="Akapitzlist"/>
        <w:numPr>
          <w:ilvl w:val="0"/>
          <w:numId w:val="128"/>
        </w:numPr>
        <w:spacing w:after="0" w:line="240" w:lineRule="auto"/>
        <w:ind w:left="782" w:hanging="357"/>
        <w:jc w:val="both"/>
        <w:rPr>
          <w:sz w:val="22"/>
          <w:szCs w:val="22"/>
        </w:rPr>
      </w:pPr>
      <w:r w:rsidRPr="00D76EAA">
        <w:rPr>
          <w:rFonts w:ascii="Times New Roman" w:hAnsi="Times New Roman"/>
          <w:sz w:val="22"/>
          <w:szCs w:val="22"/>
        </w:rPr>
        <w:t>wystąpiło u Wykonawcy znaczne zadłużenie, w szczególności skierowanie przeciwko Wykonawcy zajęć komorniczych lub innych zajęć uprawnionych organów o łącznej wartości przekraczającej 50 000,00 PLN (</w:t>
      </w:r>
      <w:r w:rsidRPr="00D76EAA">
        <w:rPr>
          <w:rFonts w:ascii="Times New Roman" w:hAnsi="Times New Roman"/>
          <w:sz w:val="22"/>
          <w:szCs w:val="22"/>
          <w:u w:val="single"/>
        </w:rPr>
        <w:t>słownie</w:t>
      </w:r>
      <w:r w:rsidRPr="00D76EAA">
        <w:rPr>
          <w:rFonts w:ascii="Times New Roman" w:hAnsi="Times New Roman"/>
          <w:sz w:val="22"/>
          <w:szCs w:val="22"/>
        </w:rPr>
        <w:t>: pięćdziesiąt tysięcy złotych</w:t>
      </w:r>
      <w:r>
        <w:rPr>
          <w:rFonts w:ascii="Times New Roman" w:hAnsi="Times New Roman"/>
          <w:sz w:val="22"/>
          <w:szCs w:val="22"/>
          <w:lang w:val="pl-PL"/>
        </w:rPr>
        <w:t xml:space="preserve"> </w:t>
      </w:r>
      <w:r w:rsidRPr="00D76EAA">
        <w:rPr>
          <w:rFonts w:ascii="Times New Roman" w:hAnsi="Times New Roman"/>
          <w:sz w:val="22"/>
          <w:szCs w:val="22"/>
          <w:vertAlign w:val="superscript"/>
          <w:lang w:val="pl-PL"/>
        </w:rPr>
        <w:t>00</w:t>
      </w:r>
      <w:r>
        <w:rPr>
          <w:rFonts w:ascii="Times New Roman" w:hAnsi="Times New Roman"/>
          <w:sz w:val="22"/>
          <w:szCs w:val="22"/>
          <w:lang w:val="pl-PL"/>
        </w:rPr>
        <w:t>/</w:t>
      </w:r>
      <w:r w:rsidRPr="00D76EAA">
        <w:rPr>
          <w:rFonts w:ascii="Times New Roman" w:hAnsi="Times New Roman"/>
          <w:sz w:val="22"/>
          <w:szCs w:val="22"/>
          <w:vertAlign w:val="subscript"/>
          <w:lang w:val="pl-PL"/>
        </w:rPr>
        <w:t>100</w:t>
      </w:r>
      <w:r w:rsidRPr="00D76EAA">
        <w:rPr>
          <w:rFonts w:ascii="Times New Roman" w:hAnsi="Times New Roman"/>
          <w:sz w:val="22"/>
          <w:szCs w:val="22"/>
        </w:rPr>
        <w:t>),</w:t>
      </w:r>
    </w:p>
    <w:p w14:paraId="045D04D6" w14:textId="5C798414" w:rsidR="00DB0D55" w:rsidRPr="004E08C7" w:rsidRDefault="00DB0D55" w:rsidP="00DB0D55">
      <w:pPr>
        <w:pStyle w:val="Akapitzlist"/>
        <w:numPr>
          <w:ilvl w:val="0"/>
          <w:numId w:val="128"/>
        </w:numPr>
        <w:spacing w:after="0" w:line="240" w:lineRule="auto"/>
        <w:ind w:left="782" w:hanging="357"/>
        <w:jc w:val="both"/>
        <w:rPr>
          <w:sz w:val="22"/>
          <w:szCs w:val="22"/>
        </w:rPr>
      </w:pPr>
      <w:r w:rsidRPr="00D76EAA">
        <w:rPr>
          <w:rFonts w:ascii="Times New Roman" w:hAnsi="Times New Roman"/>
          <w:sz w:val="22"/>
          <w:szCs w:val="22"/>
        </w:rPr>
        <w:t xml:space="preserve">Wykonawca spowodował zwłokę w wykonaniu przedmiotu umowy lub jego etapu, części </w:t>
      </w:r>
      <w:r w:rsidRPr="00D76EAA">
        <w:rPr>
          <w:rFonts w:ascii="Times New Roman" w:hAnsi="Times New Roman"/>
          <w:sz w:val="22"/>
          <w:szCs w:val="22"/>
        </w:rPr>
        <w:br/>
        <w:t>w stosunku do terminu realizacji powyżej 5 dni,</w:t>
      </w:r>
    </w:p>
    <w:p w14:paraId="3CCCD785" w14:textId="0B28F058" w:rsidR="00C25BF1" w:rsidRDefault="00C25BF1" w:rsidP="00DB0D55">
      <w:pPr>
        <w:pStyle w:val="Akapitzlist"/>
        <w:numPr>
          <w:ilvl w:val="0"/>
          <w:numId w:val="128"/>
        </w:numPr>
        <w:spacing w:after="0" w:line="240" w:lineRule="auto"/>
        <w:ind w:left="782" w:hanging="357"/>
        <w:jc w:val="both"/>
        <w:rPr>
          <w:sz w:val="22"/>
          <w:szCs w:val="22"/>
        </w:rPr>
      </w:pPr>
      <w:r>
        <w:rPr>
          <w:rFonts w:ascii="Times New Roman" w:hAnsi="Times New Roman"/>
          <w:sz w:val="22"/>
          <w:szCs w:val="22"/>
          <w:lang w:val="pl-PL"/>
        </w:rPr>
        <w:t>w</w:t>
      </w:r>
      <w:r w:rsidRPr="00D76EAA">
        <w:rPr>
          <w:rFonts w:ascii="Times New Roman" w:hAnsi="Times New Roman"/>
          <w:sz w:val="22"/>
          <w:szCs w:val="22"/>
          <w:lang w:val="pl-PL"/>
        </w:rPr>
        <w:t xml:space="preserve"> przypadku wskazanym w § </w:t>
      </w:r>
      <w:r>
        <w:rPr>
          <w:rFonts w:ascii="Times New Roman" w:hAnsi="Times New Roman"/>
          <w:sz w:val="22"/>
          <w:szCs w:val="22"/>
          <w:lang w:val="pl-PL"/>
        </w:rPr>
        <w:t>5</w:t>
      </w:r>
      <w:r w:rsidRPr="00D76EAA">
        <w:rPr>
          <w:rFonts w:ascii="Times New Roman" w:hAnsi="Times New Roman"/>
          <w:sz w:val="22"/>
          <w:szCs w:val="22"/>
          <w:lang w:val="pl-PL"/>
        </w:rPr>
        <w:t xml:space="preserve"> ust. 3 umowy</w:t>
      </w:r>
    </w:p>
    <w:p w14:paraId="34ACC9DA" w14:textId="0A27D330" w:rsidR="00DB0D55" w:rsidRPr="002742AF" w:rsidRDefault="00DB0D55" w:rsidP="00B278C2">
      <w:pPr>
        <w:pStyle w:val="Akapitzlist"/>
        <w:numPr>
          <w:ilvl w:val="0"/>
          <w:numId w:val="128"/>
        </w:numPr>
        <w:spacing w:after="0" w:line="240" w:lineRule="auto"/>
        <w:ind w:left="782" w:hanging="357"/>
        <w:jc w:val="both"/>
        <w:rPr>
          <w:sz w:val="22"/>
          <w:szCs w:val="22"/>
        </w:rPr>
      </w:pPr>
      <w:r>
        <w:rPr>
          <w:rFonts w:ascii="Times New Roman" w:hAnsi="Times New Roman"/>
          <w:sz w:val="22"/>
          <w:szCs w:val="22"/>
          <w:lang w:val="pl-PL"/>
        </w:rPr>
        <w:t>w</w:t>
      </w:r>
      <w:r w:rsidRPr="00D76EAA">
        <w:rPr>
          <w:rFonts w:ascii="Times New Roman" w:hAnsi="Times New Roman"/>
          <w:sz w:val="22"/>
          <w:szCs w:val="22"/>
          <w:lang w:val="pl-PL"/>
        </w:rPr>
        <w:t xml:space="preserve"> przypadku wskazanym w § 6 ust. 3 umowy</w:t>
      </w:r>
      <w:r w:rsidR="00B278C2">
        <w:rPr>
          <w:rFonts w:ascii="Times New Roman" w:hAnsi="Times New Roman"/>
          <w:sz w:val="22"/>
          <w:szCs w:val="22"/>
          <w:lang w:val="pl-PL"/>
        </w:rPr>
        <w:t>.</w:t>
      </w:r>
    </w:p>
    <w:p w14:paraId="7DE3EA97" w14:textId="5752895D" w:rsidR="00624DB7" w:rsidRPr="004E08C7" w:rsidRDefault="00624DB7" w:rsidP="004E08C7">
      <w:pPr>
        <w:widowControl/>
        <w:numPr>
          <w:ilvl w:val="0"/>
          <w:numId w:val="47"/>
        </w:numPr>
        <w:tabs>
          <w:tab w:val="clear" w:pos="644"/>
        </w:tabs>
        <w:suppressAutoHyphens w:val="0"/>
        <w:ind w:left="284" w:right="-42" w:hanging="284"/>
        <w:jc w:val="both"/>
        <w:rPr>
          <w:sz w:val="22"/>
          <w:szCs w:val="22"/>
        </w:rPr>
      </w:pPr>
      <w:r w:rsidRPr="004E08C7">
        <w:rPr>
          <w:sz w:val="22"/>
          <w:szCs w:val="22"/>
        </w:rPr>
        <w:t xml:space="preserve">Zamawiający, niezależnie postanowień ust. </w:t>
      </w:r>
      <w:r w:rsidR="007323BF" w:rsidRPr="004E08C7">
        <w:rPr>
          <w:sz w:val="22"/>
          <w:szCs w:val="22"/>
        </w:rPr>
        <w:t>9</w:t>
      </w:r>
      <w:r w:rsidRPr="004E08C7">
        <w:rPr>
          <w:sz w:val="22"/>
          <w:szCs w:val="22"/>
        </w:rPr>
        <w:t xml:space="preserve"> niniejszego paragrafu umowy, w razie wystąpienia poniżej wskazanych okoliczności:</w:t>
      </w:r>
    </w:p>
    <w:p w14:paraId="2BABAD06" w14:textId="77777777" w:rsidR="00624DB7" w:rsidRPr="004E08C7" w:rsidRDefault="00624DB7" w:rsidP="00624DB7">
      <w:pPr>
        <w:widowControl/>
        <w:numPr>
          <w:ilvl w:val="2"/>
          <w:numId w:val="130"/>
        </w:numPr>
        <w:tabs>
          <w:tab w:val="left" w:pos="851"/>
        </w:tabs>
        <w:ind w:left="851" w:hanging="567"/>
        <w:jc w:val="both"/>
        <w:rPr>
          <w:sz w:val="22"/>
          <w:szCs w:val="22"/>
        </w:rPr>
      </w:pPr>
      <w:r w:rsidRPr="004E08C7">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41996EB" w14:textId="77777777" w:rsidR="00624DB7" w:rsidRPr="004E08C7" w:rsidRDefault="00624DB7" w:rsidP="00624DB7">
      <w:pPr>
        <w:widowControl/>
        <w:numPr>
          <w:ilvl w:val="2"/>
          <w:numId w:val="130"/>
        </w:numPr>
        <w:tabs>
          <w:tab w:val="left" w:pos="851"/>
        </w:tabs>
        <w:ind w:left="851" w:hanging="567"/>
        <w:jc w:val="both"/>
        <w:rPr>
          <w:sz w:val="22"/>
          <w:szCs w:val="22"/>
        </w:rPr>
      </w:pPr>
      <w:r w:rsidRPr="004E08C7">
        <w:rPr>
          <w:sz w:val="22"/>
          <w:szCs w:val="22"/>
        </w:rPr>
        <w:t>gdy dokonano zmiany umowy z naruszeniem art. 454 i art. 455 PZP,</w:t>
      </w:r>
    </w:p>
    <w:p w14:paraId="14BFAA1D" w14:textId="29673642" w:rsidR="00624DB7" w:rsidRPr="004E08C7" w:rsidRDefault="00624DB7" w:rsidP="00624DB7">
      <w:pPr>
        <w:widowControl/>
        <w:numPr>
          <w:ilvl w:val="2"/>
          <w:numId w:val="130"/>
        </w:numPr>
        <w:tabs>
          <w:tab w:val="left" w:pos="851"/>
        </w:tabs>
        <w:ind w:left="851" w:hanging="567"/>
        <w:jc w:val="both"/>
        <w:rPr>
          <w:sz w:val="22"/>
          <w:szCs w:val="22"/>
        </w:rPr>
      </w:pPr>
      <w:r w:rsidRPr="004E08C7">
        <w:rPr>
          <w:sz w:val="22"/>
          <w:szCs w:val="22"/>
        </w:rPr>
        <w:t xml:space="preserve">Wykonawca w chwili zawarcia umowy podlegał wykluczeniu z postępowania na podstawie </w:t>
      </w:r>
      <w:r w:rsidR="005C6739" w:rsidRPr="004E08C7">
        <w:rPr>
          <w:sz w:val="22"/>
          <w:szCs w:val="22"/>
        </w:rPr>
        <w:t>art. 108 PZP,</w:t>
      </w:r>
    </w:p>
    <w:p w14:paraId="63C88AEE" w14:textId="17EDCE03" w:rsidR="00DB0D55" w:rsidRDefault="00624DB7" w:rsidP="004E08C7">
      <w:pPr>
        <w:widowControl/>
        <w:numPr>
          <w:ilvl w:val="2"/>
          <w:numId w:val="130"/>
        </w:numPr>
        <w:tabs>
          <w:tab w:val="left" w:pos="851"/>
        </w:tabs>
        <w:ind w:left="851" w:hanging="567"/>
        <w:jc w:val="both"/>
        <w:rPr>
          <w:sz w:val="22"/>
          <w:szCs w:val="22"/>
        </w:rPr>
      </w:pPr>
      <w:r w:rsidRPr="004E08C7">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w:t>
      </w:r>
      <w:r w:rsidRPr="007323BF">
        <w:rPr>
          <w:sz w:val="22"/>
          <w:szCs w:val="22"/>
        </w:rPr>
        <w:t xml:space="preserve"> z naruszeniem prawa Unii Europejskiej</w:t>
      </w:r>
      <w:r w:rsidR="00DB0D55" w:rsidRPr="00B416D0">
        <w:rPr>
          <w:sz w:val="22"/>
          <w:szCs w:val="22"/>
        </w:rPr>
        <w:t>.</w:t>
      </w:r>
    </w:p>
    <w:p w14:paraId="1F86CB64" w14:textId="77777777" w:rsidR="00DB0D55" w:rsidRPr="00D76EAA" w:rsidRDefault="00DB0D55" w:rsidP="00DB0D55">
      <w:pPr>
        <w:widowControl/>
        <w:numPr>
          <w:ilvl w:val="0"/>
          <w:numId w:val="47"/>
        </w:numPr>
        <w:tabs>
          <w:tab w:val="clear" w:pos="644"/>
        </w:tabs>
        <w:suppressAutoHyphens w:val="0"/>
        <w:ind w:left="284" w:right="-42" w:hanging="284"/>
        <w:jc w:val="both"/>
        <w:rPr>
          <w:sz w:val="22"/>
          <w:szCs w:val="22"/>
        </w:rPr>
      </w:pPr>
      <w:r w:rsidRPr="00D76EAA">
        <w:rPr>
          <w:sz w:val="22"/>
          <w:szCs w:val="22"/>
        </w:rPr>
        <w:t>Zamawiającemu przysługuje także prawo odstąpienia od niniejszej umowy w terminie 12 miesięcy liczonym od dnia, w którym Zamawiający dowiedział się o istnieniu wady prawnej Utworu, a jeżeli dowiedział się on o istnieniu wady dopiero na skutek powództwa osoby trzeciej – od dnia, w którym orzeczenie wydane w sporze z osobą trzecią stało się prawomocne.</w:t>
      </w:r>
    </w:p>
    <w:p w14:paraId="113589A2" w14:textId="17ED7B17" w:rsidR="00DB0D55" w:rsidRDefault="00DB0D55" w:rsidP="00DB0D55">
      <w:pPr>
        <w:widowControl/>
        <w:numPr>
          <w:ilvl w:val="0"/>
          <w:numId w:val="47"/>
        </w:numPr>
        <w:tabs>
          <w:tab w:val="clear" w:pos="644"/>
        </w:tabs>
        <w:suppressAutoHyphens w:val="0"/>
        <w:ind w:left="284" w:right="-42" w:hanging="284"/>
        <w:jc w:val="both"/>
        <w:rPr>
          <w:sz w:val="22"/>
          <w:szCs w:val="22"/>
        </w:rPr>
      </w:pPr>
      <w:r w:rsidRPr="00B416D0">
        <w:rPr>
          <w:sz w:val="22"/>
          <w:szCs w:val="22"/>
        </w:rPr>
        <w:t xml:space="preserve">Ponadto, Zamawiającemu przysługuje prawo odstąpienia od całości umowy albo danej jej części, etapu, nie później niż 14 dni przed dniem przeprowadzenia szkolenia, w przypadku nieskutecznego procesu rekrutacji uczestników. W takiej sytuacji Wykonawcy nie przysługuje prawo do naliczenia Zamawiającemu kary umownej ani żadne roszczenia finansowo-prawne. Ponadto Zamawiającemu po upływie terminu wskazanego powyżej, przysługuje prawo do odstąpienia od umowy w całości albo w danej części </w:t>
      </w:r>
      <w:r w:rsidR="00790F46">
        <w:rPr>
          <w:sz w:val="22"/>
          <w:szCs w:val="22"/>
        </w:rPr>
        <w:t xml:space="preserve">(edycji) </w:t>
      </w:r>
      <w:r w:rsidRPr="00B416D0">
        <w:rPr>
          <w:sz w:val="22"/>
          <w:szCs w:val="22"/>
        </w:rPr>
        <w:t xml:space="preserve">przedmiotu umowy w przypadku niestawiennictwa co najmniej 80% liczby </w:t>
      </w:r>
      <w:r>
        <w:rPr>
          <w:sz w:val="22"/>
          <w:szCs w:val="22"/>
        </w:rPr>
        <w:t>U</w:t>
      </w:r>
      <w:r w:rsidRPr="00F71E14">
        <w:rPr>
          <w:sz w:val="22"/>
          <w:szCs w:val="22"/>
        </w:rPr>
        <w:t>czestników</w:t>
      </w:r>
      <w:r w:rsidRPr="00B416D0">
        <w:rPr>
          <w:sz w:val="22"/>
          <w:szCs w:val="22"/>
        </w:rPr>
        <w:t>.</w:t>
      </w:r>
    </w:p>
    <w:p w14:paraId="4DEDB835" w14:textId="4A579573" w:rsidR="00DB0D55" w:rsidRPr="00F71E14" w:rsidRDefault="00DB0D55" w:rsidP="00DB0D55">
      <w:pPr>
        <w:widowControl/>
        <w:numPr>
          <w:ilvl w:val="0"/>
          <w:numId w:val="47"/>
        </w:numPr>
        <w:tabs>
          <w:tab w:val="clear" w:pos="644"/>
        </w:tabs>
        <w:suppressAutoHyphens w:val="0"/>
        <w:ind w:left="284" w:right="-42" w:hanging="284"/>
        <w:jc w:val="both"/>
        <w:rPr>
          <w:sz w:val="22"/>
          <w:szCs w:val="22"/>
        </w:rPr>
      </w:pPr>
      <w:r w:rsidRPr="00F71E14">
        <w:rPr>
          <w:sz w:val="22"/>
          <w:szCs w:val="22"/>
        </w:rPr>
        <w:t xml:space="preserve">Zamawiający w przypadku odstąpienia od umowy przez Wykonawcę w związku z niewykonaniem minimalnego zakresu niniejszej umowy z przyczyn leżących wyłącznie po stronie Zamawiającego, w ramach odszkodowania uzupełniającego ponad zapłaconą karę umowną określoną w ust. </w:t>
      </w:r>
      <w:r>
        <w:rPr>
          <w:sz w:val="22"/>
          <w:szCs w:val="22"/>
        </w:rPr>
        <w:t>3 powyżej</w:t>
      </w:r>
      <w:r w:rsidRPr="00F71E14">
        <w:rPr>
          <w:sz w:val="22"/>
          <w:szCs w:val="22"/>
        </w:rPr>
        <w:t>, pokryje kwotę do wysokości koniecznych wydatków Wykonawcy związanych z koniecznością wykonania niezbędnych obowiązków (czynności) wskazanych w § 2 ust. 1</w:t>
      </w:r>
      <w:r>
        <w:rPr>
          <w:sz w:val="22"/>
          <w:szCs w:val="22"/>
        </w:rPr>
        <w:t xml:space="preserve"> umowy</w:t>
      </w:r>
      <w:r w:rsidRPr="00F71E14">
        <w:rPr>
          <w:sz w:val="22"/>
          <w:szCs w:val="22"/>
        </w:rPr>
        <w:t>, celem należytej realizacji dan</w:t>
      </w:r>
      <w:r>
        <w:rPr>
          <w:sz w:val="22"/>
          <w:szCs w:val="22"/>
        </w:rPr>
        <w:t>ej edycji</w:t>
      </w:r>
      <w:r w:rsidRPr="00F71E14">
        <w:rPr>
          <w:sz w:val="22"/>
          <w:szCs w:val="22"/>
        </w:rPr>
        <w:t xml:space="preserve"> szkolenia, po uprzednim przedłożeniu przez Wykonawców stosownych dokumentów księgowych potwierdzających faktyczną wysokość poniesionych wydatków wyłącznie w zakresie niezbędnym do realizacji tego zakresu przedmiotu umowy objętego odstąpieniem od umowy dotyczącym terminu (konkretnego dnia) uprzednio zaplanowanych zajęć. Kara umowna określona w ust. </w:t>
      </w:r>
      <w:r w:rsidR="003032EC">
        <w:rPr>
          <w:sz w:val="22"/>
          <w:szCs w:val="22"/>
        </w:rPr>
        <w:t>3 powyżej,</w:t>
      </w:r>
      <w:r w:rsidRPr="00F71E14">
        <w:rPr>
          <w:sz w:val="22"/>
          <w:szCs w:val="22"/>
        </w:rPr>
        <w:t xml:space="preserve"> ma charakter zaliczalny na poczet przedmiotowego odszkodowania uzupełniającego Wykonawcy.</w:t>
      </w:r>
    </w:p>
    <w:p w14:paraId="33C0B779" w14:textId="77777777" w:rsidR="00DB0D55" w:rsidRPr="00F71E14" w:rsidRDefault="00DB0D55" w:rsidP="00DB0D55">
      <w:pPr>
        <w:widowControl/>
        <w:numPr>
          <w:ilvl w:val="0"/>
          <w:numId w:val="47"/>
        </w:numPr>
        <w:tabs>
          <w:tab w:val="clear" w:pos="644"/>
        </w:tabs>
        <w:suppressAutoHyphens w:val="0"/>
        <w:ind w:left="284" w:right="-42" w:hanging="284"/>
        <w:jc w:val="both"/>
        <w:rPr>
          <w:sz w:val="22"/>
          <w:szCs w:val="22"/>
        </w:rPr>
      </w:pPr>
      <w:r w:rsidRPr="00F71E14">
        <w:rPr>
          <w:sz w:val="22"/>
          <w:szCs w:val="22"/>
        </w:rPr>
        <w:t xml:space="preserve">Zamawiający zastrzega, iż wypłata odszkodowania uzupełniającego Wykonawcy z tytułu odstąpienia od umowy przez </w:t>
      </w:r>
      <w:r>
        <w:rPr>
          <w:sz w:val="22"/>
          <w:szCs w:val="22"/>
        </w:rPr>
        <w:t xml:space="preserve">Wykonawcę </w:t>
      </w:r>
      <w:r w:rsidRPr="00F71E14">
        <w:rPr>
          <w:sz w:val="22"/>
          <w:szCs w:val="22"/>
        </w:rPr>
        <w:t>na podstawie ust.</w:t>
      </w:r>
      <w:r>
        <w:rPr>
          <w:sz w:val="22"/>
          <w:szCs w:val="22"/>
        </w:rPr>
        <w:t xml:space="preserve"> 3 powyżej</w:t>
      </w:r>
      <w:r w:rsidRPr="00F71E14">
        <w:rPr>
          <w:sz w:val="22"/>
          <w:szCs w:val="22"/>
        </w:rPr>
        <w:t>, nastąpi po weryfikacji otrzymanych od Wykonawcy dokumentów księgowych, przy czym w razie konieczności Wykonawca złoży Zamawiającemu odpowiedne wyjaśnienia lub dodatkowe dowody. W razie uznania przez Zamawiającego zasadności zapłaty odszkodowania uzupełniającego wskazanego w ust. 1</w:t>
      </w:r>
      <w:r>
        <w:rPr>
          <w:sz w:val="22"/>
          <w:szCs w:val="22"/>
        </w:rPr>
        <w:t>3</w:t>
      </w:r>
      <w:r w:rsidRPr="00F71E14">
        <w:rPr>
          <w:sz w:val="22"/>
          <w:szCs w:val="22"/>
        </w:rPr>
        <w:t>, Zamawiający ureguluje powyższą należność w terminie do 21 dni od daty wysłania do Wykonawcy stanowiska w sprawie uznania całej wysokości odszkodowania uzupełniającego lub jego części.</w:t>
      </w:r>
    </w:p>
    <w:p w14:paraId="034B7E38" w14:textId="77777777" w:rsidR="00DB0D55" w:rsidRDefault="00DB0D55" w:rsidP="00DB0D55">
      <w:pPr>
        <w:widowControl/>
        <w:numPr>
          <w:ilvl w:val="0"/>
          <w:numId w:val="47"/>
        </w:numPr>
        <w:tabs>
          <w:tab w:val="clear" w:pos="644"/>
        </w:tabs>
        <w:suppressAutoHyphens w:val="0"/>
        <w:ind w:left="284" w:right="-42" w:hanging="284"/>
        <w:jc w:val="both"/>
        <w:rPr>
          <w:sz w:val="22"/>
          <w:szCs w:val="22"/>
        </w:rPr>
      </w:pPr>
      <w:r w:rsidRPr="00F71E14">
        <w:rPr>
          <w:sz w:val="22"/>
          <w:szCs w:val="22"/>
        </w:rPr>
        <w:t xml:space="preserve">Wykonawcy nie przysługuje odszkodowanie z tytułu odstąpienia przez Zamawiającego od umowy na podstawie ust. </w:t>
      </w:r>
      <w:r>
        <w:rPr>
          <w:sz w:val="22"/>
          <w:szCs w:val="22"/>
        </w:rPr>
        <w:t>9 – 11 powyżej,</w:t>
      </w:r>
      <w:r w:rsidRPr="00F71E14">
        <w:rPr>
          <w:sz w:val="22"/>
          <w:szCs w:val="22"/>
        </w:rPr>
        <w:t xml:space="preserve"> lub z powodu okoliczności leżących po stronie Wykonawcy. Natomiast w przypadku odstąpienia od umowy przez Wykonawcę na podstawie ust. </w:t>
      </w:r>
      <w:r>
        <w:rPr>
          <w:sz w:val="22"/>
          <w:szCs w:val="22"/>
        </w:rPr>
        <w:t>3</w:t>
      </w:r>
      <w:r w:rsidRPr="00F71E14">
        <w:rPr>
          <w:sz w:val="22"/>
          <w:szCs w:val="22"/>
        </w:rPr>
        <w:t>, wypłacona kwota odszkodowania uzupełniającego wskazana w ust. 1</w:t>
      </w:r>
      <w:r>
        <w:rPr>
          <w:sz w:val="22"/>
          <w:szCs w:val="22"/>
        </w:rPr>
        <w:t>3</w:t>
      </w:r>
      <w:r w:rsidRPr="00F71E14">
        <w:rPr>
          <w:sz w:val="22"/>
          <w:szCs w:val="22"/>
        </w:rPr>
        <w:t xml:space="preserve"> powyżej wyczerpuje wszelkie roszczenia Wykonawcy z tytułu naprawienia szkody (w tym zapłaconą karę umowną z ust. </w:t>
      </w:r>
      <w:r>
        <w:rPr>
          <w:sz w:val="22"/>
          <w:szCs w:val="22"/>
        </w:rPr>
        <w:t>3 powyżej</w:t>
      </w:r>
      <w:r w:rsidRPr="00F71E14">
        <w:rPr>
          <w:sz w:val="22"/>
          <w:szCs w:val="22"/>
        </w:rPr>
        <w:t>) przez Zamawiającego wynikłej ww. odstąpienia od umowy, dlatego Wykonawca nie będzie kierować jakichkolwiek żądań, roszczeń czy wniosków wobec Zamawiającego ponad powyżej wypłaconą kwotę.</w:t>
      </w:r>
    </w:p>
    <w:p w14:paraId="0235D4FB" w14:textId="77777777" w:rsidR="00DB0D55" w:rsidRDefault="00DB0D55" w:rsidP="00DB0D55">
      <w:pPr>
        <w:widowControl/>
        <w:numPr>
          <w:ilvl w:val="0"/>
          <w:numId w:val="47"/>
        </w:numPr>
        <w:tabs>
          <w:tab w:val="clear" w:pos="644"/>
        </w:tabs>
        <w:suppressAutoHyphens w:val="0"/>
        <w:ind w:left="284" w:right="-42" w:hanging="284"/>
        <w:jc w:val="both"/>
        <w:rPr>
          <w:sz w:val="22"/>
          <w:szCs w:val="22"/>
        </w:rPr>
      </w:pPr>
      <w:r w:rsidRPr="005D230E">
        <w:rPr>
          <w:sz w:val="22"/>
          <w:szCs w:val="22"/>
        </w:rPr>
        <w:t>Odstąpienie od umowy powinno nastąpić w formie pisemnej pod rygorem nieważności takiego oświadczenia i powinno zawierać uzasadnienie.</w:t>
      </w:r>
    </w:p>
    <w:p w14:paraId="66386239" w14:textId="77777777" w:rsidR="00DB0D55" w:rsidRPr="005D230E" w:rsidRDefault="00DB0D55" w:rsidP="00DB0D55">
      <w:pPr>
        <w:widowControl/>
        <w:numPr>
          <w:ilvl w:val="0"/>
          <w:numId w:val="47"/>
        </w:numPr>
        <w:tabs>
          <w:tab w:val="clear" w:pos="644"/>
        </w:tabs>
        <w:suppressAutoHyphens w:val="0"/>
        <w:ind w:left="284" w:right="-42" w:hanging="284"/>
        <w:jc w:val="both"/>
        <w:rPr>
          <w:sz w:val="22"/>
          <w:szCs w:val="22"/>
        </w:rPr>
      </w:pPr>
      <w:r w:rsidRPr="005D230E">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16E910BE" w14:textId="77777777" w:rsidR="006C11C0" w:rsidRPr="00550C54" w:rsidRDefault="006C11C0" w:rsidP="004E08C7">
      <w:pPr>
        <w:widowControl/>
        <w:suppressAutoHyphens w:val="0"/>
        <w:ind w:left="426" w:right="-42"/>
        <w:jc w:val="both"/>
        <w:rPr>
          <w:b/>
          <w:sz w:val="22"/>
          <w:szCs w:val="22"/>
        </w:rPr>
      </w:pPr>
    </w:p>
    <w:p w14:paraId="3DD9E04D" w14:textId="474AAD59" w:rsidR="00E2787F" w:rsidRPr="00550C54" w:rsidRDefault="00E2787F" w:rsidP="00E2787F">
      <w:pPr>
        <w:widowControl/>
        <w:suppressAutoHyphens w:val="0"/>
        <w:ind w:right="-40"/>
        <w:rPr>
          <w:b/>
          <w:sz w:val="22"/>
          <w:szCs w:val="22"/>
        </w:rPr>
      </w:pPr>
      <w:r w:rsidRPr="00550C54">
        <w:rPr>
          <w:b/>
          <w:sz w:val="22"/>
          <w:szCs w:val="22"/>
        </w:rPr>
        <w:t>§ 5</w:t>
      </w:r>
    </w:p>
    <w:p w14:paraId="6A7EAF94" w14:textId="77777777" w:rsidR="00E2787F" w:rsidRPr="00550C54" w:rsidRDefault="00E2787F" w:rsidP="00E2787F">
      <w:pPr>
        <w:widowControl/>
        <w:suppressAutoHyphens w:val="0"/>
        <w:ind w:right="-40"/>
        <w:rPr>
          <w:b/>
          <w:sz w:val="22"/>
          <w:szCs w:val="22"/>
        </w:rPr>
      </w:pPr>
      <w:r w:rsidRPr="00550C54">
        <w:rPr>
          <w:b/>
          <w:sz w:val="22"/>
          <w:szCs w:val="22"/>
        </w:rPr>
        <w:t>Przedstawiciele Stron umowy</w:t>
      </w:r>
    </w:p>
    <w:p w14:paraId="1922B728" w14:textId="77777777" w:rsidR="00E2787F" w:rsidRPr="00550C54" w:rsidRDefault="00E2787F" w:rsidP="00FE2A95">
      <w:pPr>
        <w:widowControl/>
        <w:numPr>
          <w:ilvl w:val="0"/>
          <w:numId w:val="52"/>
        </w:numPr>
        <w:tabs>
          <w:tab w:val="clear" w:pos="360"/>
          <w:tab w:val="num" w:pos="426"/>
        </w:tabs>
        <w:suppressAutoHyphens w:val="0"/>
        <w:ind w:left="426" w:hanging="426"/>
        <w:contextualSpacing/>
        <w:jc w:val="both"/>
        <w:rPr>
          <w:sz w:val="22"/>
          <w:szCs w:val="22"/>
          <w:lang w:eastAsia="en-US"/>
        </w:rPr>
      </w:pPr>
      <w:r w:rsidRPr="00550C54">
        <w:rPr>
          <w:sz w:val="22"/>
          <w:szCs w:val="22"/>
          <w:lang w:eastAsia="en-US"/>
        </w:rPr>
        <w:t xml:space="preserve">Wykonawca nie może powierzyć wykonania niniejszej umowy innej osobie, niż wymieniona </w:t>
      </w:r>
      <w:r w:rsidRPr="00550C54">
        <w:rPr>
          <w:sz w:val="22"/>
          <w:szCs w:val="22"/>
          <w:lang w:eastAsia="en-US"/>
        </w:rPr>
        <w:br/>
        <w:t>w ust. 2 niniejszego paragrafu, bez uprzedniej pisemnej zgody Zamawiającego.</w:t>
      </w:r>
    </w:p>
    <w:p w14:paraId="63D92CB5" w14:textId="77777777" w:rsidR="00E2787F" w:rsidRPr="00550C54" w:rsidRDefault="00E2787F" w:rsidP="00FE2A95">
      <w:pPr>
        <w:widowControl/>
        <w:numPr>
          <w:ilvl w:val="0"/>
          <w:numId w:val="52"/>
        </w:numPr>
        <w:tabs>
          <w:tab w:val="clear" w:pos="360"/>
          <w:tab w:val="num" w:pos="426"/>
        </w:tabs>
        <w:suppressAutoHyphens w:val="0"/>
        <w:ind w:left="426" w:hanging="426"/>
        <w:contextualSpacing/>
        <w:jc w:val="both"/>
        <w:rPr>
          <w:sz w:val="22"/>
          <w:szCs w:val="22"/>
          <w:lang w:eastAsia="en-US"/>
        </w:rPr>
      </w:pPr>
      <w:r w:rsidRPr="00550C54">
        <w:rPr>
          <w:sz w:val="22"/>
          <w:szCs w:val="22"/>
          <w:lang w:eastAsia="en-US"/>
        </w:rPr>
        <w:t>Realizować umowę od strony Wykonawcy będzie………………………….</w:t>
      </w:r>
    </w:p>
    <w:p w14:paraId="1D94F7EB" w14:textId="01C42158" w:rsidR="00E2787F" w:rsidRPr="00550C54" w:rsidRDefault="00E2787F" w:rsidP="00FE2A95">
      <w:pPr>
        <w:widowControl/>
        <w:numPr>
          <w:ilvl w:val="0"/>
          <w:numId w:val="52"/>
        </w:numPr>
        <w:tabs>
          <w:tab w:val="clear" w:pos="360"/>
          <w:tab w:val="num" w:pos="426"/>
        </w:tabs>
        <w:suppressAutoHyphens w:val="0"/>
        <w:ind w:left="426" w:hanging="426"/>
        <w:contextualSpacing/>
        <w:jc w:val="both"/>
        <w:rPr>
          <w:sz w:val="22"/>
          <w:szCs w:val="22"/>
          <w:lang w:eastAsia="en-US"/>
        </w:rPr>
      </w:pPr>
      <w:r w:rsidRPr="00550C54">
        <w:rPr>
          <w:sz w:val="22"/>
          <w:szCs w:val="22"/>
          <w:lang w:eastAsia="en-US"/>
        </w:rPr>
        <w:t xml:space="preserve">W razie powzięcia przez Zamawiającego wiadomości o naruszeniu postanowień ust. 1, Zamawiający może odstąpić od umowy w trybie natychmiastowym i nałożyć na Wykonawcę karę umowną </w:t>
      </w:r>
      <w:r w:rsidR="00343E76" w:rsidRPr="00550C54">
        <w:rPr>
          <w:sz w:val="22"/>
          <w:szCs w:val="22"/>
          <w:lang w:eastAsia="en-US"/>
        </w:rPr>
        <w:br/>
      </w:r>
      <w:r w:rsidRPr="00550C54">
        <w:rPr>
          <w:sz w:val="22"/>
          <w:szCs w:val="22"/>
          <w:lang w:eastAsia="en-US"/>
        </w:rPr>
        <w:t xml:space="preserve">w wysokości </w:t>
      </w:r>
      <w:r w:rsidRPr="00550C54">
        <w:rPr>
          <w:sz w:val="22"/>
          <w:szCs w:val="22"/>
        </w:rPr>
        <w:t xml:space="preserve">20% </w:t>
      </w:r>
      <w:r w:rsidR="0035558A" w:rsidRPr="0035558A">
        <w:rPr>
          <w:sz w:val="22"/>
          <w:szCs w:val="22"/>
        </w:rPr>
        <w:t>wynagrodzenia netto ustalonego w § 3 ust. 2 umowy</w:t>
      </w:r>
      <w:r w:rsidR="0035558A" w:rsidRPr="0035558A" w:rsidDel="0035558A">
        <w:rPr>
          <w:sz w:val="22"/>
          <w:szCs w:val="22"/>
        </w:rPr>
        <w:t xml:space="preserve"> </w:t>
      </w:r>
      <w:r w:rsidRPr="00550C54">
        <w:rPr>
          <w:sz w:val="22"/>
          <w:szCs w:val="22"/>
        </w:rPr>
        <w:t>.</w:t>
      </w:r>
    </w:p>
    <w:p w14:paraId="76F7B5E1" w14:textId="77777777" w:rsidR="00E2787F" w:rsidRPr="00550C54" w:rsidRDefault="00E2787F" w:rsidP="00FE2A95">
      <w:pPr>
        <w:widowControl/>
        <w:numPr>
          <w:ilvl w:val="0"/>
          <w:numId w:val="52"/>
        </w:numPr>
        <w:tabs>
          <w:tab w:val="clear" w:pos="360"/>
          <w:tab w:val="num" w:pos="426"/>
        </w:tabs>
        <w:suppressAutoHyphens w:val="0"/>
        <w:ind w:left="426" w:hanging="426"/>
        <w:contextualSpacing/>
        <w:jc w:val="both"/>
        <w:rPr>
          <w:sz w:val="22"/>
          <w:szCs w:val="22"/>
          <w:lang w:eastAsia="en-US"/>
        </w:rPr>
      </w:pPr>
      <w:r w:rsidRPr="00550C54">
        <w:rPr>
          <w:sz w:val="22"/>
          <w:szCs w:val="22"/>
          <w:lang w:eastAsia="en-US"/>
        </w:rPr>
        <w:t>Przedstawicielami Stron odpowiedzialnymi za nadzór i realizację niniejszej umowy będą:</w:t>
      </w:r>
    </w:p>
    <w:p w14:paraId="18096BD5" w14:textId="779C938C" w:rsidR="00E2787F" w:rsidRPr="00550C54" w:rsidRDefault="00E2787F" w:rsidP="00343E76">
      <w:pPr>
        <w:pStyle w:val="Akapitzlist"/>
        <w:numPr>
          <w:ilvl w:val="1"/>
          <w:numId w:val="114"/>
        </w:numPr>
        <w:tabs>
          <w:tab w:val="num" w:pos="851"/>
        </w:tabs>
        <w:spacing w:after="0" w:line="240" w:lineRule="auto"/>
        <w:ind w:left="851"/>
        <w:rPr>
          <w:rFonts w:ascii="Times New Roman" w:hAnsi="Times New Roman"/>
        </w:rPr>
      </w:pPr>
      <w:r w:rsidRPr="00550C54">
        <w:rPr>
          <w:rFonts w:ascii="Times New Roman" w:hAnsi="Times New Roman"/>
          <w:sz w:val="22"/>
          <w:szCs w:val="22"/>
          <w:lang w:eastAsia="en-US"/>
        </w:rPr>
        <w:t>ze strony Zamawiającego: ………</w:t>
      </w:r>
      <w:r w:rsidR="002D65A9" w:rsidRPr="00550C54">
        <w:rPr>
          <w:rFonts w:ascii="Times New Roman" w:hAnsi="Times New Roman"/>
          <w:sz w:val="22"/>
          <w:szCs w:val="22"/>
          <w:lang w:val="pl-PL" w:eastAsia="en-US"/>
        </w:rPr>
        <w:t>…</w:t>
      </w:r>
      <w:r w:rsidRPr="00550C54">
        <w:rPr>
          <w:rFonts w:ascii="Times New Roman" w:hAnsi="Times New Roman"/>
          <w:sz w:val="22"/>
          <w:szCs w:val="22"/>
          <w:lang w:eastAsia="en-US"/>
        </w:rPr>
        <w:t>……, tel.:……</w:t>
      </w:r>
      <w:r w:rsidR="002D65A9" w:rsidRPr="00550C54">
        <w:rPr>
          <w:rFonts w:ascii="Times New Roman" w:hAnsi="Times New Roman"/>
          <w:sz w:val="22"/>
          <w:szCs w:val="22"/>
          <w:lang w:val="pl-PL" w:eastAsia="en-US"/>
        </w:rPr>
        <w:t>…….</w:t>
      </w:r>
      <w:r w:rsidRPr="00550C54">
        <w:rPr>
          <w:rFonts w:ascii="Times New Roman" w:hAnsi="Times New Roman"/>
          <w:sz w:val="22"/>
          <w:szCs w:val="22"/>
          <w:lang w:eastAsia="en-US"/>
        </w:rPr>
        <w:t>…, email: ………</w:t>
      </w:r>
      <w:r w:rsidR="002D65A9" w:rsidRPr="00550C54">
        <w:rPr>
          <w:rFonts w:ascii="Times New Roman" w:hAnsi="Times New Roman"/>
          <w:sz w:val="22"/>
          <w:szCs w:val="22"/>
          <w:lang w:val="pl-PL" w:eastAsia="en-US"/>
        </w:rPr>
        <w:t>…....</w:t>
      </w:r>
      <w:r w:rsidRPr="00550C54">
        <w:rPr>
          <w:rFonts w:ascii="Times New Roman" w:hAnsi="Times New Roman"/>
          <w:sz w:val="22"/>
          <w:szCs w:val="22"/>
          <w:lang w:eastAsia="en-US"/>
        </w:rPr>
        <w:t>…….</w:t>
      </w:r>
      <w:r w:rsidR="002D65A9" w:rsidRPr="00550C54">
        <w:rPr>
          <w:rFonts w:ascii="Times New Roman" w:hAnsi="Times New Roman"/>
          <w:sz w:val="22"/>
          <w:szCs w:val="22"/>
          <w:lang w:val="pl-PL" w:eastAsia="en-US"/>
        </w:rPr>
        <w:t>;</w:t>
      </w:r>
    </w:p>
    <w:p w14:paraId="3C7A7DDB" w14:textId="20CA79D9" w:rsidR="00E2787F" w:rsidRPr="00550C54" w:rsidRDefault="00343E76" w:rsidP="00343E76">
      <w:pPr>
        <w:ind w:left="851" w:hanging="360"/>
        <w:jc w:val="both"/>
      </w:pPr>
      <w:r w:rsidRPr="00550C54">
        <w:rPr>
          <w:sz w:val="22"/>
          <w:szCs w:val="22"/>
        </w:rPr>
        <w:t xml:space="preserve">4.2 </w:t>
      </w:r>
      <w:r w:rsidR="00E2787F" w:rsidRPr="00550C54">
        <w:rPr>
          <w:sz w:val="22"/>
          <w:szCs w:val="22"/>
        </w:rPr>
        <w:t>ze strony Wykonawcy: ………</w:t>
      </w:r>
      <w:r w:rsidR="002D65A9" w:rsidRPr="00550C54">
        <w:rPr>
          <w:sz w:val="22"/>
          <w:szCs w:val="22"/>
        </w:rPr>
        <w:t>……</w:t>
      </w:r>
      <w:r w:rsidR="00E2787F" w:rsidRPr="00550C54">
        <w:rPr>
          <w:sz w:val="22"/>
          <w:szCs w:val="22"/>
        </w:rPr>
        <w:t>…, tel.:……</w:t>
      </w:r>
      <w:r w:rsidR="002D65A9" w:rsidRPr="00550C54">
        <w:rPr>
          <w:sz w:val="22"/>
          <w:szCs w:val="22"/>
        </w:rPr>
        <w:t>…..</w:t>
      </w:r>
      <w:r w:rsidR="00E2787F" w:rsidRPr="00550C54">
        <w:rPr>
          <w:sz w:val="22"/>
          <w:szCs w:val="22"/>
        </w:rPr>
        <w:t>……, email: ………</w:t>
      </w:r>
      <w:r w:rsidR="002D65A9" w:rsidRPr="00550C54">
        <w:rPr>
          <w:sz w:val="22"/>
          <w:szCs w:val="22"/>
        </w:rPr>
        <w:t>…</w:t>
      </w:r>
      <w:r w:rsidR="00E2787F" w:rsidRPr="00550C54">
        <w:rPr>
          <w:sz w:val="22"/>
          <w:szCs w:val="22"/>
        </w:rPr>
        <w:t>…</w:t>
      </w:r>
      <w:r w:rsidR="002D65A9" w:rsidRPr="00550C54">
        <w:rPr>
          <w:sz w:val="22"/>
          <w:szCs w:val="22"/>
        </w:rPr>
        <w:t>…</w:t>
      </w:r>
      <w:r w:rsidR="00E2787F" w:rsidRPr="00550C54">
        <w:rPr>
          <w:sz w:val="22"/>
          <w:szCs w:val="22"/>
        </w:rPr>
        <w:t>……..</w:t>
      </w:r>
      <w:r w:rsidR="002D65A9" w:rsidRPr="00550C54">
        <w:rPr>
          <w:sz w:val="22"/>
          <w:szCs w:val="22"/>
        </w:rPr>
        <w:t>;</w:t>
      </w:r>
    </w:p>
    <w:p w14:paraId="423B0C3B" w14:textId="484CCF70" w:rsidR="00E2787F" w:rsidRPr="00550C54" w:rsidRDefault="00E2787F" w:rsidP="00FE2A95">
      <w:pPr>
        <w:widowControl/>
        <w:numPr>
          <w:ilvl w:val="0"/>
          <w:numId w:val="52"/>
        </w:numPr>
        <w:tabs>
          <w:tab w:val="clear" w:pos="360"/>
          <w:tab w:val="num" w:pos="426"/>
        </w:tabs>
        <w:suppressAutoHyphens w:val="0"/>
        <w:ind w:left="426" w:hanging="426"/>
        <w:contextualSpacing/>
        <w:jc w:val="both"/>
        <w:rPr>
          <w:sz w:val="22"/>
          <w:szCs w:val="22"/>
          <w:lang w:eastAsia="en-US"/>
        </w:rPr>
      </w:pPr>
      <w:r w:rsidRPr="00550C54">
        <w:rPr>
          <w:sz w:val="22"/>
          <w:szCs w:val="22"/>
          <w:lang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t>
      </w:r>
      <w:r w:rsidR="00343E76" w:rsidRPr="00550C54">
        <w:rPr>
          <w:sz w:val="22"/>
          <w:szCs w:val="22"/>
          <w:lang w:eastAsia="en-US"/>
        </w:rPr>
        <w:br/>
      </w:r>
      <w:r w:rsidRPr="00550C54">
        <w:rPr>
          <w:sz w:val="22"/>
          <w:szCs w:val="22"/>
          <w:lang w:eastAsia="en-US"/>
        </w:rPr>
        <w:t xml:space="preserve">w niniejszym ustępie adresy e-mail. </w:t>
      </w:r>
    </w:p>
    <w:p w14:paraId="44C1F156" w14:textId="77777777" w:rsidR="00343E76" w:rsidRPr="00550C54" w:rsidRDefault="00343E76" w:rsidP="00E2787F">
      <w:pPr>
        <w:widowControl/>
        <w:suppressAutoHyphens w:val="0"/>
        <w:ind w:right="-42"/>
        <w:rPr>
          <w:b/>
          <w:sz w:val="22"/>
          <w:szCs w:val="22"/>
        </w:rPr>
      </w:pPr>
    </w:p>
    <w:p w14:paraId="3665C8E1" w14:textId="45BED36E" w:rsidR="00E2787F" w:rsidRPr="00550C54" w:rsidRDefault="00E2787F" w:rsidP="00E2787F">
      <w:pPr>
        <w:widowControl/>
        <w:suppressAutoHyphens w:val="0"/>
        <w:ind w:right="-42"/>
        <w:rPr>
          <w:b/>
          <w:sz w:val="22"/>
          <w:szCs w:val="22"/>
        </w:rPr>
      </w:pPr>
      <w:r w:rsidRPr="00550C54">
        <w:rPr>
          <w:b/>
          <w:sz w:val="22"/>
          <w:szCs w:val="22"/>
        </w:rPr>
        <w:t>§ 6</w:t>
      </w:r>
    </w:p>
    <w:p w14:paraId="79D82B7D" w14:textId="77777777" w:rsidR="00E2787F" w:rsidRPr="00550C54" w:rsidRDefault="00E2787F" w:rsidP="00E2787F">
      <w:pPr>
        <w:widowControl/>
        <w:suppressAutoHyphens w:val="0"/>
        <w:ind w:right="-40"/>
        <w:rPr>
          <w:b/>
          <w:sz w:val="22"/>
          <w:szCs w:val="22"/>
        </w:rPr>
      </w:pPr>
      <w:r w:rsidRPr="00550C54">
        <w:rPr>
          <w:b/>
          <w:sz w:val="22"/>
          <w:szCs w:val="22"/>
        </w:rPr>
        <w:t>Oświadczenia Wykonawcy i sposób realizacji usługi</w:t>
      </w:r>
    </w:p>
    <w:p w14:paraId="75094CBF" w14:textId="77777777" w:rsidR="00E2787F" w:rsidRPr="00550C54" w:rsidRDefault="00E2787F" w:rsidP="00FE2A95">
      <w:pPr>
        <w:widowControl/>
        <w:numPr>
          <w:ilvl w:val="0"/>
          <w:numId w:val="50"/>
        </w:numPr>
        <w:suppressAutoHyphens w:val="0"/>
        <w:ind w:left="426" w:hanging="426"/>
        <w:contextualSpacing/>
        <w:jc w:val="both"/>
        <w:rPr>
          <w:sz w:val="22"/>
          <w:szCs w:val="22"/>
          <w:lang w:eastAsia="en-US"/>
        </w:rPr>
      </w:pPr>
      <w:r w:rsidRPr="00550C54">
        <w:rPr>
          <w:sz w:val="22"/>
          <w:szCs w:val="22"/>
          <w:lang w:eastAsia="en-US"/>
        </w:rPr>
        <w:t>Wykonawca oświadcza, że posiada należyte kwalifikacje do realizacji umowy i zobowiązuje się wykonać ją z najwyższą starannością.</w:t>
      </w:r>
    </w:p>
    <w:p w14:paraId="00D242C9" w14:textId="01BCB12C" w:rsidR="00E2787F" w:rsidRPr="00550C54" w:rsidRDefault="00E2787F" w:rsidP="00FE2A95">
      <w:pPr>
        <w:widowControl/>
        <w:numPr>
          <w:ilvl w:val="0"/>
          <w:numId w:val="50"/>
        </w:numPr>
        <w:suppressAutoHyphens w:val="0"/>
        <w:autoSpaceDE w:val="0"/>
        <w:autoSpaceDN w:val="0"/>
        <w:adjustRightInd w:val="0"/>
        <w:ind w:left="426" w:hanging="426"/>
        <w:jc w:val="both"/>
        <w:rPr>
          <w:sz w:val="22"/>
          <w:szCs w:val="22"/>
        </w:rPr>
      </w:pPr>
      <w:r w:rsidRPr="00550C54">
        <w:rPr>
          <w:sz w:val="22"/>
          <w:szCs w:val="22"/>
        </w:rPr>
        <w:t>Realizacja przedmiotu umowy będzie poddana nadzorowi Zamawiającego. Podczas prowadzonych zajęć może mieć miejsce zapowiedziana lub niezapowiedziana wizytacja przedstawiciela Zamawiającego lub przedstawicieli instytucji finansujących</w:t>
      </w:r>
      <w:r w:rsidR="002D65A9" w:rsidRPr="00550C54">
        <w:rPr>
          <w:sz w:val="22"/>
          <w:szCs w:val="22"/>
        </w:rPr>
        <w:t xml:space="preserve"> </w:t>
      </w:r>
      <w:r w:rsidRPr="00550C54">
        <w:rPr>
          <w:sz w:val="22"/>
          <w:szCs w:val="22"/>
        </w:rPr>
        <w:t xml:space="preserve">i kontrolujących projekt. Na początku </w:t>
      </w:r>
      <w:r w:rsidR="00BC19AC" w:rsidRPr="00550C54">
        <w:rPr>
          <w:sz w:val="22"/>
          <w:szCs w:val="22"/>
        </w:rPr>
        <w:br/>
      </w:r>
      <w:r w:rsidRPr="00550C54">
        <w:rPr>
          <w:sz w:val="22"/>
          <w:szCs w:val="22"/>
        </w:rPr>
        <w:t>i na końcu zajęć przeprowadzony test umożliwiający sprawdzenie wzrostu kompetencji doskonalonych w trakcie przedmiotowych szkoleń.</w:t>
      </w:r>
    </w:p>
    <w:p w14:paraId="1D58D530" w14:textId="5F5449EE" w:rsidR="00E2787F" w:rsidRPr="00550C54" w:rsidRDefault="00E2787F" w:rsidP="00FE2A95">
      <w:pPr>
        <w:widowControl/>
        <w:numPr>
          <w:ilvl w:val="0"/>
          <w:numId w:val="50"/>
        </w:numPr>
        <w:suppressAutoHyphens w:val="0"/>
        <w:autoSpaceDE w:val="0"/>
        <w:autoSpaceDN w:val="0"/>
        <w:adjustRightInd w:val="0"/>
        <w:ind w:left="426" w:hanging="426"/>
        <w:jc w:val="both"/>
        <w:rPr>
          <w:sz w:val="22"/>
          <w:szCs w:val="22"/>
        </w:rPr>
      </w:pPr>
      <w:r w:rsidRPr="00550C54">
        <w:rPr>
          <w:sz w:val="22"/>
          <w:szCs w:val="22"/>
        </w:rPr>
        <w:t>Brak podniesienia kompetencji Uczestników w zakresie objętym danym szkoleniem, i/lub negatywna ocena danego szkolenia przez Uczestników może być przesłanką do odstąpienia od umowy przez Zamawiającego z przyczyn leżących po stronie Wykonawcy.</w:t>
      </w:r>
    </w:p>
    <w:p w14:paraId="3FA5198F" w14:textId="77777777" w:rsidR="00343E76" w:rsidRPr="00550C54" w:rsidRDefault="00343E76" w:rsidP="00343E76">
      <w:pPr>
        <w:widowControl/>
        <w:suppressAutoHyphens w:val="0"/>
        <w:autoSpaceDE w:val="0"/>
        <w:autoSpaceDN w:val="0"/>
        <w:adjustRightInd w:val="0"/>
        <w:ind w:left="426"/>
        <w:jc w:val="both"/>
        <w:rPr>
          <w:sz w:val="22"/>
          <w:szCs w:val="22"/>
        </w:rPr>
      </w:pPr>
    </w:p>
    <w:p w14:paraId="73F766CE" w14:textId="77777777" w:rsidR="00E2787F" w:rsidRPr="00550C54" w:rsidRDefault="00E2787F" w:rsidP="00E2787F">
      <w:pPr>
        <w:widowControl/>
        <w:suppressAutoHyphens w:val="0"/>
        <w:ind w:right="-42"/>
        <w:rPr>
          <w:b/>
          <w:sz w:val="22"/>
          <w:szCs w:val="22"/>
        </w:rPr>
      </w:pPr>
      <w:r w:rsidRPr="00550C54">
        <w:rPr>
          <w:b/>
          <w:sz w:val="22"/>
          <w:szCs w:val="22"/>
        </w:rPr>
        <w:t>§ 7</w:t>
      </w:r>
    </w:p>
    <w:p w14:paraId="752FE667" w14:textId="77777777" w:rsidR="00E2787F" w:rsidRPr="00550C54" w:rsidRDefault="00E2787F" w:rsidP="00E2787F">
      <w:pPr>
        <w:pStyle w:val="txtnorm"/>
        <w:contextualSpacing/>
        <w:jc w:val="center"/>
        <w:rPr>
          <w:rFonts w:ascii="Times New Roman" w:hAnsi="Times New Roman"/>
          <w:b/>
          <w:sz w:val="22"/>
          <w:szCs w:val="22"/>
        </w:rPr>
      </w:pPr>
      <w:r w:rsidRPr="00550C54">
        <w:rPr>
          <w:rFonts w:ascii="Times New Roman" w:hAnsi="Times New Roman"/>
          <w:b/>
          <w:sz w:val="22"/>
          <w:szCs w:val="22"/>
        </w:rPr>
        <w:t>Informacje poufne i ochrona danych osobowych</w:t>
      </w:r>
    </w:p>
    <w:p w14:paraId="49A705DD" w14:textId="77777777" w:rsidR="00E2787F" w:rsidRPr="00550C54" w:rsidRDefault="00E2787F" w:rsidP="00FE2A95">
      <w:pPr>
        <w:widowControl/>
        <w:numPr>
          <w:ilvl w:val="0"/>
          <w:numId w:val="48"/>
        </w:numPr>
        <w:tabs>
          <w:tab w:val="num" w:pos="426"/>
        </w:tabs>
        <w:suppressAutoHyphens w:val="0"/>
        <w:ind w:left="426" w:hanging="426"/>
        <w:contextualSpacing/>
        <w:jc w:val="both"/>
        <w:rPr>
          <w:sz w:val="22"/>
          <w:szCs w:val="22"/>
        </w:rPr>
      </w:pPr>
      <w:r w:rsidRPr="00550C54">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2798C049" w14:textId="77777777" w:rsidR="00E2787F" w:rsidRPr="00550C54" w:rsidRDefault="00E2787F" w:rsidP="00FE2A95">
      <w:pPr>
        <w:widowControl/>
        <w:numPr>
          <w:ilvl w:val="0"/>
          <w:numId w:val="48"/>
        </w:numPr>
        <w:tabs>
          <w:tab w:val="num" w:pos="426"/>
        </w:tabs>
        <w:suppressAutoHyphens w:val="0"/>
        <w:ind w:left="426" w:hanging="426"/>
        <w:contextualSpacing/>
        <w:jc w:val="both"/>
        <w:rPr>
          <w:sz w:val="22"/>
          <w:szCs w:val="22"/>
        </w:rPr>
      </w:pPr>
      <w:r w:rsidRPr="00550C54">
        <w:rPr>
          <w:sz w:val="22"/>
          <w:szCs w:val="22"/>
        </w:rPr>
        <w:t>Zakazu, o którym mowa w ust. 1, nie stosuje się do informacji:</w:t>
      </w:r>
    </w:p>
    <w:p w14:paraId="2A15718F" w14:textId="77777777" w:rsidR="00E2787F" w:rsidRPr="00550C54" w:rsidRDefault="00E2787F" w:rsidP="00FE2A95">
      <w:pPr>
        <w:pStyle w:val="Akapitzlist"/>
        <w:numPr>
          <w:ilvl w:val="1"/>
          <w:numId w:val="48"/>
        </w:numPr>
        <w:spacing w:after="0" w:line="240" w:lineRule="auto"/>
        <w:contextualSpacing/>
        <w:jc w:val="both"/>
        <w:rPr>
          <w:rFonts w:ascii="Times New Roman" w:hAnsi="Times New Roman"/>
          <w:sz w:val="22"/>
          <w:szCs w:val="22"/>
        </w:rPr>
      </w:pPr>
      <w:r w:rsidRPr="00550C54">
        <w:rPr>
          <w:rFonts w:ascii="Times New Roman" w:hAnsi="Times New Roman"/>
          <w:sz w:val="22"/>
          <w:szCs w:val="22"/>
        </w:rPr>
        <w:t>podlegających ujawnieniu organowi państwowemu, właściwemu sądowi lub innemu podmiotowi zgodnie z powszechnie obowiązującymi przepisami prawa;</w:t>
      </w:r>
    </w:p>
    <w:p w14:paraId="13B247E7" w14:textId="77777777" w:rsidR="00E2787F" w:rsidRPr="00550C54" w:rsidRDefault="00E2787F" w:rsidP="00FE2A95">
      <w:pPr>
        <w:pStyle w:val="Akapitzlist"/>
        <w:numPr>
          <w:ilvl w:val="1"/>
          <w:numId w:val="48"/>
        </w:numPr>
        <w:spacing w:after="0" w:line="240" w:lineRule="auto"/>
        <w:contextualSpacing/>
        <w:jc w:val="both"/>
        <w:rPr>
          <w:rFonts w:ascii="Times New Roman" w:hAnsi="Times New Roman"/>
          <w:sz w:val="22"/>
          <w:szCs w:val="22"/>
        </w:rPr>
      </w:pPr>
      <w:r w:rsidRPr="00550C54">
        <w:rPr>
          <w:rFonts w:ascii="Times New Roman" w:hAnsi="Times New Roman"/>
          <w:sz w:val="22"/>
          <w:szCs w:val="22"/>
        </w:rPr>
        <w:t>uzgodnionych na piśmie pomiędzy Stronami jako podlegające ujawnieniu.</w:t>
      </w:r>
    </w:p>
    <w:p w14:paraId="397D314D" w14:textId="77777777" w:rsidR="00E2787F" w:rsidRPr="00550C54" w:rsidRDefault="00E2787F" w:rsidP="00FE2A95">
      <w:pPr>
        <w:widowControl/>
        <w:numPr>
          <w:ilvl w:val="0"/>
          <w:numId w:val="48"/>
        </w:numPr>
        <w:tabs>
          <w:tab w:val="num" w:pos="426"/>
        </w:tabs>
        <w:suppressAutoHyphens w:val="0"/>
        <w:ind w:left="426" w:hanging="426"/>
        <w:contextualSpacing/>
        <w:jc w:val="both"/>
        <w:rPr>
          <w:sz w:val="22"/>
          <w:szCs w:val="22"/>
        </w:rPr>
      </w:pPr>
      <w:r w:rsidRPr="00550C54">
        <w:rPr>
          <w:sz w:val="22"/>
          <w:szCs w:val="22"/>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12D91C49" w14:textId="5C3FEF21" w:rsidR="00E2787F" w:rsidRPr="00550C54" w:rsidRDefault="00E2787F" w:rsidP="00FE2A95">
      <w:pPr>
        <w:widowControl/>
        <w:numPr>
          <w:ilvl w:val="0"/>
          <w:numId w:val="48"/>
        </w:numPr>
        <w:tabs>
          <w:tab w:val="num" w:pos="426"/>
        </w:tabs>
        <w:suppressAutoHyphens w:val="0"/>
        <w:ind w:left="426" w:hanging="426"/>
        <w:contextualSpacing/>
        <w:jc w:val="both"/>
        <w:rPr>
          <w:sz w:val="22"/>
          <w:szCs w:val="22"/>
        </w:rPr>
      </w:pPr>
      <w:r w:rsidRPr="00550C54">
        <w:rPr>
          <w:sz w:val="22"/>
          <w:szCs w:val="22"/>
        </w:rPr>
        <w:t>Strony mają zakaz udostępniania zgromadzonych Informacji Poufnych drugiej Strony lub danych osobowych uczestników zajęć jakimkolwiek osobom trzecim, chyba że uzyskają na to pisemną zgodę drugiej Strony, z zastrzeżeniem ust. 2</w:t>
      </w:r>
      <w:r w:rsidR="006364DD">
        <w:rPr>
          <w:sz w:val="22"/>
          <w:szCs w:val="22"/>
        </w:rPr>
        <w:t xml:space="preserve">.1 </w:t>
      </w:r>
      <w:r w:rsidRPr="00550C54">
        <w:rPr>
          <w:sz w:val="22"/>
          <w:szCs w:val="22"/>
        </w:rPr>
        <w:t>powyżej.</w:t>
      </w:r>
    </w:p>
    <w:p w14:paraId="2E1ED0AC" w14:textId="1028A90B" w:rsidR="00E2787F" w:rsidRPr="00550C54" w:rsidRDefault="00E2787F" w:rsidP="00FE2A95">
      <w:pPr>
        <w:widowControl/>
        <w:numPr>
          <w:ilvl w:val="0"/>
          <w:numId w:val="48"/>
        </w:numPr>
        <w:tabs>
          <w:tab w:val="num" w:pos="426"/>
        </w:tabs>
        <w:suppressAutoHyphens w:val="0"/>
        <w:spacing w:after="240"/>
        <w:ind w:left="426" w:hanging="426"/>
        <w:contextualSpacing/>
        <w:jc w:val="both"/>
        <w:rPr>
          <w:sz w:val="22"/>
          <w:szCs w:val="22"/>
        </w:rPr>
      </w:pPr>
      <w:r w:rsidRPr="00550C54">
        <w:rPr>
          <w:sz w:val="22"/>
          <w:szCs w:val="22"/>
        </w:rPr>
        <w:t xml:space="preserve">Uniwersytet Jagielloński w Krakowie, jako administrator danych osobowych, powierza Wykonawcy, jako Podmiotowi przetwarzającemu, na podstawie niniejszej umowy, </w:t>
      </w:r>
      <w:r w:rsidRPr="00550C54">
        <w:rPr>
          <w:sz w:val="22"/>
          <w:szCs w:val="22"/>
        </w:rPr>
        <w:br/>
        <w:t xml:space="preserve">w trybie art. 28 Rozporządzenia Parlamentu Europejskiego i Rady UE 2016/679 z dnia 27 kwietnia 2016 r. w sprawie ochrony osób fizycznych w związku z przetwarzaniem danych osobowych </w:t>
      </w:r>
      <w:r w:rsidR="00D031B8" w:rsidRPr="00550C54">
        <w:rPr>
          <w:sz w:val="22"/>
          <w:szCs w:val="22"/>
        </w:rPr>
        <w:br/>
      </w:r>
      <w:r w:rsidRPr="00550C54">
        <w:rPr>
          <w:sz w:val="22"/>
          <w:szCs w:val="22"/>
        </w:rPr>
        <w:t>i w sprawie swobodnego przepływu takich danych oraz uchylenia dyrektywy 95/46/WE (Dz. U. UE L 2016 Nr 119, str. 1), dane osobowe do przetwarzania, na zasadach i w celu poprawnego wykonania niniejszej umowy, na czas jej trwania. Warunki powierzenia przetwarzania danych osobowych określa Załącznik nr 2 do niniejszej Umowy.</w:t>
      </w:r>
    </w:p>
    <w:p w14:paraId="6F381A24" w14:textId="6541FA81" w:rsidR="00E2787F" w:rsidRPr="00550C54" w:rsidRDefault="00E2787F" w:rsidP="00FE2A95">
      <w:pPr>
        <w:widowControl/>
        <w:numPr>
          <w:ilvl w:val="0"/>
          <w:numId w:val="48"/>
        </w:numPr>
        <w:tabs>
          <w:tab w:val="num" w:pos="426"/>
        </w:tabs>
        <w:suppressAutoHyphens w:val="0"/>
        <w:spacing w:after="240"/>
        <w:ind w:left="426" w:hanging="426"/>
        <w:contextualSpacing/>
        <w:jc w:val="both"/>
        <w:rPr>
          <w:sz w:val="22"/>
          <w:szCs w:val="22"/>
        </w:rPr>
      </w:pPr>
      <w:r w:rsidRPr="00550C54">
        <w:rPr>
          <w:sz w:val="22"/>
          <w:szCs w:val="22"/>
        </w:rPr>
        <w:t>Zamawiający odstąpi od niniejszej umowy, w przypadku naruszenia przez Wykonawcę warunków powierzenia przetwarzania danych osobowych Uczestników, skutkującego rozwiązaniem zasad (umowy) powierzenia przetwarzania danych stanowiących Załącznik nr 2 do niniejszej Umowy.</w:t>
      </w:r>
    </w:p>
    <w:p w14:paraId="2F341B14" w14:textId="77777777" w:rsidR="00D031B8" w:rsidRPr="00550C54" w:rsidRDefault="00D031B8" w:rsidP="00D031B8">
      <w:pPr>
        <w:widowControl/>
        <w:suppressAutoHyphens w:val="0"/>
        <w:spacing w:after="240"/>
        <w:ind w:left="426"/>
        <w:contextualSpacing/>
        <w:jc w:val="both"/>
        <w:rPr>
          <w:sz w:val="22"/>
          <w:szCs w:val="22"/>
        </w:rPr>
      </w:pPr>
    </w:p>
    <w:p w14:paraId="564FD81B" w14:textId="77777777" w:rsidR="00E2787F" w:rsidRPr="00550C54" w:rsidRDefault="00E2787F" w:rsidP="00E2787F">
      <w:pPr>
        <w:rPr>
          <w:b/>
          <w:sz w:val="22"/>
          <w:szCs w:val="22"/>
        </w:rPr>
      </w:pPr>
      <w:r w:rsidRPr="00550C54">
        <w:rPr>
          <w:b/>
          <w:sz w:val="22"/>
          <w:szCs w:val="22"/>
        </w:rPr>
        <w:t>§ 8</w:t>
      </w:r>
    </w:p>
    <w:p w14:paraId="5FDF8DF8" w14:textId="77777777" w:rsidR="00C2144A" w:rsidRPr="00B416D0" w:rsidRDefault="00C2144A" w:rsidP="00C2144A">
      <w:pPr>
        <w:widowControl/>
        <w:suppressAutoHyphens w:val="0"/>
        <w:ind w:right="-40"/>
        <w:rPr>
          <w:b/>
          <w:sz w:val="22"/>
          <w:szCs w:val="22"/>
        </w:rPr>
      </w:pPr>
      <w:r>
        <w:rPr>
          <w:b/>
          <w:sz w:val="22"/>
          <w:szCs w:val="22"/>
        </w:rPr>
        <w:t>Licencja</w:t>
      </w:r>
    </w:p>
    <w:p w14:paraId="1E564F5E" w14:textId="77777777" w:rsidR="00C2144A" w:rsidRPr="00D76EAA" w:rsidRDefault="00C2144A" w:rsidP="00C2144A">
      <w:pPr>
        <w:pStyle w:val="Tekstpodstawowy"/>
        <w:numPr>
          <w:ilvl w:val="0"/>
          <w:numId w:val="125"/>
        </w:numPr>
        <w:tabs>
          <w:tab w:val="clear" w:pos="644"/>
        </w:tabs>
        <w:suppressAutoHyphens/>
        <w:spacing w:line="240" w:lineRule="auto"/>
        <w:ind w:left="360"/>
        <w:rPr>
          <w:rFonts w:ascii="Times New Roman" w:hAnsi="Times New Roman"/>
          <w:sz w:val="22"/>
          <w:szCs w:val="22"/>
        </w:rPr>
      </w:pPr>
      <w:r w:rsidRPr="00D76EAA">
        <w:rPr>
          <w:rFonts w:ascii="Times New Roman" w:hAnsi="Times New Roman"/>
          <w:sz w:val="22"/>
          <w:szCs w:val="22"/>
        </w:rPr>
        <w:t>Wykonawca oświadcza, że według stanu na dzień zawarcia umowy będą przysługiwać mu pełne autorskie prawa majątkowe do Utworu/ów</w:t>
      </w:r>
      <w:r>
        <w:rPr>
          <w:rFonts w:ascii="Times New Roman" w:hAnsi="Times New Roman"/>
          <w:sz w:val="22"/>
          <w:szCs w:val="22"/>
        </w:rPr>
        <w:t>, to jest materiałów szkoleniowych oraz nagrań po</w:t>
      </w:r>
      <w:r w:rsidRPr="00D76EAA">
        <w:rPr>
          <w:rFonts w:ascii="Times New Roman" w:hAnsi="Times New Roman"/>
          <w:sz w:val="22"/>
          <w:szCs w:val="22"/>
        </w:rPr>
        <w:t xml:space="preserve"> powstałego/-</w:t>
      </w:r>
      <w:proofErr w:type="spellStart"/>
      <w:r w:rsidRPr="00D76EAA">
        <w:rPr>
          <w:rFonts w:ascii="Times New Roman" w:hAnsi="Times New Roman"/>
          <w:sz w:val="22"/>
          <w:szCs w:val="22"/>
        </w:rPr>
        <w:t>ych</w:t>
      </w:r>
      <w:proofErr w:type="spellEnd"/>
      <w:r w:rsidRPr="00D76EAA">
        <w:rPr>
          <w:rFonts w:ascii="Times New Roman" w:hAnsi="Times New Roman"/>
          <w:sz w:val="22"/>
          <w:szCs w:val="22"/>
        </w:rPr>
        <w:t xml:space="preserve"> w związku z realizacją niniejszej umowy, a jego/ich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702F8EAE" w14:textId="77777777" w:rsidR="00C2144A" w:rsidRPr="00D76EAA" w:rsidRDefault="00C2144A" w:rsidP="00C2144A">
      <w:pPr>
        <w:pStyle w:val="Tekstpodstawowy"/>
        <w:numPr>
          <w:ilvl w:val="0"/>
          <w:numId w:val="125"/>
        </w:numPr>
        <w:tabs>
          <w:tab w:val="clear" w:pos="644"/>
        </w:tabs>
        <w:suppressAutoHyphens/>
        <w:spacing w:line="240" w:lineRule="auto"/>
        <w:ind w:left="360"/>
        <w:rPr>
          <w:rFonts w:ascii="Times New Roman" w:hAnsi="Times New Roman"/>
          <w:sz w:val="22"/>
          <w:szCs w:val="22"/>
        </w:rPr>
      </w:pPr>
      <w:r w:rsidRPr="00D76EAA">
        <w:rPr>
          <w:rFonts w:ascii="Times New Roman" w:hAnsi="Times New Roman"/>
          <w:iCs/>
          <w:color w:val="000000"/>
          <w:sz w:val="22"/>
          <w:szCs w:val="22"/>
        </w:rPr>
        <w:t xml:space="preserve">Wykonawca oświadcza, że Utwór, stanowiący element przedmiotu </w:t>
      </w:r>
      <w:r w:rsidRPr="00D76EAA">
        <w:rPr>
          <w:rFonts w:ascii="Times New Roman" w:hAnsi="Times New Roman"/>
          <w:sz w:val="22"/>
          <w:szCs w:val="22"/>
        </w:rPr>
        <w:t>niniejszej umowy</w:t>
      </w:r>
      <w:r w:rsidRPr="00D76EAA">
        <w:rPr>
          <w:rFonts w:ascii="Times New Roman" w:hAnsi="Times New Roman"/>
          <w:iCs/>
          <w:color w:val="000000"/>
          <w:sz w:val="22"/>
          <w:szCs w:val="22"/>
        </w:rPr>
        <w:t>, będzie wolny od wad prawnych w rozumieniu art. 556</w:t>
      </w:r>
      <w:r w:rsidRPr="00D76EAA">
        <w:rPr>
          <w:rFonts w:ascii="Times New Roman" w:hAnsi="Times New Roman"/>
          <w:iCs/>
          <w:color w:val="000000"/>
          <w:sz w:val="22"/>
          <w:szCs w:val="22"/>
          <w:vertAlign w:val="superscript"/>
        </w:rPr>
        <w:t>3</w:t>
      </w:r>
      <w:r w:rsidRPr="00D76EAA">
        <w:rPr>
          <w:rFonts w:ascii="Times New Roman" w:hAnsi="Times New Roman"/>
          <w:iCs/>
          <w:color w:val="000000"/>
          <w:sz w:val="22"/>
          <w:szCs w:val="22"/>
        </w:rPr>
        <w:t xml:space="preserve"> KC oraz nie będzie naruszał praw osób trzecich. W związku z powyższym Wykonawca oświadcza i potwierdza, że:</w:t>
      </w:r>
    </w:p>
    <w:p w14:paraId="6B8198A1" w14:textId="77777777" w:rsidR="00C2144A" w:rsidRPr="00D76EAA" w:rsidRDefault="00C2144A" w:rsidP="00C2144A">
      <w:pPr>
        <w:widowControl/>
        <w:numPr>
          <w:ilvl w:val="0"/>
          <w:numId w:val="126"/>
        </w:numPr>
        <w:suppressAutoHyphens w:val="0"/>
        <w:jc w:val="both"/>
        <w:rPr>
          <w:iCs/>
          <w:color w:val="000000"/>
          <w:sz w:val="22"/>
          <w:szCs w:val="22"/>
        </w:rPr>
      </w:pPr>
      <w:r w:rsidRPr="00D76EAA">
        <w:rPr>
          <w:iCs/>
          <w:color w:val="000000"/>
          <w:sz w:val="22"/>
          <w:szCs w:val="22"/>
        </w:rPr>
        <w:t>przysługuje mu lub osobom działającym w jego imieniu wyłączne i nieograniczone prawo autorskie do Utworu jako wyłącznemu jego twórcy,</w:t>
      </w:r>
    </w:p>
    <w:p w14:paraId="65C93639" w14:textId="77777777" w:rsidR="00C2144A" w:rsidRPr="00D76EAA" w:rsidRDefault="00C2144A" w:rsidP="00C2144A">
      <w:pPr>
        <w:widowControl/>
        <w:numPr>
          <w:ilvl w:val="0"/>
          <w:numId w:val="126"/>
        </w:numPr>
        <w:suppressAutoHyphens w:val="0"/>
        <w:jc w:val="both"/>
        <w:rPr>
          <w:iCs/>
          <w:color w:val="000000"/>
          <w:sz w:val="22"/>
          <w:szCs w:val="22"/>
        </w:rPr>
      </w:pPr>
      <w:r w:rsidRPr="00D76EAA">
        <w:rPr>
          <w:iCs/>
          <w:color w:val="000000"/>
          <w:sz w:val="22"/>
          <w:szCs w:val="22"/>
        </w:rPr>
        <w:t xml:space="preserve">autorskie prawa majątkowe Wykonawcy do Utworu nie są obciążone żadnymi prawami osób trzecich oraz że osoby trzecie nie zgłaszają żadnych roszczeń w odniesieniu do niego, jak również </w:t>
      </w:r>
      <w:r w:rsidRPr="00D76EAA">
        <w:rPr>
          <w:color w:val="000000"/>
          <w:sz w:val="22"/>
          <w:szCs w:val="22"/>
        </w:rPr>
        <w:t>ograniczenie w korzystaniu lub rozporządzaniu Utworem wynika z decyzji lub orzeczenia właściwego organu,</w:t>
      </w:r>
    </w:p>
    <w:p w14:paraId="73320B89" w14:textId="77777777" w:rsidR="00C2144A" w:rsidRPr="00D76EAA" w:rsidRDefault="00C2144A" w:rsidP="00C2144A">
      <w:pPr>
        <w:widowControl/>
        <w:numPr>
          <w:ilvl w:val="0"/>
          <w:numId w:val="126"/>
        </w:numPr>
        <w:suppressAutoHyphens w:val="0"/>
        <w:jc w:val="both"/>
        <w:rPr>
          <w:iCs/>
          <w:color w:val="000000"/>
          <w:sz w:val="22"/>
          <w:szCs w:val="22"/>
        </w:rPr>
      </w:pPr>
      <w:r>
        <w:rPr>
          <w:sz w:val="22"/>
          <w:szCs w:val="22"/>
        </w:rPr>
        <w:t xml:space="preserve">udzielenie prawa do korzystnie z Utworu przez </w:t>
      </w:r>
      <w:r w:rsidRPr="00D76EAA">
        <w:rPr>
          <w:sz w:val="22"/>
          <w:szCs w:val="22"/>
        </w:rPr>
        <w:t>Zamawiającego nie wymaga zgody jakiegokolwiek organu lub osoby trzeciej,</w:t>
      </w:r>
    </w:p>
    <w:p w14:paraId="61F17703" w14:textId="77777777" w:rsidR="00C2144A" w:rsidRPr="00D76EAA" w:rsidRDefault="00C2144A" w:rsidP="00C2144A">
      <w:pPr>
        <w:widowControl/>
        <w:numPr>
          <w:ilvl w:val="0"/>
          <w:numId w:val="126"/>
        </w:numPr>
        <w:suppressAutoHyphens w:val="0"/>
        <w:jc w:val="both"/>
        <w:rPr>
          <w:sz w:val="22"/>
          <w:szCs w:val="22"/>
        </w:rPr>
      </w:pPr>
      <w:r w:rsidRPr="00D76EAA">
        <w:rPr>
          <w:iCs/>
          <w:color w:val="000000"/>
          <w:sz w:val="22"/>
          <w:szCs w:val="22"/>
        </w:rPr>
        <w:t>ponadto, j</w:t>
      </w:r>
      <w:r w:rsidRPr="00D76EAA">
        <w:rPr>
          <w:sz w:val="22"/>
          <w:szCs w:val="22"/>
        </w:rPr>
        <w:t>eśli Utwory zostały wykonane na zlecenie Wykonawcy przez osobę współpracującą z Wykonawcą na podstawie umowy innej niż umowa o pracę, Wykonawca zadbał o zawarcie z ww. osobą stosownej umowy o przeniesienie majątkowych praw autorskich</w:t>
      </w:r>
      <w:r>
        <w:rPr>
          <w:sz w:val="22"/>
          <w:szCs w:val="22"/>
        </w:rPr>
        <w:t xml:space="preserve"> albo umowy licencyjnej </w:t>
      </w:r>
      <w:r w:rsidRPr="00D76EAA">
        <w:rPr>
          <w:sz w:val="22"/>
          <w:szCs w:val="22"/>
        </w:rPr>
        <w:t>w zakresie niezbędnym do realizacji niniejszej umowy</w:t>
      </w:r>
      <w:r>
        <w:rPr>
          <w:sz w:val="22"/>
          <w:szCs w:val="22"/>
        </w:rPr>
        <w:t xml:space="preserve"> wskazanym w</w:t>
      </w:r>
      <w:r w:rsidRPr="00D76EAA">
        <w:rPr>
          <w:sz w:val="22"/>
          <w:szCs w:val="22"/>
        </w:rPr>
        <w:t xml:space="preserve"> ust. 1 </w:t>
      </w:r>
      <w:r>
        <w:rPr>
          <w:sz w:val="22"/>
          <w:szCs w:val="22"/>
        </w:rPr>
        <w:t>powyżej</w:t>
      </w:r>
      <w:r w:rsidRPr="00D76EAA">
        <w:rPr>
          <w:sz w:val="22"/>
          <w:szCs w:val="22"/>
        </w:rPr>
        <w:t xml:space="preserve">. </w:t>
      </w:r>
    </w:p>
    <w:p w14:paraId="076F8BD4" w14:textId="77777777" w:rsidR="00C2144A" w:rsidRPr="00D76EAA" w:rsidRDefault="00C2144A" w:rsidP="00C2144A">
      <w:pPr>
        <w:pStyle w:val="Tekstpodstawowy"/>
        <w:numPr>
          <w:ilvl w:val="0"/>
          <w:numId w:val="125"/>
        </w:numPr>
        <w:tabs>
          <w:tab w:val="clear" w:pos="644"/>
        </w:tabs>
        <w:suppressAutoHyphens/>
        <w:spacing w:line="240" w:lineRule="auto"/>
        <w:ind w:left="360"/>
        <w:rPr>
          <w:rFonts w:ascii="Times New Roman" w:hAnsi="Times New Roman"/>
          <w:sz w:val="22"/>
          <w:szCs w:val="22"/>
        </w:rPr>
      </w:pPr>
      <w:r w:rsidRPr="00D76EAA">
        <w:rPr>
          <w:rFonts w:ascii="Times New Roman" w:hAnsi="Times New Roman"/>
          <w:iCs/>
          <w:color w:val="000000"/>
          <w:sz w:val="22"/>
          <w:szCs w:val="22"/>
        </w:rPr>
        <w:t>Jeżeli</w:t>
      </w:r>
      <w:r w:rsidRPr="00D76EAA">
        <w:rPr>
          <w:rFonts w:ascii="Times New Roman" w:hAnsi="Times New Roman"/>
          <w:color w:val="000000"/>
          <w:sz w:val="22"/>
          <w:szCs w:val="22"/>
        </w:rPr>
        <w:t xml:space="preserve"> sąd w wydanym prawomocnym wyroku stwierdzi, że Utwór ma wady prawne, Zamawiający może od umowy odstąpić i żądać naprawienia poniesionej rzeczywistej szkody.</w:t>
      </w:r>
    </w:p>
    <w:p w14:paraId="5D540068" w14:textId="7C09615E" w:rsidR="00C2144A" w:rsidRPr="00D76EAA" w:rsidRDefault="00C2144A" w:rsidP="00C2144A">
      <w:pPr>
        <w:pStyle w:val="Tekstpodstawowy"/>
        <w:numPr>
          <w:ilvl w:val="0"/>
          <w:numId w:val="125"/>
        </w:numPr>
        <w:tabs>
          <w:tab w:val="clear" w:pos="644"/>
        </w:tabs>
        <w:suppressAutoHyphens/>
        <w:spacing w:line="240" w:lineRule="auto"/>
        <w:ind w:left="360"/>
        <w:rPr>
          <w:rFonts w:ascii="Times New Roman" w:hAnsi="Times New Roman"/>
          <w:sz w:val="22"/>
          <w:szCs w:val="22"/>
        </w:rPr>
      </w:pPr>
      <w:r w:rsidRPr="00D76EAA">
        <w:rPr>
          <w:rFonts w:ascii="Times New Roman" w:hAnsi="Times New Roman"/>
          <w:iCs/>
          <w:color w:val="000000"/>
          <w:sz w:val="22"/>
          <w:szCs w:val="22"/>
        </w:rPr>
        <w:t>Do</w:t>
      </w:r>
      <w:r w:rsidRPr="00D76EAA">
        <w:rPr>
          <w:rFonts w:ascii="Times New Roman" w:hAnsi="Times New Roman"/>
          <w:color w:val="000000"/>
          <w:sz w:val="22"/>
          <w:szCs w:val="22"/>
        </w:rPr>
        <w:t xml:space="preserve"> zasad odpowiedzialności Wykonawcy za wady prawne Utworu, w zakresie nieuregulowanym </w:t>
      </w:r>
      <w:r w:rsidRPr="00D76EAA">
        <w:rPr>
          <w:rFonts w:ascii="Times New Roman" w:hAnsi="Times New Roman"/>
          <w:iCs/>
          <w:color w:val="000000"/>
          <w:sz w:val="22"/>
          <w:szCs w:val="22"/>
        </w:rPr>
        <w:t>postanowieniami</w:t>
      </w:r>
      <w:r w:rsidRPr="00D76EAA">
        <w:rPr>
          <w:rFonts w:ascii="Times New Roman" w:hAnsi="Times New Roman"/>
          <w:color w:val="000000"/>
          <w:sz w:val="22"/>
          <w:szCs w:val="22"/>
        </w:rPr>
        <w:t xml:space="preserve"> niniejszego paragrafu umowy stosuje się </w:t>
      </w:r>
      <w:r w:rsidRPr="00D76EAA">
        <w:rPr>
          <w:rFonts w:ascii="Times New Roman" w:hAnsi="Times New Roman"/>
          <w:sz w:val="22"/>
          <w:szCs w:val="22"/>
        </w:rPr>
        <w:t xml:space="preserve">art. 55 ustawy z dnia 4 lutego 1994 r. o prawie autorskim i prawach pokrewnych </w:t>
      </w:r>
      <w:r w:rsidRPr="00D76EAA">
        <w:rPr>
          <w:rFonts w:ascii="Times New Roman" w:hAnsi="Times New Roman"/>
          <w:i/>
          <w:sz w:val="22"/>
          <w:szCs w:val="22"/>
        </w:rPr>
        <w:t>(t. j. Dz. U. 2021 poz. 1062 ze zm.)</w:t>
      </w:r>
      <w:r w:rsidRPr="00D76EAA">
        <w:rPr>
          <w:rFonts w:ascii="Times New Roman" w:hAnsi="Times New Roman"/>
          <w:sz w:val="22"/>
          <w:szCs w:val="22"/>
        </w:rPr>
        <w:t xml:space="preserve"> oraz </w:t>
      </w:r>
      <w:r w:rsidRPr="00D76EAA">
        <w:rPr>
          <w:rFonts w:ascii="Times New Roman" w:hAnsi="Times New Roman"/>
          <w:color w:val="000000"/>
          <w:sz w:val="22"/>
          <w:szCs w:val="22"/>
        </w:rPr>
        <w:t xml:space="preserve">Działu II Tytułu XI Księgi III </w:t>
      </w:r>
      <w:r w:rsidRPr="00D76EAA">
        <w:rPr>
          <w:rFonts w:ascii="Times New Roman" w:hAnsi="Times New Roman"/>
          <w:bCs/>
          <w:color w:val="000000"/>
          <w:sz w:val="22"/>
          <w:szCs w:val="22"/>
        </w:rPr>
        <w:t xml:space="preserve">ustawy z dnia 23 kwietnia 1964 r. – Kodeks cywilny </w:t>
      </w:r>
      <w:r w:rsidRPr="00D76EAA">
        <w:rPr>
          <w:rFonts w:ascii="Times New Roman" w:hAnsi="Times New Roman"/>
          <w:bCs/>
          <w:i/>
          <w:color w:val="000000"/>
          <w:sz w:val="22"/>
          <w:szCs w:val="22"/>
        </w:rPr>
        <w:t>(t. j. Dz. U. 20</w:t>
      </w:r>
      <w:r w:rsidR="00B57D34">
        <w:rPr>
          <w:rFonts w:ascii="Times New Roman" w:hAnsi="Times New Roman"/>
          <w:bCs/>
          <w:i/>
          <w:color w:val="000000"/>
          <w:sz w:val="22"/>
          <w:szCs w:val="22"/>
        </w:rPr>
        <w:t>22</w:t>
      </w:r>
      <w:r w:rsidRPr="00D76EAA">
        <w:rPr>
          <w:rFonts w:ascii="Times New Roman" w:hAnsi="Times New Roman"/>
          <w:bCs/>
          <w:i/>
          <w:color w:val="000000"/>
          <w:sz w:val="22"/>
          <w:szCs w:val="22"/>
        </w:rPr>
        <w:t xml:space="preserve"> poz. 1</w:t>
      </w:r>
      <w:r w:rsidR="00B57D34">
        <w:rPr>
          <w:rFonts w:ascii="Times New Roman" w:hAnsi="Times New Roman"/>
          <w:bCs/>
          <w:i/>
          <w:color w:val="000000"/>
          <w:sz w:val="22"/>
          <w:szCs w:val="22"/>
        </w:rPr>
        <w:t>36</w:t>
      </w:r>
      <w:r w:rsidRPr="00D76EAA">
        <w:rPr>
          <w:rFonts w:ascii="Times New Roman" w:hAnsi="Times New Roman"/>
          <w:bCs/>
          <w:i/>
          <w:color w:val="000000"/>
          <w:sz w:val="22"/>
          <w:szCs w:val="22"/>
        </w:rPr>
        <w:t>0 ze zm.).</w:t>
      </w:r>
      <w:r w:rsidRPr="00D76EAA">
        <w:rPr>
          <w:rFonts w:ascii="Times New Roman" w:hAnsi="Times New Roman"/>
          <w:bCs/>
          <w:color w:val="000000"/>
          <w:sz w:val="22"/>
          <w:szCs w:val="22"/>
        </w:rPr>
        <w:t xml:space="preserve"> </w:t>
      </w:r>
      <w:r w:rsidRPr="00D76EAA">
        <w:rPr>
          <w:rFonts w:ascii="Times New Roman" w:hAnsi="Times New Roman"/>
          <w:iCs/>
          <w:color w:val="000000"/>
          <w:sz w:val="22"/>
          <w:szCs w:val="22"/>
        </w:rPr>
        <w:t>Wykonawca udziela rękojmi za wady prawne Utworu przez cały okres obowiązywania umowy.</w:t>
      </w:r>
    </w:p>
    <w:p w14:paraId="7AA07F0D" w14:textId="20C11D35" w:rsidR="00C2144A" w:rsidRPr="00D76EAA" w:rsidRDefault="00C2144A" w:rsidP="00C2144A">
      <w:pPr>
        <w:pStyle w:val="Tekstpodstawowy"/>
        <w:numPr>
          <w:ilvl w:val="0"/>
          <w:numId w:val="125"/>
        </w:numPr>
        <w:tabs>
          <w:tab w:val="clear" w:pos="644"/>
        </w:tabs>
        <w:suppressAutoHyphens/>
        <w:spacing w:line="240" w:lineRule="auto"/>
        <w:ind w:left="360"/>
        <w:rPr>
          <w:rFonts w:ascii="Times New Roman" w:hAnsi="Times New Roman"/>
          <w:sz w:val="22"/>
          <w:szCs w:val="22"/>
        </w:rPr>
      </w:pPr>
      <w:r w:rsidRPr="00D76EAA">
        <w:rPr>
          <w:rFonts w:ascii="Times New Roman" w:hAnsi="Times New Roman"/>
          <w:sz w:val="22"/>
          <w:szCs w:val="22"/>
        </w:rPr>
        <w:t xml:space="preserve">Po zrealizowaniu przedmiotu umowy oraz z chwilą wydania Utworu oraz zapłaty wynagrodzenia należnego zgodnie z § </w:t>
      </w:r>
      <w:r w:rsidR="003C47BC">
        <w:rPr>
          <w:rFonts w:ascii="Times New Roman" w:hAnsi="Times New Roman"/>
          <w:sz w:val="22"/>
          <w:szCs w:val="22"/>
        </w:rPr>
        <w:t>3</w:t>
      </w:r>
      <w:r w:rsidRPr="00D76EAA">
        <w:rPr>
          <w:rFonts w:ascii="Times New Roman" w:hAnsi="Times New Roman"/>
          <w:sz w:val="22"/>
          <w:szCs w:val="22"/>
        </w:rPr>
        <w:t xml:space="preserve"> ust. 2 umowy, Wykonawca </w:t>
      </w:r>
      <w:r>
        <w:rPr>
          <w:rFonts w:ascii="Times New Roman" w:hAnsi="Times New Roman"/>
          <w:sz w:val="22"/>
          <w:szCs w:val="22"/>
        </w:rPr>
        <w:t xml:space="preserve">udzieli </w:t>
      </w:r>
      <w:r w:rsidRPr="00D76EAA">
        <w:rPr>
          <w:rFonts w:ascii="Times New Roman" w:hAnsi="Times New Roman"/>
          <w:sz w:val="22"/>
          <w:szCs w:val="22"/>
        </w:rPr>
        <w:t>Zamawiające</w:t>
      </w:r>
      <w:r>
        <w:rPr>
          <w:rFonts w:ascii="Times New Roman" w:hAnsi="Times New Roman"/>
          <w:sz w:val="22"/>
          <w:szCs w:val="22"/>
        </w:rPr>
        <w:t xml:space="preserve">mu </w:t>
      </w:r>
      <w:r w:rsidRPr="00D76EAA">
        <w:rPr>
          <w:rFonts w:ascii="Times New Roman" w:hAnsi="Times New Roman"/>
          <w:sz w:val="22"/>
          <w:szCs w:val="22"/>
        </w:rPr>
        <w:t xml:space="preserve">licencji </w:t>
      </w:r>
      <w:r>
        <w:rPr>
          <w:rFonts w:ascii="Times New Roman" w:hAnsi="Times New Roman"/>
          <w:sz w:val="22"/>
          <w:szCs w:val="22"/>
        </w:rPr>
        <w:t xml:space="preserve">wyłącznej </w:t>
      </w:r>
      <w:r w:rsidRPr="00D76EAA">
        <w:rPr>
          <w:rFonts w:ascii="Times New Roman" w:hAnsi="Times New Roman"/>
          <w:sz w:val="22"/>
          <w:szCs w:val="22"/>
        </w:rPr>
        <w:t>do korzystania Utworu na polach eksploatacji określonych w ust. 6 poniżej do czasu ukończenia realizacji całej Umowy</w:t>
      </w:r>
      <w:r>
        <w:rPr>
          <w:rFonts w:ascii="Times New Roman" w:hAnsi="Times New Roman"/>
          <w:sz w:val="22"/>
          <w:szCs w:val="22"/>
        </w:rPr>
        <w:t>, to jest w terminie określonym w § 1 ust. 5 umowy.</w:t>
      </w:r>
    </w:p>
    <w:p w14:paraId="7A371DCA" w14:textId="77777777" w:rsidR="00C2144A" w:rsidRPr="00D76EAA" w:rsidRDefault="00C2144A" w:rsidP="00C2144A">
      <w:pPr>
        <w:pStyle w:val="Tekstpodstawowy"/>
        <w:numPr>
          <w:ilvl w:val="0"/>
          <w:numId w:val="125"/>
        </w:numPr>
        <w:tabs>
          <w:tab w:val="clear" w:pos="644"/>
        </w:tabs>
        <w:suppressAutoHyphens/>
        <w:spacing w:line="240" w:lineRule="auto"/>
        <w:ind w:left="360"/>
        <w:rPr>
          <w:rFonts w:ascii="Times New Roman" w:hAnsi="Times New Roman"/>
          <w:sz w:val="22"/>
          <w:szCs w:val="22"/>
        </w:rPr>
      </w:pPr>
      <w:r>
        <w:rPr>
          <w:rFonts w:ascii="Times New Roman" w:hAnsi="Times New Roman"/>
          <w:sz w:val="22"/>
          <w:szCs w:val="22"/>
        </w:rPr>
        <w:t>Udzielenie licencji</w:t>
      </w:r>
      <w:r w:rsidRPr="00D76EAA">
        <w:rPr>
          <w:rFonts w:ascii="Times New Roman" w:hAnsi="Times New Roman"/>
          <w:sz w:val="22"/>
          <w:szCs w:val="22"/>
        </w:rPr>
        <w:t>, o którym mowa w ust. 2, następuje na następujących polach eksploatacji:</w:t>
      </w:r>
    </w:p>
    <w:p w14:paraId="2F7EC931" w14:textId="77777777" w:rsidR="00C2144A" w:rsidRPr="00D76EAA" w:rsidRDefault="00C2144A" w:rsidP="00C2144A">
      <w:pPr>
        <w:widowControl/>
        <w:numPr>
          <w:ilvl w:val="1"/>
          <w:numId w:val="125"/>
        </w:numPr>
        <w:suppressAutoHyphens w:val="0"/>
        <w:ind w:left="720" w:right="-42"/>
        <w:jc w:val="both"/>
        <w:rPr>
          <w:sz w:val="22"/>
          <w:szCs w:val="22"/>
        </w:rPr>
      </w:pPr>
      <w:r w:rsidRPr="00D76EAA">
        <w:rPr>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DF92B8D" w14:textId="77777777" w:rsidR="00C2144A" w:rsidRPr="00D76EAA" w:rsidRDefault="00C2144A" w:rsidP="00C2144A">
      <w:pPr>
        <w:widowControl/>
        <w:numPr>
          <w:ilvl w:val="1"/>
          <w:numId w:val="125"/>
        </w:numPr>
        <w:suppressAutoHyphens w:val="0"/>
        <w:ind w:left="720" w:right="-42"/>
        <w:jc w:val="both"/>
        <w:rPr>
          <w:sz w:val="22"/>
          <w:szCs w:val="22"/>
        </w:rPr>
      </w:pPr>
      <w:r w:rsidRPr="00D76EAA">
        <w:rPr>
          <w:sz w:val="22"/>
          <w:szCs w:val="22"/>
        </w:rPr>
        <w:t>rozpowszechnianie w sieciach zamkniętych,</w:t>
      </w:r>
    </w:p>
    <w:p w14:paraId="4B089664" w14:textId="77777777" w:rsidR="00C2144A" w:rsidRPr="00D76EAA" w:rsidRDefault="00C2144A" w:rsidP="00C2144A">
      <w:pPr>
        <w:pStyle w:val="Tekstpodstawowy"/>
        <w:numPr>
          <w:ilvl w:val="0"/>
          <w:numId w:val="125"/>
        </w:numPr>
        <w:tabs>
          <w:tab w:val="clear" w:pos="644"/>
        </w:tabs>
        <w:suppressAutoHyphens/>
        <w:spacing w:line="240" w:lineRule="auto"/>
        <w:ind w:left="360"/>
        <w:rPr>
          <w:rFonts w:ascii="Times New Roman" w:hAnsi="Times New Roman"/>
          <w:sz w:val="22"/>
          <w:szCs w:val="22"/>
        </w:rPr>
      </w:pPr>
      <w:r w:rsidRPr="00D76EAA">
        <w:rPr>
          <w:rFonts w:ascii="Times New Roman" w:hAnsi="Times New Roman"/>
          <w:sz w:val="22"/>
          <w:szCs w:val="22"/>
        </w:rPr>
        <w:t xml:space="preserve">Wynagrodzenie określone w § </w:t>
      </w:r>
      <w:r>
        <w:rPr>
          <w:rFonts w:ascii="Times New Roman" w:hAnsi="Times New Roman"/>
          <w:sz w:val="22"/>
          <w:szCs w:val="22"/>
        </w:rPr>
        <w:t>3</w:t>
      </w:r>
      <w:r w:rsidRPr="00D76EAA">
        <w:rPr>
          <w:rFonts w:ascii="Times New Roman" w:hAnsi="Times New Roman"/>
          <w:sz w:val="22"/>
          <w:szCs w:val="22"/>
        </w:rPr>
        <w:t xml:space="preserve"> ust. </w:t>
      </w:r>
      <w:r>
        <w:rPr>
          <w:rFonts w:ascii="Times New Roman" w:hAnsi="Times New Roman"/>
          <w:sz w:val="22"/>
          <w:szCs w:val="22"/>
        </w:rPr>
        <w:t>1</w:t>
      </w:r>
      <w:r w:rsidRPr="00D76EAA">
        <w:rPr>
          <w:rFonts w:ascii="Times New Roman" w:hAnsi="Times New Roman"/>
          <w:sz w:val="22"/>
          <w:szCs w:val="22"/>
        </w:rPr>
        <w:t xml:space="preserve"> umowy, obejmuje także wynagrodzenie za </w:t>
      </w:r>
      <w:r w:rsidRPr="00022C30">
        <w:rPr>
          <w:rFonts w:ascii="Times New Roman" w:hAnsi="Times New Roman"/>
          <w:sz w:val="22"/>
          <w:szCs w:val="22"/>
        </w:rPr>
        <w:t>udzieleni</w:t>
      </w:r>
      <w:r>
        <w:rPr>
          <w:rFonts w:ascii="Times New Roman" w:hAnsi="Times New Roman"/>
          <w:sz w:val="22"/>
          <w:szCs w:val="22"/>
        </w:rPr>
        <w:t>e</w:t>
      </w:r>
      <w:r w:rsidRPr="00D76EAA">
        <w:rPr>
          <w:rFonts w:ascii="Times New Roman" w:hAnsi="Times New Roman"/>
          <w:sz w:val="22"/>
          <w:szCs w:val="22"/>
        </w:rPr>
        <w:t xml:space="preserve"> prawa do </w:t>
      </w:r>
      <w:r>
        <w:rPr>
          <w:rFonts w:ascii="Times New Roman" w:hAnsi="Times New Roman"/>
          <w:sz w:val="22"/>
          <w:szCs w:val="22"/>
        </w:rPr>
        <w:t>korzystania z Utworu/ów (licencji)</w:t>
      </w:r>
      <w:r w:rsidRPr="0092361E">
        <w:t xml:space="preserve"> </w:t>
      </w:r>
      <w:r w:rsidRPr="0092361E">
        <w:rPr>
          <w:rFonts w:ascii="Times New Roman" w:hAnsi="Times New Roman"/>
          <w:sz w:val="22"/>
          <w:szCs w:val="22"/>
        </w:rPr>
        <w:t>na każdym z pól eksploatacji wymienionych w ust. 6 niniejszego paragrafu umowy</w:t>
      </w:r>
      <w:r w:rsidRPr="00D76EAA">
        <w:rPr>
          <w:rFonts w:ascii="Times New Roman" w:hAnsi="Times New Roman"/>
          <w:sz w:val="22"/>
          <w:szCs w:val="22"/>
        </w:rPr>
        <w:t>, przeniesienie własności wydanego egzemplarza i nośnika Utworu.</w:t>
      </w:r>
    </w:p>
    <w:p w14:paraId="237E4FD3" w14:textId="77777777" w:rsidR="00C2144A" w:rsidRPr="00D76EAA" w:rsidRDefault="00C2144A" w:rsidP="00C2144A">
      <w:pPr>
        <w:pStyle w:val="Tekstpodstawowy"/>
        <w:numPr>
          <w:ilvl w:val="0"/>
          <w:numId w:val="125"/>
        </w:numPr>
        <w:tabs>
          <w:tab w:val="clear" w:pos="644"/>
        </w:tabs>
        <w:suppressAutoHyphens/>
        <w:spacing w:line="240" w:lineRule="auto"/>
        <w:ind w:left="360"/>
        <w:rPr>
          <w:rFonts w:ascii="Times New Roman" w:hAnsi="Times New Roman"/>
          <w:sz w:val="22"/>
          <w:szCs w:val="22"/>
        </w:rPr>
      </w:pPr>
      <w:r w:rsidRPr="00D76EAA">
        <w:rPr>
          <w:rFonts w:ascii="Times New Roman" w:hAnsi="Times New Roman"/>
          <w:sz w:val="22"/>
          <w:szCs w:val="22"/>
        </w:rPr>
        <w:t>Wszelkie</w:t>
      </w:r>
      <w:r w:rsidRPr="00D76EAA">
        <w:rPr>
          <w:rFonts w:ascii="Times New Roman" w:hAnsi="Times New Roman"/>
          <w:iCs/>
          <w:color w:val="000000"/>
          <w:sz w:val="22"/>
          <w:szCs w:val="22"/>
        </w:rPr>
        <w:t xml:space="preserve"> uprawnienia do ww. Utworu określone w niniejszej umowie</w:t>
      </w:r>
      <w:r>
        <w:rPr>
          <w:rFonts w:ascii="Times New Roman" w:hAnsi="Times New Roman"/>
          <w:iCs/>
          <w:color w:val="000000"/>
          <w:sz w:val="22"/>
          <w:szCs w:val="22"/>
        </w:rPr>
        <w:t xml:space="preserve"> są nieograniczone przedmiotowo</w:t>
      </w:r>
      <w:r w:rsidRPr="00D76EAA">
        <w:rPr>
          <w:rFonts w:ascii="Times New Roman" w:hAnsi="Times New Roman"/>
          <w:iCs/>
          <w:color w:val="000000"/>
          <w:sz w:val="22"/>
          <w:szCs w:val="22"/>
        </w:rPr>
        <w:t xml:space="preserve"> oraz terytorialnie, w tym w zakresie strefy językowej lub geograficznej.</w:t>
      </w:r>
    </w:p>
    <w:p w14:paraId="3FC90ECB" w14:textId="77777777" w:rsidR="00C2144A" w:rsidRPr="00D76EAA" w:rsidRDefault="00C2144A" w:rsidP="00C2144A">
      <w:pPr>
        <w:pStyle w:val="Tekstpodstawowy"/>
        <w:numPr>
          <w:ilvl w:val="0"/>
          <w:numId w:val="125"/>
        </w:numPr>
        <w:tabs>
          <w:tab w:val="clear" w:pos="644"/>
        </w:tabs>
        <w:suppressAutoHyphens/>
        <w:spacing w:line="240" w:lineRule="auto"/>
        <w:ind w:left="360"/>
        <w:rPr>
          <w:rFonts w:ascii="Times New Roman" w:hAnsi="Times New Roman"/>
          <w:sz w:val="22"/>
          <w:szCs w:val="22"/>
        </w:rPr>
      </w:pPr>
      <w:r w:rsidRPr="00D76EAA">
        <w:rPr>
          <w:rFonts w:ascii="Times New Roman" w:hAnsi="Times New Roman"/>
          <w:iCs/>
          <w:color w:val="000000"/>
          <w:sz w:val="22"/>
          <w:szCs w:val="22"/>
        </w:rPr>
        <w:t>Jeżeli jakakolwiek osoba trzecia dochodzić będzie jakichkolwiek roszczeń w związku z rozporządzaniem lub korzystaniem przez Zamawiającego z Utworu bądź jakiegokolwiek opracowania Utworu, Wykonawca zobowiązany jest:</w:t>
      </w:r>
    </w:p>
    <w:p w14:paraId="1F4963FB" w14:textId="77777777" w:rsidR="00C2144A" w:rsidRPr="00D76EAA" w:rsidRDefault="00C2144A" w:rsidP="00C2144A">
      <w:pPr>
        <w:widowControl/>
        <w:numPr>
          <w:ilvl w:val="0"/>
          <w:numId w:val="127"/>
        </w:numPr>
        <w:tabs>
          <w:tab w:val="clear" w:pos="0"/>
        </w:tabs>
        <w:suppressAutoHyphens w:val="0"/>
        <w:ind w:left="720"/>
        <w:jc w:val="both"/>
        <w:rPr>
          <w:iCs/>
          <w:color w:val="000000"/>
          <w:sz w:val="22"/>
          <w:szCs w:val="22"/>
        </w:rPr>
      </w:pPr>
      <w:r w:rsidRPr="00D76EAA">
        <w:rPr>
          <w:iCs/>
          <w:color w:val="000000"/>
          <w:sz w:val="22"/>
          <w:szCs w:val="22"/>
        </w:rPr>
        <w:t>do podjęcia na własny koszt wszelkich działań w celu ochrony interesów Zamawiającego, w szczególności w celu wykazania bezpodstawności dochodzonych przez osobę trzecią roszczeń,</w:t>
      </w:r>
    </w:p>
    <w:p w14:paraId="5D8D4CAE" w14:textId="77777777" w:rsidR="00C2144A" w:rsidRPr="00D76EAA" w:rsidRDefault="00C2144A" w:rsidP="00C2144A">
      <w:pPr>
        <w:widowControl/>
        <w:numPr>
          <w:ilvl w:val="0"/>
          <w:numId w:val="127"/>
        </w:numPr>
        <w:tabs>
          <w:tab w:val="clear" w:pos="0"/>
        </w:tabs>
        <w:suppressAutoHyphens w:val="0"/>
        <w:ind w:left="720"/>
        <w:jc w:val="both"/>
        <w:rPr>
          <w:iCs/>
          <w:color w:val="000000"/>
          <w:sz w:val="22"/>
          <w:szCs w:val="22"/>
        </w:rPr>
      </w:pPr>
      <w:r w:rsidRPr="00D76EAA">
        <w:rPr>
          <w:iCs/>
          <w:color w:val="000000"/>
          <w:sz w:val="22"/>
          <w:szCs w:val="22"/>
        </w:rPr>
        <w:t>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w:t>
      </w:r>
    </w:p>
    <w:p w14:paraId="10C38768" w14:textId="77777777" w:rsidR="00C2144A" w:rsidRPr="00D76EAA" w:rsidRDefault="00C2144A" w:rsidP="00C2144A">
      <w:pPr>
        <w:widowControl/>
        <w:numPr>
          <w:ilvl w:val="0"/>
          <w:numId w:val="127"/>
        </w:numPr>
        <w:tabs>
          <w:tab w:val="clear" w:pos="0"/>
        </w:tabs>
        <w:suppressAutoHyphens w:val="0"/>
        <w:ind w:left="720"/>
        <w:jc w:val="both"/>
        <w:rPr>
          <w:iCs/>
          <w:color w:val="000000"/>
          <w:sz w:val="22"/>
          <w:szCs w:val="22"/>
        </w:rPr>
      </w:pPr>
      <w:r w:rsidRPr="00D76EAA">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382E4C3E" w14:textId="77777777" w:rsidR="00C2144A" w:rsidRPr="00B416D0" w:rsidRDefault="00C2144A" w:rsidP="00C2144A">
      <w:pPr>
        <w:widowControl/>
        <w:tabs>
          <w:tab w:val="num" w:pos="862"/>
        </w:tabs>
        <w:suppressAutoHyphens w:val="0"/>
        <w:ind w:left="426"/>
        <w:jc w:val="both"/>
        <w:rPr>
          <w:b/>
          <w:bCs/>
          <w:sz w:val="22"/>
          <w:szCs w:val="22"/>
        </w:rPr>
      </w:pPr>
    </w:p>
    <w:p w14:paraId="53A2E9F1" w14:textId="77777777" w:rsidR="00E2787F" w:rsidRPr="00550C54" w:rsidRDefault="00E2787F" w:rsidP="00E2787F">
      <w:pPr>
        <w:ind w:left="284" w:hanging="284"/>
        <w:rPr>
          <w:b/>
          <w:bCs/>
          <w:sz w:val="22"/>
          <w:szCs w:val="22"/>
        </w:rPr>
      </w:pPr>
      <w:r w:rsidRPr="00550C54">
        <w:rPr>
          <w:b/>
          <w:bCs/>
          <w:sz w:val="22"/>
          <w:szCs w:val="22"/>
        </w:rPr>
        <w:t>§ 9</w:t>
      </w:r>
    </w:p>
    <w:p w14:paraId="2BF5B15F" w14:textId="77777777" w:rsidR="00E2787F" w:rsidRPr="00550C54" w:rsidRDefault="00E2787F" w:rsidP="00E2787F">
      <w:pPr>
        <w:ind w:left="284"/>
        <w:rPr>
          <w:b/>
          <w:bCs/>
          <w:sz w:val="22"/>
          <w:szCs w:val="22"/>
        </w:rPr>
      </w:pPr>
      <w:r w:rsidRPr="00550C54">
        <w:rPr>
          <w:b/>
          <w:bCs/>
          <w:sz w:val="22"/>
          <w:szCs w:val="22"/>
        </w:rPr>
        <w:t>Siła wyższa</w:t>
      </w:r>
    </w:p>
    <w:p w14:paraId="0BA255CB" w14:textId="77777777" w:rsidR="00E2787F" w:rsidRPr="00550C54" w:rsidRDefault="00E2787F" w:rsidP="00FE2A95">
      <w:pPr>
        <w:widowControl/>
        <w:numPr>
          <w:ilvl w:val="1"/>
          <w:numId w:val="53"/>
        </w:numPr>
        <w:tabs>
          <w:tab w:val="clear" w:pos="720"/>
        </w:tabs>
        <w:suppressAutoHyphens w:val="0"/>
        <w:ind w:left="426"/>
        <w:jc w:val="both"/>
        <w:rPr>
          <w:sz w:val="22"/>
          <w:szCs w:val="22"/>
        </w:rPr>
      </w:pPr>
      <w:r w:rsidRPr="00550C54">
        <w:rPr>
          <w:sz w:val="22"/>
          <w:szCs w:val="22"/>
        </w:rPr>
        <w:t>Przez okoliczności siły wyższej Strony rozumieją zdarzenie zewnętrzne o charakterze nadzwyczajnym, którego nie można było przewidzieć ani jemu zapobiec, a w szczególności takie jak: wojna, stan wyjątkowy, epidemia choroby zagrażającej życiu lub zdrowiu ludzi, powódź, pożar czy też zasadnicza zmiana sytuacji społeczno-gospodarczej.</w:t>
      </w:r>
    </w:p>
    <w:p w14:paraId="6DC1FCC6" w14:textId="77777777" w:rsidR="00E2787F" w:rsidRPr="00550C54" w:rsidRDefault="00E2787F" w:rsidP="00FE2A95">
      <w:pPr>
        <w:widowControl/>
        <w:numPr>
          <w:ilvl w:val="1"/>
          <w:numId w:val="53"/>
        </w:numPr>
        <w:tabs>
          <w:tab w:val="clear" w:pos="720"/>
        </w:tabs>
        <w:suppressAutoHyphens w:val="0"/>
        <w:ind w:left="426"/>
        <w:jc w:val="both"/>
        <w:rPr>
          <w:sz w:val="22"/>
          <w:szCs w:val="22"/>
        </w:rPr>
      </w:pPr>
      <w:r w:rsidRPr="00550C54">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60B2254" w14:textId="77777777" w:rsidR="00E2787F" w:rsidRPr="00550C54" w:rsidRDefault="00E2787F" w:rsidP="00FE2A95">
      <w:pPr>
        <w:widowControl/>
        <w:numPr>
          <w:ilvl w:val="1"/>
          <w:numId w:val="53"/>
        </w:numPr>
        <w:tabs>
          <w:tab w:val="clear" w:pos="720"/>
        </w:tabs>
        <w:suppressAutoHyphens w:val="0"/>
        <w:ind w:left="426"/>
        <w:jc w:val="both"/>
        <w:rPr>
          <w:sz w:val="22"/>
          <w:szCs w:val="22"/>
        </w:rPr>
      </w:pPr>
      <w:r w:rsidRPr="00550C54">
        <w:rPr>
          <w:sz w:val="22"/>
          <w:szCs w:val="22"/>
        </w:rPr>
        <w:t>Bieg terminów określonych w niniejszej umowie ulega zawieszeniu przez czas trwania przeszkody spowodowanej siłą wyższą.</w:t>
      </w:r>
    </w:p>
    <w:p w14:paraId="3430C7A9" w14:textId="77777777" w:rsidR="00E2787F" w:rsidRPr="00550C54" w:rsidRDefault="00E2787F" w:rsidP="00E2787F">
      <w:pPr>
        <w:spacing w:before="120"/>
        <w:rPr>
          <w:b/>
          <w:sz w:val="22"/>
          <w:szCs w:val="22"/>
        </w:rPr>
      </w:pPr>
      <w:r w:rsidRPr="00550C54">
        <w:rPr>
          <w:b/>
          <w:sz w:val="22"/>
          <w:szCs w:val="22"/>
        </w:rPr>
        <w:t>§ 10</w:t>
      </w:r>
    </w:p>
    <w:p w14:paraId="4E685B63" w14:textId="77777777" w:rsidR="00E2787F" w:rsidRPr="00550C54" w:rsidRDefault="00E2787F" w:rsidP="00E2787F">
      <w:pPr>
        <w:widowControl/>
        <w:suppressAutoHyphens w:val="0"/>
        <w:ind w:right="-40"/>
        <w:rPr>
          <w:b/>
          <w:sz w:val="22"/>
          <w:szCs w:val="22"/>
        </w:rPr>
      </w:pPr>
      <w:r w:rsidRPr="00550C54">
        <w:rPr>
          <w:b/>
          <w:sz w:val="22"/>
          <w:szCs w:val="22"/>
        </w:rPr>
        <w:t>Postanowienia końcowe</w:t>
      </w:r>
    </w:p>
    <w:p w14:paraId="1486B943" w14:textId="7E59D91D" w:rsidR="00E2787F" w:rsidRPr="00550C54" w:rsidRDefault="00E2787F" w:rsidP="00FE2A95">
      <w:pPr>
        <w:widowControl/>
        <w:numPr>
          <w:ilvl w:val="0"/>
          <w:numId w:val="49"/>
        </w:numPr>
        <w:suppressAutoHyphens w:val="0"/>
        <w:ind w:left="426" w:right="-42" w:hanging="426"/>
        <w:jc w:val="both"/>
        <w:rPr>
          <w:sz w:val="22"/>
          <w:szCs w:val="22"/>
        </w:rPr>
      </w:pPr>
      <w:r w:rsidRPr="00550C54">
        <w:rPr>
          <w:sz w:val="22"/>
          <w:szCs w:val="22"/>
        </w:rPr>
        <w:t xml:space="preserve">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t>
      </w:r>
      <w:r w:rsidR="009C5957" w:rsidRPr="009C5957">
        <w:rPr>
          <w:sz w:val="22"/>
          <w:szCs w:val="22"/>
        </w:rPr>
        <w:t>w przypadku zaistnienia okoliczności wskazanych w treści art. 455 ust. 1 pkt 2 – 4 oraz art. 455 ust. 2 ustawy PZP, oraz w poniżej wskazanych przypadkach</w:t>
      </w:r>
      <w:r w:rsidRPr="00550C54">
        <w:rPr>
          <w:sz w:val="22"/>
          <w:szCs w:val="22"/>
        </w:rPr>
        <w:t>:</w:t>
      </w:r>
    </w:p>
    <w:p w14:paraId="0F7E0015" w14:textId="0676FAA5" w:rsidR="00E2787F" w:rsidRPr="00550C54" w:rsidRDefault="00E2787F" w:rsidP="00FE2A95">
      <w:pPr>
        <w:pStyle w:val="Akapitzlist"/>
        <w:numPr>
          <w:ilvl w:val="1"/>
          <w:numId w:val="49"/>
        </w:numPr>
        <w:spacing w:after="0" w:line="240" w:lineRule="auto"/>
        <w:ind w:left="851" w:hanging="425"/>
        <w:contextualSpacing/>
        <w:jc w:val="both"/>
        <w:rPr>
          <w:rFonts w:ascii="Times New Roman" w:hAnsi="Times New Roman"/>
          <w:sz w:val="22"/>
          <w:szCs w:val="22"/>
        </w:rPr>
      </w:pPr>
      <w:r w:rsidRPr="00550C54">
        <w:rPr>
          <w:rFonts w:ascii="Times New Roman" w:hAnsi="Times New Roman"/>
          <w:sz w:val="22"/>
          <w:szCs w:val="22"/>
        </w:rPr>
        <w:t>Zmiany</w:t>
      </w:r>
      <w:r w:rsidRPr="00550C54">
        <w:rPr>
          <w:rFonts w:ascii="Times New Roman" w:hAnsi="Times New Roman"/>
          <w:sz w:val="22"/>
          <w:szCs w:val="22"/>
          <w:lang w:val="pl-PL"/>
        </w:rPr>
        <w:t xml:space="preserve"> początkowego lub</w:t>
      </w:r>
      <w:r w:rsidRPr="00550C54">
        <w:rPr>
          <w:rFonts w:ascii="Times New Roman" w:hAnsi="Times New Roman"/>
          <w:sz w:val="22"/>
          <w:szCs w:val="22"/>
        </w:rPr>
        <w:t xml:space="preserve"> końcowego terminu realizacji zamówienia </w:t>
      </w:r>
      <w:r w:rsidRPr="00550C54">
        <w:rPr>
          <w:rFonts w:ascii="Times New Roman" w:hAnsi="Times New Roman"/>
          <w:sz w:val="22"/>
          <w:szCs w:val="22"/>
          <w:lang w:val="pl-PL"/>
        </w:rPr>
        <w:t>w tym również terminu szkolenia dla danej grupy wskazanej w § 1 ust. 5</w:t>
      </w:r>
      <w:r w:rsidR="002D65A9" w:rsidRPr="00550C54">
        <w:rPr>
          <w:rFonts w:ascii="Times New Roman" w:hAnsi="Times New Roman"/>
          <w:sz w:val="22"/>
          <w:szCs w:val="22"/>
          <w:lang w:val="pl-PL"/>
        </w:rPr>
        <w:t xml:space="preserve"> </w:t>
      </w:r>
      <w:r w:rsidRPr="00550C54">
        <w:rPr>
          <w:rFonts w:ascii="Times New Roman" w:hAnsi="Times New Roman"/>
          <w:sz w:val="22"/>
          <w:szCs w:val="22"/>
        </w:rPr>
        <w:t>– ze względu na przyczyny leżące po stronie Zamawiającego, dotyczące w szczególności braku środków przeznaczonych na realizację zamówienia (np. cofnięcie/wstrzymanie wynikające z</w:t>
      </w:r>
      <w:r w:rsidR="002D65A9" w:rsidRPr="00550C54">
        <w:rPr>
          <w:rFonts w:ascii="Times New Roman" w:hAnsi="Times New Roman"/>
          <w:sz w:val="22"/>
          <w:szCs w:val="22"/>
          <w:lang w:val="pl-PL"/>
        </w:rPr>
        <w:t> </w:t>
      </w:r>
      <w:r w:rsidRPr="00550C54">
        <w:rPr>
          <w:rFonts w:ascii="Times New Roman" w:hAnsi="Times New Roman"/>
          <w:sz w:val="22"/>
          <w:szCs w:val="22"/>
        </w:rPr>
        <w:t>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w:t>
      </w:r>
      <w:r w:rsidR="002D65A9" w:rsidRPr="00550C54">
        <w:rPr>
          <w:rFonts w:ascii="Times New Roman" w:hAnsi="Times New Roman"/>
          <w:sz w:val="22"/>
          <w:szCs w:val="22"/>
          <w:lang w:val="pl-PL"/>
        </w:rPr>
        <w:t> </w:t>
      </w:r>
      <w:r w:rsidRPr="00550C54">
        <w:rPr>
          <w:rFonts w:ascii="Times New Roman" w:hAnsi="Times New Roman"/>
          <w:sz w:val="22"/>
          <w:szCs w:val="22"/>
        </w:rPr>
        <w:t>rozumieniu § 9 umowy. O zmianie terminu Zamawiający powiadomi pisemnie Wykonawcę ze stosownym wyprzedzeniem;</w:t>
      </w:r>
    </w:p>
    <w:p w14:paraId="6FD5D6B4" w14:textId="77777777" w:rsidR="00E2787F" w:rsidRPr="00550C54" w:rsidRDefault="00E2787F" w:rsidP="00FE2A95">
      <w:pPr>
        <w:pStyle w:val="Akapitzlist"/>
        <w:numPr>
          <w:ilvl w:val="1"/>
          <w:numId w:val="49"/>
        </w:numPr>
        <w:spacing w:after="0" w:line="240" w:lineRule="auto"/>
        <w:ind w:left="851" w:hanging="425"/>
        <w:contextualSpacing/>
        <w:jc w:val="both"/>
        <w:rPr>
          <w:rFonts w:ascii="Times New Roman" w:hAnsi="Times New Roman"/>
          <w:sz w:val="22"/>
          <w:szCs w:val="22"/>
        </w:rPr>
      </w:pPr>
      <w:r w:rsidRPr="00550C54">
        <w:rPr>
          <w:rFonts w:ascii="Times New Roman" w:hAnsi="Times New Roman"/>
          <w:bCs/>
          <w:color w:val="000000"/>
          <w:sz w:val="22"/>
          <w:szCs w:val="22"/>
        </w:rPr>
        <w:t>zmiany kluczowego personelu Wykonawcy lub Zamawiającego (osób upoważnionych do reprezentowania Stron w sprawach związanych z realizacją zamówienia, w tym również osób realizujących szkolenia</w:t>
      </w:r>
      <w:r w:rsidRPr="00550C54">
        <w:rPr>
          <w:rFonts w:ascii="Times New Roman" w:hAnsi="Times New Roman"/>
          <w:bCs/>
          <w:color w:val="000000"/>
          <w:sz w:val="22"/>
          <w:szCs w:val="22"/>
          <w:lang w:val="pl-PL"/>
        </w:rPr>
        <w:t xml:space="preserve"> wskazanych przez Wykonawcę za pośrednictwem poczty elektronicznej</w:t>
      </w:r>
      <w:r w:rsidRPr="00550C54">
        <w:rPr>
          <w:rFonts w:ascii="Times New Roman" w:hAnsi="Times New Roman"/>
          <w:bCs/>
          <w:color w:val="000000"/>
          <w:sz w:val="22"/>
          <w:szCs w:val="22"/>
        </w:rPr>
        <w:t xml:space="preserve">) – z przyczyn losowych zdrowotnych lub innych wskazanych przez Strony, przy czym </w:t>
      </w:r>
      <w:r w:rsidRPr="00550C54">
        <w:rPr>
          <w:rFonts w:ascii="Times New Roman" w:hAnsi="Times New Roman"/>
          <w:sz w:val="22"/>
          <w:szCs w:val="22"/>
        </w:rPr>
        <w:t>zmiana</w:t>
      </w:r>
      <w:r w:rsidRPr="00550C54">
        <w:rPr>
          <w:rFonts w:ascii="Times New Roman" w:hAnsi="Times New Roman"/>
          <w:bCs/>
          <w:color w:val="000000"/>
          <w:sz w:val="22"/>
          <w:szCs w:val="22"/>
        </w:rPr>
        <w:t xml:space="preserve"> osoby wskazanej w ofercie przez Wykonawcę, na etapie realizacji umowy, wymaga spełnienia łącznie następujących warunków:</w:t>
      </w:r>
    </w:p>
    <w:p w14:paraId="799AB69E" w14:textId="77777777" w:rsidR="00E2787F" w:rsidRPr="00550C54" w:rsidRDefault="00E2787F" w:rsidP="00FE2A95">
      <w:pPr>
        <w:pStyle w:val="Akapitzlist"/>
        <w:numPr>
          <w:ilvl w:val="0"/>
          <w:numId w:val="65"/>
        </w:numPr>
        <w:spacing w:after="0" w:line="240" w:lineRule="auto"/>
        <w:ind w:left="1134"/>
        <w:contextualSpacing/>
        <w:jc w:val="both"/>
        <w:rPr>
          <w:rFonts w:ascii="Times New Roman" w:hAnsi="Times New Roman"/>
          <w:sz w:val="22"/>
          <w:szCs w:val="22"/>
        </w:rPr>
      </w:pPr>
      <w:r w:rsidRPr="00550C54">
        <w:rPr>
          <w:rFonts w:ascii="Times New Roman" w:hAnsi="Times New Roman"/>
          <w:bCs/>
          <w:color w:val="000000"/>
          <w:sz w:val="22"/>
          <w:szCs w:val="22"/>
        </w:rPr>
        <w:t>Wykonawca przedkłada Zamawiającemu w formie pisemnej (w oryginale, faxem lub za pośrednictwem poczty elektronicznej) – najpóźniej na 7 dni przed terminem rozpoczęcia szkolenia – prośbę o zmianę osoby dedykowanej do realizacji przedmiotu umowy, popartą stosownym uzasadnieniem /konkretna przyczyna zmiany uprawdopodobniona odpowiednimi dokumentami np. z przyczyn losowych, zdrowotnych itp.,</w:t>
      </w:r>
    </w:p>
    <w:p w14:paraId="3F5CB5B9" w14:textId="1D7A4EC8" w:rsidR="00E2787F" w:rsidRPr="00550C54" w:rsidRDefault="00E2787F" w:rsidP="00FE2A95">
      <w:pPr>
        <w:pStyle w:val="Akapitzlist"/>
        <w:numPr>
          <w:ilvl w:val="0"/>
          <w:numId w:val="65"/>
        </w:numPr>
        <w:spacing w:after="0" w:line="240" w:lineRule="auto"/>
        <w:ind w:left="1134"/>
        <w:contextualSpacing/>
        <w:jc w:val="both"/>
        <w:rPr>
          <w:rFonts w:ascii="Times New Roman" w:hAnsi="Times New Roman"/>
          <w:sz w:val="22"/>
          <w:szCs w:val="22"/>
        </w:rPr>
      </w:pPr>
      <w:r w:rsidRPr="00550C54">
        <w:rPr>
          <w:rFonts w:ascii="Times New Roman" w:hAnsi="Times New Roman"/>
          <w:bCs/>
          <w:color w:val="000000"/>
          <w:sz w:val="22"/>
          <w:szCs w:val="22"/>
        </w:rPr>
        <w:t>wskazana przez Wykonawcę nowa osoba (tj. zastępca) musi posiadać doświadczenie i kwalifikacje zgodne z wymaganiami zawartymi w Specyfikacji,</w:t>
      </w:r>
    </w:p>
    <w:p w14:paraId="62B44A74" w14:textId="71DA2278" w:rsidR="00E2787F" w:rsidRPr="00550C54" w:rsidRDefault="00E2787F" w:rsidP="00FE2A95">
      <w:pPr>
        <w:pStyle w:val="Akapitzlist"/>
        <w:numPr>
          <w:ilvl w:val="0"/>
          <w:numId w:val="65"/>
        </w:numPr>
        <w:spacing w:after="0" w:line="240" w:lineRule="auto"/>
        <w:ind w:left="1134"/>
        <w:contextualSpacing/>
        <w:jc w:val="both"/>
        <w:rPr>
          <w:rFonts w:ascii="Times New Roman" w:hAnsi="Times New Roman"/>
          <w:sz w:val="22"/>
          <w:szCs w:val="22"/>
        </w:rPr>
      </w:pPr>
      <w:r w:rsidRPr="00550C54">
        <w:rPr>
          <w:rFonts w:ascii="Times New Roman" w:hAnsi="Times New Roman"/>
          <w:sz w:val="22"/>
          <w:szCs w:val="22"/>
        </w:rPr>
        <w:t xml:space="preserve">Zamawiający rozpatrując wniosek Wykonawcy jest uprawniony do wyrażenia pisemnej, uprzedniej zgody na zmianę osoby prowadzącej szkolenie albo nieuwzględnienia rzeczonego wniosku, w szczególności, gdy zmiana jest spowodowana innymi przyczynami niż wskazane w § </w:t>
      </w:r>
      <w:r w:rsidRPr="00550C54">
        <w:rPr>
          <w:rFonts w:ascii="Times New Roman" w:hAnsi="Times New Roman"/>
          <w:sz w:val="22"/>
          <w:szCs w:val="22"/>
          <w:lang w:val="pl-PL"/>
        </w:rPr>
        <w:t>10</w:t>
      </w:r>
      <w:r w:rsidRPr="00550C54">
        <w:rPr>
          <w:rFonts w:ascii="Times New Roman" w:hAnsi="Times New Roman"/>
          <w:sz w:val="22"/>
          <w:szCs w:val="22"/>
        </w:rPr>
        <w:t xml:space="preserve"> ust.</w:t>
      </w:r>
      <w:r w:rsidRPr="00550C54">
        <w:rPr>
          <w:rFonts w:ascii="Times New Roman" w:hAnsi="Times New Roman"/>
          <w:sz w:val="22"/>
          <w:szCs w:val="22"/>
          <w:lang w:val="pl-PL"/>
        </w:rPr>
        <w:t xml:space="preserve"> 1.2 </w:t>
      </w:r>
      <w:r w:rsidRPr="00550C54">
        <w:rPr>
          <w:rFonts w:ascii="Times New Roman" w:hAnsi="Times New Roman"/>
          <w:sz w:val="22"/>
          <w:szCs w:val="22"/>
        </w:rPr>
        <w:t>umowy, jak również w przypadku powzięcia przez Zamawiającego wątpliwości co do zasadności faktów wskazanych w uzasadnieniu wniosku. W razie odmowy Zamawiającego zmiany wykładowcy Wykonawca w terminie 2 (dwóch) dni od przekazania odmowy przedkłada Zamawiającemu propozycję nowej kandydatury, z</w:t>
      </w:r>
      <w:r w:rsidR="002D65A9" w:rsidRPr="00550C54">
        <w:rPr>
          <w:rFonts w:ascii="Times New Roman" w:hAnsi="Times New Roman"/>
          <w:sz w:val="22"/>
          <w:szCs w:val="22"/>
          <w:lang w:val="pl-PL"/>
        </w:rPr>
        <w:t> </w:t>
      </w:r>
      <w:r w:rsidRPr="00550C54">
        <w:rPr>
          <w:rFonts w:ascii="Times New Roman" w:hAnsi="Times New Roman"/>
          <w:sz w:val="22"/>
          <w:szCs w:val="22"/>
        </w:rPr>
        <w:t>uwzględnieniem powyżej opisanej procedury;</w:t>
      </w:r>
    </w:p>
    <w:p w14:paraId="39993296" w14:textId="57EB2019" w:rsidR="00E2787F" w:rsidRPr="00550C54" w:rsidRDefault="00E2787F" w:rsidP="00FE2A95">
      <w:pPr>
        <w:pStyle w:val="Akapitzlist"/>
        <w:numPr>
          <w:ilvl w:val="0"/>
          <w:numId w:val="65"/>
        </w:numPr>
        <w:spacing w:after="0" w:line="240" w:lineRule="auto"/>
        <w:ind w:left="1134"/>
        <w:contextualSpacing/>
        <w:jc w:val="both"/>
        <w:rPr>
          <w:rFonts w:ascii="Times New Roman" w:hAnsi="Times New Roman"/>
          <w:sz w:val="22"/>
          <w:szCs w:val="22"/>
        </w:rPr>
      </w:pPr>
      <w:r w:rsidRPr="00550C54">
        <w:rPr>
          <w:rFonts w:ascii="Times New Roman" w:hAnsi="Times New Roman"/>
          <w:bCs/>
          <w:color w:val="000000"/>
          <w:sz w:val="22"/>
          <w:szCs w:val="22"/>
        </w:rPr>
        <w:t>w szczególności w przypadkach innych aniżeli losowe oraz w przypadku powzięcia przez Zamawiającego wątpliwości co do doświadczenia</w:t>
      </w:r>
      <w:r w:rsidR="00B22BA6" w:rsidRPr="00550C54">
        <w:rPr>
          <w:rFonts w:ascii="Times New Roman" w:hAnsi="Times New Roman"/>
          <w:bCs/>
          <w:color w:val="000000"/>
          <w:sz w:val="22"/>
          <w:szCs w:val="22"/>
          <w:lang w:val="pl-PL"/>
        </w:rPr>
        <w:t xml:space="preserve"> i </w:t>
      </w:r>
      <w:r w:rsidRPr="00550C54">
        <w:rPr>
          <w:rFonts w:ascii="Times New Roman" w:hAnsi="Times New Roman"/>
          <w:bCs/>
          <w:color w:val="000000"/>
          <w:sz w:val="22"/>
          <w:szCs w:val="22"/>
        </w:rPr>
        <w:t>kwalifikacji zawodowych</w:t>
      </w:r>
      <w:r w:rsidR="00B22BA6" w:rsidRPr="00550C54">
        <w:rPr>
          <w:rFonts w:ascii="Times New Roman" w:hAnsi="Times New Roman"/>
          <w:bCs/>
          <w:color w:val="000000"/>
          <w:sz w:val="22"/>
          <w:szCs w:val="22"/>
          <w:lang w:val="pl-PL"/>
        </w:rPr>
        <w:t xml:space="preserve"> </w:t>
      </w:r>
      <w:r w:rsidRPr="00550C54">
        <w:rPr>
          <w:rFonts w:ascii="Times New Roman" w:hAnsi="Times New Roman"/>
          <w:bCs/>
          <w:color w:val="000000"/>
          <w:sz w:val="22"/>
          <w:szCs w:val="22"/>
        </w:rPr>
        <w:t>proponowanego przez Wykonawcę zastępcy, Zamawiający zastrzega sobie prawo odmowy wyrażenia zgody na zmianę, a Wykonawca w terminie 1</w:t>
      </w:r>
      <w:r w:rsidR="004241E7" w:rsidRPr="00550C54">
        <w:rPr>
          <w:rFonts w:ascii="Times New Roman" w:hAnsi="Times New Roman"/>
          <w:bCs/>
          <w:color w:val="000000"/>
          <w:sz w:val="22"/>
          <w:szCs w:val="22"/>
          <w:lang w:val="pl-PL"/>
        </w:rPr>
        <w:t xml:space="preserve"> (jednego)</w:t>
      </w:r>
      <w:r w:rsidRPr="00550C54">
        <w:rPr>
          <w:rFonts w:ascii="Times New Roman" w:hAnsi="Times New Roman"/>
          <w:bCs/>
          <w:color w:val="000000"/>
          <w:sz w:val="22"/>
          <w:szCs w:val="22"/>
        </w:rPr>
        <w:t xml:space="preserve"> dnia od przekazania odmowy przedkłada Zamawiającemu propozycję nowej kandydatury, z uwzględnieniem opisanych powyżej wytycznych</w:t>
      </w:r>
      <w:r w:rsidR="00C30598">
        <w:rPr>
          <w:rFonts w:ascii="Times New Roman" w:hAnsi="Times New Roman"/>
          <w:bCs/>
          <w:color w:val="000000"/>
          <w:sz w:val="22"/>
          <w:szCs w:val="22"/>
          <w:lang w:val="pl-PL"/>
        </w:rPr>
        <w:t>;</w:t>
      </w:r>
    </w:p>
    <w:p w14:paraId="40F436D4" w14:textId="77777777" w:rsidR="00C30598" w:rsidRPr="004E08C7" w:rsidRDefault="00E2787F" w:rsidP="004E08C7">
      <w:pPr>
        <w:pStyle w:val="Akapitzlist"/>
        <w:numPr>
          <w:ilvl w:val="1"/>
          <w:numId w:val="49"/>
        </w:numPr>
        <w:spacing w:line="240" w:lineRule="auto"/>
        <w:contextualSpacing/>
        <w:jc w:val="both"/>
        <w:rPr>
          <w:rFonts w:ascii="Times New Roman" w:hAnsi="Times New Roman"/>
          <w:sz w:val="22"/>
          <w:szCs w:val="22"/>
          <w:lang w:val="pl-PL"/>
        </w:rPr>
      </w:pPr>
      <w:r w:rsidRPr="00550C54">
        <w:rPr>
          <w:rFonts w:ascii="Times New Roman" w:hAnsi="Times New Roman"/>
          <w:sz w:val="22"/>
          <w:szCs w:val="22"/>
        </w:rPr>
        <w:t xml:space="preserve">zmiany podwykonawcy (o ile został przewidziany w procesie realizacji zamówienia) </w:t>
      </w:r>
      <w:r w:rsidR="00751FCA" w:rsidRPr="00550C54">
        <w:rPr>
          <w:rFonts w:ascii="Times New Roman" w:hAnsi="Times New Roman"/>
          <w:sz w:val="22"/>
          <w:szCs w:val="22"/>
        </w:rPr>
        <w:br/>
      </w:r>
      <w:r w:rsidRPr="00550C54">
        <w:rPr>
          <w:rFonts w:ascii="Times New Roman" w:hAnsi="Times New Roman"/>
          <w:sz w:val="22"/>
          <w:szCs w:val="22"/>
        </w:rPr>
        <w:t>–</w:t>
      </w:r>
      <w:r w:rsidR="00751FCA" w:rsidRPr="00550C54">
        <w:rPr>
          <w:rFonts w:ascii="Times New Roman" w:hAnsi="Times New Roman"/>
          <w:sz w:val="22"/>
          <w:szCs w:val="22"/>
          <w:lang w:val="pl-PL"/>
        </w:rPr>
        <w:t xml:space="preserve"> </w:t>
      </w:r>
      <w:r w:rsidRPr="00550C54">
        <w:rPr>
          <w:rFonts w:ascii="Times New Roman" w:hAnsi="Times New Roman"/>
          <w:sz w:val="22"/>
          <w:szCs w:val="22"/>
        </w:rPr>
        <w:t>w szczególności ze względów losowych lub innych korzystnych dla Zamawiającego</w:t>
      </w:r>
      <w:r w:rsidR="00C30598">
        <w:rPr>
          <w:rFonts w:ascii="Times New Roman" w:hAnsi="Times New Roman"/>
          <w:sz w:val="22"/>
          <w:szCs w:val="22"/>
          <w:lang w:val="pl-PL"/>
        </w:rPr>
        <w:t>;</w:t>
      </w:r>
      <w:r w:rsidR="00C30598" w:rsidRPr="00C30598">
        <w:t xml:space="preserve"> </w:t>
      </w:r>
    </w:p>
    <w:p w14:paraId="539BAB1F" w14:textId="32DA4B66" w:rsidR="00C30598" w:rsidRPr="00C30598" w:rsidRDefault="00C30598" w:rsidP="004E08C7">
      <w:pPr>
        <w:pStyle w:val="Akapitzlist"/>
        <w:numPr>
          <w:ilvl w:val="1"/>
          <w:numId w:val="49"/>
        </w:numPr>
        <w:spacing w:line="240" w:lineRule="auto"/>
        <w:contextualSpacing/>
        <w:jc w:val="both"/>
        <w:rPr>
          <w:rFonts w:ascii="Times New Roman" w:hAnsi="Times New Roman"/>
          <w:sz w:val="22"/>
          <w:szCs w:val="22"/>
          <w:lang w:val="pl-PL"/>
        </w:rPr>
      </w:pPr>
      <w:r w:rsidRPr="00C30598">
        <w:rPr>
          <w:rFonts w:ascii="Times New Roman" w:hAnsi="Times New Roman"/>
          <w:sz w:val="22"/>
          <w:szCs w:val="22"/>
          <w:lang w:val="pl-PL"/>
        </w:rPr>
        <w:t>zmiany w zakresie rozliczania Stron umowy poprzez rozliczenie na podstawie stawki godzinowej wskazanej w</w:t>
      </w:r>
      <w:r w:rsidR="00214BC5">
        <w:rPr>
          <w:rFonts w:ascii="Times New Roman" w:hAnsi="Times New Roman"/>
          <w:sz w:val="22"/>
          <w:szCs w:val="22"/>
          <w:lang w:val="pl-PL"/>
        </w:rPr>
        <w:t xml:space="preserve"> § 3 ust. 2.1 umowy albo</w:t>
      </w:r>
      <w:r w:rsidRPr="00C30598">
        <w:rPr>
          <w:rFonts w:ascii="Times New Roman" w:hAnsi="Times New Roman"/>
          <w:sz w:val="22"/>
          <w:szCs w:val="22"/>
          <w:lang w:val="pl-PL"/>
        </w:rPr>
        <w:t xml:space="preserve"> </w:t>
      </w:r>
      <w:r w:rsidR="00576B51">
        <w:rPr>
          <w:rFonts w:ascii="Times New Roman" w:hAnsi="Times New Roman"/>
          <w:sz w:val="22"/>
          <w:szCs w:val="22"/>
          <w:lang w:val="pl-PL"/>
        </w:rPr>
        <w:t>szczegółowej kalkulacji cenowej (Załączniku do SWZ)</w:t>
      </w:r>
      <w:r w:rsidRPr="00C30598">
        <w:rPr>
          <w:rFonts w:ascii="Times New Roman" w:hAnsi="Times New Roman"/>
          <w:sz w:val="22"/>
          <w:szCs w:val="22"/>
          <w:lang w:val="pl-PL"/>
        </w:rPr>
        <w:t xml:space="preserve">, za faktyczną liczbę zrealizowanych godzin szkoleniowych w </w:t>
      </w:r>
      <w:r w:rsidR="00214BC5">
        <w:rPr>
          <w:rFonts w:ascii="Times New Roman" w:hAnsi="Times New Roman"/>
          <w:sz w:val="22"/>
          <w:szCs w:val="22"/>
          <w:lang w:val="pl-PL"/>
        </w:rPr>
        <w:t xml:space="preserve">trakcie szkolenia albo </w:t>
      </w:r>
      <w:r w:rsidRPr="00C30598">
        <w:rPr>
          <w:rFonts w:ascii="Times New Roman" w:hAnsi="Times New Roman"/>
          <w:sz w:val="22"/>
          <w:szCs w:val="22"/>
          <w:lang w:val="pl-PL"/>
        </w:rPr>
        <w:t>danej edycji – ze względu na przyczyny leżące po stronie Zamawiającego, dotyczące w szczególności braku środków przeznaczonych na realizację zamówienia (np. cofnięcie/wstrzymanie wynikające z decyzji organów władzy publicznej), ze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p>
    <w:p w14:paraId="16009676" w14:textId="77F0610A" w:rsidR="00C30598" w:rsidRPr="00C30598" w:rsidRDefault="00C30598" w:rsidP="004E08C7">
      <w:pPr>
        <w:pStyle w:val="Akapitzlist"/>
        <w:numPr>
          <w:ilvl w:val="1"/>
          <w:numId w:val="49"/>
        </w:numPr>
        <w:spacing w:line="240" w:lineRule="auto"/>
        <w:contextualSpacing/>
        <w:jc w:val="both"/>
        <w:rPr>
          <w:rFonts w:ascii="Times New Roman" w:hAnsi="Times New Roman"/>
          <w:sz w:val="22"/>
          <w:szCs w:val="22"/>
          <w:lang w:val="pl-PL"/>
        </w:rPr>
      </w:pPr>
      <w:r w:rsidRPr="00C30598">
        <w:rPr>
          <w:rFonts w:ascii="Times New Roman" w:hAnsi="Times New Roman"/>
          <w:sz w:val="22"/>
          <w:szCs w:val="22"/>
          <w:lang w:val="pl-PL"/>
        </w:rPr>
        <w:t xml:space="preserve">zmiany w zakresie liczby uczestników danej grupy szkoleniowej poprzez zwiększenie ilości uczestników ± </w:t>
      </w:r>
      <w:r w:rsidR="00FF44E4">
        <w:rPr>
          <w:rFonts w:ascii="Times New Roman" w:hAnsi="Times New Roman"/>
          <w:sz w:val="22"/>
          <w:szCs w:val="22"/>
          <w:lang w:val="pl-PL"/>
        </w:rPr>
        <w:t>3</w:t>
      </w:r>
      <w:r w:rsidRPr="00C30598">
        <w:rPr>
          <w:rFonts w:ascii="Times New Roman" w:hAnsi="Times New Roman"/>
          <w:sz w:val="22"/>
          <w:szCs w:val="22"/>
          <w:lang w:val="pl-PL"/>
        </w:rPr>
        <w:t xml:space="preserve"> osób – ze względu na przyczyny leżące po stronie Zamawiającego, dotyczące w szczególności z kluczowych zmian w harmonogramie projektu mających na celu zapewnienie prawidłowej realizacji projektu, wynikających z procesu rekrutacji uczestników zajęć, wynikających z procesu rekrutacji uczestników zajęć, oraz inne niezawinione przez Strony przyczyny, w tym będące konsekwencją zaistnienia zdarzeń spowodowanych przez siłę wyższą w rozumieniu § 9 umowy,</w:t>
      </w:r>
    </w:p>
    <w:p w14:paraId="2F98EA4F" w14:textId="4CB9B280" w:rsidR="00C30598" w:rsidRPr="00C30598" w:rsidRDefault="00C30598" w:rsidP="004E08C7">
      <w:pPr>
        <w:pStyle w:val="Akapitzlist"/>
        <w:numPr>
          <w:ilvl w:val="1"/>
          <w:numId w:val="49"/>
        </w:numPr>
        <w:spacing w:line="240" w:lineRule="auto"/>
        <w:contextualSpacing/>
        <w:jc w:val="both"/>
        <w:rPr>
          <w:rFonts w:ascii="Times New Roman" w:hAnsi="Times New Roman"/>
          <w:sz w:val="22"/>
          <w:szCs w:val="22"/>
          <w:lang w:val="pl-PL"/>
        </w:rPr>
      </w:pPr>
      <w:r w:rsidRPr="00C30598">
        <w:rPr>
          <w:rFonts w:ascii="Times New Roman" w:hAnsi="Times New Roman"/>
          <w:sz w:val="22"/>
          <w:szCs w:val="22"/>
          <w:lang w:val="pl-PL"/>
        </w:rPr>
        <w:t xml:space="preserve">zmiany w zakresie ilości edycji </w:t>
      </w:r>
      <w:r w:rsidR="00753E39" w:rsidRPr="00753E39">
        <w:rPr>
          <w:rFonts w:ascii="Times New Roman" w:hAnsi="Times New Roman"/>
          <w:sz w:val="22"/>
          <w:szCs w:val="22"/>
          <w:lang w:val="pl-PL"/>
        </w:rPr>
        <w:t xml:space="preserve">±2 </w:t>
      </w:r>
      <w:r w:rsidRPr="00C30598">
        <w:rPr>
          <w:rFonts w:ascii="Times New Roman" w:hAnsi="Times New Roman"/>
          <w:sz w:val="22"/>
          <w:szCs w:val="22"/>
          <w:lang w:val="pl-PL"/>
        </w:rPr>
        <w:t>w stosunku do określonej w § 1 ust. 1 umowy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p>
    <w:p w14:paraId="546FF6AE" w14:textId="4CCD2DA2" w:rsidR="001720AA" w:rsidRPr="004E08C7" w:rsidRDefault="001720AA" w:rsidP="004E08C7">
      <w:pPr>
        <w:pStyle w:val="Akapitzlist"/>
        <w:numPr>
          <w:ilvl w:val="1"/>
          <w:numId w:val="49"/>
        </w:numPr>
        <w:spacing w:after="0" w:line="240" w:lineRule="auto"/>
        <w:contextualSpacing/>
        <w:jc w:val="both"/>
        <w:rPr>
          <w:rFonts w:ascii="Times New Roman" w:hAnsi="Times New Roman"/>
          <w:sz w:val="22"/>
          <w:szCs w:val="22"/>
          <w:lang w:val="pl-PL"/>
        </w:rPr>
      </w:pPr>
      <w:r w:rsidRPr="004E08C7">
        <w:rPr>
          <w:rFonts w:ascii="Times New Roman" w:hAnsi="Times New Roman"/>
          <w:sz w:val="22"/>
          <w:szCs w:val="22"/>
        </w:rPr>
        <w:t>zmian</w:t>
      </w:r>
      <w:r>
        <w:rPr>
          <w:rFonts w:ascii="Times New Roman" w:hAnsi="Times New Roman"/>
          <w:sz w:val="22"/>
          <w:szCs w:val="22"/>
          <w:lang w:val="pl-PL"/>
        </w:rPr>
        <w:t xml:space="preserve">y wynagrodzenia wskazanego § 3 ust. 2 umowy w razie </w:t>
      </w:r>
      <w:r w:rsidRPr="004E08C7">
        <w:rPr>
          <w:rFonts w:ascii="Times New Roman" w:hAnsi="Times New Roman"/>
          <w:sz w:val="22"/>
          <w:szCs w:val="22"/>
        </w:rPr>
        <w:t>ustawowej zmiany stawki podatku od towarów i usług VAT do poszczególnych wykonanych usług stanowiących przedmiot umowy, które zostały zrealizowane po dniu wejścia w życie przepisów dokonujących zmiany stawki podatku VAT – odpowiednio do tej zmiany.</w:t>
      </w:r>
    </w:p>
    <w:p w14:paraId="551825E1" w14:textId="77D454F1" w:rsidR="00E2787F" w:rsidRPr="001720AA" w:rsidRDefault="00E2787F" w:rsidP="004E08C7">
      <w:pPr>
        <w:pStyle w:val="Akapitzlist"/>
        <w:numPr>
          <w:ilvl w:val="0"/>
          <w:numId w:val="68"/>
        </w:numPr>
        <w:spacing w:after="0" w:line="240" w:lineRule="auto"/>
        <w:ind w:right="-42"/>
        <w:contextualSpacing/>
        <w:jc w:val="both"/>
        <w:rPr>
          <w:rFonts w:ascii="Times New Roman" w:hAnsi="Times New Roman"/>
          <w:sz w:val="22"/>
          <w:szCs w:val="22"/>
        </w:rPr>
      </w:pPr>
      <w:r w:rsidRPr="001720AA">
        <w:rPr>
          <w:rFonts w:ascii="Times New Roman" w:hAnsi="Times New Roman"/>
          <w:sz w:val="22"/>
          <w:szCs w:val="22"/>
        </w:rPr>
        <w:t xml:space="preserve">Ponadto dopuszcza się zastąpienie dotychczasowego Wykonawcy niniejszej umowy przez inny podmiot spełniający warunki udziału w postępowaniu oraz niepodlegający wykluczeniu </w:t>
      </w:r>
      <w:r w:rsidR="00B9101E" w:rsidRPr="001720AA">
        <w:rPr>
          <w:rFonts w:ascii="Times New Roman" w:hAnsi="Times New Roman"/>
          <w:sz w:val="22"/>
          <w:szCs w:val="22"/>
        </w:rPr>
        <w:br/>
      </w:r>
      <w:r w:rsidRPr="001720AA">
        <w:rPr>
          <w:rFonts w:ascii="Times New Roman" w:hAnsi="Times New Roman"/>
          <w:sz w:val="22"/>
          <w:szCs w:val="22"/>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A721144" w14:textId="76EF5408" w:rsidR="00E2787F" w:rsidRPr="00550C54" w:rsidRDefault="00E2787F" w:rsidP="00FE2A95">
      <w:pPr>
        <w:pStyle w:val="Akapitzlist"/>
        <w:numPr>
          <w:ilvl w:val="0"/>
          <w:numId w:val="68"/>
        </w:numPr>
        <w:spacing w:after="0" w:line="240" w:lineRule="auto"/>
        <w:ind w:right="-42"/>
        <w:jc w:val="both"/>
        <w:rPr>
          <w:rFonts w:ascii="Times New Roman" w:hAnsi="Times New Roman"/>
          <w:sz w:val="22"/>
          <w:szCs w:val="22"/>
        </w:rPr>
      </w:pPr>
      <w:r w:rsidRPr="00550C54">
        <w:rPr>
          <w:rFonts w:ascii="Times New Roman" w:hAnsi="Times New Roman"/>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250D2017" w14:textId="45EFCA94" w:rsidR="00E2787F" w:rsidRPr="00550C54" w:rsidRDefault="00E2787F" w:rsidP="00FE2A95">
      <w:pPr>
        <w:pStyle w:val="Akapitzlist"/>
        <w:numPr>
          <w:ilvl w:val="0"/>
          <w:numId w:val="68"/>
        </w:numPr>
        <w:spacing w:after="0" w:line="240" w:lineRule="auto"/>
        <w:ind w:right="-42"/>
        <w:jc w:val="both"/>
        <w:rPr>
          <w:rFonts w:ascii="Times New Roman" w:hAnsi="Times New Roman"/>
          <w:sz w:val="22"/>
          <w:szCs w:val="22"/>
        </w:rPr>
      </w:pPr>
      <w:r w:rsidRPr="00550C54">
        <w:rPr>
          <w:rFonts w:ascii="Times New Roman" w:hAnsi="Times New Roman"/>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w:t>
      </w:r>
      <w:r w:rsidR="004241E7" w:rsidRPr="00550C54">
        <w:rPr>
          <w:rFonts w:ascii="Times New Roman" w:hAnsi="Times New Roman"/>
          <w:sz w:val="22"/>
          <w:szCs w:val="22"/>
          <w:lang w:val="pl-PL"/>
        </w:rPr>
        <w:t>a</w:t>
      </w:r>
      <w:r w:rsidRPr="00550C54">
        <w:rPr>
          <w:rFonts w:ascii="Times New Roman" w:hAnsi="Times New Roman"/>
          <w:sz w:val="22"/>
          <w:szCs w:val="22"/>
        </w:rPr>
        <w:t xml:space="preserve"> Strony, której te zmiany dotyczą, drugiej Stronie.</w:t>
      </w:r>
    </w:p>
    <w:p w14:paraId="0394E9A7" w14:textId="1B3B5873" w:rsidR="00E2787F" w:rsidRPr="00550C54" w:rsidRDefault="00E2787F" w:rsidP="00FE2A95">
      <w:pPr>
        <w:pStyle w:val="Akapitzlist"/>
        <w:numPr>
          <w:ilvl w:val="0"/>
          <w:numId w:val="68"/>
        </w:numPr>
        <w:spacing w:after="0" w:line="240" w:lineRule="auto"/>
        <w:ind w:right="-42"/>
        <w:jc w:val="both"/>
        <w:rPr>
          <w:rFonts w:ascii="Times New Roman" w:hAnsi="Times New Roman"/>
          <w:sz w:val="22"/>
          <w:szCs w:val="22"/>
        </w:rPr>
      </w:pPr>
      <w:r w:rsidRPr="00550C54">
        <w:rPr>
          <w:rFonts w:ascii="Times New Roman" w:hAnsi="Times New Roma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r w:rsidR="004241E7" w:rsidRPr="00550C54">
        <w:rPr>
          <w:rFonts w:ascii="Times New Roman" w:hAnsi="Times New Roman"/>
          <w:sz w:val="22"/>
          <w:szCs w:val="22"/>
          <w:lang w:val="pl-PL"/>
        </w:rPr>
        <w:t>.</w:t>
      </w:r>
    </w:p>
    <w:p w14:paraId="02D4503D" w14:textId="5FCC3B40" w:rsidR="00E2787F" w:rsidRPr="00550C54" w:rsidRDefault="00E2787F" w:rsidP="00FE2A95">
      <w:pPr>
        <w:pStyle w:val="Akapitzlist"/>
        <w:numPr>
          <w:ilvl w:val="0"/>
          <w:numId w:val="68"/>
        </w:numPr>
        <w:spacing w:after="0" w:line="240" w:lineRule="auto"/>
        <w:ind w:right="-42"/>
        <w:jc w:val="both"/>
        <w:rPr>
          <w:rFonts w:ascii="Times New Roman" w:hAnsi="Times New Roman"/>
          <w:sz w:val="22"/>
          <w:szCs w:val="22"/>
        </w:rPr>
      </w:pPr>
      <w:r w:rsidRPr="00550C54">
        <w:rPr>
          <w:rFonts w:ascii="Times New Roman" w:hAnsi="Times New Roman"/>
          <w:bCs/>
          <w:color w:val="000000"/>
          <w:sz w:val="22"/>
          <w:szCs w:val="22"/>
        </w:rPr>
        <w:t xml:space="preserve">W </w:t>
      </w:r>
      <w:r w:rsidRPr="00550C54">
        <w:rPr>
          <w:rFonts w:ascii="Times New Roman" w:hAnsi="Times New Roman"/>
          <w:sz w:val="22"/>
          <w:szCs w:val="22"/>
        </w:rPr>
        <w:t>przypadku</w:t>
      </w:r>
      <w:r w:rsidR="00AB5F9C">
        <w:rPr>
          <w:rFonts w:ascii="Times New Roman" w:hAnsi="Times New Roman"/>
          <w:sz w:val="22"/>
          <w:szCs w:val="22"/>
        </w:rPr>
        <w:t xml:space="preserve"> </w:t>
      </w:r>
      <w:r w:rsidRPr="00550C54">
        <w:rPr>
          <w:rFonts w:ascii="Times New Roman" w:hAnsi="Times New Roman"/>
          <w:sz w:val="22"/>
          <w:szCs w:val="22"/>
        </w:rPr>
        <w:t>zaistnienia</w:t>
      </w:r>
      <w:r w:rsidR="00AB5F9C">
        <w:rPr>
          <w:rFonts w:ascii="Times New Roman" w:hAnsi="Times New Roman"/>
          <w:sz w:val="22"/>
          <w:szCs w:val="22"/>
        </w:rPr>
        <w:t xml:space="preserve"> </w:t>
      </w:r>
      <w:r w:rsidRPr="00550C54">
        <w:rPr>
          <w:rFonts w:ascii="Times New Roman" w:hAnsi="Times New Roman"/>
          <w:sz w:val="22"/>
          <w:szCs w:val="22"/>
        </w:rPr>
        <w:t>pomiędzy</w:t>
      </w:r>
      <w:r w:rsidR="00AB5F9C">
        <w:rPr>
          <w:rFonts w:ascii="Times New Roman" w:hAnsi="Times New Roman"/>
          <w:sz w:val="22"/>
          <w:szCs w:val="22"/>
        </w:rPr>
        <w:t xml:space="preserve"> </w:t>
      </w:r>
      <w:r w:rsidRPr="00550C54">
        <w:rPr>
          <w:rFonts w:ascii="Times New Roman" w:hAnsi="Times New Roman"/>
          <w:sz w:val="22"/>
          <w:szCs w:val="22"/>
        </w:rPr>
        <w:t>stronami</w:t>
      </w:r>
      <w:r w:rsidR="00AB5F9C">
        <w:rPr>
          <w:rFonts w:ascii="Times New Roman" w:hAnsi="Times New Roman"/>
          <w:sz w:val="22"/>
          <w:szCs w:val="22"/>
        </w:rPr>
        <w:t xml:space="preserve"> </w:t>
      </w:r>
      <w:r w:rsidRPr="00550C54">
        <w:rPr>
          <w:rFonts w:ascii="Times New Roman" w:hAnsi="Times New Roman"/>
          <w:sz w:val="22"/>
          <w:szCs w:val="22"/>
        </w:rPr>
        <w:t>sporu, wynikającego</w:t>
      </w:r>
      <w:r w:rsidR="00AB5F9C">
        <w:rPr>
          <w:rFonts w:ascii="Times New Roman" w:hAnsi="Times New Roman"/>
          <w:sz w:val="22"/>
          <w:szCs w:val="22"/>
        </w:rPr>
        <w:t xml:space="preserve"> </w:t>
      </w:r>
      <w:r w:rsidRPr="00550C54">
        <w:rPr>
          <w:rFonts w:ascii="Times New Roman" w:hAnsi="Times New Roman"/>
          <w:sz w:val="22"/>
          <w:szCs w:val="22"/>
        </w:rPr>
        <w:t>z</w:t>
      </w:r>
      <w:r w:rsidR="00AB5F9C">
        <w:rPr>
          <w:rFonts w:ascii="Times New Roman" w:hAnsi="Times New Roman"/>
          <w:sz w:val="22"/>
          <w:szCs w:val="22"/>
        </w:rPr>
        <w:t xml:space="preserve"> </w:t>
      </w:r>
      <w:r w:rsidRPr="00550C54">
        <w:rPr>
          <w:rFonts w:ascii="Times New Roman" w:hAnsi="Times New Roman"/>
          <w:sz w:val="22"/>
          <w:szCs w:val="22"/>
        </w:rPr>
        <w:t>umowy</w:t>
      </w:r>
      <w:r w:rsidR="00AB5F9C">
        <w:rPr>
          <w:rFonts w:ascii="Times New Roman" w:hAnsi="Times New Roman"/>
          <w:sz w:val="22"/>
          <w:szCs w:val="22"/>
        </w:rPr>
        <w:t xml:space="preserve"> </w:t>
      </w:r>
      <w:r w:rsidRPr="00550C54">
        <w:rPr>
          <w:rFonts w:ascii="Times New Roman" w:hAnsi="Times New Roman"/>
          <w:sz w:val="22"/>
          <w:szCs w:val="22"/>
        </w:rPr>
        <w:t xml:space="preserve">lub pozostającego </w:t>
      </w:r>
      <w:r w:rsidR="00BF7C3F" w:rsidRPr="00550C54">
        <w:rPr>
          <w:rFonts w:ascii="Times New Roman" w:hAnsi="Times New Roman"/>
          <w:sz w:val="22"/>
          <w:szCs w:val="22"/>
        </w:rPr>
        <w:br/>
      </w:r>
      <w:r w:rsidRPr="00550C54">
        <w:rPr>
          <w:rFonts w:ascii="Times New Roman" w:hAnsi="Times New Roman"/>
          <w:sz w:val="22"/>
          <w:szCs w:val="22"/>
        </w:rPr>
        <w:t xml:space="preserve">w związku z umową, strony zobowiązują się do podjęcia próby jego rozwiązania w drodze mediacji prowadzonej przez Mediatorów Stałych Sądu Polubownego przy Prokuratorii Generalnej RP </w:t>
      </w:r>
      <w:r w:rsidRPr="00550C54">
        <w:rPr>
          <w:rStyle w:val="Odwoanieprzypisudolnego"/>
          <w:rFonts w:ascii="Times New Roman" w:hAnsi="Times New Roman"/>
          <w:sz w:val="22"/>
          <w:szCs w:val="22"/>
        </w:rPr>
        <w:footnoteReference w:id="4"/>
      </w:r>
      <w:r w:rsidRPr="00550C54">
        <w:rPr>
          <w:rFonts w:ascii="Times New Roman" w:hAnsi="Times New Roman"/>
          <w:sz w:val="22"/>
          <w:szCs w:val="22"/>
        </w:rPr>
        <w:t>, zgodnie</w:t>
      </w:r>
      <w:r w:rsidR="00AB5F9C">
        <w:rPr>
          <w:rFonts w:ascii="Times New Roman" w:hAnsi="Times New Roman"/>
          <w:sz w:val="22"/>
          <w:szCs w:val="22"/>
        </w:rPr>
        <w:t xml:space="preserve"> </w:t>
      </w:r>
      <w:r w:rsidRPr="00550C54">
        <w:rPr>
          <w:rFonts w:ascii="Times New Roman" w:hAnsi="Times New Roman"/>
          <w:sz w:val="22"/>
          <w:szCs w:val="22"/>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2616D9DA" w14:textId="70DBEE7C" w:rsidR="00E2787F" w:rsidRPr="006C42C7" w:rsidRDefault="00E2787F" w:rsidP="00FE2A95">
      <w:pPr>
        <w:pStyle w:val="Akapitzlist"/>
        <w:numPr>
          <w:ilvl w:val="0"/>
          <w:numId w:val="68"/>
        </w:numPr>
        <w:spacing w:after="0" w:line="240" w:lineRule="auto"/>
        <w:ind w:right="-42"/>
        <w:jc w:val="both"/>
        <w:rPr>
          <w:rFonts w:ascii="Times New Roman" w:hAnsi="Times New Roman"/>
          <w:sz w:val="22"/>
          <w:szCs w:val="22"/>
        </w:rPr>
      </w:pPr>
      <w:r w:rsidRPr="00550C54">
        <w:rPr>
          <w:rFonts w:ascii="Times New Roman" w:hAnsi="Times New Roman"/>
          <w:sz w:val="22"/>
          <w:szCs w:val="22"/>
        </w:rPr>
        <w:t xml:space="preserve">We wszystkich sprawach nieuregulowanych umową mają zastosowanie odpowiednie przepisy prawa, a w tym Rozporządzenia Parlamentu Europejskiego i Rady UE 2016/679 </w:t>
      </w:r>
      <w:r w:rsidRPr="00550C54">
        <w:rPr>
          <w:rFonts w:ascii="Times New Roman" w:hAnsi="Times New Roman"/>
          <w:sz w:val="22"/>
          <w:szCs w:val="22"/>
        </w:rPr>
        <w:br/>
        <w:t>z dnia 27 kwietnia 2016 r. w sprawie ochrony osób fizycznych w związku z przetwarzaniem danych osobowych i w sprawie swobodnego przepływu takich danych oraz uchylenia dyrektywy 95/46/WE (Dz. U. UE L 2016 Nr 119, str. 1), ustawy z dnia 11 września 2019 r. – Prawo zamówień publicznych (</w:t>
      </w:r>
      <w:r w:rsidR="007D05C2">
        <w:rPr>
          <w:rFonts w:ascii="Times New Roman" w:hAnsi="Times New Roman"/>
          <w:sz w:val="22"/>
          <w:szCs w:val="22"/>
          <w:lang w:val="pl-PL"/>
        </w:rPr>
        <w:t xml:space="preserve">t. j. </w:t>
      </w:r>
      <w:r w:rsidRPr="00550C54">
        <w:rPr>
          <w:rFonts w:ascii="Times New Roman" w:hAnsi="Times New Roman"/>
          <w:sz w:val="22"/>
          <w:szCs w:val="22"/>
        </w:rPr>
        <w:t>Dz. U. 20</w:t>
      </w:r>
      <w:r w:rsidR="007D05C2">
        <w:rPr>
          <w:rFonts w:ascii="Times New Roman" w:hAnsi="Times New Roman"/>
          <w:sz w:val="22"/>
          <w:szCs w:val="22"/>
          <w:lang w:val="pl-PL"/>
        </w:rPr>
        <w:t>2</w:t>
      </w:r>
      <w:r w:rsidRPr="00550C54">
        <w:rPr>
          <w:rFonts w:ascii="Times New Roman" w:hAnsi="Times New Roman"/>
          <w:sz w:val="22"/>
          <w:szCs w:val="22"/>
        </w:rPr>
        <w:t xml:space="preserve">1 poz. </w:t>
      </w:r>
      <w:r w:rsidR="007D05C2">
        <w:rPr>
          <w:rFonts w:ascii="Times New Roman" w:hAnsi="Times New Roman"/>
          <w:sz w:val="22"/>
          <w:szCs w:val="22"/>
          <w:lang w:val="pl-PL"/>
        </w:rPr>
        <w:t>11</w:t>
      </w:r>
      <w:r w:rsidRPr="00550C54">
        <w:rPr>
          <w:rFonts w:ascii="Times New Roman" w:hAnsi="Times New Roman"/>
          <w:sz w:val="22"/>
          <w:szCs w:val="22"/>
        </w:rPr>
        <w:t xml:space="preserve">29 ze zm.), ustawy z dnia 2 marca 2020 r. o szczególnych rozwiązaniach </w:t>
      </w:r>
      <w:r w:rsidRPr="006C42C7">
        <w:rPr>
          <w:rFonts w:ascii="Times New Roman" w:hAnsi="Times New Roman"/>
          <w:sz w:val="22"/>
          <w:szCs w:val="22"/>
        </w:rPr>
        <w:t>związanych z zapobieganiem, przeciwdziałaniem i zwalczaniem COVID-19, innych chorób zakaźnych oraz wywołanych nimi sytuacji kryzysowych (t. j. Dz. U. 202</w:t>
      </w:r>
      <w:r w:rsidR="007D05C2" w:rsidRPr="006C42C7">
        <w:rPr>
          <w:rFonts w:ascii="Times New Roman" w:hAnsi="Times New Roman"/>
          <w:sz w:val="22"/>
          <w:szCs w:val="22"/>
          <w:lang w:val="pl-PL"/>
        </w:rPr>
        <w:t>1</w:t>
      </w:r>
      <w:r w:rsidRPr="006C42C7">
        <w:rPr>
          <w:rFonts w:ascii="Times New Roman" w:hAnsi="Times New Roman"/>
          <w:sz w:val="22"/>
          <w:szCs w:val="22"/>
        </w:rPr>
        <w:t xml:space="preserve"> poz. </w:t>
      </w:r>
      <w:r w:rsidR="007D05C2" w:rsidRPr="006C42C7">
        <w:rPr>
          <w:rFonts w:ascii="Times New Roman" w:hAnsi="Times New Roman"/>
          <w:sz w:val="22"/>
          <w:szCs w:val="22"/>
          <w:lang w:val="pl-PL"/>
        </w:rPr>
        <w:t>2095</w:t>
      </w:r>
      <w:r w:rsidRPr="006C42C7">
        <w:rPr>
          <w:rFonts w:ascii="Times New Roman" w:hAnsi="Times New Roman"/>
          <w:sz w:val="22"/>
          <w:szCs w:val="22"/>
        </w:rPr>
        <w:t xml:space="preserve"> ze zm.), ustawy z dnia 10 maja 2018 r. o ochronie danych osobowych (t. j. </w:t>
      </w:r>
      <w:r w:rsidRPr="006C42C7">
        <w:rPr>
          <w:rFonts w:ascii="Times New Roman" w:hAnsi="Times New Roman"/>
          <w:bCs/>
          <w:sz w:val="22"/>
          <w:szCs w:val="22"/>
        </w:rPr>
        <w:t>Dz. U. 2019 poz. 1781 ze zm.</w:t>
      </w:r>
      <w:r w:rsidRPr="006C42C7">
        <w:rPr>
          <w:rFonts w:ascii="Times New Roman" w:hAnsi="Times New Roman"/>
          <w:sz w:val="22"/>
          <w:szCs w:val="22"/>
        </w:rPr>
        <w:t>) oraz przepisy ustawy z dnia 23 kwietnia 1964 r. – Kodeks cywilny (t. j. Dz. U. 202</w:t>
      </w:r>
      <w:r w:rsidR="007D05C2" w:rsidRPr="004E08C7">
        <w:rPr>
          <w:rFonts w:ascii="Times New Roman" w:hAnsi="Times New Roman"/>
          <w:sz w:val="22"/>
          <w:szCs w:val="22"/>
        </w:rPr>
        <w:t>2</w:t>
      </w:r>
      <w:r w:rsidRPr="006C42C7">
        <w:rPr>
          <w:rFonts w:ascii="Times New Roman" w:hAnsi="Times New Roman"/>
          <w:sz w:val="22"/>
          <w:szCs w:val="22"/>
        </w:rPr>
        <w:t xml:space="preserve"> poz. 1</w:t>
      </w:r>
      <w:r w:rsidR="007D05C2" w:rsidRPr="004E08C7">
        <w:rPr>
          <w:rFonts w:ascii="Times New Roman" w:hAnsi="Times New Roman"/>
          <w:sz w:val="22"/>
          <w:szCs w:val="22"/>
        </w:rPr>
        <w:t>360</w:t>
      </w:r>
      <w:r w:rsidRPr="006C42C7">
        <w:rPr>
          <w:rFonts w:ascii="Times New Roman" w:hAnsi="Times New Roman"/>
          <w:sz w:val="22"/>
          <w:szCs w:val="22"/>
        </w:rPr>
        <w:t xml:space="preserve"> ze zm.).</w:t>
      </w:r>
    </w:p>
    <w:p w14:paraId="362052DA" w14:textId="311D177E" w:rsidR="006C42C7" w:rsidRPr="004E08C7" w:rsidRDefault="006C42C7" w:rsidP="004E08C7">
      <w:pPr>
        <w:pStyle w:val="Akapitzlist"/>
        <w:numPr>
          <w:ilvl w:val="0"/>
          <w:numId w:val="68"/>
        </w:numPr>
        <w:spacing w:after="0" w:line="240" w:lineRule="auto"/>
        <w:ind w:right="-42"/>
        <w:jc w:val="both"/>
        <w:rPr>
          <w:sz w:val="22"/>
          <w:szCs w:val="22"/>
        </w:rPr>
      </w:pPr>
      <w:r w:rsidRPr="004E08C7">
        <w:rPr>
          <w:rFonts w:ascii="Times New Roman" w:hAnsi="Times New Roman"/>
          <w:sz w:val="22"/>
          <w:szCs w:val="22"/>
        </w:rPr>
        <w:t>Umowa niniejsza została sporządzona pisemnie na zasadach określonych w art. 78 i 78</w:t>
      </w:r>
      <w:r w:rsidRPr="004E08C7">
        <w:rPr>
          <w:rFonts w:ascii="Times New Roman" w:hAnsi="Times New Roman"/>
          <w:sz w:val="22"/>
          <w:szCs w:val="22"/>
          <w:vertAlign w:val="superscript"/>
        </w:rPr>
        <w:t>1</w:t>
      </w:r>
      <w:r w:rsidRPr="004E08C7">
        <w:rPr>
          <w:rFonts w:ascii="Times New Roman" w:hAnsi="Times New Roman"/>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Pr="004E08C7">
        <w:rPr>
          <w:rFonts w:ascii="Times New Roman" w:hAnsi="Times New Roman"/>
          <w:sz w:val="22"/>
          <w:szCs w:val="22"/>
          <w:lang w:val="pl-PL"/>
        </w:rPr>
        <w:t>9</w:t>
      </w:r>
      <w:r w:rsidRPr="004E08C7">
        <w:rPr>
          <w:rFonts w:ascii="Times New Roman" w:hAnsi="Times New Roman"/>
          <w:sz w:val="22"/>
          <w:szCs w:val="22"/>
        </w:rPr>
        <w:t xml:space="preserve"> poniżej.</w:t>
      </w:r>
    </w:p>
    <w:p w14:paraId="1117534F" w14:textId="5651B12A" w:rsidR="006C42C7" w:rsidRPr="004E08C7" w:rsidRDefault="006C42C7" w:rsidP="004E08C7">
      <w:pPr>
        <w:pStyle w:val="Akapitzlist"/>
        <w:numPr>
          <w:ilvl w:val="0"/>
          <w:numId w:val="68"/>
        </w:numPr>
        <w:spacing w:after="0" w:line="240" w:lineRule="auto"/>
        <w:ind w:right="-42"/>
        <w:jc w:val="both"/>
        <w:rPr>
          <w:sz w:val="22"/>
          <w:szCs w:val="22"/>
        </w:rPr>
      </w:pPr>
      <w:r w:rsidRPr="004E08C7">
        <w:rPr>
          <w:rFonts w:ascii="Times New Roman" w:hAnsi="Times New Roman"/>
          <w:sz w:val="22"/>
          <w:szCs w:val="22"/>
        </w:rPr>
        <w:t>Strony zgodnie oświadczają, że w przypadku zawarcia niniejszej umowy w formie elektronicznej za pomocą kwalifikowanego podpisu elektronicznego, będącej zgodnie z art. 78</w:t>
      </w:r>
      <w:r w:rsidRPr="004E08C7">
        <w:rPr>
          <w:rFonts w:ascii="Times New Roman" w:hAnsi="Times New Roman"/>
          <w:sz w:val="22"/>
          <w:szCs w:val="22"/>
          <w:vertAlign w:val="superscript"/>
        </w:rPr>
        <w:t>1</w:t>
      </w:r>
      <w:r w:rsidRPr="004E08C7">
        <w:rPr>
          <w:rFonts w:ascii="Times New Roman" w:hAnsi="Times New Roman"/>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D88ECC6" w14:textId="77777777" w:rsidR="00E2787F" w:rsidRPr="00705888" w:rsidRDefault="00E2787F" w:rsidP="004E08C7">
      <w:pPr>
        <w:pStyle w:val="Akapitzlist"/>
        <w:spacing w:after="0" w:line="240" w:lineRule="auto"/>
        <w:ind w:left="360" w:right="-42"/>
        <w:jc w:val="both"/>
        <w:rPr>
          <w:i/>
          <w:sz w:val="22"/>
          <w:szCs w:val="22"/>
        </w:rPr>
      </w:pPr>
    </w:p>
    <w:p w14:paraId="78F0304F" w14:textId="77777777" w:rsidR="00E2787F" w:rsidRPr="00550C54" w:rsidRDefault="00E2787F" w:rsidP="00E2787F">
      <w:pPr>
        <w:jc w:val="left"/>
        <w:rPr>
          <w:i/>
          <w:sz w:val="20"/>
          <w:szCs w:val="20"/>
        </w:rPr>
      </w:pPr>
      <w:r w:rsidRPr="00550C54">
        <w:rPr>
          <w:i/>
          <w:sz w:val="20"/>
          <w:szCs w:val="20"/>
          <w:u w:val="single"/>
        </w:rPr>
        <w:t>Załączniki do umowy:</w:t>
      </w:r>
      <w:r w:rsidRPr="00550C54">
        <w:rPr>
          <w:i/>
          <w:sz w:val="20"/>
          <w:szCs w:val="20"/>
        </w:rPr>
        <w:t xml:space="preserve"> </w:t>
      </w:r>
    </w:p>
    <w:p w14:paraId="317A325F" w14:textId="77777777" w:rsidR="00E2787F" w:rsidRPr="00550C54" w:rsidRDefault="00E2787F" w:rsidP="00E2787F">
      <w:pPr>
        <w:jc w:val="both"/>
        <w:rPr>
          <w:i/>
          <w:sz w:val="20"/>
          <w:szCs w:val="20"/>
        </w:rPr>
      </w:pPr>
      <w:r w:rsidRPr="00550C54">
        <w:rPr>
          <w:i/>
          <w:sz w:val="20"/>
          <w:szCs w:val="20"/>
        </w:rPr>
        <w:t>Załącznik nr 1 - Protokół zdawczo - odbiorczy – potwierdzenie wykonania usługi,</w:t>
      </w:r>
    </w:p>
    <w:p w14:paraId="37EB411A" w14:textId="77777777" w:rsidR="00E2787F" w:rsidRPr="00550C54" w:rsidRDefault="00E2787F" w:rsidP="00E2787F">
      <w:pPr>
        <w:jc w:val="both"/>
        <w:rPr>
          <w:i/>
          <w:sz w:val="20"/>
          <w:szCs w:val="20"/>
        </w:rPr>
      </w:pPr>
      <w:r w:rsidRPr="00550C54">
        <w:rPr>
          <w:i/>
          <w:sz w:val="20"/>
          <w:szCs w:val="20"/>
        </w:rPr>
        <w:t>Załącznik nr 2 – Zasady powierzenia przetwarzania danych osobowych.</w:t>
      </w:r>
    </w:p>
    <w:p w14:paraId="7FF2A871" w14:textId="4EBCEE98" w:rsidR="00E2787F" w:rsidRPr="00550C54" w:rsidRDefault="00E2787F" w:rsidP="00E2787F">
      <w:pPr>
        <w:rPr>
          <w:i/>
          <w:sz w:val="20"/>
          <w:szCs w:val="20"/>
        </w:rPr>
      </w:pPr>
    </w:p>
    <w:p w14:paraId="5E523BBD" w14:textId="77777777" w:rsidR="004241E7" w:rsidRPr="00550C54" w:rsidRDefault="004241E7" w:rsidP="00E2787F">
      <w:pPr>
        <w:rPr>
          <w:sz w:val="22"/>
          <w:szCs w:val="22"/>
        </w:rPr>
      </w:pPr>
    </w:p>
    <w:p w14:paraId="1B34EF63" w14:textId="7B6DB3C2" w:rsidR="00E2787F" w:rsidRPr="00550C54" w:rsidRDefault="00E2787F" w:rsidP="00E2787F">
      <w:pPr>
        <w:widowControl/>
        <w:suppressAutoHyphens w:val="0"/>
        <w:ind w:right="-42" w:hanging="426"/>
        <w:rPr>
          <w:b/>
          <w:sz w:val="22"/>
          <w:szCs w:val="22"/>
        </w:rPr>
      </w:pPr>
      <w:r w:rsidRPr="00550C54">
        <w:rPr>
          <w:b/>
          <w:sz w:val="22"/>
          <w:szCs w:val="22"/>
        </w:rPr>
        <w:t>Zamawiający:</w:t>
      </w:r>
      <w:r w:rsidRPr="00550C54">
        <w:rPr>
          <w:b/>
          <w:sz w:val="22"/>
          <w:szCs w:val="22"/>
        </w:rPr>
        <w:tab/>
      </w:r>
      <w:r w:rsidRPr="00550C54">
        <w:rPr>
          <w:b/>
          <w:sz w:val="22"/>
          <w:szCs w:val="22"/>
        </w:rPr>
        <w:tab/>
      </w:r>
      <w:r w:rsidRPr="00550C54">
        <w:rPr>
          <w:b/>
          <w:sz w:val="22"/>
          <w:szCs w:val="22"/>
        </w:rPr>
        <w:tab/>
      </w:r>
      <w:r w:rsidRPr="00550C54">
        <w:rPr>
          <w:b/>
          <w:sz w:val="22"/>
          <w:szCs w:val="22"/>
        </w:rPr>
        <w:tab/>
      </w:r>
      <w:r w:rsidRPr="00550C54">
        <w:rPr>
          <w:b/>
          <w:sz w:val="22"/>
          <w:szCs w:val="22"/>
        </w:rPr>
        <w:tab/>
      </w:r>
      <w:r w:rsidR="00AB5F9C">
        <w:rPr>
          <w:b/>
          <w:sz w:val="22"/>
          <w:szCs w:val="22"/>
        </w:rPr>
        <w:t xml:space="preserve">      </w:t>
      </w:r>
      <w:r w:rsidRPr="00550C54">
        <w:rPr>
          <w:b/>
          <w:sz w:val="22"/>
          <w:szCs w:val="22"/>
        </w:rPr>
        <w:tab/>
        <w:t>Wykonawca:</w:t>
      </w:r>
    </w:p>
    <w:p w14:paraId="1833C65D" w14:textId="77777777" w:rsidR="00E2787F" w:rsidRPr="00550C54" w:rsidRDefault="00E2787F" w:rsidP="00E2787F">
      <w:pPr>
        <w:widowControl/>
        <w:suppressAutoHyphens w:val="0"/>
        <w:ind w:right="-42"/>
        <w:rPr>
          <w:sz w:val="22"/>
          <w:szCs w:val="22"/>
        </w:rPr>
      </w:pPr>
    </w:p>
    <w:p w14:paraId="154D9C6E" w14:textId="77777777" w:rsidR="00E2787F" w:rsidRPr="00550C54" w:rsidRDefault="00E2787F" w:rsidP="00E2787F">
      <w:pPr>
        <w:widowControl/>
        <w:suppressAutoHyphens w:val="0"/>
        <w:ind w:right="-42"/>
        <w:rPr>
          <w:sz w:val="22"/>
          <w:szCs w:val="22"/>
        </w:rPr>
      </w:pPr>
    </w:p>
    <w:p w14:paraId="5D76D5BE" w14:textId="09B6BB91" w:rsidR="00E2787F" w:rsidRPr="00550C54" w:rsidRDefault="00AB5F9C" w:rsidP="006C11C0">
      <w:pPr>
        <w:tabs>
          <w:tab w:val="left" w:pos="284"/>
        </w:tabs>
        <w:jc w:val="both"/>
        <w:rPr>
          <w:sz w:val="22"/>
          <w:szCs w:val="22"/>
        </w:rPr>
      </w:pPr>
      <w:r>
        <w:rPr>
          <w:sz w:val="22"/>
          <w:szCs w:val="22"/>
        </w:rPr>
        <w:t xml:space="preserve">      </w:t>
      </w:r>
      <w:r w:rsidR="00E2787F" w:rsidRPr="00550C54">
        <w:rPr>
          <w:sz w:val="22"/>
          <w:szCs w:val="22"/>
        </w:rPr>
        <w:t>……………………………..</w:t>
      </w:r>
      <w:r w:rsidR="00E2787F" w:rsidRPr="00550C54">
        <w:rPr>
          <w:sz w:val="22"/>
          <w:szCs w:val="22"/>
        </w:rPr>
        <w:tab/>
      </w:r>
      <w:r w:rsidR="00E2787F" w:rsidRPr="00550C54">
        <w:rPr>
          <w:sz w:val="22"/>
          <w:szCs w:val="22"/>
        </w:rPr>
        <w:tab/>
      </w:r>
      <w:r w:rsidR="00E2787F" w:rsidRPr="00550C54">
        <w:rPr>
          <w:sz w:val="22"/>
          <w:szCs w:val="22"/>
        </w:rPr>
        <w:tab/>
      </w:r>
      <w:r w:rsidR="00E2787F" w:rsidRPr="00550C54">
        <w:rPr>
          <w:sz w:val="22"/>
          <w:szCs w:val="22"/>
        </w:rPr>
        <w:tab/>
        <w:t>……………………………</w:t>
      </w:r>
    </w:p>
    <w:p w14:paraId="32F2B330" w14:textId="77777777" w:rsidR="00E2787F" w:rsidRPr="00550C54" w:rsidRDefault="00E2787F" w:rsidP="00E2787F">
      <w:pPr>
        <w:widowControl/>
        <w:suppressAutoHyphens w:val="0"/>
        <w:rPr>
          <w:b/>
          <w:sz w:val="22"/>
          <w:szCs w:val="22"/>
        </w:rPr>
        <w:sectPr w:rsidR="00E2787F" w:rsidRPr="00550C54" w:rsidSect="00646328">
          <w:headerReference w:type="default" r:id="rId20"/>
          <w:footerReference w:type="default" r:id="rId21"/>
          <w:pgSz w:w="11906" w:h="16838"/>
          <w:pgMar w:top="1145" w:right="1418" w:bottom="1418" w:left="1276" w:header="709" w:footer="709" w:gutter="0"/>
          <w:cols w:space="708"/>
          <w:docGrid w:linePitch="326"/>
        </w:sectPr>
      </w:pPr>
    </w:p>
    <w:p w14:paraId="23D1181F" w14:textId="77777777" w:rsidR="00E2787F" w:rsidRPr="00550C54" w:rsidRDefault="00E2787F" w:rsidP="00E2787F">
      <w:pPr>
        <w:widowControl/>
        <w:suppressAutoHyphens w:val="0"/>
        <w:jc w:val="right"/>
        <w:rPr>
          <w:b/>
          <w:bCs/>
          <w:sz w:val="22"/>
          <w:szCs w:val="22"/>
        </w:rPr>
      </w:pPr>
      <w:r w:rsidRPr="00550C54">
        <w:rPr>
          <w:b/>
          <w:sz w:val="22"/>
          <w:szCs w:val="22"/>
        </w:rPr>
        <w:t xml:space="preserve">Załącznik nr 1 do </w:t>
      </w:r>
      <w:r w:rsidRPr="00550C54">
        <w:rPr>
          <w:b/>
          <w:bCs/>
          <w:sz w:val="22"/>
          <w:szCs w:val="22"/>
        </w:rPr>
        <w:t xml:space="preserve">Umowy </w:t>
      </w:r>
    </w:p>
    <w:p w14:paraId="27973561" w14:textId="77777777" w:rsidR="00E2787F" w:rsidRPr="00550C54" w:rsidRDefault="00E2787F" w:rsidP="00E2787F">
      <w:pPr>
        <w:widowControl/>
        <w:suppressAutoHyphens w:val="0"/>
        <w:jc w:val="right"/>
        <w:rPr>
          <w:b/>
          <w:sz w:val="22"/>
          <w:szCs w:val="22"/>
        </w:rPr>
      </w:pPr>
    </w:p>
    <w:p w14:paraId="6EE79517" w14:textId="77777777" w:rsidR="00E2787F" w:rsidRPr="00550C54" w:rsidRDefault="00E2787F" w:rsidP="00E2787F">
      <w:pPr>
        <w:ind w:left="5664"/>
        <w:jc w:val="right"/>
        <w:rPr>
          <w:sz w:val="22"/>
          <w:szCs w:val="22"/>
        </w:rPr>
      </w:pPr>
      <w:r w:rsidRPr="00550C54">
        <w:rPr>
          <w:sz w:val="22"/>
          <w:szCs w:val="22"/>
        </w:rPr>
        <w:t>Kraków, dnia …….………………</w:t>
      </w:r>
    </w:p>
    <w:p w14:paraId="454F7ECD" w14:textId="77777777" w:rsidR="00E2787F" w:rsidRPr="00550C54" w:rsidRDefault="00E2787F" w:rsidP="00E2787F">
      <w:pPr>
        <w:ind w:left="5664"/>
        <w:jc w:val="right"/>
        <w:rPr>
          <w:sz w:val="22"/>
          <w:szCs w:val="22"/>
        </w:rPr>
      </w:pPr>
    </w:p>
    <w:p w14:paraId="15C06A99" w14:textId="77777777" w:rsidR="00E2787F" w:rsidRPr="00550C54" w:rsidRDefault="00E2787F" w:rsidP="00E2787F">
      <w:pPr>
        <w:jc w:val="both"/>
        <w:rPr>
          <w:sz w:val="22"/>
          <w:szCs w:val="22"/>
        </w:rPr>
      </w:pPr>
      <w:r w:rsidRPr="00550C54">
        <w:rPr>
          <w:sz w:val="22"/>
          <w:szCs w:val="22"/>
        </w:rPr>
        <w:t>/jednostka organizacyjna/</w:t>
      </w:r>
    </w:p>
    <w:p w14:paraId="11C6272F" w14:textId="77777777" w:rsidR="00E2787F" w:rsidRPr="00550C54" w:rsidRDefault="00E2787F" w:rsidP="00E2787F">
      <w:pPr>
        <w:jc w:val="both"/>
        <w:rPr>
          <w:sz w:val="22"/>
          <w:szCs w:val="22"/>
        </w:rPr>
      </w:pPr>
      <w:r w:rsidRPr="00550C54">
        <w:rPr>
          <w:sz w:val="22"/>
          <w:szCs w:val="22"/>
        </w:rPr>
        <w:t>Uniwersytet Jagielloński</w:t>
      </w:r>
    </w:p>
    <w:p w14:paraId="79D9E101" w14:textId="77777777" w:rsidR="00E2787F" w:rsidRPr="00550C54" w:rsidRDefault="00E2787F" w:rsidP="00E2787F">
      <w:pPr>
        <w:jc w:val="both"/>
        <w:rPr>
          <w:sz w:val="22"/>
          <w:szCs w:val="22"/>
        </w:rPr>
      </w:pPr>
    </w:p>
    <w:p w14:paraId="3699E6A3" w14:textId="77777777" w:rsidR="00E2787F" w:rsidRPr="00550C54" w:rsidRDefault="00E2787F" w:rsidP="00E2787F">
      <w:pPr>
        <w:jc w:val="both"/>
        <w:rPr>
          <w:sz w:val="22"/>
          <w:szCs w:val="22"/>
        </w:rPr>
      </w:pPr>
    </w:p>
    <w:p w14:paraId="4931DE0C" w14:textId="0ADAE6BA" w:rsidR="00E2787F" w:rsidRPr="00550C54" w:rsidRDefault="00E2787F" w:rsidP="00E2787F">
      <w:pPr>
        <w:autoSpaceDE w:val="0"/>
        <w:autoSpaceDN w:val="0"/>
        <w:adjustRightInd w:val="0"/>
        <w:rPr>
          <w:b/>
          <w:bCs/>
          <w:sz w:val="22"/>
          <w:szCs w:val="22"/>
        </w:rPr>
      </w:pPr>
      <w:r w:rsidRPr="00550C54">
        <w:rPr>
          <w:b/>
          <w:bCs/>
          <w:sz w:val="22"/>
          <w:szCs w:val="22"/>
        </w:rPr>
        <w:t>POTWIERDZENIE WYKONANIA USŁUGI SZKOLENIOWEJ</w:t>
      </w:r>
    </w:p>
    <w:p w14:paraId="19203C3E" w14:textId="77777777" w:rsidR="00E2787F" w:rsidRPr="00550C54" w:rsidRDefault="00E2787F" w:rsidP="00E2787F">
      <w:pPr>
        <w:autoSpaceDE w:val="0"/>
        <w:autoSpaceDN w:val="0"/>
        <w:adjustRightInd w:val="0"/>
        <w:rPr>
          <w:b/>
          <w:bCs/>
          <w:sz w:val="22"/>
          <w:szCs w:val="22"/>
        </w:rPr>
      </w:pPr>
    </w:p>
    <w:p w14:paraId="04B3CDC0" w14:textId="0AD219C8" w:rsidR="00E2787F" w:rsidRPr="00550C54" w:rsidRDefault="00E2787F" w:rsidP="00E2787F">
      <w:pPr>
        <w:autoSpaceDE w:val="0"/>
        <w:autoSpaceDN w:val="0"/>
        <w:adjustRightInd w:val="0"/>
        <w:jc w:val="both"/>
        <w:rPr>
          <w:sz w:val="20"/>
          <w:szCs w:val="20"/>
        </w:rPr>
      </w:pPr>
      <w:r w:rsidRPr="00550C54">
        <w:rPr>
          <w:sz w:val="20"/>
          <w:szCs w:val="20"/>
        </w:rPr>
        <w:t>stanowiącej przedmiot umowy nr 80.272.</w:t>
      </w:r>
      <w:r w:rsidR="00E64B10">
        <w:rPr>
          <w:sz w:val="20"/>
          <w:szCs w:val="20"/>
        </w:rPr>
        <w:t>312.2022</w:t>
      </w:r>
      <w:r w:rsidRPr="00550C54">
        <w:rPr>
          <w:sz w:val="20"/>
          <w:szCs w:val="20"/>
        </w:rPr>
        <w:t>, realizowanej w ramach projektu Uniwersytetu Jagiellońskiego Zintegruj kompleksowy Program Rozwoju Uniwersytetu Jagiellońskiego, nr umowy o dofinansowanie projektu: POWR.03.05.00-00Z309/17-00, z dnia 14.12.2017 r., współfinansowanego ze środków Unii Europejskiej w ramach Europejskiego Funduszu Społecznego - Program Operacyjny Wiedza Edukacja Rozwój III Oś priorytetowa „Szkolnictwo wyższe dla gospodarki i rozwoju”</w:t>
      </w:r>
      <w:r w:rsidRPr="00550C54" w:rsidDel="001E4951">
        <w:rPr>
          <w:sz w:val="20"/>
          <w:szCs w:val="20"/>
        </w:rPr>
        <w:t xml:space="preserve"> </w:t>
      </w:r>
      <w:r w:rsidRPr="00550C54">
        <w:rPr>
          <w:sz w:val="20"/>
          <w:szCs w:val="20"/>
        </w:rPr>
        <w:t>.</w:t>
      </w:r>
    </w:p>
    <w:p w14:paraId="00E8ED36" w14:textId="77777777" w:rsidR="00E2787F" w:rsidRPr="00550C54" w:rsidRDefault="00E2787F" w:rsidP="00E2787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6"/>
        <w:gridCol w:w="4087"/>
      </w:tblGrid>
      <w:tr w:rsidR="00E2787F" w:rsidRPr="00550C54" w14:paraId="593F61FF" w14:textId="77777777" w:rsidTr="00E6070A">
        <w:trPr>
          <w:trHeight w:val="841"/>
        </w:trPr>
        <w:tc>
          <w:tcPr>
            <w:tcW w:w="4644" w:type="dxa"/>
            <w:vAlign w:val="center"/>
          </w:tcPr>
          <w:p w14:paraId="02E0D569" w14:textId="77777777" w:rsidR="00E2787F" w:rsidRPr="00550C54" w:rsidRDefault="00E2787F" w:rsidP="00E6070A">
            <w:pPr>
              <w:autoSpaceDE w:val="0"/>
              <w:autoSpaceDN w:val="0"/>
              <w:adjustRightInd w:val="0"/>
              <w:rPr>
                <w:sz w:val="22"/>
                <w:szCs w:val="22"/>
              </w:rPr>
            </w:pPr>
            <w:r w:rsidRPr="00550C54">
              <w:rPr>
                <w:sz w:val="22"/>
                <w:szCs w:val="22"/>
              </w:rPr>
              <w:t xml:space="preserve">Nazwa wykonawcy </w:t>
            </w:r>
          </w:p>
        </w:tc>
        <w:tc>
          <w:tcPr>
            <w:tcW w:w="4310" w:type="dxa"/>
          </w:tcPr>
          <w:p w14:paraId="0667D7BE" w14:textId="77777777" w:rsidR="00E2787F" w:rsidRPr="00550C54" w:rsidRDefault="00E2787F" w:rsidP="00E6070A">
            <w:pPr>
              <w:autoSpaceDE w:val="0"/>
              <w:autoSpaceDN w:val="0"/>
              <w:adjustRightInd w:val="0"/>
              <w:rPr>
                <w:sz w:val="22"/>
                <w:szCs w:val="22"/>
              </w:rPr>
            </w:pPr>
          </w:p>
          <w:p w14:paraId="58CC54A5" w14:textId="77777777" w:rsidR="00E2787F" w:rsidRPr="00550C54" w:rsidRDefault="00E2787F" w:rsidP="00E6070A">
            <w:pPr>
              <w:autoSpaceDE w:val="0"/>
              <w:autoSpaceDN w:val="0"/>
              <w:adjustRightInd w:val="0"/>
              <w:rPr>
                <w:sz w:val="22"/>
                <w:szCs w:val="22"/>
              </w:rPr>
            </w:pPr>
          </w:p>
          <w:p w14:paraId="31D82D7C" w14:textId="77777777" w:rsidR="00E2787F" w:rsidRPr="00550C54" w:rsidRDefault="00E2787F" w:rsidP="00E6070A">
            <w:pPr>
              <w:autoSpaceDE w:val="0"/>
              <w:autoSpaceDN w:val="0"/>
              <w:adjustRightInd w:val="0"/>
              <w:rPr>
                <w:sz w:val="22"/>
                <w:szCs w:val="22"/>
              </w:rPr>
            </w:pPr>
          </w:p>
          <w:p w14:paraId="4D55ABDD" w14:textId="77777777" w:rsidR="00E2787F" w:rsidRPr="00550C54" w:rsidRDefault="00E2787F" w:rsidP="00E6070A">
            <w:pPr>
              <w:autoSpaceDE w:val="0"/>
              <w:autoSpaceDN w:val="0"/>
              <w:adjustRightInd w:val="0"/>
              <w:jc w:val="both"/>
              <w:rPr>
                <w:sz w:val="22"/>
                <w:szCs w:val="22"/>
              </w:rPr>
            </w:pPr>
          </w:p>
          <w:p w14:paraId="6AAF1181" w14:textId="77777777" w:rsidR="00E2787F" w:rsidRPr="00550C54" w:rsidRDefault="00E2787F" w:rsidP="00E6070A">
            <w:pPr>
              <w:autoSpaceDE w:val="0"/>
              <w:autoSpaceDN w:val="0"/>
              <w:adjustRightInd w:val="0"/>
              <w:rPr>
                <w:i/>
                <w:sz w:val="22"/>
                <w:szCs w:val="22"/>
              </w:rPr>
            </w:pPr>
            <w:r w:rsidRPr="00550C54">
              <w:rPr>
                <w:i/>
                <w:sz w:val="22"/>
                <w:szCs w:val="22"/>
              </w:rPr>
              <w:t>(nazwa, adres, NIP wykonawcy usługi szkoleniowej)</w:t>
            </w:r>
          </w:p>
        </w:tc>
      </w:tr>
      <w:tr w:rsidR="00E2787F" w:rsidRPr="00550C54" w14:paraId="6B70D3A7" w14:textId="77777777" w:rsidTr="00E6070A">
        <w:trPr>
          <w:trHeight w:val="841"/>
        </w:trPr>
        <w:tc>
          <w:tcPr>
            <w:tcW w:w="4644" w:type="dxa"/>
            <w:vAlign w:val="center"/>
          </w:tcPr>
          <w:p w14:paraId="6F9F4F32" w14:textId="77777777" w:rsidR="00E2787F" w:rsidRPr="00550C54" w:rsidRDefault="00E2787F" w:rsidP="00E6070A">
            <w:pPr>
              <w:autoSpaceDE w:val="0"/>
              <w:autoSpaceDN w:val="0"/>
              <w:adjustRightInd w:val="0"/>
              <w:rPr>
                <w:sz w:val="22"/>
                <w:szCs w:val="22"/>
              </w:rPr>
            </w:pPr>
          </w:p>
          <w:p w14:paraId="4DAE3004" w14:textId="77777777" w:rsidR="00E2787F" w:rsidRPr="00550C54" w:rsidRDefault="00E2787F" w:rsidP="00E6070A">
            <w:pPr>
              <w:autoSpaceDE w:val="0"/>
              <w:autoSpaceDN w:val="0"/>
              <w:adjustRightInd w:val="0"/>
              <w:rPr>
                <w:sz w:val="22"/>
                <w:szCs w:val="22"/>
              </w:rPr>
            </w:pPr>
          </w:p>
          <w:p w14:paraId="1214A081" w14:textId="77777777" w:rsidR="00397E74" w:rsidRPr="00550C54" w:rsidRDefault="00397E74" w:rsidP="00397E74">
            <w:pPr>
              <w:autoSpaceDE w:val="0"/>
              <w:autoSpaceDN w:val="0"/>
              <w:adjustRightInd w:val="0"/>
              <w:rPr>
                <w:sz w:val="22"/>
                <w:szCs w:val="22"/>
              </w:rPr>
            </w:pPr>
          </w:p>
          <w:p w14:paraId="3C5E29EA" w14:textId="77777777" w:rsidR="00397E74" w:rsidRPr="00550C54" w:rsidRDefault="00397E74" w:rsidP="00397E74">
            <w:pPr>
              <w:autoSpaceDE w:val="0"/>
              <w:autoSpaceDN w:val="0"/>
              <w:adjustRightInd w:val="0"/>
              <w:rPr>
                <w:sz w:val="22"/>
                <w:szCs w:val="22"/>
              </w:rPr>
            </w:pPr>
            <w:r w:rsidRPr="00550C54">
              <w:rPr>
                <w:sz w:val="22"/>
                <w:szCs w:val="22"/>
              </w:rPr>
              <w:t>Nazwa usługi szkoleniowej</w:t>
            </w:r>
          </w:p>
          <w:p w14:paraId="037AC091" w14:textId="77777777" w:rsidR="00397E74" w:rsidRPr="00550C54" w:rsidRDefault="00397E74" w:rsidP="00397E74">
            <w:pPr>
              <w:autoSpaceDE w:val="0"/>
              <w:autoSpaceDN w:val="0"/>
              <w:adjustRightInd w:val="0"/>
              <w:rPr>
                <w:sz w:val="22"/>
                <w:szCs w:val="22"/>
              </w:rPr>
            </w:pPr>
            <w:r w:rsidRPr="00550C54">
              <w:rPr>
                <w:sz w:val="22"/>
                <w:szCs w:val="22"/>
              </w:rPr>
              <w:t>Ilość godzin dydaktycznych</w:t>
            </w:r>
          </w:p>
          <w:p w14:paraId="173A23E4" w14:textId="77777777" w:rsidR="00397E74" w:rsidRPr="00550C54" w:rsidRDefault="00397E74" w:rsidP="00397E74">
            <w:pPr>
              <w:autoSpaceDE w:val="0"/>
              <w:autoSpaceDN w:val="0"/>
              <w:adjustRightInd w:val="0"/>
              <w:rPr>
                <w:sz w:val="22"/>
                <w:szCs w:val="22"/>
              </w:rPr>
            </w:pPr>
            <w:r w:rsidRPr="00550C54">
              <w:rPr>
                <w:sz w:val="22"/>
                <w:szCs w:val="22"/>
              </w:rPr>
              <w:t>(1 godzina dydaktyczna = 45 minut)</w:t>
            </w:r>
          </w:p>
          <w:p w14:paraId="3C8868AD" w14:textId="77777777" w:rsidR="00E2787F" w:rsidRPr="00550C54" w:rsidRDefault="00E2787F" w:rsidP="00E6070A">
            <w:pPr>
              <w:autoSpaceDE w:val="0"/>
              <w:autoSpaceDN w:val="0"/>
              <w:adjustRightInd w:val="0"/>
              <w:rPr>
                <w:sz w:val="22"/>
                <w:szCs w:val="22"/>
              </w:rPr>
            </w:pPr>
          </w:p>
          <w:p w14:paraId="58249A00" w14:textId="77777777" w:rsidR="00E2787F" w:rsidRPr="00550C54" w:rsidRDefault="00E2787F" w:rsidP="00E6070A">
            <w:pPr>
              <w:autoSpaceDE w:val="0"/>
              <w:autoSpaceDN w:val="0"/>
              <w:adjustRightInd w:val="0"/>
              <w:rPr>
                <w:sz w:val="22"/>
                <w:szCs w:val="22"/>
              </w:rPr>
            </w:pPr>
          </w:p>
          <w:p w14:paraId="0F34D416" w14:textId="77777777" w:rsidR="00E2787F" w:rsidRPr="00550C54" w:rsidRDefault="00E2787F" w:rsidP="00E6070A">
            <w:pPr>
              <w:autoSpaceDE w:val="0"/>
              <w:autoSpaceDN w:val="0"/>
              <w:adjustRightInd w:val="0"/>
              <w:rPr>
                <w:sz w:val="22"/>
                <w:szCs w:val="22"/>
              </w:rPr>
            </w:pPr>
          </w:p>
        </w:tc>
        <w:tc>
          <w:tcPr>
            <w:tcW w:w="4310" w:type="dxa"/>
          </w:tcPr>
          <w:p w14:paraId="78B8FA8C" w14:textId="77777777" w:rsidR="00E2787F" w:rsidRPr="00550C54" w:rsidRDefault="00E2787F" w:rsidP="00E6070A">
            <w:pPr>
              <w:autoSpaceDE w:val="0"/>
              <w:autoSpaceDN w:val="0"/>
              <w:adjustRightInd w:val="0"/>
              <w:rPr>
                <w:sz w:val="22"/>
                <w:szCs w:val="22"/>
              </w:rPr>
            </w:pPr>
          </w:p>
        </w:tc>
      </w:tr>
    </w:tbl>
    <w:p w14:paraId="6274A52D" w14:textId="77777777" w:rsidR="00E2787F" w:rsidRPr="00550C54" w:rsidRDefault="00E2787F" w:rsidP="00E2787F">
      <w:pPr>
        <w:autoSpaceDE w:val="0"/>
        <w:autoSpaceDN w:val="0"/>
        <w:adjustRightInd w:val="0"/>
        <w:rPr>
          <w:sz w:val="22"/>
          <w:szCs w:val="22"/>
        </w:rPr>
      </w:pPr>
    </w:p>
    <w:p w14:paraId="2FF1A4C3" w14:textId="3933C794" w:rsidR="00E2787F" w:rsidRPr="00550C54" w:rsidRDefault="00E2787F" w:rsidP="00E2787F">
      <w:pPr>
        <w:autoSpaceDE w:val="0"/>
        <w:autoSpaceDN w:val="0"/>
        <w:adjustRightInd w:val="0"/>
        <w:jc w:val="both"/>
        <w:rPr>
          <w:sz w:val="22"/>
          <w:szCs w:val="22"/>
        </w:rPr>
      </w:pPr>
      <w:r w:rsidRPr="00550C54">
        <w:rPr>
          <w:sz w:val="22"/>
          <w:szCs w:val="22"/>
        </w:rPr>
        <w:t>Ustalenia dotyczące odbioru przedmiotu umowy:</w:t>
      </w:r>
    </w:p>
    <w:p w14:paraId="644A9884" w14:textId="77777777" w:rsidR="00E2787F" w:rsidRPr="00550C54" w:rsidRDefault="00E2787F" w:rsidP="00E2787F">
      <w:pPr>
        <w:autoSpaceDE w:val="0"/>
        <w:autoSpaceDN w:val="0"/>
        <w:adjustRightInd w:val="0"/>
        <w:rPr>
          <w:sz w:val="22"/>
          <w:szCs w:val="22"/>
        </w:rPr>
      </w:pPr>
    </w:p>
    <w:p w14:paraId="1CC9EB54" w14:textId="127C3BE8" w:rsidR="00E2787F" w:rsidRPr="00550C54" w:rsidRDefault="00CF1F34" w:rsidP="00E2787F">
      <w:pPr>
        <w:widowControl/>
        <w:numPr>
          <w:ilvl w:val="0"/>
          <w:numId w:val="10"/>
        </w:numPr>
        <w:tabs>
          <w:tab w:val="left" w:pos="142"/>
          <w:tab w:val="left" w:pos="851"/>
        </w:tabs>
        <w:suppressAutoHyphens w:val="0"/>
        <w:autoSpaceDE w:val="0"/>
        <w:autoSpaceDN w:val="0"/>
        <w:adjustRightInd w:val="0"/>
        <w:spacing w:after="200"/>
        <w:contextualSpacing/>
        <w:jc w:val="both"/>
        <w:rPr>
          <w:sz w:val="22"/>
          <w:szCs w:val="22"/>
          <w:lang w:eastAsia="en-US"/>
        </w:rPr>
      </w:pPr>
      <w:r>
        <w:rPr>
          <w:sz w:val="22"/>
          <w:szCs w:val="22"/>
          <w:lang w:eastAsia="en-US"/>
        </w:rPr>
        <w:t xml:space="preserve">Usługa </w:t>
      </w:r>
      <w:r w:rsidR="00E2787F" w:rsidRPr="00550C54">
        <w:rPr>
          <w:sz w:val="22"/>
          <w:szCs w:val="22"/>
          <w:lang w:eastAsia="en-US"/>
        </w:rPr>
        <w:t>została wykonana zgodnie z umową nr z dnia ......................... r.: TAK/NIE*</w:t>
      </w:r>
    </w:p>
    <w:p w14:paraId="0955B429" w14:textId="4312DD2B" w:rsidR="00E2787F" w:rsidRPr="00550C54" w:rsidRDefault="00E2787F" w:rsidP="00E2787F">
      <w:pPr>
        <w:widowControl/>
        <w:numPr>
          <w:ilvl w:val="0"/>
          <w:numId w:val="10"/>
        </w:numPr>
        <w:tabs>
          <w:tab w:val="left" w:pos="142"/>
          <w:tab w:val="left" w:pos="284"/>
        </w:tabs>
        <w:suppressAutoHyphens w:val="0"/>
        <w:autoSpaceDE w:val="0"/>
        <w:autoSpaceDN w:val="0"/>
        <w:adjustRightInd w:val="0"/>
        <w:spacing w:after="200"/>
        <w:contextualSpacing/>
        <w:jc w:val="both"/>
        <w:rPr>
          <w:sz w:val="22"/>
          <w:szCs w:val="22"/>
          <w:lang w:eastAsia="en-US"/>
        </w:rPr>
      </w:pPr>
      <w:r w:rsidRPr="00550C54">
        <w:rPr>
          <w:sz w:val="22"/>
          <w:szCs w:val="22"/>
          <w:lang w:eastAsia="en-US"/>
        </w:rPr>
        <w:t>Zastrzeżenia dotyczące odbioru przedmiotu umowy: TAK/NIE*</w:t>
      </w:r>
    </w:p>
    <w:p w14:paraId="37ED36AD" w14:textId="66145423" w:rsidR="00E2787F" w:rsidRPr="00550C54" w:rsidRDefault="00E2787F" w:rsidP="00E2787F">
      <w:pPr>
        <w:autoSpaceDE w:val="0"/>
        <w:autoSpaceDN w:val="0"/>
        <w:adjustRightInd w:val="0"/>
        <w:jc w:val="both"/>
        <w:rPr>
          <w:sz w:val="22"/>
          <w:szCs w:val="22"/>
        </w:rPr>
      </w:pPr>
      <w:r w:rsidRPr="00550C54">
        <w:rPr>
          <w:sz w:val="22"/>
          <w:szCs w:val="22"/>
        </w:rPr>
        <w:t>……………………………………………………………………………………………………</w:t>
      </w:r>
    </w:p>
    <w:p w14:paraId="22576404" w14:textId="77777777" w:rsidR="00E2787F" w:rsidRPr="00550C54" w:rsidRDefault="00E2787F" w:rsidP="00E2787F">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4110"/>
      </w:tblGrid>
      <w:tr w:rsidR="00E2787F" w:rsidRPr="00550C54" w14:paraId="0588C012" w14:textId="77777777" w:rsidTr="00E6070A">
        <w:trPr>
          <w:trHeight w:val="956"/>
        </w:trPr>
        <w:tc>
          <w:tcPr>
            <w:tcW w:w="4498" w:type="dxa"/>
            <w:vAlign w:val="center"/>
          </w:tcPr>
          <w:p w14:paraId="0DA4A6C7" w14:textId="77777777" w:rsidR="00E2787F" w:rsidRPr="00550C54" w:rsidRDefault="00E2787F" w:rsidP="00E6070A">
            <w:pPr>
              <w:rPr>
                <w:sz w:val="22"/>
                <w:szCs w:val="22"/>
              </w:rPr>
            </w:pPr>
            <w:r w:rsidRPr="00550C54">
              <w:rPr>
                <w:sz w:val="22"/>
                <w:szCs w:val="22"/>
              </w:rPr>
              <w:t>Podpis przedstawiciela Uniwersytetu Jagiellońskiego</w:t>
            </w:r>
          </w:p>
        </w:tc>
        <w:tc>
          <w:tcPr>
            <w:tcW w:w="4433" w:type="dxa"/>
          </w:tcPr>
          <w:p w14:paraId="009ED20D" w14:textId="77777777" w:rsidR="00E2787F" w:rsidRPr="00550C54" w:rsidRDefault="00E2787F" w:rsidP="00E6070A">
            <w:pPr>
              <w:rPr>
                <w:b/>
                <w:sz w:val="22"/>
                <w:szCs w:val="22"/>
              </w:rPr>
            </w:pPr>
          </w:p>
          <w:p w14:paraId="67ECE136" w14:textId="77777777" w:rsidR="00E2787F" w:rsidRPr="00550C54" w:rsidRDefault="00E2787F" w:rsidP="00E6070A">
            <w:pPr>
              <w:rPr>
                <w:b/>
                <w:sz w:val="22"/>
                <w:szCs w:val="22"/>
              </w:rPr>
            </w:pPr>
          </w:p>
        </w:tc>
      </w:tr>
      <w:tr w:rsidR="00E2787F" w:rsidRPr="00550C54" w14:paraId="6FB5F4CE" w14:textId="77777777" w:rsidTr="00E6070A">
        <w:trPr>
          <w:trHeight w:val="956"/>
        </w:trPr>
        <w:tc>
          <w:tcPr>
            <w:tcW w:w="4498" w:type="dxa"/>
            <w:vAlign w:val="center"/>
          </w:tcPr>
          <w:p w14:paraId="6A3D1D3F" w14:textId="77777777" w:rsidR="00E2787F" w:rsidRPr="00550C54" w:rsidRDefault="00E2787F" w:rsidP="00E6070A">
            <w:pPr>
              <w:rPr>
                <w:sz w:val="22"/>
                <w:szCs w:val="22"/>
              </w:rPr>
            </w:pPr>
            <w:r w:rsidRPr="00550C54">
              <w:rPr>
                <w:sz w:val="22"/>
                <w:szCs w:val="22"/>
              </w:rPr>
              <w:t>Podpis przedstawiciela Wykonawcy</w:t>
            </w:r>
          </w:p>
        </w:tc>
        <w:tc>
          <w:tcPr>
            <w:tcW w:w="4433" w:type="dxa"/>
          </w:tcPr>
          <w:p w14:paraId="4597E842" w14:textId="77777777" w:rsidR="00E2787F" w:rsidRPr="00550C54" w:rsidRDefault="00E2787F" w:rsidP="00E6070A">
            <w:pPr>
              <w:rPr>
                <w:b/>
                <w:sz w:val="22"/>
                <w:szCs w:val="22"/>
              </w:rPr>
            </w:pPr>
          </w:p>
        </w:tc>
      </w:tr>
    </w:tbl>
    <w:p w14:paraId="327D71F5" w14:textId="77777777" w:rsidR="00E2787F" w:rsidRPr="00550C54" w:rsidRDefault="00E2787F" w:rsidP="00E2787F">
      <w:pPr>
        <w:jc w:val="both"/>
        <w:rPr>
          <w:i/>
          <w:sz w:val="22"/>
          <w:szCs w:val="22"/>
        </w:rPr>
      </w:pPr>
    </w:p>
    <w:p w14:paraId="118985DE" w14:textId="77777777" w:rsidR="00E2787F" w:rsidRPr="00550C54" w:rsidRDefault="00E2787F" w:rsidP="00E2787F">
      <w:pPr>
        <w:jc w:val="both"/>
        <w:rPr>
          <w:i/>
          <w:sz w:val="22"/>
          <w:szCs w:val="22"/>
        </w:rPr>
      </w:pPr>
      <w:r w:rsidRPr="00550C54">
        <w:rPr>
          <w:i/>
          <w:sz w:val="22"/>
          <w:szCs w:val="22"/>
        </w:rPr>
        <w:t>*niepotrzebne skreślić</w:t>
      </w:r>
    </w:p>
    <w:p w14:paraId="63E16286" w14:textId="77777777" w:rsidR="00E2787F" w:rsidRPr="00550C54" w:rsidRDefault="00E2787F" w:rsidP="00E2787F">
      <w:pPr>
        <w:jc w:val="both"/>
        <w:rPr>
          <w:b/>
          <w:sz w:val="22"/>
          <w:szCs w:val="22"/>
          <w:lang w:val="x-none" w:eastAsia="x-none"/>
        </w:rPr>
      </w:pPr>
    </w:p>
    <w:p w14:paraId="588D9674" w14:textId="77777777" w:rsidR="00E2787F" w:rsidRPr="00550C54" w:rsidRDefault="00E2787F" w:rsidP="00E2787F">
      <w:pPr>
        <w:jc w:val="both"/>
        <w:rPr>
          <w:i/>
          <w:sz w:val="22"/>
          <w:szCs w:val="22"/>
        </w:rPr>
      </w:pPr>
    </w:p>
    <w:p w14:paraId="6E22DDF6" w14:textId="77777777" w:rsidR="00E2787F" w:rsidRPr="00550C54" w:rsidRDefault="00E2787F" w:rsidP="00E2787F">
      <w:pPr>
        <w:jc w:val="both"/>
        <w:rPr>
          <w:i/>
          <w:sz w:val="22"/>
          <w:szCs w:val="22"/>
        </w:rPr>
      </w:pPr>
    </w:p>
    <w:p w14:paraId="4AAA13E9" w14:textId="77777777" w:rsidR="00E2787F" w:rsidRPr="00550C54" w:rsidRDefault="00E2787F" w:rsidP="00E2787F">
      <w:pPr>
        <w:jc w:val="both"/>
        <w:rPr>
          <w:i/>
          <w:sz w:val="22"/>
          <w:szCs w:val="22"/>
        </w:rPr>
      </w:pPr>
    </w:p>
    <w:p w14:paraId="79CAC10F" w14:textId="77777777" w:rsidR="00E2787F" w:rsidRPr="00550C54" w:rsidRDefault="00E2787F" w:rsidP="00E2787F">
      <w:pPr>
        <w:widowControl/>
        <w:suppressAutoHyphens w:val="0"/>
        <w:jc w:val="left"/>
        <w:rPr>
          <w:b/>
          <w:sz w:val="22"/>
          <w:szCs w:val="22"/>
          <w:lang w:val="x-none" w:eastAsia="x-none"/>
        </w:rPr>
      </w:pPr>
      <w:r w:rsidRPr="00550C54">
        <w:rPr>
          <w:b/>
          <w:sz w:val="22"/>
          <w:szCs w:val="22"/>
          <w:lang w:val="x-none" w:eastAsia="x-none"/>
        </w:rPr>
        <w:br w:type="page"/>
      </w:r>
    </w:p>
    <w:p w14:paraId="725D6078" w14:textId="77777777" w:rsidR="00E2787F" w:rsidRPr="00550C54" w:rsidRDefault="00E2787F" w:rsidP="00E2787F">
      <w:pPr>
        <w:widowControl/>
        <w:suppressAutoHyphens w:val="0"/>
        <w:spacing w:after="240"/>
        <w:jc w:val="right"/>
        <w:rPr>
          <w:sz w:val="22"/>
          <w:szCs w:val="22"/>
          <w:lang w:val="x-none" w:eastAsia="x-none"/>
        </w:rPr>
      </w:pPr>
      <w:r w:rsidRPr="00550C54">
        <w:rPr>
          <w:b/>
          <w:sz w:val="22"/>
          <w:szCs w:val="22"/>
          <w:lang w:val="x-none" w:eastAsia="x-none"/>
        </w:rPr>
        <w:t xml:space="preserve">Załącznik nr </w:t>
      </w:r>
      <w:r w:rsidRPr="00550C54">
        <w:rPr>
          <w:b/>
          <w:sz w:val="22"/>
          <w:szCs w:val="22"/>
          <w:lang w:eastAsia="x-none"/>
        </w:rPr>
        <w:t xml:space="preserve">2 do Umowy </w:t>
      </w:r>
    </w:p>
    <w:p w14:paraId="034ADDE6" w14:textId="77777777" w:rsidR="00E2787F" w:rsidRPr="00550C54" w:rsidRDefault="00E2787F" w:rsidP="00E2787F">
      <w:pPr>
        <w:pStyle w:val="Default"/>
        <w:spacing w:line="300" w:lineRule="auto"/>
        <w:jc w:val="center"/>
        <w:rPr>
          <w:b/>
          <w:bCs/>
          <w:sz w:val="22"/>
          <w:szCs w:val="22"/>
        </w:rPr>
      </w:pPr>
      <w:r w:rsidRPr="00550C54">
        <w:rPr>
          <w:b/>
          <w:bCs/>
          <w:sz w:val="22"/>
          <w:szCs w:val="22"/>
        </w:rPr>
        <w:t>ZASADY POWIERZENIA PRZETWARZANIA DANYCH OSOBOWYCH,</w:t>
      </w:r>
    </w:p>
    <w:p w14:paraId="6A2F6F3C" w14:textId="77777777" w:rsidR="00E2787F" w:rsidRPr="00550C54" w:rsidRDefault="00E2787F" w:rsidP="00E2787F">
      <w:pPr>
        <w:pStyle w:val="Default"/>
        <w:spacing w:line="300" w:lineRule="auto"/>
        <w:jc w:val="center"/>
        <w:rPr>
          <w:sz w:val="22"/>
          <w:szCs w:val="22"/>
        </w:rPr>
      </w:pPr>
      <w:r w:rsidRPr="00550C54">
        <w:rPr>
          <w:b/>
          <w:bCs/>
          <w:sz w:val="22"/>
          <w:szCs w:val="22"/>
        </w:rPr>
        <w:t>zwane dalej „Zasadami”</w:t>
      </w:r>
    </w:p>
    <w:p w14:paraId="38CB30DC" w14:textId="77777777" w:rsidR="00E2787F" w:rsidRPr="00550C54" w:rsidRDefault="00E2787F" w:rsidP="00E2787F">
      <w:pPr>
        <w:pStyle w:val="Default"/>
        <w:spacing w:line="300" w:lineRule="auto"/>
        <w:jc w:val="center"/>
        <w:rPr>
          <w:b/>
          <w:bCs/>
          <w:sz w:val="22"/>
          <w:szCs w:val="22"/>
        </w:rPr>
      </w:pPr>
    </w:p>
    <w:p w14:paraId="661E2D27" w14:textId="77777777" w:rsidR="00E2787F" w:rsidRPr="00550C54" w:rsidRDefault="00E2787F" w:rsidP="00E2787F">
      <w:pPr>
        <w:pStyle w:val="Default"/>
        <w:spacing w:line="300" w:lineRule="auto"/>
        <w:jc w:val="center"/>
        <w:rPr>
          <w:b/>
          <w:bCs/>
          <w:sz w:val="22"/>
          <w:szCs w:val="22"/>
        </w:rPr>
      </w:pPr>
      <w:r w:rsidRPr="00550C54">
        <w:rPr>
          <w:b/>
          <w:bCs/>
          <w:sz w:val="22"/>
          <w:szCs w:val="22"/>
        </w:rPr>
        <w:t>§ 1</w:t>
      </w:r>
    </w:p>
    <w:p w14:paraId="2EB72B14" w14:textId="77777777" w:rsidR="00E2787F" w:rsidRPr="00550C54" w:rsidRDefault="00E2787F" w:rsidP="00E2787F">
      <w:pPr>
        <w:pStyle w:val="Default"/>
        <w:spacing w:line="300" w:lineRule="auto"/>
        <w:jc w:val="center"/>
        <w:rPr>
          <w:sz w:val="22"/>
          <w:szCs w:val="22"/>
        </w:rPr>
      </w:pPr>
      <w:r w:rsidRPr="00550C54">
        <w:rPr>
          <w:b/>
          <w:bCs/>
          <w:sz w:val="22"/>
          <w:szCs w:val="22"/>
        </w:rPr>
        <w:t>Powierzenie przetwarzania danych osobowych</w:t>
      </w:r>
    </w:p>
    <w:p w14:paraId="43FC660C" w14:textId="1316496B" w:rsidR="00E2787F" w:rsidRPr="00550C54" w:rsidRDefault="00E2787F" w:rsidP="00FE2A95">
      <w:pPr>
        <w:pStyle w:val="Default"/>
        <w:widowControl w:val="0"/>
        <w:numPr>
          <w:ilvl w:val="3"/>
          <w:numId w:val="22"/>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550C54">
        <w:rPr>
          <w:sz w:val="22"/>
          <w:szCs w:val="22"/>
        </w:rPr>
        <w:t xml:space="preserve">Zamawiający powierza Wykonawcy w trybie art. 28 Rozporządzenia Parlamentu Europejskiego </w:t>
      </w:r>
      <w:r w:rsidRPr="00550C54">
        <w:rPr>
          <w:sz w:val="22"/>
          <w:szCs w:val="22"/>
        </w:rPr>
        <w:br/>
        <w:t xml:space="preserve">i Rady (UE) 2016/679 z dnia 27 kwietnia 2016 r. w sprawie ochrony osób fizycznych </w:t>
      </w:r>
      <w:r w:rsidR="00101A7E" w:rsidRPr="00550C54">
        <w:rPr>
          <w:sz w:val="22"/>
          <w:szCs w:val="22"/>
        </w:rPr>
        <w:br/>
      </w:r>
      <w:r w:rsidRPr="00550C54">
        <w:rPr>
          <w:sz w:val="22"/>
          <w:szCs w:val="22"/>
        </w:rPr>
        <w:t>w związku z przetwarzaniem danych osobowych i w sprawie swobodnego przepływu takich danych oraz uchylenia dyrektywy 95/46/WE (ogólne rozporządzenie o ochronie danych – Dz. Urz. UE L 2016 Nr 119, str. 1), zwanego dalej „</w:t>
      </w:r>
      <w:r w:rsidRPr="00550C54">
        <w:rPr>
          <w:b/>
          <w:sz w:val="22"/>
          <w:szCs w:val="22"/>
        </w:rPr>
        <w:t>Rozporządzeniem</w:t>
      </w:r>
      <w:r w:rsidRPr="00550C54">
        <w:rPr>
          <w:sz w:val="22"/>
          <w:szCs w:val="22"/>
        </w:rPr>
        <w:t xml:space="preserve">”, przetwarzanie danych osobowych. </w:t>
      </w:r>
    </w:p>
    <w:p w14:paraId="44E3B4A6" w14:textId="77777777" w:rsidR="00E2787F" w:rsidRPr="00550C54" w:rsidRDefault="00E2787F" w:rsidP="00FE2A95">
      <w:pPr>
        <w:pStyle w:val="Default"/>
        <w:widowControl w:val="0"/>
        <w:numPr>
          <w:ilvl w:val="3"/>
          <w:numId w:val="22"/>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550C54">
        <w:rPr>
          <w:sz w:val="22"/>
          <w:szCs w:val="22"/>
        </w:rPr>
        <w:t xml:space="preserve">Zamawiający oświadcza, że w rozumieniu Rozporządzenia jest administratorem zbioru danych osobowych pod nazwą: </w:t>
      </w:r>
      <w:r w:rsidRPr="00550C54">
        <w:rPr>
          <w:b/>
          <w:i/>
          <w:sz w:val="22"/>
          <w:szCs w:val="22"/>
        </w:rPr>
        <w:t>studenci Uniwersytetu Jagiellońskiego, dane zwykłe</w:t>
      </w:r>
      <w:r w:rsidRPr="00550C54">
        <w:rPr>
          <w:sz w:val="22"/>
          <w:szCs w:val="22"/>
        </w:rPr>
        <w:t xml:space="preserve">. </w:t>
      </w:r>
    </w:p>
    <w:p w14:paraId="6E96196C" w14:textId="73580720" w:rsidR="00E2787F" w:rsidRPr="00550C54" w:rsidRDefault="00E2787F" w:rsidP="00E2787F">
      <w:pPr>
        <w:pStyle w:val="Default"/>
        <w:tabs>
          <w:tab w:val="left" w:pos="426"/>
        </w:tabs>
        <w:ind w:left="426" w:hanging="426"/>
        <w:jc w:val="both"/>
        <w:rPr>
          <w:sz w:val="22"/>
          <w:szCs w:val="22"/>
        </w:rPr>
      </w:pPr>
      <w:r w:rsidRPr="00550C54">
        <w:rPr>
          <w:sz w:val="22"/>
          <w:szCs w:val="22"/>
        </w:rPr>
        <w:t>3.</w:t>
      </w:r>
      <w:r w:rsidRPr="00550C54">
        <w:rPr>
          <w:sz w:val="22"/>
          <w:szCs w:val="22"/>
        </w:rPr>
        <w:tab/>
        <w:t xml:space="preserve">Zamawiający powierza Wykonawcy dane osobowe z wyżej wymienionego zbioru, </w:t>
      </w:r>
      <w:r w:rsidR="00101A7E" w:rsidRPr="00550C54">
        <w:rPr>
          <w:sz w:val="22"/>
          <w:szCs w:val="22"/>
        </w:rPr>
        <w:br/>
      </w:r>
      <w:r w:rsidRPr="00550C54">
        <w:rPr>
          <w:sz w:val="22"/>
          <w:szCs w:val="22"/>
        </w:rPr>
        <w:t>w zakresie określonym w niniejszych Zasadach, i poleca Wykonawcy ich przetwarzanie.</w:t>
      </w:r>
    </w:p>
    <w:p w14:paraId="0F5A2B44" w14:textId="77777777" w:rsidR="00E2787F" w:rsidRPr="00550C54" w:rsidRDefault="00E2787F" w:rsidP="00E2787F">
      <w:pPr>
        <w:pStyle w:val="Default"/>
        <w:tabs>
          <w:tab w:val="left" w:pos="426"/>
        </w:tabs>
        <w:ind w:left="426" w:hanging="426"/>
        <w:jc w:val="both"/>
        <w:rPr>
          <w:sz w:val="22"/>
          <w:szCs w:val="22"/>
        </w:rPr>
      </w:pPr>
      <w:r w:rsidRPr="00550C54">
        <w:rPr>
          <w:sz w:val="22"/>
          <w:szCs w:val="22"/>
        </w:rPr>
        <w:t>4.</w:t>
      </w:r>
      <w:r w:rsidRPr="00550C54">
        <w:rPr>
          <w:sz w:val="22"/>
          <w:szCs w:val="22"/>
        </w:rPr>
        <w:tab/>
        <w:t>Wykonawca oświadcza, że profesjonalnie zajmuje się działalnością objętą zakresem umowy oraz gwarantuje, że ma odpowiednią wiedzę, wiarygodność i zasoby dla jej realizacji.</w:t>
      </w:r>
    </w:p>
    <w:p w14:paraId="113A79E4" w14:textId="77777777" w:rsidR="00E2787F" w:rsidRPr="00550C54" w:rsidRDefault="00E2787F" w:rsidP="00E2787F">
      <w:pPr>
        <w:pStyle w:val="Default"/>
        <w:tabs>
          <w:tab w:val="left" w:pos="426"/>
        </w:tabs>
        <w:ind w:left="426" w:hanging="426"/>
        <w:jc w:val="both"/>
        <w:rPr>
          <w:sz w:val="22"/>
          <w:szCs w:val="22"/>
        </w:rPr>
      </w:pPr>
      <w:r w:rsidRPr="00550C54">
        <w:rPr>
          <w:sz w:val="22"/>
          <w:szCs w:val="22"/>
        </w:rPr>
        <w:t xml:space="preserve">5. </w:t>
      </w:r>
      <w:r w:rsidRPr="00550C54">
        <w:rPr>
          <w:sz w:val="22"/>
          <w:szCs w:val="22"/>
        </w:rPr>
        <w:tab/>
        <w:t>W związku z wykonywaniem obowiązków wynikających z Zasad żadnej ze Stron nie przysługuje dodatkowe wynagrodzenie.</w:t>
      </w:r>
    </w:p>
    <w:p w14:paraId="0B62DD6C" w14:textId="77777777" w:rsidR="00E2787F" w:rsidRPr="00550C54" w:rsidRDefault="00E2787F" w:rsidP="00E2787F">
      <w:pPr>
        <w:pStyle w:val="Default"/>
        <w:jc w:val="center"/>
        <w:rPr>
          <w:sz w:val="22"/>
          <w:szCs w:val="22"/>
        </w:rPr>
      </w:pPr>
      <w:r w:rsidRPr="00550C54">
        <w:rPr>
          <w:b/>
          <w:bCs/>
          <w:sz w:val="22"/>
          <w:szCs w:val="22"/>
        </w:rPr>
        <w:t>§ 2</w:t>
      </w:r>
    </w:p>
    <w:p w14:paraId="6AD5378C" w14:textId="77777777" w:rsidR="00E2787F" w:rsidRPr="00550C54" w:rsidRDefault="00E2787F" w:rsidP="00E2787F">
      <w:pPr>
        <w:pStyle w:val="Default"/>
        <w:jc w:val="center"/>
        <w:rPr>
          <w:sz w:val="22"/>
          <w:szCs w:val="22"/>
        </w:rPr>
      </w:pPr>
      <w:r w:rsidRPr="00550C54">
        <w:rPr>
          <w:b/>
          <w:bCs/>
          <w:sz w:val="22"/>
          <w:szCs w:val="22"/>
        </w:rPr>
        <w:t>Zakres i cel przetwarzania danych</w:t>
      </w:r>
    </w:p>
    <w:p w14:paraId="10C0E25C" w14:textId="77777777" w:rsidR="00E2787F" w:rsidRPr="00550C54" w:rsidRDefault="00E2787F" w:rsidP="00FE2A95">
      <w:pPr>
        <w:pStyle w:val="Default"/>
        <w:numPr>
          <w:ilvl w:val="0"/>
          <w:numId w:val="20"/>
        </w:numPr>
        <w:ind w:left="426" w:hanging="426"/>
        <w:jc w:val="both"/>
        <w:rPr>
          <w:color w:val="auto"/>
          <w:sz w:val="22"/>
          <w:szCs w:val="22"/>
        </w:rPr>
      </w:pPr>
      <w:r w:rsidRPr="00550C54">
        <w:rPr>
          <w:sz w:val="22"/>
          <w:szCs w:val="22"/>
        </w:rPr>
        <w:t>Wykonawca</w:t>
      </w:r>
      <w:r w:rsidRPr="00550C54" w:rsidDel="000C54A0">
        <w:rPr>
          <w:sz w:val="22"/>
          <w:szCs w:val="22"/>
        </w:rPr>
        <w:t xml:space="preserve"> </w:t>
      </w:r>
      <w:r w:rsidRPr="00550C54">
        <w:rPr>
          <w:sz w:val="22"/>
          <w:szCs w:val="22"/>
        </w:rPr>
        <w:t>będzie przetwarzał następujące Dane:</w:t>
      </w:r>
    </w:p>
    <w:p w14:paraId="52B8977F" w14:textId="77777777" w:rsidR="00E2787F" w:rsidRPr="00550C54" w:rsidRDefault="00E2787F" w:rsidP="00E2787F">
      <w:pPr>
        <w:pStyle w:val="Default"/>
        <w:numPr>
          <w:ilvl w:val="1"/>
          <w:numId w:val="9"/>
        </w:numPr>
        <w:ind w:left="567" w:hanging="141"/>
        <w:jc w:val="both"/>
        <w:rPr>
          <w:color w:val="auto"/>
          <w:sz w:val="22"/>
          <w:szCs w:val="22"/>
        </w:rPr>
      </w:pPr>
      <w:r w:rsidRPr="00550C54">
        <w:rPr>
          <w:color w:val="auto"/>
          <w:sz w:val="22"/>
          <w:szCs w:val="22"/>
        </w:rPr>
        <w:t>imię i nazwisko,</w:t>
      </w:r>
    </w:p>
    <w:p w14:paraId="0E98C632" w14:textId="77777777" w:rsidR="00E2787F" w:rsidRPr="00550C54" w:rsidRDefault="00E2787F" w:rsidP="00E2787F">
      <w:pPr>
        <w:pStyle w:val="Default"/>
        <w:numPr>
          <w:ilvl w:val="1"/>
          <w:numId w:val="9"/>
        </w:numPr>
        <w:ind w:left="567" w:hanging="141"/>
        <w:jc w:val="both"/>
        <w:rPr>
          <w:color w:val="auto"/>
          <w:sz w:val="22"/>
          <w:szCs w:val="22"/>
        </w:rPr>
      </w:pPr>
      <w:r w:rsidRPr="00550C54">
        <w:rPr>
          <w:color w:val="auto"/>
          <w:sz w:val="22"/>
          <w:szCs w:val="22"/>
        </w:rPr>
        <w:t>numer telefonu</w:t>
      </w:r>
    </w:p>
    <w:p w14:paraId="15F82497" w14:textId="77777777" w:rsidR="00E2787F" w:rsidRPr="00550C54" w:rsidRDefault="00E2787F" w:rsidP="00E2787F">
      <w:pPr>
        <w:pStyle w:val="Default"/>
        <w:numPr>
          <w:ilvl w:val="1"/>
          <w:numId w:val="9"/>
        </w:numPr>
        <w:ind w:left="567" w:hanging="141"/>
        <w:jc w:val="both"/>
        <w:rPr>
          <w:color w:val="auto"/>
          <w:sz w:val="22"/>
          <w:szCs w:val="22"/>
        </w:rPr>
      </w:pPr>
      <w:r w:rsidRPr="00550C54">
        <w:rPr>
          <w:color w:val="auto"/>
          <w:sz w:val="22"/>
          <w:szCs w:val="22"/>
        </w:rPr>
        <w:t xml:space="preserve"> adres e-mail,</w:t>
      </w:r>
    </w:p>
    <w:p w14:paraId="6BA05FB6" w14:textId="77777777" w:rsidR="00E2787F" w:rsidRPr="00550C54" w:rsidRDefault="00E2787F" w:rsidP="00E2787F">
      <w:pPr>
        <w:pStyle w:val="Default"/>
        <w:ind w:left="567" w:hanging="141"/>
        <w:jc w:val="both"/>
        <w:rPr>
          <w:color w:val="auto"/>
          <w:sz w:val="22"/>
          <w:szCs w:val="22"/>
        </w:rPr>
      </w:pPr>
      <w:r w:rsidRPr="00550C54">
        <w:rPr>
          <w:color w:val="auto"/>
          <w:sz w:val="22"/>
          <w:szCs w:val="22"/>
        </w:rPr>
        <w:t>zwane dalej „</w:t>
      </w:r>
      <w:r w:rsidRPr="00550C54">
        <w:rPr>
          <w:b/>
          <w:color w:val="auto"/>
          <w:sz w:val="22"/>
          <w:szCs w:val="22"/>
        </w:rPr>
        <w:t>Danymi</w:t>
      </w:r>
      <w:r w:rsidRPr="00550C54">
        <w:rPr>
          <w:color w:val="auto"/>
          <w:sz w:val="22"/>
          <w:szCs w:val="22"/>
        </w:rPr>
        <w:t>”.</w:t>
      </w:r>
    </w:p>
    <w:p w14:paraId="0284C56D" w14:textId="77777777" w:rsidR="00E2787F" w:rsidRPr="00550C54" w:rsidRDefault="00E2787F" w:rsidP="00FE2A95">
      <w:pPr>
        <w:pStyle w:val="Default"/>
        <w:numPr>
          <w:ilvl w:val="0"/>
          <w:numId w:val="20"/>
        </w:numPr>
        <w:ind w:left="426" w:hanging="426"/>
        <w:jc w:val="both"/>
        <w:rPr>
          <w:color w:val="auto"/>
          <w:sz w:val="22"/>
          <w:szCs w:val="22"/>
        </w:rPr>
      </w:pPr>
      <w:r w:rsidRPr="00550C54">
        <w:rPr>
          <w:color w:val="auto"/>
          <w:sz w:val="22"/>
          <w:szCs w:val="22"/>
        </w:rPr>
        <w:t xml:space="preserve">Powierzone przez Zamawiającego Dane będą przetwarzane przez Wykonawcę wyłącznie </w:t>
      </w:r>
      <w:r w:rsidRPr="00550C54">
        <w:rPr>
          <w:color w:val="auto"/>
          <w:sz w:val="22"/>
          <w:szCs w:val="22"/>
        </w:rPr>
        <w:br/>
        <w:t>w związku i w celu wykonania umowy i w sposób zgodny z Zasadami.</w:t>
      </w:r>
    </w:p>
    <w:p w14:paraId="3A96A743" w14:textId="604C6733" w:rsidR="00E2787F" w:rsidRPr="00550C54" w:rsidRDefault="00E2787F" w:rsidP="00FE2A95">
      <w:pPr>
        <w:pStyle w:val="Default"/>
        <w:numPr>
          <w:ilvl w:val="0"/>
          <w:numId w:val="20"/>
        </w:numPr>
        <w:ind w:left="426" w:hanging="426"/>
        <w:jc w:val="both"/>
        <w:rPr>
          <w:color w:val="auto"/>
          <w:sz w:val="22"/>
          <w:szCs w:val="22"/>
        </w:rPr>
      </w:pPr>
      <w:r w:rsidRPr="00550C54">
        <w:rPr>
          <w:color w:val="auto"/>
          <w:sz w:val="22"/>
          <w:szCs w:val="22"/>
        </w:rPr>
        <w:t>Dane będą przetwarzane przez Wykonawcę przy wykorzystaniu systemów informatycznych lub w wersji tradycyjnej (papierowej), wyłącznie w celu prawidłowej realizacji umowy.</w:t>
      </w:r>
    </w:p>
    <w:p w14:paraId="409B85D1" w14:textId="77777777" w:rsidR="00E2787F" w:rsidRPr="00550C54" w:rsidRDefault="00E2787F" w:rsidP="00FE2A95">
      <w:pPr>
        <w:pStyle w:val="Default"/>
        <w:numPr>
          <w:ilvl w:val="0"/>
          <w:numId w:val="20"/>
        </w:numPr>
        <w:ind w:left="426" w:hanging="426"/>
        <w:jc w:val="both"/>
        <w:rPr>
          <w:color w:val="auto"/>
          <w:sz w:val="22"/>
          <w:szCs w:val="22"/>
        </w:rPr>
      </w:pPr>
      <w:r w:rsidRPr="00550C54">
        <w:rPr>
          <w:sz w:val="22"/>
          <w:szCs w:val="22"/>
        </w:rPr>
        <w:t>Wykonawca</w:t>
      </w:r>
      <w:r w:rsidRPr="00550C54" w:rsidDel="000C54A0">
        <w:rPr>
          <w:color w:val="auto"/>
          <w:sz w:val="22"/>
          <w:szCs w:val="22"/>
        </w:rPr>
        <w:t xml:space="preserve"> </w:t>
      </w:r>
      <w:r w:rsidRPr="00550C54">
        <w:rPr>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D0FB1F4" w14:textId="77777777" w:rsidR="00E2787F" w:rsidRPr="00550C54" w:rsidRDefault="00E2787F" w:rsidP="00E2787F">
      <w:pPr>
        <w:pStyle w:val="Default"/>
        <w:jc w:val="center"/>
        <w:rPr>
          <w:color w:val="auto"/>
          <w:sz w:val="22"/>
          <w:szCs w:val="22"/>
        </w:rPr>
      </w:pPr>
      <w:r w:rsidRPr="00550C54">
        <w:rPr>
          <w:b/>
          <w:bCs/>
          <w:color w:val="auto"/>
          <w:sz w:val="22"/>
          <w:szCs w:val="22"/>
        </w:rPr>
        <w:t>§ 3</w:t>
      </w:r>
    </w:p>
    <w:p w14:paraId="6E2ACA95" w14:textId="77777777" w:rsidR="00E2787F" w:rsidRPr="00550C54" w:rsidRDefault="00E2787F" w:rsidP="00E2787F">
      <w:pPr>
        <w:pStyle w:val="Default"/>
        <w:jc w:val="center"/>
        <w:rPr>
          <w:color w:val="auto"/>
          <w:sz w:val="22"/>
          <w:szCs w:val="22"/>
        </w:rPr>
      </w:pPr>
      <w:r w:rsidRPr="00550C54">
        <w:rPr>
          <w:b/>
          <w:bCs/>
          <w:color w:val="auto"/>
          <w:sz w:val="22"/>
          <w:szCs w:val="22"/>
        </w:rPr>
        <w:t>Sposób wykonania Zasad</w:t>
      </w:r>
    </w:p>
    <w:p w14:paraId="7AAABA60" w14:textId="590B4BD6" w:rsidR="00E2787F" w:rsidRPr="00550C54" w:rsidRDefault="00E2787F" w:rsidP="00FE2A95">
      <w:pPr>
        <w:pStyle w:val="Akapitzlist"/>
        <w:numPr>
          <w:ilvl w:val="0"/>
          <w:numId w:val="12"/>
        </w:numPr>
        <w:spacing w:after="0" w:line="240" w:lineRule="auto"/>
        <w:ind w:left="426" w:hanging="426"/>
        <w:contextualSpacing/>
        <w:jc w:val="both"/>
        <w:rPr>
          <w:rFonts w:ascii="Times New Roman" w:hAnsi="Times New Roman"/>
          <w:sz w:val="22"/>
          <w:szCs w:val="22"/>
        </w:rPr>
      </w:pPr>
      <w:r w:rsidRPr="00550C54">
        <w:rPr>
          <w:rFonts w:ascii="Times New Roman" w:hAnsi="Times New Roman"/>
          <w:sz w:val="22"/>
          <w:szCs w:val="22"/>
        </w:rPr>
        <w:t>Wykonawca</w:t>
      </w:r>
      <w:r w:rsidRPr="00550C54" w:rsidDel="000C54A0">
        <w:rPr>
          <w:rFonts w:ascii="Times New Roman" w:hAnsi="Times New Roman"/>
          <w:sz w:val="22"/>
          <w:szCs w:val="22"/>
        </w:rPr>
        <w:t xml:space="preserve"> </w:t>
      </w:r>
      <w:r w:rsidRPr="00550C54">
        <w:rPr>
          <w:rFonts w:ascii="Times New Roman" w:hAnsi="Times New Roman"/>
          <w:sz w:val="22"/>
          <w:szCs w:val="22"/>
        </w:rPr>
        <w:t xml:space="preserve">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lub </w:t>
      </w:r>
      <w:r w:rsidR="00101A7E" w:rsidRPr="00550C54">
        <w:rPr>
          <w:rFonts w:ascii="Times New Roman" w:hAnsi="Times New Roman"/>
          <w:sz w:val="22"/>
          <w:szCs w:val="22"/>
        </w:rPr>
        <w:br/>
      </w:r>
      <w:r w:rsidRPr="00550C54">
        <w:rPr>
          <w:rFonts w:ascii="Times New Roman" w:hAnsi="Times New Roman"/>
          <w:sz w:val="22"/>
          <w:szCs w:val="22"/>
        </w:rPr>
        <w:t xml:space="preserve">w przyszłości, z uwzględnieniem ich ewentualnych zmian, które nastąpią w okresie obowiązywania niniejszej </w:t>
      </w:r>
      <w:r w:rsidRPr="00550C54">
        <w:rPr>
          <w:rFonts w:ascii="Times New Roman" w:hAnsi="Times New Roman"/>
          <w:sz w:val="22"/>
          <w:szCs w:val="22"/>
          <w:lang w:val="pl-PL"/>
        </w:rPr>
        <w:t>u</w:t>
      </w:r>
      <w:r w:rsidRPr="00550C54">
        <w:rPr>
          <w:rFonts w:ascii="Times New Roman" w:hAnsi="Times New Roman"/>
          <w:sz w:val="22"/>
          <w:szCs w:val="22"/>
        </w:rPr>
        <w:t>mowy, zwane dalej „</w:t>
      </w:r>
      <w:r w:rsidRPr="00550C54">
        <w:rPr>
          <w:rFonts w:ascii="Times New Roman" w:hAnsi="Times New Roman"/>
          <w:b/>
          <w:sz w:val="22"/>
          <w:szCs w:val="22"/>
        </w:rPr>
        <w:t>Aktami Prawnymi</w:t>
      </w:r>
      <w:r w:rsidRPr="00550C54">
        <w:rPr>
          <w:rFonts w:ascii="Times New Roman" w:hAnsi="Times New Roman"/>
          <w:sz w:val="22"/>
          <w:szCs w:val="22"/>
        </w:rPr>
        <w:t>”.</w:t>
      </w:r>
    </w:p>
    <w:p w14:paraId="02BCE5A5" w14:textId="5BD27972" w:rsidR="00E2787F" w:rsidRPr="00550C54" w:rsidRDefault="00E2787F" w:rsidP="00FE2A95">
      <w:pPr>
        <w:pStyle w:val="Default"/>
        <w:numPr>
          <w:ilvl w:val="0"/>
          <w:numId w:val="12"/>
        </w:numPr>
        <w:ind w:left="426" w:hanging="426"/>
        <w:jc w:val="both"/>
        <w:rPr>
          <w:color w:val="auto"/>
          <w:sz w:val="22"/>
          <w:szCs w:val="22"/>
        </w:rPr>
      </w:pPr>
      <w:r w:rsidRPr="00550C54">
        <w:rPr>
          <w:sz w:val="22"/>
          <w:szCs w:val="22"/>
        </w:rPr>
        <w:t>Wykonawca</w:t>
      </w:r>
      <w:r w:rsidRPr="00550C54" w:rsidDel="000C54A0">
        <w:rPr>
          <w:color w:val="auto"/>
          <w:sz w:val="22"/>
          <w:szCs w:val="22"/>
        </w:rPr>
        <w:t xml:space="preserve"> </w:t>
      </w:r>
      <w:r w:rsidRPr="00550C54">
        <w:rPr>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550C54">
        <w:rPr>
          <w:sz w:val="22"/>
          <w:szCs w:val="22"/>
        </w:rPr>
        <w:t>Wykonawca</w:t>
      </w:r>
      <w:r w:rsidRPr="00550C54" w:rsidDel="000C54A0">
        <w:rPr>
          <w:color w:val="auto"/>
          <w:sz w:val="22"/>
          <w:szCs w:val="22"/>
        </w:rPr>
        <w:t xml:space="preserve"> </w:t>
      </w:r>
      <w:r w:rsidRPr="00550C54">
        <w:rPr>
          <w:color w:val="auto"/>
          <w:sz w:val="22"/>
          <w:szCs w:val="22"/>
        </w:rPr>
        <w:t xml:space="preserve">zobowiązuje się, </w:t>
      </w:r>
      <w:r w:rsidR="00101A7E" w:rsidRPr="00550C54">
        <w:rPr>
          <w:color w:val="auto"/>
          <w:sz w:val="22"/>
          <w:szCs w:val="22"/>
        </w:rPr>
        <w:br/>
      </w:r>
      <w:r w:rsidRPr="00550C54">
        <w:rPr>
          <w:color w:val="auto"/>
          <w:sz w:val="22"/>
          <w:szCs w:val="22"/>
        </w:rPr>
        <w:t xml:space="preserve">przy przetwarzaniu powierzonych Danych, do ich zabezpieczenia poprzez podjęcie środków technicznych </w:t>
      </w:r>
      <w:r w:rsidRPr="00550C54">
        <w:rPr>
          <w:color w:val="auto"/>
          <w:sz w:val="22"/>
          <w:szCs w:val="22"/>
        </w:rPr>
        <w:br/>
        <w:t xml:space="preserve">i organizacyjnych, o których mowa w art. 32 Rozporządzenia, zapewniających adekwatny stopień bezpieczeństwa odpowiadający ryzyku związanym z przetwarzaniem Danych, </w:t>
      </w:r>
      <w:r w:rsidR="00101A7E" w:rsidRPr="00550C54">
        <w:rPr>
          <w:color w:val="auto"/>
          <w:sz w:val="22"/>
          <w:szCs w:val="22"/>
        </w:rPr>
        <w:br/>
      </w:r>
      <w:r w:rsidRPr="00550C54">
        <w:rPr>
          <w:color w:val="auto"/>
          <w:sz w:val="22"/>
          <w:szCs w:val="22"/>
        </w:rPr>
        <w:t xml:space="preserve">w szczególności wynikającemu z przypadkowego lub niezgodnego z prawem zniszczenia, utraty, modyfikacji, nieuprawnionego ujawnienia lub nieuprawnionego dostępu do Danych przesyłanych, przechowywanych lub w inny sposób przetwarzanych. </w:t>
      </w:r>
    </w:p>
    <w:p w14:paraId="23C2ACA8" w14:textId="77777777" w:rsidR="00E2787F" w:rsidRPr="00550C54" w:rsidRDefault="00E2787F" w:rsidP="00FE2A95">
      <w:pPr>
        <w:pStyle w:val="Default"/>
        <w:numPr>
          <w:ilvl w:val="0"/>
          <w:numId w:val="12"/>
        </w:numPr>
        <w:ind w:left="426" w:hanging="426"/>
        <w:jc w:val="both"/>
        <w:rPr>
          <w:color w:val="auto"/>
          <w:sz w:val="22"/>
          <w:szCs w:val="22"/>
        </w:rPr>
      </w:pPr>
      <w:r w:rsidRPr="00550C54">
        <w:rPr>
          <w:color w:val="auto"/>
          <w:sz w:val="22"/>
          <w:szCs w:val="22"/>
        </w:rPr>
        <w:t>Do przetwarzania Danych Wykonawca dopuści jedynie osoby, które:</w:t>
      </w:r>
    </w:p>
    <w:p w14:paraId="7E6667F8" w14:textId="77777777" w:rsidR="00E2787F" w:rsidRPr="00550C54" w:rsidRDefault="00E2787F" w:rsidP="00FE2A95">
      <w:pPr>
        <w:pStyle w:val="Default"/>
        <w:numPr>
          <w:ilvl w:val="0"/>
          <w:numId w:val="11"/>
        </w:numPr>
        <w:tabs>
          <w:tab w:val="left" w:pos="851"/>
        </w:tabs>
        <w:ind w:left="851" w:hanging="425"/>
        <w:jc w:val="both"/>
        <w:rPr>
          <w:color w:val="auto"/>
          <w:sz w:val="22"/>
          <w:szCs w:val="22"/>
        </w:rPr>
      </w:pPr>
      <w:r w:rsidRPr="00550C54">
        <w:rPr>
          <w:color w:val="auto"/>
          <w:sz w:val="22"/>
          <w:szCs w:val="22"/>
        </w:rPr>
        <w:t>zostały przeszkolone przez Wykonawcę z tematyki ochrony danych osobowych;</w:t>
      </w:r>
    </w:p>
    <w:p w14:paraId="39AF9C1E" w14:textId="77777777" w:rsidR="00E2787F" w:rsidRPr="00550C54" w:rsidRDefault="00E2787F" w:rsidP="00FE2A95">
      <w:pPr>
        <w:pStyle w:val="Default"/>
        <w:numPr>
          <w:ilvl w:val="0"/>
          <w:numId w:val="11"/>
        </w:numPr>
        <w:tabs>
          <w:tab w:val="left" w:pos="851"/>
        </w:tabs>
        <w:ind w:left="851" w:hanging="425"/>
        <w:jc w:val="both"/>
        <w:rPr>
          <w:color w:val="auto"/>
          <w:sz w:val="22"/>
          <w:szCs w:val="22"/>
        </w:rPr>
      </w:pPr>
      <w:r w:rsidRPr="00550C54">
        <w:rPr>
          <w:color w:val="auto"/>
          <w:sz w:val="22"/>
          <w:szCs w:val="22"/>
        </w:rPr>
        <w:t>posiadają indywidualne upoważnienia do przetwarzania Danych nadane przez Wykonawcę;</w:t>
      </w:r>
    </w:p>
    <w:p w14:paraId="2104EAAA" w14:textId="77777777" w:rsidR="00E2787F" w:rsidRPr="00550C54" w:rsidRDefault="00E2787F" w:rsidP="00FE2A95">
      <w:pPr>
        <w:pStyle w:val="Default"/>
        <w:numPr>
          <w:ilvl w:val="0"/>
          <w:numId w:val="11"/>
        </w:numPr>
        <w:tabs>
          <w:tab w:val="left" w:pos="851"/>
        </w:tabs>
        <w:ind w:left="851" w:hanging="425"/>
        <w:jc w:val="both"/>
        <w:rPr>
          <w:color w:val="auto"/>
          <w:sz w:val="22"/>
          <w:szCs w:val="22"/>
        </w:rPr>
      </w:pPr>
      <w:r w:rsidRPr="00550C54">
        <w:rPr>
          <w:color w:val="auto"/>
          <w:sz w:val="22"/>
          <w:szCs w:val="22"/>
        </w:rPr>
        <w:t xml:space="preserve">zobowiązały się w formie pisemnej do przestrzegania zasad ochrony danych osobowych, </w:t>
      </w:r>
      <w:r w:rsidRPr="00550C54">
        <w:rPr>
          <w:color w:val="auto"/>
          <w:sz w:val="22"/>
          <w:szCs w:val="22"/>
        </w:rPr>
        <w:br/>
        <w:t>w tym do bezterminowego zachowania poufności treści Danych, jak również sposobów ich zabezpieczania, oraz oświadczyły, iż znają obowiązujące przepisy prawa.</w:t>
      </w:r>
    </w:p>
    <w:p w14:paraId="54AB4556" w14:textId="77777777" w:rsidR="00E2787F" w:rsidRPr="00550C54" w:rsidRDefault="00E2787F" w:rsidP="00E2787F">
      <w:pPr>
        <w:pStyle w:val="Default"/>
        <w:jc w:val="center"/>
        <w:rPr>
          <w:b/>
          <w:color w:val="auto"/>
          <w:sz w:val="22"/>
          <w:szCs w:val="22"/>
        </w:rPr>
      </w:pPr>
    </w:p>
    <w:p w14:paraId="498FDC51" w14:textId="77777777" w:rsidR="00E2787F" w:rsidRPr="00550C54" w:rsidRDefault="00E2787F" w:rsidP="00E2787F">
      <w:pPr>
        <w:pStyle w:val="Default"/>
        <w:jc w:val="center"/>
        <w:rPr>
          <w:b/>
          <w:color w:val="auto"/>
          <w:sz w:val="22"/>
          <w:szCs w:val="22"/>
        </w:rPr>
      </w:pPr>
      <w:r w:rsidRPr="00550C54">
        <w:rPr>
          <w:b/>
          <w:color w:val="auto"/>
          <w:sz w:val="22"/>
          <w:szCs w:val="22"/>
        </w:rPr>
        <w:t>§ 4</w:t>
      </w:r>
    </w:p>
    <w:p w14:paraId="2F03F4BB" w14:textId="77777777" w:rsidR="00E2787F" w:rsidRPr="00550C54" w:rsidRDefault="00E2787F" w:rsidP="00E2787F">
      <w:pPr>
        <w:pStyle w:val="Default"/>
        <w:jc w:val="center"/>
        <w:rPr>
          <w:b/>
          <w:color w:val="auto"/>
          <w:sz w:val="22"/>
          <w:szCs w:val="22"/>
        </w:rPr>
      </w:pPr>
      <w:r w:rsidRPr="00550C54">
        <w:rPr>
          <w:b/>
          <w:color w:val="auto"/>
          <w:sz w:val="22"/>
          <w:szCs w:val="22"/>
        </w:rPr>
        <w:t>Obowiązki Wykonawcy</w:t>
      </w:r>
    </w:p>
    <w:p w14:paraId="45D07397" w14:textId="77777777" w:rsidR="00E2787F" w:rsidRPr="00550C54" w:rsidRDefault="00E2787F" w:rsidP="00FE2A95">
      <w:pPr>
        <w:pStyle w:val="Default"/>
        <w:numPr>
          <w:ilvl w:val="0"/>
          <w:numId w:val="18"/>
        </w:numPr>
        <w:ind w:left="426" w:hanging="426"/>
        <w:jc w:val="both"/>
        <w:rPr>
          <w:color w:val="auto"/>
          <w:sz w:val="22"/>
          <w:szCs w:val="22"/>
        </w:rPr>
      </w:pPr>
      <w:r w:rsidRPr="00550C54">
        <w:rPr>
          <w:sz w:val="22"/>
          <w:szCs w:val="22"/>
        </w:rPr>
        <w:t>Wykonawca</w:t>
      </w:r>
      <w:r w:rsidRPr="00550C54" w:rsidDel="000C54A0">
        <w:rPr>
          <w:color w:val="auto"/>
          <w:sz w:val="22"/>
          <w:szCs w:val="22"/>
        </w:rPr>
        <w:t xml:space="preserve"> </w:t>
      </w:r>
      <w:r w:rsidRPr="00550C54">
        <w:rPr>
          <w:color w:val="auto"/>
          <w:sz w:val="22"/>
          <w:szCs w:val="22"/>
        </w:rPr>
        <w:t>zobowiązuje się do przetwarzania Danych wyłącznie w celu i w zakresie określonym Zasadami.</w:t>
      </w:r>
    </w:p>
    <w:p w14:paraId="68EF3089" w14:textId="77777777" w:rsidR="00E2787F" w:rsidRPr="00550C54" w:rsidRDefault="00E2787F" w:rsidP="00FE2A95">
      <w:pPr>
        <w:pStyle w:val="Default"/>
        <w:numPr>
          <w:ilvl w:val="0"/>
          <w:numId w:val="18"/>
        </w:numPr>
        <w:ind w:left="426" w:hanging="426"/>
        <w:jc w:val="both"/>
        <w:rPr>
          <w:color w:val="auto"/>
          <w:sz w:val="22"/>
          <w:szCs w:val="22"/>
        </w:rPr>
      </w:pPr>
      <w:r w:rsidRPr="00550C54">
        <w:rPr>
          <w:sz w:val="22"/>
          <w:szCs w:val="22"/>
        </w:rPr>
        <w:t>Wykonawca</w:t>
      </w:r>
      <w:r w:rsidRPr="00550C54" w:rsidDel="00733553">
        <w:rPr>
          <w:color w:val="auto"/>
          <w:sz w:val="22"/>
          <w:szCs w:val="22"/>
        </w:rPr>
        <w:t xml:space="preserve"> </w:t>
      </w:r>
      <w:r w:rsidRPr="00550C54">
        <w:rPr>
          <w:color w:val="auto"/>
          <w:sz w:val="22"/>
          <w:szCs w:val="22"/>
        </w:rPr>
        <w:t xml:space="preserve">będzie prowadził ewidencję osób upoważnionych do przetwarzania Danych, </w:t>
      </w:r>
      <w:r w:rsidRPr="00550C54">
        <w:rPr>
          <w:color w:val="auto"/>
          <w:sz w:val="22"/>
          <w:szCs w:val="22"/>
        </w:rPr>
        <w:br/>
        <w:t>w tym mających dostęp do systemów informatycznych, w których przetwarzane są Dane.</w:t>
      </w:r>
    </w:p>
    <w:p w14:paraId="3B25D8F4" w14:textId="77777777" w:rsidR="00E2787F" w:rsidRPr="00550C54" w:rsidRDefault="00E2787F" w:rsidP="00FE2A95">
      <w:pPr>
        <w:pStyle w:val="Default"/>
        <w:numPr>
          <w:ilvl w:val="0"/>
          <w:numId w:val="18"/>
        </w:numPr>
        <w:ind w:left="426" w:hanging="426"/>
        <w:jc w:val="both"/>
        <w:rPr>
          <w:color w:val="auto"/>
          <w:sz w:val="22"/>
          <w:szCs w:val="22"/>
        </w:rPr>
      </w:pPr>
      <w:r w:rsidRPr="00550C54">
        <w:rPr>
          <w:color w:val="auto"/>
          <w:sz w:val="22"/>
          <w:szCs w:val="22"/>
        </w:rPr>
        <w:t>Wykonawca zobowiązuje się nie ujawniać osobom nieupoważnionym informacji o Danych, zwłaszcza o środkach ochrony i zabezpieczeniach stosowanych w odniesieniu do Danych przez niego lub Zamawiającego.</w:t>
      </w:r>
    </w:p>
    <w:p w14:paraId="3600D2AC" w14:textId="77777777" w:rsidR="00E2787F" w:rsidRPr="00550C54" w:rsidRDefault="00E2787F" w:rsidP="00FE2A95">
      <w:pPr>
        <w:pStyle w:val="Default"/>
        <w:numPr>
          <w:ilvl w:val="0"/>
          <w:numId w:val="18"/>
        </w:numPr>
        <w:ind w:left="426" w:hanging="426"/>
        <w:jc w:val="both"/>
        <w:rPr>
          <w:color w:val="auto"/>
          <w:sz w:val="22"/>
          <w:szCs w:val="22"/>
        </w:rPr>
      </w:pPr>
      <w:r w:rsidRPr="00550C54">
        <w:rPr>
          <w:color w:val="auto"/>
          <w:sz w:val="22"/>
          <w:szCs w:val="22"/>
        </w:rPr>
        <w:t xml:space="preserve">W razie potrzeby Zamawiający może wydać Wykonawcy szczegółowe zalecenia dotyczące przetwarzania Danych zgodnie z Zasadami, zwłaszcza dotyczące zabezpieczenia Danych, </w:t>
      </w:r>
      <w:r w:rsidRPr="00550C54">
        <w:rPr>
          <w:color w:val="auto"/>
          <w:sz w:val="22"/>
          <w:szCs w:val="22"/>
        </w:rPr>
        <w:br/>
        <w:t>a Wykonawca zobowiązany jest niezwłocznie zastosować się do zaleceń Zamawiającego.</w:t>
      </w:r>
    </w:p>
    <w:p w14:paraId="589ED5A4" w14:textId="3489E6BA" w:rsidR="00E2787F" w:rsidRPr="00550C54" w:rsidRDefault="00E2787F" w:rsidP="00FE2A95">
      <w:pPr>
        <w:pStyle w:val="Default"/>
        <w:numPr>
          <w:ilvl w:val="0"/>
          <w:numId w:val="18"/>
        </w:numPr>
        <w:ind w:left="426" w:hanging="426"/>
        <w:jc w:val="both"/>
        <w:rPr>
          <w:color w:val="auto"/>
          <w:sz w:val="22"/>
          <w:szCs w:val="22"/>
        </w:rPr>
      </w:pPr>
      <w:r w:rsidRPr="00550C54">
        <w:rPr>
          <w:color w:val="auto"/>
          <w:sz w:val="22"/>
          <w:szCs w:val="22"/>
        </w:rPr>
        <w:t xml:space="preserve">W miarę możliwości Wykonawca udzieli pomocy Zamawiającemu w zakresie niezbędnym do odpowiadania na żądania osoby, której dane dotyczą, oraz wywiązywania się </w:t>
      </w:r>
      <w:r w:rsidR="00101A7E" w:rsidRPr="00550C54">
        <w:rPr>
          <w:color w:val="auto"/>
          <w:sz w:val="22"/>
          <w:szCs w:val="22"/>
        </w:rPr>
        <w:br/>
      </w:r>
      <w:r w:rsidRPr="00550C54">
        <w:rPr>
          <w:color w:val="auto"/>
          <w:sz w:val="22"/>
          <w:szCs w:val="22"/>
        </w:rPr>
        <w:t xml:space="preserve">z obowiązków określonych w art. 32-36 Rozporządzenia. </w:t>
      </w:r>
    </w:p>
    <w:p w14:paraId="6076E784" w14:textId="77777777" w:rsidR="00E2787F" w:rsidRPr="00550C54" w:rsidRDefault="00E2787F" w:rsidP="00FE2A95">
      <w:pPr>
        <w:pStyle w:val="Default"/>
        <w:numPr>
          <w:ilvl w:val="0"/>
          <w:numId w:val="18"/>
        </w:numPr>
        <w:ind w:left="426" w:hanging="426"/>
        <w:jc w:val="both"/>
        <w:rPr>
          <w:color w:val="auto"/>
          <w:sz w:val="22"/>
          <w:szCs w:val="22"/>
        </w:rPr>
      </w:pPr>
      <w:r w:rsidRPr="00550C54">
        <w:rPr>
          <w:sz w:val="22"/>
          <w:szCs w:val="22"/>
        </w:rPr>
        <w:t>Wykonawca</w:t>
      </w:r>
      <w:r w:rsidRPr="00550C54" w:rsidDel="00733553">
        <w:rPr>
          <w:color w:val="auto"/>
          <w:sz w:val="22"/>
          <w:szCs w:val="22"/>
        </w:rPr>
        <w:t xml:space="preserve"> </w:t>
      </w:r>
      <w:r w:rsidRPr="00550C54">
        <w:rPr>
          <w:color w:val="auto"/>
          <w:sz w:val="22"/>
          <w:szCs w:val="22"/>
        </w:rPr>
        <w:t>zobowiązuje się do:</w:t>
      </w:r>
    </w:p>
    <w:p w14:paraId="4C9CA538" w14:textId="77777777" w:rsidR="00E2787F" w:rsidRPr="00550C54" w:rsidRDefault="00E2787F" w:rsidP="00FE2A95">
      <w:pPr>
        <w:pStyle w:val="Default"/>
        <w:numPr>
          <w:ilvl w:val="0"/>
          <w:numId w:val="13"/>
        </w:numPr>
        <w:tabs>
          <w:tab w:val="left" w:pos="851"/>
        </w:tabs>
        <w:ind w:left="851" w:hanging="425"/>
        <w:jc w:val="both"/>
        <w:rPr>
          <w:color w:val="auto"/>
          <w:sz w:val="22"/>
          <w:szCs w:val="22"/>
        </w:rPr>
      </w:pPr>
      <w:r w:rsidRPr="00550C54">
        <w:rPr>
          <w:color w:val="auto"/>
          <w:sz w:val="22"/>
          <w:szCs w:val="22"/>
        </w:rPr>
        <w:t>udzielenia Zamawiającemu, na każde jego żądanie, wszelkich informacji niezbędnych do wykazania spełnienia obowiązków Wykonawcy wynikających z Aktów Prawnych, w terminie do 7 (siedmiu) dni od dnia przyjęcia żądania;</w:t>
      </w:r>
    </w:p>
    <w:p w14:paraId="307B2F42" w14:textId="77777777" w:rsidR="00E2787F" w:rsidRPr="00550C54" w:rsidRDefault="00E2787F" w:rsidP="00FE2A95">
      <w:pPr>
        <w:pStyle w:val="Default"/>
        <w:numPr>
          <w:ilvl w:val="0"/>
          <w:numId w:val="13"/>
        </w:numPr>
        <w:tabs>
          <w:tab w:val="left" w:pos="851"/>
        </w:tabs>
        <w:ind w:left="851" w:hanging="425"/>
        <w:jc w:val="both"/>
        <w:rPr>
          <w:color w:val="auto"/>
          <w:sz w:val="22"/>
          <w:szCs w:val="22"/>
        </w:rPr>
      </w:pPr>
      <w:r w:rsidRPr="00550C54">
        <w:rPr>
          <w:color w:val="auto"/>
          <w:sz w:val="22"/>
          <w:szCs w:val="22"/>
        </w:rPr>
        <w:t>niezwłocznego, skutecznego poinformowania Zamawiającego o:</w:t>
      </w:r>
    </w:p>
    <w:p w14:paraId="00D0CF9F" w14:textId="10DAA23A" w:rsidR="00E2787F" w:rsidRPr="00550C54" w:rsidRDefault="00E2787F" w:rsidP="00FE2A95">
      <w:pPr>
        <w:pStyle w:val="Default"/>
        <w:numPr>
          <w:ilvl w:val="0"/>
          <w:numId w:val="14"/>
        </w:numPr>
        <w:tabs>
          <w:tab w:val="left" w:pos="1134"/>
        </w:tabs>
        <w:ind w:left="1134" w:hanging="283"/>
        <w:jc w:val="both"/>
        <w:rPr>
          <w:color w:val="auto"/>
          <w:sz w:val="22"/>
          <w:szCs w:val="22"/>
        </w:rPr>
      </w:pPr>
      <w:r w:rsidRPr="00550C54">
        <w:rPr>
          <w:color w:val="auto"/>
          <w:sz w:val="22"/>
          <w:szCs w:val="22"/>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550C54">
        <w:rPr>
          <w:sz w:val="22"/>
          <w:szCs w:val="22"/>
        </w:rPr>
        <w:t xml:space="preserve"> Zamawiającego </w:t>
      </w:r>
      <w:r w:rsidRPr="00550C54">
        <w:rPr>
          <w:color w:val="auto"/>
          <w:sz w:val="22"/>
          <w:szCs w:val="22"/>
        </w:rPr>
        <w:t>i opisywać charakter naruszenia oraz kategorie danych, których naruszenie dotyczy,</w:t>
      </w:r>
    </w:p>
    <w:p w14:paraId="65B9B5AA" w14:textId="4F52E05C" w:rsidR="00E2787F" w:rsidRPr="00550C54" w:rsidRDefault="00E2787F" w:rsidP="00FE2A95">
      <w:pPr>
        <w:pStyle w:val="Default"/>
        <w:numPr>
          <w:ilvl w:val="0"/>
          <w:numId w:val="14"/>
        </w:numPr>
        <w:tabs>
          <w:tab w:val="left" w:pos="1134"/>
        </w:tabs>
        <w:ind w:left="1134" w:hanging="283"/>
        <w:jc w:val="both"/>
        <w:rPr>
          <w:color w:val="auto"/>
          <w:sz w:val="22"/>
          <w:szCs w:val="22"/>
        </w:rPr>
      </w:pPr>
      <w:r w:rsidRPr="00550C54">
        <w:rPr>
          <w:color w:val="auto"/>
          <w:sz w:val="22"/>
          <w:szCs w:val="22"/>
        </w:rPr>
        <w:t xml:space="preserve">każdym prawnie umocowanym żądaniu udostępnienia Danych właściwemu organowi publicznemu, </w:t>
      </w:r>
    </w:p>
    <w:p w14:paraId="207B2FB9" w14:textId="4BDC660F" w:rsidR="00E2787F" w:rsidRPr="00550C54" w:rsidRDefault="00E2787F" w:rsidP="00FE2A95">
      <w:pPr>
        <w:pStyle w:val="Default"/>
        <w:numPr>
          <w:ilvl w:val="0"/>
          <w:numId w:val="14"/>
        </w:numPr>
        <w:tabs>
          <w:tab w:val="left" w:pos="1134"/>
        </w:tabs>
        <w:ind w:left="1134" w:hanging="283"/>
        <w:jc w:val="both"/>
        <w:rPr>
          <w:color w:val="auto"/>
          <w:sz w:val="22"/>
          <w:szCs w:val="22"/>
        </w:rPr>
      </w:pPr>
      <w:r w:rsidRPr="00550C54">
        <w:rPr>
          <w:color w:val="auto"/>
          <w:sz w:val="22"/>
          <w:szCs w:val="22"/>
        </w:rPr>
        <w:t xml:space="preserve">każdym żądaniu otrzymanym bezpośrednio od osoby, której dane przetwarza, </w:t>
      </w:r>
      <w:r w:rsidRPr="00550C54">
        <w:rPr>
          <w:color w:val="auto"/>
          <w:sz w:val="22"/>
          <w:szCs w:val="22"/>
        </w:rPr>
        <w:br/>
        <w:t>w zakresie przetwarzania jej Danych, powstrzymując się jednocześnie od odpowiedzi na żądanie, chyba że zostanie do tego upoważniony przez Zamawiającego,</w:t>
      </w:r>
    </w:p>
    <w:p w14:paraId="30E29FE7" w14:textId="11F24DEE" w:rsidR="00E2787F" w:rsidRPr="00550C54" w:rsidRDefault="00E2787F" w:rsidP="00FE2A95">
      <w:pPr>
        <w:pStyle w:val="Default"/>
        <w:numPr>
          <w:ilvl w:val="0"/>
          <w:numId w:val="14"/>
        </w:numPr>
        <w:tabs>
          <w:tab w:val="left" w:pos="1134"/>
        </w:tabs>
        <w:ind w:left="1134" w:hanging="283"/>
        <w:jc w:val="both"/>
        <w:rPr>
          <w:color w:val="auto"/>
          <w:sz w:val="22"/>
          <w:szCs w:val="22"/>
        </w:rPr>
      </w:pPr>
      <w:r w:rsidRPr="00550C54">
        <w:rPr>
          <w:color w:val="auto"/>
          <w:sz w:val="22"/>
          <w:szCs w:val="22"/>
        </w:rPr>
        <w:t>jakimkolwiek postępowaniu, w szczególności administracyjnym lub sądowym, dotyczącym przetwarzania Danych,</w:t>
      </w:r>
    </w:p>
    <w:p w14:paraId="011D36A4" w14:textId="77777777" w:rsidR="00E2787F" w:rsidRPr="00550C54" w:rsidRDefault="00E2787F" w:rsidP="00FE2A95">
      <w:pPr>
        <w:pStyle w:val="Default"/>
        <w:numPr>
          <w:ilvl w:val="0"/>
          <w:numId w:val="14"/>
        </w:numPr>
        <w:tabs>
          <w:tab w:val="left" w:pos="1134"/>
        </w:tabs>
        <w:ind w:left="1134" w:hanging="283"/>
        <w:jc w:val="both"/>
        <w:rPr>
          <w:color w:val="auto"/>
          <w:sz w:val="22"/>
          <w:szCs w:val="22"/>
        </w:rPr>
      </w:pPr>
      <w:r w:rsidRPr="00550C54">
        <w:rPr>
          <w:color w:val="auto"/>
          <w:sz w:val="22"/>
          <w:szCs w:val="22"/>
          <w:lang w:eastAsia="en-US"/>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58C5DD43" w14:textId="77777777" w:rsidR="00E2787F" w:rsidRPr="00550C54" w:rsidRDefault="00E2787F" w:rsidP="00FE2A95">
      <w:pPr>
        <w:pStyle w:val="Default"/>
        <w:numPr>
          <w:ilvl w:val="0"/>
          <w:numId w:val="18"/>
        </w:numPr>
        <w:tabs>
          <w:tab w:val="left" w:pos="426"/>
          <w:tab w:val="left" w:pos="709"/>
        </w:tabs>
        <w:ind w:left="426" w:hanging="426"/>
        <w:jc w:val="both"/>
        <w:rPr>
          <w:color w:val="auto"/>
          <w:sz w:val="22"/>
          <w:szCs w:val="22"/>
        </w:rPr>
      </w:pPr>
      <w:r w:rsidRPr="00550C54">
        <w:rPr>
          <w:color w:val="auto"/>
          <w:sz w:val="22"/>
          <w:szCs w:val="22"/>
        </w:rPr>
        <w:t xml:space="preserve">Wykonawca umożliwi upoważnionym przedstawicielom Zamawiającego dokonanie </w:t>
      </w:r>
      <w:r w:rsidRPr="00550C54">
        <w:rPr>
          <w:color w:val="auto"/>
          <w:sz w:val="22"/>
          <w:szCs w:val="22"/>
        </w:rPr>
        <w:br/>
        <w:t xml:space="preserve">w godzinach pracy Wykonawcy sprawdzenia w formie audytu (inspekcji) stanu ochrony </w:t>
      </w:r>
      <w:r w:rsidRPr="00550C54">
        <w:rPr>
          <w:color w:val="auto"/>
          <w:sz w:val="22"/>
          <w:szCs w:val="22"/>
        </w:rPr>
        <w:br/>
        <w:t>i bezpieczeństwa Danych, pod kątem zgodności przetwarzania z Aktami Prawnymi oraz postanowieniami Zasad.</w:t>
      </w:r>
    </w:p>
    <w:p w14:paraId="39C62936" w14:textId="29653F05" w:rsidR="00E2787F" w:rsidRPr="00550C54" w:rsidRDefault="00E2787F" w:rsidP="00FE2A95">
      <w:pPr>
        <w:pStyle w:val="Akapitzlist"/>
        <w:numPr>
          <w:ilvl w:val="0"/>
          <w:numId w:val="18"/>
        </w:numPr>
        <w:tabs>
          <w:tab w:val="left" w:pos="426"/>
          <w:tab w:val="left" w:pos="709"/>
        </w:tabs>
        <w:spacing w:after="0" w:line="240" w:lineRule="auto"/>
        <w:ind w:left="426" w:hanging="426"/>
        <w:jc w:val="both"/>
        <w:rPr>
          <w:rFonts w:ascii="Times New Roman" w:hAnsi="Times New Roman"/>
          <w:sz w:val="22"/>
          <w:szCs w:val="22"/>
        </w:rPr>
      </w:pPr>
      <w:r w:rsidRPr="00550C54">
        <w:rPr>
          <w:rFonts w:ascii="Times New Roman" w:hAnsi="Times New Roman"/>
          <w:sz w:val="22"/>
          <w:szCs w:val="22"/>
        </w:rPr>
        <w:t xml:space="preserve">Wykonawca ma obowiązek współdziałać z przedstawicielami Zamawiającego </w:t>
      </w:r>
      <w:r w:rsidR="00101A7E" w:rsidRPr="00550C54">
        <w:rPr>
          <w:rFonts w:ascii="Times New Roman" w:hAnsi="Times New Roman"/>
          <w:sz w:val="22"/>
          <w:szCs w:val="22"/>
        </w:rPr>
        <w:br/>
      </w:r>
      <w:r w:rsidRPr="00550C54">
        <w:rPr>
          <w:rFonts w:ascii="Times New Roman" w:hAnsi="Times New Roman"/>
          <w:sz w:val="22"/>
          <w:szCs w:val="22"/>
        </w:rPr>
        <w:t>w czynnościach sprawdzających, o których mowa w ust. 7.</w:t>
      </w:r>
    </w:p>
    <w:p w14:paraId="0227C1B5" w14:textId="77777777" w:rsidR="00E2787F" w:rsidRPr="00550C54" w:rsidRDefault="00E2787F" w:rsidP="00FE2A95">
      <w:pPr>
        <w:pStyle w:val="Akapitzlist"/>
        <w:numPr>
          <w:ilvl w:val="0"/>
          <w:numId w:val="18"/>
        </w:numPr>
        <w:tabs>
          <w:tab w:val="left" w:pos="426"/>
          <w:tab w:val="left" w:pos="709"/>
        </w:tabs>
        <w:spacing w:after="0" w:line="240" w:lineRule="auto"/>
        <w:ind w:left="426" w:hanging="426"/>
        <w:jc w:val="both"/>
        <w:rPr>
          <w:rFonts w:ascii="Times New Roman" w:hAnsi="Times New Roman"/>
          <w:sz w:val="22"/>
          <w:szCs w:val="22"/>
        </w:rPr>
      </w:pPr>
      <w:r w:rsidRPr="00550C54">
        <w:rPr>
          <w:rFonts w:ascii="Times New Roman" w:hAnsi="Times New Roman"/>
          <w:sz w:val="22"/>
          <w:szCs w:val="22"/>
        </w:rPr>
        <w:t xml:space="preserve">Wykonawca udostępnia Zamawiającemu wszelkie informacje niezbędne do wykazania spełnienia obowiązków określonych w art. 28 Rozporządzenia. </w:t>
      </w:r>
    </w:p>
    <w:p w14:paraId="4A3EDC00" w14:textId="77777777" w:rsidR="00E2787F" w:rsidRPr="00550C54" w:rsidRDefault="00E2787F" w:rsidP="00FE2A95">
      <w:pPr>
        <w:pStyle w:val="Akapitzlist"/>
        <w:numPr>
          <w:ilvl w:val="0"/>
          <w:numId w:val="18"/>
        </w:numPr>
        <w:tabs>
          <w:tab w:val="left" w:pos="426"/>
          <w:tab w:val="left" w:pos="709"/>
        </w:tabs>
        <w:spacing w:after="0" w:line="240" w:lineRule="auto"/>
        <w:ind w:left="426" w:hanging="426"/>
        <w:jc w:val="both"/>
        <w:rPr>
          <w:rFonts w:ascii="Times New Roman" w:hAnsi="Times New Roman"/>
          <w:sz w:val="22"/>
          <w:szCs w:val="22"/>
        </w:rPr>
      </w:pPr>
      <w:r w:rsidRPr="00550C54">
        <w:rPr>
          <w:rFonts w:ascii="Times New Roman" w:hAnsi="Times New Roman"/>
          <w:sz w:val="22"/>
          <w:szCs w:val="22"/>
        </w:rPr>
        <w:t xml:space="preserve">Wykonawca zobowiązuje się poinformować swoich pracowników o obowiązkach wynikających </w:t>
      </w:r>
      <w:r w:rsidRPr="00550C54">
        <w:rPr>
          <w:rFonts w:ascii="Times New Roman" w:hAnsi="Times New Roman"/>
          <w:sz w:val="22"/>
          <w:szCs w:val="22"/>
        </w:rPr>
        <w:br/>
        <w:t>z Aktów Prawnych oraz z Zasad.</w:t>
      </w:r>
    </w:p>
    <w:p w14:paraId="688ABC06" w14:textId="77777777" w:rsidR="00E2787F" w:rsidRPr="00550C54" w:rsidRDefault="00E2787F" w:rsidP="00E2787F">
      <w:pPr>
        <w:pStyle w:val="Default"/>
        <w:jc w:val="center"/>
        <w:rPr>
          <w:b/>
          <w:color w:val="auto"/>
          <w:sz w:val="22"/>
          <w:szCs w:val="22"/>
        </w:rPr>
      </w:pPr>
      <w:bookmarkStart w:id="4" w:name="_Hlk498770061"/>
    </w:p>
    <w:p w14:paraId="2D5C22B9" w14:textId="77777777" w:rsidR="00E2787F" w:rsidRPr="00550C54" w:rsidRDefault="00E2787F" w:rsidP="00E2787F">
      <w:pPr>
        <w:pStyle w:val="Default"/>
        <w:jc w:val="center"/>
        <w:rPr>
          <w:b/>
          <w:color w:val="auto"/>
          <w:sz w:val="22"/>
          <w:szCs w:val="22"/>
        </w:rPr>
      </w:pPr>
      <w:r w:rsidRPr="00550C54">
        <w:rPr>
          <w:b/>
          <w:color w:val="auto"/>
          <w:sz w:val="22"/>
          <w:szCs w:val="22"/>
        </w:rPr>
        <w:t>§ 5</w:t>
      </w:r>
    </w:p>
    <w:p w14:paraId="42ACE64D" w14:textId="77777777" w:rsidR="00E2787F" w:rsidRPr="00550C54" w:rsidRDefault="00E2787F" w:rsidP="00E2787F">
      <w:pPr>
        <w:pStyle w:val="Default"/>
        <w:ind w:hanging="408"/>
        <w:jc w:val="center"/>
        <w:rPr>
          <w:b/>
          <w:color w:val="auto"/>
          <w:sz w:val="22"/>
          <w:szCs w:val="22"/>
        </w:rPr>
      </w:pPr>
      <w:r w:rsidRPr="00550C54">
        <w:rPr>
          <w:b/>
          <w:color w:val="auto"/>
          <w:sz w:val="22"/>
          <w:szCs w:val="22"/>
        </w:rPr>
        <w:t>Powierzenie wielopoziomowe</w:t>
      </w:r>
    </w:p>
    <w:bookmarkEnd w:id="4"/>
    <w:p w14:paraId="7E0C02AB" w14:textId="77777777" w:rsidR="00E2787F" w:rsidRPr="00550C54" w:rsidRDefault="00E2787F" w:rsidP="00FE2A95">
      <w:pPr>
        <w:pStyle w:val="Akapitzlist"/>
        <w:numPr>
          <w:ilvl w:val="1"/>
          <w:numId w:val="13"/>
        </w:numPr>
        <w:spacing w:after="0" w:line="240" w:lineRule="auto"/>
        <w:ind w:left="426" w:hanging="426"/>
        <w:contextualSpacing/>
        <w:jc w:val="both"/>
        <w:rPr>
          <w:rFonts w:ascii="Times New Roman" w:hAnsi="Times New Roman"/>
          <w:sz w:val="22"/>
          <w:szCs w:val="22"/>
        </w:rPr>
      </w:pPr>
      <w:r w:rsidRPr="00550C54">
        <w:rPr>
          <w:rFonts w:ascii="Times New Roman" w:hAnsi="Times New Roman"/>
          <w:sz w:val="22"/>
          <w:szCs w:val="22"/>
        </w:rPr>
        <w:t xml:space="preserve">Wykonawca może powierzyć Dane do dalszego przetwarzania innemu podmiotowi przetwarzającemu tylko po uzyskaniu uprzedniej pisemnej zgody Zamawiającego. </w:t>
      </w:r>
    </w:p>
    <w:p w14:paraId="2DCF4D23" w14:textId="77777777" w:rsidR="00E2787F" w:rsidRPr="00550C54" w:rsidRDefault="00E2787F" w:rsidP="00FE2A95">
      <w:pPr>
        <w:pStyle w:val="Akapitzlist"/>
        <w:numPr>
          <w:ilvl w:val="1"/>
          <w:numId w:val="13"/>
        </w:numPr>
        <w:spacing w:after="0" w:line="240" w:lineRule="auto"/>
        <w:ind w:left="426" w:hanging="426"/>
        <w:contextualSpacing/>
        <w:jc w:val="both"/>
        <w:rPr>
          <w:rFonts w:ascii="Times New Roman" w:hAnsi="Times New Roman"/>
          <w:sz w:val="22"/>
          <w:szCs w:val="22"/>
        </w:rPr>
      </w:pPr>
      <w:r w:rsidRPr="00550C54">
        <w:rPr>
          <w:rFonts w:ascii="Times New Roman" w:hAnsi="Times New Roman"/>
          <w:sz w:val="22"/>
          <w:szCs w:val="22"/>
        </w:rPr>
        <w:t>Podwykonawca Wykonawcy musi spełniać te same gwarancje i obowiązki, jakie zostały nałożone na Wykonawcę w celu wykonania Zasad.</w:t>
      </w:r>
    </w:p>
    <w:p w14:paraId="04CF0AAA" w14:textId="77777777" w:rsidR="00E2787F" w:rsidRPr="00550C54" w:rsidRDefault="00E2787F" w:rsidP="00FE2A95">
      <w:pPr>
        <w:pStyle w:val="Akapitzlist"/>
        <w:numPr>
          <w:ilvl w:val="1"/>
          <w:numId w:val="13"/>
        </w:numPr>
        <w:spacing w:after="0" w:line="240" w:lineRule="auto"/>
        <w:ind w:left="426" w:hanging="426"/>
        <w:jc w:val="both"/>
        <w:rPr>
          <w:rFonts w:ascii="Times New Roman" w:hAnsi="Times New Roman"/>
          <w:sz w:val="22"/>
          <w:szCs w:val="22"/>
        </w:rPr>
      </w:pPr>
      <w:r w:rsidRPr="00550C54">
        <w:rPr>
          <w:rFonts w:ascii="Times New Roman" w:hAnsi="Times New Roman"/>
          <w:sz w:val="22"/>
          <w:szCs w:val="22"/>
        </w:rPr>
        <w:t xml:space="preserve">Wykonawca ponosi pełną odpowiedzialność wobec Zamawiającego za niewywiązanie się </w:t>
      </w:r>
      <w:r w:rsidRPr="00550C54">
        <w:rPr>
          <w:rFonts w:ascii="Times New Roman" w:hAnsi="Times New Roman"/>
          <w:sz w:val="22"/>
          <w:szCs w:val="22"/>
        </w:rPr>
        <w:br/>
        <w:t>z obowiązków spoczywających na podwykonawcy.</w:t>
      </w:r>
    </w:p>
    <w:p w14:paraId="15D8D229" w14:textId="2C2F674D" w:rsidR="00E2787F" w:rsidRPr="00550C54" w:rsidRDefault="00E2787F" w:rsidP="00FE2A95">
      <w:pPr>
        <w:pStyle w:val="Akapitzlist"/>
        <w:numPr>
          <w:ilvl w:val="1"/>
          <w:numId w:val="13"/>
        </w:numPr>
        <w:spacing w:after="0" w:line="240" w:lineRule="auto"/>
        <w:ind w:left="426" w:hanging="426"/>
        <w:jc w:val="both"/>
        <w:rPr>
          <w:rFonts w:ascii="Times New Roman" w:hAnsi="Times New Roman"/>
          <w:sz w:val="22"/>
          <w:szCs w:val="22"/>
        </w:rPr>
      </w:pPr>
      <w:r w:rsidRPr="00550C54">
        <w:rPr>
          <w:rFonts w:ascii="Times New Roman" w:hAnsi="Times New Roman"/>
          <w:sz w:val="22"/>
          <w:szCs w:val="22"/>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319ACF90" w14:textId="77777777" w:rsidR="00101A7E" w:rsidRPr="00550C54" w:rsidRDefault="00101A7E" w:rsidP="00FE2A95">
      <w:pPr>
        <w:pStyle w:val="Akapitzlist"/>
        <w:numPr>
          <w:ilvl w:val="1"/>
          <w:numId w:val="13"/>
        </w:numPr>
        <w:spacing w:after="0" w:line="240" w:lineRule="auto"/>
        <w:ind w:left="426" w:hanging="426"/>
        <w:jc w:val="both"/>
        <w:rPr>
          <w:rFonts w:ascii="Times New Roman" w:hAnsi="Times New Roman"/>
          <w:sz w:val="22"/>
          <w:szCs w:val="22"/>
        </w:rPr>
      </w:pPr>
    </w:p>
    <w:p w14:paraId="3A031D6D" w14:textId="77777777" w:rsidR="00E2787F" w:rsidRPr="00550C54" w:rsidRDefault="00E2787F" w:rsidP="00E2787F">
      <w:pPr>
        <w:pStyle w:val="Default"/>
        <w:jc w:val="center"/>
        <w:rPr>
          <w:b/>
          <w:color w:val="auto"/>
          <w:sz w:val="22"/>
          <w:szCs w:val="22"/>
        </w:rPr>
      </w:pPr>
      <w:r w:rsidRPr="00550C54">
        <w:rPr>
          <w:b/>
          <w:color w:val="auto"/>
          <w:sz w:val="22"/>
          <w:szCs w:val="22"/>
        </w:rPr>
        <w:t>§ 6</w:t>
      </w:r>
    </w:p>
    <w:p w14:paraId="248CB0B9" w14:textId="77777777" w:rsidR="00E2787F" w:rsidRPr="00550C54" w:rsidRDefault="00E2787F" w:rsidP="00E2787F">
      <w:pPr>
        <w:pStyle w:val="Default"/>
        <w:ind w:firstLine="345"/>
        <w:jc w:val="center"/>
        <w:rPr>
          <w:b/>
          <w:color w:val="auto"/>
          <w:sz w:val="22"/>
          <w:szCs w:val="22"/>
        </w:rPr>
      </w:pPr>
      <w:r w:rsidRPr="00550C54">
        <w:rPr>
          <w:b/>
          <w:color w:val="auto"/>
          <w:sz w:val="22"/>
          <w:szCs w:val="22"/>
        </w:rPr>
        <w:t>Obowiązki i prawa Zamawiającego</w:t>
      </w:r>
    </w:p>
    <w:p w14:paraId="44645FAE" w14:textId="77777777" w:rsidR="00E2787F" w:rsidRPr="00550C54" w:rsidRDefault="00E2787F" w:rsidP="00FE2A95">
      <w:pPr>
        <w:pStyle w:val="Default"/>
        <w:numPr>
          <w:ilvl w:val="0"/>
          <w:numId w:val="15"/>
        </w:numPr>
        <w:ind w:left="426" w:hanging="426"/>
        <w:jc w:val="both"/>
        <w:rPr>
          <w:color w:val="auto"/>
          <w:sz w:val="22"/>
          <w:szCs w:val="22"/>
        </w:rPr>
      </w:pPr>
      <w:r w:rsidRPr="00550C54">
        <w:rPr>
          <w:color w:val="auto"/>
          <w:sz w:val="22"/>
          <w:szCs w:val="22"/>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 oraz nie naruszały przyjętych przez Wykonawcę środków technicznych i organizacyjnych przetwarzania Danych, w tym w szczególności Polityki ochrony Danych, przy czym to zastrzeżenie nie może stanowić skutecznej podstawy do ograniczenia Zamawiającemu dostępu powierzonych Wykonawcy Danych w zakresie wskazanym w § 2 ust. 1 Zasad.</w:t>
      </w:r>
    </w:p>
    <w:p w14:paraId="59B77212" w14:textId="77777777" w:rsidR="00E2787F" w:rsidRPr="00550C54" w:rsidRDefault="00E2787F" w:rsidP="00FE2A95">
      <w:pPr>
        <w:pStyle w:val="Default"/>
        <w:numPr>
          <w:ilvl w:val="0"/>
          <w:numId w:val="15"/>
        </w:numPr>
        <w:ind w:left="426" w:hanging="426"/>
        <w:jc w:val="both"/>
        <w:rPr>
          <w:color w:val="auto"/>
          <w:sz w:val="22"/>
          <w:szCs w:val="22"/>
        </w:rPr>
      </w:pPr>
      <w:r w:rsidRPr="00550C54">
        <w:rPr>
          <w:color w:val="auto"/>
          <w:sz w:val="22"/>
          <w:szCs w:val="22"/>
        </w:rPr>
        <w:t xml:space="preserve">Upoważnieni w formie pisemnej przedstawiciele Zamawiającego są uprawnieni do wstępu do pomieszczeń, w których przetwarzane są Dane oraz żądania od Wykonawcy udzielania informacji dotyczących przebiegu przetwarzania Danych. </w:t>
      </w:r>
    </w:p>
    <w:p w14:paraId="6DA010E6" w14:textId="77777777" w:rsidR="00E2787F" w:rsidRPr="00550C54" w:rsidRDefault="00E2787F" w:rsidP="00FE2A95">
      <w:pPr>
        <w:pStyle w:val="Default"/>
        <w:numPr>
          <w:ilvl w:val="0"/>
          <w:numId w:val="15"/>
        </w:numPr>
        <w:ind w:left="426" w:hanging="426"/>
        <w:jc w:val="both"/>
        <w:rPr>
          <w:color w:val="auto"/>
          <w:sz w:val="22"/>
          <w:szCs w:val="22"/>
        </w:rPr>
      </w:pPr>
      <w:r w:rsidRPr="00550C54">
        <w:rPr>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30B54B21" w14:textId="77777777" w:rsidR="00E2787F" w:rsidRPr="00550C54" w:rsidRDefault="00E2787F" w:rsidP="00E2787F">
      <w:pPr>
        <w:pStyle w:val="Default"/>
        <w:jc w:val="center"/>
        <w:rPr>
          <w:color w:val="auto"/>
          <w:sz w:val="22"/>
          <w:szCs w:val="22"/>
        </w:rPr>
      </w:pPr>
      <w:r w:rsidRPr="00550C54">
        <w:rPr>
          <w:b/>
          <w:bCs/>
          <w:color w:val="auto"/>
          <w:sz w:val="22"/>
          <w:szCs w:val="22"/>
        </w:rPr>
        <w:t>§ 7</w:t>
      </w:r>
    </w:p>
    <w:p w14:paraId="36100954" w14:textId="77777777" w:rsidR="00E2787F" w:rsidRPr="00550C54" w:rsidRDefault="00E2787F" w:rsidP="00E2787F">
      <w:pPr>
        <w:pStyle w:val="Default"/>
        <w:jc w:val="center"/>
        <w:rPr>
          <w:color w:val="auto"/>
          <w:sz w:val="22"/>
          <w:szCs w:val="22"/>
        </w:rPr>
      </w:pPr>
      <w:r w:rsidRPr="00550C54">
        <w:rPr>
          <w:b/>
          <w:bCs/>
          <w:color w:val="auto"/>
          <w:sz w:val="22"/>
          <w:szCs w:val="22"/>
        </w:rPr>
        <w:t>Odpowiedzialność Wykonawcy</w:t>
      </w:r>
    </w:p>
    <w:p w14:paraId="2042BB47" w14:textId="1EB2E6E3" w:rsidR="00E2787F" w:rsidRPr="00550C54" w:rsidRDefault="00E2787F" w:rsidP="00E2787F">
      <w:pPr>
        <w:pStyle w:val="Default"/>
        <w:ind w:left="426" w:hanging="426"/>
        <w:jc w:val="both"/>
        <w:rPr>
          <w:color w:val="auto"/>
          <w:sz w:val="22"/>
          <w:szCs w:val="22"/>
        </w:rPr>
      </w:pPr>
      <w:r w:rsidRPr="00550C54">
        <w:rPr>
          <w:color w:val="auto"/>
          <w:sz w:val="22"/>
          <w:szCs w:val="22"/>
        </w:rPr>
        <w:t>1.</w:t>
      </w:r>
      <w:r w:rsidR="00AB5F9C">
        <w:rPr>
          <w:color w:val="auto"/>
          <w:sz w:val="22"/>
          <w:szCs w:val="22"/>
        </w:rPr>
        <w:t xml:space="preserve"> </w:t>
      </w:r>
      <w:r w:rsidR="004241E7" w:rsidRPr="00550C54">
        <w:rPr>
          <w:color w:val="auto"/>
          <w:sz w:val="22"/>
          <w:szCs w:val="22"/>
        </w:rPr>
        <w:t xml:space="preserve"> </w:t>
      </w:r>
      <w:r w:rsidRPr="00550C54">
        <w:rPr>
          <w:color w:val="auto"/>
          <w:sz w:val="22"/>
          <w:szCs w:val="22"/>
        </w:rPr>
        <w:t>Wykonawca ponosi pełną odpowiedzialność za szkodę Zamawiającego lub innych podmiotów i osób powstałą w wyniku przetwarzania Danych:</w:t>
      </w:r>
    </w:p>
    <w:p w14:paraId="3B174B84" w14:textId="77777777" w:rsidR="00E2787F" w:rsidRPr="00550C54" w:rsidRDefault="00E2787F" w:rsidP="00FE2A95">
      <w:pPr>
        <w:pStyle w:val="Default"/>
        <w:numPr>
          <w:ilvl w:val="1"/>
          <w:numId w:val="21"/>
        </w:numPr>
        <w:tabs>
          <w:tab w:val="left" w:pos="851"/>
        </w:tabs>
        <w:ind w:left="851" w:hanging="425"/>
        <w:jc w:val="both"/>
        <w:rPr>
          <w:color w:val="auto"/>
          <w:sz w:val="22"/>
          <w:szCs w:val="22"/>
        </w:rPr>
      </w:pPr>
      <w:r w:rsidRPr="00550C54">
        <w:rPr>
          <w:color w:val="auto"/>
          <w:sz w:val="22"/>
          <w:szCs w:val="22"/>
        </w:rPr>
        <w:t>niezgodnie z Rozporządzeniem lub innymi Aktami Prawa w zakresie dotyczącym Przetwarzającego, lub</w:t>
      </w:r>
    </w:p>
    <w:p w14:paraId="07B8CDB0" w14:textId="77777777" w:rsidR="00E2787F" w:rsidRPr="00550C54" w:rsidRDefault="00E2787F" w:rsidP="00FE2A95">
      <w:pPr>
        <w:pStyle w:val="Default"/>
        <w:numPr>
          <w:ilvl w:val="1"/>
          <w:numId w:val="21"/>
        </w:numPr>
        <w:tabs>
          <w:tab w:val="left" w:pos="851"/>
        </w:tabs>
        <w:ind w:left="851" w:hanging="425"/>
        <w:jc w:val="both"/>
        <w:rPr>
          <w:color w:val="auto"/>
          <w:sz w:val="22"/>
          <w:szCs w:val="22"/>
        </w:rPr>
      </w:pPr>
      <w:r w:rsidRPr="00550C54">
        <w:rPr>
          <w:color w:val="auto"/>
          <w:sz w:val="22"/>
          <w:szCs w:val="22"/>
        </w:rPr>
        <w:t xml:space="preserve">niezgodnie z Zasadami, lub </w:t>
      </w:r>
    </w:p>
    <w:p w14:paraId="57B79E65" w14:textId="77777777" w:rsidR="00E2787F" w:rsidRPr="00550C54" w:rsidRDefault="00E2787F" w:rsidP="00FE2A95">
      <w:pPr>
        <w:pStyle w:val="Default"/>
        <w:numPr>
          <w:ilvl w:val="1"/>
          <w:numId w:val="21"/>
        </w:numPr>
        <w:tabs>
          <w:tab w:val="left" w:pos="851"/>
        </w:tabs>
        <w:ind w:left="851" w:hanging="425"/>
        <w:jc w:val="both"/>
        <w:rPr>
          <w:color w:val="auto"/>
          <w:sz w:val="22"/>
          <w:szCs w:val="22"/>
        </w:rPr>
      </w:pPr>
      <w:r w:rsidRPr="00550C54">
        <w:rPr>
          <w:color w:val="auto"/>
          <w:sz w:val="22"/>
          <w:szCs w:val="22"/>
        </w:rPr>
        <w:t xml:space="preserve">bez zgodnego z prawem polecenia Zamawiającego albo wbrew takiemu poleceniu. </w:t>
      </w:r>
    </w:p>
    <w:p w14:paraId="3A447124" w14:textId="3643F5EF" w:rsidR="00E2787F" w:rsidRPr="00550C54" w:rsidRDefault="00E2787F" w:rsidP="00E2787F">
      <w:pPr>
        <w:pStyle w:val="Default"/>
        <w:ind w:left="426" w:hanging="426"/>
        <w:jc w:val="both"/>
        <w:rPr>
          <w:color w:val="auto"/>
          <w:sz w:val="22"/>
          <w:szCs w:val="22"/>
        </w:rPr>
      </w:pPr>
      <w:r w:rsidRPr="00550C54">
        <w:rPr>
          <w:color w:val="auto"/>
          <w:sz w:val="22"/>
          <w:szCs w:val="22"/>
        </w:rPr>
        <w:t>2.</w:t>
      </w:r>
      <w:r w:rsidR="00AB5F9C">
        <w:rPr>
          <w:color w:val="auto"/>
          <w:sz w:val="22"/>
          <w:szCs w:val="22"/>
        </w:rPr>
        <w:t xml:space="preserve"> </w:t>
      </w:r>
      <w:r w:rsidR="004241E7" w:rsidRPr="00550C54">
        <w:rPr>
          <w:color w:val="auto"/>
          <w:sz w:val="22"/>
          <w:szCs w:val="22"/>
        </w:rPr>
        <w:t xml:space="preserve"> </w:t>
      </w:r>
      <w:r w:rsidRPr="00550C54">
        <w:rPr>
          <w:color w:val="auto"/>
          <w:sz w:val="22"/>
          <w:szCs w:val="22"/>
        </w:rPr>
        <w:t>W zakresie, w jakim zgodnie z Rozporządzeniem za szkodę osoby, której dane dotyczą, odpowiadają Zamawiający i Wykonawca, ich odpowiedzialność wobec tej osoby jest solidarna.</w:t>
      </w:r>
      <w:bookmarkStart w:id="5" w:name="_Hlk498774951"/>
      <w:bookmarkStart w:id="6" w:name="_Hlk498775239"/>
    </w:p>
    <w:p w14:paraId="6EB553DB" w14:textId="77777777" w:rsidR="00E2787F" w:rsidRPr="00550C54" w:rsidRDefault="00E2787F" w:rsidP="00E2787F">
      <w:pPr>
        <w:pStyle w:val="Default"/>
        <w:jc w:val="center"/>
        <w:rPr>
          <w:b/>
          <w:bCs/>
          <w:color w:val="auto"/>
          <w:sz w:val="22"/>
          <w:szCs w:val="22"/>
        </w:rPr>
      </w:pPr>
    </w:p>
    <w:p w14:paraId="3D5EFA56" w14:textId="77777777" w:rsidR="00E2787F" w:rsidRPr="00550C54" w:rsidRDefault="00E2787F" w:rsidP="00E2787F">
      <w:pPr>
        <w:pStyle w:val="Default"/>
        <w:jc w:val="center"/>
        <w:rPr>
          <w:color w:val="auto"/>
          <w:sz w:val="22"/>
          <w:szCs w:val="22"/>
        </w:rPr>
      </w:pPr>
      <w:r w:rsidRPr="00550C54">
        <w:rPr>
          <w:b/>
          <w:bCs/>
          <w:color w:val="auto"/>
          <w:sz w:val="22"/>
          <w:szCs w:val="22"/>
        </w:rPr>
        <w:t xml:space="preserve">§ </w:t>
      </w:r>
      <w:bookmarkEnd w:id="5"/>
      <w:r w:rsidRPr="00550C54">
        <w:rPr>
          <w:b/>
          <w:bCs/>
          <w:color w:val="auto"/>
          <w:sz w:val="22"/>
          <w:szCs w:val="22"/>
        </w:rPr>
        <w:t>8</w:t>
      </w:r>
    </w:p>
    <w:p w14:paraId="7FB67FCB" w14:textId="77777777" w:rsidR="00E2787F" w:rsidRPr="00550C54" w:rsidRDefault="00E2787F" w:rsidP="00E2787F">
      <w:pPr>
        <w:pStyle w:val="Default"/>
        <w:jc w:val="center"/>
        <w:rPr>
          <w:color w:val="auto"/>
          <w:sz w:val="22"/>
          <w:szCs w:val="22"/>
        </w:rPr>
      </w:pPr>
      <w:r w:rsidRPr="00550C54">
        <w:rPr>
          <w:b/>
          <w:bCs/>
          <w:color w:val="auto"/>
          <w:sz w:val="22"/>
          <w:szCs w:val="22"/>
        </w:rPr>
        <w:t>Okres obowiązywania Zasad i warunki zakończenia współpracy</w:t>
      </w:r>
    </w:p>
    <w:bookmarkEnd w:id="6"/>
    <w:p w14:paraId="175184B0" w14:textId="77777777" w:rsidR="00E2787F" w:rsidRPr="00550C54" w:rsidRDefault="00E2787F" w:rsidP="00FE2A95">
      <w:pPr>
        <w:pStyle w:val="Default"/>
        <w:numPr>
          <w:ilvl w:val="0"/>
          <w:numId w:val="16"/>
        </w:numPr>
        <w:ind w:left="426" w:hanging="426"/>
        <w:jc w:val="both"/>
        <w:rPr>
          <w:color w:val="auto"/>
          <w:sz w:val="22"/>
          <w:szCs w:val="22"/>
        </w:rPr>
      </w:pPr>
      <w:r w:rsidRPr="00550C54">
        <w:rPr>
          <w:color w:val="auto"/>
          <w:sz w:val="22"/>
          <w:szCs w:val="22"/>
        </w:rPr>
        <w:t>Wykonawca przetwarza Dane na podstawie Zasad na czas określony tj. na czas obowiązywania Umowy.</w:t>
      </w:r>
    </w:p>
    <w:p w14:paraId="2D5C03D1" w14:textId="77777777" w:rsidR="00E2787F" w:rsidRPr="00550C54" w:rsidRDefault="00E2787F" w:rsidP="00FE2A95">
      <w:pPr>
        <w:pStyle w:val="Default"/>
        <w:numPr>
          <w:ilvl w:val="0"/>
          <w:numId w:val="16"/>
        </w:numPr>
        <w:ind w:left="426" w:hanging="426"/>
        <w:jc w:val="both"/>
        <w:rPr>
          <w:color w:val="auto"/>
          <w:sz w:val="22"/>
          <w:szCs w:val="22"/>
        </w:rPr>
      </w:pPr>
      <w:r w:rsidRPr="00550C54">
        <w:rPr>
          <w:color w:val="auto"/>
          <w:sz w:val="22"/>
          <w:szCs w:val="22"/>
        </w:rPr>
        <w:t xml:space="preserve">Zamawiający ma prawo rozwiązać Umowę bez zachowania terminu wypowiedzenia, jeżeli: </w:t>
      </w:r>
    </w:p>
    <w:p w14:paraId="3E0B4563" w14:textId="77777777" w:rsidR="00E2787F" w:rsidRPr="00550C54" w:rsidRDefault="00E2787F" w:rsidP="00FE2A95">
      <w:pPr>
        <w:pStyle w:val="Default"/>
        <w:numPr>
          <w:ilvl w:val="0"/>
          <w:numId w:val="19"/>
        </w:numPr>
        <w:tabs>
          <w:tab w:val="left" w:pos="851"/>
        </w:tabs>
        <w:ind w:left="851" w:hanging="425"/>
        <w:jc w:val="both"/>
        <w:rPr>
          <w:color w:val="auto"/>
          <w:sz w:val="22"/>
          <w:szCs w:val="22"/>
        </w:rPr>
      </w:pPr>
      <w:r w:rsidRPr="00550C54">
        <w:rPr>
          <w:color w:val="auto"/>
          <w:sz w:val="22"/>
          <w:szCs w:val="22"/>
        </w:rPr>
        <w:t>Wykonawca wykorzystał Dane w sposób niezgodny z Zasadami, w szczególności udostępnił Dane osobom nieupoważnionym,</w:t>
      </w:r>
    </w:p>
    <w:p w14:paraId="5171C659" w14:textId="77777777" w:rsidR="00E2787F" w:rsidRPr="00550C54" w:rsidRDefault="00E2787F" w:rsidP="00FE2A95">
      <w:pPr>
        <w:pStyle w:val="Default"/>
        <w:numPr>
          <w:ilvl w:val="0"/>
          <w:numId w:val="19"/>
        </w:numPr>
        <w:tabs>
          <w:tab w:val="left" w:pos="851"/>
        </w:tabs>
        <w:ind w:left="851" w:hanging="425"/>
        <w:jc w:val="both"/>
        <w:rPr>
          <w:color w:val="auto"/>
          <w:sz w:val="22"/>
          <w:szCs w:val="22"/>
        </w:rPr>
      </w:pPr>
      <w:r w:rsidRPr="00550C54">
        <w:rPr>
          <w:color w:val="auto"/>
          <w:sz w:val="22"/>
          <w:szCs w:val="22"/>
        </w:rPr>
        <w:t>Wykonawca powierzył przetwarzanie Danych podwykonawcy bez uprzedniej zgody Zamawiającego lub nie poinformował Zamawiającego</w:t>
      </w:r>
      <w:r w:rsidRPr="00550C54" w:rsidDel="001F2244">
        <w:rPr>
          <w:color w:val="auto"/>
          <w:sz w:val="22"/>
          <w:szCs w:val="22"/>
        </w:rPr>
        <w:t xml:space="preserve"> </w:t>
      </w:r>
      <w:r w:rsidRPr="00550C54">
        <w:rPr>
          <w:color w:val="auto"/>
          <w:sz w:val="22"/>
          <w:szCs w:val="22"/>
        </w:rPr>
        <w:t xml:space="preserve">o przekazywaniu Danych do państwa trzeciego lub organizacji międzynarodowej, </w:t>
      </w:r>
    </w:p>
    <w:p w14:paraId="14D326F1" w14:textId="77777777" w:rsidR="00E2787F" w:rsidRPr="00550C54" w:rsidRDefault="00E2787F" w:rsidP="00FE2A95">
      <w:pPr>
        <w:pStyle w:val="Default"/>
        <w:numPr>
          <w:ilvl w:val="0"/>
          <w:numId w:val="19"/>
        </w:numPr>
        <w:tabs>
          <w:tab w:val="left" w:pos="851"/>
        </w:tabs>
        <w:ind w:left="851" w:hanging="425"/>
        <w:jc w:val="both"/>
        <w:rPr>
          <w:color w:val="auto"/>
          <w:sz w:val="22"/>
          <w:szCs w:val="22"/>
        </w:rPr>
      </w:pPr>
      <w:r w:rsidRPr="00550C54">
        <w:rPr>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0389A087" w14:textId="77777777" w:rsidR="00E2787F" w:rsidRPr="00550C54" w:rsidRDefault="00E2787F" w:rsidP="00FE2A95">
      <w:pPr>
        <w:pStyle w:val="Default"/>
        <w:numPr>
          <w:ilvl w:val="0"/>
          <w:numId w:val="19"/>
        </w:numPr>
        <w:tabs>
          <w:tab w:val="left" w:pos="851"/>
        </w:tabs>
        <w:ind w:left="851" w:hanging="425"/>
        <w:jc w:val="both"/>
        <w:rPr>
          <w:color w:val="auto"/>
          <w:sz w:val="22"/>
          <w:szCs w:val="22"/>
        </w:rPr>
      </w:pPr>
      <w:r w:rsidRPr="00550C54">
        <w:rPr>
          <w:color w:val="auto"/>
          <w:sz w:val="22"/>
          <w:szCs w:val="22"/>
        </w:rPr>
        <w:t>Zamawiający stwierdził nieprawidłowości w przetwarzaniu Danych lub naruszenie Zasad, a Wykonawca w wyznaczonym przez Zamawiającego terminie nie usunął uchybień,</w:t>
      </w:r>
    </w:p>
    <w:p w14:paraId="51E01EA1" w14:textId="77777777" w:rsidR="00E2787F" w:rsidRPr="00550C54" w:rsidRDefault="00E2787F" w:rsidP="00FE2A95">
      <w:pPr>
        <w:pStyle w:val="Default"/>
        <w:numPr>
          <w:ilvl w:val="0"/>
          <w:numId w:val="19"/>
        </w:numPr>
        <w:tabs>
          <w:tab w:val="left" w:pos="851"/>
        </w:tabs>
        <w:ind w:left="851" w:hanging="425"/>
        <w:jc w:val="both"/>
        <w:rPr>
          <w:color w:val="auto"/>
          <w:sz w:val="22"/>
          <w:szCs w:val="22"/>
        </w:rPr>
      </w:pPr>
      <w:r w:rsidRPr="00550C54">
        <w:rPr>
          <w:color w:val="auto"/>
          <w:sz w:val="22"/>
          <w:szCs w:val="22"/>
        </w:rPr>
        <w:t xml:space="preserve">Wykonawca zawiadomi o swojej niezdolności do dalszego wykonywania Zasad, </w:t>
      </w:r>
      <w:r w:rsidRPr="00550C54">
        <w:rPr>
          <w:color w:val="auto"/>
          <w:sz w:val="22"/>
          <w:szCs w:val="22"/>
        </w:rPr>
        <w:br/>
        <w:t>a w szczególności o niespełnianiu wymagań określonych w § 3.</w:t>
      </w:r>
    </w:p>
    <w:p w14:paraId="1E03DA30" w14:textId="77777777" w:rsidR="00E2787F" w:rsidRPr="00550C54" w:rsidRDefault="00E2787F" w:rsidP="00FE2A95">
      <w:pPr>
        <w:pStyle w:val="Default"/>
        <w:numPr>
          <w:ilvl w:val="0"/>
          <w:numId w:val="16"/>
        </w:numPr>
        <w:ind w:left="426" w:hanging="426"/>
        <w:jc w:val="both"/>
        <w:rPr>
          <w:color w:val="auto"/>
          <w:sz w:val="22"/>
          <w:szCs w:val="22"/>
        </w:rPr>
      </w:pPr>
      <w:r w:rsidRPr="00550C54">
        <w:rPr>
          <w:color w:val="auto"/>
          <w:sz w:val="22"/>
          <w:szCs w:val="22"/>
        </w:rPr>
        <w:t>Zakończenie przetwarzania Danych na podstawie Zasad przez Zmawiającego jest równoznaczne z wypowiedzeniem umowy na warunkach w niej przewidzianych.</w:t>
      </w:r>
    </w:p>
    <w:p w14:paraId="14D612CC" w14:textId="77777777" w:rsidR="00E2787F" w:rsidRPr="00550C54" w:rsidRDefault="00E2787F" w:rsidP="00FE2A95">
      <w:pPr>
        <w:pStyle w:val="Default"/>
        <w:numPr>
          <w:ilvl w:val="0"/>
          <w:numId w:val="16"/>
        </w:numPr>
        <w:ind w:left="426" w:hanging="426"/>
        <w:jc w:val="both"/>
        <w:rPr>
          <w:color w:val="auto"/>
          <w:sz w:val="22"/>
          <w:szCs w:val="22"/>
        </w:rPr>
      </w:pPr>
      <w:r w:rsidRPr="00550C54">
        <w:rPr>
          <w:color w:val="auto"/>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739BC7CA" w14:textId="77777777" w:rsidR="00E2787F" w:rsidRPr="00550C54" w:rsidRDefault="00E2787F" w:rsidP="00FE2A95">
      <w:pPr>
        <w:pStyle w:val="Default"/>
        <w:numPr>
          <w:ilvl w:val="0"/>
          <w:numId w:val="16"/>
        </w:numPr>
        <w:ind w:left="426" w:hanging="426"/>
        <w:jc w:val="both"/>
        <w:rPr>
          <w:color w:val="auto"/>
          <w:sz w:val="22"/>
          <w:szCs w:val="22"/>
        </w:rPr>
      </w:pPr>
      <w:r w:rsidRPr="00550C54">
        <w:rPr>
          <w:color w:val="auto"/>
          <w:sz w:val="22"/>
          <w:szCs w:val="22"/>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3A4C8C9D" w14:textId="77777777" w:rsidR="00E2787F" w:rsidRPr="00550C54" w:rsidRDefault="00E2787F" w:rsidP="00FE2A95">
      <w:pPr>
        <w:pStyle w:val="Default"/>
        <w:numPr>
          <w:ilvl w:val="0"/>
          <w:numId w:val="16"/>
        </w:numPr>
        <w:ind w:left="426" w:hanging="426"/>
        <w:jc w:val="both"/>
        <w:rPr>
          <w:color w:val="auto"/>
          <w:sz w:val="22"/>
          <w:szCs w:val="22"/>
        </w:rPr>
      </w:pPr>
      <w:r w:rsidRPr="00550C54">
        <w:rPr>
          <w:color w:val="auto"/>
          <w:sz w:val="22"/>
          <w:szCs w:val="22"/>
        </w:rPr>
        <w:t xml:space="preserve">Zwrot, o którym mowa w ust. 4, odbędzie się na podstawie sporządzonego przez Strony </w:t>
      </w:r>
      <w:r w:rsidRPr="00550C54">
        <w:rPr>
          <w:color w:val="auto"/>
          <w:sz w:val="22"/>
          <w:szCs w:val="22"/>
        </w:rPr>
        <w:br/>
        <w:t>w dwóch (2) jednobrzmiących egzemplarzach protokołu zwrotu, podpisanego przez ich upoważnionych przedstawicieli. W protokole odnotowuje się, czy, w jakim zakresie i przez jaki okres właściwe przepisy prawa nakazują Wykonawcy przechowywanie Danych.</w:t>
      </w:r>
    </w:p>
    <w:p w14:paraId="25BB432C" w14:textId="77777777" w:rsidR="00E2787F" w:rsidRPr="00550C54" w:rsidRDefault="00E2787F" w:rsidP="00E2787F">
      <w:pPr>
        <w:pStyle w:val="Default"/>
        <w:jc w:val="center"/>
        <w:rPr>
          <w:b/>
          <w:color w:val="auto"/>
          <w:sz w:val="22"/>
          <w:szCs w:val="22"/>
        </w:rPr>
      </w:pPr>
    </w:p>
    <w:p w14:paraId="1C0CA430" w14:textId="77777777" w:rsidR="00E2787F" w:rsidRPr="00550C54" w:rsidRDefault="00E2787F" w:rsidP="00E2787F">
      <w:pPr>
        <w:pStyle w:val="Default"/>
        <w:jc w:val="center"/>
        <w:rPr>
          <w:b/>
          <w:color w:val="auto"/>
          <w:sz w:val="22"/>
          <w:szCs w:val="22"/>
        </w:rPr>
      </w:pPr>
      <w:r w:rsidRPr="00550C54">
        <w:rPr>
          <w:b/>
          <w:color w:val="auto"/>
          <w:sz w:val="22"/>
          <w:szCs w:val="22"/>
        </w:rPr>
        <w:t>§ 9</w:t>
      </w:r>
    </w:p>
    <w:p w14:paraId="2C037791" w14:textId="77777777" w:rsidR="00E2787F" w:rsidRPr="00550C54" w:rsidRDefault="00E2787F" w:rsidP="00E2787F">
      <w:pPr>
        <w:pStyle w:val="Default"/>
        <w:jc w:val="center"/>
        <w:rPr>
          <w:b/>
          <w:color w:val="auto"/>
          <w:sz w:val="22"/>
          <w:szCs w:val="22"/>
        </w:rPr>
      </w:pPr>
      <w:r w:rsidRPr="00550C54">
        <w:rPr>
          <w:b/>
          <w:color w:val="auto"/>
          <w:sz w:val="22"/>
          <w:szCs w:val="22"/>
        </w:rPr>
        <w:t>Postanowienia końcowe</w:t>
      </w:r>
    </w:p>
    <w:p w14:paraId="1C0EBD03" w14:textId="4801A013" w:rsidR="00E2787F" w:rsidRPr="00550C54" w:rsidRDefault="00E2787F" w:rsidP="00FE2A95">
      <w:pPr>
        <w:pStyle w:val="Default"/>
        <w:numPr>
          <w:ilvl w:val="0"/>
          <w:numId w:val="17"/>
        </w:numPr>
        <w:ind w:left="426" w:hanging="426"/>
        <w:jc w:val="both"/>
        <w:rPr>
          <w:color w:val="auto"/>
          <w:sz w:val="22"/>
          <w:szCs w:val="22"/>
        </w:rPr>
      </w:pPr>
      <w:r w:rsidRPr="00550C54">
        <w:rPr>
          <w:color w:val="auto"/>
          <w:sz w:val="22"/>
          <w:szCs w:val="22"/>
        </w:rPr>
        <w:t>W sprawach nieuregulowanych Zasadami zastosowanie znajdują odpowiednie przepisy prawa powszechnie obowiązującego, w tym przepisy Kodeksu cywilnego oraz Rozporządzenia, a także inne przepisy dotyczące ochrony danych osobowych.</w:t>
      </w:r>
    </w:p>
    <w:p w14:paraId="7C75CC91" w14:textId="77777777" w:rsidR="00E2787F" w:rsidRPr="00550C54" w:rsidRDefault="00E2787F" w:rsidP="00FE2A95">
      <w:pPr>
        <w:pStyle w:val="Default"/>
        <w:numPr>
          <w:ilvl w:val="0"/>
          <w:numId w:val="17"/>
        </w:numPr>
        <w:ind w:left="426" w:hanging="426"/>
        <w:jc w:val="both"/>
        <w:rPr>
          <w:color w:val="auto"/>
          <w:sz w:val="22"/>
          <w:szCs w:val="22"/>
        </w:rPr>
      </w:pPr>
      <w:r w:rsidRPr="00550C54">
        <w:rPr>
          <w:color w:val="auto"/>
          <w:sz w:val="22"/>
          <w:szCs w:val="22"/>
        </w:rPr>
        <w:t>Wszelkie zmiany Zasad wymagają formy pisemnej pod rygorem nieważności.</w:t>
      </w:r>
    </w:p>
    <w:p w14:paraId="4E35C485" w14:textId="77777777" w:rsidR="00E2787F" w:rsidRPr="00550C54" w:rsidRDefault="00E2787F" w:rsidP="00FE2A95">
      <w:pPr>
        <w:pStyle w:val="Default"/>
        <w:numPr>
          <w:ilvl w:val="0"/>
          <w:numId w:val="17"/>
        </w:numPr>
        <w:ind w:left="426" w:hanging="426"/>
        <w:jc w:val="both"/>
        <w:rPr>
          <w:color w:val="auto"/>
          <w:sz w:val="22"/>
          <w:szCs w:val="22"/>
        </w:rPr>
      </w:pPr>
      <w:r w:rsidRPr="00550C54">
        <w:rPr>
          <w:color w:val="auto"/>
          <w:sz w:val="22"/>
          <w:szCs w:val="22"/>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7FC1073E" w14:textId="77777777" w:rsidR="00E2787F" w:rsidRPr="00550C54" w:rsidRDefault="00E2787F" w:rsidP="00FE2A95">
      <w:pPr>
        <w:pStyle w:val="Default"/>
        <w:numPr>
          <w:ilvl w:val="0"/>
          <w:numId w:val="17"/>
        </w:numPr>
        <w:ind w:left="426" w:hanging="426"/>
        <w:jc w:val="both"/>
        <w:rPr>
          <w:color w:val="auto"/>
          <w:sz w:val="22"/>
          <w:szCs w:val="22"/>
        </w:rPr>
      </w:pPr>
      <w:r w:rsidRPr="00550C54">
        <w:rPr>
          <w:color w:val="auto"/>
          <w:sz w:val="22"/>
          <w:szCs w:val="22"/>
        </w:rPr>
        <w:t xml:space="preserve">Wszystkie spory, nieporozumienia, czy roszczenia wynikłe lub powstałe w związku </w:t>
      </w:r>
      <w:r w:rsidRPr="00550C54">
        <w:rPr>
          <w:color w:val="auto"/>
          <w:sz w:val="22"/>
          <w:szCs w:val="22"/>
        </w:rPr>
        <w:br/>
        <w:t>z wykonywaniem Zasad, Strony będą starały się rozwiązać polubownie. Gdy polubowne rozstrzygnięcie nie zostanie osiągnięte, wszelkie spory wynikające z Zasad będą rozstrzygane przez sąd powszechny właściwy miejscowo dla siedziby Zamawiającego.</w:t>
      </w:r>
    </w:p>
    <w:p w14:paraId="2B3FC911" w14:textId="77777777" w:rsidR="00E2787F" w:rsidRPr="001508F1" w:rsidRDefault="00E2787F" w:rsidP="00E2787F">
      <w:pPr>
        <w:rPr>
          <w:sz w:val="22"/>
          <w:szCs w:val="22"/>
        </w:rPr>
      </w:pPr>
    </w:p>
    <w:p w14:paraId="4911483F" w14:textId="77777777" w:rsidR="00E2787F" w:rsidRPr="001508F1" w:rsidRDefault="00E2787F" w:rsidP="00E2787F">
      <w:pPr>
        <w:tabs>
          <w:tab w:val="left" w:pos="0"/>
        </w:tabs>
        <w:jc w:val="both"/>
        <w:rPr>
          <w:sz w:val="22"/>
          <w:szCs w:val="22"/>
        </w:rPr>
      </w:pPr>
    </w:p>
    <w:p w14:paraId="370D8622" w14:textId="77777777" w:rsidR="00E2787F" w:rsidRPr="006D47A0" w:rsidRDefault="00E2787F" w:rsidP="00E2787F">
      <w:pPr>
        <w:widowControl/>
        <w:suppressAutoHyphens w:val="0"/>
        <w:jc w:val="left"/>
        <w:rPr>
          <w:sz w:val="22"/>
          <w:szCs w:val="22"/>
        </w:rPr>
      </w:pPr>
    </w:p>
    <w:p w14:paraId="3C6085B8" w14:textId="77777777" w:rsidR="00E2787F" w:rsidRDefault="00E2787F">
      <w:pPr>
        <w:widowControl/>
        <w:suppressAutoHyphens w:val="0"/>
        <w:jc w:val="left"/>
        <w:rPr>
          <w:sz w:val="22"/>
          <w:szCs w:val="22"/>
        </w:rPr>
      </w:pPr>
    </w:p>
    <w:sectPr w:rsidR="00E2787F" w:rsidSect="00586B8A">
      <w:headerReference w:type="default" r:id="rId22"/>
      <w:footerReference w:type="default" r:id="rId23"/>
      <w:pgSz w:w="11906" w:h="16838"/>
      <w:pgMar w:top="1145" w:right="1418" w:bottom="1418" w:left="1985"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486D" w14:textId="77777777" w:rsidR="00ED5691" w:rsidRDefault="00ED5691" w:rsidP="00142FAF">
      <w:r>
        <w:separator/>
      </w:r>
    </w:p>
  </w:endnote>
  <w:endnote w:type="continuationSeparator" w:id="0">
    <w:p w14:paraId="50B4536B" w14:textId="77777777" w:rsidR="00ED5691" w:rsidRDefault="00ED5691"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B984" w14:textId="0164EC66" w:rsidR="00596098" w:rsidRPr="00D351CD" w:rsidRDefault="00596098" w:rsidP="00E2787F">
    <w:pPr>
      <w:pStyle w:val="Stopka"/>
      <w:spacing w:line="240" w:lineRule="auto"/>
      <w:jc w:val="right"/>
      <w:rPr>
        <w:rFonts w:ascii="Times New Roman" w:hAnsi="Times New Roman"/>
        <w:i/>
        <w:iCs/>
        <w:sz w:val="20"/>
        <w:szCs w:val="20"/>
        <w:lang w:val="pt-BR"/>
      </w:rPr>
    </w:pPr>
    <w:r w:rsidRPr="00D351CD">
      <w:rPr>
        <w:rFonts w:ascii="Times New Roman" w:hAnsi="Times New Roman"/>
        <w:i/>
        <w:iCs/>
        <w:sz w:val="20"/>
        <w:szCs w:val="20"/>
        <w:lang w:val="pt-BR"/>
      </w:rPr>
      <w:t xml:space="preserve">Strona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PAGE </w:instrText>
    </w:r>
    <w:r w:rsidRPr="00D351CD">
      <w:rPr>
        <w:rFonts w:ascii="Times New Roman" w:hAnsi="Times New Roman"/>
        <w:i/>
        <w:iCs/>
        <w:sz w:val="20"/>
        <w:szCs w:val="20"/>
        <w:lang w:val="pt-BR"/>
      </w:rPr>
      <w:fldChar w:fldCharType="separate"/>
    </w:r>
    <w:r>
      <w:rPr>
        <w:rFonts w:ascii="Times New Roman" w:hAnsi="Times New Roman"/>
        <w:i/>
        <w:iCs/>
        <w:sz w:val="20"/>
        <w:szCs w:val="20"/>
        <w:lang w:val="pt-BR"/>
      </w:rPr>
      <w:t>25</w:t>
    </w:r>
    <w:r w:rsidRPr="00D351CD">
      <w:rPr>
        <w:rFonts w:ascii="Times New Roman" w:hAnsi="Times New Roman"/>
        <w:i/>
        <w:iCs/>
        <w:sz w:val="20"/>
        <w:szCs w:val="20"/>
        <w:lang w:val="pt-BR"/>
      </w:rPr>
      <w:fldChar w:fldCharType="end"/>
    </w:r>
    <w:r w:rsidRPr="00D351CD">
      <w:rPr>
        <w:rFonts w:ascii="Times New Roman" w:hAnsi="Times New Roman"/>
        <w:i/>
        <w:iCs/>
        <w:sz w:val="20"/>
        <w:szCs w:val="20"/>
        <w:lang w:val="pt-BR"/>
      </w:rPr>
      <w:t xml:space="preserve"> z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NUMPAGES </w:instrText>
    </w:r>
    <w:r w:rsidRPr="00D351CD">
      <w:rPr>
        <w:rFonts w:ascii="Times New Roman" w:hAnsi="Times New Roman"/>
        <w:i/>
        <w:iCs/>
        <w:sz w:val="20"/>
        <w:szCs w:val="20"/>
        <w:lang w:val="pt-BR"/>
      </w:rPr>
      <w:fldChar w:fldCharType="separate"/>
    </w:r>
    <w:r>
      <w:rPr>
        <w:rFonts w:ascii="Times New Roman" w:hAnsi="Times New Roman"/>
        <w:i/>
        <w:iCs/>
        <w:sz w:val="20"/>
        <w:szCs w:val="20"/>
        <w:lang w:val="pt-BR"/>
      </w:rPr>
      <w:t>38</w:t>
    </w:r>
    <w:r w:rsidRPr="00D351CD">
      <w:rPr>
        <w:rFonts w:ascii="Times New Roman" w:hAnsi="Times New Roman"/>
        <w:i/>
        <w:iCs/>
        <w:sz w:val="20"/>
        <w:szCs w:val="20"/>
        <w:lang w:val="pt-B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596098" w:rsidRDefault="00596098"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1BD69C34" w:rsidR="00596098" w:rsidRPr="009C43FF" w:rsidRDefault="00596098"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F251" w14:textId="77777777" w:rsidR="00ED5691" w:rsidRDefault="00ED5691" w:rsidP="00142FAF">
      <w:r>
        <w:separator/>
      </w:r>
    </w:p>
  </w:footnote>
  <w:footnote w:type="continuationSeparator" w:id="0">
    <w:p w14:paraId="1FC6922A" w14:textId="77777777" w:rsidR="00ED5691" w:rsidRDefault="00ED5691" w:rsidP="00142FAF">
      <w:r>
        <w:continuationSeparator/>
      </w:r>
    </w:p>
  </w:footnote>
  <w:footnote w:id="1">
    <w:p w14:paraId="1CDF99C0" w14:textId="77777777" w:rsidR="00596098" w:rsidRPr="00D705A2" w:rsidRDefault="00596098" w:rsidP="00E2787F">
      <w:pPr>
        <w:pStyle w:val="Tekstprzypisudolnego"/>
        <w:jc w:val="left"/>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sidRPr="00D705A2">
        <w:rPr>
          <w:rFonts w:ascii="Arial" w:hAnsi="Arial" w:cs="Arial"/>
          <w:i/>
          <w:sz w:val="18"/>
          <w:szCs w:val="18"/>
        </w:rPr>
        <w:t>W zależności od oferty uznanej za najkorzystniejszą</w:t>
      </w:r>
    </w:p>
  </w:footnote>
  <w:footnote w:id="2">
    <w:p w14:paraId="491A1498" w14:textId="77777777" w:rsidR="00596098" w:rsidRPr="000B0C2A" w:rsidRDefault="00596098" w:rsidP="00E2787F">
      <w:pPr>
        <w:pStyle w:val="Tekstprzypisudolnego"/>
        <w:jc w:val="left"/>
        <w:rPr>
          <w:rFonts w:ascii="Arial" w:hAnsi="Arial" w:cs="Arial"/>
          <w:sz w:val="18"/>
          <w:szCs w:val="18"/>
        </w:rPr>
      </w:pPr>
      <w:r w:rsidRPr="000B0C2A">
        <w:rPr>
          <w:rStyle w:val="Odwoanieprzypisudolnego"/>
          <w:rFonts w:ascii="Arial" w:hAnsi="Arial" w:cs="Arial"/>
          <w:sz w:val="18"/>
          <w:szCs w:val="18"/>
        </w:rPr>
        <w:footnoteRef/>
      </w:r>
      <w:r w:rsidRPr="000B0C2A">
        <w:rPr>
          <w:rFonts w:ascii="Arial" w:hAnsi="Arial" w:cs="Arial"/>
          <w:sz w:val="18"/>
          <w:szCs w:val="18"/>
        </w:rPr>
        <w:t xml:space="preserve"> </w:t>
      </w:r>
      <w:r w:rsidRPr="000B0C2A">
        <w:rPr>
          <w:rFonts w:ascii="Arial" w:hAnsi="Arial" w:cs="Arial"/>
          <w:i/>
          <w:sz w:val="18"/>
          <w:szCs w:val="18"/>
        </w:rPr>
        <w:t>W zależności od oferty uznanej za najkorzystniejszą</w:t>
      </w:r>
    </w:p>
  </w:footnote>
  <w:footnote w:id="3">
    <w:p w14:paraId="0894EDC1" w14:textId="77777777" w:rsidR="00596098" w:rsidRPr="000B0C2A" w:rsidRDefault="00596098" w:rsidP="00E2787F">
      <w:pPr>
        <w:pStyle w:val="Tekstprzypisudolnego"/>
        <w:jc w:val="left"/>
        <w:rPr>
          <w:rFonts w:ascii="Arial" w:hAnsi="Arial" w:cs="Arial"/>
          <w:sz w:val="18"/>
          <w:szCs w:val="18"/>
        </w:rPr>
      </w:pPr>
      <w:r w:rsidRPr="000B0C2A">
        <w:rPr>
          <w:rStyle w:val="Odwoanieprzypisudolnego"/>
          <w:rFonts w:ascii="Arial" w:hAnsi="Arial" w:cs="Arial"/>
          <w:sz w:val="18"/>
          <w:szCs w:val="18"/>
        </w:rPr>
        <w:footnoteRef/>
      </w:r>
      <w:r w:rsidRPr="000B0C2A">
        <w:rPr>
          <w:rFonts w:ascii="Arial" w:hAnsi="Arial" w:cs="Arial"/>
          <w:sz w:val="18"/>
          <w:szCs w:val="18"/>
        </w:rPr>
        <w:t xml:space="preserve"> </w:t>
      </w:r>
      <w:r w:rsidRPr="000B0C2A">
        <w:rPr>
          <w:rFonts w:ascii="Arial" w:hAnsi="Arial" w:cs="Arial"/>
          <w:i/>
          <w:sz w:val="18"/>
          <w:szCs w:val="18"/>
        </w:rPr>
        <w:t>W zależności od oferty uznanej za najkorzystniejszą</w:t>
      </w:r>
    </w:p>
  </w:footnote>
  <w:footnote w:id="4">
    <w:p w14:paraId="5471B31E" w14:textId="77777777" w:rsidR="00596098" w:rsidRPr="009C0E07" w:rsidRDefault="00596098" w:rsidP="00E2787F">
      <w:pPr>
        <w:pStyle w:val="Tekstprzypisudolnego"/>
        <w:jc w:val="left"/>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B03F" w14:textId="45BB82B4" w:rsidR="00596098" w:rsidRPr="00C7635C" w:rsidRDefault="00285FB5" w:rsidP="00E2787F">
    <w:pPr>
      <w:jc w:val="both"/>
      <w:rPr>
        <w:i/>
        <w:iCs/>
        <w:sz w:val="20"/>
        <w:szCs w:val="20"/>
        <w:u w:val="single"/>
      </w:rPr>
    </w:pPr>
    <w:bookmarkStart w:id="2" w:name="_Hlk90377476"/>
    <w:r>
      <w:rPr>
        <w:i/>
        <w:iCs/>
        <w:sz w:val="20"/>
        <w:szCs w:val="20"/>
        <w:u w:val="single"/>
      </w:rPr>
      <w:t xml:space="preserve">Umowa na </w:t>
    </w:r>
    <w:r w:rsidR="00641456">
      <w:rPr>
        <w:i/>
        <w:iCs/>
        <w:sz w:val="20"/>
        <w:szCs w:val="20"/>
        <w:u w:val="single"/>
      </w:rPr>
      <w:t xml:space="preserve">świadczenie usługi polegającej na </w:t>
    </w:r>
    <w:r w:rsidR="00596098" w:rsidRPr="00C7635C">
      <w:rPr>
        <w:i/>
        <w:iCs/>
        <w:sz w:val="20"/>
        <w:szCs w:val="20"/>
        <w:u w:val="single"/>
      </w:rPr>
      <w:t>przygotowani</w:t>
    </w:r>
    <w:r w:rsidR="00641456">
      <w:rPr>
        <w:i/>
        <w:iCs/>
        <w:sz w:val="20"/>
        <w:szCs w:val="20"/>
        <w:u w:val="single"/>
      </w:rPr>
      <w:t>e</w:t>
    </w:r>
    <w:r w:rsidR="00596098" w:rsidRPr="00C7635C">
      <w:rPr>
        <w:i/>
        <w:iCs/>
        <w:sz w:val="20"/>
        <w:szCs w:val="20"/>
        <w:u w:val="single"/>
      </w:rPr>
      <w:t xml:space="preserve"> i przeprowadzeni</w:t>
    </w:r>
    <w:r w:rsidR="00641456">
      <w:rPr>
        <w:i/>
        <w:iCs/>
        <w:sz w:val="20"/>
        <w:szCs w:val="20"/>
        <w:u w:val="single"/>
      </w:rPr>
      <w:t>e</w:t>
    </w:r>
    <w:r w:rsidR="00596098" w:rsidRPr="00C7635C">
      <w:rPr>
        <w:i/>
        <w:iCs/>
        <w:sz w:val="20"/>
        <w:szCs w:val="20"/>
        <w:u w:val="single"/>
      </w:rPr>
      <w:t xml:space="preserve"> specjalistycznych </w:t>
    </w:r>
    <w:bookmarkStart w:id="3" w:name="_Hlk89114867"/>
    <w:r w:rsidR="00596098" w:rsidRPr="00C7635C">
      <w:rPr>
        <w:i/>
        <w:iCs/>
        <w:sz w:val="20"/>
        <w:szCs w:val="20"/>
        <w:u w:val="single"/>
      </w:rPr>
      <w:t xml:space="preserve">szkoleń dla </w:t>
    </w:r>
    <w:r w:rsidR="00E0047F" w:rsidRPr="00E0047F">
      <w:rPr>
        <w:i/>
        <w:iCs/>
        <w:sz w:val="20"/>
        <w:szCs w:val="20"/>
        <w:u w:val="single"/>
      </w:rPr>
      <w:t xml:space="preserve">studentów Uniwersytetu Jagiellońskiego z ICH Good </w:t>
    </w:r>
    <w:proofErr w:type="spellStart"/>
    <w:r w:rsidR="00E0047F" w:rsidRPr="00E0047F">
      <w:rPr>
        <w:i/>
        <w:iCs/>
        <w:sz w:val="20"/>
        <w:szCs w:val="20"/>
        <w:u w:val="single"/>
      </w:rPr>
      <w:t>Clinical</w:t>
    </w:r>
    <w:proofErr w:type="spellEnd"/>
    <w:r w:rsidR="00E0047F" w:rsidRPr="00E0047F">
      <w:rPr>
        <w:i/>
        <w:iCs/>
        <w:sz w:val="20"/>
        <w:szCs w:val="20"/>
        <w:u w:val="single"/>
      </w:rPr>
      <w:t xml:space="preserve"> </w:t>
    </w:r>
    <w:proofErr w:type="spellStart"/>
    <w:r w:rsidR="00E0047F" w:rsidRPr="00E0047F">
      <w:rPr>
        <w:i/>
        <w:iCs/>
        <w:sz w:val="20"/>
        <w:szCs w:val="20"/>
        <w:u w:val="single"/>
      </w:rPr>
      <w:t>Practice</w:t>
    </w:r>
    <w:proofErr w:type="spellEnd"/>
    <w:r w:rsidR="00596098" w:rsidRPr="00C7635C">
      <w:rPr>
        <w:i/>
        <w:iCs/>
        <w:sz w:val="20"/>
        <w:szCs w:val="20"/>
        <w:u w:val="single"/>
      </w:rPr>
      <w:t>.</w:t>
    </w:r>
  </w:p>
  <w:bookmarkEnd w:id="2"/>
  <w:bookmarkEnd w:id="3"/>
  <w:p w14:paraId="76874404" w14:textId="04931D6D" w:rsidR="00596098" w:rsidRDefault="00596098" w:rsidP="00E2787F">
    <w:pPr>
      <w:jc w:val="right"/>
      <w:rPr>
        <w:sz w:val="20"/>
        <w:szCs w:val="20"/>
      </w:rPr>
    </w:pPr>
    <w:r w:rsidRPr="000E1A63">
      <w:rPr>
        <w:iCs/>
        <w:sz w:val="20"/>
        <w:szCs w:val="20"/>
      </w:rPr>
      <w:t xml:space="preserve"> Nr</w:t>
    </w:r>
    <w:r w:rsidRPr="000E1A63">
      <w:rPr>
        <w:sz w:val="20"/>
        <w:szCs w:val="20"/>
      </w:rPr>
      <w:t xml:space="preserve"> </w:t>
    </w:r>
    <w:r w:rsidRPr="008B7D26">
      <w:rPr>
        <w:sz w:val="20"/>
        <w:szCs w:val="20"/>
      </w:rPr>
      <w:t>sprawy: 80.272.</w:t>
    </w:r>
    <w:r w:rsidR="00E64B10">
      <w:rPr>
        <w:sz w:val="20"/>
        <w:szCs w:val="20"/>
      </w:rPr>
      <w:t>312.2022</w:t>
    </w:r>
  </w:p>
  <w:p w14:paraId="3E493348" w14:textId="77777777" w:rsidR="00596098" w:rsidRPr="00925C9F" w:rsidRDefault="00596098" w:rsidP="00E2787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EE79" w14:textId="77777777" w:rsidR="00596098" w:rsidRDefault="00596098" w:rsidP="00C7635C">
    <w:pPr>
      <w:jc w:val="both"/>
      <w:rPr>
        <w:i/>
        <w:iCs/>
        <w:sz w:val="20"/>
        <w:szCs w:val="20"/>
        <w:u w:val="single"/>
      </w:rPr>
    </w:pPr>
    <w:r w:rsidRPr="009922DB">
      <w:rPr>
        <w:i/>
        <w:iCs/>
        <w:sz w:val="20"/>
        <w:szCs w:val="20"/>
        <w:u w:val="single"/>
      </w:rPr>
      <w:t xml:space="preserve">SWZ w postępowaniu na </w:t>
    </w:r>
    <w:r w:rsidRPr="00C7635C">
      <w:rPr>
        <w:i/>
        <w:iCs/>
        <w:sz w:val="20"/>
        <w:szCs w:val="20"/>
        <w:u w:val="single"/>
      </w:rPr>
      <w:t>wyłonienie Wykonawcy w zakresie przygotowania i przeprowadzenia specjalistycznych szkoleń dla Uniwersytetu Jagiellońskiego w podziale na 3 części.</w:t>
    </w:r>
  </w:p>
  <w:p w14:paraId="1BA88674" w14:textId="77777777" w:rsidR="00596098" w:rsidRDefault="00596098" w:rsidP="00C7635C">
    <w:pPr>
      <w:jc w:val="both"/>
      <w:rPr>
        <w:i/>
        <w:iCs/>
        <w:sz w:val="20"/>
        <w:szCs w:val="20"/>
        <w:u w:val="single"/>
      </w:rPr>
    </w:pPr>
  </w:p>
  <w:p w14:paraId="6BED2755" w14:textId="1ADC832A" w:rsidR="00596098" w:rsidRPr="008A6C47" w:rsidRDefault="00596098" w:rsidP="00C7635C">
    <w:pPr>
      <w:jc w:val="right"/>
      <w:rPr>
        <w:i/>
        <w:iCs/>
        <w:sz w:val="20"/>
        <w:szCs w:val="20"/>
        <w:u w:val="single"/>
      </w:rPr>
    </w:pPr>
    <w:r w:rsidRPr="000E1A63">
      <w:rPr>
        <w:iCs/>
        <w:sz w:val="20"/>
        <w:szCs w:val="20"/>
      </w:rPr>
      <w:t>Nr</w:t>
    </w:r>
    <w:r w:rsidRPr="000E1A63">
      <w:rPr>
        <w:sz w:val="20"/>
        <w:szCs w:val="20"/>
      </w:rPr>
      <w:t xml:space="preserve"> </w:t>
    </w:r>
    <w:r>
      <w:rPr>
        <w:sz w:val="20"/>
        <w:szCs w:val="20"/>
      </w:rPr>
      <w:t>sprawy: 80.272.</w:t>
    </w:r>
    <w:r w:rsidR="00E64B10">
      <w:rPr>
        <w:sz w:val="20"/>
        <w:szCs w:val="20"/>
      </w:rPr>
      <w:t>312.2022</w:t>
    </w:r>
  </w:p>
  <w:p w14:paraId="6B3595EF" w14:textId="77777777" w:rsidR="00596098" w:rsidRPr="005E4307" w:rsidRDefault="00596098"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4"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C94B06"/>
    <w:multiLevelType w:val="hybridMultilevel"/>
    <w:tmpl w:val="C3284818"/>
    <w:lvl w:ilvl="0" w:tplc="4822AD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19E4166"/>
    <w:multiLevelType w:val="multilevel"/>
    <w:tmpl w:val="B0820E14"/>
    <w:lvl w:ilvl="0">
      <w:start w:val="1"/>
      <w:numFmt w:val="decimal"/>
      <w:lvlText w:val="%1."/>
      <w:lvlJc w:val="left"/>
      <w:pPr>
        <w:tabs>
          <w:tab w:val="num" w:pos="644"/>
        </w:tabs>
        <w:ind w:left="644" w:hanging="360"/>
      </w:pPr>
      <w:rPr>
        <w:b w:val="0"/>
        <w:bCs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B54F19"/>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0560708B"/>
    <w:multiLevelType w:val="multilevel"/>
    <w:tmpl w:val="3DA8E910"/>
    <w:lvl w:ilvl="0">
      <w:start w:val="1"/>
      <w:numFmt w:val="decimal"/>
      <w:lvlText w:val="%1."/>
      <w:lvlJc w:val="left"/>
      <w:pPr>
        <w:ind w:left="360" w:hanging="360"/>
      </w:pPr>
      <w:rPr>
        <w:b w:val="0"/>
        <w:bCs w:val="0"/>
        <w:i w:val="0"/>
        <w:iCs w:val="0"/>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059A23C5"/>
    <w:multiLevelType w:val="hybridMultilevel"/>
    <w:tmpl w:val="07709094"/>
    <w:lvl w:ilvl="0" w:tplc="B5A8A3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D55480"/>
    <w:multiLevelType w:val="hybridMultilevel"/>
    <w:tmpl w:val="4E50BA6A"/>
    <w:lvl w:ilvl="0" w:tplc="3566D124">
      <w:start w:val="1"/>
      <w:numFmt w:val="decimal"/>
      <w:lvlText w:val="%1)"/>
      <w:lvlJc w:val="left"/>
      <w:pPr>
        <w:ind w:left="720" w:hanging="360"/>
      </w:pPr>
    </w:lvl>
    <w:lvl w:ilvl="1" w:tplc="2C24AC3C">
      <w:start w:val="1"/>
      <w:numFmt w:val="decimal"/>
      <w:lvlText w:val="%2."/>
      <w:lvlJc w:val="left"/>
      <w:pPr>
        <w:ind w:left="36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6C66E9"/>
    <w:multiLevelType w:val="hybridMultilevel"/>
    <w:tmpl w:val="5184A962"/>
    <w:lvl w:ilvl="0" w:tplc="8E6ADB6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86603D4">
      <w:start w:val="1"/>
      <w:numFmt w:val="decimal"/>
      <w:lvlText w:val="%4."/>
      <w:lvlJc w:val="left"/>
      <w:pPr>
        <w:ind w:left="360" w:hanging="360"/>
      </w:pPr>
      <w:rPr>
        <w:rFonts w:ascii="Times New Roman" w:hAnsi="Times New Roman" w:cs="Times New Roman" w:hint="default"/>
        <w:b w:val="0"/>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7A753B4"/>
    <w:multiLevelType w:val="hybridMultilevel"/>
    <w:tmpl w:val="CE284F2E"/>
    <w:lvl w:ilvl="0" w:tplc="03E495BA">
      <w:start w:val="1"/>
      <w:numFmt w:val="lowerLetter"/>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A0175"/>
    <w:multiLevelType w:val="hybridMultilevel"/>
    <w:tmpl w:val="450410DE"/>
    <w:lvl w:ilvl="0" w:tplc="B5A8A3C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A410E61"/>
    <w:multiLevelType w:val="hybridMultilevel"/>
    <w:tmpl w:val="C610F0D8"/>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5614D826">
      <w:start w:val="1"/>
      <w:numFmt w:val="decimal"/>
      <w:lvlText w:val="2.%4."/>
      <w:lvlJc w:val="left"/>
      <w:pPr>
        <w:ind w:left="644" w:hanging="360"/>
      </w:pPr>
      <w:rPr>
        <w:rFonts w:hint="default"/>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8" w15:restartNumberingAfterBreak="0">
    <w:nsid w:val="0B172336"/>
    <w:multiLevelType w:val="hybridMultilevel"/>
    <w:tmpl w:val="6CF0C996"/>
    <w:lvl w:ilvl="0" w:tplc="1D68611A">
      <w:start w:val="1"/>
      <w:numFmt w:val="lowerLetter"/>
      <w:lvlText w:val="%1)"/>
      <w:lvlJc w:val="left"/>
      <w:pPr>
        <w:ind w:left="360" w:hanging="360"/>
      </w:pPr>
      <w:rPr>
        <w:rFonts w:cs="Calibri" w:hint="default"/>
        <w:b/>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4E3DE7"/>
    <w:multiLevelType w:val="multilevel"/>
    <w:tmpl w:val="4516CD84"/>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20" w15:restartNumberingAfterBreak="0">
    <w:nsid w:val="0E1F655C"/>
    <w:multiLevelType w:val="multilevel"/>
    <w:tmpl w:val="2E6422F0"/>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384" w:hanging="1440"/>
      </w:pPr>
      <w:rPr>
        <w:rFonts w:hint="default"/>
      </w:rPr>
    </w:lvl>
  </w:abstractNum>
  <w:abstractNum w:abstractNumId="21"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69785A"/>
    <w:multiLevelType w:val="multilevel"/>
    <w:tmpl w:val="E224336E"/>
    <w:lvl w:ilvl="0">
      <w:start w:val="1"/>
      <w:numFmt w:val="decimal"/>
      <w:lvlText w:val="%1."/>
      <w:lvlJc w:val="left"/>
      <w:pPr>
        <w:ind w:left="720" w:hanging="360"/>
      </w:pPr>
      <w:rPr>
        <w:b w:val="0"/>
        <w:i w:val="0"/>
        <w:strike w:val="0"/>
        <w:dstrike w:val="0"/>
        <w:color w:val="000000"/>
        <w:u w:val="none" w:color="000000"/>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0F001EA7"/>
    <w:multiLevelType w:val="multilevel"/>
    <w:tmpl w:val="4F5E5AE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105F3265"/>
    <w:multiLevelType w:val="hybridMultilevel"/>
    <w:tmpl w:val="08BEC834"/>
    <w:lvl w:ilvl="0" w:tplc="F14C7404">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5"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6" w15:restartNumberingAfterBreak="0">
    <w:nsid w:val="10E726A9"/>
    <w:multiLevelType w:val="hybridMultilevel"/>
    <w:tmpl w:val="2CD8B31E"/>
    <w:lvl w:ilvl="0" w:tplc="7F544D6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F4861"/>
    <w:multiLevelType w:val="multilevel"/>
    <w:tmpl w:val="CA666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24F1D24"/>
    <w:multiLevelType w:val="hybridMultilevel"/>
    <w:tmpl w:val="62583692"/>
    <w:lvl w:ilvl="0" w:tplc="08CE14E8">
      <w:start w:val="1"/>
      <w:numFmt w:val="decimal"/>
      <w:lvlText w:val="%1)"/>
      <w:lvlJc w:val="left"/>
      <w:pPr>
        <w:tabs>
          <w:tab w:val="num" w:pos="517"/>
        </w:tabs>
        <w:ind w:left="517" w:hanging="375"/>
      </w:pPr>
      <w:rPr>
        <w:b w:val="0"/>
        <w:i w:val="0"/>
        <w:iCs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60D1914"/>
    <w:multiLevelType w:val="multilevel"/>
    <w:tmpl w:val="42A8A89E"/>
    <w:lvl w:ilvl="0">
      <w:start w:val="5"/>
      <w:numFmt w:val="decimal"/>
      <w:lvlText w:val="%1."/>
      <w:lvlJc w:val="left"/>
      <w:pPr>
        <w:tabs>
          <w:tab w:val="num" w:pos="2880"/>
        </w:tabs>
        <w:ind w:left="2880" w:hanging="360"/>
      </w:pPr>
      <w:rPr>
        <w:rFonts w:ascii="Times New Roman" w:hAnsi="Times New Roman" w:cs="Times New Roman" w:hint="default"/>
        <w:i w:val="0"/>
        <w:iCs w:val="0"/>
        <w:sz w:val="24"/>
        <w:szCs w:val="24"/>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33" w15:restartNumberingAfterBreak="0">
    <w:nsid w:val="16560F61"/>
    <w:multiLevelType w:val="multilevel"/>
    <w:tmpl w:val="F2E861B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34" w15:restartNumberingAfterBreak="0">
    <w:nsid w:val="174E30C1"/>
    <w:multiLevelType w:val="multilevel"/>
    <w:tmpl w:val="F8D4A534"/>
    <w:lvl w:ilvl="0">
      <w:start w:val="1"/>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val="0"/>
        <w:bCs/>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112" w:hanging="1440"/>
      </w:pPr>
      <w:rPr>
        <w:rFonts w:hint="default"/>
        <w:b/>
        <w:color w:val="auto"/>
      </w:r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05200D"/>
    <w:multiLevelType w:val="hybridMultilevel"/>
    <w:tmpl w:val="54442294"/>
    <w:lvl w:ilvl="0" w:tplc="0415000B">
      <w:start w:val="1"/>
      <w:numFmt w:val="bullet"/>
      <w:lvlText w:val=""/>
      <w:lvlJc w:val="left"/>
      <w:pPr>
        <w:ind w:left="360" w:hanging="360"/>
      </w:pPr>
      <w:rPr>
        <w:rFonts w:ascii="Wingdings" w:hAnsi="Wingding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8" w15:restartNumberingAfterBreak="0">
    <w:nsid w:val="1C6517AC"/>
    <w:multiLevelType w:val="hybridMultilevel"/>
    <w:tmpl w:val="CE2C1120"/>
    <w:lvl w:ilvl="0" w:tplc="3AC03DDA">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CAD4E12"/>
    <w:multiLevelType w:val="hybridMultilevel"/>
    <w:tmpl w:val="8272D1A2"/>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49EE8646">
      <w:start w:val="1"/>
      <w:numFmt w:val="decimal"/>
      <w:lvlText w:val="6.%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E1B29F7"/>
    <w:multiLevelType w:val="hybridMultilevel"/>
    <w:tmpl w:val="ED04672E"/>
    <w:lvl w:ilvl="0" w:tplc="EC52C21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1F360512"/>
    <w:multiLevelType w:val="hybridMultilevel"/>
    <w:tmpl w:val="FBE06464"/>
    <w:lvl w:ilvl="0" w:tplc="88186376">
      <w:start w:val="5"/>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F6A4D65"/>
    <w:multiLevelType w:val="hybridMultilevel"/>
    <w:tmpl w:val="FEBAC0B8"/>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C77A076E">
      <w:start w:val="1"/>
      <w:numFmt w:val="decimal"/>
      <w:lvlText w:val="%6."/>
      <w:lvlJc w:val="left"/>
      <w:pPr>
        <w:tabs>
          <w:tab w:val="num" w:pos="4320"/>
        </w:tabs>
        <w:ind w:left="4320" w:hanging="360"/>
      </w:pPr>
      <w:rPr>
        <w:rFonts w:ascii="Times New Roman" w:hAnsi="Times New Roman" w:cs="Times New Roman" w:hint="default"/>
        <w:b w:val="0"/>
        <w:bCs/>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15:restartNumberingAfterBreak="0">
    <w:nsid w:val="21223F56"/>
    <w:multiLevelType w:val="hybridMultilevel"/>
    <w:tmpl w:val="27A2C86E"/>
    <w:lvl w:ilvl="0" w:tplc="DD084054">
      <w:start w:val="1"/>
      <w:numFmt w:val="ordinal"/>
      <w:lvlText w:val="9.%1"/>
      <w:lvlJc w:val="left"/>
      <w:pPr>
        <w:tabs>
          <w:tab w:val="num" w:pos="0"/>
        </w:tabs>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7"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221D5C01"/>
    <w:multiLevelType w:val="hybridMultilevel"/>
    <w:tmpl w:val="2924D2F8"/>
    <w:lvl w:ilvl="0" w:tplc="F14C7404">
      <w:start w:val="1"/>
      <w:numFmt w:val="bullet"/>
      <w:lvlText w:val=""/>
      <w:lvlJc w:val="left"/>
      <w:pPr>
        <w:ind w:left="1637" w:hanging="360"/>
      </w:pPr>
      <w:rPr>
        <w:rFonts w:ascii="Symbol" w:hAnsi="Symbol" w:hint="default"/>
      </w:rPr>
    </w:lvl>
    <w:lvl w:ilvl="1" w:tplc="04150003">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9"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2" w15:restartNumberingAfterBreak="0">
    <w:nsid w:val="2999038A"/>
    <w:multiLevelType w:val="multilevel"/>
    <w:tmpl w:val="D110F0E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2FDD5DF4"/>
    <w:multiLevelType w:val="hybridMultilevel"/>
    <w:tmpl w:val="6CF0C996"/>
    <w:lvl w:ilvl="0" w:tplc="1D68611A">
      <w:start w:val="1"/>
      <w:numFmt w:val="lowerLetter"/>
      <w:lvlText w:val="%1)"/>
      <w:lvlJc w:val="left"/>
      <w:pPr>
        <w:ind w:left="360" w:hanging="360"/>
      </w:pPr>
      <w:rPr>
        <w:rFonts w:cs="Calibri" w:hint="default"/>
        <w:b/>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15:restartNumberingAfterBreak="0">
    <w:nsid w:val="35F82929"/>
    <w:multiLevelType w:val="multilevel"/>
    <w:tmpl w:val="746E09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0.%3."/>
      <w:lvlJc w:val="left"/>
      <w:pPr>
        <w:ind w:left="644" w:hanging="360"/>
      </w:pPr>
      <w:rPr>
        <w:rFonts w:hint="default"/>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363E2D71"/>
    <w:multiLevelType w:val="hybridMultilevel"/>
    <w:tmpl w:val="EC565824"/>
    <w:lvl w:ilvl="0" w:tplc="BE903C8E">
      <w:start w:val="1"/>
      <w:numFmt w:val="decimal"/>
      <w:lvlText w:val="%1."/>
      <w:lvlJc w:val="left"/>
      <w:pPr>
        <w:tabs>
          <w:tab w:val="num" w:pos="1080"/>
        </w:tabs>
        <w:ind w:left="1080" w:hanging="360"/>
      </w:pPr>
      <w:rPr>
        <w:b w:val="0"/>
      </w:rPr>
    </w:lvl>
    <w:lvl w:ilvl="1" w:tplc="E7DEE010">
      <w:start w:val="1"/>
      <w:numFmt w:val="decimal"/>
      <w:lvlText w:val="2.%2."/>
      <w:lvlJc w:val="left"/>
      <w:pPr>
        <w:tabs>
          <w:tab w:val="num" w:pos="1800"/>
        </w:tabs>
        <w:ind w:left="1800" w:hanging="360"/>
      </w:pPr>
      <w:rPr>
        <w:rFonts w:hint="default"/>
        <w:b w:val="0"/>
        <w:bCs/>
        <w:i w:val="0"/>
        <w:iCs w:val="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0" w15:restartNumberingAfterBreak="0">
    <w:nsid w:val="37197F57"/>
    <w:multiLevelType w:val="multilevel"/>
    <w:tmpl w:val="1DBAAC3C"/>
    <w:lvl w:ilvl="0">
      <w:start w:val="1"/>
      <w:numFmt w:val="decimal"/>
      <w:lvlText w:val="%1."/>
      <w:lvlJc w:val="left"/>
      <w:pPr>
        <w:ind w:left="360" w:hanging="360"/>
      </w:pPr>
      <w:rPr>
        <w:b w:val="0"/>
        <w:i w:val="0"/>
        <w:strike w:val="0"/>
        <w:dstrike w:val="0"/>
        <w:color w:val="000000"/>
        <w:u w:val="none"/>
        <w:effect w:val="none"/>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1" w15:restartNumberingAfterBreak="0">
    <w:nsid w:val="37B25724"/>
    <w:multiLevelType w:val="hybridMultilevel"/>
    <w:tmpl w:val="18803DD8"/>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0EDC5328">
      <w:start w:val="1"/>
      <w:numFmt w:val="decimal"/>
      <w:lvlText w:val="%4)"/>
      <w:lvlJc w:val="left"/>
      <w:pPr>
        <w:ind w:left="3930" w:hanging="360"/>
      </w:pPr>
      <w:rPr>
        <w:rFonts w:hint="default"/>
        <w:sz w:val="22"/>
        <w:szCs w:val="22"/>
      </w:rPr>
    </w:lvl>
    <w:lvl w:ilvl="4" w:tplc="F8603B70">
      <w:start w:val="1"/>
      <w:numFmt w:val="lowerLetter"/>
      <w:lvlText w:val="%5)"/>
      <w:lvlJc w:val="left"/>
      <w:pPr>
        <w:ind w:left="4650" w:hanging="360"/>
      </w:pPr>
      <w:rPr>
        <w:rFonts w:hint="default"/>
        <w:b w:val="0"/>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15:restartNumberingAfterBreak="0">
    <w:nsid w:val="37BE267E"/>
    <w:multiLevelType w:val="hybridMultilevel"/>
    <w:tmpl w:val="35349A74"/>
    <w:lvl w:ilvl="0" w:tplc="DA903E78">
      <w:start w:val="1"/>
      <w:numFmt w:val="decimal"/>
      <w:lvlText w:val="%1."/>
      <w:lvlJc w:val="left"/>
      <w:pPr>
        <w:tabs>
          <w:tab w:val="num" w:pos="644"/>
        </w:tabs>
        <w:ind w:left="644" w:hanging="360"/>
      </w:pPr>
      <w:rPr>
        <w:rFonts w:ascii="Times New Roman" w:hAnsi="Times New Roman" w:cs="Times New Roman" w:hint="default"/>
        <w:sz w:val="22"/>
        <w:szCs w:val="22"/>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3" w15:restartNumberingAfterBreak="0">
    <w:nsid w:val="37F44A39"/>
    <w:multiLevelType w:val="hybridMultilevel"/>
    <w:tmpl w:val="68087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0168CF"/>
    <w:multiLevelType w:val="hybridMultilevel"/>
    <w:tmpl w:val="6CF0C996"/>
    <w:lvl w:ilvl="0" w:tplc="1D68611A">
      <w:start w:val="1"/>
      <w:numFmt w:val="lowerLetter"/>
      <w:lvlText w:val="%1)"/>
      <w:lvlJc w:val="left"/>
      <w:pPr>
        <w:ind w:left="360" w:hanging="360"/>
      </w:pPr>
      <w:rPr>
        <w:rFonts w:cs="Calibri" w:hint="default"/>
        <w:b/>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A936587"/>
    <w:multiLevelType w:val="hybridMultilevel"/>
    <w:tmpl w:val="0F582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C5F507F"/>
    <w:multiLevelType w:val="hybridMultilevel"/>
    <w:tmpl w:val="CF8230F0"/>
    <w:lvl w:ilvl="0" w:tplc="F14C74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3CAF582D"/>
    <w:multiLevelType w:val="hybridMultilevel"/>
    <w:tmpl w:val="A53EEB8A"/>
    <w:lvl w:ilvl="0" w:tplc="8D405634">
      <w:start w:val="1"/>
      <w:numFmt w:val="lowerLetter"/>
      <w:lvlText w:val="%1)"/>
      <w:lvlJc w:val="left"/>
      <w:pPr>
        <w:ind w:left="1211" w:hanging="360"/>
      </w:pPr>
      <w:rPr>
        <w:rFonts w:hint="default"/>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3CC223B9"/>
    <w:multiLevelType w:val="multilevel"/>
    <w:tmpl w:val="42A2A0AE"/>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72" w15:restartNumberingAfterBreak="0">
    <w:nsid w:val="3D540162"/>
    <w:multiLevelType w:val="hybridMultilevel"/>
    <w:tmpl w:val="67E09DF4"/>
    <w:lvl w:ilvl="0" w:tplc="39224C02">
      <w:start w:val="1"/>
      <w:numFmt w:val="decimal"/>
      <w:lvlText w:val="9.%1."/>
      <w:lvlJc w:val="left"/>
      <w:pPr>
        <w:ind w:left="1004" w:hanging="360"/>
      </w:pPr>
      <w:rPr>
        <w:rFonts w:ascii="Times New Roman" w:hAnsi="Times New Roman" w:cs="Times New Roman" w:hint="default"/>
        <w:b w:val="0"/>
        <w:bCs/>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15:restartNumberingAfterBreak="0">
    <w:nsid w:val="41C7311C"/>
    <w:multiLevelType w:val="multilevel"/>
    <w:tmpl w:val="D2A24FD4"/>
    <w:lvl w:ilvl="0">
      <w:start w:val="1"/>
      <w:numFmt w:val="decimal"/>
      <w:lvlText w:val="%1."/>
      <w:lvlJc w:val="left"/>
      <w:pPr>
        <w:ind w:left="360" w:hanging="360"/>
      </w:pPr>
      <w:rPr>
        <w:rFonts w:hint="default"/>
        <w:b w:val="0"/>
      </w:rPr>
    </w:lvl>
    <w:lvl w:ilvl="1">
      <w:start w:val="1"/>
      <w:numFmt w:val="decimal"/>
      <w:isLgl/>
      <w:lvlText w:val="%1.%2"/>
      <w:lvlJc w:val="left"/>
      <w:pPr>
        <w:ind w:left="786"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7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8A461C"/>
    <w:multiLevelType w:val="multilevel"/>
    <w:tmpl w:val="EC4E340A"/>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080" w:hanging="36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78"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81D432A"/>
    <w:multiLevelType w:val="multilevel"/>
    <w:tmpl w:val="B85C59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498067F7"/>
    <w:multiLevelType w:val="multilevel"/>
    <w:tmpl w:val="D6F87A58"/>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86" w:hanging="360"/>
      </w:pPr>
      <w:rPr>
        <w:rFonts w:ascii="Times New Roman" w:hAnsi="Times New Roman" w:cs="Times New Roman" w:hint="default"/>
        <w:b w:val="0"/>
        <w:bCs/>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83"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4" w15:restartNumberingAfterBreak="0">
    <w:nsid w:val="4ABE3142"/>
    <w:multiLevelType w:val="hybridMultilevel"/>
    <w:tmpl w:val="C02CE6B6"/>
    <w:lvl w:ilvl="0" w:tplc="D50A8476">
      <w:start w:val="100"/>
      <w:numFmt w:val="bullet"/>
      <w:lvlText w:val="-"/>
      <w:lvlJc w:val="left"/>
      <w:pPr>
        <w:ind w:left="786" w:hanging="360"/>
      </w:pPr>
      <w:rPr>
        <w:rFonts w:ascii="Times New Roman" w:eastAsia="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85" w15:restartNumberingAfterBreak="0">
    <w:nsid w:val="4BD60BD1"/>
    <w:multiLevelType w:val="hybridMultilevel"/>
    <w:tmpl w:val="E75C63D4"/>
    <w:lvl w:ilvl="0" w:tplc="16DA2304">
      <w:start w:val="1"/>
      <w:numFmt w:val="decimal"/>
      <w:lvlText w:val="%1."/>
      <w:lvlJc w:val="left"/>
      <w:pPr>
        <w:tabs>
          <w:tab w:val="num" w:pos="360"/>
        </w:tabs>
        <w:ind w:left="360" w:hanging="360"/>
      </w:pPr>
      <w:rPr>
        <w:rFonts w:ascii="Times New Roman" w:hAnsi="Times New Roman" w:cs="Times New Roman" w:hint="default"/>
        <w:b w:val="0"/>
        <w:bCs/>
        <w:i w:val="0"/>
        <w:i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50EA78F0">
      <w:start w:val="1"/>
      <w:numFmt w:val="decimal"/>
      <w:lvlText w:val="%4)"/>
      <w:lvlJc w:val="left"/>
      <w:pPr>
        <w:ind w:left="786"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D42E53"/>
    <w:multiLevelType w:val="multilevel"/>
    <w:tmpl w:val="D4788AEC"/>
    <w:lvl w:ilvl="0">
      <w:start w:val="4"/>
      <w:numFmt w:val="decimal"/>
      <w:lvlText w:val="%1"/>
      <w:lvlJc w:val="left"/>
      <w:pPr>
        <w:ind w:left="360" w:hanging="360"/>
      </w:pPr>
      <w:rPr>
        <w:rFonts w:hint="default"/>
        <w:sz w:val="22"/>
      </w:rPr>
    </w:lvl>
    <w:lvl w:ilvl="1">
      <w:start w:val="1"/>
      <w:numFmt w:val="decimal"/>
      <w:lvlText w:val="%1.%2"/>
      <w:lvlJc w:val="left"/>
      <w:pPr>
        <w:ind w:left="1146" w:hanging="360"/>
      </w:pPr>
      <w:rPr>
        <w:rFonts w:hint="default"/>
        <w:sz w:val="22"/>
      </w:rPr>
    </w:lvl>
    <w:lvl w:ilvl="2">
      <w:start w:val="1"/>
      <w:numFmt w:val="decimal"/>
      <w:lvlText w:val="%1.%2.%3"/>
      <w:lvlJc w:val="left"/>
      <w:pPr>
        <w:ind w:left="2292" w:hanging="720"/>
      </w:pPr>
      <w:rPr>
        <w:rFonts w:hint="default"/>
        <w:sz w:val="22"/>
      </w:rPr>
    </w:lvl>
    <w:lvl w:ilvl="3">
      <w:start w:val="1"/>
      <w:numFmt w:val="decimal"/>
      <w:lvlText w:val="%1.%2.%3.%4"/>
      <w:lvlJc w:val="left"/>
      <w:pPr>
        <w:ind w:left="3078" w:hanging="720"/>
      </w:pPr>
      <w:rPr>
        <w:rFonts w:hint="default"/>
        <w:sz w:val="22"/>
      </w:rPr>
    </w:lvl>
    <w:lvl w:ilvl="4">
      <w:start w:val="1"/>
      <w:numFmt w:val="decimal"/>
      <w:lvlText w:val="%1.%2.%3.%4.%5"/>
      <w:lvlJc w:val="left"/>
      <w:pPr>
        <w:ind w:left="4224" w:hanging="1080"/>
      </w:pPr>
      <w:rPr>
        <w:rFonts w:hint="default"/>
        <w:sz w:val="22"/>
      </w:rPr>
    </w:lvl>
    <w:lvl w:ilvl="5">
      <w:start w:val="1"/>
      <w:numFmt w:val="decimal"/>
      <w:lvlText w:val="%1.%2.%3.%4.%5.%6"/>
      <w:lvlJc w:val="left"/>
      <w:pPr>
        <w:ind w:left="5010" w:hanging="1080"/>
      </w:pPr>
      <w:rPr>
        <w:rFonts w:hint="default"/>
        <w:sz w:val="22"/>
      </w:rPr>
    </w:lvl>
    <w:lvl w:ilvl="6">
      <w:start w:val="1"/>
      <w:numFmt w:val="decimal"/>
      <w:lvlText w:val="%1.%2.%3.%4.%5.%6.%7"/>
      <w:lvlJc w:val="left"/>
      <w:pPr>
        <w:ind w:left="6156" w:hanging="1440"/>
      </w:pPr>
      <w:rPr>
        <w:rFonts w:hint="default"/>
        <w:sz w:val="22"/>
      </w:rPr>
    </w:lvl>
    <w:lvl w:ilvl="7">
      <w:start w:val="1"/>
      <w:numFmt w:val="decimal"/>
      <w:lvlText w:val="%1.%2.%3.%4.%5.%6.%7.%8"/>
      <w:lvlJc w:val="left"/>
      <w:pPr>
        <w:ind w:left="6942" w:hanging="1440"/>
      </w:pPr>
      <w:rPr>
        <w:rFonts w:hint="default"/>
        <w:sz w:val="22"/>
      </w:rPr>
    </w:lvl>
    <w:lvl w:ilvl="8">
      <w:start w:val="1"/>
      <w:numFmt w:val="decimal"/>
      <w:lvlText w:val="%1.%2.%3.%4.%5.%6.%7.%8.%9"/>
      <w:lvlJc w:val="left"/>
      <w:pPr>
        <w:ind w:left="8088" w:hanging="1800"/>
      </w:pPr>
      <w:rPr>
        <w:rFonts w:hint="default"/>
        <w:sz w:val="22"/>
      </w:rPr>
    </w:lvl>
  </w:abstractNum>
  <w:abstractNum w:abstractNumId="87" w15:restartNumberingAfterBreak="0">
    <w:nsid w:val="4E054B31"/>
    <w:multiLevelType w:val="hybridMultilevel"/>
    <w:tmpl w:val="2EF27544"/>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B720E5A6">
      <w:start w:val="1"/>
      <w:numFmt w:val="lowerLetter"/>
      <w:lvlText w:val="%3)"/>
      <w:lvlJc w:val="left"/>
      <w:pPr>
        <w:ind w:left="1211" w:hanging="360"/>
      </w:pPr>
      <w:rPr>
        <w:rFonts w:ascii="Times New Roman" w:hAnsi="Times New Roman" w:cs="Times New Roman" w:hint="default"/>
        <w:b w:val="0"/>
      </w:rPr>
    </w:lvl>
    <w:lvl w:ilvl="3" w:tplc="33304A2E">
      <w:start w:val="4"/>
      <w:numFmt w:val="upperLetter"/>
      <w:lvlText w:val="%4)"/>
      <w:lvlJc w:val="left"/>
      <w:pPr>
        <w:ind w:left="2596" w:hanging="360"/>
      </w:pPr>
      <w:rPr>
        <w:rFonts w:hint="default"/>
        <w:color w:val="000000"/>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8" w15:restartNumberingAfterBreak="0">
    <w:nsid w:val="50D95324"/>
    <w:multiLevelType w:val="multilevel"/>
    <w:tmpl w:val="057EF166"/>
    <w:lvl w:ilvl="0">
      <w:start w:val="1"/>
      <w:numFmt w:val="decimal"/>
      <w:lvlText w:val="%1."/>
      <w:lvlJc w:val="left"/>
      <w:pPr>
        <w:ind w:left="540" w:hanging="540"/>
      </w:pPr>
      <w:rPr>
        <w:rFonts w:hint="default"/>
      </w:rPr>
    </w:lvl>
    <w:lvl w:ilvl="1">
      <w:start w:val="3"/>
      <w:numFmt w:val="decimal"/>
      <w:lvlText w:val="%1.%2."/>
      <w:lvlJc w:val="left"/>
      <w:pPr>
        <w:ind w:left="933" w:hanging="540"/>
      </w:pPr>
      <w:rPr>
        <w:rFonts w:hint="default"/>
      </w:rPr>
    </w:lvl>
    <w:lvl w:ilvl="2">
      <w:start w:val="1"/>
      <w:numFmt w:val="decimal"/>
      <w:lvlText w:val="1.4.%3."/>
      <w:lvlJc w:val="left"/>
      <w:pPr>
        <w:ind w:left="1353" w:hanging="36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89"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3EF4654"/>
    <w:multiLevelType w:val="hybridMultilevel"/>
    <w:tmpl w:val="2744E5F0"/>
    <w:lvl w:ilvl="0" w:tplc="FA486362">
      <w:start w:val="1"/>
      <w:numFmt w:val="lowerLetter"/>
      <w:lvlText w:val="%1)"/>
      <w:lvlJc w:val="left"/>
      <w:pPr>
        <w:ind w:left="1004" w:hanging="360"/>
      </w:pPr>
      <w:rPr>
        <w:rFonts w:hint="default"/>
        <w:sz w:val="22"/>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2" w15:restartNumberingAfterBreak="0">
    <w:nsid w:val="54D41772"/>
    <w:multiLevelType w:val="multilevel"/>
    <w:tmpl w:val="65AAA0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6CE6CDE"/>
    <w:multiLevelType w:val="hybridMultilevel"/>
    <w:tmpl w:val="DA1E4552"/>
    <w:lvl w:ilvl="0" w:tplc="F14C7404">
      <w:start w:val="1"/>
      <w:numFmt w:val="bullet"/>
      <w:lvlText w:val=""/>
      <w:lvlJc w:val="left"/>
      <w:pPr>
        <w:ind w:left="644"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5"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A0128D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7" w15:restartNumberingAfterBreak="0">
    <w:nsid w:val="5C1C70B5"/>
    <w:multiLevelType w:val="multilevel"/>
    <w:tmpl w:val="120226DA"/>
    <w:lvl w:ilvl="0">
      <w:start w:val="2"/>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ascii="Times New Roman" w:eastAsia="Times New Roman" w:hAnsi="Times New Roman" w:cs="Times New Roman"/>
        <w:b w:val="0"/>
      </w:rPr>
    </w:lvl>
    <w:lvl w:ilvl="2">
      <w:start w:val="1"/>
      <w:numFmt w:val="decimal"/>
      <w:lvlText w:val="%1.%2.%3."/>
      <w:lvlJc w:val="left"/>
      <w:pPr>
        <w:tabs>
          <w:tab w:val="num" w:pos="1582"/>
        </w:tabs>
        <w:ind w:left="1582" w:hanging="720"/>
      </w:pPr>
      <w:rPr>
        <w:rFonts w:cs="Times New Roman"/>
      </w:rPr>
    </w:lvl>
    <w:lvl w:ilvl="3">
      <w:start w:val="1"/>
      <w:numFmt w:val="decimal"/>
      <w:lvlText w:val="%1.%2.%3.%4."/>
      <w:lvlJc w:val="left"/>
      <w:pPr>
        <w:tabs>
          <w:tab w:val="num" w:pos="1942"/>
        </w:tabs>
        <w:ind w:left="1942" w:hanging="720"/>
      </w:pPr>
      <w:rPr>
        <w:rFonts w:cs="Times New Roman"/>
      </w:rPr>
    </w:lvl>
    <w:lvl w:ilvl="4">
      <w:start w:val="1"/>
      <w:numFmt w:val="decimal"/>
      <w:lvlText w:val="%1.%2.%3.%4.%5."/>
      <w:lvlJc w:val="left"/>
      <w:pPr>
        <w:tabs>
          <w:tab w:val="num" w:pos="2662"/>
        </w:tabs>
        <w:ind w:left="2662" w:hanging="1080"/>
      </w:pPr>
      <w:rPr>
        <w:rFonts w:cs="Times New Roman"/>
      </w:rPr>
    </w:lvl>
    <w:lvl w:ilvl="5">
      <w:start w:val="1"/>
      <w:numFmt w:val="decimal"/>
      <w:lvlText w:val="%1.%2.%3.%4.%5.%6."/>
      <w:lvlJc w:val="left"/>
      <w:pPr>
        <w:tabs>
          <w:tab w:val="num" w:pos="3022"/>
        </w:tabs>
        <w:ind w:left="3022" w:hanging="1080"/>
      </w:pPr>
      <w:rPr>
        <w:rFonts w:cs="Times New Roman"/>
      </w:rPr>
    </w:lvl>
    <w:lvl w:ilvl="6">
      <w:start w:val="1"/>
      <w:numFmt w:val="decimal"/>
      <w:lvlText w:val="%1.%2.%3.%4.%5.%6.%7."/>
      <w:lvlJc w:val="left"/>
      <w:pPr>
        <w:tabs>
          <w:tab w:val="num" w:pos="3742"/>
        </w:tabs>
        <w:ind w:left="3742" w:hanging="1440"/>
      </w:pPr>
      <w:rPr>
        <w:rFonts w:cs="Times New Roman"/>
      </w:rPr>
    </w:lvl>
    <w:lvl w:ilvl="7">
      <w:start w:val="1"/>
      <w:numFmt w:val="decimal"/>
      <w:lvlText w:val="%1.%2.%3.%4.%5.%6.%7.%8."/>
      <w:lvlJc w:val="left"/>
      <w:pPr>
        <w:tabs>
          <w:tab w:val="num" w:pos="4102"/>
        </w:tabs>
        <w:ind w:left="4102" w:hanging="1440"/>
      </w:pPr>
      <w:rPr>
        <w:rFonts w:cs="Times New Roman"/>
      </w:rPr>
    </w:lvl>
    <w:lvl w:ilvl="8">
      <w:start w:val="1"/>
      <w:numFmt w:val="decimal"/>
      <w:lvlText w:val="%1.%2.%3.%4.%5.%6.%7.%8.%9."/>
      <w:lvlJc w:val="left"/>
      <w:pPr>
        <w:tabs>
          <w:tab w:val="num" w:pos="4822"/>
        </w:tabs>
        <w:ind w:left="4822" w:hanging="1800"/>
      </w:pPr>
      <w:rPr>
        <w:rFonts w:cs="Times New Roman"/>
      </w:rPr>
    </w:lvl>
  </w:abstractNum>
  <w:abstractNum w:abstractNumId="98" w15:restartNumberingAfterBreak="0">
    <w:nsid w:val="5D107BDE"/>
    <w:multiLevelType w:val="multilevel"/>
    <w:tmpl w:val="D6F87A58"/>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86" w:hanging="360"/>
      </w:pPr>
      <w:rPr>
        <w:rFonts w:ascii="Times New Roman" w:hAnsi="Times New Roman" w:cs="Times New Roman" w:hint="default"/>
        <w:b w:val="0"/>
        <w:bCs/>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9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0" w15:restartNumberingAfterBreak="0">
    <w:nsid w:val="610553E1"/>
    <w:multiLevelType w:val="hybridMultilevel"/>
    <w:tmpl w:val="CBD432C6"/>
    <w:lvl w:ilvl="0" w:tplc="517C60B6">
      <w:start w:val="2"/>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103" w15:restartNumberingAfterBreak="0">
    <w:nsid w:val="62F229DE"/>
    <w:multiLevelType w:val="hybridMultilevel"/>
    <w:tmpl w:val="0C8A44E6"/>
    <w:lvl w:ilvl="0" w:tplc="2F3A39A4">
      <w:start w:val="1"/>
      <w:numFmt w:val="decimal"/>
      <w:lvlText w:val="8.%1"/>
      <w:lvlJc w:val="left"/>
      <w:pPr>
        <w:ind w:left="20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807A3A"/>
    <w:multiLevelType w:val="multilevel"/>
    <w:tmpl w:val="10527158"/>
    <w:lvl w:ilvl="0">
      <w:start w:val="1"/>
      <w:numFmt w:val="upperRoman"/>
      <w:lvlText w:val="%1."/>
      <w:lvlJc w:val="left"/>
      <w:pPr>
        <w:ind w:left="1080" w:hanging="72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2784" w:hanging="72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96" w:hanging="108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105" w15:restartNumberingAfterBreak="0">
    <w:nsid w:val="649C076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6"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107"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9" w15:restartNumberingAfterBreak="0">
    <w:nsid w:val="676132F0"/>
    <w:multiLevelType w:val="hybridMultilevel"/>
    <w:tmpl w:val="BAA6E700"/>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0" w15:restartNumberingAfterBreak="0">
    <w:nsid w:val="694379FC"/>
    <w:multiLevelType w:val="multilevel"/>
    <w:tmpl w:val="549C517E"/>
    <w:lvl w:ilvl="0">
      <w:start w:val="1"/>
      <w:numFmt w:val="decimal"/>
      <w:lvlText w:val="1.2.%1."/>
      <w:lvlJc w:val="left"/>
      <w:pPr>
        <w:ind w:left="360" w:hanging="360"/>
      </w:pPr>
      <w:rPr>
        <w:rFonts w:hint="default"/>
        <w:b w:val="0"/>
        <w:color w:val="auto"/>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1" w15:restartNumberingAfterBreak="0">
    <w:nsid w:val="698C7079"/>
    <w:multiLevelType w:val="multilevel"/>
    <w:tmpl w:val="84A648CC"/>
    <w:lvl w:ilvl="0">
      <w:start w:val="1"/>
      <w:numFmt w:val="decimal"/>
      <w:lvlText w:val="%1."/>
      <w:lvlJc w:val="left"/>
      <w:pPr>
        <w:ind w:left="360" w:hanging="360"/>
      </w:pPr>
    </w:lvl>
    <w:lvl w:ilvl="1">
      <w:start w:val="1"/>
      <w:numFmt w:val="decimal"/>
      <w:lvlText w:val="2.%2."/>
      <w:lvlJc w:val="left"/>
      <w:pPr>
        <w:ind w:left="72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3" w15:restartNumberingAfterBreak="0">
    <w:nsid w:val="6ACB4ED4"/>
    <w:multiLevelType w:val="hybridMultilevel"/>
    <w:tmpl w:val="6BFE6B2E"/>
    <w:lvl w:ilvl="0" w:tplc="3A0669C0">
      <w:start w:val="1"/>
      <w:numFmt w:val="decimal"/>
      <w:lvlText w:val="%1)"/>
      <w:lvlJc w:val="left"/>
      <w:pPr>
        <w:ind w:left="1260" w:hanging="360"/>
      </w:pPr>
      <w:rPr>
        <w:i w:val="0"/>
        <w:iCs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6"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8" w15:restartNumberingAfterBreak="0">
    <w:nsid w:val="6F6C5B02"/>
    <w:multiLevelType w:val="multilevel"/>
    <w:tmpl w:val="4516CD84"/>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119" w15:restartNumberingAfterBreak="0">
    <w:nsid w:val="706A6FA2"/>
    <w:multiLevelType w:val="multilevel"/>
    <w:tmpl w:val="D23622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716F72E9"/>
    <w:multiLevelType w:val="hybridMultilevel"/>
    <w:tmpl w:val="2C30825E"/>
    <w:lvl w:ilvl="0" w:tplc="D50A8476">
      <w:start w:val="100"/>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1" w15:restartNumberingAfterBreak="0">
    <w:nsid w:val="71AC18CC"/>
    <w:multiLevelType w:val="multilevel"/>
    <w:tmpl w:val="F370C3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2"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3"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73EB57E3"/>
    <w:multiLevelType w:val="multilevel"/>
    <w:tmpl w:val="738C33DC"/>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2062"/>
        </w:tabs>
        <w:ind w:left="2062"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25"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7" w15:restartNumberingAfterBreak="0">
    <w:nsid w:val="791332FA"/>
    <w:multiLevelType w:val="hybridMultilevel"/>
    <w:tmpl w:val="B1546CBC"/>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3B6B73E">
      <w:start w:val="1"/>
      <w:numFmt w:val="decimal"/>
      <w:lvlText w:val="%4."/>
      <w:lvlJc w:val="left"/>
      <w:pPr>
        <w:tabs>
          <w:tab w:val="num" w:pos="360"/>
        </w:tabs>
        <w:ind w:left="360" w:hanging="360"/>
      </w:pPr>
      <w:rPr>
        <w:b w:val="0"/>
        <w:bCs w:val="0"/>
        <w:i w:val="0"/>
        <w:iCs/>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8" w15:restartNumberingAfterBreak="0">
    <w:nsid w:val="79EE7589"/>
    <w:multiLevelType w:val="multilevel"/>
    <w:tmpl w:val="10F00844"/>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b w:val="0"/>
        <w:bCs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9" w15:restartNumberingAfterBreak="0">
    <w:nsid w:val="7A6C4B06"/>
    <w:multiLevelType w:val="multilevel"/>
    <w:tmpl w:val="E3F83E0C"/>
    <w:lvl w:ilvl="0">
      <w:start w:val="2"/>
      <w:numFmt w:val="decimal"/>
      <w:lvlText w:val="%1"/>
      <w:lvlJc w:val="left"/>
      <w:pPr>
        <w:ind w:left="360" w:hanging="360"/>
      </w:pPr>
      <w:rPr>
        <w:rFonts w:hint="default"/>
      </w:rPr>
    </w:lvl>
    <w:lvl w:ilvl="1">
      <w:start w:val="9"/>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130"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A37D63"/>
    <w:multiLevelType w:val="hybridMultilevel"/>
    <w:tmpl w:val="171CF330"/>
    <w:lvl w:ilvl="0" w:tplc="A300D7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4"/>
  </w:num>
  <w:num w:numId="2">
    <w:abstractNumId w:val="108"/>
  </w:num>
  <w:num w:numId="3">
    <w:abstractNumId w:val="75"/>
  </w:num>
  <w:num w:numId="4">
    <w:abstractNumId w:val="79"/>
  </w:num>
  <w:num w:numId="5">
    <w:abstractNumId w:val="81"/>
  </w:num>
  <w:num w:numId="6">
    <w:abstractNumId w:val="55"/>
  </w:num>
  <w:num w:numId="7">
    <w:abstractNumId w:val="29"/>
  </w:num>
  <w:num w:numId="8">
    <w:abstractNumId w:val="128"/>
  </w:num>
  <w:num w:numId="9">
    <w:abstractNumId w:val="78"/>
  </w:num>
  <w:num w:numId="10">
    <w:abstractNumId w:val="95"/>
  </w:num>
  <w:num w:numId="11">
    <w:abstractNumId w:val="64"/>
  </w:num>
  <w:num w:numId="12">
    <w:abstractNumId w:val="126"/>
  </w:num>
  <w:num w:numId="13">
    <w:abstractNumId w:val="45"/>
  </w:num>
  <w:num w:numId="14">
    <w:abstractNumId w:val="57"/>
  </w:num>
  <w:num w:numId="15">
    <w:abstractNumId w:val="68"/>
  </w:num>
  <w:num w:numId="16">
    <w:abstractNumId w:val="93"/>
  </w:num>
  <w:num w:numId="17">
    <w:abstractNumId w:val="40"/>
  </w:num>
  <w:num w:numId="18">
    <w:abstractNumId w:val="107"/>
  </w:num>
  <w:num w:numId="19">
    <w:abstractNumId w:val="125"/>
  </w:num>
  <w:num w:numId="20">
    <w:abstractNumId w:val="101"/>
  </w:num>
  <w:num w:numId="21">
    <w:abstractNumId w:val="30"/>
  </w:num>
  <w:num w:numId="22">
    <w:abstractNumId w:val="47"/>
  </w:num>
  <w:num w:numId="23">
    <w:abstractNumId w:val="7"/>
  </w:num>
  <w:num w:numId="24">
    <w:abstractNumId w:val="17"/>
  </w:num>
  <w:num w:numId="25">
    <w:abstractNumId w:val="21"/>
  </w:num>
  <w:num w:numId="26">
    <w:abstractNumId w:val="49"/>
  </w:num>
  <w:num w:numId="27">
    <w:abstractNumId w:val="87"/>
  </w:num>
  <w:num w:numId="28">
    <w:abstractNumId w:val="91"/>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76"/>
  </w:num>
  <w:num w:numId="32">
    <w:abstractNumId w:val="35"/>
  </w:num>
  <w:num w:numId="33">
    <w:abstractNumId w:val="10"/>
  </w:num>
  <w:num w:numId="34">
    <w:abstractNumId w:val="65"/>
  </w:num>
  <w:num w:numId="35">
    <w:abstractNumId w:val="112"/>
  </w:num>
  <w:num w:numId="36">
    <w:abstractNumId w:val="50"/>
  </w:num>
  <w:num w:numId="37">
    <w:abstractNumId w:val="73"/>
  </w:num>
  <w:num w:numId="38">
    <w:abstractNumId w:val="8"/>
  </w:num>
  <w:num w:numId="39">
    <w:abstractNumId w:val="117"/>
  </w:num>
  <w:num w:numId="40">
    <w:abstractNumId w:val="99"/>
  </w:num>
  <w:num w:numId="41">
    <w:abstractNumId w:val="39"/>
  </w:num>
  <w:num w:numId="42">
    <w:abstractNumId w:val="116"/>
    <w:lvlOverride w:ilvl="0">
      <w:lvl w:ilvl="0" w:tplc="CDE693DC">
        <w:start w:val="1"/>
        <w:numFmt w:val="decimal"/>
        <w:lvlText w:val="%1."/>
        <w:lvlJc w:val="left"/>
        <w:pPr>
          <w:tabs>
            <w:tab w:val="num" w:pos="720"/>
          </w:tabs>
          <w:ind w:left="720" w:hanging="360"/>
        </w:pPr>
        <w:rPr>
          <w:rFonts w:cs="Times New Roman"/>
          <w:b w:val="0"/>
        </w:rPr>
      </w:lvl>
    </w:lvlOverride>
  </w:num>
  <w:num w:numId="43">
    <w:abstractNumId w:val="53"/>
  </w:num>
  <w:num w:numId="44">
    <w:abstractNumId w:val="116"/>
    <w:lvlOverride w:ilvl="0">
      <w:lvl w:ilvl="0" w:tplc="CDE693DC">
        <w:start w:val="1"/>
        <w:numFmt w:val="decimal"/>
        <w:lvlText w:val="%1."/>
        <w:lvlJc w:val="left"/>
        <w:pPr>
          <w:tabs>
            <w:tab w:val="num" w:pos="720"/>
          </w:tabs>
          <w:ind w:left="720" w:hanging="360"/>
        </w:pPr>
        <w:rPr>
          <w:rFonts w:cs="Times New Roman"/>
          <w:b w:val="0"/>
        </w:rPr>
      </w:lvl>
    </w:lvlOverride>
  </w:num>
  <w:num w:numId="45">
    <w:abstractNumId w:val="32"/>
  </w:num>
  <w:num w:numId="46">
    <w:abstractNumId w:val="127"/>
  </w:num>
  <w:num w:numId="47">
    <w:abstractNumId w:val="62"/>
  </w:num>
  <w:num w:numId="48">
    <w:abstractNumId w:val="102"/>
  </w:num>
  <w:num w:numId="49">
    <w:abstractNumId w:val="33"/>
  </w:num>
  <w:num w:numId="50">
    <w:abstractNumId w:val="130"/>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5"/>
  </w:num>
  <w:num w:numId="53">
    <w:abstractNumId w:val="122"/>
  </w:num>
  <w:num w:numId="5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num>
  <w:num w:numId="56">
    <w:abstractNumId w:val="119"/>
  </w:num>
  <w:num w:numId="57">
    <w:abstractNumId w:val="28"/>
  </w:num>
  <w:num w:numId="58">
    <w:abstractNumId w:val="113"/>
  </w:num>
  <w:num w:numId="59">
    <w:abstractNumId w:val="109"/>
  </w:num>
  <w:num w:numId="60">
    <w:abstractNumId w:val="36"/>
  </w:num>
  <w:num w:numId="61">
    <w:abstractNumId w:val="71"/>
  </w:num>
  <w:num w:numId="62">
    <w:abstractNumId w:val="13"/>
  </w:num>
  <w:num w:numId="63">
    <w:abstractNumId w:val="120"/>
  </w:num>
  <w:num w:numId="64">
    <w:abstractNumId w:val="84"/>
  </w:num>
  <w:num w:numId="65">
    <w:abstractNumId w:val="110"/>
  </w:num>
  <w:num w:numId="66">
    <w:abstractNumId w:val="103"/>
  </w:num>
  <w:num w:numId="67">
    <w:abstractNumId w:val="63"/>
  </w:num>
  <w:num w:numId="68">
    <w:abstractNumId w:val="100"/>
  </w:num>
  <w:num w:numId="69">
    <w:abstractNumId w:val="34"/>
  </w:num>
  <w:num w:numId="70">
    <w:abstractNumId w:val="70"/>
  </w:num>
  <w:num w:numId="71">
    <w:abstractNumId w:val="131"/>
  </w:num>
  <w:num w:numId="72">
    <w:abstractNumId w:val="90"/>
  </w:num>
  <w:num w:numId="73">
    <w:abstractNumId w:val="48"/>
  </w:num>
  <w:num w:numId="74">
    <w:abstractNumId w:val="24"/>
  </w:num>
  <w:num w:numId="75">
    <w:abstractNumId w:val="69"/>
  </w:num>
  <w:num w:numId="76">
    <w:abstractNumId w:val="94"/>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num>
  <w:num w:numId="83">
    <w:abstractNumId w:val="56"/>
  </w:num>
  <w:num w:numId="84">
    <w:abstractNumId w:val="15"/>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num>
  <w:num w:numId="87">
    <w:abstractNumId w:val="9"/>
  </w:num>
  <w:num w:numId="88">
    <w:abstractNumId w:val="96"/>
  </w:num>
  <w:num w:numId="89">
    <w:abstractNumId w:val="105"/>
  </w:num>
  <w:num w:numId="90">
    <w:abstractNumId w:val="118"/>
  </w:num>
  <w:num w:numId="91">
    <w:abstractNumId w:val="106"/>
  </w:num>
  <w:num w:numId="92">
    <w:abstractNumId w:val="16"/>
  </w:num>
  <w:num w:numId="93">
    <w:abstractNumId w:val="31"/>
  </w:num>
  <w:num w:numId="94">
    <w:abstractNumId w:val="6"/>
  </w:num>
  <w:num w:numId="95">
    <w:abstractNumId w:val="51"/>
  </w:num>
  <w:num w:numId="96">
    <w:abstractNumId w:val="83"/>
  </w:num>
  <w:num w:numId="97">
    <w:abstractNumId w:val="25"/>
  </w:num>
  <w:num w:numId="98">
    <w:abstractNumId w:val="114"/>
  </w:num>
  <w:num w:numId="99">
    <w:abstractNumId w:val="111"/>
  </w:num>
  <w:num w:numId="100">
    <w:abstractNumId w:val="61"/>
  </w:num>
  <w:num w:numId="101">
    <w:abstractNumId w:val="42"/>
  </w:num>
  <w:num w:numId="102">
    <w:abstractNumId w:val="27"/>
  </w:num>
  <w:num w:numId="103">
    <w:abstractNumId w:val="52"/>
  </w:num>
  <w:num w:numId="104">
    <w:abstractNumId w:val="121"/>
  </w:num>
  <w:num w:numId="105">
    <w:abstractNumId w:val="23"/>
  </w:num>
  <w:num w:numId="106">
    <w:abstractNumId w:val="80"/>
  </w:num>
  <w:num w:numId="107">
    <w:abstractNumId w:val="5"/>
  </w:num>
  <w:num w:numId="108">
    <w:abstractNumId w:val="37"/>
  </w:num>
  <w:num w:numId="109">
    <w:abstractNumId w:val="26"/>
  </w:num>
  <w:num w:numId="110">
    <w:abstractNumId w:val="67"/>
  </w:num>
  <w:num w:numId="111">
    <w:abstractNumId w:val="43"/>
  </w:num>
  <w:num w:numId="112">
    <w:abstractNumId w:val="104"/>
  </w:num>
  <w:num w:numId="113">
    <w:abstractNumId w:val="22"/>
  </w:num>
  <w:num w:numId="114">
    <w:abstractNumId w:val="86"/>
  </w:num>
  <w:num w:numId="115">
    <w:abstractNumId w:val="77"/>
  </w:num>
  <w:num w:numId="116">
    <w:abstractNumId w:val="129"/>
  </w:num>
  <w:num w:numId="117">
    <w:abstractNumId w:val="92"/>
  </w:num>
  <w:num w:numId="118">
    <w:abstractNumId w:val="12"/>
    <w:lvlOverride w:ilvl="0">
      <w:startOverride w:val="1"/>
    </w:lvlOverride>
  </w:num>
  <w:num w:numId="119">
    <w:abstractNumId w:val="14"/>
  </w:num>
  <w:num w:numId="120">
    <w:abstractNumId w:val="98"/>
  </w:num>
  <w:num w:numId="121">
    <w:abstractNumId w:val="19"/>
  </w:num>
  <w:num w:numId="122">
    <w:abstractNumId w:val="82"/>
  </w:num>
  <w:num w:numId="123">
    <w:abstractNumId w:val="88"/>
  </w:num>
  <w:num w:numId="124">
    <w:abstractNumId w:val="59"/>
  </w:num>
  <w:num w:numId="125">
    <w:abstractNumId w:val="124"/>
  </w:num>
  <w:num w:numId="126">
    <w:abstractNumId w:val="123"/>
  </w:num>
  <w:num w:numId="127">
    <w:abstractNumId w:val="46"/>
  </w:num>
  <w:num w:numId="128">
    <w:abstractNumId w:val="72"/>
  </w:num>
  <w:num w:numId="129">
    <w:abstractNumId w:val="2"/>
    <w:lvlOverride w:ilvl="0">
      <w:startOverride w:val="1"/>
    </w:lvlOverride>
  </w:num>
  <w:num w:numId="130">
    <w:abstractNumId w:val="58"/>
  </w:num>
  <w:num w:numId="131">
    <w:abstractNumId w:val="0"/>
    <w:lvlOverride w:ilvl="0">
      <w:startOverride w:val="1"/>
    </w:lvlOverride>
  </w:num>
  <w:num w:numId="132">
    <w:abstractNumId w:val="4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2AE3"/>
    <w:rsid w:val="00003A0A"/>
    <w:rsid w:val="0000545B"/>
    <w:rsid w:val="000060B8"/>
    <w:rsid w:val="000067F0"/>
    <w:rsid w:val="00007191"/>
    <w:rsid w:val="00007629"/>
    <w:rsid w:val="00010810"/>
    <w:rsid w:val="00011A1B"/>
    <w:rsid w:val="00011D48"/>
    <w:rsid w:val="00011F46"/>
    <w:rsid w:val="00012F5B"/>
    <w:rsid w:val="00013CC2"/>
    <w:rsid w:val="00014425"/>
    <w:rsid w:val="0001504F"/>
    <w:rsid w:val="00015E24"/>
    <w:rsid w:val="000167A2"/>
    <w:rsid w:val="000202D8"/>
    <w:rsid w:val="00020782"/>
    <w:rsid w:val="0002115A"/>
    <w:rsid w:val="0002293C"/>
    <w:rsid w:val="00024A9E"/>
    <w:rsid w:val="00030006"/>
    <w:rsid w:val="00031370"/>
    <w:rsid w:val="00031E92"/>
    <w:rsid w:val="000326F2"/>
    <w:rsid w:val="00032F0D"/>
    <w:rsid w:val="00034445"/>
    <w:rsid w:val="00035400"/>
    <w:rsid w:val="00040CA9"/>
    <w:rsid w:val="00042F7E"/>
    <w:rsid w:val="000446E8"/>
    <w:rsid w:val="00044749"/>
    <w:rsid w:val="00047050"/>
    <w:rsid w:val="00047CED"/>
    <w:rsid w:val="000506AB"/>
    <w:rsid w:val="00052730"/>
    <w:rsid w:val="00053411"/>
    <w:rsid w:val="00055C98"/>
    <w:rsid w:val="00056956"/>
    <w:rsid w:val="000575EB"/>
    <w:rsid w:val="0006047D"/>
    <w:rsid w:val="00064F5D"/>
    <w:rsid w:val="000715FB"/>
    <w:rsid w:val="0007303B"/>
    <w:rsid w:val="00073DE3"/>
    <w:rsid w:val="00074018"/>
    <w:rsid w:val="0007425C"/>
    <w:rsid w:val="00074E1F"/>
    <w:rsid w:val="000751C9"/>
    <w:rsid w:val="0007572A"/>
    <w:rsid w:val="000765EF"/>
    <w:rsid w:val="00076789"/>
    <w:rsid w:val="00076D14"/>
    <w:rsid w:val="000772C6"/>
    <w:rsid w:val="0008024B"/>
    <w:rsid w:val="00080D62"/>
    <w:rsid w:val="0008382C"/>
    <w:rsid w:val="00083FD0"/>
    <w:rsid w:val="00087329"/>
    <w:rsid w:val="00087E78"/>
    <w:rsid w:val="000900B2"/>
    <w:rsid w:val="00090EED"/>
    <w:rsid w:val="00091240"/>
    <w:rsid w:val="00095534"/>
    <w:rsid w:val="00096044"/>
    <w:rsid w:val="00096162"/>
    <w:rsid w:val="000974BE"/>
    <w:rsid w:val="000A064E"/>
    <w:rsid w:val="000A2738"/>
    <w:rsid w:val="000A2B8D"/>
    <w:rsid w:val="000A3E85"/>
    <w:rsid w:val="000A7162"/>
    <w:rsid w:val="000B0063"/>
    <w:rsid w:val="000B0D09"/>
    <w:rsid w:val="000B4016"/>
    <w:rsid w:val="000B45B5"/>
    <w:rsid w:val="000B5B9E"/>
    <w:rsid w:val="000B70BD"/>
    <w:rsid w:val="000C1E4C"/>
    <w:rsid w:val="000C261D"/>
    <w:rsid w:val="000C54A0"/>
    <w:rsid w:val="000D0EBD"/>
    <w:rsid w:val="000D323B"/>
    <w:rsid w:val="000D7549"/>
    <w:rsid w:val="000E0064"/>
    <w:rsid w:val="000E0141"/>
    <w:rsid w:val="000E1A63"/>
    <w:rsid w:val="000E2E57"/>
    <w:rsid w:val="000E2EBE"/>
    <w:rsid w:val="000E3995"/>
    <w:rsid w:val="000E78D2"/>
    <w:rsid w:val="000F0281"/>
    <w:rsid w:val="000F031E"/>
    <w:rsid w:val="000F0562"/>
    <w:rsid w:val="000F1848"/>
    <w:rsid w:val="000F1BE7"/>
    <w:rsid w:val="000F1EFB"/>
    <w:rsid w:val="000F2824"/>
    <w:rsid w:val="00101A7E"/>
    <w:rsid w:val="001030E5"/>
    <w:rsid w:val="00104918"/>
    <w:rsid w:val="0010590F"/>
    <w:rsid w:val="00106573"/>
    <w:rsid w:val="00106B54"/>
    <w:rsid w:val="0010717A"/>
    <w:rsid w:val="00107852"/>
    <w:rsid w:val="0011004E"/>
    <w:rsid w:val="001104DF"/>
    <w:rsid w:val="00113A96"/>
    <w:rsid w:val="001154B1"/>
    <w:rsid w:val="001156A4"/>
    <w:rsid w:val="00117682"/>
    <w:rsid w:val="00122C63"/>
    <w:rsid w:val="00123E4C"/>
    <w:rsid w:val="00125A0F"/>
    <w:rsid w:val="00130D4D"/>
    <w:rsid w:val="00133109"/>
    <w:rsid w:val="001337C6"/>
    <w:rsid w:val="001370D9"/>
    <w:rsid w:val="00140ADC"/>
    <w:rsid w:val="00142FAF"/>
    <w:rsid w:val="0014308F"/>
    <w:rsid w:val="00143DF1"/>
    <w:rsid w:val="00144089"/>
    <w:rsid w:val="00145AB0"/>
    <w:rsid w:val="001467D1"/>
    <w:rsid w:val="001474DB"/>
    <w:rsid w:val="001508F1"/>
    <w:rsid w:val="00151D06"/>
    <w:rsid w:val="00152096"/>
    <w:rsid w:val="00154213"/>
    <w:rsid w:val="0015559A"/>
    <w:rsid w:val="00155B13"/>
    <w:rsid w:val="00157B86"/>
    <w:rsid w:val="00161DCD"/>
    <w:rsid w:val="001622C1"/>
    <w:rsid w:val="00166750"/>
    <w:rsid w:val="00170119"/>
    <w:rsid w:val="001720AA"/>
    <w:rsid w:val="00172128"/>
    <w:rsid w:val="001721D1"/>
    <w:rsid w:val="001732DD"/>
    <w:rsid w:val="00173FFE"/>
    <w:rsid w:val="0017500B"/>
    <w:rsid w:val="00175096"/>
    <w:rsid w:val="00175276"/>
    <w:rsid w:val="00176F0D"/>
    <w:rsid w:val="001810C6"/>
    <w:rsid w:val="001810D2"/>
    <w:rsid w:val="001855EC"/>
    <w:rsid w:val="001857A8"/>
    <w:rsid w:val="001875C8"/>
    <w:rsid w:val="00190FE8"/>
    <w:rsid w:val="0019574E"/>
    <w:rsid w:val="00196515"/>
    <w:rsid w:val="00196962"/>
    <w:rsid w:val="0019706C"/>
    <w:rsid w:val="001A0276"/>
    <w:rsid w:val="001A102A"/>
    <w:rsid w:val="001A146E"/>
    <w:rsid w:val="001A1E30"/>
    <w:rsid w:val="001A216C"/>
    <w:rsid w:val="001A2FB4"/>
    <w:rsid w:val="001A303C"/>
    <w:rsid w:val="001A409C"/>
    <w:rsid w:val="001B2648"/>
    <w:rsid w:val="001B2BCF"/>
    <w:rsid w:val="001B3746"/>
    <w:rsid w:val="001B38FB"/>
    <w:rsid w:val="001B53F4"/>
    <w:rsid w:val="001B57F6"/>
    <w:rsid w:val="001B5C3C"/>
    <w:rsid w:val="001B7995"/>
    <w:rsid w:val="001B7C6C"/>
    <w:rsid w:val="001C1225"/>
    <w:rsid w:val="001C1AAD"/>
    <w:rsid w:val="001C2971"/>
    <w:rsid w:val="001C2C54"/>
    <w:rsid w:val="001C52FD"/>
    <w:rsid w:val="001C5FC0"/>
    <w:rsid w:val="001D00C2"/>
    <w:rsid w:val="001D02C7"/>
    <w:rsid w:val="001D3821"/>
    <w:rsid w:val="001D3C5F"/>
    <w:rsid w:val="001D4510"/>
    <w:rsid w:val="001D64FB"/>
    <w:rsid w:val="001D69BA"/>
    <w:rsid w:val="001D72CA"/>
    <w:rsid w:val="001E0658"/>
    <w:rsid w:val="001E28DA"/>
    <w:rsid w:val="001E3197"/>
    <w:rsid w:val="001E3652"/>
    <w:rsid w:val="001E476E"/>
    <w:rsid w:val="001E4951"/>
    <w:rsid w:val="001E74EF"/>
    <w:rsid w:val="001F1061"/>
    <w:rsid w:val="001F1374"/>
    <w:rsid w:val="001F19EA"/>
    <w:rsid w:val="001F21D8"/>
    <w:rsid w:val="001F2244"/>
    <w:rsid w:val="001F2CBF"/>
    <w:rsid w:val="001F4913"/>
    <w:rsid w:val="001F7C32"/>
    <w:rsid w:val="001F7EA5"/>
    <w:rsid w:val="00200147"/>
    <w:rsid w:val="00203474"/>
    <w:rsid w:val="00203B4C"/>
    <w:rsid w:val="00203CAE"/>
    <w:rsid w:val="0020403C"/>
    <w:rsid w:val="00204CDD"/>
    <w:rsid w:val="002122A1"/>
    <w:rsid w:val="002130E0"/>
    <w:rsid w:val="002130E7"/>
    <w:rsid w:val="00213F5F"/>
    <w:rsid w:val="00214BC5"/>
    <w:rsid w:val="00214DB4"/>
    <w:rsid w:val="002153F3"/>
    <w:rsid w:val="002155A6"/>
    <w:rsid w:val="002168A2"/>
    <w:rsid w:val="002200F7"/>
    <w:rsid w:val="00222D46"/>
    <w:rsid w:val="002248EE"/>
    <w:rsid w:val="002266A7"/>
    <w:rsid w:val="00226ACC"/>
    <w:rsid w:val="00231030"/>
    <w:rsid w:val="002320C8"/>
    <w:rsid w:val="00232FEE"/>
    <w:rsid w:val="00237E60"/>
    <w:rsid w:val="002409E8"/>
    <w:rsid w:val="00241E5B"/>
    <w:rsid w:val="00242DA9"/>
    <w:rsid w:val="0024341D"/>
    <w:rsid w:val="0024564D"/>
    <w:rsid w:val="00247169"/>
    <w:rsid w:val="002477BF"/>
    <w:rsid w:val="00247F72"/>
    <w:rsid w:val="00250838"/>
    <w:rsid w:val="002508B1"/>
    <w:rsid w:val="00252AF4"/>
    <w:rsid w:val="002560F3"/>
    <w:rsid w:val="0025673F"/>
    <w:rsid w:val="00256C1F"/>
    <w:rsid w:val="00257087"/>
    <w:rsid w:val="00257620"/>
    <w:rsid w:val="00260264"/>
    <w:rsid w:val="00262E11"/>
    <w:rsid w:val="002635AD"/>
    <w:rsid w:val="00264805"/>
    <w:rsid w:val="00264F66"/>
    <w:rsid w:val="00265368"/>
    <w:rsid w:val="00265D17"/>
    <w:rsid w:val="00270749"/>
    <w:rsid w:val="002723FC"/>
    <w:rsid w:val="002734F6"/>
    <w:rsid w:val="00273DF1"/>
    <w:rsid w:val="002746D2"/>
    <w:rsid w:val="00275F57"/>
    <w:rsid w:val="002764A5"/>
    <w:rsid w:val="002766CB"/>
    <w:rsid w:val="0027799C"/>
    <w:rsid w:val="00277BF9"/>
    <w:rsid w:val="00283055"/>
    <w:rsid w:val="002844FE"/>
    <w:rsid w:val="00285F79"/>
    <w:rsid w:val="00285FB5"/>
    <w:rsid w:val="0028732A"/>
    <w:rsid w:val="002873A6"/>
    <w:rsid w:val="0028752A"/>
    <w:rsid w:val="002876BC"/>
    <w:rsid w:val="0029318D"/>
    <w:rsid w:val="00293A17"/>
    <w:rsid w:val="002958EF"/>
    <w:rsid w:val="00296424"/>
    <w:rsid w:val="002A380E"/>
    <w:rsid w:val="002A62CE"/>
    <w:rsid w:val="002A792D"/>
    <w:rsid w:val="002B03BD"/>
    <w:rsid w:val="002B116C"/>
    <w:rsid w:val="002B290A"/>
    <w:rsid w:val="002B3369"/>
    <w:rsid w:val="002B7589"/>
    <w:rsid w:val="002B7AC9"/>
    <w:rsid w:val="002C15B8"/>
    <w:rsid w:val="002C28AB"/>
    <w:rsid w:val="002C38C9"/>
    <w:rsid w:val="002C3D1D"/>
    <w:rsid w:val="002C4F58"/>
    <w:rsid w:val="002C6681"/>
    <w:rsid w:val="002D0E49"/>
    <w:rsid w:val="002D102C"/>
    <w:rsid w:val="002D2CC4"/>
    <w:rsid w:val="002D3105"/>
    <w:rsid w:val="002D48CF"/>
    <w:rsid w:val="002D594C"/>
    <w:rsid w:val="002D61F2"/>
    <w:rsid w:val="002D65A9"/>
    <w:rsid w:val="002D65E6"/>
    <w:rsid w:val="002D7DF7"/>
    <w:rsid w:val="002E0DDF"/>
    <w:rsid w:val="002E1B60"/>
    <w:rsid w:val="002E219A"/>
    <w:rsid w:val="002E27C7"/>
    <w:rsid w:val="002E2965"/>
    <w:rsid w:val="002E4157"/>
    <w:rsid w:val="002E4E59"/>
    <w:rsid w:val="002E51B3"/>
    <w:rsid w:val="002E5531"/>
    <w:rsid w:val="002E55BB"/>
    <w:rsid w:val="002E614F"/>
    <w:rsid w:val="002E686C"/>
    <w:rsid w:val="002F1B53"/>
    <w:rsid w:val="002F7D43"/>
    <w:rsid w:val="003002E8"/>
    <w:rsid w:val="003003A0"/>
    <w:rsid w:val="003032EC"/>
    <w:rsid w:val="00303699"/>
    <w:rsid w:val="0030443C"/>
    <w:rsid w:val="00306254"/>
    <w:rsid w:val="00306C58"/>
    <w:rsid w:val="00315DF1"/>
    <w:rsid w:val="003165D4"/>
    <w:rsid w:val="003205B4"/>
    <w:rsid w:val="0032064A"/>
    <w:rsid w:val="00320D00"/>
    <w:rsid w:val="00320E3E"/>
    <w:rsid w:val="00324088"/>
    <w:rsid w:val="00324E26"/>
    <w:rsid w:val="00325F2F"/>
    <w:rsid w:val="003308FF"/>
    <w:rsid w:val="00330AD8"/>
    <w:rsid w:val="003311DD"/>
    <w:rsid w:val="0033685B"/>
    <w:rsid w:val="00341EDC"/>
    <w:rsid w:val="00341FCB"/>
    <w:rsid w:val="00342B25"/>
    <w:rsid w:val="00343E76"/>
    <w:rsid w:val="00351EAD"/>
    <w:rsid w:val="00352E33"/>
    <w:rsid w:val="00354F3D"/>
    <w:rsid w:val="0035558A"/>
    <w:rsid w:val="00360622"/>
    <w:rsid w:val="00360CB5"/>
    <w:rsid w:val="003634CE"/>
    <w:rsid w:val="00363C06"/>
    <w:rsid w:val="003648B2"/>
    <w:rsid w:val="00366322"/>
    <w:rsid w:val="003665B3"/>
    <w:rsid w:val="003705D4"/>
    <w:rsid w:val="00370A92"/>
    <w:rsid w:val="003730B4"/>
    <w:rsid w:val="00374117"/>
    <w:rsid w:val="00375B49"/>
    <w:rsid w:val="003767DC"/>
    <w:rsid w:val="0037793F"/>
    <w:rsid w:val="00381D8C"/>
    <w:rsid w:val="00383F09"/>
    <w:rsid w:val="00383FC0"/>
    <w:rsid w:val="0038422B"/>
    <w:rsid w:val="003848FC"/>
    <w:rsid w:val="00385448"/>
    <w:rsid w:val="0038545D"/>
    <w:rsid w:val="00386683"/>
    <w:rsid w:val="00387E2A"/>
    <w:rsid w:val="00391778"/>
    <w:rsid w:val="00396787"/>
    <w:rsid w:val="00397E74"/>
    <w:rsid w:val="003A01D5"/>
    <w:rsid w:val="003A0888"/>
    <w:rsid w:val="003A1DF3"/>
    <w:rsid w:val="003A3BC0"/>
    <w:rsid w:val="003A3DC9"/>
    <w:rsid w:val="003A5029"/>
    <w:rsid w:val="003A6F5C"/>
    <w:rsid w:val="003A7400"/>
    <w:rsid w:val="003B00CA"/>
    <w:rsid w:val="003B2A73"/>
    <w:rsid w:val="003B37E7"/>
    <w:rsid w:val="003B5338"/>
    <w:rsid w:val="003B547A"/>
    <w:rsid w:val="003B5AE8"/>
    <w:rsid w:val="003B5D1E"/>
    <w:rsid w:val="003C0DA9"/>
    <w:rsid w:val="003C1132"/>
    <w:rsid w:val="003C1723"/>
    <w:rsid w:val="003C22C0"/>
    <w:rsid w:val="003C3902"/>
    <w:rsid w:val="003C47BC"/>
    <w:rsid w:val="003C6AD7"/>
    <w:rsid w:val="003D44B2"/>
    <w:rsid w:val="003E0253"/>
    <w:rsid w:val="003E0A50"/>
    <w:rsid w:val="003E166C"/>
    <w:rsid w:val="003E1F3B"/>
    <w:rsid w:val="003E3DFD"/>
    <w:rsid w:val="003E46D3"/>
    <w:rsid w:val="003E4AD1"/>
    <w:rsid w:val="003E4E20"/>
    <w:rsid w:val="003E6793"/>
    <w:rsid w:val="003F18FC"/>
    <w:rsid w:val="003F193E"/>
    <w:rsid w:val="003F36C5"/>
    <w:rsid w:val="003F50E1"/>
    <w:rsid w:val="003F5863"/>
    <w:rsid w:val="00402623"/>
    <w:rsid w:val="00402FA8"/>
    <w:rsid w:val="00403580"/>
    <w:rsid w:val="004069DF"/>
    <w:rsid w:val="004101D2"/>
    <w:rsid w:val="004132E2"/>
    <w:rsid w:val="00413687"/>
    <w:rsid w:val="00414A95"/>
    <w:rsid w:val="0041510C"/>
    <w:rsid w:val="004241E7"/>
    <w:rsid w:val="004269F9"/>
    <w:rsid w:val="00426B65"/>
    <w:rsid w:val="00430660"/>
    <w:rsid w:val="00431AC2"/>
    <w:rsid w:val="00432420"/>
    <w:rsid w:val="00432C25"/>
    <w:rsid w:val="00442C1A"/>
    <w:rsid w:val="00452FAF"/>
    <w:rsid w:val="00453571"/>
    <w:rsid w:val="00453DC8"/>
    <w:rsid w:val="004553B4"/>
    <w:rsid w:val="00455ACD"/>
    <w:rsid w:val="00455B63"/>
    <w:rsid w:val="00456F7F"/>
    <w:rsid w:val="00457E2F"/>
    <w:rsid w:val="004602D6"/>
    <w:rsid w:val="004612EB"/>
    <w:rsid w:val="00461953"/>
    <w:rsid w:val="00462843"/>
    <w:rsid w:val="004653D3"/>
    <w:rsid w:val="00467368"/>
    <w:rsid w:val="00470814"/>
    <w:rsid w:val="0047162D"/>
    <w:rsid w:val="004732CD"/>
    <w:rsid w:val="00474A73"/>
    <w:rsid w:val="00480AC6"/>
    <w:rsid w:val="00480F15"/>
    <w:rsid w:val="00481530"/>
    <w:rsid w:val="0048176C"/>
    <w:rsid w:val="004847AB"/>
    <w:rsid w:val="004912FD"/>
    <w:rsid w:val="0049159F"/>
    <w:rsid w:val="00492AD7"/>
    <w:rsid w:val="00492F49"/>
    <w:rsid w:val="004A0CE6"/>
    <w:rsid w:val="004A1036"/>
    <w:rsid w:val="004A1668"/>
    <w:rsid w:val="004A1DC2"/>
    <w:rsid w:val="004A4015"/>
    <w:rsid w:val="004A4593"/>
    <w:rsid w:val="004B1696"/>
    <w:rsid w:val="004B2158"/>
    <w:rsid w:val="004B6E84"/>
    <w:rsid w:val="004C092E"/>
    <w:rsid w:val="004C1D4D"/>
    <w:rsid w:val="004C23A8"/>
    <w:rsid w:val="004C357C"/>
    <w:rsid w:val="004C425E"/>
    <w:rsid w:val="004C64F1"/>
    <w:rsid w:val="004D270A"/>
    <w:rsid w:val="004D2CE3"/>
    <w:rsid w:val="004D7457"/>
    <w:rsid w:val="004E08C7"/>
    <w:rsid w:val="004E108D"/>
    <w:rsid w:val="004E1E74"/>
    <w:rsid w:val="004E3372"/>
    <w:rsid w:val="004E3A56"/>
    <w:rsid w:val="004E3E6F"/>
    <w:rsid w:val="004E4783"/>
    <w:rsid w:val="004E6B3B"/>
    <w:rsid w:val="004E707C"/>
    <w:rsid w:val="004E78A3"/>
    <w:rsid w:val="004F016E"/>
    <w:rsid w:val="004F087A"/>
    <w:rsid w:val="004F0E0F"/>
    <w:rsid w:val="004F2413"/>
    <w:rsid w:val="004F39E3"/>
    <w:rsid w:val="004F4292"/>
    <w:rsid w:val="004F6F42"/>
    <w:rsid w:val="004F78B8"/>
    <w:rsid w:val="004F7ADA"/>
    <w:rsid w:val="005038F3"/>
    <w:rsid w:val="005040AE"/>
    <w:rsid w:val="005051AF"/>
    <w:rsid w:val="00505698"/>
    <w:rsid w:val="00505872"/>
    <w:rsid w:val="00506174"/>
    <w:rsid w:val="005065CC"/>
    <w:rsid w:val="005101F5"/>
    <w:rsid w:val="00511134"/>
    <w:rsid w:val="005115D9"/>
    <w:rsid w:val="005127C6"/>
    <w:rsid w:val="0051376C"/>
    <w:rsid w:val="00514EB9"/>
    <w:rsid w:val="005156FB"/>
    <w:rsid w:val="005158A9"/>
    <w:rsid w:val="0051625D"/>
    <w:rsid w:val="00517417"/>
    <w:rsid w:val="005212CC"/>
    <w:rsid w:val="00521610"/>
    <w:rsid w:val="00522022"/>
    <w:rsid w:val="00523C94"/>
    <w:rsid w:val="00524614"/>
    <w:rsid w:val="00527215"/>
    <w:rsid w:val="005328D3"/>
    <w:rsid w:val="00533123"/>
    <w:rsid w:val="005343BA"/>
    <w:rsid w:val="00534649"/>
    <w:rsid w:val="005367F3"/>
    <w:rsid w:val="005411B0"/>
    <w:rsid w:val="00543163"/>
    <w:rsid w:val="0054402D"/>
    <w:rsid w:val="0054633C"/>
    <w:rsid w:val="0054775D"/>
    <w:rsid w:val="00547FD8"/>
    <w:rsid w:val="00550C54"/>
    <w:rsid w:val="00550E4F"/>
    <w:rsid w:val="00551BB7"/>
    <w:rsid w:val="00552798"/>
    <w:rsid w:val="005530D2"/>
    <w:rsid w:val="00553DEE"/>
    <w:rsid w:val="005547D4"/>
    <w:rsid w:val="00556234"/>
    <w:rsid w:val="0056082C"/>
    <w:rsid w:val="00560E27"/>
    <w:rsid w:val="00563F4C"/>
    <w:rsid w:val="0056463C"/>
    <w:rsid w:val="00564E7E"/>
    <w:rsid w:val="005659E3"/>
    <w:rsid w:val="00565E5E"/>
    <w:rsid w:val="0057033A"/>
    <w:rsid w:val="00572FD8"/>
    <w:rsid w:val="0057363D"/>
    <w:rsid w:val="00576B51"/>
    <w:rsid w:val="00580203"/>
    <w:rsid w:val="0058022E"/>
    <w:rsid w:val="00582A8F"/>
    <w:rsid w:val="0058308B"/>
    <w:rsid w:val="00583E26"/>
    <w:rsid w:val="0058450F"/>
    <w:rsid w:val="00585B94"/>
    <w:rsid w:val="00586B8A"/>
    <w:rsid w:val="0059128F"/>
    <w:rsid w:val="00592906"/>
    <w:rsid w:val="00593C06"/>
    <w:rsid w:val="00593D2A"/>
    <w:rsid w:val="0059515A"/>
    <w:rsid w:val="0059529B"/>
    <w:rsid w:val="00596098"/>
    <w:rsid w:val="00596B4A"/>
    <w:rsid w:val="00596DC3"/>
    <w:rsid w:val="005A0408"/>
    <w:rsid w:val="005A177A"/>
    <w:rsid w:val="005A1A57"/>
    <w:rsid w:val="005A237A"/>
    <w:rsid w:val="005A2AF4"/>
    <w:rsid w:val="005A3004"/>
    <w:rsid w:val="005A3C2B"/>
    <w:rsid w:val="005A47B0"/>
    <w:rsid w:val="005B3DFC"/>
    <w:rsid w:val="005C0B06"/>
    <w:rsid w:val="005C126B"/>
    <w:rsid w:val="005C594D"/>
    <w:rsid w:val="005C6739"/>
    <w:rsid w:val="005C6889"/>
    <w:rsid w:val="005C6FD0"/>
    <w:rsid w:val="005D0B5F"/>
    <w:rsid w:val="005D168E"/>
    <w:rsid w:val="005D1F8A"/>
    <w:rsid w:val="005D33BD"/>
    <w:rsid w:val="005D3454"/>
    <w:rsid w:val="005D503B"/>
    <w:rsid w:val="005D5185"/>
    <w:rsid w:val="005D71F9"/>
    <w:rsid w:val="005D7AAB"/>
    <w:rsid w:val="005E0DEA"/>
    <w:rsid w:val="005E0ECB"/>
    <w:rsid w:val="005E32B5"/>
    <w:rsid w:val="005E34E3"/>
    <w:rsid w:val="005E4307"/>
    <w:rsid w:val="005E63FA"/>
    <w:rsid w:val="005E75E1"/>
    <w:rsid w:val="005E77E9"/>
    <w:rsid w:val="005F107C"/>
    <w:rsid w:val="005F1314"/>
    <w:rsid w:val="005F23BF"/>
    <w:rsid w:val="005F3C89"/>
    <w:rsid w:val="005F6BC8"/>
    <w:rsid w:val="005F6C79"/>
    <w:rsid w:val="005F719E"/>
    <w:rsid w:val="005F7C2D"/>
    <w:rsid w:val="006002D7"/>
    <w:rsid w:val="0060182B"/>
    <w:rsid w:val="00601A7F"/>
    <w:rsid w:val="00601BAE"/>
    <w:rsid w:val="00602520"/>
    <w:rsid w:val="00602959"/>
    <w:rsid w:val="00604118"/>
    <w:rsid w:val="006042D7"/>
    <w:rsid w:val="00604E08"/>
    <w:rsid w:val="0060619A"/>
    <w:rsid w:val="00606367"/>
    <w:rsid w:val="00606EC1"/>
    <w:rsid w:val="00607610"/>
    <w:rsid w:val="00610619"/>
    <w:rsid w:val="006122AD"/>
    <w:rsid w:val="00614D9C"/>
    <w:rsid w:val="00615809"/>
    <w:rsid w:val="00616757"/>
    <w:rsid w:val="00616CF3"/>
    <w:rsid w:val="006247CC"/>
    <w:rsid w:val="00624DB7"/>
    <w:rsid w:val="006274F5"/>
    <w:rsid w:val="0062785C"/>
    <w:rsid w:val="006321EE"/>
    <w:rsid w:val="00635163"/>
    <w:rsid w:val="00635401"/>
    <w:rsid w:val="006354DF"/>
    <w:rsid w:val="006364DD"/>
    <w:rsid w:val="00640B1D"/>
    <w:rsid w:val="00641456"/>
    <w:rsid w:val="006424B0"/>
    <w:rsid w:val="00642A94"/>
    <w:rsid w:val="00645B8D"/>
    <w:rsid w:val="00646328"/>
    <w:rsid w:val="00646368"/>
    <w:rsid w:val="00650ACF"/>
    <w:rsid w:val="0065178B"/>
    <w:rsid w:val="00653637"/>
    <w:rsid w:val="0065376A"/>
    <w:rsid w:val="00654310"/>
    <w:rsid w:val="00655F10"/>
    <w:rsid w:val="0065652F"/>
    <w:rsid w:val="00656EAA"/>
    <w:rsid w:val="00657054"/>
    <w:rsid w:val="0066142C"/>
    <w:rsid w:val="00662CBA"/>
    <w:rsid w:val="006636FC"/>
    <w:rsid w:val="006638F8"/>
    <w:rsid w:val="00670081"/>
    <w:rsid w:val="006727F6"/>
    <w:rsid w:val="006735D6"/>
    <w:rsid w:val="00673D2B"/>
    <w:rsid w:val="00675A44"/>
    <w:rsid w:val="00677B46"/>
    <w:rsid w:val="006842E8"/>
    <w:rsid w:val="00684BBD"/>
    <w:rsid w:val="006869AE"/>
    <w:rsid w:val="006871B5"/>
    <w:rsid w:val="00690083"/>
    <w:rsid w:val="00690B74"/>
    <w:rsid w:val="00690D41"/>
    <w:rsid w:val="006911C6"/>
    <w:rsid w:val="00692401"/>
    <w:rsid w:val="006930C1"/>
    <w:rsid w:val="00695F5C"/>
    <w:rsid w:val="0069672D"/>
    <w:rsid w:val="0069730E"/>
    <w:rsid w:val="006979C2"/>
    <w:rsid w:val="006A190F"/>
    <w:rsid w:val="006B0375"/>
    <w:rsid w:val="006B2270"/>
    <w:rsid w:val="006B2CE5"/>
    <w:rsid w:val="006B37B5"/>
    <w:rsid w:val="006B3838"/>
    <w:rsid w:val="006B39EE"/>
    <w:rsid w:val="006B5F6F"/>
    <w:rsid w:val="006B6096"/>
    <w:rsid w:val="006C11BE"/>
    <w:rsid w:val="006C11C0"/>
    <w:rsid w:val="006C23FA"/>
    <w:rsid w:val="006C32FF"/>
    <w:rsid w:val="006C42C7"/>
    <w:rsid w:val="006D0637"/>
    <w:rsid w:val="006D47A0"/>
    <w:rsid w:val="006D4914"/>
    <w:rsid w:val="006E14B8"/>
    <w:rsid w:val="006E2C6D"/>
    <w:rsid w:val="006E3E1A"/>
    <w:rsid w:val="006E4FD4"/>
    <w:rsid w:val="006E56E7"/>
    <w:rsid w:val="006E5A58"/>
    <w:rsid w:val="006F0A18"/>
    <w:rsid w:val="006F1025"/>
    <w:rsid w:val="006F289D"/>
    <w:rsid w:val="006F2E1E"/>
    <w:rsid w:val="006F57EA"/>
    <w:rsid w:val="006F6B10"/>
    <w:rsid w:val="00700810"/>
    <w:rsid w:val="0070222C"/>
    <w:rsid w:val="00703723"/>
    <w:rsid w:val="00704733"/>
    <w:rsid w:val="00705147"/>
    <w:rsid w:val="00705888"/>
    <w:rsid w:val="007071DF"/>
    <w:rsid w:val="00707A89"/>
    <w:rsid w:val="007109DF"/>
    <w:rsid w:val="00712891"/>
    <w:rsid w:val="00712CD0"/>
    <w:rsid w:val="00712DCA"/>
    <w:rsid w:val="007143A2"/>
    <w:rsid w:val="007146AB"/>
    <w:rsid w:val="007147E8"/>
    <w:rsid w:val="00716D4A"/>
    <w:rsid w:val="007176CF"/>
    <w:rsid w:val="007218E7"/>
    <w:rsid w:val="007263D4"/>
    <w:rsid w:val="00726D51"/>
    <w:rsid w:val="00730632"/>
    <w:rsid w:val="00731C0B"/>
    <w:rsid w:val="007323BF"/>
    <w:rsid w:val="00733553"/>
    <w:rsid w:val="007346D8"/>
    <w:rsid w:val="0073644F"/>
    <w:rsid w:val="00737A4D"/>
    <w:rsid w:val="00740038"/>
    <w:rsid w:val="007417C7"/>
    <w:rsid w:val="00741F96"/>
    <w:rsid w:val="00744A72"/>
    <w:rsid w:val="00745AF0"/>
    <w:rsid w:val="0074740D"/>
    <w:rsid w:val="0074750D"/>
    <w:rsid w:val="00747CA3"/>
    <w:rsid w:val="00751FCA"/>
    <w:rsid w:val="00753A64"/>
    <w:rsid w:val="00753E39"/>
    <w:rsid w:val="007544EF"/>
    <w:rsid w:val="0075528E"/>
    <w:rsid w:val="00756736"/>
    <w:rsid w:val="00761633"/>
    <w:rsid w:val="00763194"/>
    <w:rsid w:val="00764C9E"/>
    <w:rsid w:val="00765A59"/>
    <w:rsid w:val="00767E7F"/>
    <w:rsid w:val="00771DCD"/>
    <w:rsid w:val="00773A22"/>
    <w:rsid w:val="00773A26"/>
    <w:rsid w:val="00774084"/>
    <w:rsid w:val="00776FEA"/>
    <w:rsid w:val="0078121B"/>
    <w:rsid w:val="00781473"/>
    <w:rsid w:val="0078458E"/>
    <w:rsid w:val="00785974"/>
    <w:rsid w:val="00790F46"/>
    <w:rsid w:val="007913E4"/>
    <w:rsid w:val="00791451"/>
    <w:rsid w:val="007936B8"/>
    <w:rsid w:val="0079372D"/>
    <w:rsid w:val="00794EDF"/>
    <w:rsid w:val="00796235"/>
    <w:rsid w:val="007A0029"/>
    <w:rsid w:val="007A4273"/>
    <w:rsid w:val="007B0BD1"/>
    <w:rsid w:val="007B14E3"/>
    <w:rsid w:val="007B14F2"/>
    <w:rsid w:val="007B5D43"/>
    <w:rsid w:val="007C0A56"/>
    <w:rsid w:val="007C171D"/>
    <w:rsid w:val="007C2CE0"/>
    <w:rsid w:val="007C4610"/>
    <w:rsid w:val="007C722B"/>
    <w:rsid w:val="007C7932"/>
    <w:rsid w:val="007D05C2"/>
    <w:rsid w:val="007D084B"/>
    <w:rsid w:val="007D4DBA"/>
    <w:rsid w:val="007D7355"/>
    <w:rsid w:val="007D7E7F"/>
    <w:rsid w:val="007E1C78"/>
    <w:rsid w:val="007E27C3"/>
    <w:rsid w:val="007E2ECC"/>
    <w:rsid w:val="007E7AF5"/>
    <w:rsid w:val="007F2D6F"/>
    <w:rsid w:val="007F32EC"/>
    <w:rsid w:val="007F7DEE"/>
    <w:rsid w:val="007F7E77"/>
    <w:rsid w:val="00804708"/>
    <w:rsid w:val="00804A78"/>
    <w:rsid w:val="00805BB7"/>
    <w:rsid w:val="0080662F"/>
    <w:rsid w:val="00811D5F"/>
    <w:rsid w:val="00813345"/>
    <w:rsid w:val="0081388F"/>
    <w:rsid w:val="0081533C"/>
    <w:rsid w:val="00815814"/>
    <w:rsid w:val="008161E2"/>
    <w:rsid w:val="00816ED4"/>
    <w:rsid w:val="008219DA"/>
    <w:rsid w:val="00822555"/>
    <w:rsid w:val="008228A5"/>
    <w:rsid w:val="008228AF"/>
    <w:rsid w:val="008231AB"/>
    <w:rsid w:val="00824C26"/>
    <w:rsid w:val="00825E14"/>
    <w:rsid w:val="00826042"/>
    <w:rsid w:val="0083185C"/>
    <w:rsid w:val="00832C4E"/>
    <w:rsid w:val="008333A8"/>
    <w:rsid w:val="00836C4F"/>
    <w:rsid w:val="008374CF"/>
    <w:rsid w:val="008374E3"/>
    <w:rsid w:val="00837513"/>
    <w:rsid w:val="008409D6"/>
    <w:rsid w:val="00843A5D"/>
    <w:rsid w:val="008448EE"/>
    <w:rsid w:val="00844FC8"/>
    <w:rsid w:val="008467AB"/>
    <w:rsid w:val="008477F5"/>
    <w:rsid w:val="00850189"/>
    <w:rsid w:val="00851985"/>
    <w:rsid w:val="008536D4"/>
    <w:rsid w:val="00854598"/>
    <w:rsid w:val="00861FA4"/>
    <w:rsid w:val="00862B14"/>
    <w:rsid w:val="008636BE"/>
    <w:rsid w:val="008668AA"/>
    <w:rsid w:val="00867150"/>
    <w:rsid w:val="0087294F"/>
    <w:rsid w:val="008745CC"/>
    <w:rsid w:val="00874988"/>
    <w:rsid w:val="00876254"/>
    <w:rsid w:val="00876387"/>
    <w:rsid w:val="00876A13"/>
    <w:rsid w:val="008774AA"/>
    <w:rsid w:val="00877975"/>
    <w:rsid w:val="00877FC2"/>
    <w:rsid w:val="0088304F"/>
    <w:rsid w:val="00885798"/>
    <w:rsid w:val="008865F5"/>
    <w:rsid w:val="00886974"/>
    <w:rsid w:val="008877AD"/>
    <w:rsid w:val="00892982"/>
    <w:rsid w:val="0089328C"/>
    <w:rsid w:val="008941DC"/>
    <w:rsid w:val="00894A2D"/>
    <w:rsid w:val="00897BB8"/>
    <w:rsid w:val="00897FAB"/>
    <w:rsid w:val="008A063A"/>
    <w:rsid w:val="008A1DA5"/>
    <w:rsid w:val="008A271B"/>
    <w:rsid w:val="008A4E42"/>
    <w:rsid w:val="008A6C47"/>
    <w:rsid w:val="008B023F"/>
    <w:rsid w:val="008B35B9"/>
    <w:rsid w:val="008B37D6"/>
    <w:rsid w:val="008B57B5"/>
    <w:rsid w:val="008B5F63"/>
    <w:rsid w:val="008B75BB"/>
    <w:rsid w:val="008B75E8"/>
    <w:rsid w:val="008B75FD"/>
    <w:rsid w:val="008B7D26"/>
    <w:rsid w:val="008C0ABF"/>
    <w:rsid w:val="008C34F0"/>
    <w:rsid w:val="008C398C"/>
    <w:rsid w:val="008D37A1"/>
    <w:rsid w:val="008D41EF"/>
    <w:rsid w:val="008D6959"/>
    <w:rsid w:val="008D6C41"/>
    <w:rsid w:val="008E00AC"/>
    <w:rsid w:val="008E1626"/>
    <w:rsid w:val="008E1EDD"/>
    <w:rsid w:val="008E4E40"/>
    <w:rsid w:val="008E630A"/>
    <w:rsid w:val="008E6B78"/>
    <w:rsid w:val="008E6CA2"/>
    <w:rsid w:val="008E6CC3"/>
    <w:rsid w:val="008E7AA1"/>
    <w:rsid w:val="008F09A7"/>
    <w:rsid w:val="008F0D58"/>
    <w:rsid w:val="008F12EE"/>
    <w:rsid w:val="008F2669"/>
    <w:rsid w:val="008F4E5A"/>
    <w:rsid w:val="008F7266"/>
    <w:rsid w:val="008F792B"/>
    <w:rsid w:val="009002E0"/>
    <w:rsid w:val="0090058C"/>
    <w:rsid w:val="00901BB1"/>
    <w:rsid w:val="009020B3"/>
    <w:rsid w:val="00902F2A"/>
    <w:rsid w:val="009036D1"/>
    <w:rsid w:val="009037C4"/>
    <w:rsid w:val="009047AB"/>
    <w:rsid w:val="0090642A"/>
    <w:rsid w:val="00911EEF"/>
    <w:rsid w:val="00912B2A"/>
    <w:rsid w:val="00914B0B"/>
    <w:rsid w:val="00915C9C"/>
    <w:rsid w:val="0091607C"/>
    <w:rsid w:val="00922C26"/>
    <w:rsid w:val="00923E49"/>
    <w:rsid w:val="00925C9F"/>
    <w:rsid w:val="00926375"/>
    <w:rsid w:val="00927748"/>
    <w:rsid w:val="00930452"/>
    <w:rsid w:val="00930E49"/>
    <w:rsid w:val="00933ADF"/>
    <w:rsid w:val="00933F44"/>
    <w:rsid w:val="00935A3D"/>
    <w:rsid w:val="00935AD7"/>
    <w:rsid w:val="009362F7"/>
    <w:rsid w:val="00937162"/>
    <w:rsid w:val="00941548"/>
    <w:rsid w:val="00941E1F"/>
    <w:rsid w:val="00943967"/>
    <w:rsid w:val="0094450D"/>
    <w:rsid w:val="009446D6"/>
    <w:rsid w:val="009455FC"/>
    <w:rsid w:val="00946456"/>
    <w:rsid w:val="00947369"/>
    <w:rsid w:val="00947F89"/>
    <w:rsid w:val="00951216"/>
    <w:rsid w:val="00951927"/>
    <w:rsid w:val="00953E6A"/>
    <w:rsid w:val="00955D1A"/>
    <w:rsid w:val="0096078A"/>
    <w:rsid w:val="0096199A"/>
    <w:rsid w:val="00961F47"/>
    <w:rsid w:val="009629B5"/>
    <w:rsid w:val="00967023"/>
    <w:rsid w:val="0097060C"/>
    <w:rsid w:val="00971562"/>
    <w:rsid w:val="009814F8"/>
    <w:rsid w:val="00984A98"/>
    <w:rsid w:val="009851BF"/>
    <w:rsid w:val="00986AAC"/>
    <w:rsid w:val="009908AA"/>
    <w:rsid w:val="009922DB"/>
    <w:rsid w:val="009923BD"/>
    <w:rsid w:val="00992D04"/>
    <w:rsid w:val="00993AFB"/>
    <w:rsid w:val="009952B0"/>
    <w:rsid w:val="00995D10"/>
    <w:rsid w:val="009966CC"/>
    <w:rsid w:val="009A0377"/>
    <w:rsid w:val="009A0952"/>
    <w:rsid w:val="009A0BC0"/>
    <w:rsid w:val="009A2BC4"/>
    <w:rsid w:val="009A3017"/>
    <w:rsid w:val="009A3076"/>
    <w:rsid w:val="009A53C6"/>
    <w:rsid w:val="009A571E"/>
    <w:rsid w:val="009A5745"/>
    <w:rsid w:val="009A5CE5"/>
    <w:rsid w:val="009A6B98"/>
    <w:rsid w:val="009B3656"/>
    <w:rsid w:val="009B5954"/>
    <w:rsid w:val="009B617F"/>
    <w:rsid w:val="009B65CB"/>
    <w:rsid w:val="009B7528"/>
    <w:rsid w:val="009C2914"/>
    <w:rsid w:val="009C4237"/>
    <w:rsid w:val="009C510E"/>
    <w:rsid w:val="009C54AB"/>
    <w:rsid w:val="009C5957"/>
    <w:rsid w:val="009C5C86"/>
    <w:rsid w:val="009C5CBF"/>
    <w:rsid w:val="009C6234"/>
    <w:rsid w:val="009D1C9A"/>
    <w:rsid w:val="009D3903"/>
    <w:rsid w:val="009D7AFC"/>
    <w:rsid w:val="009E05CE"/>
    <w:rsid w:val="009E3E67"/>
    <w:rsid w:val="009F2A6A"/>
    <w:rsid w:val="009F2D79"/>
    <w:rsid w:val="009F4F10"/>
    <w:rsid w:val="009F5F5C"/>
    <w:rsid w:val="009F6517"/>
    <w:rsid w:val="009F7F3C"/>
    <w:rsid w:val="00A00CA5"/>
    <w:rsid w:val="00A011A9"/>
    <w:rsid w:val="00A017A8"/>
    <w:rsid w:val="00A01DC7"/>
    <w:rsid w:val="00A032B4"/>
    <w:rsid w:val="00A051A5"/>
    <w:rsid w:val="00A11096"/>
    <w:rsid w:val="00A12269"/>
    <w:rsid w:val="00A12F99"/>
    <w:rsid w:val="00A14084"/>
    <w:rsid w:val="00A14F38"/>
    <w:rsid w:val="00A155C9"/>
    <w:rsid w:val="00A166EF"/>
    <w:rsid w:val="00A204F5"/>
    <w:rsid w:val="00A209EF"/>
    <w:rsid w:val="00A20B55"/>
    <w:rsid w:val="00A2327B"/>
    <w:rsid w:val="00A24895"/>
    <w:rsid w:val="00A25E10"/>
    <w:rsid w:val="00A26A33"/>
    <w:rsid w:val="00A2732D"/>
    <w:rsid w:val="00A30470"/>
    <w:rsid w:val="00A30D5A"/>
    <w:rsid w:val="00A32379"/>
    <w:rsid w:val="00A35AC4"/>
    <w:rsid w:val="00A360E2"/>
    <w:rsid w:val="00A3744D"/>
    <w:rsid w:val="00A40E41"/>
    <w:rsid w:val="00A427A3"/>
    <w:rsid w:val="00A4287E"/>
    <w:rsid w:val="00A4288D"/>
    <w:rsid w:val="00A43188"/>
    <w:rsid w:val="00A43343"/>
    <w:rsid w:val="00A434CA"/>
    <w:rsid w:val="00A43A9F"/>
    <w:rsid w:val="00A4566D"/>
    <w:rsid w:val="00A46D98"/>
    <w:rsid w:val="00A510FE"/>
    <w:rsid w:val="00A52394"/>
    <w:rsid w:val="00A52FE4"/>
    <w:rsid w:val="00A53A50"/>
    <w:rsid w:val="00A56248"/>
    <w:rsid w:val="00A606CF"/>
    <w:rsid w:val="00A63413"/>
    <w:rsid w:val="00A63DFA"/>
    <w:rsid w:val="00A6448C"/>
    <w:rsid w:val="00A64699"/>
    <w:rsid w:val="00A64A2F"/>
    <w:rsid w:val="00A653DD"/>
    <w:rsid w:val="00A67F6A"/>
    <w:rsid w:val="00A70A8B"/>
    <w:rsid w:val="00A7155B"/>
    <w:rsid w:val="00A71730"/>
    <w:rsid w:val="00A765B4"/>
    <w:rsid w:val="00A77420"/>
    <w:rsid w:val="00A778D9"/>
    <w:rsid w:val="00A77F5A"/>
    <w:rsid w:val="00A80FFE"/>
    <w:rsid w:val="00A81350"/>
    <w:rsid w:val="00A8189B"/>
    <w:rsid w:val="00A822DC"/>
    <w:rsid w:val="00A829C6"/>
    <w:rsid w:val="00A85E06"/>
    <w:rsid w:val="00A85F98"/>
    <w:rsid w:val="00A905EA"/>
    <w:rsid w:val="00A90628"/>
    <w:rsid w:val="00A90F6F"/>
    <w:rsid w:val="00A92241"/>
    <w:rsid w:val="00A925AD"/>
    <w:rsid w:val="00A9568E"/>
    <w:rsid w:val="00AA4694"/>
    <w:rsid w:val="00AA575F"/>
    <w:rsid w:val="00AA64AD"/>
    <w:rsid w:val="00AA6923"/>
    <w:rsid w:val="00AA7B0C"/>
    <w:rsid w:val="00AB29C7"/>
    <w:rsid w:val="00AB2BC8"/>
    <w:rsid w:val="00AB39B6"/>
    <w:rsid w:val="00AB451B"/>
    <w:rsid w:val="00AB5F9C"/>
    <w:rsid w:val="00AC23CD"/>
    <w:rsid w:val="00AC4433"/>
    <w:rsid w:val="00AC4ECD"/>
    <w:rsid w:val="00AD30CE"/>
    <w:rsid w:val="00AD358F"/>
    <w:rsid w:val="00AD5379"/>
    <w:rsid w:val="00AD60BB"/>
    <w:rsid w:val="00AD6778"/>
    <w:rsid w:val="00AD7ABC"/>
    <w:rsid w:val="00AE02CD"/>
    <w:rsid w:val="00AE37E5"/>
    <w:rsid w:val="00AF0080"/>
    <w:rsid w:val="00AF1A97"/>
    <w:rsid w:val="00AF219A"/>
    <w:rsid w:val="00AF21FB"/>
    <w:rsid w:val="00AF257F"/>
    <w:rsid w:val="00AF2892"/>
    <w:rsid w:val="00AF368E"/>
    <w:rsid w:val="00AF4037"/>
    <w:rsid w:val="00AF5DA1"/>
    <w:rsid w:val="00AF6CD3"/>
    <w:rsid w:val="00AF7079"/>
    <w:rsid w:val="00AF785F"/>
    <w:rsid w:val="00B00CC2"/>
    <w:rsid w:val="00B00D7C"/>
    <w:rsid w:val="00B01136"/>
    <w:rsid w:val="00B01B49"/>
    <w:rsid w:val="00B023EB"/>
    <w:rsid w:val="00B037CC"/>
    <w:rsid w:val="00B0391C"/>
    <w:rsid w:val="00B063F8"/>
    <w:rsid w:val="00B06C46"/>
    <w:rsid w:val="00B1029C"/>
    <w:rsid w:val="00B10FF9"/>
    <w:rsid w:val="00B14C53"/>
    <w:rsid w:val="00B15717"/>
    <w:rsid w:val="00B1593D"/>
    <w:rsid w:val="00B179B7"/>
    <w:rsid w:val="00B2113D"/>
    <w:rsid w:val="00B21F36"/>
    <w:rsid w:val="00B22BA6"/>
    <w:rsid w:val="00B24BEA"/>
    <w:rsid w:val="00B278C2"/>
    <w:rsid w:val="00B2793E"/>
    <w:rsid w:val="00B311A8"/>
    <w:rsid w:val="00B318F7"/>
    <w:rsid w:val="00B35BE5"/>
    <w:rsid w:val="00B3697D"/>
    <w:rsid w:val="00B37241"/>
    <w:rsid w:val="00B3783F"/>
    <w:rsid w:val="00B40510"/>
    <w:rsid w:val="00B434DA"/>
    <w:rsid w:val="00B43772"/>
    <w:rsid w:val="00B44D7B"/>
    <w:rsid w:val="00B46AD9"/>
    <w:rsid w:val="00B50468"/>
    <w:rsid w:val="00B52F65"/>
    <w:rsid w:val="00B53246"/>
    <w:rsid w:val="00B53C1C"/>
    <w:rsid w:val="00B55EA2"/>
    <w:rsid w:val="00B57459"/>
    <w:rsid w:val="00B57D34"/>
    <w:rsid w:val="00B62AC0"/>
    <w:rsid w:val="00B63650"/>
    <w:rsid w:val="00B64710"/>
    <w:rsid w:val="00B67081"/>
    <w:rsid w:val="00B707C6"/>
    <w:rsid w:val="00B713A9"/>
    <w:rsid w:val="00B71777"/>
    <w:rsid w:val="00B75F49"/>
    <w:rsid w:val="00B76854"/>
    <w:rsid w:val="00B80494"/>
    <w:rsid w:val="00B83853"/>
    <w:rsid w:val="00B845E8"/>
    <w:rsid w:val="00B84A1A"/>
    <w:rsid w:val="00B86E57"/>
    <w:rsid w:val="00B86E5C"/>
    <w:rsid w:val="00B9101E"/>
    <w:rsid w:val="00B914B5"/>
    <w:rsid w:val="00B915CD"/>
    <w:rsid w:val="00B922D7"/>
    <w:rsid w:val="00BA0719"/>
    <w:rsid w:val="00BA25D5"/>
    <w:rsid w:val="00BA4B5D"/>
    <w:rsid w:val="00BA4D1B"/>
    <w:rsid w:val="00BA5AF5"/>
    <w:rsid w:val="00BA6382"/>
    <w:rsid w:val="00BA760A"/>
    <w:rsid w:val="00BB09BA"/>
    <w:rsid w:val="00BB0E56"/>
    <w:rsid w:val="00BB15C1"/>
    <w:rsid w:val="00BB4939"/>
    <w:rsid w:val="00BB5870"/>
    <w:rsid w:val="00BB63C0"/>
    <w:rsid w:val="00BC19AC"/>
    <w:rsid w:val="00BC2AF1"/>
    <w:rsid w:val="00BC3065"/>
    <w:rsid w:val="00BC35C2"/>
    <w:rsid w:val="00BC7313"/>
    <w:rsid w:val="00BD0371"/>
    <w:rsid w:val="00BD0D88"/>
    <w:rsid w:val="00BD2285"/>
    <w:rsid w:val="00BD2FEA"/>
    <w:rsid w:val="00BD3E77"/>
    <w:rsid w:val="00BD42F2"/>
    <w:rsid w:val="00BD5775"/>
    <w:rsid w:val="00BD59EC"/>
    <w:rsid w:val="00BD5F61"/>
    <w:rsid w:val="00BD756C"/>
    <w:rsid w:val="00BE003A"/>
    <w:rsid w:val="00BE178E"/>
    <w:rsid w:val="00BE1835"/>
    <w:rsid w:val="00BE4BD3"/>
    <w:rsid w:val="00BE7AA3"/>
    <w:rsid w:val="00BF1B1B"/>
    <w:rsid w:val="00BF52F9"/>
    <w:rsid w:val="00BF59A9"/>
    <w:rsid w:val="00BF6460"/>
    <w:rsid w:val="00BF7534"/>
    <w:rsid w:val="00BF7C3F"/>
    <w:rsid w:val="00C0001F"/>
    <w:rsid w:val="00C00FA6"/>
    <w:rsid w:val="00C01D49"/>
    <w:rsid w:val="00C029C0"/>
    <w:rsid w:val="00C04447"/>
    <w:rsid w:val="00C04504"/>
    <w:rsid w:val="00C11C1E"/>
    <w:rsid w:val="00C122DF"/>
    <w:rsid w:val="00C15E4A"/>
    <w:rsid w:val="00C175C4"/>
    <w:rsid w:val="00C20B75"/>
    <w:rsid w:val="00C2144A"/>
    <w:rsid w:val="00C2148B"/>
    <w:rsid w:val="00C250C1"/>
    <w:rsid w:val="00C25BF1"/>
    <w:rsid w:val="00C25DD6"/>
    <w:rsid w:val="00C2734B"/>
    <w:rsid w:val="00C30598"/>
    <w:rsid w:val="00C323F6"/>
    <w:rsid w:val="00C350AE"/>
    <w:rsid w:val="00C35D6C"/>
    <w:rsid w:val="00C3700D"/>
    <w:rsid w:val="00C37FEE"/>
    <w:rsid w:val="00C40A4D"/>
    <w:rsid w:val="00C41C15"/>
    <w:rsid w:val="00C42A90"/>
    <w:rsid w:val="00C44FE4"/>
    <w:rsid w:val="00C45477"/>
    <w:rsid w:val="00C45F0D"/>
    <w:rsid w:val="00C46AE3"/>
    <w:rsid w:val="00C46B19"/>
    <w:rsid w:val="00C47C1E"/>
    <w:rsid w:val="00C47F7D"/>
    <w:rsid w:val="00C52FE3"/>
    <w:rsid w:val="00C55D05"/>
    <w:rsid w:val="00C61904"/>
    <w:rsid w:val="00C6371C"/>
    <w:rsid w:val="00C64385"/>
    <w:rsid w:val="00C64D30"/>
    <w:rsid w:val="00C66F5B"/>
    <w:rsid w:val="00C72239"/>
    <w:rsid w:val="00C73BF8"/>
    <w:rsid w:val="00C7455F"/>
    <w:rsid w:val="00C74CBB"/>
    <w:rsid w:val="00C7616B"/>
    <w:rsid w:val="00C7635C"/>
    <w:rsid w:val="00C7774A"/>
    <w:rsid w:val="00C809C1"/>
    <w:rsid w:val="00C8162B"/>
    <w:rsid w:val="00C821CC"/>
    <w:rsid w:val="00C83CCF"/>
    <w:rsid w:val="00C92196"/>
    <w:rsid w:val="00C934D5"/>
    <w:rsid w:val="00C93C5A"/>
    <w:rsid w:val="00C9571D"/>
    <w:rsid w:val="00CA2CC4"/>
    <w:rsid w:val="00CA2D52"/>
    <w:rsid w:val="00CA3F5C"/>
    <w:rsid w:val="00CA4000"/>
    <w:rsid w:val="00CA418C"/>
    <w:rsid w:val="00CA68F7"/>
    <w:rsid w:val="00CA6DE7"/>
    <w:rsid w:val="00CA77A1"/>
    <w:rsid w:val="00CB01D7"/>
    <w:rsid w:val="00CB04C4"/>
    <w:rsid w:val="00CB0AC0"/>
    <w:rsid w:val="00CB0CFC"/>
    <w:rsid w:val="00CB0EDA"/>
    <w:rsid w:val="00CB256E"/>
    <w:rsid w:val="00CB4D65"/>
    <w:rsid w:val="00CB4E64"/>
    <w:rsid w:val="00CB4EC2"/>
    <w:rsid w:val="00CB5C0D"/>
    <w:rsid w:val="00CB666B"/>
    <w:rsid w:val="00CB7273"/>
    <w:rsid w:val="00CB78E0"/>
    <w:rsid w:val="00CB7B06"/>
    <w:rsid w:val="00CC2330"/>
    <w:rsid w:val="00CC5123"/>
    <w:rsid w:val="00CC669A"/>
    <w:rsid w:val="00CC7330"/>
    <w:rsid w:val="00CC7702"/>
    <w:rsid w:val="00CD4152"/>
    <w:rsid w:val="00CE0077"/>
    <w:rsid w:val="00CE088F"/>
    <w:rsid w:val="00CE3CBD"/>
    <w:rsid w:val="00CE64A4"/>
    <w:rsid w:val="00CE6D2F"/>
    <w:rsid w:val="00CE7F23"/>
    <w:rsid w:val="00CF01DB"/>
    <w:rsid w:val="00CF0202"/>
    <w:rsid w:val="00CF0C5F"/>
    <w:rsid w:val="00CF0E75"/>
    <w:rsid w:val="00CF146D"/>
    <w:rsid w:val="00CF1F34"/>
    <w:rsid w:val="00CF2290"/>
    <w:rsid w:val="00CF360E"/>
    <w:rsid w:val="00CF425C"/>
    <w:rsid w:val="00CF4D7E"/>
    <w:rsid w:val="00CF5772"/>
    <w:rsid w:val="00CF6A97"/>
    <w:rsid w:val="00D01293"/>
    <w:rsid w:val="00D013B5"/>
    <w:rsid w:val="00D031B8"/>
    <w:rsid w:val="00D063FA"/>
    <w:rsid w:val="00D11DE4"/>
    <w:rsid w:val="00D12A96"/>
    <w:rsid w:val="00D12F6A"/>
    <w:rsid w:val="00D1531C"/>
    <w:rsid w:val="00D154C4"/>
    <w:rsid w:val="00D17191"/>
    <w:rsid w:val="00D171AE"/>
    <w:rsid w:val="00D17636"/>
    <w:rsid w:val="00D2265A"/>
    <w:rsid w:val="00D23994"/>
    <w:rsid w:val="00D23FF1"/>
    <w:rsid w:val="00D320DC"/>
    <w:rsid w:val="00D321CD"/>
    <w:rsid w:val="00D3356D"/>
    <w:rsid w:val="00D348EC"/>
    <w:rsid w:val="00D351CD"/>
    <w:rsid w:val="00D36C5F"/>
    <w:rsid w:val="00D41085"/>
    <w:rsid w:val="00D41756"/>
    <w:rsid w:val="00D43221"/>
    <w:rsid w:val="00D43225"/>
    <w:rsid w:val="00D441D3"/>
    <w:rsid w:val="00D449A6"/>
    <w:rsid w:val="00D44EA4"/>
    <w:rsid w:val="00D46357"/>
    <w:rsid w:val="00D56E52"/>
    <w:rsid w:val="00D576A2"/>
    <w:rsid w:val="00D61D3C"/>
    <w:rsid w:val="00D62A38"/>
    <w:rsid w:val="00D639E1"/>
    <w:rsid w:val="00D652A2"/>
    <w:rsid w:val="00D665F8"/>
    <w:rsid w:val="00D66A66"/>
    <w:rsid w:val="00D673CC"/>
    <w:rsid w:val="00D70A2E"/>
    <w:rsid w:val="00D71A4D"/>
    <w:rsid w:val="00D7258F"/>
    <w:rsid w:val="00D73761"/>
    <w:rsid w:val="00D741E1"/>
    <w:rsid w:val="00D76812"/>
    <w:rsid w:val="00D81776"/>
    <w:rsid w:val="00D81FB8"/>
    <w:rsid w:val="00D82865"/>
    <w:rsid w:val="00D837C3"/>
    <w:rsid w:val="00D84615"/>
    <w:rsid w:val="00D85874"/>
    <w:rsid w:val="00D85BA1"/>
    <w:rsid w:val="00D8631B"/>
    <w:rsid w:val="00D87934"/>
    <w:rsid w:val="00D90216"/>
    <w:rsid w:val="00D90D55"/>
    <w:rsid w:val="00D92E5B"/>
    <w:rsid w:val="00D939B0"/>
    <w:rsid w:val="00D94C4A"/>
    <w:rsid w:val="00D955EE"/>
    <w:rsid w:val="00D9729F"/>
    <w:rsid w:val="00DA0810"/>
    <w:rsid w:val="00DA11ED"/>
    <w:rsid w:val="00DA1CC8"/>
    <w:rsid w:val="00DA2214"/>
    <w:rsid w:val="00DA3357"/>
    <w:rsid w:val="00DA35D0"/>
    <w:rsid w:val="00DA599E"/>
    <w:rsid w:val="00DB0D55"/>
    <w:rsid w:val="00DB208A"/>
    <w:rsid w:val="00DB2561"/>
    <w:rsid w:val="00DB2E22"/>
    <w:rsid w:val="00DB55BE"/>
    <w:rsid w:val="00DB572A"/>
    <w:rsid w:val="00DB58AD"/>
    <w:rsid w:val="00DB5F50"/>
    <w:rsid w:val="00DB7947"/>
    <w:rsid w:val="00DC24FE"/>
    <w:rsid w:val="00DC47F8"/>
    <w:rsid w:val="00DC5450"/>
    <w:rsid w:val="00DC5716"/>
    <w:rsid w:val="00DC5A7B"/>
    <w:rsid w:val="00DC7615"/>
    <w:rsid w:val="00DD05C7"/>
    <w:rsid w:val="00DD1AA6"/>
    <w:rsid w:val="00DD21AF"/>
    <w:rsid w:val="00DD3142"/>
    <w:rsid w:val="00DD7875"/>
    <w:rsid w:val="00DE2B25"/>
    <w:rsid w:val="00DE7EB7"/>
    <w:rsid w:val="00DF02A0"/>
    <w:rsid w:val="00DF3D8E"/>
    <w:rsid w:val="00DF6D21"/>
    <w:rsid w:val="00DF7C1E"/>
    <w:rsid w:val="00E0047F"/>
    <w:rsid w:val="00E0061A"/>
    <w:rsid w:val="00E02E82"/>
    <w:rsid w:val="00E0389D"/>
    <w:rsid w:val="00E03B1E"/>
    <w:rsid w:val="00E0715E"/>
    <w:rsid w:val="00E10201"/>
    <w:rsid w:val="00E12497"/>
    <w:rsid w:val="00E12538"/>
    <w:rsid w:val="00E13F51"/>
    <w:rsid w:val="00E170A0"/>
    <w:rsid w:val="00E17316"/>
    <w:rsid w:val="00E17BFA"/>
    <w:rsid w:val="00E2003F"/>
    <w:rsid w:val="00E20F19"/>
    <w:rsid w:val="00E217DA"/>
    <w:rsid w:val="00E230A4"/>
    <w:rsid w:val="00E24C27"/>
    <w:rsid w:val="00E25C67"/>
    <w:rsid w:val="00E2787F"/>
    <w:rsid w:val="00E32760"/>
    <w:rsid w:val="00E331B3"/>
    <w:rsid w:val="00E33BAA"/>
    <w:rsid w:val="00E34FEF"/>
    <w:rsid w:val="00E36EE8"/>
    <w:rsid w:val="00E40769"/>
    <w:rsid w:val="00E43D60"/>
    <w:rsid w:val="00E45B5A"/>
    <w:rsid w:val="00E46A95"/>
    <w:rsid w:val="00E4789A"/>
    <w:rsid w:val="00E547B9"/>
    <w:rsid w:val="00E555BF"/>
    <w:rsid w:val="00E56635"/>
    <w:rsid w:val="00E576BE"/>
    <w:rsid w:val="00E6070A"/>
    <w:rsid w:val="00E61634"/>
    <w:rsid w:val="00E631E7"/>
    <w:rsid w:val="00E6430D"/>
    <w:rsid w:val="00E64B10"/>
    <w:rsid w:val="00E654B3"/>
    <w:rsid w:val="00E70361"/>
    <w:rsid w:val="00E70A12"/>
    <w:rsid w:val="00E70CF9"/>
    <w:rsid w:val="00E73B47"/>
    <w:rsid w:val="00E7713F"/>
    <w:rsid w:val="00E77967"/>
    <w:rsid w:val="00E830CA"/>
    <w:rsid w:val="00E851AC"/>
    <w:rsid w:val="00E85B64"/>
    <w:rsid w:val="00E863A7"/>
    <w:rsid w:val="00E86FD7"/>
    <w:rsid w:val="00E90CD8"/>
    <w:rsid w:val="00E92774"/>
    <w:rsid w:val="00E94755"/>
    <w:rsid w:val="00E9737A"/>
    <w:rsid w:val="00E978E3"/>
    <w:rsid w:val="00EA08A8"/>
    <w:rsid w:val="00EA18C4"/>
    <w:rsid w:val="00EA1C15"/>
    <w:rsid w:val="00EA1C92"/>
    <w:rsid w:val="00EA26B6"/>
    <w:rsid w:val="00EA6765"/>
    <w:rsid w:val="00EA6D47"/>
    <w:rsid w:val="00EB0A91"/>
    <w:rsid w:val="00EB44BF"/>
    <w:rsid w:val="00EB4906"/>
    <w:rsid w:val="00EB50E8"/>
    <w:rsid w:val="00EB734C"/>
    <w:rsid w:val="00EB776C"/>
    <w:rsid w:val="00EC0410"/>
    <w:rsid w:val="00EC052C"/>
    <w:rsid w:val="00EC088D"/>
    <w:rsid w:val="00EC1302"/>
    <w:rsid w:val="00EC6298"/>
    <w:rsid w:val="00EC7D27"/>
    <w:rsid w:val="00ED1A51"/>
    <w:rsid w:val="00ED3DCE"/>
    <w:rsid w:val="00ED54AC"/>
    <w:rsid w:val="00ED5691"/>
    <w:rsid w:val="00ED7438"/>
    <w:rsid w:val="00ED7ACD"/>
    <w:rsid w:val="00EE4528"/>
    <w:rsid w:val="00EE59B0"/>
    <w:rsid w:val="00EE5ADA"/>
    <w:rsid w:val="00EE6B82"/>
    <w:rsid w:val="00EE7FAF"/>
    <w:rsid w:val="00EF0F31"/>
    <w:rsid w:val="00EF1D5B"/>
    <w:rsid w:val="00EF38A8"/>
    <w:rsid w:val="00EF4A72"/>
    <w:rsid w:val="00F016E0"/>
    <w:rsid w:val="00F03799"/>
    <w:rsid w:val="00F06306"/>
    <w:rsid w:val="00F06D86"/>
    <w:rsid w:val="00F102B0"/>
    <w:rsid w:val="00F11C20"/>
    <w:rsid w:val="00F1323B"/>
    <w:rsid w:val="00F13CE9"/>
    <w:rsid w:val="00F141F2"/>
    <w:rsid w:val="00F16323"/>
    <w:rsid w:val="00F16FD8"/>
    <w:rsid w:val="00F225BD"/>
    <w:rsid w:val="00F23B96"/>
    <w:rsid w:val="00F2410D"/>
    <w:rsid w:val="00F249C4"/>
    <w:rsid w:val="00F24F98"/>
    <w:rsid w:val="00F2525D"/>
    <w:rsid w:val="00F26E6C"/>
    <w:rsid w:val="00F27887"/>
    <w:rsid w:val="00F27BA6"/>
    <w:rsid w:val="00F3034A"/>
    <w:rsid w:val="00F37F8C"/>
    <w:rsid w:val="00F40898"/>
    <w:rsid w:val="00F41A81"/>
    <w:rsid w:val="00F4205E"/>
    <w:rsid w:val="00F421E7"/>
    <w:rsid w:val="00F431CC"/>
    <w:rsid w:val="00F44A55"/>
    <w:rsid w:val="00F45298"/>
    <w:rsid w:val="00F45F5F"/>
    <w:rsid w:val="00F46B83"/>
    <w:rsid w:val="00F47276"/>
    <w:rsid w:val="00F5242C"/>
    <w:rsid w:val="00F5300D"/>
    <w:rsid w:val="00F560B6"/>
    <w:rsid w:val="00F60D93"/>
    <w:rsid w:val="00F60F0B"/>
    <w:rsid w:val="00F63B5F"/>
    <w:rsid w:val="00F665F7"/>
    <w:rsid w:val="00F67408"/>
    <w:rsid w:val="00F7475E"/>
    <w:rsid w:val="00F74B66"/>
    <w:rsid w:val="00F751E6"/>
    <w:rsid w:val="00F75C92"/>
    <w:rsid w:val="00F76434"/>
    <w:rsid w:val="00F77263"/>
    <w:rsid w:val="00F84C3F"/>
    <w:rsid w:val="00F84CD2"/>
    <w:rsid w:val="00F85F24"/>
    <w:rsid w:val="00F865BB"/>
    <w:rsid w:val="00F90C1C"/>
    <w:rsid w:val="00F9325F"/>
    <w:rsid w:val="00F93433"/>
    <w:rsid w:val="00F97EA7"/>
    <w:rsid w:val="00FA06AE"/>
    <w:rsid w:val="00FA1BEE"/>
    <w:rsid w:val="00FA46BA"/>
    <w:rsid w:val="00FA67F0"/>
    <w:rsid w:val="00FA75E6"/>
    <w:rsid w:val="00FB0FE1"/>
    <w:rsid w:val="00FB28EE"/>
    <w:rsid w:val="00FC11EE"/>
    <w:rsid w:val="00FC2000"/>
    <w:rsid w:val="00FC4C33"/>
    <w:rsid w:val="00FC6ED8"/>
    <w:rsid w:val="00FD0BD2"/>
    <w:rsid w:val="00FD1A17"/>
    <w:rsid w:val="00FD2CA4"/>
    <w:rsid w:val="00FD607A"/>
    <w:rsid w:val="00FD72D4"/>
    <w:rsid w:val="00FE2A95"/>
    <w:rsid w:val="00FE37B8"/>
    <w:rsid w:val="00FE6261"/>
    <w:rsid w:val="00FE65AE"/>
    <w:rsid w:val="00FF10CE"/>
    <w:rsid w:val="00FF11AD"/>
    <w:rsid w:val="00FF2144"/>
    <w:rsid w:val="00FF2D00"/>
    <w:rsid w:val="00FF44E4"/>
    <w:rsid w:val="00FF4C1D"/>
    <w:rsid w:val="00FF5240"/>
    <w:rsid w:val="00FF54D9"/>
    <w:rsid w:val="00FF58DF"/>
    <w:rsid w:val="00FF5C0E"/>
    <w:rsid w:val="00FF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7A8"/>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6"/>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character" w:styleId="Nierozpoznanawzmianka">
    <w:name w:val="Unresolved Mention"/>
    <w:basedOn w:val="Domylnaczcionkaakapitu"/>
    <w:uiPriority w:val="99"/>
    <w:semiHidden/>
    <w:unhideWhenUsed/>
    <w:rsid w:val="007B1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power.gov.pl/strony/o-programie/promocja/zasady-promocji-i-oznakowania-projektow-w-program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ngelika.batko@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7BE66017BF9849AECDA26161284100" ma:contentTypeVersion="13" ma:contentTypeDescription="Utwórz nowy dokument." ma:contentTypeScope="" ma:versionID="4c6727b374552d34af14f2e75896ddaf">
  <xsd:schema xmlns:xsd="http://www.w3.org/2001/XMLSchema" xmlns:xs="http://www.w3.org/2001/XMLSchema" xmlns:p="http://schemas.microsoft.com/office/2006/metadata/properties" xmlns:ns3="770b532f-b6db-49b9-90c6-dc6f74ab5a3f" xmlns:ns4="49447660-c58e-4e22-8c31-84c226bcc5b3" targetNamespace="http://schemas.microsoft.com/office/2006/metadata/properties" ma:root="true" ma:fieldsID="c6d9b3e25b89b5eb3e6e73b1b67b1032" ns3:_="" ns4:_="">
    <xsd:import namespace="770b532f-b6db-49b9-90c6-dc6f74ab5a3f"/>
    <xsd:import namespace="49447660-c58e-4e22-8c31-84c226bcc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532f-b6db-49b9-90c6-dc6f74ab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47660-c58e-4e22-8c31-84c226bcc5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FB2BE-B438-48E9-8ADC-89DC5C12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532f-b6db-49b9-90c6-dc6f74ab5a3f"/>
    <ds:schemaRef ds:uri="49447660-c58e-4e22-8c31-84c226bcc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2BDAE-9B98-4F01-8551-02593534A7E5}">
  <ds:schemaRefs>
    <ds:schemaRef ds:uri="http://schemas.openxmlformats.org/officeDocument/2006/bibliography"/>
  </ds:schemaRefs>
</ds:datastoreItem>
</file>

<file path=customXml/itemProps3.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4.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7779</Words>
  <Characters>46679</Characters>
  <Application>Microsoft Office Word</Application>
  <DocSecurity>4</DocSecurity>
  <Lines>388</Lines>
  <Paragraphs>108</Paragraphs>
  <ScaleCrop>false</ScaleCrop>
  <HeadingPairs>
    <vt:vector size="6" baseType="variant">
      <vt:variant>
        <vt:lpstr>Tytuł</vt:lpstr>
      </vt:variant>
      <vt:variant>
        <vt:i4>1</vt:i4>
      </vt:variant>
      <vt:variant>
        <vt:lpstr>Nagłówki</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54350</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Jerzy Wordliczek</cp:lastModifiedBy>
  <cp:revision>2</cp:revision>
  <cp:lastPrinted>2021-12-31T11:43:00Z</cp:lastPrinted>
  <dcterms:created xsi:type="dcterms:W3CDTF">2022-07-12T13:18:00Z</dcterms:created>
  <dcterms:modified xsi:type="dcterms:W3CDTF">2022-07-12T13:18:00Z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0x0101007E7BE66017BF9849AECDA26161284100</vt:lpwstr>
  </property>
</Properties>
</file>