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437" w:rsidRPr="007E1F70" w:rsidRDefault="00221437" w:rsidP="00E40B18">
      <w:pPr>
        <w:pStyle w:val="Nagwek"/>
        <w:jc w:val="right"/>
        <w:rPr>
          <w:rFonts w:ascii="Arial" w:hAnsi="Arial" w:cs="Arial"/>
          <w:b/>
          <w:smallCaps/>
          <w:sz w:val="18"/>
          <w:szCs w:val="18"/>
        </w:rPr>
      </w:pPr>
      <w:r w:rsidRPr="007E1F70">
        <w:rPr>
          <w:rFonts w:ascii="Arial" w:hAnsi="Arial" w:cs="Arial"/>
          <w:sz w:val="18"/>
          <w:szCs w:val="18"/>
        </w:rPr>
        <w:t>Załącznik nr 1</w:t>
      </w:r>
    </w:p>
    <w:p w:rsidR="00221437" w:rsidRPr="001F74F2" w:rsidRDefault="00221437" w:rsidP="00E40B18">
      <w:pPr>
        <w:pStyle w:val="Nagwek"/>
        <w:jc w:val="right"/>
        <w:rPr>
          <w:rFonts w:ascii="Arial" w:hAnsi="Arial" w:cs="Arial"/>
          <w:strike/>
        </w:rPr>
      </w:pPr>
      <w:r w:rsidRPr="001F74F2">
        <w:rPr>
          <w:rFonts w:ascii="Arial" w:hAnsi="Arial" w:cs="Arial"/>
          <w:strike/>
        </w:rPr>
        <w:tab/>
      </w:r>
    </w:p>
    <w:p w:rsidR="001D0F04" w:rsidRDefault="001D0F04" w:rsidP="00E40B18">
      <w:pPr>
        <w:jc w:val="right"/>
        <w:rPr>
          <w:rFonts w:ascii="Arial" w:hAnsi="Arial" w:cs="Arial"/>
        </w:rPr>
      </w:pPr>
    </w:p>
    <w:p w:rsidR="00221437" w:rsidRPr="001F74F2" w:rsidRDefault="005C738E" w:rsidP="00E40B18">
      <w:pPr>
        <w:jc w:val="right"/>
        <w:rPr>
          <w:rFonts w:ascii="Arial" w:hAnsi="Arial" w:cs="Arial"/>
        </w:rPr>
      </w:pPr>
      <w:r w:rsidRPr="009D7F48">
        <w:rPr>
          <w:rFonts w:ascii="Arial" w:hAnsi="Arial" w:cs="Arial"/>
        </w:rPr>
        <w:t>Nr</w:t>
      </w:r>
      <w:r w:rsidR="00221437" w:rsidRPr="009D7F48">
        <w:rPr>
          <w:rFonts w:ascii="Arial" w:hAnsi="Arial" w:cs="Arial"/>
        </w:rPr>
        <w:t xml:space="preserve"> sprawy</w:t>
      </w:r>
      <w:r w:rsidR="00FF03C6" w:rsidRPr="009D7F48">
        <w:rPr>
          <w:rFonts w:ascii="Arial" w:hAnsi="Arial" w:cs="Arial"/>
        </w:rPr>
        <w:t xml:space="preserve"> SP.262.1.202</w:t>
      </w:r>
      <w:r w:rsidR="006720C8" w:rsidRPr="009D7F48">
        <w:rPr>
          <w:rFonts w:ascii="Arial" w:hAnsi="Arial" w:cs="Arial"/>
        </w:rPr>
        <w:t>3</w:t>
      </w:r>
    </w:p>
    <w:p w:rsidR="005024E1" w:rsidRPr="001F74F2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Nazwa i adres WYKONAWCY</w:t>
      </w:r>
      <w:r w:rsidR="005024E1" w:rsidRPr="001F74F2">
        <w:rPr>
          <w:rStyle w:val="Odwoanieprzypisudolnego"/>
          <w:rFonts w:ascii="Arial" w:hAnsi="Arial" w:cs="Arial"/>
          <w:b/>
        </w:rPr>
        <w:footnoteReference w:id="1"/>
      </w:r>
    </w:p>
    <w:p w:rsidR="00221437" w:rsidRPr="001F74F2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1F74F2">
        <w:rPr>
          <w:rFonts w:ascii="Arial" w:hAnsi="Arial" w:cs="Arial"/>
          <w:color w:val="auto"/>
          <w:sz w:val="20"/>
          <w:szCs w:val="20"/>
        </w:rPr>
        <w:t>….</w:t>
      </w:r>
      <w:r w:rsidRPr="001F74F2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1F74F2">
        <w:rPr>
          <w:rFonts w:ascii="Arial" w:hAnsi="Arial" w:cs="Arial"/>
          <w:color w:val="auto"/>
          <w:sz w:val="20"/>
          <w:szCs w:val="20"/>
        </w:rPr>
        <w:t>.</w:t>
      </w:r>
      <w:r w:rsidRPr="001F74F2">
        <w:rPr>
          <w:rFonts w:ascii="Arial" w:hAnsi="Arial" w:cs="Arial"/>
          <w:color w:val="auto"/>
          <w:sz w:val="20"/>
          <w:szCs w:val="20"/>
        </w:rPr>
        <w:t>……………….…</w:t>
      </w:r>
    </w:p>
    <w:p w:rsidR="00653B34" w:rsidRPr="001F74F2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:rsidR="00221437" w:rsidRPr="001F74F2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221437" w:rsidRPr="001F74F2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ulica</w:t>
      </w:r>
      <w:r w:rsidRPr="001F74F2">
        <w:rPr>
          <w:rFonts w:ascii="Arial" w:hAnsi="Arial" w:cs="Arial"/>
          <w:color w:val="auto"/>
          <w:sz w:val="20"/>
          <w:szCs w:val="20"/>
        </w:rPr>
        <w:tab/>
        <w:t>nr domu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221437" w:rsidRPr="001F74F2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kod</w:t>
      </w:r>
      <w:r w:rsidRPr="001F74F2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221437" w:rsidRPr="001F74F2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powiat</w:t>
      </w:r>
      <w:r w:rsidRPr="001F74F2">
        <w:rPr>
          <w:rFonts w:ascii="Arial" w:hAnsi="Arial" w:cs="Arial"/>
          <w:color w:val="auto"/>
          <w:sz w:val="20"/>
          <w:szCs w:val="20"/>
        </w:rPr>
        <w:tab/>
        <w:t>województwo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221437" w:rsidRPr="001F74F2" w:rsidRDefault="00BC13DE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telefon: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fax:…………………………………..… e – </w:t>
      </w:r>
      <w:r w:rsidR="00CA5EC7" w:rsidRPr="001F74F2">
        <w:rPr>
          <w:rFonts w:ascii="Arial" w:hAnsi="Arial" w:cs="Arial"/>
          <w:color w:val="auto"/>
          <w:sz w:val="20"/>
          <w:szCs w:val="20"/>
        </w:rPr>
        <w:t>mail: ………</w:t>
      </w:r>
      <w:r w:rsidR="005024E1" w:rsidRPr="001F74F2">
        <w:rPr>
          <w:rFonts w:ascii="Arial" w:hAnsi="Arial" w:cs="Arial"/>
          <w:color w:val="auto"/>
          <w:sz w:val="20"/>
          <w:szCs w:val="20"/>
        </w:rPr>
        <w:t>………</w:t>
      </w:r>
      <w:r w:rsidR="00CA5EC7" w:rsidRPr="001F74F2">
        <w:rPr>
          <w:rFonts w:ascii="Arial" w:hAnsi="Arial" w:cs="Arial"/>
          <w:color w:val="auto"/>
          <w:sz w:val="20"/>
          <w:szCs w:val="20"/>
        </w:rPr>
        <w:t>…………</w:t>
      </w:r>
    </w:p>
    <w:p w:rsidR="00221437" w:rsidRPr="001F74F2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NIP</w:t>
      </w:r>
      <w:r w:rsidR="00221437" w:rsidRPr="001F74F2">
        <w:rPr>
          <w:rFonts w:ascii="Arial" w:hAnsi="Arial" w:cs="Arial"/>
          <w:color w:val="auto"/>
          <w:sz w:val="20"/>
          <w:szCs w:val="20"/>
        </w:rPr>
        <w:t>:</w:t>
      </w:r>
      <w:r w:rsidR="00221437" w:rsidRPr="001F74F2">
        <w:rPr>
          <w:rFonts w:ascii="Arial" w:hAnsi="Arial" w:cs="Arial"/>
          <w:color w:val="auto"/>
          <w:sz w:val="20"/>
          <w:szCs w:val="20"/>
        </w:rPr>
        <w:tab/>
      </w:r>
      <w:r w:rsidR="00221437" w:rsidRPr="001F74F2">
        <w:rPr>
          <w:rFonts w:ascii="Arial" w:hAnsi="Arial" w:cs="Arial"/>
          <w:color w:val="auto"/>
          <w:sz w:val="20"/>
          <w:szCs w:val="20"/>
        </w:rPr>
        <w:tab/>
      </w:r>
      <w:r w:rsidR="007256DD">
        <w:rPr>
          <w:rFonts w:ascii="Arial" w:hAnsi="Arial" w:cs="Arial"/>
          <w:sz w:val="20"/>
          <w:szCs w:val="20"/>
        </w:rPr>
        <w:t>REGON: …………………………….</w:t>
      </w:r>
    </w:p>
    <w:p w:rsidR="005024E1" w:rsidRPr="001F74F2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1F74F2">
        <w:rPr>
          <w:rFonts w:ascii="Arial" w:hAnsi="Arial" w:cs="Arial"/>
          <w:sz w:val="20"/>
          <w:szCs w:val="20"/>
        </w:rPr>
        <w:t>lonej płatności: …………………………..</w:t>
      </w:r>
      <w:r w:rsidRPr="001F74F2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221437" w:rsidRPr="001F74F2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 xml:space="preserve">Do kontaktów z Zamawiającym </w:t>
      </w:r>
      <w:r w:rsidRPr="004D4A55">
        <w:rPr>
          <w:rFonts w:ascii="Arial" w:hAnsi="Arial" w:cs="Arial"/>
          <w:color w:val="auto"/>
          <w:sz w:val="20"/>
          <w:szCs w:val="20"/>
          <w:u w:val="single"/>
        </w:rPr>
        <w:t>w czasie trwania postępowania</w:t>
      </w:r>
      <w:r w:rsidRPr="001F74F2">
        <w:rPr>
          <w:rFonts w:ascii="Arial" w:hAnsi="Arial" w:cs="Arial"/>
          <w:color w:val="auto"/>
          <w:sz w:val="20"/>
          <w:szCs w:val="20"/>
        </w:rPr>
        <w:t xml:space="preserve"> o udzielenie zamówienia wyznaczamy</w:t>
      </w:r>
    </w:p>
    <w:p w:rsidR="00221437" w:rsidRPr="001F74F2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(imię i nazwisko)</w:t>
      </w:r>
      <w:r w:rsidR="00BC13DE">
        <w:rPr>
          <w:rFonts w:ascii="Arial" w:hAnsi="Arial" w:cs="Arial"/>
          <w:color w:val="auto"/>
          <w:sz w:val="20"/>
          <w:szCs w:val="20"/>
        </w:rPr>
        <w:tab/>
        <w:t>tel</w:t>
      </w:r>
      <w:r w:rsidR="00BC13DE">
        <w:rPr>
          <w:rFonts w:ascii="Arial" w:hAnsi="Arial" w:cs="Arial"/>
          <w:color w:val="auto"/>
          <w:sz w:val="20"/>
          <w:szCs w:val="20"/>
        </w:rPr>
        <w:tab/>
        <w:t xml:space="preserve">e –  </w:t>
      </w:r>
      <w:r w:rsidRPr="001F74F2">
        <w:rPr>
          <w:rFonts w:ascii="Arial" w:hAnsi="Arial" w:cs="Arial"/>
          <w:color w:val="auto"/>
          <w:sz w:val="20"/>
          <w:szCs w:val="20"/>
        </w:rPr>
        <w:t>mail</w:t>
      </w:r>
      <w:r w:rsidRPr="001F74F2">
        <w:rPr>
          <w:rFonts w:ascii="Arial" w:hAnsi="Arial" w:cs="Arial"/>
          <w:color w:val="auto"/>
          <w:sz w:val="20"/>
          <w:szCs w:val="20"/>
        </w:rPr>
        <w:tab/>
      </w:r>
    </w:p>
    <w:p w:rsidR="00C56081" w:rsidRPr="001F74F2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1F74F2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1F74F2">
        <w:rPr>
          <w:rFonts w:ascii="Arial" w:hAnsi="Arial" w:cs="Arial"/>
          <w:color w:val="auto"/>
          <w:sz w:val="20"/>
          <w:szCs w:val="20"/>
        </w:rPr>
        <w:t>..</w:t>
      </w:r>
      <w:r w:rsidRPr="001F74F2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:rsidR="005C010C" w:rsidRDefault="005C010C" w:rsidP="007728D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221437" w:rsidRPr="00C85A92" w:rsidRDefault="00221437" w:rsidP="007728D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C85A92">
        <w:rPr>
          <w:rFonts w:ascii="Arial" w:hAnsi="Arial" w:cs="Arial"/>
          <w:b/>
          <w:sz w:val="24"/>
          <w:szCs w:val="24"/>
        </w:rPr>
        <w:t>O F E R T A</w:t>
      </w:r>
    </w:p>
    <w:p w:rsidR="00194541" w:rsidRPr="001F74F2" w:rsidRDefault="00194541" w:rsidP="00194541">
      <w:pPr>
        <w:spacing w:after="120" w:line="360" w:lineRule="auto"/>
        <w:rPr>
          <w:rFonts w:ascii="Arial" w:hAnsi="Arial" w:cs="Arial"/>
        </w:rPr>
      </w:pPr>
      <w:r w:rsidRPr="00C66B42">
        <w:rPr>
          <w:rFonts w:ascii="Arial" w:hAnsi="Arial" w:cs="Arial"/>
        </w:rPr>
        <w:t>Niniejszym składam/y ofertę w postępowaniu o udzielenie zamówienia publicznego na zadanie pn.</w:t>
      </w:r>
    </w:p>
    <w:p w:rsidR="00194541" w:rsidRPr="008840B7" w:rsidRDefault="00194541" w:rsidP="00194541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  <w:r w:rsidRPr="008840B7">
        <w:rPr>
          <w:rFonts w:ascii="Arial" w:hAnsi="Arial" w:cs="Arial"/>
          <w:b/>
          <w:sz w:val="20"/>
        </w:rPr>
        <w:t>„</w:t>
      </w:r>
      <w:r w:rsidR="00061901" w:rsidRPr="00EF21BE">
        <w:rPr>
          <w:rFonts w:ascii="Arial" w:eastAsia="Arial" w:hAnsi="Arial" w:cs="Arial"/>
          <w:b/>
          <w:bCs/>
          <w:kern w:val="3"/>
          <w:sz w:val="20"/>
          <w:lang w:eastAsia="zh-CN"/>
        </w:rPr>
        <w:t xml:space="preserve">Przygotowanie i dostawa posiłków dla uczniów i wychowanków Szkoły Podstawowej </w:t>
      </w:r>
      <w:r w:rsidR="00061901">
        <w:rPr>
          <w:rFonts w:ascii="Arial" w:eastAsia="Arial" w:hAnsi="Arial" w:cs="Arial"/>
          <w:b/>
          <w:bCs/>
          <w:kern w:val="3"/>
          <w:sz w:val="20"/>
          <w:lang w:eastAsia="zh-CN"/>
        </w:rPr>
        <w:br/>
      </w:r>
      <w:r w:rsidR="00061901" w:rsidRPr="00EF21BE">
        <w:rPr>
          <w:rFonts w:ascii="Arial" w:eastAsia="Arial" w:hAnsi="Arial" w:cs="Arial"/>
          <w:b/>
          <w:bCs/>
          <w:kern w:val="3"/>
          <w:sz w:val="20"/>
          <w:lang w:eastAsia="zh-CN"/>
        </w:rPr>
        <w:t>im. gen. J. Ziętka w Wieszowie</w:t>
      </w:r>
      <w:r w:rsidRPr="008840B7">
        <w:rPr>
          <w:rFonts w:ascii="Arial" w:hAnsi="Arial" w:cs="Arial"/>
          <w:b/>
          <w:sz w:val="20"/>
        </w:rPr>
        <w:t>”</w:t>
      </w:r>
    </w:p>
    <w:p w:rsidR="00194541" w:rsidRPr="00BE73B6" w:rsidRDefault="005C010C" w:rsidP="00194541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zgod</w:t>
      </w:r>
      <w:r w:rsidR="00194541" w:rsidRPr="001F74F2">
        <w:rPr>
          <w:rFonts w:ascii="Arial" w:hAnsi="Arial" w:cs="Arial"/>
        </w:rPr>
        <w:t>nie z wymogami określonymi w Specyfikacji warunków zamówienia i projekcie umowy.</w:t>
      </w:r>
    </w:p>
    <w:p w:rsidR="00A35864" w:rsidRDefault="00194541" w:rsidP="00A35864">
      <w:pPr>
        <w:numPr>
          <w:ilvl w:val="0"/>
          <w:numId w:val="5"/>
        </w:numPr>
        <w:suppressAutoHyphens/>
        <w:spacing w:before="120"/>
        <w:ind w:left="357" w:hanging="357"/>
        <w:jc w:val="both"/>
        <w:rPr>
          <w:rFonts w:ascii="Arial" w:hAnsi="Arial" w:cs="Arial"/>
          <w:b/>
        </w:rPr>
      </w:pPr>
      <w:bookmarkStart w:id="0" w:name="_Hlk115086298"/>
      <w:r w:rsidRPr="001F74F2">
        <w:rPr>
          <w:rFonts w:ascii="Arial" w:hAnsi="Arial" w:cs="Arial"/>
        </w:rPr>
        <w:t xml:space="preserve">Oferuję/emy wykonanie przedmiotu zamówienia zgodnie z wymaganiami określonymi w SWZ, obliczone na podstawie </w:t>
      </w:r>
      <w:r w:rsidRPr="00A32752">
        <w:rPr>
          <w:rFonts w:ascii="Arial" w:hAnsi="Arial" w:cs="Arial"/>
        </w:rPr>
        <w:t>zakresu rzeczowego za wynagrodzeniem ryczałtowym,  które nie przekroczy kwoty wykonania zamówienia:</w:t>
      </w:r>
    </w:p>
    <w:p w:rsidR="00A35864" w:rsidRPr="00A35864" w:rsidRDefault="00A35864" w:rsidP="00A35864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1706"/>
        <w:gridCol w:w="2912"/>
        <w:gridCol w:w="1700"/>
        <w:gridCol w:w="1297"/>
        <w:gridCol w:w="1380"/>
      </w:tblGrid>
      <w:tr w:rsidR="00194541" w:rsidRPr="002166AF" w:rsidTr="00F701A1">
        <w:trPr>
          <w:trHeight w:val="960"/>
        </w:trPr>
        <w:tc>
          <w:tcPr>
            <w:tcW w:w="249" w:type="pct"/>
            <w:shd w:val="clear" w:color="auto" w:fill="D9D9D9" w:themeFill="background1" w:themeFillShade="D9"/>
            <w:vAlign w:val="center"/>
            <w:hideMark/>
          </w:tcPr>
          <w:p w:rsidR="00194541" w:rsidRPr="002166AF" w:rsidRDefault="00194541" w:rsidP="00F70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66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39" w:type="pct"/>
            <w:gridSpan w:val="2"/>
            <w:shd w:val="clear" w:color="auto" w:fill="D9D9D9" w:themeFill="background1" w:themeFillShade="D9"/>
            <w:vAlign w:val="center"/>
            <w:hideMark/>
          </w:tcPr>
          <w:p w:rsidR="00194541" w:rsidRPr="002166AF" w:rsidRDefault="00194541" w:rsidP="00F70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66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Rodzaj posiłku</w:t>
            </w:r>
          </w:p>
        </w:tc>
        <w:tc>
          <w:tcPr>
            <w:tcW w:w="898" w:type="pct"/>
            <w:shd w:val="clear" w:color="auto" w:fill="D9D9D9" w:themeFill="background1" w:themeFillShade="D9"/>
            <w:vAlign w:val="center"/>
            <w:hideMark/>
          </w:tcPr>
          <w:p w:rsidR="00194541" w:rsidRPr="002166AF" w:rsidRDefault="00194541" w:rsidP="00F70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</w:t>
            </w:r>
            <w:r w:rsidRPr="002166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 jednostkowa posiłku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2166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(brutto)</w:t>
            </w:r>
          </w:p>
        </w:tc>
        <w:tc>
          <w:tcPr>
            <w:tcW w:w="685" w:type="pct"/>
            <w:shd w:val="clear" w:color="auto" w:fill="D9D9D9" w:themeFill="background1" w:themeFillShade="D9"/>
            <w:vAlign w:val="center"/>
            <w:hideMark/>
          </w:tcPr>
          <w:p w:rsidR="00194541" w:rsidRPr="002166AF" w:rsidRDefault="00194541" w:rsidP="00F70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66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Ilość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2166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(szt.)</w:t>
            </w:r>
          </w:p>
        </w:tc>
        <w:tc>
          <w:tcPr>
            <w:tcW w:w="729" w:type="pct"/>
            <w:shd w:val="clear" w:color="auto" w:fill="D9D9D9" w:themeFill="background1" w:themeFillShade="D9"/>
            <w:vAlign w:val="center"/>
            <w:hideMark/>
          </w:tcPr>
          <w:p w:rsidR="00194541" w:rsidRPr="002166AF" w:rsidRDefault="00194541" w:rsidP="00F70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66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Razem cena (brutto)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2166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kol.2 x kol 3</w:t>
            </w:r>
          </w:p>
        </w:tc>
      </w:tr>
      <w:tr w:rsidR="00194541" w:rsidRPr="002166AF" w:rsidTr="00F701A1">
        <w:trPr>
          <w:trHeight w:val="300"/>
        </w:trPr>
        <w:tc>
          <w:tcPr>
            <w:tcW w:w="249" w:type="pct"/>
            <w:shd w:val="clear" w:color="auto" w:fill="D9D9D9" w:themeFill="background1" w:themeFillShade="D9"/>
            <w:noWrap/>
            <w:vAlign w:val="center"/>
            <w:hideMark/>
          </w:tcPr>
          <w:p w:rsidR="00194541" w:rsidRPr="002166AF" w:rsidRDefault="00194541" w:rsidP="00F70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66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9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194541" w:rsidRPr="002166AF" w:rsidRDefault="00194541" w:rsidP="00F70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66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98" w:type="pct"/>
            <w:shd w:val="clear" w:color="auto" w:fill="D9D9D9" w:themeFill="background1" w:themeFillShade="D9"/>
            <w:noWrap/>
            <w:vAlign w:val="center"/>
            <w:hideMark/>
          </w:tcPr>
          <w:p w:rsidR="00194541" w:rsidRPr="002166AF" w:rsidRDefault="00194541" w:rsidP="00F70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66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85" w:type="pct"/>
            <w:shd w:val="clear" w:color="auto" w:fill="D9D9D9" w:themeFill="background1" w:themeFillShade="D9"/>
            <w:noWrap/>
            <w:vAlign w:val="center"/>
            <w:hideMark/>
          </w:tcPr>
          <w:p w:rsidR="00194541" w:rsidRPr="002166AF" w:rsidRDefault="00194541" w:rsidP="00F70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66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29" w:type="pct"/>
            <w:shd w:val="clear" w:color="auto" w:fill="D9D9D9" w:themeFill="background1" w:themeFillShade="D9"/>
            <w:noWrap/>
            <w:vAlign w:val="center"/>
            <w:hideMark/>
          </w:tcPr>
          <w:p w:rsidR="00194541" w:rsidRPr="002166AF" w:rsidRDefault="00194541" w:rsidP="00F701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66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A35864" w:rsidRPr="002166AF" w:rsidTr="00F701A1">
        <w:trPr>
          <w:trHeight w:val="295"/>
        </w:trPr>
        <w:tc>
          <w:tcPr>
            <w:tcW w:w="249" w:type="pct"/>
            <w:shd w:val="clear" w:color="auto" w:fill="D9D9D9" w:themeFill="background1" w:themeFillShade="D9"/>
            <w:noWrap/>
            <w:vAlign w:val="center"/>
            <w:hideMark/>
          </w:tcPr>
          <w:p w:rsidR="00A35864" w:rsidRPr="002166AF" w:rsidRDefault="00061901" w:rsidP="00A358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1" w:type="pct"/>
            <w:vMerge w:val="restart"/>
            <w:shd w:val="clear" w:color="auto" w:fill="auto"/>
            <w:vAlign w:val="center"/>
            <w:hideMark/>
          </w:tcPr>
          <w:p w:rsidR="00A35864" w:rsidRPr="00FD4E1F" w:rsidRDefault="00A35864" w:rsidP="00A3586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4E1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Dzieci w wieku szkolnym</w:t>
            </w:r>
          </w:p>
        </w:tc>
        <w:tc>
          <w:tcPr>
            <w:tcW w:w="1538" w:type="pct"/>
            <w:shd w:val="clear" w:color="auto" w:fill="auto"/>
            <w:noWrap/>
            <w:vAlign w:val="center"/>
            <w:hideMark/>
          </w:tcPr>
          <w:p w:rsidR="00A35864" w:rsidRPr="002166AF" w:rsidRDefault="00A35864" w:rsidP="00A35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6AF">
              <w:rPr>
                <w:rFonts w:ascii="Arial" w:hAnsi="Arial" w:cs="Arial"/>
                <w:color w:val="000000"/>
                <w:sz w:val="18"/>
                <w:szCs w:val="18"/>
              </w:rPr>
              <w:t>obiad z drugim daniem mięsnym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:rsidR="00A35864" w:rsidRPr="002166AF" w:rsidRDefault="00A35864" w:rsidP="00A35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6A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A35864" w:rsidRPr="002166AF" w:rsidRDefault="00061901" w:rsidP="00A358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4 900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A35864" w:rsidRPr="002166AF" w:rsidRDefault="00A35864" w:rsidP="00A35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6A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35864" w:rsidRPr="002166AF" w:rsidTr="00F701A1">
        <w:trPr>
          <w:trHeight w:val="300"/>
        </w:trPr>
        <w:tc>
          <w:tcPr>
            <w:tcW w:w="249" w:type="pct"/>
            <w:shd w:val="clear" w:color="auto" w:fill="D9D9D9" w:themeFill="background1" w:themeFillShade="D9"/>
            <w:noWrap/>
            <w:vAlign w:val="center"/>
            <w:hideMark/>
          </w:tcPr>
          <w:p w:rsidR="00A35864" w:rsidRPr="002166AF" w:rsidRDefault="00061901" w:rsidP="00A358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1" w:type="pct"/>
            <w:vMerge/>
            <w:vAlign w:val="center"/>
            <w:hideMark/>
          </w:tcPr>
          <w:p w:rsidR="00A35864" w:rsidRPr="002166AF" w:rsidRDefault="00A35864" w:rsidP="00A35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8" w:type="pct"/>
            <w:shd w:val="clear" w:color="auto" w:fill="auto"/>
            <w:noWrap/>
            <w:vAlign w:val="center"/>
            <w:hideMark/>
          </w:tcPr>
          <w:p w:rsidR="00A35864" w:rsidRPr="002166AF" w:rsidRDefault="00A35864" w:rsidP="00A35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6AF">
              <w:rPr>
                <w:rFonts w:ascii="Arial" w:hAnsi="Arial" w:cs="Arial"/>
                <w:color w:val="000000"/>
                <w:sz w:val="18"/>
                <w:szCs w:val="18"/>
              </w:rPr>
              <w:t>obiad z drugim daniem jarskim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:rsidR="00A35864" w:rsidRPr="002166AF" w:rsidRDefault="00A35864" w:rsidP="00A35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6A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A35864" w:rsidRPr="002166AF" w:rsidRDefault="00061901" w:rsidP="00A358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4 900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A35864" w:rsidRPr="002166AF" w:rsidRDefault="00A35864" w:rsidP="00A35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6A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35864" w:rsidRPr="002166AF" w:rsidTr="00F701A1">
        <w:trPr>
          <w:trHeight w:val="300"/>
        </w:trPr>
        <w:tc>
          <w:tcPr>
            <w:tcW w:w="249" w:type="pct"/>
            <w:shd w:val="clear" w:color="auto" w:fill="D9D9D9" w:themeFill="background1" w:themeFillShade="D9"/>
            <w:noWrap/>
            <w:vAlign w:val="center"/>
            <w:hideMark/>
          </w:tcPr>
          <w:p w:rsidR="00A35864" w:rsidRPr="002166AF" w:rsidRDefault="00061901" w:rsidP="00A358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1" w:type="pct"/>
            <w:vMerge/>
            <w:vAlign w:val="center"/>
            <w:hideMark/>
          </w:tcPr>
          <w:p w:rsidR="00A35864" w:rsidRPr="002166AF" w:rsidRDefault="00A35864" w:rsidP="00A35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8" w:type="pct"/>
            <w:shd w:val="clear" w:color="auto" w:fill="auto"/>
            <w:noWrap/>
            <w:vAlign w:val="center"/>
            <w:hideMark/>
          </w:tcPr>
          <w:p w:rsidR="00A35864" w:rsidRPr="002166AF" w:rsidRDefault="00A35864" w:rsidP="00A35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6AF">
              <w:rPr>
                <w:rFonts w:ascii="Arial" w:hAnsi="Arial" w:cs="Arial"/>
                <w:color w:val="000000"/>
                <w:sz w:val="18"/>
                <w:szCs w:val="18"/>
              </w:rPr>
              <w:t>obiad z drugim daniem rybnym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:rsidR="00A35864" w:rsidRPr="002166AF" w:rsidRDefault="00A35864" w:rsidP="00A35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6A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A35864" w:rsidRPr="002166AF" w:rsidRDefault="00061901" w:rsidP="00A358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2 450</w:t>
            </w:r>
          </w:p>
        </w:tc>
        <w:tc>
          <w:tcPr>
            <w:tcW w:w="729" w:type="pct"/>
            <w:shd w:val="clear" w:color="auto" w:fill="auto"/>
            <w:noWrap/>
            <w:vAlign w:val="center"/>
            <w:hideMark/>
          </w:tcPr>
          <w:p w:rsidR="00A35864" w:rsidRPr="002166AF" w:rsidRDefault="00A35864" w:rsidP="00A358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6A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35864" w:rsidRPr="002166AF" w:rsidTr="00F701A1">
        <w:trPr>
          <w:trHeight w:val="300"/>
        </w:trPr>
        <w:tc>
          <w:tcPr>
            <w:tcW w:w="249" w:type="pct"/>
            <w:shd w:val="clear" w:color="auto" w:fill="D9D9D9" w:themeFill="background1" w:themeFillShade="D9"/>
            <w:noWrap/>
            <w:vAlign w:val="center"/>
            <w:hideMark/>
          </w:tcPr>
          <w:p w:rsidR="00A35864" w:rsidRPr="002166AF" w:rsidRDefault="00061901" w:rsidP="00A358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22" w:type="pct"/>
            <w:gridSpan w:val="4"/>
            <w:shd w:val="clear" w:color="auto" w:fill="auto"/>
            <w:noWrap/>
            <w:vAlign w:val="bottom"/>
            <w:hideMark/>
          </w:tcPr>
          <w:p w:rsidR="00A35864" w:rsidRDefault="00A35864" w:rsidP="00A3586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A35864" w:rsidRDefault="00A35864" w:rsidP="00A3586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2166AF">
              <w:rPr>
                <w:rFonts w:ascii="Calibri" w:hAnsi="Calibri" w:cs="Calibri"/>
                <w:b/>
                <w:bCs/>
                <w:color w:val="000000"/>
              </w:rPr>
              <w:t>RAZEM CENA OFERTY</w:t>
            </w:r>
            <w:r>
              <w:rPr>
                <w:rFonts w:ascii="Calibri" w:hAnsi="Calibri" w:cs="Calibri"/>
                <w:b/>
                <w:bCs/>
                <w:color w:val="000000"/>
              </w:rPr>
              <w:t>*</w:t>
            </w:r>
          </w:p>
          <w:p w:rsidR="00A35864" w:rsidRPr="002166AF" w:rsidRDefault="00A35864" w:rsidP="00A3586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2166A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(na</w:t>
            </w:r>
            <w:r w:rsidR="000350FB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Pr="002166AF">
              <w:rPr>
                <w:rFonts w:ascii="Arial" w:hAnsi="Arial" w:cs="Arial"/>
                <w:sz w:val="18"/>
                <w:szCs w:val="18"/>
              </w:rPr>
              <w:t>powyższą kwotę składa się cena netto + należny podatek VAT)</w:t>
            </w:r>
          </w:p>
          <w:p w:rsidR="00A35864" w:rsidRPr="002166AF" w:rsidRDefault="00A35864" w:rsidP="000619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166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*suma wierszy 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  <w:r w:rsidR="0006190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29" w:type="pct"/>
            <w:shd w:val="clear" w:color="auto" w:fill="auto"/>
            <w:noWrap/>
            <w:vAlign w:val="bottom"/>
            <w:hideMark/>
          </w:tcPr>
          <w:p w:rsidR="00A35864" w:rsidRPr="002166AF" w:rsidRDefault="00A35864" w:rsidP="00A3586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166A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</w:tbl>
    <w:p w:rsidR="00194541" w:rsidRDefault="00194541" w:rsidP="00194541">
      <w:pPr>
        <w:spacing w:after="120"/>
        <w:rPr>
          <w:rFonts w:ascii="Arial" w:hAnsi="Arial" w:cs="Arial"/>
          <w:b/>
          <w:u w:val="single"/>
        </w:rPr>
      </w:pPr>
    </w:p>
    <w:p w:rsidR="006720C8" w:rsidRDefault="006720C8" w:rsidP="00194541">
      <w:pPr>
        <w:spacing w:after="120"/>
        <w:rPr>
          <w:rFonts w:ascii="Arial" w:hAnsi="Arial" w:cs="Arial"/>
          <w:b/>
          <w:u w:val="single"/>
        </w:rPr>
      </w:pPr>
    </w:p>
    <w:bookmarkEnd w:id="0"/>
    <w:p w:rsidR="006720C8" w:rsidRPr="006720C8" w:rsidRDefault="00194541" w:rsidP="00194541">
      <w:pPr>
        <w:numPr>
          <w:ilvl w:val="0"/>
          <w:numId w:val="5"/>
        </w:numPr>
        <w:suppressAutoHyphens/>
        <w:spacing w:before="120"/>
        <w:ind w:left="357" w:hanging="357"/>
        <w:jc w:val="both"/>
        <w:rPr>
          <w:rFonts w:ascii="Arial" w:hAnsi="Arial" w:cs="Arial"/>
        </w:rPr>
      </w:pPr>
      <w:r w:rsidRPr="0012087E">
        <w:rPr>
          <w:rFonts w:ascii="Arial" w:hAnsi="Arial" w:cs="Arial"/>
          <w:b/>
        </w:rPr>
        <w:t>Deklaruję</w:t>
      </w:r>
      <w:r>
        <w:rPr>
          <w:rFonts w:ascii="Arial" w:hAnsi="Arial" w:cs="Arial"/>
          <w:b/>
        </w:rPr>
        <w:t xml:space="preserve">, że </w:t>
      </w:r>
      <w:r>
        <w:rPr>
          <w:rFonts w:ascii="Arial" w:eastAsia="Courier New" w:hAnsi="Arial" w:cs="Arial"/>
          <w:b/>
        </w:rPr>
        <w:t>p</w:t>
      </w:r>
      <w:r w:rsidRPr="00BC7DCC">
        <w:rPr>
          <w:rFonts w:ascii="Arial" w:eastAsia="Courier New" w:hAnsi="Arial" w:cs="Arial"/>
          <w:b/>
        </w:rPr>
        <w:t>ersonel kluczow</w:t>
      </w:r>
      <w:r>
        <w:rPr>
          <w:rFonts w:ascii="Arial" w:eastAsia="Courier New" w:hAnsi="Arial" w:cs="Arial"/>
          <w:b/>
        </w:rPr>
        <w:t>y</w:t>
      </w:r>
      <w:r w:rsidRPr="00BC7DCC">
        <w:rPr>
          <w:rFonts w:ascii="Arial" w:eastAsia="Courier New" w:hAnsi="Arial" w:cs="Arial"/>
          <w:b/>
        </w:rPr>
        <w:t xml:space="preserve"> wyznaczon</w:t>
      </w:r>
      <w:r>
        <w:rPr>
          <w:rFonts w:ascii="Arial" w:eastAsia="Courier New" w:hAnsi="Arial" w:cs="Arial"/>
          <w:b/>
        </w:rPr>
        <w:t>y</w:t>
      </w:r>
      <w:r w:rsidRPr="00BC7DCC">
        <w:rPr>
          <w:rFonts w:ascii="Arial" w:eastAsia="Courier New" w:hAnsi="Arial" w:cs="Arial"/>
          <w:b/>
        </w:rPr>
        <w:t xml:space="preserve"> do realizacji zamówienia – </w:t>
      </w:r>
    </w:p>
    <w:p w:rsidR="006720C8" w:rsidRDefault="006720C8" w:rsidP="00194541">
      <w:pPr>
        <w:suppressAutoHyphens/>
        <w:spacing w:before="120"/>
        <w:ind w:left="357"/>
        <w:jc w:val="both"/>
        <w:rPr>
          <w:rFonts w:ascii="Arial" w:eastAsia="Courier New" w:hAnsi="Arial" w:cs="Arial"/>
          <w:b/>
        </w:rPr>
      </w:pPr>
    </w:p>
    <w:p w:rsidR="00194541" w:rsidRDefault="00194541" w:rsidP="00194541">
      <w:pPr>
        <w:suppressAutoHyphens/>
        <w:spacing w:before="120"/>
        <w:ind w:left="357"/>
        <w:jc w:val="both"/>
        <w:rPr>
          <w:rFonts w:ascii="Arial" w:eastAsia="Symbol" w:hAnsi="Arial" w:cs="Arial"/>
        </w:rPr>
      </w:pPr>
      <w:r>
        <w:rPr>
          <w:rFonts w:ascii="Arial" w:eastAsia="Courier New" w:hAnsi="Arial" w:cs="Arial"/>
          <w:b/>
        </w:rPr>
        <w:t>S</w:t>
      </w:r>
      <w:r w:rsidRPr="00BC7DCC">
        <w:rPr>
          <w:rFonts w:ascii="Arial" w:eastAsia="Courier New" w:hAnsi="Arial" w:cs="Arial"/>
          <w:b/>
        </w:rPr>
        <w:t>zef kuchni</w:t>
      </w:r>
      <w:r>
        <w:rPr>
          <w:rFonts w:ascii="Arial" w:eastAsia="Courier New" w:hAnsi="Arial" w:cs="Arial"/>
          <w:b/>
        </w:rPr>
        <w:t>:</w:t>
      </w:r>
      <w:r w:rsidR="006720C8">
        <w:rPr>
          <w:rFonts w:ascii="Arial" w:eastAsia="Courier New" w:hAnsi="Arial" w:cs="Arial"/>
          <w:b/>
        </w:rPr>
        <w:t xml:space="preserve">    </w:t>
      </w:r>
      <w:r>
        <w:rPr>
          <w:rFonts w:ascii="Arial" w:hAnsi="Arial" w:cs="Arial"/>
          <w:b/>
        </w:rPr>
        <w:t>…………………………………</w:t>
      </w:r>
      <w:r w:rsidR="006720C8">
        <w:rPr>
          <w:rFonts w:ascii="Arial" w:hAnsi="Arial" w:cs="Arial"/>
          <w:b/>
        </w:rPr>
        <w:t>………….</w:t>
      </w:r>
      <w:r>
        <w:rPr>
          <w:rFonts w:ascii="Arial" w:hAnsi="Arial" w:cs="Arial"/>
          <w:b/>
        </w:rPr>
        <w:t>…………….</w:t>
      </w:r>
      <w:r w:rsidR="00BF2996">
        <w:rPr>
          <w:rFonts w:ascii="Arial" w:hAnsi="Arial" w:cs="Arial"/>
          <w:b/>
        </w:rPr>
        <w:t xml:space="preserve"> </w:t>
      </w:r>
      <w:r w:rsidRPr="00A32752">
        <w:rPr>
          <w:rFonts w:ascii="Arial" w:eastAsia="Courier New" w:hAnsi="Arial" w:cs="Arial"/>
        </w:rPr>
        <w:t>posiada</w:t>
      </w:r>
      <w:r w:rsidRPr="00A32752">
        <w:rPr>
          <w:rFonts w:ascii="Arial" w:eastAsia="Symbol" w:hAnsi="Arial" w:cs="Arial"/>
        </w:rPr>
        <w:t>:</w:t>
      </w:r>
    </w:p>
    <w:p w:rsidR="00194541" w:rsidRDefault="00BF2996" w:rsidP="00194541">
      <w:pPr>
        <w:suppressAutoHyphens/>
        <w:spacing w:before="120"/>
        <w:ind w:left="35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</w:t>
      </w:r>
      <w:r w:rsidR="006720C8">
        <w:rPr>
          <w:rFonts w:ascii="Arial" w:hAnsi="Arial" w:cs="Arial"/>
          <w:i/>
          <w:sz w:val="16"/>
          <w:szCs w:val="16"/>
        </w:rPr>
        <w:t xml:space="preserve">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="00194541" w:rsidRPr="009D7F48">
        <w:rPr>
          <w:rFonts w:ascii="Arial" w:hAnsi="Arial" w:cs="Arial"/>
          <w:i/>
          <w:sz w:val="16"/>
          <w:szCs w:val="16"/>
        </w:rPr>
        <w:t>(proszę wpisać imię i nazwisko)</w:t>
      </w:r>
    </w:p>
    <w:p w:rsidR="00194541" w:rsidRPr="00FF6FC4" w:rsidRDefault="00194541" w:rsidP="00194541">
      <w:pPr>
        <w:suppressAutoHyphens/>
        <w:spacing w:before="120"/>
        <w:ind w:left="357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9217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1"/>
        <w:gridCol w:w="3126"/>
      </w:tblGrid>
      <w:tr w:rsidR="00194541" w:rsidRPr="00BC7DCC" w:rsidTr="00F701A1">
        <w:trPr>
          <w:trHeight w:val="896"/>
          <w:jc w:val="center"/>
        </w:trPr>
        <w:tc>
          <w:tcPr>
            <w:tcW w:w="6091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4541" w:rsidRPr="00A32752" w:rsidRDefault="00194541" w:rsidP="00F701A1">
            <w:pPr>
              <w:pStyle w:val="Bezodstpw"/>
              <w:widowControl w:val="0"/>
              <w:spacing w:after="120" w:line="23" w:lineRule="atLeast"/>
              <w:jc w:val="center"/>
              <w:rPr>
                <w:rFonts w:ascii="Arial" w:eastAsia="Courier New" w:hAnsi="Arial" w:cs="Arial"/>
                <w:b/>
                <w:sz w:val="18"/>
                <w:szCs w:val="18"/>
                <w:lang w:eastAsia="pl-PL"/>
              </w:rPr>
            </w:pPr>
            <w:r w:rsidRPr="00A32752">
              <w:rPr>
                <w:rFonts w:ascii="Arial" w:eastAsia="Courier New" w:hAnsi="Arial" w:cs="Arial"/>
                <w:b/>
                <w:sz w:val="18"/>
                <w:szCs w:val="18"/>
                <w:lang w:eastAsia="pl-PL"/>
              </w:rPr>
              <w:t>Deklarowane doświadczenie szefa kuchni:</w:t>
            </w:r>
          </w:p>
        </w:tc>
        <w:tc>
          <w:tcPr>
            <w:tcW w:w="3126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4541" w:rsidRPr="00EE62F7" w:rsidRDefault="00194541" w:rsidP="00F701A1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Oświadczenie Wykonawcy</w:t>
            </w:r>
          </w:p>
          <w:p w:rsidR="00194541" w:rsidRPr="00BC7DCC" w:rsidRDefault="00194541" w:rsidP="00F701A1">
            <w:pPr>
              <w:pStyle w:val="Bezodstpw"/>
              <w:widowControl w:val="0"/>
              <w:spacing w:after="120" w:line="23" w:lineRule="atLeast"/>
              <w:jc w:val="center"/>
              <w:rPr>
                <w:rFonts w:ascii="Arial" w:eastAsia="Courier New" w:hAnsi="Arial" w:cs="Arial"/>
                <w:b/>
                <w:sz w:val="20"/>
                <w:szCs w:val="20"/>
                <w:lang w:eastAsia="pl-PL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</w:t>
            </w:r>
            <w:r>
              <w:rPr>
                <w:rFonts w:ascii="Arial" w:hAnsi="Arial" w:cs="Arial"/>
                <w:i/>
                <w:sz w:val="16"/>
                <w:szCs w:val="16"/>
              </w:rPr>
              <w:t>rszu odpowiadającym deklarowanemu  doświadczeniu</w:t>
            </w:r>
            <w:r w:rsidRPr="00695A1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94541" w:rsidRPr="00BC7DCC" w:rsidTr="00F701A1">
        <w:trPr>
          <w:trHeight w:val="322"/>
          <w:jc w:val="center"/>
        </w:trPr>
        <w:tc>
          <w:tcPr>
            <w:tcW w:w="609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4541" w:rsidRPr="00A32752" w:rsidRDefault="00194541" w:rsidP="00F701A1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752">
              <w:rPr>
                <w:rFonts w:ascii="Arial" w:eastAsia="Courier New" w:hAnsi="Arial" w:cs="Arial"/>
                <w:b/>
                <w:sz w:val="18"/>
                <w:szCs w:val="18"/>
              </w:rPr>
              <w:t>co najmniej 3 letnie</w:t>
            </w:r>
            <w:r w:rsidRPr="00A32752">
              <w:rPr>
                <w:rFonts w:ascii="Arial" w:eastAsia="Courier New" w:hAnsi="Arial" w:cs="Arial"/>
                <w:sz w:val="18"/>
                <w:szCs w:val="18"/>
              </w:rPr>
              <w:t xml:space="preserve"> doświadczenie oraz zatrudnienie na stanowisku kucharza, licząc od dnia uzyskania tytułu zawodowego mistrza w zawodzie: kucharz/ kucharz małej gastronomii</w:t>
            </w:r>
            <w:r w:rsidRPr="00A32752">
              <w:rPr>
                <w:rFonts w:ascii="Arial" w:eastAsia="Symbol" w:hAnsi="Arial" w:cs="Arial"/>
                <w:sz w:val="18"/>
                <w:szCs w:val="18"/>
              </w:rPr>
              <w:t>;</w:t>
            </w:r>
          </w:p>
        </w:tc>
        <w:tc>
          <w:tcPr>
            <w:tcW w:w="3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4541" w:rsidRPr="00BC7DCC" w:rsidRDefault="00194541" w:rsidP="00F701A1">
            <w:pPr>
              <w:pStyle w:val="Standard"/>
              <w:spacing w:after="120" w:line="23" w:lineRule="atLeast"/>
              <w:jc w:val="center"/>
              <w:rPr>
                <w:rFonts w:ascii="Arial" w:eastAsia="Courier New" w:hAnsi="Arial" w:cs="Arial"/>
                <w:b/>
                <w:bCs/>
                <w:szCs w:val="20"/>
              </w:rPr>
            </w:pPr>
          </w:p>
        </w:tc>
      </w:tr>
      <w:tr w:rsidR="00194541" w:rsidRPr="00BC7DCC" w:rsidTr="00F701A1">
        <w:trPr>
          <w:trHeight w:val="225"/>
          <w:jc w:val="center"/>
        </w:trPr>
        <w:tc>
          <w:tcPr>
            <w:tcW w:w="609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4541" w:rsidRPr="00A32752" w:rsidRDefault="00194541" w:rsidP="00F701A1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752">
              <w:rPr>
                <w:rFonts w:ascii="Arial" w:eastAsia="Symbol" w:hAnsi="Arial" w:cs="Arial"/>
                <w:b/>
                <w:sz w:val="18"/>
                <w:szCs w:val="18"/>
              </w:rPr>
              <w:t>co najmniej 5 letnie</w:t>
            </w:r>
            <w:r w:rsidRPr="00A32752">
              <w:rPr>
                <w:rFonts w:ascii="Arial" w:eastAsia="Symbol" w:hAnsi="Arial" w:cs="Arial"/>
                <w:sz w:val="18"/>
                <w:szCs w:val="18"/>
              </w:rPr>
              <w:t xml:space="preserve"> doświadczenie oraz zatrudnienie na stanowisku kucharza, </w:t>
            </w:r>
            <w:r w:rsidRPr="00A32752">
              <w:rPr>
                <w:rFonts w:ascii="Arial" w:eastAsia="Courier New" w:hAnsi="Arial" w:cs="Arial"/>
                <w:sz w:val="18"/>
                <w:szCs w:val="18"/>
              </w:rPr>
              <w:t>licząc od dnia uzyskania tytułu zawodowego mistrza w zawodzie: kucharz/ kucharz małej gastronomii</w:t>
            </w:r>
            <w:r w:rsidRPr="00A32752">
              <w:rPr>
                <w:rFonts w:ascii="Arial" w:eastAsia="Symbol" w:hAnsi="Arial" w:cs="Arial"/>
                <w:sz w:val="18"/>
                <w:szCs w:val="18"/>
              </w:rPr>
              <w:t>;</w:t>
            </w:r>
          </w:p>
        </w:tc>
        <w:tc>
          <w:tcPr>
            <w:tcW w:w="3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4541" w:rsidRPr="00BC7DCC" w:rsidRDefault="00194541" w:rsidP="00F701A1">
            <w:pPr>
              <w:pStyle w:val="Standard"/>
              <w:spacing w:after="120" w:line="23" w:lineRule="atLeast"/>
              <w:jc w:val="center"/>
              <w:rPr>
                <w:rFonts w:ascii="Arial" w:eastAsia="Courier New" w:hAnsi="Arial" w:cs="Arial"/>
                <w:b/>
                <w:bCs/>
                <w:szCs w:val="20"/>
              </w:rPr>
            </w:pPr>
          </w:p>
        </w:tc>
      </w:tr>
      <w:tr w:rsidR="00194541" w:rsidRPr="00BC7DCC" w:rsidTr="00F701A1">
        <w:trPr>
          <w:trHeight w:val="181"/>
          <w:jc w:val="center"/>
        </w:trPr>
        <w:tc>
          <w:tcPr>
            <w:tcW w:w="609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4541" w:rsidRPr="00A32752" w:rsidRDefault="00194541" w:rsidP="00F701A1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752">
              <w:rPr>
                <w:rFonts w:ascii="Arial" w:eastAsia="Symbol" w:hAnsi="Arial" w:cs="Arial"/>
                <w:b/>
                <w:sz w:val="18"/>
                <w:szCs w:val="18"/>
              </w:rPr>
              <w:t>co najmniej 10 letnie</w:t>
            </w:r>
            <w:r w:rsidRPr="00A32752">
              <w:rPr>
                <w:rFonts w:ascii="Arial" w:eastAsia="Symbol" w:hAnsi="Arial" w:cs="Arial"/>
                <w:sz w:val="18"/>
                <w:szCs w:val="18"/>
              </w:rPr>
              <w:t xml:space="preserve"> doświadczenie oraz zatrudnienie na stanowisku kucharza, </w:t>
            </w:r>
            <w:r w:rsidRPr="00A32752">
              <w:rPr>
                <w:rFonts w:ascii="Arial" w:eastAsia="Courier New" w:hAnsi="Arial" w:cs="Arial"/>
                <w:sz w:val="18"/>
                <w:szCs w:val="18"/>
              </w:rPr>
              <w:t>licząc od dnia uzyskania tytułu zawodowego mistrza w zawodzie: kucharz/ kucharz małej gastronomii</w:t>
            </w:r>
            <w:r w:rsidRPr="00A32752">
              <w:rPr>
                <w:rFonts w:ascii="Arial" w:eastAsia="Symbol" w:hAnsi="Arial" w:cs="Arial"/>
                <w:sz w:val="18"/>
                <w:szCs w:val="18"/>
              </w:rPr>
              <w:t>;</w:t>
            </w:r>
          </w:p>
        </w:tc>
        <w:tc>
          <w:tcPr>
            <w:tcW w:w="3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4541" w:rsidRPr="00BC7DCC" w:rsidRDefault="00194541" w:rsidP="00F701A1">
            <w:pPr>
              <w:pStyle w:val="Standard"/>
              <w:spacing w:after="120" w:line="23" w:lineRule="atLeast"/>
              <w:jc w:val="center"/>
              <w:rPr>
                <w:rFonts w:ascii="Arial" w:eastAsia="Courier New" w:hAnsi="Arial" w:cs="Arial"/>
                <w:b/>
                <w:bCs/>
                <w:szCs w:val="20"/>
              </w:rPr>
            </w:pPr>
          </w:p>
        </w:tc>
      </w:tr>
      <w:tr w:rsidR="00194541" w:rsidRPr="00BC7DCC" w:rsidTr="00F701A1">
        <w:trPr>
          <w:trHeight w:val="181"/>
          <w:jc w:val="center"/>
        </w:trPr>
        <w:tc>
          <w:tcPr>
            <w:tcW w:w="609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4541" w:rsidRPr="00A32752" w:rsidRDefault="00194541" w:rsidP="00F701A1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2752">
              <w:rPr>
                <w:rFonts w:ascii="Arial" w:eastAsia="Symbol" w:hAnsi="Arial" w:cs="Arial"/>
                <w:b/>
                <w:sz w:val="18"/>
                <w:szCs w:val="18"/>
              </w:rPr>
              <w:t>co najmniej 15 letnie</w:t>
            </w:r>
            <w:r w:rsidRPr="00A32752">
              <w:rPr>
                <w:rFonts w:ascii="Arial" w:eastAsia="Symbol" w:hAnsi="Arial" w:cs="Arial"/>
                <w:sz w:val="18"/>
                <w:szCs w:val="18"/>
              </w:rPr>
              <w:t xml:space="preserve"> doświadczenie oraz zatrudnienie na stanowisku kucharza, licząc od dnia uzyskania tytułu zawodowego mistrza w zawodzie: kucharz/ kucharz małej gastronomii </w:t>
            </w:r>
          </w:p>
        </w:tc>
        <w:tc>
          <w:tcPr>
            <w:tcW w:w="31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4541" w:rsidRPr="00BC7DCC" w:rsidRDefault="00194541" w:rsidP="00F701A1">
            <w:pPr>
              <w:pStyle w:val="Standard"/>
              <w:spacing w:after="120" w:line="23" w:lineRule="atLeast"/>
              <w:jc w:val="center"/>
              <w:rPr>
                <w:rFonts w:ascii="Arial" w:eastAsia="Courier New" w:hAnsi="Arial" w:cs="Arial"/>
                <w:b/>
                <w:bCs/>
                <w:szCs w:val="20"/>
              </w:rPr>
            </w:pPr>
          </w:p>
        </w:tc>
      </w:tr>
    </w:tbl>
    <w:p w:rsidR="00194541" w:rsidRPr="00AC2819" w:rsidRDefault="00194541" w:rsidP="00194541">
      <w:pPr>
        <w:suppressAutoHyphens/>
        <w:spacing w:before="120"/>
        <w:ind w:left="287"/>
        <w:rPr>
          <w:rFonts w:ascii="Arial" w:hAnsi="Arial" w:cs="Arial"/>
          <w:b/>
          <w:i/>
          <w:sz w:val="18"/>
          <w:szCs w:val="18"/>
        </w:rPr>
      </w:pPr>
      <w:r w:rsidRPr="00AC2819">
        <w:rPr>
          <w:rFonts w:ascii="Arial" w:hAnsi="Arial" w:cs="Arial"/>
          <w:b/>
          <w:i/>
          <w:sz w:val="18"/>
          <w:szCs w:val="18"/>
        </w:rPr>
        <w:t>Uwaga:</w:t>
      </w:r>
    </w:p>
    <w:p w:rsidR="00194541" w:rsidRPr="00AC2819" w:rsidRDefault="00194541" w:rsidP="001D0F04">
      <w:pPr>
        <w:pStyle w:val="Akapitzlist"/>
        <w:numPr>
          <w:ilvl w:val="0"/>
          <w:numId w:val="44"/>
        </w:numPr>
        <w:tabs>
          <w:tab w:val="left" w:pos="8222"/>
        </w:tabs>
        <w:suppressAutoHyphens/>
        <w:autoSpaceDE w:val="0"/>
        <w:spacing w:after="120"/>
        <w:jc w:val="both"/>
        <w:rPr>
          <w:rFonts w:ascii="Arial" w:eastAsia="Arial" w:hAnsi="Arial" w:cs="Arial"/>
          <w:i/>
          <w:sz w:val="18"/>
          <w:szCs w:val="18"/>
        </w:rPr>
      </w:pPr>
      <w:r w:rsidRPr="00AC2819">
        <w:rPr>
          <w:rFonts w:ascii="Arial" w:eastAsia="Arial" w:hAnsi="Arial" w:cs="Arial"/>
          <w:i/>
          <w:sz w:val="18"/>
          <w:szCs w:val="18"/>
        </w:rPr>
        <w:t xml:space="preserve">W przypadku, gdy Wykonawca nie wskaże w ofercie </w:t>
      </w:r>
      <w:r w:rsidRPr="00AC2819">
        <w:rPr>
          <w:rFonts w:ascii="Arial" w:eastAsia="Courier New" w:hAnsi="Arial" w:cs="Arial"/>
          <w:i/>
          <w:sz w:val="18"/>
          <w:szCs w:val="18"/>
        </w:rPr>
        <w:t>doświadczenia personelu kluczowego wyznaczonego do realizacji zamówienia – szef kuchni lub nie wypełni</w:t>
      </w:r>
      <w:r>
        <w:rPr>
          <w:rFonts w:ascii="Arial" w:eastAsia="Courier New" w:hAnsi="Arial" w:cs="Arial"/>
          <w:i/>
          <w:sz w:val="18"/>
          <w:szCs w:val="18"/>
        </w:rPr>
        <w:t xml:space="preserve"> powyższej</w:t>
      </w:r>
      <w:r w:rsidRPr="00AC2819">
        <w:rPr>
          <w:rFonts w:ascii="Arial" w:eastAsia="Courier New" w:hAnsi="Arial" w:cs="Arial"/>
          <w:i/>
          <w:sz w:val="18"/>
          <w:szCs w:val="18"/>
        </w:rPr>
        <w:t xml:space="preserve"> tabeli lub </w:t>
      </w:r>
      <w:r w:rsidRPr="00AC2819">
        <w:rPr>
          <w:rFonts w:ascii="Arial" w:hAnsi="Arial" w:cs="Arial"/>
          <w:bCs/>
          <w:i/>
          <w:sz w:val="18"/>
          <w:szCs w:val="18"/>
        </w:rPr>
        <w:t>zaznaczy „x” w więcej niż jednym wierszu</w:t>
      </w:r>
      <w:r w:rsidRPr="00AC2819">
        <w:rPr>
          <w:rFonts w:ascii="Arial" w:eastAsia="Arial" w:hAnsi="Arial" w:cs="Arial"/>
          <w:i/>
          <w:sz w:val="18"/>
          <w:szCs w:val="18"/>
        </w:rPr>
        <w:t>, Zamawiający przyzna 0 pkt..</w:t>
      </w:r>
    </w:p>
    <w:p w:rsidR="00194541" w:rsidRPr="0012087E" w:rsidRDefault="00194541" w:rsidP="00194541">
      <w:pPr>
        <w:numPr>
          <w:ilvl w:val="0"/>
          <w:numId w:val="5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2087E">
        <w:rPr>
          <w:rFonts w:ascii="Arial" w:hAnsi="Arial" w:cs="Arial"/>
          <w:b/>
        </w:rPr>
        <w:t xml:space="preserve">Deklaruję </w:t>
      </w:r>
      <w:r w:rsidRPr="0012087E">
        <w:rPr>
          <w:rFonts w:ascii="Arial" w:eastAsia="Courier New" w:hAnsi="Arial" w:cs="Arial"/>
          <w:b/>
        </w:rPr>
        <w:t>czas realizacji reklamacji dowozu wyżywienia spełniającego wymogi SWZ i zaakceptowanego jadłospisu</w:t>
      </w:r>
      <w:r w:rsidRPr="0012087E">
        <w:rPr>
          <w:rFonts w:ascii="Arial" w:hAnsi="Arial" w:cs="Arial"/>
          <w:b/>
        </w:rPr>
        <w:t>:</w:t>
      </w:r>
    </w:p>
    <w:tbl>
      <w:tblPr>
        <w:tblW w:w="9217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5"/>
        <w:gridCol w:w="3892"/>
      </w:tblGrid>
      <w:tr w:rsidR="00194541" w:rsidRPr="00BC7DCC" w:rsidTr="00F701A1">
        <w:trPr>
          <w:trHeight w:val="896"/>
          <w:jc w:val="center"/>
        </w:trPr>
        <w:tc>
          <w:tcPr>
            <w:tcW w:w="5325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4541" w:rsidRPr="00A32752" w:rsidRDefault="00194541" w:rsidP="00F701A1">
            <w:pPr>
              <w:pStyle w:val="Bezodstpw"/>
              <w:widowControl w:val="0"/>
              <w:spacing w:after="120" w:line="23" w:lineRule="atLeast"/>
              <w:jc w:val="center"/>
              <w:rPr>
                <w:rFonts w:ascii="Arial" w:eastAsia="Courier New" w:hAnsi="Arial" w:cs="Arial"/>
                <w:b/>
                <w:sz w:val="18"/>
                <w:szCs w:val="18"/>
                <w:lang w:eastAsia="pl-PL"/>
              </w:rPr>
            </w:pPr>
          </w:p>
          <w:p w:rsidR="00194541" w:rsidRPr="00A32752" w:rsidRDefault="00194541" w:rsidP="00F701A1">
            <w:pPr>
              <w:pStyle w:val="Bezodstpw"/>
              <w:widowControl w:val="0"/>
              <w:spacing w:after="120" w:line="23" w:lineRule="atLeast"/>
              <w:jc w:val="center"/>
              <w:rPr>
                <w:rFonts w:ascii="Arial" w:eastAsia="Courier New" w:hAnsi="Arial" w:cs="Arial"/>
                <w:b/>
                <w:sz w:val="18"/>
                <w:szCs w:val="18"/>
                <w:lang w:eastAsia="pl-PL"/>
              </w:rPr>
            </w:pPr>
            <w:r w:rsidRPr="00A32752">
              <w:rPr>
                <w:rFonts w:ascii="Arial" w:eastAsia="Courier New" w:hAnsi="Arial" w:cs="Arial"/>
                <w:b/>
                <w:sz w:val="18"/>
                <w:szCs w:val="18"/>
                <w:lang w:eastAsia="pl-PL"/>
              </w:rPr>
              <w:t>Deklarowany czas realizacji reklamacji</w:t>
            </w:r>
          </w:p>
        </w:tc>
        <w:tc>
          <w:tcPr>
            <w:tcW w:w="3892" w:type="dxa"/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4541" w:rsidRPr="00EE62F7" w:rsidRDefault="00194541" w:rsidP="00F701A1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Oświadczenie Wykonawcy</w:t>
            </w:r>
          </w:p>
          <w:p w:rsidR="00194541" w:rsidRPr="00BC7DCC" w:rsidRDefault="00194541" w:rsidP="00F701A1">
            <w:pPr>
              <w:pStyle w:val="Bezodstpw"/>
              <w:widowControl w:val="0"/>
              <w:spacing w:after="120" w:line="23" w:lineRule="atLeast"/>
              <w:jc w:val="center"/>
              <w:rPr>
                <w:rFonts w:ascii="Arial" w:eastAsia="Courier New" w:hAnsi="Arial" w:cs="Arial"/>
                <w:b/>
                <w:sz w:val="20"/>
                <w:szCs w:val="20"/>
                <w:lang w:eastAsia="pl-PL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</w:t>
            </w:r>
            <w:r>
              <w:rPr>
                <w:rFonts w:ascii="Arial" w:hAnsi="Arial" w:cs="Arial"/>
                <w:i/>
                <w:sz w:val="16"/>
                <w:szCs w:val="16"/>
              </w:rPr>
              <w:t>rszu odpowiadającym deklarowanego czasu reklamacji</w:t>
            </w:r>
            <w:r w:rsidRPr="00695A1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94541" w:rsidRPr="00BC7DCC" w:rsidTr="00F701A1">
        <w:trPr>
          <w:trHeight w:val="322"/>
          <w:jc w:val="center"/>
        </w:trPr>
        <w:tc>
          <w:tcPr>
            <w:tcW w:w="532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4541" w:rsidRPr="00F35CB5" w:rsidRDefault="00194541" w:rsidP="00F701A1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5CB5">
              <w:rPr>
                <w:rFonts w:ascii="Arial" w:eastAsia="Symbol" w:hAnsi="Arial" w:cs="Arial"/>
                <w:sz w:val="18"/>
                <w:szCs w:val="18"/>
              </w:rPr>
              <w:t xml:space="preserve">Czas realizacji reklamacji </w:t>
            </w:r>
            <w:r w:rsidRPr="00F35CB5">
              <w:rPr>
                <w:rFonts w:ascii="Arial" w:eastAsia="Symbol" w:hAnsi="Arial" w:cs="Arial"/>
                <w:b/>
                <w:sz w:val="18"/>
                <w:szCs w:val="18"/>
              </w:rPr>
              <w:t>dłuższy niż 1,5 godziny, ale nie dłuższy niż 2 godziny</w:t>
            </w:r>
          </w:p>
        </w:tc>
        <w:tc>
          <w:tcPr>
            <w:tcW w:w="38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4541" w:rsidRPr="00BC7DCC" w:rsidRDefault="00194541" w:rsidP="00F701A1">
            <w:pPr>
              <w:pStyle w:val="Standard"/>
              <w:spacing w:after="120" w:line="23" w:lineRule="atLeast"/>
              <w:jc w:val="center"/>
              <w:rPr>
                <w:rFonts w:ascii="Arial" w:eastAsia="Courier New" w:hAnsi="Arial" w:cs="Arial"/>
                <w:b/>
                <w:bCs/>
                <w:szCs w:val="20"/>
              </w:rPr>
            </w:pPr>
          </w:p>
        </w:tc>
      </w:tr>
      <w:tr w:rsidR="00194541" w:rsidRPr="00BC7DCC" w:rsidTr="00F701A1">
        <w:trPr>
          <w:trHeight w:val="225"/>
          <w:jc w:val="center"/>
        </w:trPr>
        <w:tc>
          <w:tcPr>
            <w:tcW w:w="532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4541" w:rsidRPr="00F35CB5" w:rsidRDefault="00194541" w:rsidP="00F701A1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5CB5">
              <w:rPr>
                <w:rFonts w:ascii="Arial" w:eastAsia="Symbol" w:hAnsi="Arial" w:cs="Arial"/>
                <w:sz w:val="18"/>
                <w:szCs w:val="18"/>
              </w:rPr>
              <w:t xml:space="preserve">Czas realizacji reklamacji </w:t>
            </w:r>
            <w:r w:rsidRPr="00F35CB5">
              <w:rPr>
                <w:rFonts w:ascii="Arial" w:eastAsia="Symbol" w:hAnsi="Arial" w:cs="Arial"/>
                <w:b/>
                <w:sz w:val="18"/>
                <w:szCs w:val="18"/>
              </w:rPr>
              <w:t>dłuższy niż 1 godzina, ale nie dłuższy niż 1,5 godziny</w:t>
            </w:r>
          </w:p>
        </w:tc>
        <w:tc>
          <w:tcPr>
            <w:tcW w:w="38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4541" w:rsidRPr="00BC7DCC" w:rsidRDefault="00194541" w:rsidP="00F701A1">
            <w:pPr>
              <w:pStyle w:val="Standard"/>
              <w:spacing w:after="120" w:line="23" w:lineRule="atLeast"/>
              <w:jc w:val="center"/>
              <w:rPr>
                <w:rFonts w:ascii="Arial" w:eastAsia="Courier New" w:hAnsi="Arial" w:cs="Arial"/>
                <w:b/>
                <w:bCs/>
                <w:szCs w:val="20"/>
              </w:rPr>
            </w:pPr>
          </w:p>
        </w:tc>
      </w:tr>
      <w:tr w:rsidR="00194541" w:rsidRPr="00BC7DCC" w:rsidTr="00F701A1">
        <w:trPr>
          <w:trHeight w:val="181"/>
          <w:jc w:val="center"/>
        </w:trPr>
        <w:tc>
          <w:tcPr>
            <w:tcW w:w="532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4541" w:rsidRPr="00F35CB5" w:rsidRDefault="00194541" w:rsidP="00F701A1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5CB5">
              <w:rPr>
                <w:rFonts w:ascii="Arial" w:eastAsia="Symbol" w:hAnsi="Arial" w:cs="Arial"/>
                <w:sz w:val="18"/>
                <w:szCs w:val="18"/>
              </w:rPr>
              <w:t xml:space="preserve">Czas realizacji reklamacji </w:t>
            </w:r>
            <w:r w:rsidRPr="00F35CB5">
              <w:rPr>
                <w:rFonts w:ascii="Arial" w:eastAsia="Symbol" w:hAnsi="Arial" w:cs="Arial"/>
                <w:b/>
                <w:sz w:val="18"/>
                <w:szCs w:val="18"/>
              </w:rPr>
              <w:t>krótszy niż 1 godzina</w:t>
            </w:r>
          </w:p>
        </w:tc>
        <w:tc>
          <w:tcPr>
            <w:tcW w:w="38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4541" w:rsidRPr="00BC7DCC" w:rsidRDefault="00194541" w:rsidP="00F701A1">
            <w:pPr>
              <w:pStyle w:val="Standard"/>
              <w:spacing w:after="120" w:line="23" w:lineRule="atLeast"/>
              <w:jc w:val="center"/>
              <w:rPr>
                <w:rFonts w:ascii="Arial" w:eastAsia="Courier New" w:hAnsi="Arial" w:cs="Arial"/>
                <w:b/>
                <w:bCs/>
                <w:szCs w:val="20"/>
              </w:rPr>
            </w:pPr>
          </w:p>
        </w:tc>
      </w:tr>
    </w:tbl>
    <w:p w:rsidR="00194541" w:rsidRPr="00AC2819" w:rsidRDefault="00194541" w:rsidP="00194541">
      <w:pPr>
        <w:suppressAutoHyphens/>
        <w:spacing w:before="120"/>
        <w:ind w:left="287"/>
        <w:rPr>
          <w:rFonts w:ascii="Arial" w:hAnsi="Arial" w:cs="Arial"/>
          <w:b/>
          <w:i/>
          <w:sz w:val="18"/>
          <w:szCs w:val="18"/>
        </w:rPr>
      </w:pPr>
      <w:r w:rsidRPr="00AC2819">
        <w:rPr>
          <w:rFonts w:ascii="Arial" w:hAnsi="Arial" w:cs="Arial"/>
          <w:b/>
          <w:i/>
          <w:sz w:val="18"/>
          <w:szCs w:val="18"/>
        </w:rPr>
        <w:t>Uwaga:</w:t>
      </w:r>
    </w:p>
    <w:p w:rsidR="00194541" w:rsidRPr="00AC2819" w:rsidRDefault="00194541" w:rsidP="001D0F04">
      <w:pPr>
        <w:pStyle w:val="Akapitzlist"/>
        <w:widowControl w:val="0"/>
        <w:numPr>
          <w:ilvl w:val="0"/>
          <w:numId w:val="43"/>
        </w:numPr>
        <w:tabs>
          <w:tab w:val="left" w:pos="0"/>
        </w:tabs>
        <w:suppressAutoHyphens/>
        <w:autoSpaceDE w:val="0"/>
        <w:autoSpaceDN w:val="0"/>
        <w:spacing w:before="120" w:after="120"/>
        <w:ind w:left="647"/>
        <w:contextualSpacing w:val="0"/>
        <w:jc w:val="both"/>
        <w:textAlignment w:val="baseline"/>
        <w:rPr>
          <w:rFonts w:ascii="Arial" w:hAnsi="Arial" w:cs="Arial"/>
          <w:bCs/>
          <w:i/>
          <w:sz w:val="18"/>
          <w:szCs w:val="18"/>
        </w:rPr>
      </w:pPr>
      <w:r w:rsidRPr="00AC2819">
        <w:rPr>
          <w:rFonts w:ascii="Arial" w:hAnsi="Arial" w:cs="Arial"/>
          <w:i/>
          <w:sz w:val="18"/>
          <w:szCs w:val="18"/>
        </w:rPr>
        <w:t xml:space="preserve">W przypadku, gdy Wykonawca nie wskaże w ofercie żadnej opcji dotyczącej </w:t>
      </w:r>
      <w:r w:rsidRPr="00AC2819">
        <w:rPr>
          <w:rFonts w:ascii="Arial" w:eastAsia="Courier New" w:hAnsi="Arial" w:cs="Arial"/>
          <w:i/>
          <w:sz w:val="18"/>
          <w:szCs w:val="18"/>
        </w:rPr>
        <w:t>czasu realizacji reklamacji dowozu wyżywienia spełniającego wymogi SWZ i zaakceptowanego jadłospisu</w:t>
      </w:r>
      <w:r w:rsidRPr="00AC2819">
        <w:rPr>
          <w:rFonts w:ascii="Arial" w:hAnsi="Arial" w:cs="Arial"/>
          <w:i/>
          <w:sz w:val="18"/>
          <w:szCs w:val="18"/>
        </w:rPr>
        <w:t xml:space="preserve">, lub </w:t>
      </w:r>
      <w:r w:rsidRPr="00AC2819">
        <w:rPr>
          <w:rFonts w:ascii="Arial" w:hAnsi="Arial" w:cs="Arial"/>
          <w:bCs/>
          <w:i/>
          <w:sz w:val="18"/>
          <w:szCs w:val="18"/>
        </w:rPr>
        <w:t xml:space="preserve">zaznaczy „x” w więcej niż jednym wierszu, </w:t>
      </w:r>
      <w:r w:rsidRPr="00AC2819">
        <w:rPr>
          <w:rFonts w:ascii="Arial" w:hAnsi="Arial" w:cs="Arial"/>
          <w:i/>
          <w:sz w:val="18"/>
          <w:szCs w:val="18"/>
        </w:rPr>
        <w:t>Zamawiający przyjmie, że Wykonawca zadeklarował maksymalny czas reklamacji tj. do 2 godziny i w tym kryterium Wykonawca otrzyma 0 (zero) punktów.</w:t>
      </w:r>
    </w:p>
    <w:p w:rsidR="00194541" w:rsidRDefault="00194541" w:rsidP="00194541">
      <w:pPr>
        <w:numPr>
          <w:ilvl w:val="0"/>
          <w:numId w:val="5"/>
        </w:numPr>
        <w:suppressAutoHyphens/>
        <w:spacing w:before="120"/>
        <w:ind w:left="357" w:hanging="357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Termin realizacji zamówienia:</w:t>
      </w:r>
      <w:r w:rsidRPr="0021423A">
        <w:rPr>
          <w:rFonts w:ascii="Arial" w:hAnsi="Arial" w:cs="Arial"/>
        </w:rPr>
        <w:t xml:space="preserve"> zgodnie z Rozdziałem 5 SWZ</w:t>
      </w:r>
      <w:r w:rsidRPr="001F74F2">
        <w:rPr>
          <w:rFonts w:ascii="Arial" w:hAnsi="Arial" w:cs="Arial"/>
        </w:rPr>
        <w:t>.</w:t>
      </w:r>
    </w:p>
    <w:p w:rsidR="00194541" w:rsidRPr="001F74F2" w:rsidRDefault="00194541" w:rsidP="00194541">
      <w:pPr>
        <w:numPr>
          <w:ilvl w:val="0"/>
          <w:numId w:val="5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 xml:space="preserve">Warunki płatności: </w:t>
      </w:r>
      <w:r w:rsidRPr="001F74F2">
        <w:rPr>
          <w:rFonts w:ascii="Arial" w:hAnsi="Arial" w:cs="Arial"/>
        </w:rPr>
        <w:t>zgodnie z wzorem umowy</w:t>
      </w:r>
      <w:r w:rsidRPr="009F66A6">
        <w:rPr>
          <w:rFonts w:ascii="Arial" w:hAnsi="Arial" w:cs="Arial"/>
        </w:rPr>
        <w:t>.</w:t>
      </w:r>
    </w:p>
    <w:p w:rsidR="00194541" w:rsidRDefault="00194541" w:rsidP="00194541">
      <w:pPr>
        <w:numPr>
          <w:ilvl w:val="0"/>
          <w:numId w:val="5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1F74F2">
        <w:rPr>
          <w:rFonts w:ascii="Arial" w:hAnsi="Arial" w:cs="Arial"/>
          <w:b/>
        </w:rPr>
        <w:t>Niniejszym oświadczam/y, że:</w:t>
      </w:r>
    </w:p>
    <w:p w:rsidR="00194541" w:rsidRDefault="00194541" w:rsidP="00194541">
      <w:pPr>
        <w:suppressAutoHyphens/>
        <w:spacing w:before="120"/>
        <w:ind w:left="851" w:hanging="4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6.1.</w:t>
      </w:r>
      <w:r>
        <w:rPr>
          <w:rFonts w:ascii="Arial" w:hAnsi="Arial" w:cs="Arial"/>
          <w:b/>
        </w:rPr>
        <w:tab/>
      </w:r>
      <w:r w:rsidRPr="004D4A55">
        <w:rPr>
          <w:rFonts w:ascii="Arial" w:hAnsi="Arial" w:cs="Arial"/>
        </w:rPr>
        <w:t>zapoznaliśmy się z warunkami zamówienia i przyjmujemy je bez zastrzeżeń;</w:t>
      </w:r>
    </w:p>
    <w:p w:rsidR="00194541" w:rsidRDefault="00194541" w:rsidP="00194541">
      <w:pPr>
        <w:suppressAutoHyphens/>
        <w:spacing w:before="120"/>
        <w:ind w:left="851" w:hanging="4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</w:t>
      </w:r>
      <w:r w:rsidRPr="004D4A55">
        <w:rPr>
          <w:rFonts w:ascii="Arial" w:hAnsi="Arial" w:cs="Arial"/>
          <w:b/>
        </w:rPr>
        <w:t>2.</w:t>
      </w:r>
      <w:r>
        <w:rPr>
          <w:rFonts w:ascii="Arial" w:hAnsi="Arial" w:cs="Arial"/>
        </w:rPr>
        <w:tab/>
      </w:r>
      <w:r w:rsidRPr="001F74F2">
        <w:rPr>
          <w:rFonts w:ascii="Arial" w:hAnsi="Arial" w:cs="Arial"/>
        </w:rPr>
        <w:t>zapoznaliśmy się z projektowanymi postanowieniami umownymi załączonymi do SWZ, akceptujemy i przyjmujemy je bez zastrzeżeń;</w:t>
      </w:r>
    </w:p>
    <w:p w:rsidR="00194541" w:rsidRDefault="00194541" w:rsidP="00194541">
      <w:pPr>
        <w:suppressAutoHyphens/>
        <w:spacing w:before="120"/>
        <w:ind w:left="851" w:hanging="4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6.3.</w:t>
      </w:r>
      <w:r>
        <w:rPr>
          <w:rFonts w:ascii="Arial" w:hAnsi="Arial" w:cs="Arial"/>
          <w:b/>
        </w:rPr>
        <w:tab/>
      </w:r>
      <w:r w:rsidRPr="001F74F2">
        <w:rPr>
          <w:rFonts w:ascii="Arial" w:hAnsi="Arial" w:cs="Arial"/>
        </w:rPr>
        <w:t>w przypadku udzielenia zamówienia zobowiązuję się do zawarcia umowy w miejscu i w terminie wskazanym przez Zamawiającego;</w:t>
      </w:r>
    </w:p>
    <w:p w:rsidR="00194541" w:rsidRDefault="00194541" w:rsidP="00194541">
      <w:pPr>
        <w:suppressAutoHyphens/>
        <w:spacing w:before="120"/>
        <w:ind w:left="851" w:hanging="4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</w:t>
      </w:r>
      <w:r w:rsidRPr="004D4A55">
        <w:rPr>
          <w:rFonts w:ascii="Arial" w:hAnsi="Arial" w:cs="Arial"/>
          <w:b/>
        </w:rPr>
        <w:t>4.</w:t>
      </w:r>
      <w:r>
        <w:rPr>
          <w:rFonts w:ascii="Arial" w:hAnsi="Arial" w:cs="Arial"/>
        </w:rPr>
        <w:tab/>
      </w:r>
      <w:r w:rsidRPr="001F74F2">
        <w:rPr>
          <w:rFonts w:ascii="Arial" w:hAnsi="Arial" w:cs="Arial"/>
        </w:rPr>
        <w:t>zapoznaliśmy się z klauzulą informacyjną o przetwarzaniu danych osobowych zawartą</w:t>
      </w:r>
      <w:r w:rsidR="006720C8">
        <w:rPr>
          <w:rFonts w:ascii="Arial" w:hAnsi="Arial" w:cs="Arial"/>
        </w:rPr>
        <w:t xml:space="preserve"> </w:t>
      </w:r>
      <w:r w:rsidRPr="001F74F2">
        <w:rPr>
          <w:rFonts w:ascii="Arial" w:hAnsi="Arial" w:cs="Arial"/>
        </w:rPr>
        <w:t>w pkt. 24 SWZ;</w:t>
      </w:r>
    </w:p>
    <w:p w:rsidR="00194541" w:rsidRDefault="00194541" w:rsidP="00194541">
      <w:pPr>
        <w:suppressAutoHyphens/>
        <w:spacing w:before="120"/>
        <w:ind w:left="851" w:hanging="4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4D4A55">
        <w:rPr>
          <w:rFonts w:ascii="Arial" w:hAnsi="Arial" w:cs="Arial"/>
          <w:b/>
        </w:rPr>
        <w:t>.5.</w:t>
      </w:r>
      <w:r>
        <w:rPr>
          <w:rFonts w:ascii="Arial" w:hAnsi="Arial" w:cs="Arial"/>
        </w:rPr>
        <w:tab/>
      </w:r>
      <w:r w:rsidRPr="001F74F2">
        <w:rPr>
          <w:rFonts w:ascii="Arial" w:hAnsi="Arial" w:cs="Arial"/>
        </w:rPr>
        <w:t>przedmiot oferty jest zgodny z przedmiotem zamówienia;</w:t>
      </w:r>
    </w:p>
    <w:p w:rsidR="00194541" w:rsidRDefault="00194541" w:rsidP="00194541">
      <w:pPr>
        <w:suppressAutoHyphens/>
        <w:spacing w:before="120"/>
        <w:ind w:left="851" w:hanging="4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</w:t>
      </w:r>
      <w:r w:rsidRPr="004D4A55">
        <w:rPr>
          <w:rFonts w:ascii="Arial" w:hAnsi="Arial" w:cs="Arial"/>
          <w:b/>
        </w:rPr>
        <w:t>6.</w:t>
      </w:r>
      <w:r>
        <w:rPr>
          <w:rFonts w:ascii="Arial" w:hAnsi="Arial" w:cs="Arial"/>
        </w:rPr>
        <w:tab/>
      </w:r>
      <w:r w:rsidRPr="001F74F2">
        <w:rPr>
          <w:rFonts w:ascii="Arial" w:hAnsi="Arial" w:cs="Arial"/>
        </w:rPr>
        <w:t>jesteśmy związani niniejszą ofertą przez wskazany w SWZ, licząc od dnia składania ofert;</w:t>
      </w:r>
    </w:p>
    <w:p w:rsidR="00194541" w:rsidRPr="001F74F2" w:rsidRDefault="00194541" w:rsidP="00A35864">
      <w:pPr>
        <w:numPr>
          <w:ilvl w:val="0"/>
          <w:numId w:val="6"/>
        </w:numPr>
        <w:suppressAutoHyphens/>
        <w:spacing w:before="120" w:after="120" w:line="276" w:lineRule="auto"/>
        <w:jc w:val="both"/>
        <w:rPr>
          <w:rFonts w:ascii="Arial" w:hAnsi="Arial" w:cs="Arial"/>
        </w:rPr>
      </w:pPr>
      <w:r w:rsidRPr="001F74F2">
        <w:rPr>
          <w:rFonts w:ascii="Arial" w:hAnsi="Arial" w:cs="Arial"/>
        </w:rPr>
        <w:t>Zamawiający ma możliwość uzyskania dos</w:t>
      </w:r>
      <w:r>
        <w:rPr>
          <w:rFonts w:ascii="Arial" w:hAnsi="Arial" w:cs="Arial"/>
        </w:rPr>
        <w:t>tępu do oświadczeń i dokumentów</w:t>
      </w:r>
      <w:r w:rsidRPr="001F74F2">
        <w:rPr>
          <w:rFonts w:ascii="Arial" w:hAnsi="Arial" w:cs="Arial"/>
        </w:rPr>
        <w:t>. Dokumenty te są dostępne w formie elektronicznej w</w:t>
      </w:r>
      <w:r>
        <w:rPr>
          <w:rFonts w:ascii="Arial" w:hAnsi="Arial" w:cs="Arial"/>
        </w:rPr>
        <w:t>  </w:t>
      </w:r>
      <w:r w:rsidRPr="001F74F2">
        <w:rPr>
          <w:rFonts w:ascii="Arial" w:hAnsi="Arial" w:cs="Arial"/>
        </w:rPr>
        <w:t>ogólnodostępnej i bezpłatnej bazie danych pod adresem strony internetowej: …………………..…….………………. lub są w posiadaniu Zamawiającego, gdyż zostały złożone w</w:t>
      </w:r>
      <w:r>
        <w:rPr>
          <w:rFonts w:ascii="Arial" w:hAnsi="Arial" w:cs="Arial"/>
        </w:rPr>
        <w:t> </w:t>
      </w:r>
      <w:r w:rsidRPr="001F74F2">
        <w:rPr>
          <w:rFonts w:ascii="Arial" w:hAnsi="Arial" w:cs="Arial"/>
        </w:rPr>
        <w:t xml:space="preserve">postępowaniu nr ……………………..…….………. </w:t>
      </w:r>
      <w:r w:rsidRPr="001F74F2">
        <w:rPr>
          <w:rFonts w:ascii="Arial" w:hAnsi="Arial" w:cs="Arial"/>
          <w:i/>
        </w:rPr>
        <w:t>(</w:t>
      </w:r>
      <w:r w:rsidRPr="001F74F2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1F74F2">
        <w:rPr>
          <w:rFonts w:ascii="Arial" w:hAnsi="Arial" w:cs="Arial"/>
          <w:sz w:val="16"/>
          <w:szCs w:val="16"/>
        </w:rPr>
        <w:t>)</w:t>
      </w:r>
      <w:r w:rsidRPr="001F74F2">
        <w:rPr>
          <w:rFonts w:ascii="Arial" w:hAnsi="Arial" w:cs="Arial"/>
        </w:rPr>
        <w:t>i są nadal aktualne.</w:t>
      </w:r>
    </w:p>
    <w:p w:rsidR="00194541" w:rsidRPr="007256DD" w:rsidRDefault="00194541" w:rsidP="00194541">
      <w:pPr>
        <w:numPr>
          <w:ilvl w:val="0"/>
          <w:numId w:val="6"/>
        </w:numPr>
        <w:tabs>
          <w:tab w:val="clear" w:pos="680"/>
          <w:tab w:val="num" w:pos="284"/>
        </w:tabs>
        <w:suppressAutoHyphens/>
        <w:spacing w:before="120" w:after="120" w:line="276" w:lineRule="auto"/>
        <w:ind w:left="284" w:hanging="284"/>
        <w:jc w:val="both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</w:t>
      </w:r>
      <w:r w:rsidRPr="001F74F2">
        <w:rPr>
          <w:rFonts w:ascii="Arial" w:hAnsi="Arial" w:cs="Arial"/>
        </w:rPr>
        <w:t>, że za wyjątkiem następujących informacji i dokumentów ……………………..…….. wydzielonych oraz zawartych w pliku o nazwie …………………………………………….…………….,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:rsidR="00194541" w:rsidRPr="00601111" w:rsidRDefault="00194541" w:rsidP="00194541">
      <w:pPr>
        <w:widowControl w:val="0"/>
        <w:numPr>
          <w:ilvl w:val="0"/>
          <w:numId w:val="6"/>
        </w:numPr>
        <w:tabs>
          <w:tab w:val="clear" w:pos="680"/>
          <w:tab w:val="num" w:pos="284"/>
        </w:tabs>
        <w:spacing w:after="120"/>
        <w:rPr>
          <w:rFonts w:ascii="Arial" w:hAnsi="Arial" w:cs="Arial"/>
        </w:rPr>
      </w:pPr>
      <w:r w:rsidRPr="00601111">
        <w:rPr>
          <w:rFonts w:ascii="Arial" w:hAnsi="Arial" w:cs="Arial"/>
          <w:b/>
        </w:rPr>
        <w:t>Oświadczam/y, że</w:t>
      </w:r>
      <w:r w:rsidRPr="00601111">
        <w:rPr>
          <w:rFonts w:ascii="Arial" w:hAnsi="Arial" w:cs="Arial"/>
        </w:rPr>
        <w:t>:</w:t>
      </w:r>
    </w:p>
    <w:p w:rsidR="00194541" w:rsidRPr="00601111" w:rsidRDefault="00194541" w:rsidP="00194541">
      <w:pPr>
        <w:pStyle w:val="Akapitzlist"/>
        <w:widowControl w:val="0"/>
        <w:numPr>
          <w:ilvl w:val="0"/>
          <w:numId w:val="19"/>
        </w:numPr>
        <w:rPr>
          <w:rFonts w:ascii="Arial" w:hAnsi="Arial" w:cs="Arial"/>
        </w:rPr>
      </w:pPr>
      <w:r w:rsidRPr="00601111">
        <w:rPr>
          <w:rFonts w:ascii="Arial" w:hAnsi="Arial" w:cs="Arial"/>
        </w:rPr>
        <w:t>nie polegam na zasobach innych podmiotów *</w:t>
      </w:r>
    </w:p>
    <w:p w:rsidR="00194541" w:rsidRPr="008F3672" w:rsidRDefault="00194541" w:rsidP="00194541">
      <w:pPr>
        <w:pStyle w:val="Akapitzlist"/>
        <w:widowControl w:val="0"/>
        <w:numPr>
          <w:ilvl w:val="0"/>
          <w:numId w:val="19"/>
        </w:numPr>
        <w:spacing w:after="120"/>
        <w:ind w:left="641" w:hanging="357"/>
        <w:rPr>
          <w:rFonts w:ascii="Arial" w:hAnsi="Arial" w:cs="Arial"/>
        </w:rPr>
      </w:pPr>
      <w:r w:rsidRPr="00601111">
        <w:rPr>
          <w:rFonts w:ascii="Arial" w:hAnsi="Arial" w:cs="Arial"/>
        </w:rPr>
        <w:t>polegam na zasobach innych podmiotów*:</w:t>
      </w:r>
    </w:p>
    <w:tbl>
      <w:tblPr>
        <w:tblW w:w="0" w:type="auto"/>
        <w:tblInd w:w="39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3"/>
        <w:gridCol w:w="4801"/>
      </w:tblGrid>
      <w:tr w:rsidR="00194541" w:rsidRPr="00601111" w:rsidTr="00F701A1">
        <w:tc>
          <w:tcPr>
            <w:tcW w:w="4413" w:type="dxa"/>
            <w:shd w:val="clear" w:color="auto" w:fill="DFDFDF"/>
            <w:vAlign w:val="center"/>
          </w:tcPr>
          <w:p w:rsidR="00194541" w:rsidRPr="00601111" w:rsidRDefault="00194541" w:rsidP="00F701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801" w:type="dxa"/>
            <w:shd w:val="clear" w:color="auto" w:fill="DFDFDF"/>
            <w:vAlign w:val="center"/>
          </w:tcPr>
          <w:p w:rsidR="00194541" w:rsidRPr="00601111" w:rsidRDefault="00194541" w:rsidP="00F701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111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194541" w:rsidRPr="00601111" w:rsidTr="00F701A1">
        <w:trPr>
          <w:trHeight w:val="761"/>
        </w:trPr>
        <w:tc>
          <w:tcPr>
            <w:tcW w:w="4413" w:type="dxa"/>
            <w:shd w:val="clear" w:color="auto" w:fill="auto"/>
          </w:tcPr>
          <w:p w:rsidR="00194541" w:rsidRPr="00601111" w:rsidRDefault="00194541" w:rsidP="00F701A1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01" w:type="dxa"/>
            <w:shd w:val="clear" w:color="auto" w:fill="auto"/>
          </w:tcPr>
          <w:p w:rsidR="00194541" w:rsidRPr="00601111" w:rsidRDefault="00194541" w:rsidP="00F701A1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194541" w:rsidRPr="00601111" w:rsidRDefault="00194541" w:rsidP="00194541">
      <w:pPr>
        <w:spacing w:before="120" w:line="276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601111">
        <w:rPr>
          <w:rFonts w:ascii="Arial" w:hAnsi="Arial" w:cs="Arial"/>
          <w:sz w:val="16"/>
          <w:szCs w:val="16"/>
        </w:rPr>
        <w:t>(</w:t>
      </w:r>
      <w:r w:rsidRPr="00601111">
        <w:rPr>
          <w:rFonts w:ascii="Arial" w:hAnsi="Arial" w:cs="Arial"/>
          <w:i/>
          <w:sz w:val="16"/>
          <w:szCs w:val="16"/>
        </w:rPr>
        <w:t>w przypadku nie wskazania</w:t>
      </w:r>
      <w:r w:rsidR="006720C8">
        <w:rPr>
          <w:rFonts w:ascii="Arial" w:hAnsi="Arial" w:cs="Arial"/>
          <w:i/>
          <w:sz w:val="16"/>
          <w:szCs w:val="16"/>
        </w:rPr>
        <w:t xml:space="preserve"> </w:t>
      </w:r>
      <w:r w:rsidRPr="00601111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:rsidR="00194541" w:rsidRDefault="00194541" w:rsidP="00194541">
      <w:pPr>
        <w:pStyle w:val="Akapitzlist"/>
        <w:rPr>
          <w:rFonts w:ascii="Arial" w:hAnsi="Arial" w:cs="Arial"/>
          <w:b/>
        </w:rPr>
      </w:pPr>
    </w:p>
    <w:p w:rsidR="00194541" w:rsidRPr="001F74F2" w:rsidRDefault="00194541" w:rsidP="00194541">
      <w:pPr>
        <w:widowControl w:val="0"/>
        <w:numPr>
          <w:ilvl w:val="0"/>
          <w:numId w:val="6"/>
        </w:numPr>
        <w:tabs>
          <w:tab w:val="clear" w:pos="680"/>
          <w:tab w:val="num" w:pos="426"/>
        </w:tabs>
        <w:spacing w:after="120"/>
        <w:ind w:left="425" w:hanging="425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Oświadczamy,</w:t>
      </w:r>
      <w:r w:rsidRPr="001F74F2">
        <w:rPr>
          <w:rFonts w:ascii="Arial" w:hAnsi="Arial" w:cs="Arial"/>
        </w:rPr>
        <w:t xml:space="preserve"> że prace objęte zamówieniem:</w:t>
      </w:r>
    </w:p>
    <w:p w:rsidR="00194541" w:rsidRPr="001F74F2" w:rsidRDefault="00194541" w:rsidP="00194541">
      <w:pPr>
        <w:pStyle w:val="Akapitzlist"/>
        <w:widowControl w:val="0"/>
        <w:numPr>
          <w:ilvl w:val="0"/>
          <w:numId w:val="18"/>
        </w:numPr>
        <w:ind w:left="851" w:hanging="425"/>
        <w:rPr>
          <w:rFonts w:ascii="Arial" w:hAnsi="Arial" w:cs="Arial"/>
        </w:rPr>
      </w:pPr>
      <w:r w:rsidRPr="001F74F2">
        <w:rPr>
          <w:rFonts w:ascii="Arial" w:hAnsi="Arial" w:cs="Arial"/>
        </w:rPr>
        <w:t>zamierzam/y wykonać samodzielnie*</w:t>
      </w:r>
    </w:p>
    <w:p w:rsidR="00194541" w:rsidRPr="008F3672" w:rsidRDefault="00194541" w:rsidP="00194541">
      <w:pPr>
        <w:pStyle w:val="Akapitzlist"/>
        <w:widowControl w:val="0"/>
        <w:numPr>
          <w:ilvl w:val="0"/>
          <w:numId w:val="18"/>
        </w:numPr>
        <w:spacing w:after="120"/>
        <w:ind w:left="850" w:hanging="425"/>
        <w:rPr>
          <w:rFonts w:ascii="Arial" w:hAnsi="Arial" w:cs="Arial"/>
        </w:rPr>
      </w:pPr>
      <w:r w:rsidRPr="001F74F2">
        <w:rPr>
          <w:rFonts w:ascii="Arial" w:hAnsi="Arial" w:cs="Arial"/>
        </w:rPr>
        <w:t>zamierzam/y powierzyć podwykonawcom*</w:t>
      </w:r>
    </w:p>
    <w:tbl>
      <w:tblPr>
        <w:tblW w:w="4707" w:type="pct"/>
        <w:tblInd w:w="4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110"/>
        <w:gridCol w:w="5097"/>
      </w:tblGrid>
      <w:tr w:rsidR="00194541" w:rsidRPr="001F74F2" w:rsidTr="00F701A1">
        <w:tc>
          <w:tcPr>
            <w:tcW w:w="395" w:type="pct"/>
            <w:shd w:val="clear" w:color="auto" w:fill="D9D9D9" w:themeFill="background1" w:themeFillShade="D9"/>
            <w:vAlign w:val="center"/>
          </w:tcPr>
          <w:p w:rsidR="00194541" w:rsidRPr="001F74F2" w:rsidRDefault="00194541" w:rsidP="00F701A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745" w:type="pct"/>
            <w:shd w:val="clear" w:color="auto" w:fill="D9D9D9" w:themeFill="background1" w:themeFillShade="D9"/>
            <w:vAlign w:val="center"/>
          </w:tcPr>
          <w:p w:rsidR="00194541" w:rsidRPr="001F74F2" w:rsidRDefault="00194541" w:rsidP="00F701A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60" w:type="pct"/>
            <w:shd w:val="clear" w:color="auto" w:fill="D9D9D9" w:themeFill="background1" w:themeFillShade="D9"/>
            <w:vAlign w:val="center"/>
          </w:tcPr>
          <w:p w:rsidR="00194541" w:rsidRPr="001F74F2" w:rsidRDefault="00194541" w:rsidP="00F701A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74F2">
              <w:rPr>
                <w:rFonts w:ascii="Arial" w:hAnsi="Arial" w:cs="Arial"/>
                <w:b/>
                <w:sz w:val="16"/>
                <w:szCs w:val="16"/>
              </w:rPr>
              <w:t xml:space="preserve">Nazwy (firm) podwykonawców 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Pr="001F74F2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Pr="001F74F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194541" w:rsidRPr="001F74F2" w:rsidTr="00F701A1">
        <w:trPr>
          <w:trHeight w:val="375"/>
        </w:trPr>
        <w:tc>
          <w:tcPr>
            <w:tcW w:w="395" w:type="pct"/>
            <w:shd w:val="clear" w:color="auto" w:fill="auto"/>
          </w:tcPr>
          <w:p w:rsidR="00194541" w:rsidRPr="001F74F2" w:rsidRDefault="00194541" w:rsidP="00F701A1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45" w:type="pct"/>
            <w:shd w:val="clear" w:color="auto" w:fill="auto"/>
          </w:tcPr>
          <w:p w:rsidR="00194541" w:rsidRPr="001F74F2" w:rsidRDefault="00194541" w:rsidP="00F701A1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:rsidR="00194541" w:rsidRPr="001F74F2" w:rsidRDefault="00194541" w:rsidP="00F701A1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60" w:type="pct"/>
          </w:tcPr>
          <w:p w:rsidR="00194541" w:rsidRPr="001F74F2" w:rsidRDefault="00194541" w:rsidP="00F701A1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194541" w:rsidRPr="001F74F2" w:rsidTr="00F701A1">
        <w:trPr>
          <w:trHeight w:val="532"/>
        </w:trPr>
        <w:tc>
          <w:tcPr>
            <w:tcW w:w="395" w:type="pct"/>
            <w:shd w:val="clear" w:color="auto" w:fill="auto"/>
          </w:tcPr>
          <w:p w:rsidR="00194541" w:rsidRPr="001F74F2" w:rsidRDefault="00194541" w:rsidP="00F701A1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745" w:type="pct"/>
            <w:shd w:val="clear" w:color="auto" w:fill="auto"/>
          </w:tcPr>
          <w:p w:rsidR="00194541" w:rsidRPr="001F74F2" w:rsidRDefault="00194541" w:rsidP="00F701A1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:rsidR="00194541" w:rsidRPr="001F74F2" w:rsidRDefault="00194541" w:rsidP="00F701A1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60" w:type="pct"/>
          </w:tcPr>
          <w:p w:rsidR="00194541" w:rsidRPr="001F74F2" w:rsidRDefault="00194541" w:rsidP="00F701A1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194541" w:rsidRDefault="00194541" w:rsidP="00194541">
      <w:pPr>
        <w:pStyle w:val="Akapitzlist10"/>
        <w:suppressAutoHyphens/>
        <w:ind w:left="0"/>
        <w:rPr>
          <w:rFonts w:asciiTheme="majorHAnsi" w:hAnsiTheme="majorHAnsi" w:cs="Arial"/>
          <w:b/>
          <w:sz w:val="20"/>
          <w:szCs w:val="20"/>
        </w:rPr>
      </w:pPr>
    </w:p>
    <w:p w:rsidR="00194541" w:rsidRPr="001F74F2" w:rsidRDefault="00194541" w:rsidP="00194541">
      <w:pPr>
        <w:widowControl w:val="0"/>
        <w:numPr>
          <w:ilvl w:val="0"/>
          <w:numId w:val="6"/>
        </w:numPr>
        <w:tabs>
          <w:tab w:val="clear" w:pos="680"/>
          <w:tab w:val="num" w:pos="426"/>
        </w:tabs>
        <w:ind w:left="426" w:hanging="426"/>
        <w:rPr>
          <w:rFonts w:ascii="Arial" w:hAnsi="Arial" w:cs="Arial"/>
          <w:bCs/>
        </w:rPr>
      </w:pPr>
      <w:r w:rsidRPr="001F74F2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1F74F2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:rsidR="00194541" w:rsidRPr="001F74F2" w:rsidRDefault="00194541" w:rsidP="00194541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:rsidR="00194541" w:rsidRPr="006147DE" w:rsidRDefault="00194541" w:rsidP="00194541">
      <w:pPr>
        <w:pStyle w:val="Tekstkomentarza1"/>
        <w:ind w:left="426"/>
        <w:jc w:val="both"/>
        <w:rPr>
          <w:rFonts w:ascii="Arial" w:hAnsi="Arial" w:cs="Arial"/>
          <w:bCs/>
          <w:color w:val="auto"/>
        </w:rPr>
      </w:pPr>
      <w:r w:rsidRPr="001F74F2">
        <w:rPr>
          <w:rFonts w:ascii="Arial" w:hAnsi="Arial" w:cs="Arial"/>
          <w:bCs/>
        </w:rPr>
        <w:t>Wartość ww. towarów lub usług bez podatku wynosi ……………………………………………*</w:t>
      </w:r>
      <w:r w:rsidRPr="006147DE">
        <w:rPr>
          <w:rFonts w:ascii="Arial" w:hAnsi="Arial" w:cs="Arial"/>
          <w:color w:val="auto"/>
        </w:rPr>
        <w:t>S</w:t>
      </w:r>
      <w:r w:rsidRPr="006147DE">
        <w:rPr>
          <w:rFonts w:ascii="Arial" w:hAnsi="Arial" w:cs="Arial"/>
          <w:bCs/>
          <w:color w:val="auto"/>
        </w:rPr>
        <w:t>tawka podatku od towarów i usług, która zgodnie z wiedzą Wykonawcy, będzie miała zastosowanie do ww. towarów lub usług wynosi ………………………………….*</w:t>
      </w:r>
    </w:p>
    <w:p w:rsidR="00194541" w:rsidRDefault="00194541" w:rsidP="00194541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:rsidR="00194541" w:rsidRPr="001F74F2" w:rsidRDefault="00194541" w:rsidP="00194541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:rsidR="00194541" w:rsidRPr="00075653" w:rsidRDefault="00194541" w:rsidP="00194541">
      <w:pPr>
        <w:widowControl w:val="0"/>
        <w:numPr>
          <w:ilvl w:val="0"/>
          <w:numId w:val="6"/>
        </w:numPr>
        <w:tabs>
          <w:tab w:val="clear" w:pos="680"/>
          <w:tab w:val="num" w:pos="426"/>
        </w:tabs>
        <w:rPr>
          <w:rFonts w:ascii="Arial" w:hAnsi="Arial" w:cs="Arial"/>
          <w:b/>
        </w:rPr>
      </w:pPr>
      <w:r w:rsidRPr="00075653">
        <w:rPr>
          <w:rFonts w:ascii="Arial" w:hAnsi="Arial" w:cs="Arial"/>
          <w:b/>
        </w:rPr>
        <w:t>Rodzaj wykonawcy:</w:t>
      </w:r>
    </w:p>
    <w:p w:rsidR="00194541" w:rsidRDefault="00194541" w:rsidP="00194541">
      <w:pPr>
        <w:widowControl w:val="0"/>
        <w:ind w:left="680" w:hanging="254"/>
        <w:rPr>
          <w:rFonts w:ascii="Arial" w:hAnsi="Arial" w:cs="Arial"/>
        </w:rPr>
      </w:pPr>
      <w:r>
        <w:rPr>
          <w:rFonts w:ascii="Arial" w:hAnsi="Arial" w:cs="Arial"/>
        </w:rPr>
        <w:t>- mikroprzedsiębiorstwo*</w:t>
      </w:r>
    </w:p>
    <w:p w:rsidR="00194541" w:rsidRDefault="00194541" w:rsidP="00194541">
      <w:pPr>
        <w:widowControl w:val="0"/>
        <w:ind w:left="680" w:hanging="254"/>
        <w:rPr>
          <w:rFonts w:ascii="Arial" w:hAnsi="Arial" w:cs="Arial"/>
        </w:rPr>
      </w:pPr>
      <w:r>
        <w:rPr>
          <w:rFonts w:ascii="Arial" w:hAnsi="Arial" w:cs="Arial"/>
        </w:rPr>
        <w:t>- małe przedsiębiorstwo*</w:t>
      </w:r>
    </w:p>
    <w:p w:rsidR="00194541" w:rsidRDefault="00194541" w:rsidP="00194541">
      <w:pPr>
        <w:widowControl w:val="0"/>
        <w:ind w:left="680" w:hanging="254"/>
        <w:rPr>
          <w:rFonts w:ascii="Arial" w:hAnsi="Arial" w:cs="Arial"/>
        </w:rPr>
      </w:pPr>
      <w:r>
        <w:rPr>
          <w:rFonts w:ascii="Arial" w:hAnsi="Arial" w:cs="Arial"/>
        </w:rPr>
        <w:t>- średnie przedsiębiorstwo*</w:t>
      </w:r>
    </w:p>
    <w:p w:rsidR="00194541" w:rsidRDefault="00194541" w:rsidP="00194541">
      <w:pPr>
        <w:widowControl w:val="0"/>
        <w:ind w:left="680" w:hanging="254"/>
        <w:rPr>
          <w:rFonts w:ascii="Arial" w:hAnsi="Arial" w:cs="Arial"/>
        </w:rPr>
      </w:pPr>
      <w:r>
        <w:rPr>
          <w:rFonts w:ascii="Arial" w:hAnsi="Arial" w:cs="Arial"/>
        </w:rPr>
        <w:t>- jednoosobowa działalność gospodarcza*</w:t>
      </w:r>
    </w:p>
    <w:p w:rsidR="00194541" w:rsidRDefault="00194541" w:rsidP="00194541">
      <w:pPr>
        <w:widowControl w:val="0"/>
        <w:ind w:left="680" w:hanging="254"/>
        <w:rPr>
          <w:rFonts w:ascii="Arial" w:hAnsi="Arial" w:cs="Arial"/>
        </w:rPr>
      </w:pPr>
      <w:r>
        <w:rPr>
          <w:rFonts w:ascii="Arial" w:hAnsi="Arial" w:cs="Arial"/>
        </w:rPr>
        <w:t>- osoba fizyczna nieprowadząca działalności gospodarczej*</w:t>
      </w:r>
    </w:p>
    <w:p w:rsidR="00194541" w:rsidRPr="003220C1" w:rsidRDefault="00194541" w:rsidP="00194541">
      <w:pPr>
        <w:widowControl w:val="0"/>
        <w:spacing w:after="120"/>
        <w:ind w:left="680" w:hanging="255"/>
        <w:rPr>
          <w:rFonts w:ascii="Arial" w:hAnsi="Arial" w:cs="Arial"/>
        </w:rPr>
      </w:pPr>
      <w:r>
        <w:rPr>
          <w:rFonts w:ascii="Arial" w:hAnsi="Arial" w:cs="Arial"/>
        </w:rPr>
        <w:t>- inny rodzaj*</w:t>
      </w:r>
    </w:p>
    <w:p w:rsidR="00194541" w:rsidRPr="00FB4820" w:rsidRDefault="00194541" w:rsidP="00194541">
      <w:pPr>
        <w:pStyle w:val="Standard"/>
        <w:spacing w:after="120"/>
        <w:ind w:firstLine="426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="006720C8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:rsidR="00194541" w:rsidRPr="001F74F2" w:rsidRDefault="00194541" w:rsidP="00194541">
      <w:pPr>
        <w:widowControl w:val="0"/>
        <w:numPr>
          <w:ilvl w:val="0"/>
          <w:numId w:val="6"/>
        </w:numPr>
        <w:tabs>
          <w:tab w:val="clear" w:pos="680"/>
          <w:tab w:val="num" w:pos="426"/>
        </w:tabs>
        <w:spacing w:line="360" w:lineRule="auto"/>
        <w:rPr>
          <w:rFonts w:ascii="Arial" w:hAnsi="Arial" w:cs="Arial"/>
        </w:rPr>
      </w:pPr>
      <w:r w:rsidRPr="001F74F2">
        <w:rPr>
          <w:rFonts w:ascii="Arial" w:hAnsi="Arial" w:cs="Arial"/>
          <w:b/>
        </w:rPr>
        <w:t>Oświadczam/y, że</w:t>
      </w:r>
      <w:r w:rsidRPr="001F74F2">
        <w:rPr>
          <w:rFonts w:ascii="Arial" w:hAnsi="Arial" w:cs="Arial"/>
        </w:rPr>
        <w:t>:</w:t>
      </w:r>
    </w:p>
    <w:p w:rsidR="00194541" w:rsidRPr="001F74F2" w:rsidRDefault="00194541" w:rsidP="00194541">
      <w:pPr>
        <w:pStyle w:val="Bezodstpw"/>
        <w:numPr>
          <w:ilvl w:val="1"/>
          <w:numId w:val="2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194541" w:rsidRPr="001F74F2" w:rsidRDefault="00194541" w:rsidP="00194541">
      <w:pPr>
        <w:pStyle w:val="Bezodstpw"/>
        <w:numPr>
          <w:ilvl w:val="1"/>
          <w:numId w:val="2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194541" w:rsidRDefault="00194541" w:rsidP="00194541">
      <w:pPr>
        <w:pStyle w:val="Bezodstpw"/>
        <w:numPr>
          <w:ilvl w:val="1"/>
          <w:numId w:val="2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F74F2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194541" w:rsidRDefault="00194541" w:rsidP="00194541">
      <w:pPr>
        <w:rPr>
          <w:rFonts w:ascii="Arial" w:hAnsi="Arial" w:cs="Arial"/>
          <w:b/>
          <w:bCs/>
          <w:i/>
        </w:rPr>
      </w:pPr>
    </w:p>
    <w:p w:rsidR="001D0F04" w:rsidRDefault="001D0F04" w:rsidP="00194541">
      <w:pPr>
        <w:rPr>
          <w:rFonts w:ascii="Arial" w:hAnsi="Arial" w:cs="Arial"/>
          <w:b/>
          <w:bCs/>
          <w:i/>
        </w:rPr>
      </w:pPr>
    </w:p>
    <w:p w:rsidR="00194541" w:rsidRPr="003220C1" w:rsidRDefault="00194541" w:rsidP="00194541">
      <w:pPr>
        <w:rPr>
          <w:rFonts w:ascii="Arial" w:hAnsi="Arial" w:cs="Arial"/>
          <w:bCs/>
          <w:i/>
          <w:sz w:val="18"/>
          <w:szCs w:val="18"/>
        </w:rPr>
      </w:pPr>
      <w:r w:rsidRPr="003220C1">
        <w:rPr>
          <w:rFonts w:ascii="Arial" w:hAnsi="Arial" w:cs="Arial"/>
          <w:b/>
          <w:bCs/>
          <w:i/>
          <w:sz w:val="18"/>
          <w:szCs w:val="18"/>
        </w:rPr>
        <w:t>*</w:t>
      </w:r>
      <w:r w:rsidRPr="003220C1">
        <w:rPr>
          <w:rFonts w:ascii="Arial" w:hAnsi="Arial" w:cs="Arial"/>
          <w:bCs/>
          <w:i/>
          <w:sz w:val="18"/>
          <w:szCs w:val="18"/>
        </w:rPr>
        <w:t xml:space="preserve"> - niepotrzebne skreślić</w:t>
      </w:r>
    </w:p>
    <w:p w:rsidR="00194541" w:rsidRDefault="00194541" w:rsidP="00194541">
      <w:pPr>
        <w:rPr>
          <w:rFonts w:asciiTheme="majorHAnsi" w:hAnsiTheme="majorHAnsi" w:cs="Arial"/>
        </w:rPr>
      </w:pPr>
    </w:p>
    <w:p w:rsidR="001D0F04" w:rsidRDefault="001D0F04" w:rsidP="00194541">
      <w:pPr>
        <w:rPr>
          <w:rFonts w:asciiTheme="majorHAnsi" w:hAnsiTheme="majorHAnsi" w:cs="Arial"/>
        </w:rPr>
      </w:pPr>
    </w:p>
    <w:p w:rsidR="001D0F04" w:rsidRDefault="001D0F04" w:rsidP="00194541">
      <w:pPr>
        <w:rPr>
          <w:rFonts w:asciiTheme="majorHAnsi" w:hAnsiTheme="majorHAnsi" w:cs="Arial"/>
        </w:rPr>
      </w:pPr>
    </w:p>
    <w:p w:rsidR="001D0F04" w:rsidRDefault="001D0F04" w:rsidP="00194541">
      <w:pPr>
        <w:rPr>
          <w:rFonts w:asciiTheme="majorHAnsi" w:hAnsiTheme="majorHAnsi" w:cs="Arial"/>
        </w:rPr>
      </w:pPr>
    </w:p>
    <w:p w:rsidR="00194541" w:rsidRPr="00075653" w:rsidRDefault="00194541" w:rsidP="00194541">
      <w:pPr>
        <w:jc w:val="both"/>
        <w:rPr>
          <w:rFonts w:ascii="Arial" w:hAnsi="Arial" w:cs="Arial"/>
          <w:sz w:val="16"/>
          <w:szCs w:val="16"/>
        </w:rPr>
      </w:pPr>
      <w:r w:rsidRPr="00075653">
        <w:rPr>
          <w:rFonts w:ascii="Arial" w:hAnsi="Arial" w:cs="Arial"/>
          <w:sz w:val="16"/>
          <w:szCs w:val="16"/>
        </w:rPr>
        <w:t>………………………………………… dnia …….…………..</w:t>
      </w:r>
    </w:p>
    <w:p w:rsidR="008F3672" w:rsidRDefault="008F3672" w:rsidP="00E40B18">
      <w:pPr>
        <w:pStyle w:val="Tekstpodstawowy3"/>
        <w:spacing w:after="0"/>
        <w:rPr>
          <w:rFonts w:ascii="Arial" w:hAnsi="Arial" w:cs="Arial"/>
          <w:szCs w:val="16"/>
        </w:rPr>
      </w:pPr>
    </w:p>
    <w:p w:rsidR="008F3672" w:rsidRDefault="008F3672" w:rsidP="00E40B18">
      <w:pPr>
        <w:pStyle w:val="Tekstpodstawowy3"/>
        <w:spacing w:after="0"/>
        <w:rPr>
          <w:rFonts w:ascii="Arial" w:hAnsi="Arial" w:cs="Arial"/>
          <w:szCs w:val="16"/>
        </w:rPr>
      </w:pPr>
    </w:p>
    <w:p w:rsidR="008F3672" w:rsidRDefault="008F3672" w:rsidP="00E40B18">
      <w:pPr>
        <w:pStyle w:val="Tekstpodstawowy3"/>
        <w:spacing w:after="0"/>
        <w:rPr>
          <w:rFonts w:ascii="Arial" w:hAnsi="Arial" w:cs="Arial"/>
          <w:szCs w:val="16"/>
        </w:rPr>
      </w:pPr>
    </w:p>
    <w:p w:rsidR="008F3672" w:rsidRPr="00075653" w:rsidRDefault="008F3672" w:rsidP="00E40B18">
      <w:pPr>
        <w:pStyle w:val="Tekstpodstawowy3"/>
        <w:spacing w:after="0"/>
        <w:rPr>
          <w:rFonts w:ascii="Arial" w:hAnsi="Arial" w:cs="Arial"/>
          <w:szCs w:val="16"/>
        </w:rPr>
      </w:pPr>
    </w:p>
    <w:p w:rsidR="00221437" w:rsidRDefault="009271A3">
      <w:pPr>
        <w:pStyle w:val="Tekstpodstawowy3"/>
        <w:jc w:val="both"/>
        <w:rPr>
          <w:rFonts w:asciiTheme="majorHAnsi" w:hAnsiTheme="majorHAnsi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 w:rsidR="00221437" w:rsidRPr="0072681F">
        <w:rPr>
          <w:rFonts w:asciiTheme="majorHAnsi" w:hAnsiTheme="majorHAnsi" w:cs="Arial"/>
          <w:b/>
          <w:sz w:val="20"/>
        </w:rPr>
        <w:br w:type="page"/>
      </w:r>
    </w:p>
    <w:p w:rsidR="00221437" w:rsidRPr="00BC5555" w:rsidRDefault="00221437" w:rsidP="00AE5ECB">
      <w:pPr>
        <w:pStyle w:val="Nagwek"/>
        <w:jc w:val="right"/>
        <w:rPr>
          <w:rFonts w:ascii="Arial" w:hAnsi="Arial" w:cs="Arial"/>
        </w:rPr>
      </w:pPr>
      <w:r w:rsidRPr="00BC5555">
        <w:rPr>
          <w:rFonts w:ascii="Arial" w:hAnsi="Arial" w:cs="Arial"/>
        </w:rPr>
        <w:t>Załącznik nr 2</w:t>
      </w:r>
    </w:p>
    <w:p w:rsidR="00D7452A" w:rsidRPr="00774A80" w:rsidRDefault="00D7452A" w:rsidP="00D7452A">
      <w:pPr>
        <w:spacing w:line="360" w:lineRule="auto"/>
        <w:rPr>
          <w:rFonts w:ascii="Arial" w:hAnsi="Arial" w:cs="Arial"/>
        </w:rPr>
      </w:pPr>
      <w:r w:rsidRPr="00774A80">
        <w:rPr>
          <w:rFonts w:ascii="Arial" w:hAnsi="Arial" w:cs="Arial"/>
          <w:b/>
        </w:rPr>
        <w:t>Wykonawca/ Wykonawca wspólnie ubiegaj</w:t>
      </w:r>
      <w:r w:rsidR="005C738E" w:rsidRPr="00774A80">
        <w:rPr>
          <w:rFonts w:ascii="Arial" w:hAnsi="Arial" w:cs="Arial"/>
          <w:b/>
        </w:rPr>
        <w:t>ący się o udzielenie zamówienia</w:t>
      </w:r>
      <w:r w:rsidRPr="00774A80">
        <w:rPr>
          <w:rFonts w:ascii="Arial" w:hAnsi="Arial" w:cs="Arial"/>
          <w:b/>
        </w:rPr>
        <w:t>:</w:t>
      </w:r>
    </w:p>
    <w:p w:rsidR="005601B2" w:rsidRPr="00774A80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 w:rsidR="00774A80">
        <w:rPr>
          <w:rFonts w:ascii="Arial" w:hAnsi="Arial" w:cs="Arial"/>
        </w:rPr>
        <w:t>..</w:t>
      </w:r>
    </w:p>
    <w:p w:rsidR="005601B2" w:rsidRPr="00774A80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</w:rPr>
        <w:t>…………………………………………</w:t>
      </w:r>
      <w:r w:rsidR="00BD1A60">
        <w:rPr>
          <w:rFonts w:ascii="Arial" w:hAnsi="Arial" w:cs="Arial"/>
        </w:rPr>
        <w:t>..</w:t>
      </w:r>
    </w:p>
    <w:p w:rsidR="00F24104" w:rsidRPr="00774A80" w:rsidRDefault="00F24104" w:rsidP="00BC5555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(pełna nazwa/firma, adres, w zależności od podmiotu )</w:t>
      </w:r>
    </w:p>
    <w:p w:rsidR="00F24104" w:rsidRPr="00774A80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:rsidR="00F24104" w:rsidRPr="00774A80" w:rsidRDefault="00F24104" w:rsidP="00BD1A60">
      <w:pPr>
        <w:spacing w:after="120" w:line="288" w:lineRule="auto"/>
        <w:rPr>
          <w:rFonts w:ascii="Arial" w:hAnsi="Arial" w:cs="Arial"/>
          <w:u w:val="single"/>
        </w:rPr>
      </w:pPr>
      <w:r w:rsidRPr="00774A80">
        <w:rPr>
          <w:rFonts w:ascii="Arial" w:hAnsi="Arial" w:cs="Arial"/>
          <w:u w:val="single"/>
        </w:rPr>
        <w:t>reprezentowany przez:</w:t>
      </w:r>
    </w:p>
    <w:p w:rsidR="00F24104" w:rsidRPr="00774A80" w:rsidRDefault="00BD1A60" w:rsidP="00BD1A60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……………………………………………..........</w:t>
      </w:r>
    </w:p>
    <w:p w:rsidR="005601B2" w:rsidRPr="00F31CBC" w:rsidRDefault="00F24104" w:rsidP="00F31CBC">
      <w:pPr>
        <w:spacing w:after="120" w:line="360" w:lineRule="auto"/>
        <w:rPr>
          <w:rFonts w:ascii="Arial" w:hAnsi="Arial" w:cs="Arial"/>
          <w:i/>
          <w:sz w:val="16"/>
        </w:rPr>
      </w:pPr>
      <w:r w:rsidRPr="00774A80">
        <w:rPr>
          <w:rFonts w:ascii="Arial" w:hAnsi="Arial" w:cs="Arial"/>
          <w:i/>
          <w:sz w:val="16"/>
        </w:rPr>
        <w:t>(imię, nazwisko, stanowisko/podstawa do reprezentacji)</w:t>
      </w:r>
    </w:p>
    <w:p w:rsidR="007256DD" w:rsidRPr="00774A80" w:rsidRDefault="007256DD" w:rsidP="007256D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74A80">
        <w:rPr>
          <w:rFonts w:ascii="Arial" w:hAnsi="Arial" w:cs="Arial"/>
          <w:b/>
          <w:u w:val="single"/>
        </w:rPr>
        <w:t>OŚWIADCZENIE</w:t>
      </w:r>
    </w:p>
    <w:p w:rsidR="007256DD" w:rsidRPr="00774A80" w:rsidRDefault="007256DD" w:rsidP="007256DD">
      <w:pPr>
        <w:spacing w:before="120"/>
        <w:jc w:val="center"/>
        <w:rPr>
          <w:rFonts w:ascii="Arial" w:hAnsi="Arial" w:cs="Arial"/>
          <w:b/>
        </w:rPr>
      </w:pPr>
      <w:r w:rsidRPr="00774A80">
        <w:rPr>
          <w:rFonts w:ascii="Arial" w:hAnsi="Arial" w:cs="Arial"/>
          <w:b/>
        </w:rPr>
        <w:t>składane na podstawie art. 125 ust. 1 ustawy z dnia 11 września 2019 r. Prawo zamówień publicznych (dalej jako: ustawa Pzp)</w:t>
      </w:r>
    </w:p>
    <w:p w:rsidR="007256DD" w:rsidRPr="00774A80" w:rsidRDefault="007256DD" w:rsidP="007256DD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7256DD" w:rsidRDefault="007256DD" w:rsidP="007256DD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DOTYCZĄCE PRZESŁANEK WYKLUCZENIA Z POSTĘPOWANIA  </w:t>
      </w:r>
    </w:p>
    <w:p w:rsidR="007256DD" w:rsidRPr="003969D2" w:rsidRDefault="007256DD" w:rsidP="007256DD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ORAZ</w:t>
      </w:r>
    </w:p>
    <w:p w:rsidR="007256DD" w:rsidRPr="00597FB7" w:rsidRDefault="007256DD" w:rsidP="007256DD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:rsidR="001C6DAA" w:rsidRDefault="001C6DAA" w:rsidP="001C6DAA">
      <w:pPr>
        <w:spacing w:line="360" w:lineRule="auto"/>
        <w:rPr>
          <w:rFonts w:ascii="Arial" w:hAnsi="Arial" w:cs="Arial"/>
        </w:rPr>
      </w:pPr>
    </w:p>
    <w:p w:rsidR="007256DD" w:rsidRPr="00FB5934" w:rsidRDefault="007256DD" w:rsidP="00AB60B4">
      <w:pPr>
        <w:pStyle w:val="Tekstpodstawowy"/>
        <w:spacing w:before="120" w:after="120"/>
        <w:rPr>
          <w:rFonts w:ascii="Arial" w:hAnsi="Arial" w:cs="Arial"/>
          <w:sz w:val="20"/>
        </w:rPr>
      </w:pPr>
    </w:p>
    <w:p w:rsidR="003E31B1" w:rsidRPr="00FB5934" w:rsidRDefault="003E31B1" w:rsidP="00BC5555">
      <w:pPr>
        <w:pStyle w:val="Tekstpodstawowy"/>
        <w:spacing w:before="120" w:after="120"/>
        <w:jc w:val="both"/>
        <w:rPr>
          <w:rFonts w:ascii="Arial" w:hAnsi="Arial" w:cs="Arial"/>
          <w:sz w:val="20"/>
        </w:rPr>
      </w:pPr>
      <w:r w:rsidRPr="00FB5934">
        <w:rPr>
          <w:rFonts w:ascii="Arial" w:hAnsi="Arial" w:cs="Arial"/>
          <w:sz w:val="20"/>
        </w:rPr>
        <w:t>Na potrzeby postępowania o udzielenie zamówi</w:t>
      </w:r>
      <w:r w:rsidR="00F24104" w:rsidRPr="00FB5934">
        <w:rPr>
          <w:rFonts w:ascii="Arial" w:hAnsi="Arial" w:cs="Arial"/>
          <w:sz w:val="20"/>
        </w:rPr>
        <w:t xml:space="preserve">enia publicznego </w:t>
      </w:r>
      <w:r w:rsidRPr="00FB5934">
        <w:rPr>
          <w:rFonts w:ascii="Arial" w:hAnsi="Arial" w:cs="Arial"/>
          <w:sz w:val="20"/>
        </w:rPr>
        <w:t xml:space="preserve">pn. </w:t>
      </w:r>
      <w:r w:rsidR="00AB60B4" w:rsidRPr="00FB5934">
        <w:rPr>
          <w:rFonts w:ascii="Arial" w:hAnsi="Arial" w:cs="Arial"/>
          <w:b/>
          <w:sz w:val="20"/>
        </w:rPr>
        <w:t>„</w:t>
      </w:r>
      <w:r w:rsidR="00061901" w:rsidRPr="00EF21BE">
        <w:rPr>
          <w:rFonts w:ascii="Arial" w:eastAsia="Arial" w:hAnsi="Arial" w:cs="Arial"/>
          <w:b/>
          <w:bCs/>
          <w:kern w:val="3"/>
          <w:sz w:val="20"/>
          <w:lang w:eastAsia="zh-CN"/>
        </w:rPr>
        <w:t>Przygotowanie i dostawa posiłków dla uczniów i wychowanków Szkoły Podstawowej im. gen. J. Ziętka w Wieszowie</w:t>
      </w:r>
      <w:r w:rsidR="00AB60B4" w:rsidRPr="00FB5934">
        <w:rPr>
          <w:rFonts w:ascii="Arial" w:hAnsi="Arial" w:cs="Arial"/>
          <w:b/>
          <w:sz w:val="20"/>
        </w:rPr>
        <w:t>”</w:t>
      </w:r>
      <w:r w:rsidR="000350FB">
        <w:rPr>
          <w:rFonts w:ascii="Arial" w:hAnsi="Arial" w:cs="Arial"/>
          <w:b/>
          <w:sz w:val="20"/>
        </w:rPr>
        <w:t xml:space="preserve"> </w:t>
      </w:r>
      <w:r w:rsidRPr="00FB5934">
        <w:rPr>
          <w:rFonts w:ascii="Arial" w:hAnsi="Arial" w:cs="Arial"/>
          <w:sz w:val="20"/>
        </w:rPr>
        <w:t>oświadczam</w:t>
      </w:r>
      <w:r w:rsidR="00D7452A" w:rsidRPr="00FB5934">
        <w:rPr>
          <w:rFonts w:ascii="Arial" w:hAnsi="Arial" w:cs="Arial"/>
          <w:sz w:val="20"/>
        </w:rPr>
        <w:t>,</w:t>
      </w:r>
      <w:r w:rsidRPr="00FB5934">
        <w:rPr>
          <w:rFonts w:ascii="Arial" w:hAnsi="Arial" w:cs="Arial"/>
          <w:sz w:val="20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74A80" w:rsidTr="00B12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:rsidR="00843CCB" w:rsidRPr="00774A80" w:rsidRDefault="00A75252" w:rsidP="001F2A12">
            <w:pPr>
              <w:pStyle w:val="Tekstpodstawowywcity"/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</w:rPr>
            </w:pPr>
            <w:r w:rsidRPr="00774A80">
              <w:rPr>
                <w:rFonts w:ascii="Arial" w:hAnsi="Arial" w:cs="Arial"/>
                <w:b/>
              </w:rPr>
              <w:t xml:space="preserve">OŚWIADCZENIE </w:t>
            </w:r>
            <w:r w:rsidR="00D7452A" w:rsidRPr="00774A80">
              <w:rPr>
                <w:rFonts w:ascii="Arial" w:hAnsi="Arial" w:cs="Arial"/>
                <w:b/>
              </w:rPr>
              <w:t>DOTYCZĄCE PRZESŁANEK</w:t>
            </w:r>
            <w:r w:rsidRPr="00774A80">
              <w:rPr>
                <w:rFonts w:ascii="Arial" w:hAnsi="Arial" w:cs="Arial"/>
                <w:b/>
              </w:rPr>
              <w:t xml:space="preserve"> WYKLUCZENIA </w:t>
            </w:r>
            <w:r w:rsidR="00D7452A" w:rsidRPr="00774A80">
              <w:rPr>
                <w:rFonts w:ascii="Arial" w:hAnsi="Arial" w:cs="Arial"/>
                <w:b/>
              </w:rPr>
              <w:t>Z POSTĘPOWANIA</w:t>
            </w:r>
          </w:p>
        </w:tc>
      </w:tr>
    </w:tbl>
    <w:p w:rsidR="001C6DAA" w:rsidRDefault="001C6DAA" w:rsidP="001C6DAA">
      <w:pPr>
        <w:pStyle w:val="Akapitzlist2"/>
        <w:spacing w:after="0" w:line="360" w:lineRule="auto"/>
        <w:ind w:left="480"/>
        <w:jc w:val="both"/>
        <w:rPr>
          <w:rFonts w:ascii="Arial" w:hAnsi="Arial" w:cs="Arial"/>
          <w:sz w:val="20"/>
          <w:szCs w:val="20"/>
        </w:rPr>
      </w:pPr>
    </w:p>
    <w:p w:rsidR="00856AA7" w:rsidRPr="00774A80" w:rsidRDefault="00A75252" w:rsidP="001F2A12">
      <w:pPr>
        <w:pStyle w:val="Akapitzlist2"/>
        <w:numPr>
          <w:ilvl w:val="0"/>
          <w:numId w:val="8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74A80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74A80">
        <w:rPr>
          <w:rFonts w:ascii="Arial" w:hAnsi="Arial" w:cs="Arial"/>
          <w:sz w:val="20"/>
          <w:szCs w:val="20"/>
        </w:rPr>
        <w:t>108 ust. 1</w:t>
      </w:r>
      <w:r w:rsidR="00742253">
        <w:rPr>
          <w:rFonts w:ascii="Arial" w:hAnsi="Arial" w:cs="Arial"/>
          <w:sz w:val="20"/>
          <w:szCs w:val="20"/>
        </w:rPr>
        <w:t xml:space="preserve">pkt. 1 – </w:t>
      </w:r>
      <w:r w:rsidR="00856AA7" w:rsidRPr="00774A80">
        <w:rPr>
          <w:rFonts w:ascii="Arial" w:hAnsi="Arial" w:cs="Arial"/>
          <w:sz w:val="20"/>
          <w:szCs w:val="20"/>
        </w:rPr>
        <w:t xml:space="preserve">6 </w:t>
      </w:r>
      <w:r w:rsidRPr="00774A80">
        <w:rPr>
          <w:rFonts w:ascii="Arial" w:hAnsi="Arial" w:cs="Arial"/>
          <w:sz w:val="20"/>
          <w:szCs w:val="20"/>
        </w:rPr>
        <w:t>ustawy Pzp</w:t>
      </w:r>
      <w:r w:rsidR="006720C8">
        <w:rPr>
          <w:rFonts w:ascii="Arial" w:hAnsi="Arial" w:cs="Arial"/>
          <w:sz w:val="20"/>
          <w:szCs w:val="20"/>
        </w:rPr>
        <w:t xml:space="preserve"> </w:t>
      </w:r>
      <w:r w:rsidR="00445DD2" w:rsidRPr="00FE2C82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</w:t>
      </w:r>
      <w:r w:rsidR="006720C8">
        <w:rPr>
          <w:rFonts w:ascii="Arial" w:hAnsi="Arial" w:cs="Arial"/>
          <w:sz w:val="20"/>
        </w:rPr>
        <w:t>3</w:t>
      </w:r>
      <w:r w:rsidR="00445DD2" w:rsidRPr="00FE2C82">
        <w:rPr>
          <w:rFonts w:ascii="Arial" w:hAnsi="Arial" w:cs="Arial"/>
          <w:sz w:val="20"/>
        </w:rPr>
        <w:t xml:space="preserve">r. poz. </w:t>
      </w:r>
      <w:r w:rsidR="006720C8">
        <w:rPr>
          <w:rFonts w:ascii="Arial" w:hAnsi="Arial" w:cs="Arial"/>
          <w:sz w:val="20"/>
        </w:rPr>
        <w:t>1497 tj.</w:t>
      </w:r>
      <w:r w:rsidR="00445DD2" w:rsidRPr="00FE2C82">
        <w:rPr>
          <w:rFonts w:ascii="Arial" w:hAnsi="Arial" w:cs="Arial"/>
          <w:sz w:val="20"/>
        </w:rPr>
        <w:t>)</w:t>
      </w:r>
      <w:r w:rsidR="003969D2" w:rsidRPr="00D94058">
        <w:rPr>
          <w:rFonts w:ascii="Arial" w:hAnsi="Arial" w:cs="Arial"/>
          <w:b/>
          <w:sz w:val="20"/>
          <w:szCs w:val="20"/>
        </w:rPr>
        <w:t>*</w:t>
      </w:r>
      <w:r w:rsidRPr="00774A80">
        <w:rPr>
          <w:rFonts w:ascii="Arial" w:hAnsi="Arial" w:cs="Arial"/>
          <w:sz w:val="20"/>
          <w:szCs w:val="20"/>
        </w:rPr>
        <w:t>.</w:t>
      </w:r>
    </w:p>
    <w:p w:rsidR="003969D2" w:rsidRDefault="00A75252" w:rsidP="001F2A12">
      <w:pPr>
        <w:pStyle w:val="Akapitzlist2"/>
        <w:numPr>
          <w:ilvl w:val="0"/>
          <w:numId w:val="8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74A80">
        <w:rPr>
          <w:rFonts w:ascii="Arial" w:hAnsi="Arial" w:cs="Arial"/>
          <w:sz w:val="20"/>
          <w:szCs w:val="20"/>
        </w:rPr>
        <w:t xml:space="preserve">Oświadczam, że </w:t>
      </w:r>
      <w:r w:rsidR="00856AA7" w:rsidRPr="00774A80">
        <w:rPr>
          <w:rFonts w:ascii="Arial" w:hAnsi="Arial" w:cs="Arial"/>
          <w:sz w:val="20"/>
          <w:szCs w:val="20"/>
        </w:rPr>
        <w:t>zachodzą w stosunku do mnie podstawy wykluczenia z postępowania na podstawie art. …………… ustawy Pzp</w:t>
      </w:r>
      <w:r w:rsidR="00856AA7" w:rsidRPr="00774A80">
        <w:rPr>
          <w:rFonts w:ascii="Arial" w:hAnsi="Arial" w:cs="Arial"/>
          <w:i/>
          <w:sz w:val="20"/>
          <w:szCs w:val="20"/>
        </w:rPr>
        <w:t>(</w:t>
      </w:r>
      <w:r w:rsidR="00856AA7" w:rsidRPr="00774A80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C738E" w:rsidRPr="00774A80">
        <w:rPr>
          <w:rFonts w:ascii="Arial" w:hAnsi="Arial" w:cs="Arial"/>
          <w:i/>
          <w:sz w:val="16"/>
          <w:szCs w:val="16"/>
        </w:rPr>
        <w:t>,2 i 5</w:t>
      </w:r>
      <w:r w:rsidR="00856AA7" w:rsidRPr="00774A80">
        <w:rPr>
          <w:rFonts w:ascii="Arial" w:hAnsi="Arial" w:cs="Arial"/>
          <w:i/>
          <w:sz w:val="20"/>
          <w:szCs w:val="20"/>
        </w:rPr>
        <w:t>).</w:t>
      </w:r>
      <w:r w:rsidR="00856AA7" w:rsidRPr="00774A80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3969D2" w:rsidRPr="00D94058">
        <w:rPr>
          <w:rFonts w:ascii="Arial" w:hAnsi="Arial" w:cs="Arial"/>
          <w:b/>
          <w:sz w:val="20"/>
          <w:szCs w:val="20"/>
        </w:rPr>
        <w:t>*</w:t>
      </w:r>
      <w:r w:rsidR="00856AA7" w:rsidRPr="00774A80">
        <w:rPr>
          <w:rFonts w:ascii="Arial" w:hAnsi="Arial" w:cs="Arial"/>
          <w:sz w:val="20"/>
          <w:szCs w:val="20"/>
        </w:rPr>
        <w:t>: ……</w:t>
      </w:r>
      <w:r w:rsidR="005601B2" w:rsidRPr="00774A80">
        <w:rPr>
          <w:rFonts w:ascii="Arial" w:hAnsi="Arial" w:cs="Arial"/>
          <w:sz w:val="20"/>
          <w:szCs w:val="20"/>
        </w:rPr>
        <w:t>.</w:t>
      </w:r>
      <w:r w:rsidR="00856AA7" w:rsidRPr="00774A80">
        <w:rPr>
          <w:rFonts w:ascii="Arial" w:hAnsi="Arial" w:cs="Arial"/>
          <w:sz w:val="20"/>
          <w:szCs w:val="20"/>
        </w:rPr>
        <w:t>………………………………………</w:t>
      </w:r>
      <w:r w:rsidR="00BA7FF0" w:rsidRPr="00774A80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BD1A60">
        <w:rPr>
          <w:rFonts w:ascii="Arial" w:hAnsi="Arial" w:cs="Arial"/>
          <w:sz w:val="20"/>
          <w:szCs w:val="20"/>
        </w:rPr>
        <w:t>……</w:t>
      </w:r>
    </w:p>
    <w:p w:rsidR="00856AA7" w:rsidRPr="00774A80" w:rsidRDefault="00856AA7" w:rsidP="003969D2">
      <w:pPr>
        <w:spacing w:line="288" w:lineRule="auto"/>
        <w:ind w:right="28" w:firstLine="426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Na potwierdzenie powyższego przedkładam następujące środki dowodowe:</w:t>
      </w:r>
    </w:p>
    <w:p w:rsidR="003969D2" w:rsidRDefault="00856AA7" w:rsidP="00BC5555">
      <w:pPr>
        <w:spacing w:line="288" w:lineRule="auto"/>
        <w:ind w:right="28" w:firstLine="426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1) ………………………………………………</w:t>
      </w:r>
    </w:p>
    <w:p w:rsidR="00A75252" w:rsidRPr="00774A80" w:rsidRDefault="00856AA7" w:rsidP="00BC5555">
      <w:pPr>
        <w:spacing w:line="288" w:lineRule="auto"/>
        <w:ind w:right="28" w:firstLine="426"/>
        <w:jc w:val="both"/>
        <w:rPr>
          <w:rFonts w:ascii="Arial" w:hAnsi="Arial" w:cs="Arial"/>
        </w:rPr>
      </w:pPr>
      <w:r w:rsidRPr="00774A80">
        <w:rPr>
          <w:rFonts w:ascii="Arial" w:hAnsi="Arial" w:cs="Arial"/>
        </w:rPr>
        <w:t>2) ………………………………………………</w:t>
      </w:r>
    </w:p>
    <w:p w:rsidR="003E31B1" w:rsidRPr="00774A80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256DD" w:rsidRPr="00601111" w:rsidTr="002F0D7B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7256DD" w:rsidRPr="00601111" w:rsidRDefault="007256DD" w:rsidP="001F2A12">
            <w:pPr>
              <w:pStyle w:val="Tekstpodstawowywcity"/>
              <w:numPr>
                <w:ilvl w:val="0"/>
                <w:numId w:val="21"/>
              </w:numPr>
              <w:spacing w:line="312" w:lineRule="auto"/>
              <w:rPr>
                <w:rFonts w:ascii="Arial" w:hAnsi="Arial" w:cs="Arial"/>
                <w:b/>
              </w:rPr>
            </w:pPr>
            <w:r w:rsidRPr="00601111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:rsidR="007256DD" w:rsidRPr="00601111" w:rsidRDefault="007256DD" w:rsidP="007256DD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Oświadczam, że spełniam warunki udziału w postępowaniu określone przez Zamawiającego w Ogłoszeniu o zamówieniu oraz w</w:t>
      </w:r>
      <w:r w:rsidR="00BC5555">
        <w:rPr>
          <w:rFonts w:ascii="Arial" w:hAnsi="Arial" w:cs="Arial"/>
        </w:rPr>
        <w:t xml:space="preserve"> pkt</w:t>
      </w:r>
      <w:r w:rsidRPr="00601111">
        <w:rPr>
          <w:rFonts w:ascii="Arial" w:hAnsi="Arial" w:cs="Arial"/>
        </w:rPr>
        <w:t xml:space="preserve"> 7.2 Specyfikacji Warunków Zamówienia.</w:t>
      </w:r>
    </w:p>
    <w:p w:rsidR="0062296E" w:rsidRDefault="0062296E" w:rsidP="007256DD">
      <w:pPr>
        <w:spacing w:line="312" w:lineRule="auto"/>
        <w:jc w:val="both"/>
        <w:rPr>
          <w:rFonts w:ascii="Arial" w:hAnsi="Arial" w:cs="Arial"/>
        </w:rPr>
      </w:pPr>
    </w:p>
    <w:p w:rsidR="006720C8" w:rsidRPr="00601111" w:rsidRDefault="006720C8" w:rsidP="007256DD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256DD" w:rsidRPr="00601111" w:rsidTr="002F0D7B">
        <w:tc>
          <w:tcPr>
            <w:tcW w:w="9637" w:type="dxa"/>
            <w:shd w:val="clear" w:color="auto" w:fill="BFBFBF" w:themeFill="background1" w:themeFillShade="BF"/>
          </w:tcPr>
          <w:p w:rsidR="007256DD" w:rsidRPr="00601111" w:rsidRDefault="007256DD" w:rsidP="001F2A12">
            <w:pPr>
              <w:pStyle w:val="Akapitzlist"/>
              <w:numPr>
                <w:ilvl w:val="0"/>
                <w:numId w:val="21"/>
              </w:numPr>
              <w:spacing w:line="312" w:lineRule="auto"/>
              <w:rPr>
                <w:rFonts w:ascii="Arial" w:hAnsi="Arial" w:cs="Arial"/>
                <w:b/>
              </w:rPr>
            </w:pPr>
            <w:r w:rsidRPr="00601111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</w:p>
    <w:p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Oświadczam, że w celu wykazania spełniania warunków udziału w postępowaniu, określ</w:t>
      </w:r>
      <w:r w:rsidR="00BC5555">
        <w:rPr>
          <w:rFonts w:ascii="Arial" w:hAnsi="Arial" w:cs="Arial"/>
        </w:rPr>
        <w:t>onych przez zamawiającego w pkt</w:t>
      </w:r>
      <w:r w:rsidRPr="00601111">
        <w:rPr>
          <w:rFonts w:ascii="Arial" w:hAnsi="Arial" w:cs="Arial"/>
        </w:rPr>
        <w:t xml:space="preserve"> 7.2Specyfikacji Warunków Zamówienia, polegam na zasobach następującego/ych podmiotu/ów*: …………………………………………………………………………….………………………….</w:t>
      </w:r>
    </w:p>
    <w:p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:rsidR="007256DD" w:rsidRPr="00601111" w:rsidRDefault="007256DD" w:rsidP="007256DD">
      <w:pPr>
        <w:spacing w:line="312" w:lineRule="auto"/>
        <w:jc w:val="both"/>
        <w:rPr>
          <w:rFonts w:ascii="Arial" w:hAnsi="Arial" w:cs="Arial"/>
        </w:rPr>
      </w:pPr>
      <w:r w:rsidRPr="00601111">
        <w:rPr>
          <w:rFonts w:ascii="Arial" w:hAnsi="Arial" w:cs="Arial"/>
        </w:rPr>
        <w:t xml:space="preserve">………………………………….……………………………………………………………………………………… </w:t>
      </w:r>
    </w:p>
    <w:p w:rsidR="007256DD" w:rsidRPr="00BC5555" w:rsidRDefault="007256DD" w:rsidP="007256DD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BC5555">
        <w:rPr>
          <w:rFonts w:ascii="Arial" w:hAnsi="Arial" w:cs="Arial"/>
          <w:i/>
          <w:sz w:val="16"/>
          <w:szCs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7256DD" w:rsidRPr="00601111" w:rsidRDefault="007256DD" w:rsidP="007256DD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7256DD" w:rsidRPr="00D439A5" w:rsidTr="002F0D7B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7256DD" w:rsidRPr="00D439A5" w:rsidRDefault="007256DD" w:rsidP="001F2A12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7256DD" w:rsidRPr="00D439A5" w:rsidRDefault="007256DD" w:rsidP="007256DD">
      <w:pPr>
        <w:rPr>
          <w:rFonts w:ascii="Arial" w:hAnsi="Arial" w:cs="Arial"/>
        </w:rPr>
      </w:pPr>
    </w:p>
    <w:p w:rsidR="007256DD" w:rsidRPr="00D439A5" w:rsidRDefault="007256DD" w:rsidP="007256DD">
      <w:pPr>
        <w:spacing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wszystkie informacje podane w powyższych oświadczeniach są aktualne </w:t>
      </w:r>
      <w:r w:rsidRPr="00D439A5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3969D2" w:rsidRDefault="003969D2" w:rsidP="003969D2">
      <w:pPr>
        <w:spacing w:line="360" w:lineRule="auto"/>
        <w:jc w:val="both"/>
        <w:rPr>
          <w:rFonts w:ascii="Arial" w:hAnsi="Arial" w:cs="Arial"/>
        </w:rPr>
      </w:pPr>
    </w:p>
    <w:p w:rsidR="007256DD" w:rsidRDefault="007256DD" w:rsidP="003969D2">
      <w:pPr>
        <w:spacing w:line="360" w:lineRule="auto"/>
        <w:jc w:val="both"/>
        <w:rPr>
          <w:rFonts w:ascii="Arial" w:hAnsi="Arial" w:cs="Arial"/>
        </w:rPr>
      </w:pPr>
    </w:p>
    <w:p w:rsidR="007256DD" w:rsidRPr="007A6E3F" w:rsidRDefault="007256DD" w:rsidP="003969D2">
      <w:pPr>
        <w:spacing w:line="360" w:lineRule="auto"/>
        <w:jc w:val="both"/>
        <w:rPr>
          <w:rFonts w:ascii="Arial" w:hAnsi="Arial" w:cs="Arial"/>
        </w:rPr>
      </w:pPr>
    </w:p>
    <w:p w:rsidR="003969D2" w:rsidRPr="007A6E3F" w:rsidRDefault="003969D2" w:rsidP="003969D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</w:t>
      </w:r>
      <w:r>
        <w:rPr>
          <w:rFonts w:ascii="Arial" w:hAnsi="Arial" w:cs="Arial"/>
        </w:rPr>
        <w:t>……</w:t>
      </w:r>
      <w:r w:rsidRPr="007A6E3F">
        <w:rPr>
          <w:rFonts w:ascii="Arial" w:hAnsi="Arial" w:cs="Arial"/>
        </w:rPr>
        <w:t xml:space="preserve">……… dnia …….………….. </w:t>
      </w:r>
    </w:p>
    <w:p w:rsidR="003969D2" w:rsidRPr="00F31CBC" w:rsidRDefault="003969D2" w:rsidP="00F31CBC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( Miejscowość)</w:t>
      </w:r>
    </w:p>
    <w:p w:rsidR="003969D2" w:rsidRDefault="003969D2" w:rsidP="003969D2">
      <w:pPr>
        <w:pStyle w:val="Tekstpodstawowy"/>
        <w:rPr>
          <w:rFonts w:ascii="Arial" w:hAnsi="Arial" w:cs="Arial"/>
          <w:sz w:val="20"/>
        </w:rPr>
      </w:pPr>
    </w:p>
    <w:p w:rsidR="007256DD" w:rsidRDefault="007256DD" w:rsidP="003969D2">
      <w:pPr>
        <w:pStyle w:val="Tekstpodstawowy"/>
        <w:rPr>
          <w:rFonts w:ascii="Arial" w:hAnsi="Arial" w:cs="Arial"/>
          <w:sz w:val="20"/>
        </w:rPr>
      </w:pPr>
    </w:p>
    <w:p w:rsidR="007256DD" w:rsidRPr="007A6E3F" w:rsidRDefault="007256DD" w:rsidP="003969D2">
      <w:pPr>
        <w:pStyle w:val="Tekstpodstawowy"/>
        <w:rPr>
          <w:rFonts w:ascii="Arial" w:hAnsi="Arial" w:cs="Arial"/>
          <w:sz w:val="20"/>
        </w:rPr>
      </w:pPr>
    </w:p>
    <w:p w:rsidR="003969D2" w:rsidRPr="00BC5555" w:rsidRDefault="003969D2" w:rsidP="003969D2">
      <w:pPr>
        <w:pStyle w:val="Tekstpodstawowy"/>
        <w:rPr>
          <w:rFonts w:ascii="Arial" w:hAnsi="Arial" w:cs="Arial"/>
          <w:i/>
          <w:sz w:val="18"/>
          <w:szCs w:val="18"/>
        </w:rPr>
      </w:pPr>
      <w:r w:rsidRPr="00BC5555">
        <w:rPr>
          <w:rFonts w:ascii="Arial" w:hAnsi="Arial" w:cs="Arial"/>
          <w:b/>
          <w:sz w:val="18"/>
          <w:szCs w:val="18"/>
        </w:rPr>
        <w:t>*</w:t>
      </w:r>
      <w:r w:rsidRPr="00BC5555">
        <w:rPr>
          <w:rFonts w:ascii="Arial" w:hAnsi="Arial" w:cs="Arial"/>
          <w:sz w:val="18"/>
          <w:szCs w:val="18"/>
        </w:rPr>
        <w:t xml:space="preserve"> - </w:t>
      </w:r>
      <w:r w:rsidRPr="00BC5555">
        <w:rPr>
          <w:rFonts w:ascii="Arial" w:hAnsi="Arial" w:cs="Arial"/>
          <w:i/>
          <w:sz w:val="18"/>
          <w:szCs w:val="18"/>
        </w:rPr>
        <w:t>niepotrzebne wykreślić.</w:t>
      </w:r>
    </w:p>
    <w:p w:rsidR="003969D2" w:rsidRPr="00D94058" w:rsidRDefault="003969D2" w:rsidP="00D94058">
      <w:pPr>
        <w:pStyle w:val="Tekstpodstawowy2"/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BC5555">
        <w:rPr>
          <w:rFonts w:ascii="Arial" w:hAnsi="Arial" w:cs="Arial"/>
          <w:b/>
          <w:i/>
          <w:sz w:val="18"/>
          <w:szCs w:val="18"/>
        </w:rPr>
        <w:t>**</w:t>
      </w:r>
      <w:r w:rsidRPr="00BC5555">
        <w:rPr>
          <w:rFonts w:ascii="Arial" w:hAnsi="Arial" w:cs="Arial"/>
          <w:i/>
          <w:sz w:val="18"/>
          <w:szCs w:val="18"/>
        </w:rPr>
        <w:t xml:space="preserve"> - w przypadku polegania na zdolnościach lub sytuacji innych podmiotów Wykonawca zobowiązany jest udowodnić Zamawiającemu, że realizując zamówienie, będzie dysponował niezbędnymi zasobami tych podmiotów</w:t>
      </w:r>
      <w:r w:rsidRPr="00D94058">
        <w:rPr>
          <w:rFonts w:ascii="Arial" w:hAnsi="Arial" w:cs="Arial"/>
          <w:sz w:val="18"/>
          <w:szCs w:val="18"/>
        </w:rPr>
        <w:t>.</w:t>
      </w:r>
    </w:p>
    <w:p w:rsidR="00964810" w:rsidRPr="00774A80" w:rsidRDefault="00964810" w:rsidP="001C6DAA">
      <w:pPr>
        <w:pStyle w:val="Tekstpodstawowy2"/>
        <w:rPr>
          <w:rFonts w:ascii="Arial" w:hAnsi="Arial" w:cs="Arial"/>
          <w:sz w:val="14"/>
          <w:szCs w:val="14"/>
        </w:rPr>
      </w:pPr>
    </w:p>
    <w:p w:rsidR="00964810" w:rsidRPr="00774A8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256DD" w:rsidRDefault="007256DD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256DD" w:rsidRPr="00774A80" w:rsidRDefault="007256DD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221437" w:rsidRPr="00110455" w:rsidRDefault="00CF17BB" w:rsidP="00110455">
      <w:pPr>
        <w:pStyle w:val="Tekstpodstawowy3"/>
        <w:jc w:val="both"/>
        <w:rPr>
          <w:rFonts w:ascii="Arial" w:hAnsi="Arial" w:cs="Arial"/>
          <w:b/>
          <w:sz w:val="20"/>
        </w:rPr>
      </w:pPr>
      <w:r w:rsidRPr="00075653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  <w:r w:rsidR="00221437" w:rsidRPr="0072681F">
        <w:rPr>
          <w:rFonts w:asciiTheme="majorHAnsi" w:hAnsiTheme="majorHAnsi" w:cstheme="minorHAnsi"/>
          <w:strike/>
        </w:rPr>
        <w:br w:type="page"/>
      </w:r>
    </w:p>
    <w:p w:rsidR="00742253" w:rsidRPr="00BC5555" w:rsidRDefault="00742253" w:rsidP="00742253">
      <w:pPr>
        <w:pStyle w:val="Nagwek"/>
        <w:jc w:val="right"/>
        <w:rPr>
          <w:rFonts w:ascii="Arial" w:hAnsi="Arial" w:cs="Arial"/>
        </w:rPr>
      </w:pPr>
      <w:bookmarkStart w:id="1" w:name="_Hlk67468681"/>
      <w:r w:rsidRPr="00BC5555">
        <w:rPr>
          <w:rFonts w:ascii="Arial" w:hAnsi="Arial" w:cs="Arial"/>
        </w:rPr>
        <w:t>Załącznik nr 2a</w:t>
      </w:r>
    </w:p>
    <w:p w:rsidR="00742253" w:rsidRPr="003969D2" w:rsidRDefault="00742253" w:rsidP="00742253">
      <w:pPr>
        <w:spacing w:line="360" w:lineRule="auto"/>
        <w:rPr>
          <w:rFonts w:ascii="Arial" w:hAnsi="Arial" w:cs="Arial"/>
        </w:rPr>
      </w:pPr>
      <w:r w:rsidRPr="003969D2">
        <w:rPr>
          <w:rFonts w:ascii="Arial" w:hAnsi="Arial" w:cs="Arial"/>
          <w:b/>
        </w:rPr>
        <w:t>Podmiot udostępniający Wykonawcy zasoby:</w:t>
      </w:r>
    </w:p>
    <w:p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……………………………………………</w:t>
      </w:r>
    </w:p>
    <w:p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:rsidR="00742253" w:rsidRPr="003969D2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 xml:space="preserve">(pełna nazwa/firma, adres, </w:t>
      </w:r>
    </w:p>
    <w:p w:rsidR="00742253" w:rsidRPr="003969D2" w:rsidRDefault="00742253" w:rsidP="00742253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w zależności od podmiotu )</w:t>
      </w:r>
    </w:p>
    <w:p w:rsidR="00742253" w:rsidRPr="003969D2" w:rsidRDefault="00742253" w:rsidP="00742253">
      <w:pPr>
        <w:spacing w:line="288" w:lineRule="auto"/>
        <w:rPr>
          <w:rFonts w:ascii="Arial" w:hAnsi="Arial" w:cs="Arial"/>
          <w:u w:val="single"/>
        </w:rPr>
      </w:pPr>
    </w:p>
    <w:p w:rsidR="00742253" w:rsidRPr="003969D2" w:rsidRDefault="00742253" w:rsidP="00742253">
      <w:pPr>
        <w:spacing w:line="360" w:lineRule="auto"/>
        <w:rPr>
          <w:rFonts w:ascii="Arial" w:hAnsi="Arial" w:cs="Arial"/>
          <w:u w:val="single"/>
        </w:rPr>
      </w:pPr>
      <w:r w:rsidRPr="003969D2">
        <w:rPr>
          <w:rFonts w:ascii="Arial" w:hAnsi="Arial" w:cs="Arial"/>
          <w:u w:val="single"/>
        </w:rPr>
        <w:t>reprezentowany przez:</w:t>
      </w:r>
    </w:p>
    <w:p w:rsidR="00742253" w:rsidRPr="003969D2" w:rsidRDefault="00742253" w:rsidP="00742253">
      <w:pPr>
        <w:tabs>
          <w:tab w:val="left" w:pos="3969"/>
        </w:tabs>
        <w:spacing w:line="288" w:lineRule="auto"/>
        <w:ind w:right="552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:rsidR="00742253" w:rsidRPr="003969D2" w:rsidRDefault="00742253" w:rsidP="00742253">
      <w:pPr>
        <w:spacing w:after="120" w:line="360" w:lineRule="auto"/>
        <w:rPr>
          <w:rFonts w:ascii="Arial" w:hAnsi="Arial" w:cs="Arial"/>
          <w:i/>
          <w:sz w:val="16"/>
        </w:rPr>
      </w:pPr>
      <w:r w:rsidRPr="003969D2">
        <w:rPr>
          <w:rFonts w:ascii="Arial" w:hAnsi="Arial" w:cs="Arial"/>
          <w:i/>
          <w:sz w:val="16"/>
        </w:rPr>
        <w:t>(imię, nazwisko, stanowisko/podstawa do reprezentacji)</w:t>
      </w:r>
    </w:p>
    <w:p w:rsidR="00742253" w:rsidRPr="003969D2" w:rsidRDefault="00742253" w:rsidP="0074225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742253" w:rsidRPr="003969D2" w:rsidRDefault="00742253" w:rsidP="0074225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>OŚWIADCZENIE PODMIOTU UDOSTĘPNIAJĄCEGO ZASOBY</w:t>
      </w:r>
    </w:p>
    <w:p w:rsidR="00742253" w:rsidRPr="003969D2" w:rsidRDefault="00742253" w:rsidP="00742253">
      <w:pPr>
        <w:spacing w:before="120"/>
        <w:jc w:val="center"/>
        <w:rPr>
          <w:rFonts w:ascii="Arial" w:hAnsi="Arial" w:cs="Arial"/>
          <w:b/>
        </w:rPr>
      </w:pPr>
      <w:r w:rsidRPr="003969D2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3969D2">
        <w:rPr>
          <w:rFonts w:ascii="Arial" w:hAnsi="Arial" w:cs="Arial"/>
          <w:b/>
        </w:rPr>
        <w:br/>
        <w:t>(dalej jako: ustawa Pzp)</w:t>
      </w:r>
    </w:p>
    <w:p w:rsidR="00742253" w:rsidRPr="003969D2" w:rsidRDefault="00742253" w:rsidP="0074225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742253" w:rsidRPr="003969D2" w:rsidRDefault="00742253" w:rsidP="00742253">
      <w:pPr>
        <w:spacing w:line="360" w:lineRule="auto"/>
        <w:jc w:val="center"/>
        <w:rPr>
          <w:rFonts w:ascii="Arial" w:hAnsi="Arial" w:cs="Arial"/>
        </w:rPr>
      </w:pPr>
      <w:r w:rsidRPr="003969D2">
        <w:rPr>
          <w:rFonts w:ascii="Arial" w:hAnsi="Arial" w:cs="Arial"/>
          <w:b/>
          <w:u w:val="single"/>
        </w:rPr>
        <w:t>DOTYCZĄCE PRZESŁANEK WYKLUCZENIA Z POSTĘPOWANIA  ORAZ</w:t>
      </w:r>
    </w:p>
    <w:p w:rsidR="00742253" w:rsidRPr="003969D2" w:rsidRDefault="00742253" w:rsidP="00742253">
      <w:pPr>
        <w:spacing w:before="120"/>
        <w:jc w:val="center"/>
        <w:rPr>
          <w:rFonts w:ascii="Arial" w:hAnsi="Arial" w:cs="Arial"/>
          <w:b/>
          <w:u w:val="single"/>
        </w:rPr>
      </w:pPr>
      <w:r w:rsidRPr="003969D2">
        <w:rPr>
          <w:rFonts w:ascii="Arial" w:hAnsi="Arial" w:cs="Arial"/>
          <w:b/>
          <w:u w:val="single"/>
        </w:rPr>
        <w:t xml:space="preserve">SPEŁNIANIA WARUNKÓW UDZIAŁU W POSTĘPOWANIU </w:t>
      </w:r>
    </w:p>
    <w:p w:rsidR="00742253" w:rsidRPr="003969D2" w:rsidRDefault="00742253" w:rsidP="00742253">
      <w:pPr>
        <w:spacing w:before="120" w:line="360" w:lineRule="auto"/>
        <w:rPr>
          <w:rFonts w:ascii="Arial" w:hAnsi="Arial" w:cs="Arial"/>
        </w:rPr>
      </w:pPr>
    </w:p>
    <w:p w:rsidR="00742253" w:rsidRPr="003969D2" w:rsidRDefault="00742253" w:rsidP="00BC5555">
      <w:pPr>
        <w:spacing w:after="120" w:line="360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Na potrzeby postępowania o udzielenie zamówienia publicznego pn.</w:t>
      </w:r>
      <w:r w:rsidR="00AB60B4" w:rsidRPr="007E32A5">
        <w:rPr>
          <w:rFonts w:ascii="Arial" w:hAnsi="Arial" w:cs="Arial"/>
          <w:b/>
        </w:rPr>
        <w:t>„</w:t>
      </w:r>
      <w:r w:rsidR="00061901" w:rsidRPr="00EF21BE">
        <w:rPr>
          <w:rFonts w:ascii="Arial" w:eastAsia="Arial" w:hAnsi="Arial" w:cs="Arial"/>
          <w:b/>
          <w:bCs/>
          <w:kern w:val="3"/>
          <w:lang w:eastAsia="zh-CN"/>
        </w:rPr>
        <w:t>Przygotowanie i dostawa posiłków dla uczniów i wychowanków Szkoły Podstawowej im. gen. J. Ziętka w Wieszowie</w:t>
      </w:r>
      <w:r w:rsidR="00AB60B4" w:rsidRPr="007E32A5">
        <w:rPr>
          <w:rFonts w:ascii="Arial" w:hAnsi="Arial" w:cs="Arial"/>
          <w:b/>
        </w:rPr>
        <w:t>”</w:t>
      </w:r>
      <w:r w:rsidR="00061901">
        <w:rPr>
          <w:rFonts w:ascii="Arial" w:hAnsi="Arial" w:cs="Arial"/>
          <w:b/>
        </w:rPr>
        <w:t xml:space="preserve"> </w:t>
      </w:r>
      <w:r w:rsidRPr="003969D2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742253" w:rsidRPr="003969D2" w:rsidTr="00D24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:rsidR="00742253" w:rsidRPr="003969D2" w:rsidRDefault="00742253" w:rsidP="001F2A12">
            <w:pPr>
              <w:pStyle w:val="Tekstpodstawowywcity"/>
              <w:numPr>
                <w:ilvl w:val="0"/>
                <w:numId w:val="24"/>
              </w:numPr>
              <w:jc w:val="center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:rsidR="00742253" w:rsidRPr="003969D2" w:rsidRDefault="00742253" w:rsidP="001F2A12">
      <w:pPr>
        <w:pStyle w:val="Akapitzlist2"/>
        <w:numPr>
          <w:ilvl w:val="0"/>
          <w:numId w:val="26"/>
        </w:numPr>
        <w:spacing w:before="120" w:after="0"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969D2">
        <w:rPr>
          <w:rFonts w:ascii="Arial" w:hAnsi="Arial" w:cs="Arial"/>
          <w:sz w:val="20"/>
          <w:szCs w:val="20"/>
        </w:rPr>
        <w:br/>
        <w:t>art. 108 ust. 1 pkt. 1-6 ustawy Pzp</w:t>
      </w:r>
      <w:r w:rsidR="00445DD2" w:rsidRPr="00FE2C82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</w:t>
      </w:r>
      <w:r w:rsidR="006720C8">
        <w:rPr>
          <w:rFonts w:ascii="Arial" w:hAnsi="Arial" w:cs="Arial"/>
          <w:sz w:val="20"/>
        </w:rPr>
        <w:t>3</w:t>
      </w:r>
      <w:r w:rsidR="00445DD2" w:rsidRPr="00FE2C82">
        <w:rPr>
          <w:rFonts w:ascii="Arial" w:hAnsi="Arial" w:cs="Arial"/>
          <w:sz w:val="20"/>
        </w:rPr>
        <w:t xml:space="preserve">r. poz. </w:t>
      </w:r>
      <w:r w:rsidR="006720C8">
        <w:rPr>
          <w:rFonts w:ascii="Arial" w:hAnsi="Arial" w:cs="Arial"/>
          <w:sz w:val="20"/>
        </w:rPr>
        <w:t>1497 tj.</w:t>
      </w:r>
      <w:r w:rsidR="00445DD2" w:rsidRPr="00FE2C82">
        <w:rPr>
          <w:rFonts w:ascii="Arial" w:hAnsi="Arial" w:cs="Arial"/>
          <w:sz w:val="20"/>
        </w:rPr>
        <w:t>)</w:t>
      </w:r>
      <w:r w:rsidRPr="00BC5555">
        <w:rPr>
          <w:rFonts w:ascii="Arial" w:hAnsi="Arial" w:cs="Arial"/>
          <w:b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.</w:t>
      </w:r>
    </w:p>
    <w:p w:rsidR="00742253" w:rsidRPr="003969D2" w:rsidRDefault="00742253" w:rsidP="001F2A12">
      <w:pPr>
        <w:pStyle w:val="Akapitzlist2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969D2">
        <w:rPr>
          <w:rFonts w:ascii="Arial" w:hAnsi="Arial" w:cs="Arial"/>
          <w:sz w:val="20"/>
          <w:szCs w:val="20"/>
        </w:rPr>
        <w:t>Oświadczam, że zachodzą w stosunku do mnie podstawy wykluczenia z postępowania na podstawie art. …………… ustawy Pzp</w:t>
      </w:r>
      <w:r w:rsidR="000350FB">
        <w:rPr>
          <w:rFonts w:ascii="Arial" w:hAnsi="Arial" w:cs="Arial"/>
          <w:sz w:val="20"/>
          <w:szCs w:val="20"/>
        </w:rPr>
        <w:t xml:space="preserve"> </w:t>
      </w:r>
      <w:r w:rsidRPr="003969D2">
        <w:rPr>
          <w:rFonts w:ascii="Arial" w:hAnsi="Arial" w:cs="Arial"/>
          <w:i/>
          <w:sz w:val="20"/>
          <w:szCs w:val="20"/>
        </w:rPr>
        <w:t>(</w:t>
      </w:r>
      <w:r w:rsidRPr="003969D2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3969D2">
        <w:rPr>
          <w:rFonts w:ascii="Arial" w:hAnsi="Arial" w:cs="Arial"/>
          <w:i/>
          <w:sz w:val="20"/>
          <w:szCs w:val="20"/>
        </w:rPr>
        <w:t>).</w:t>
      </w:r>
      <w:r w:rsidRPr="003969D2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>
        <w:rPr>
          <w:rFonts w:ascii="Arial" w:hAnsi="Arial" w:cs="Arial"/>
          <w:sz w:val="20"/>
          <w:szCs w:val="20"/>
        </w:rPr>
        <w:t>*</w:t>
      </w:r>
      <w:r w:rsidRPr="003969D2">
        <w:rPr>
          <w:rFonts w:ascii="Arial" w:hAnsi="Arial" w:cs="Arial"/>
          <w:sz w:val="20"/>
          <w:szCs w:val="20"/>
        </w:rPr>
        <w:t>: …….………………</w:t>
      </w:r>
      <w:r w:rsidR="00BC5555">
        <w:rPr>
          <w:rFonts w:ascii="Arial" w:hAnsi="Arial" w:cs="Arial"/>
          <w:sz w:val="20"/>
          <w:szCs w:val="20"/>
        </w:rPr>
        <w:t>…..</w:t>
      </w:r>
      <w:r w:rsidRPr="003969D2">
        <w:rPr>
          <w:rFonts w:ascii="Arial" w:hAnsi="Arial" w:cs="Arial"/>
          <w:sz w:val="20"/>
          <w:szCs w:val="20"/>
        </w:rPr>
        <w:t>…………………………………………………….……………………………………....</w:t>
      </w:r>
    </w:p>
    <w:p w:rsidR="00742253" w:rsidRPr="003969D2" w:rsidRDefault="00742253" w:rsidP="00BC5555">
      <w:pPr>
        <w:spacing w:line="288" w:lineRule="auto"/>
        <w:ind w:right="28" w:firstLine="426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</w:t>
      </w:r>
      <w:r w:rsidR="00BC5555">
        <w:rPr>
          <w:rFonts w:ascii="Arial" w:hAnsi="Arial" w:cs="Arial"/>
        </w:rPr>
        <w:t>……</w:t>
      </w:r>
      <w:r w:rsidRPr="003969D2">
        <w:rPr>
          <w:rFonts w:ascii="Arial" w:hAnsi="Arial" w:cs="Arial"/>
        </w:rPr>
        <w:t>………………………………………………………………………………………</w:t>
      </w:r>
    </w:p>
    <w:p w:rsidR="00742253" w:rsidRPr="003969D2" w:rsidRDefault="00742253" w:rsidP="00BC5555">
      <w:pPr>
        <w:spacing w:line="288" w:lineRule="auto"/>
        <w:ind w:right="28" w:firstLine="426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Na potwierdzenie powyższego przedkładam następujące środki dowodowe:</w:t>
      </w:r>
    </w:p>
    <w:p w:rsidR="00742253" w:rsidRPr="003969D2" w:rsidRDefault="00742253" w:rsidP="00BC5555">
      <w:pPr>
        <w:spacing w:line="288" w:lineRule="auto"/>
        <w:ind w:right="28" w:firstLine="426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1) ………………………………………………</w:t>
      </w:r>
    </w:p>
    <w:p w:rsidR="00742253" w:rsidRPr="003969D2" w:rsidRDefault="00BC5555" w:rsidP="00BC5555">
      <w:pPr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2) 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42253" w:rsidRPr="003969D2" w:rsidTr="00D247A9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742253" w:rsidRPr="003969D2" w:rsidRDefault="00742253" w:rsidP="001F2A12">
            <w:pPr>
              <w:pStyle w:val="Tekstpodstawowywcity"/>
              <w:numPr>
                <w:ilvl w:val="0"/>
                <w:numId w:val="24"/>
              </w:numPr>
              <w:spacing w:line="312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:rsidR="00742253" w:rsidRPr="003969D2" w:rsidRDefault="00742253" w:rsidP="00742253">
      <w:pPr>
        <w:spacing w:before="120"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Oświadczam, że w celu wykazania spełniania warunków udziału w postępowaniu o udzielenie zamówienia, określonych przez Zamawiającego w</w:t>
      </w:r>
      <w:r w:rsidR="00BC5555">
        <w:rPr>
          <w:rFonts w:ascii="Arial" w:hAnsi="Arial" w:cs="Arial"/>
        </w:rPr>
        <w:t xml:space="preserve"> Ogłoszeniu o zamówieniu oraz w pkt</w:t>
      </w:r>
      <w:r w:rsidRPr="003969D2">
        <w:rPr>
          <w:rFonts w:ascii="Arial" w:hAnsi="Arial" w:cs="Arial"/>
        </w:rPr>
        <w:t xml:space="preserve"> 7.2 Specyfikacji Warunków Zamówienia udostępniam następujące zasoby:</w:t>
      </w:r>
    </w:p>
    <w:p w:rsidR="00742253" w:rsidRPr="003969D2" w:rsidRDefault="00742253" w:rsidP="00742253">
      <w:pPr>
        <w:spacing w:line="312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2253" w:rsidRPr="00742253" w:rsidRDefault="00742253" w:rsidP="00742253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3969D2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:rsidR="00742253" w:rsidRPr="003969D2" w:rsidRDefault="00742253" w:rsidP="00742253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3969D2">
        <w:rPr>
          <w:rFonts w:ascii="Arial" w:hAnsi="Arial" w:cs="Arial"/>
        </w:rPr>
        <w:t>Oświadczam, iż spełniam warunki udziału w postępowaniu o udzielenie zamówienia, okre</w:t>
      </w:r>
      <w:r w:rsidR="00BC5555">
        <w:rPr>
          <w:rFonts w:ascii="Arial" w:hAnsi="Arial" w:cs="Arial"/>
        </w:rPr>
        <w:t>ślone przez Zamawiającego w pkt</w:t>
      </w:r>
      <w:r w:rsidRPr="003969D2">
        <w:rPr>
          <w:rFonts w:ascii="Arial" w:hAnsi="Arial" w:cs="Arial"/>
        </w:rPr>
        <w:t xml:space="preserve"> 7.2Specyfikacji Warunków Zamówienia w zakresie których udostępniam swoje zasoby Wykonawcy w celu wykazania spełniania warunków udziału w postępowaniu.</w:t>
      </w:r>
    </w:p>
    <w:p w:rsidR="00742253" w:rsidRPr="003969D2" w:rsidRDefault="00742253" w:rsidP="00742253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742253" w:rsidRPr="003969D2" w:rsidTr="00D247A9">
        <w:tc>
          <w:tcPr>
            <w:tcW w:w="9637" w:type="dxa"/>
            <w:shd w:val="clear" w:color="auto" w:fill="BFBFBF" w:themeFill="background1" w:themeFillShade="BF"/>
            <w:vAlign w:val="center"/>
          </w:tcPr>
          <w:p w:rsidR="00742253" w:rsidRPr="003969D2" w:rsidRDefault="00742253" w:rsidP="001F2A12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b/>
              </w:rPr>
            </w:pPr>
            <w:r w:rsidRPr="003969D2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:rsidR="00742253" w:rsidRPr="003969D2" w:rsidRDefault="00742253" w:rsidP="00742253">
      <w:pPr>
        <w:rPr>
          <w:rFonts w:ascii="Arial" w:hAnsi="Arial" w:cs="Arial"/>
        </w:rPr>
      </w:pPr>
    </w:p>
    <w:p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  <w:r w:rsidRPr="003969D2">
        <w:rPr>
          <w:rFonts w:ascii="Arial" w:hAnsi="Arial" w:cs="Arial"/>
        </w:rPr>
        <w:t xml:space="preserve">Oświadczam, że wszystkie informacje podane w powyższych oświadczeniach są aktualne </w:t>
      </w:r>
      <w:r w:rsidRPr="003969D2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:rsidR="00742253" w:rsidRPr="003969D2" w:rsidRDefault="00742253" w:rsidP="00742253">
      <w:pPr>
        <w:spacing w:line="360" w:lineRule="auto"/>
        <w:jc w:val="both"/>
        <w:rPr>
          <w:rFonts w:ascii="Arial" w:hAnsi="Arial" w:cs="Arial"/>
        </w:rPr>
      </w:pPr>
    </w:p>
    <w:p w:rsidR="00742253" w:rsidRPr="007A6E3F" w:rsidRDefault="00742253" w:rsidP="00742253">
      <w:pPr>
        <w:spacing w:line="360" w:lineRule="auto"/>
        <w:jc w:val="both"/>
        <w:rPr>
          <w:rFonts w:ascii="Arial" w:hAnsi="Arial" w:cs="Arial"/>
        </w:rPr>
      </w:pPr>
    </w:p>
    <w:p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</w:t>
      </w:r>
    </w:p>
    <w:p w:rsidR="00742253" w:rsidRPr="00BC5555" w:rsidRDefault="00BC5555" w:rsidP="00742253">
      <w:pPr>
        <w:pStyle w:val="Tekstpodstawowy3"/>
        <w:spacing w:after="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(</w:t>
      </w:r>
      <w:r w:rsidR="00742253" w:rsidRPr="00BC5555">
        <w:rPr>
          <w:rFonts w:ascii="Arial" w:hAnsi="Arial" w:cs="Arial"/>
          <w:szCs w:val="16"/>
        </w:rPr>
        <w:t>Miejscowość)</w:t>
      </w:r>
    </w:p>
    <w:p w:rsidR="00742253" w:rsidRPr="007A6E3F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:rsidR="00742253" w:rsidRPr="003969D2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:rsidR="00742253" w:rsidRPr="003969D2" w:rsidRDefault="00742253" w:rsidP="00742253">
      <w:pPr>
        <w:pStyle w:val="Tekstpodstawowy"/>
        <w:rPr>
          <w:rFonts w:ascii="Arial" w:hAnsi="Arial" w:cs="Arial"/>
          <w:sz w:val="20"/>
        </w:rPr>
      </w:pPr>
    </w:p>
    <w:p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42253" w:rsidRPr="00BC5555" w:rsidRDefault="00742253" w:rsidP="00742253">
      <w:pPr>
        <w:pStyle w:val="Tekstpodstawowy"/>
        <w:rPr>
          <w:rFonts w:ascii="Arial" w:hAnsi="Arial" w:cs="Arial"/>
          <w:i/>
          <w:sz w:val="18"/>
          <w:szCs w:val="18"/>
        </w:rPr>
      </w:pPr>
      <w:r w:rsidRPr="00BC5555">
        <w:rPr>
          <w:rFonts w:ascii="Arial" w:hAnsi="Arial" w:cs="Arial"/>
          <w:b/>
          <w:i/>
          <w:sz w:val="18"/>
          <w:szCs w:val="18"/>
        </w:rPr>
        <w:t>*</w:t>
      </w:r>
      <w:r w:rsidR="00BC5555">
        <w:rPr>
          <w:rFonts w:ascii="Arial" w:hAnsi="Arial" w:cs="Arial"/>
          <w:i/>
          <w:sz w:val="18"/>
          <w:szCs w:val="18"/>
        </w:rPr>
        <w:t xml:space="preserve"> - niepotrzebne wykreślić</w:t>
      </w:r>
    </w:p>
    <w:p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42253" w:rsidRPr="003969D2" w:rsidRDefault="00742253" w:rsidP="00742253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:rsidR="00742253" w:rsidRPr="003969D2" w:rsidRDefault="00742253" w:rsidP="00742253">
      <w:pPr>
        <w:pStyle w:val="Tekstpodstawowy2"/>
        <w:rPr>
          <w:rFonts w:ascii="Arial" w:hAnsi="Arial" w:cs="Arial"/>
          <w:sz w:val="16"/>
          <w:szCs w:val="16"/>
        </w:rPr>
      </w:pPr>
      <w:r w:rsidRPr="003969D2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:rsidR="00742253" w:rsidRPr="003969D2" w:rsidRDefault="00742253" w:rsidP="00742253">
      <w:pPr>
        <w:jc w:val="right"/>
        <w:rPr>
          <w:rFonts w:ascii="Arial" w:hAnsi="Arial" w:cs="Arial"/>
          <w:strike/>
          <w:sz w:val="14"/>
          <w:szCs w:val="14"/>
        </w:rPr>
      </w:pPr>
    </w:p>
    <w:p w:rsidR="00742253" w:rsidRPr="0072681F" w:rsidRDefault="00742253" w:rsidP="00742253">
      <w:pPr>
        <w:jc w:val="right"/>
        <w:rPr>
          <w:rFonts w:asciiTheme="majorHAnsi" w:hAnsiTheme="majorHAnsi" w:cstheme="minorHAnsi"/>
          <w:strike/>
          <w:sz w:val="16"/>
          <w:szCs w:val="16"/>
        </w:rPr>
      </w:pPr>
      <w:r w:rsidRPr="0072681F">
        <w:rPr>
          <w:rFonts w:asciiTheme="majorHAnsi" w:hAnsiTheme="majorHAnsi" w:cstheme="minorHAnsi"/>
          <w:strike/>
        </w:rPr>
        <w:br w:type="page"/>
      </w:r>
    </w:p>
    <w:p w:rsidR="00742253" w:rsidRPr="008F3672" w:rsidRDefault="00742253" w:rsidP="00742253">
      <w:pPr>
        <w:jc w:val="right"/>
        <w:rPr>
          <w:rFonts w:ascii="Arial" w:hAnsi="Arial" w:cs="Arial"/>
          <w:sz w:val="18"/>
          <w:szCs w:val="18"/>
        </w:rPr>
      </w:pPr>
      <w:r w:rsidRPr="008F3672">
        <w:rPr>
          <w:rFonts w:ascii="Arial" w:hAnsi="Arial" w:cs="Arial"/>
          <w:sz w:val="18"/>
          <w:szCs w:val="18"/>
        </w:rPr>
        <w:t>Załącznik nr 4</w:t>
      </w:r>
    </w:p>
    <w:p w:rsidR="00742253" w:rsidRPr="006D2828" w:rsidRDefault="00742253" w:rsidP="00742253">
      <w:pPr>
        <w:spacing w:line="360" w:lineRule="auto"/>
        <w:rPr>
          <w:rFonts w:ascii="Arial" w:hAnsi="Arial" w:cs="Arial"/>
        </w:rPr>
      </w:pPr>
      <w:r w:rsidRPr="006D2828">
        <w:rPr>
          <w:rFonts w:ascii="Arial" w:hAnsi="Arial" w:cs="Arial"/>
          <w:b/>
        </w:rPr>
        <w:t>Wykonawca:</w:t>
      </w:r>
    </w:p>
    <w:p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</w:rPr>
        <w:t>……………………………………………</w:t>
      </w:r>
    </w:p>
    <w:p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</w:rPr>
        <w:t>……………………………………………</w:t>
      </w:r>
    </w:p>
    <w:p w:rsidR="00742253" w:rsidRPr="006D2828" w:rsidRDefault="00742253" w:rsidP="00742253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6D2828">
        <w:rPr>
          <w:rFonts w:ascii="Arial" w:hAnsi="Arial" w:cs="Arial"/>
          <w:i/>
          <w:sz w:val="16"/>
        </w:rPr>
        <w:t xml:space="preserve">(pełna nazwa/firma, adres) </w:t>
      </w:r>
    </w:p>
    <w:p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42253" w:rsidRPr="006D2828" w:rsidRDefault="00742253" w:rsidP="007422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D2828">
        <w:rPr>
          <w:rFonts w:ascii="Arial" w:hAnsi="Arial" w:cs="Arial"/>
          <w:b/>
          <w:sz w:val="22"/>
          <w:szCs w:val="22"/>
        </w:rPr>
        <w:t>WYKAZ OSÓB</w:t>
      </w:r>
    </w:p>
    <w:p w:rsidR="00742253" w:rsidRPr="006D2828" w:rsidRDefault="00742253" w:rsidP="00742253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:rsidR="00742253" w:rsidRDefault="00742253" w:rsidP="00742253">
      <w:pPr>
        <w:spacing w:line="360" w:lineRule="auto"/>
        <w:jc w:val="both"/>
        <w:rPr>
          <w:rFonts w:ascii="Arial" w:hAnsi="Arial" w:cs="Arial"/>
          <w:bCs/>
        </w:rPr>
      </w:pPr>
      <w:r w:rsidRPr="006D2828">
        <w:rPr>
          <w:rFonts w:ascii="Arial" w:hAnsi="Arial" w:cs="Arial"/>
        </w:rPr>
        <w:t>Przystępując do udziału w postępowaniu o udzielenie zamówienia publicznego na zadanie pn.</w:t>
      </w:r>
    </w:p>
    <w:p w:rsidR="00AB60B4" w:rsidRPr="00F74D2E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sz w:val="20"/>
        </w:rPr>
      </w:pPr>
      <w:r w:rsidRPr="007E32A5">
        <w:rPr>
          <w:rFonts w:ascii="Arial" w:hAnsi="Arial" w:cs="Arial"/>
          <w:b/>
          <w:sz w:val="20"/>
        </w:rPr>
        <w:t>„</w:t>
      </w:r>
      <w:r w:rsidR="00B53110" w:rsidRPr="00EF21BE">
        <w:rPr>
          <w:rFonts w:ascii="Arial" w:eastAsia="Arial" w:hAnsi="Arial" w:cs="Arial"/>
          <w:b/>
          <w:bCs/>
          <w:kern w:val="3"/>
          <w:sz w:val="20"/>
          <w:lang w:eastAsia="zh-CN"/>
        </w:rPr>
        <w:t>Przygotowanie i dostawa posiłków dla uczniów i wychowanków Szkoły Podstawowej im. gen. J. Ziętka w Wieszowie</w:t>
      </w:r>
      <w:r w:rsidRPr="007E32A5">
        <w:rPr>
          <w:rFonts w:ascii="Arial" w:hAnsi="Arial" w:cs="Arial"/>
          <w:b/>
          <w:sz w:val="20"/>
        </w:rPr>
        <w:t>”</w:t>
      </w:r>
    </w:p>
    <w:p w:rsidR="00742253" w:rsidRPr="006D2828" w:rsidRDefault="00742253" w:rsidP="00742253">
      <w:pPr>
        <w:spacing w:line="360" w:lineRule="auto"/>
        <w:jc w:val="both"/>
        <w:rPr>
          <w:rFonts w:ascii="Arial" w:hAnsi="Arial" w:cs="Arial"/>
        </w:rPr>
      </w:pPr>
      <w:r w:rsidRPr="006D2828">
        <w:rPr>
          <w:rFonts w:ascii="Arial" w:hAnsi="Arial" w:cs="Arial"/>
        </w:rPr>
        <w:t>przedkładam poniższy wykaz, dla celów potwierdzenia spełniania warunku udziału w postępowaniu:</w:t>
      </w:r>
    </w:p>
    <w:p w:rsidR="00742253" w:rsidRPr="006D2828" w:rsidRDefault="00742253" w:rsidP="00742253">
      <w:pPr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1981"/>
        <w:gridCol w:w="2409"/>
        <w:gridCol w:w="3356"/>
        <w:gridCol w:w="1740"/>
      </w:tblGrid>
      <w:tr w:rsidR="00B12A74" w:rsidRPr="006D2828" w:rsidTr="00B12A74">
        <w:trPr>
          <w:trHeight w:val="765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74" w:rsidRPr="00B12A74" w:rsidRDefault="00B12A74" w:rsidP="00B12A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2A74">
              <w:rPr>
                <w:rFonts w:ascii="Arial" w:hAnsi="Arial" w:cs="Arial"/>
                <w:b/>
              </w:rPr>
              <w:t>Osoba zdolna do wykonania zamówienia, która będzie skierowana przez Wykonawcę do realizacji zamówienia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A74" w:rsidRDefault="00B12A74" w:rsidP="00EF1D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F72" w:rsidRDefault="00B12A74" w:rsidP="00EF1D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Opis posiadan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ego doświadczenia, </w:t>
            </w: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>kwalifikacji zawodowych, uprawnień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</w:p>
          <w:p w:rsidR="00B12A74" w:rsidRPr="006D2828" w:rsidRDefault="00B12A74" w:rsidP="00EF1D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doświadczenia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74" w:rsidRPr="006D2828" w:rsidRDefault="00B12A74" w:rsidP="00EF1D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</w:t>
            </w:r>
            <w:r w:rsidRPr="006D28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osobą</w:t>
            </w:r>
            <w:r w:rsidRPr="006D282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B12A74" w:rsidRPr="006D2828" w:rsidTr="00B12A74">
        <w:trPr>
          <w:trHeight w:val="489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A74" w:rsidRPr="00B12A74" w:rsidRDefault="00B12A74" w:rsidP="00EF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A74">
              <w:rPr>
                <w:rFonts w:ascii="Arial" w:hAnsi="Arial" w:cs="Arial"/>
                <w:b/>
                <w:sz w:val="18"/>
                <w:szCs w:val="18"/>
              </w:rPr>
              <w:t>Szef kuchni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A74" w:rsidRDefault="00B12A74" w:rsidP="00EF1D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2A74" w:rsidRDefault="00B12A74" w:rsidP="00EF1D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2A74" w:rsidRDefault="00B12A74" w:rsidP="00EF1D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2A74" w:rsidRDefault="00B12A74" w:rsidP="00EF1D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2A74" w:rsidRDefault="00B12A74" w:rsidP="00EF1D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2A74" w:rsidRDefault="00B12A74" w:rsidP="00EF1D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2A74" w:rsidRDefault="00B12A74" w:rsidP="00EF1D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2A74" w:rsidRDefault="00B12A74" w:rsidP="00EF1D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2A74" w:rsidRDefault="00B12A74" w:rsidP="00EF1D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2A74" w:rsidRDefault="00B12A74" w:rsidP="00EF1D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2A74" w:rsidRDefault="00B12A74" w:rsidP="00EF1D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2A74" w:rsidRDefault="00B12A74" w:rsidP="00EF1D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2A74" w:rsidRDefault="00B12A74" w:rsidP="00EF1D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2A74" w:rsidRDefault="00B12A74" w:rsidP="00EF1D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2A74" w:rsidRPr="006D2828" w:rsidRDefault="00B12A74" w:rsidP="00EF1D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A74" w:rsidRPr="006D2828" w:rsidRDefault="00B12A74" w:rsidP="00EF1D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74" w:rsidRPr="006D2828" w:rsidRDefault="00B12A74" w:rsidP="00EF1DA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42253" w:rsidRPr="006D2828" w:rsidRDefault="00742253" w:rsidP="00EF1DA9">
      <w:pPr>
        <w:pStyle w:val="Tekstpodstawowy"/>
        <w:rPr>
          <w:rFonts w:ascii="Arial" w:hAnsi="Arial" w:cs="Arial"/>
          <w:sz w:val="16"/>
          <w:szCs w:val="16"/>
        </w:rPr>
      </w:pPr>
    </w:p>
    <w:p w:rsidR="00742253" w:rsidRPr="006D2828" w:rsidRDefault="00742253" w:rsidP="00EF1DA9">
      <w:pPr>
        <w:pStyle w:val="Tekstpodstawowy"/>
        <w:rPr>
          <w:rFonts w:ascii="Arial" w:hAnsi="Arial" w:cs="Arial"/>
          <w:sz w:val="16"/>
          <w:szCs w:val="16"/>
        </w:rPr>
      </w:pPr>
    </w:p>
    <w:p w:rsidR="00742253" w:rsidRPr="006D2828" w:rsidRDefault="00742253" w:rsidP="00EF1DA9">
      <w:pPr>
        <w:pStyle w:val="Tekstpodstawowy"/>
        <w:rPr>
          <w:rFonts w:ascii="Arial" w:hAnsi="Arial" w:cs="Arial"/>
          <w:sz w:val="16"/>
          <w:szCs w:val="16"/>
        </w:rPr>
      </w:pPr>
    </w:p>
    <w:p w:rsidR="00742253" w:rsidRPr="006D2828" w:rsidRDefault="00742253" w:rsidP="00EF1DA9">
      <w:pPr>
        <w:pStyle w:val="Tekstpodstawowy"/>
        <w:rPr>
          <w:rFonts w:ascii="Arial" w:hAnsi="Arial" w:cs="Arial"/>
          <w:sz w:val="16"/>
          <w:szCs w:val="16"/>
        </w:rPr>
      </w:pPr>
    </w:p>
    <w:p w:rsidR="00742253" w:rsidRPr="006D2828" w:rsidRDefault="00742253" w:rsidP="00742253">
      <w:pPr>
        <w:spacing w:line="360" w:lineRule="auto"/>
        <w:jc w:val="both"/>
        <w:rPr>
          <w:rFonts w:ascii="Arial" w:hAnsi="Arial" w:cs="Arial"/>
        </w:rPr>
      </w:pPr>
    </w:p>
    <w:p w:rsidR="00742253" w:rsidRPr="007A6E3F" w:rsidRDefault="00742253" w:rsidP="00742253">
      <w:pPr>
        <w:spacing w:line="360" w:lineRule="auto"/>
        <w:jc w:val="both"/>
        <w:rPr>
          <w:rFonts w:ascii="Arial" w:hAnsi="Arial" w:cs="Arial"/>
        </w:rPr>
      </w:pPr>
    </w:p>
    <w:p w:rsidR="00742253" w:rsidRPr="007A6E3F" w:rsidRDefault="00742253" w:rsidP="00742253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</w:t>
      </w:r>
      <w:r w:rsidR="00EF1DA9">
        <w:rPr>
          <w:rFonts w:ascii="Arial" w:hAnsi="Arial" w:cs="Arial"/>
        </w:rPr>
        <w:t>….</w:t>
      </w:r>
      <w:r w:rsidRPr="007A6E3F">
        <w:rPr>
          <w:rFonts w:ascii="Arial" w:hAnsi="Arial" w:cs="Arial"/>
        </w:rPr>
        <w:t>… dnia …….…………..</w:t>
      </w:r>
    </w:p>
    <w:p w:rsidR="00742253" w:rsidRPr="00EF1DA9" w:rsidRDefault="00742253" w:rsidP="00742253">
      <w:pPr>
        <w:pStyle w:val="Tekstpodstawowy3"/>
        <w:spacing w:after="0"/>
        <w:rPr>
          <w:rFonts w:ascii="Arial" w:hAnsi="Arial" w:cs="Arial"/>
          <w:szCs w:val="16"/>
        </w:rPr>
      </w:pPr>
      <w:r w:rsidRPr="00EF1DA9">
        <w:rPr>
          <w:rFonts w:ascii="Arial" w:hAnsi="Arial" w:cs="Arial"/>
          <w:szCs w:val="16"/>
        </w:rPr>
        <w:t xml:space="preserve">     ( Miejscowość)</w:t>
      </w:r>
    </w:p>
    <w:p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:rsidR="00742253" w:rsidRPr="006D2828" w:rsidRDefault="00742253" w:rsidP="00742253">
      <w:pPr>
        <w:pStyle w:val="Tekstpodstawowy"/>
        <w:rPr>
          <w:rFonts w:ascii="Arial" w:hAnsi="Arial" w:cs="Arial"/>
          <w:sz w:val="14"/>
          <w:szCs w:val="14"/>
        </w:rPr>
      </w:pPr>
    </w:p>
    <w:p w:rsidR="00742253" w:rsidRPr="006D2828" w:rsidRDefault="00742253" w:rsidP="00742253">
      <w:pPr>
        <w:pStyle w:val="Tekstpodstawowy3"/>
        <w:jc w:val="both"/>
        <w:rPr>
          <w:rFonts w:ascii="Arial" w:hAnsi="Arial" w:cs="Arial"/>
          <w:b/>
          <w:sz w:val="20"/>
        </w:rPr>
      </w:pPr>
      <w:r w:rsidRPr="006D2828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:rsidR="00742253" w:rsidRPr="006D2828" w:rsidRDefault="00742253" w:rsidP="00742253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:rsidR="00742253" w:rsidRPr="006D2828" w:rsidRDefault="00742253" w:rsidP="008F3672">
      <w:pPr>
        <w:rPr>
          <w:rFonts w:ascii="Arial" w:hAnsi="Arial" w:cs="Arial"/>
          <w:strike/>
          <w:sz w:val="16"/>
          <w:szCs w:val="16"/>
        </w:rPr>
      </w:pPr>
    </w:p>
    <w:p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:rsidR="00742253" w:rsidRPr="006D2828" w:rsidRDefault="00742253" w:rsidP="00742253">
      <w:pPr>
        <w:jc w:val="right"/>
        <w:rPr>
          <w:rFonts w:ascii="Arial" w:hAnsi="Arial" w:cs="Arial"/>
          <w:strike/>
          <w:sz w:val="16"/>
          <w:szCs w:val="16"/>
        </w:rPr>
      </w:pPr>
    </w:p>
    <w:p w:rsidR="00742253" w:rsidRPr="0072681F" w:rsidRDefault="00742253" w:rsidP="00742253">
      <w:pPr>
        <w:rPr>
          <w:rFonts w:asciiTheme="majorHAnsi" w:hAnsiTheme="majorHAnsi" w:cs="Arial"/>
          <w:strike/>
          <w:sz w:val="16"/>
          <w:szCs w:val="16"/>
        </w:rPr>
      </w:pPr>
      <w:r w:rsidRPr="0072681F">
        <w:rPr>
          <w:rFonts w:asciiTheme="majorHAnsi" w:hAnsiTheme="majorHAnsi" w:cs="Arial"/>
          <w:strike/>
          <w:sz w:val="16"/>
          <w:szCs w:val="16"/>
        </w:rPr>
        <w:br w:type="page"/>
      </w:r>
    </w:p>
    <w:p w:rsidR="00742253" w:rsidRPr="008F3672" w:rsidRDefault="00742253" w:rsidP="00742253">
      <w:pPr>
        <w:jc w:val="right"/>
        <w:rPr>
          <w:rFonts w:ascii="Arial" w:hAnsi="Arial" w:cs="Arial"/>
          <w:sz w:val="18"/>
          <w:szCs w:val="18"/>
        </w:rPr>
      </w:pPr>
      <w:r w:rsidRPr="008F3672">
        <w:rPr>
          <w:rFonts w:ascii="Arial" w:hAnsi="Arial" w:cs="Arial"/>
          <w:sz w:val="18"/>
          <w:szCs w:val="18"/>
        </w:rPr>
        <w:t>Załącznik nr 5</w:t>
      </w:r>
    </w:p>
    <w:bookmarkEnd w:id="1"/>
    <w:p w:rsidR="003C6F87" w:rsidRPr="008F3672" w:rsidRDefault="003C6F87" w:rsidP="00110455">
      <w:pPr>
        <w:jc w:val="right"/>
        <w:rPr>
          <w:rFonts w:asciiTheme="majorHAnsi" w:hAnsiTheme="majorHAnsi" w:cs="Arial"/>
          <w:sz w:val="18"/>
          <w:szCs w:val="18"/>
        </w:rPr>
      </w:pPr>
    </w:p>
    <w:p w:rsidR="00914385" w:rsidRDefault="00914385" w:rsidP="009974B5">
      <w:pPr>
        <w:jc w:val="center"/>
        <w:rPr>
          <w:rFonts w:ascii="Arial" w:hAnsi="Arial" w:cs="Arial"/>
          <w:b/>
        </w:rPr>
      </w:pPr>
    </w:p>
    <w:p w:rsidR="009974B5" w:rsidRPr="00F46F30" w:rsidRDefault="009974B5" w:rsidP="009974B5">
      <w:pPr>
        <w:jc w:val="center"/>
        <w:rPr>
          <w:rFonts w:ascii="Arial" w:hAnsi="Arial" w:cs="Arial"/>
          <w:b/>
        </w:rPr>
      </w:pPr>
      <w:r w:rsidRPr="00F46F30">
        <w:rPr>
          <w:rFonts w:ascii="Arial" w:hAnsi="Arial" w:cs="Arial"/>
          <w:b/>
        </w:rPr>
        <w:t>ZOBOWIĄZANIE INNEGO PODMIOTU DO ODDANIA DO DYSPOZYCJI WYKONAWCY ZASOBÓW NIEZBĘDNYCH DO WYKONANIA ZAMÓWIENIA</w:t>
      </w:r>
    </w:p>
    <w:p w:rsidR="009974B5" w:rsidRPr="00F46F30" w:rsidRDefault="009974B5" w:rsidP="009974B5">
      <w:pPr>
        <w:jc w:val="center"/>
        <w:rPr>
          <w:rFonts w:ascii="Arial" w:hAnsi="Arial" w:cs="Arial"/>
          <w:b/>
        </w:rPr>
      </w:pPr>
    </w:p>
    <w:p w:rsidR="009974B5" w:rsidRDefault="009974B5" w:rsidP="009974B5">
      <w:pPr>
        <w:rPr>
          <w:rFonts w:ascii="Arial" w:hAnsi="Arial" w:cs="Arial"/>
        </w:rPr>
      </w:pPr>
    </w:p>
    <w:p w:rsidR="009974B5" w:rsidRDefault="009974B5" w:rsidP="009974B5">
      <w:pPr>
        <w:spacing w:line="360" w:lineRule="auto"/>
        <w:jc w:val="both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Po zapoznaniu się z treścią ogłoszenia o zamówieniu oraz Specyfikacją Warunków Zamówienia obowiązującą w postępowaniu o udzielenie zamówienia publicznego pn. </w:t>
      </w:r>
      <w:r w:rsidRPr="00463331">
        <w:rPr>
          <w:rFonts w:ascii="Arial" w:hAnsi="Arial" w:cs="Arial"/>
          <w:b/>
        </w:rPr>
        <w:t>„</w:t>
      </w:r>
      <w:r w:rsidR="00B53110" w:rsidRPr="00EF21BE">
        <w:rPr>
          <w:rFonts w:ascii="Arial" w:eastAsia="Arial" w:hAnsi="Arial" w:cs="Arial"/>
          <w:b/>
          <w:bCs/>
          <w:kern w:val="3"/>
          <w:lang w:eastAsia="zh-CN"/>
        </w:rPr>
        <w:t>Przygotowanie i dostawa posiłków dla uczniów i wychowanków Szkoły Podstawowej im. gen. J. Ziętka w Wieszowie</w:t>
      </w:r>
      <w:r>
        <w:rPr>
          <w:rFonts w:ascii="Arial" w:hAnsi="Arial" w:cs="Arial"/>
          <w:b/>
          <w:iCs/>
        </w:rPr>
        <w:t>”</w:t>
      </w:r>
      <w:r w:rsidRPr="00F46F30">
        <w:rPr>
          <w:rFonts w:ascii="Arial" w:hAnsi="Arial" w:cs="Arial"/>
        </w:rPr>
        <w:t xml:space="preserve">, ja/my*: </w:t>
      </w:r>
    </w:p>
    <w:p w:rsidR="009974B5" w:rsidRDefault="009974B5" w:rsidP="009974B5">
      <w:pPr>
        <w:spacing w:line="360" w:lineRule="auto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1. ………………………………..….. (imię i nazwisko osoby podpisującej) </w:t>
      </w:r>
    </w:p>
    <w:p w:rsidR="009974B5" w:rsidRDefault="009974B5" w:rsidP="009974B5">
      <w:pPr>
        <w:spacing w:line="360" w:lineRule="auto"/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2. …………………………..……….. (imię i nazwisko osoby podpisującej) </w:t>
      </w:r>
    </w:p>
    <w:p w:rsidR="009974B5" w:rsidRDefault="009974B5" w:rsidP="009974B5">
      <w:pPr>
        <w:spacing w:line="360" w:lineRule="auto"/>
        <w:jc w:val="both"/>
        <w:rPr>
          <w:rFonts w:ascii="Arial" w:hAnsi="Arial" w:cs="Arial"/>
        </w:rPr>
      </w:pPr>
      <w:r w:rsidRPr="00F46F30">
        <w:rPr>
          <w:rFonts w:ascii="Arial" w:hAnsi="Arial" w:cs="Arial"/>
        </w:rPr>
        <w:t>oświadczając iż jestem/jesteśmy* osobą/ami* odpowiednio umocowaną/ymi* do niniejszej czynności działając w imieniu ………………………………………………………….(</w:t>
      </w:r>
      <w:r w:rsidRPr="00763E6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F46F30">
        <w:rPr>
          <w:rFonts w:ascii="Arial" w:hAnsi="Arial" w:cs="Arial"/>
        </w:rPr>
        <w:t>) z siedzibą w ………………………. (</w:t>
      </w:r>
      <w:r w:rsidRPr="00763E60">
        <w:rPr>
          <w:rFonts w:ascii="Arial" w:hAnsi="Arial" w:cs="Arial"/>
          <w:i/>
          <w:sz w:val="18"/>
          <w:szCs w:val="18"/>
        </w:rPr>
        <w:t>wpisać adres podmiotu udostępniającego</w:t>
      </w:r>
      <w:r w:rsidRPr="00F46F30">
        <w:rPr>
          <w:rFonts w:ascii="Arial" w:hAnsi="Arial" w:cs="Arial"/>
        </w:rPr>
        <w:t>) zobowiązujemy się do: udostępnienia ……………………………. (</w:t>
      </w:r>
      <w:r w:rsidRPr="00763E60">
        <w:rPr>
          <w:rFonts w:ascii="Arial" w:hAnsi="Arial" w:cs="Arial"/>
          <w:i/>
          <w:sz w:val="18"/>
          <w:szCs w:val="18"/>
        </w:rPr>
        <w:t>wpisać komu</w:t>
      </w:r>
      <w:r w:rsidRPr="00F46F30">
        <w:rPr>
          <w:rFonts w:ascii="Arial" w:hAnsi="Arial" w:cs="Arial"/>
        </w:rPr>
        <w:t xml:space="preserve">) z siedzibą w …………………… , zwanemu dalej Wykonawcą, posiadanych przez nas zasobów niezbędnych do realizacji zamówienia. </w:t>
      </w:r>
    </w:p>
    <w:p w:rsidR="009974B5" w:rsidRDefault="009974B5" w:rsidP="009974B5">
      <w:pPr>
        <w:rPr>
          <w:rFonts w:ascii="Arial" w:hAnsi="Arial" w:cs="Arial"/>
        </w:rPr>
      </w:pPr>
    </w:p>
    <w:p w:rsidR="009974B5" w:rsidRDefault="009974B5" w:rsidP="009974B5">
      <w:pPr>
        <w:rPr>
          <w:rFonts w:ascii="Arial" w:hAnsi="Arial" w:cs="Arial"/>
        </w:rPr>
      </w:pPr>
    </w:p>
    <w:p w:rsidR="009974B5" w:rsidRDefault="009974B5" w:rsidP="009974B5">
      <w:pPr>
        <w:rPr>
          <w:rFonts w:ascii="Arial" w:hAnsi="Arial" w:cs="Arial"/>
        </w:rPr>
      </w:pPr>
      <w:r w:rsidRPr="00F46F30">
        <w:rPr>
          <w:rFonts w:ascii="Arial" w:hAnsi="Arial" w:cs="Arial"/>
        </w:rPr>
        <w:t>Zakres zasobów, jakie udostępniamy Wykonawcy: ………………………………………………………………</w:t>
      </w:r>
      <w:r>
        <w:rPr>
          <w:rFonts w:ascii="Arial" w:hAnsi="Arial" w:cs="Arial"/>
        </w:rPr>
        <w:t>………………………………………………...</w:t>
      </w:r>
      <w:r w:rsidRPr="00F46F30">
        <w:rPr>
          <w:rFonts w:ascii="Arial" w:hAnsi="Arial" w:cs="Arial"/>
        </w:rPr>
        <w:t xml:space="preserve">………..… </w:t>
      </w:r>
    </w:p>
    <w:p w:rsidR="009974B5" w:rsidRDefault="009974B5" w:rsidP="009974B5">
      <w:pPr>
        <w:rPr>
          <w:rFonts w:ascii="Arial" w:hAnsi="Arial" w:cs="Arial"/>
        </w:rPr>
      </w:pPr>
      <w:r w:rsidRPr="00F46F30">
        <w:rPr>
          <w:rFonts w:ascii="Arial" w:hAnsi="Arial" w:cs="Arial"/>
        </w:rPr>
        <w:t>(</w:t>
      </w:r>
      <w:r w:rsidRPr="00763E60">
        <w:rPr>
          <w:rFonts w:ascii="Arial" w:hAnsi="Arial" w:cs="Arial"/>
          <w:i/>
          <w:sz w:val="18"/>
          <w:szCs w:val="18"/>
        </w:rPr>
        <w:t>należy szczegółowo wyspecyfikować udostępniane zasoby</w:t>
      </w:r>
      <w:r w:rsidRPr="00F46F30">
        <w:rPr>
          <w:rFonts w:ascii="Arial" w:hAnsi="Arial" w:cs="Arial"/>
        </w:rPr>
        <w:t>)</w:t>
      </w:r>
    </w:p>
    <w:p w:rsidR="009974B5" w:rsidRDefault="009974B5" w:rsidP="009974B5">
      <w:pPr>
        <w:rPr>
          <w:rFonts w:ascii="Arial" w:hAnsi="Arial" w:cs="Arial"/>
        </w:rPr>
      </w:pPr>
    </w:p>
    <w:p w:rsidR="009974B5" w:rsidRDefault="009974B5" w:rsidP="009974B5">
      <w:pPr>
        <w:rPr>
          <w:rFonts w:ascii="Arial" w:hAnsi="Arial" w:cs="Arial"/>
        </w:rPr>
      </w:pPr>
      <w:r w:rsidRPr="00F46F30">
        <w:rPr>
          <w:rFonts w:ascii="Arial" w:hAnsi="Arial" w:cs="Arial"/>
        </w:rPr>
        <w:t>Sposób w jaki powyższe zasoby będą udostępnione: ……</w:t>
      </w:r>
      <w:r>
        <w:rPr>
          <w:rFonts w:ascii="Arial" w:hAnsi="Arial" w:cs="Arial"/>
        </w:rPr>
        <w:t>………..</w:t>
      </w:r>
      <w:r w:rsidRPr="00F46F30">
        <w:rPr>
          <w:rFonts w:ascii="Arial" w:hAnsi="Arial" w:cs="Arial"/>
        </w:rPr>
        <w:t>…………………………….………………… ……………………………………………………………………………………………………………………….…… (</w:t>
      </w:r>
      <w:r w:rsidRPr="00763E60">
        <w:rPr>
          <w:rFonts w:ascii="Arial" w:hAnsi="Arial" w:cs="Arial"/>
          <w:i/>
          <w:sz w:val="18"/>
          <w:szCs w:val="18"/>
        </w:rPr>
        <w:t>należy wskazać na sposób udostępnienia zasobów</w:t>
      </w:r>
      <w:r w:rsidRPr="00F46F30">
        <w:rPr>
          <w:rFonts w:ascii="Arial" w:hAnsi="Arial" w:cs="Arial"/>
        </w:rPr>
        <w:t xml:space="preserve">) </w:t>
      </w:r>
    </w:p>
    <w:p w:rsidR="009974B5" w:rsidRDefault="009974B5" w:rsidP="009974B5">
      <w:pPr>
        <w:rPr>
          <w:rFonts w:ascii="Arial" w:hAnsi="Arial" w:cs="Arial"/>
        </w:rPr>
      </w:pPr>
    </w:p>
    <w:p w:rsidR="009974B5" w:rsidRDefault="009974B5" w:rsidP="009974B5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Zakres i okres naszego udziału w wykonywaniu zamówienia: ………………..………………………………….. ………………………………………………………………………………………………………………..………… ………………………………………………………………………………………………………………..………… </w:t>
      </w:r>
    </w:p>
    <w:p w:rsidR="009974B5" w:rsidRDefault="009974B5" w:rsidP="009974B5">
      <w:pPr>
        <w:rPr>
          <w:rFonts w:ascii="Arial" w:hAnsi="Arial" w:cs="Arial"/>
        </w:rPr>
      </w:pPr>
    </w:p>
    <w:p w:rsidR="009974B5" w:rsidRDefault="009974B5" w:rsidP="009974B5">
      <w:pPr>
        <w:rPr>
          <w:rFonts w:ascii="Arial" w:hAnsi="Arial" w:cs="Arial"/>
        </w:rPr>
      </w:pPr>
    </w:p>
    <w:p w:rsidR="009974B5" w:rsidRDefault="009974B5" w:rsidP="009974B5">
      <w:pPr>
        <w:rPr>
          <w:rFonts w:ascii="Arial" w:hAnsi="Arial" w:cs="Arial"/>
        </w:rPr>
      </w:pPr>
    </w:p>
    <w:p w:rsidR="009974B5" w:rsidRDefault="009974B5" w:rsidP="009974B5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9974B5" w:rsidRDefault="009974B5" w:rsidP="009974B5">
      <w:pPr>
        <w:rPr>
          <w:rFonts w:ascii="Arial" w:hAnsi="Arial" w:cs="Arial"/>
        </w:rPr>
      </w:pPr>
    </w:p>
    <w:p w:rsidR="009974B5" w:rsidRDefault="009974B5" w:rsidP="009974B5">
      <w:pPr>
        <w:rPr>
          <w:rFonts w:ascii="Arial" w:hAnsi="Arial" w:cs="Arial"/>
        </w:rPr>
      </w:pPr>
    </w:p>
    <w:p w:rsidR="009974B5" w:rsidRPr="00F46F30" w:rsidRDefault="009974B5" w:rsidP="009974B5">
      <w:pPr>
        <w:rPr>
          <w:rFonts w:ascii="Arial" w:hAnsi="Arial" w:cs="Arial"/>
          <w:i/>
          <w:sz w:val="18"/>
          <w:szCs w:val="18"/>
        </w:rPr>
      </w:pPr>
    </w:p>
    <w:p w:rsidR="009974B5" w:rsidRPr="00F46F30" w:rsidRDefault="009974B5" w:rsidP="009974B5">
      <w:pPr>
        <w:rPr>
          <w:rFonts w:ascii="Arial" w:hAnsi="Arial" w:cs="Arial"/>
          <w:i/>
          <w:sz w:val="18"/>
          <w:szCs w:val="18"/>
        </w:rPr>
      </w:pPr>
      <w:r w:rsidRPr="00F46F30">
        <w:rPr>
          <w:rFonts w:ascii="Arial" w:hAnsi="Arial" w:cs="Arial"/>
          <w:i/>
          <w:sz w:val="18"/>
          <w:szCs w:val="18"/>
        </w:rPr>
        <w:t xml:space="preserve">W przypadku, gdy wykonawca polega w odniesieniu do warunków udziału w postępowaniu dotyczących wykształcenia, kwalifikacji zawodowych lub doświadczenia, proszę wskazać zakres i okres realizacji przez podmiot trzeci robót budowlanych lub usług, których wskazane zdolności dotyczą. </w:t>
      </w:r>
    </w:p>
    <w:p w:rsidR="009974B5" w:rsidRPr="00F46F30" w:rsidRDefault="009974B5" w:rsidP="009974B5">
      <w:pPr>
        <w:rPr>
          <w:rFonts w:ascii="Arial" w:hAnsi="Arial" w:cs="Arial"/>
          <w:i/>
          <w:sz w:val="18"/>
          <w:szCs w:val="18"/>
        </w:rPr>
      </w:pPr>
    </w:p>
    <w:p w:rsidR="009974B5" w:rsidRPr="00F46F30" w:rsidRDefault="009974B5" w:rsidP="009974B5">
      <w:pPr>
        <w:rPr>
          <w:rFonts w:ascii="Arial" w:hAnsi="Arial" w:cs="Arial"/>
          <w:i/>
          <w:sz w:val="18"/>
          <w:szCs w:val="18"/>
        </w:rPr>
      </w:pPr>
      <w:r w:rsidRPr="00F46F30">
        <w:rPr>
          <w:rFonts w:ascii="Arial" w:hAnsi="Arial" w:cs="Arial"/>
          <w:i/>
          <w:sz w:val="18"/>
          <w:szCs w:val="18"/>
        </w:rPr>
        <w:t xml:space="preserve">W przypadku udostępnienia innego potencjału proszę wskazać w jaki sposób i w jakim zakresie podmiot będzie uczestniczył w wykonywaniu zamówienia, oraz w jakim okresie. </w:t>
      </w:r>
    </w:p>
    <w:p w:rsidR="009974B5" w:rsidRPr="00F46F30" w:rsidRDefault="009974B5" w:rsidP="009974B5">
      <w:pPr>
        <w:rPr>
          <w:rFonts w:ascii="Arial" w:hAnsi="Arial" w:cs="Arial"/>
          <w:i/>
          <w:sz w:val="18"/>
          <w:szCs w:val="18"/>
        </w:rPr>
      </w:pPr>
    </w:p>
    <w:p w:rsidR="009974B5" w:rsidRDefault="009974B5" w:rsidP="009974B5">
      <w:pPr>
        <w:rPr>
          <w:rFonts w:ascii="Arial" w:hAnsi="Arial" w:cs="Arial"/>
          <w:i/>
          <w:sz w:val="18"/>
          <w:szCs w:val="18"/>
        </w:rPr>
      </w:pPr>
    </w:p>
    <w:p w:rsidR="009974B5" w:rsidRPr="00F46F30" w:rsidRDefault="009974B5" w:rsidP="009974B5">
      <w:pPr>
        <w:rPr>
          <w:rFonts w:ascii="Arial" w:hAnsi="Arial" w:cs="Arial"/>
          <w:i/>
          <w:sz w:val="18"/>
          <w:szCs w:val="18"/>
        </w:rPr>
      </w:pPr>
    </w:p>
    <w:p w:rsidR="009974B5" w:rsidRDefault="009974B5" w:rsidP="009974B5">
      <w:pPr>
        <w:rPr>
          <w:rFonts w:ascii="Arial" w:hAnsi="Arial" w:cs="Arial"/>
        </w:rPr>
      </w:pPr>
    </w:p>
    <w:p w:rsidR="009974B5" w:rsidRDefault="009974B5" w:rsidP="009974B5">
      <w:pPr>
        <w:rPr>
          <w:rFonts w:ascii="Arial" w:hAnsi="Arial" w:cs="Arial"/>
        </w:rPr>
      </w:pPr>
      <w:r w:rsidRPr="00F46F30">
        <w:rPr>
          <w:rFonts w:ascii="Arial" w:hAnsi="Arial" w:cs="Arial"/>
        </w:rPr>
        <w:t xml:space="preserve">………………… dnia …….………….. ……….……………………….. </w:t>
      </w:r>
    </w:p>
    <w:p w:rsidR="009974B5" w:rsidRPr="00914385" w:rsidRDefault="009974B5" w:rsidP="009974B5">
      <w:pPr>
        <w:rPr>
          <w:rFonts w:ascii="Arial" w:hAnsi="Arial" w:cs="Arial"/>
          <w:i/>
          <w:sz w:val="16"/>
          <w:szCs w:val="16"/>
        </w:rPr>
      </w:pPr>
      <w:r w:rsidRPr="00914385">
        <w:rPr>
          <w:rFonts w:ascii="Arial" w:hAnsi="Arial" w:cs="Arial"/>
          <w:i/>
          <w:sz w:val="16"/>
          <w:szCs w:val="16"/>
        </w:rPr>
        <w:t xml:space="preserve">(Miejscowość)                                                                                     </w:t>
      </w:r>
      <w:r w:rsidRPr="00914385">
        <w:rPr>
          <w:rFonts w:ascii="Arial" w:hAnsi="Arial" w:cs="Arial"/>
          <w:i/>
          <w:sz w:val="16"/>
          <w:szCs w:val="16"/>
        </w:rPr>
        <w:tab/>
      </w:r>
      <w:r w:rsidRPr="00914385">
        <w:rPr>
          <w:rFonts w:ascii="Arial" w:hAnsi="Arial" w:cs="Arial"/>
          <w:i/>
          <w:sz w:val="16"/>
          <w:szCs w:val="16"/>
        </w:rPr>
        <w:tab/>
      </w:r>
      <w:r w:rsidR="00914385">
        <w:rPr>
          <w:rFonts w:ascii="Arial" w:hAnsi="Arial" w:cs="Arial"/>
          <w:i/>
          <w:sz w:val="16"/>
          <w:szCs w:val="16"/>
        </w:rPr>
        <w:tab/>
      </w:r>
      <w:r w:rsidRPr="00914385">
        <w:rPr>
          <w:rFonts w:ascii="Arial" w:hAnsi="Arial" w:cs="Arial"/>
          <w:i/>
          <w:sz w:val="16"/>
          <w:szCs w:val="16"/>
        </w:rPr>
        <w:t xml:space="preserve">      Imię, nazwisko i podpis osoby                   </w:t>
      </w:r>
      <w:r w:rsidRPr="00914385">
        <w:rPr>
          <w:rFonts w:ascii="Arial" w:hAnsi="Arial" w:cs="Arial"/>
          <w:i/>
          <w:sz w:val="16"/>
          <w:szCs w:val="16"/>
        </w:rPr>
        <w:br/>
      </w:r>
      <w:r w:rsidRPr="00914385">
        <w:rPr>
          <w:rFonts w:ascii="Arial" w:hAnsi="Arial" w:cs="Arial"/>
          <w:i/>
          <w:sz w:val="16"/>
          <w:szCs w:val="16"/>
        </w:rPr>
        <w:tab/>
      </w:r>
      <w:r w:rsidR="00914385">
        <w:rPr>
          <w:rFonts w:ascii="Arial" w:hAnsi="Arial" w:cs="Arial"/>
          <w:i/>
          <w:sz w:val="16"/>
          <w:szCs w:val="16"/>
        </w:rPr>
        <w:tab/>
      </w:r>
      <w:r w:rsidRPr="00914385">
        <w:rPr>
          <w:rFonts w:ascii="Arial" w:hAnsi="Arial" w:cs="Arial"/>
          <w:i/>
          <w:sz w:val="16"/>
          <w:szCs w:val="16"/>
        </w:rPr>
        <w:t xml:space="preserve">    uprawnionej do reprezentacji podmiot</w:t>
      </w:r>
    </w:p>
    <w:p w:rsidR="009974B5" w:rsidRPr="00F46F30" w:rsidRDefault="009974B5" w:rsidP="009974B5">
      <w:pPr>
        <w:rPr>
          <w:rFonts w:ascii="Arial" w:hAnsi="Arial" w:cs="Arial"/>
        </w:rPr>
      </w:pPr>
    </w:p>
    <w:p w:rsidR="004E2122" w:rsidRDefault="004E2122" w:rsidP="00A35FB9">
      <w:pPr>
        <w:rPr>
          <w:rFonts w:asciiTheme="majorHAnsi" w:hAnsiTheme="majorHAnsi" w:cstheme="minorHAnsi"/>
          <w:sz w:val="16"/>
          <w:szCs w:val="16"/>
        </w:rPr>
      </w:pPr>
    </w:p>
    <w:p w:rsidR="00F46F30" w:rsidRPr="00914385" w:rsidRDefault="00F46F30" w:rsidP="00914385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4E2122" w:rsidRPr="008F3672" w:rsidRDefault="004E2122" w:rsidP="004E2122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8F3672">
        <w:rPr>
          <w:rFonts w:ascii="Arial" w:hAnsi="Arial" w:cs="Arial"/>
          <w:sz w:val="18"/>
          <w:szCs w:val="18"/>
        </w:rPr>
        <w:t xml:space="preserve">Załącznik nr </w:t>
      </w:r>
      <w:r w:rsidR="008A06AB">
        <w:rPr>
          <w:rFonts w:ascii="Arial" w:hAnsi="Arial" w:cs="Arial"/>
          <w:sz w:val="18"/>
          <w:szCs w:val="18"/>
        </w:rPr>
        <w:t>6</w:t>
      </w:r>
    </w:p>
    <w:p w:rsidR="004E2122" w:rsidRPr="004231B7" w:rsidRDefault="004E2122" w:rsidP="004E2122">
      <w:pPr>
        <w:spacing w:line="360" w:lineRule="auto"/>
        <w:rPr>
          <w:rFonts w:ascii="Arial" w:hAnsi="Arial" w:cs="Arial"/>
        </w:rPr>
      </w:pPr>
      <w:r w:rsidRPr="004231B7">
        <w:rPr>
          <w:rFonts w:ascii="Arial" w:hAnsi="Arial" w:cs="Arial"/>
          <w:b/>
        </w:rPr>
        <w:t>Wykonawca wspólnie ubiegający się o udzielenie zamówienia:</w:t>
      </w:r>
    </w:p>
    <w:p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:rsidR="004E2122" w:rsidRPr="004231B7" w:rsidRDefault="004E2122" w:rsidP="004E212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4231B7">
        <w:rPr>
          <w:rFonts w:ascii="Arial" w:hAnsi="Arial" w:cs="Arial"/>
        </w:rPr>
        <w:t>…………………………………………</w:t>
      </w:r>
    </w:p>
    <w:p w:rsidR="004E2122" w:rsidRPr="009974B5" w:rsidRDefault="004E2122" w:rsidP="009974B5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9974B5">
        <w:rPr>
          <w:rFonts w:ascii="Arial" w:hAnsi="Arial" w:cs="Arial"/>
          <w:i/>
          <w:sz w:val="18"/>
          <w:szCs w:val="18"/>
        </w:rPr>
        <w:t>(pełna nazwa/firma, adres, w zależności od podmiotu )</w:t>
      </w:r>
    </w:p>
    <w:p w:rsidR="004E2122" w:rsidRPr="004231B7" w:rsidRDefault="004E2122" w:rsidP="004E2122">
      <w:pPr>
        <w:spacing w:line="288" w:lineRule="auto"/>
        <w:rPr>
          <w:rFonts w:ascii="Arial" w:hAnsi="Arial" w:cs="Arial"/>
          <w:u w:val="single"/>
        </w:rPr>
      </w:pPr>
    </w:p>
    <w:p w:rsidR="004E2122" w:rsidRPr="004231B7" w:rsidRDefault="004E2122" w:rsidP="004E212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4E2122" w:rsidRPr="004231B7" w:rsidRDefault="004E2122" w:rsidP="004E212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4E2122" w:rsidRPr="004231B7" w:rsidRDefault="004E2122" w:rsidP="004E2122">
      <w:pPr>
        <w:jc w:val="center"/>
        <w:rPr>
          <w:rFonts w:ascii="Arial" w:hAnsi="Arial" w:cs="Arial"/>
          <w:b/>
          <w:u w:val="single"/>
        </w:rPr>
      </w:pPr>
      <w:r w:rsidRPr="004231B7">
        <w:rPr>
          <w:rFonts w:ascii="Arial" w:hAnsi="Arial" w:cs="Arial"/>
          <w:b/>
          <w:u w:val="single"/>
        </w:rPr>
        <w:t>OŚWIADCZENIE</w:t>
      </w:r>
    </w:p>
    <w:p w:rsidR="004E2122" w:rsidRPr="004231B7" w:rsidRDefault="004E2122" w:rsidP="004E2122">
      <w:pPr>
        <w:jc w:val="center"/>
        <w:rPr>
          <w:rFonts w:ascii="Arial" w:hAnsi="Arial" w:cs="Arial"/>
        </w:rPr>
      </w:pPr>
      <w:r w:rsidRPr="004231B7">
        <w:rPr>
          <w:rFonts w:ascii="Arial" w:hAnsi="Arial" w:cs="Arial"/>
          <w:b/>
          <w:u w:val="single"/>
        </w:rPr>
        <w:t>WYKONAWCÓW WSPÓLNIE UBIEGAJĄCYCH SIĘ O UDZIELENIE ZAMÓWIENIA</w:t>
      </w:r>
      <w:r w:rsidRPr="004231B7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:rsidR="004E2122" w:rsidRPr="004231B7" w:rsidRDefault="004E2122" w:rsidP="004E2122">
      <w:pPr>
        <w:spacing w:before="120"/>
        <w:jc w:val="center"/>
        <w:rPr>
          <w:rFonts w:ascii="Arial" w:hAnsi="Arial" w:cs="Arial"/>
          <w:b/>
        </w:rPr>
      </w:pPr>
      <w:r w:rsidRPr="004231B7">
        <w:rPr>
          <w:rFonts w:ascii="Arial" w:hAnsi="Arial" w:cs="Arial"/>
          <w:b/>
        </w:rPr>
        <w:t xml:space="preserve">składane na podstawie art. 117 ust. 4 ustawy z dnia 11 września 2019 r. Prawo zamówień publicznych </w:t>
      </w:r>
      <w:r w:rsidRPr="004231B7">
        <w:rPr>
          <w:rFonts w:ascii="Arial" w:hAnsi="Arial" w:cs="Arial"/>
          <w:b/>
        </w:rPr>
        <w:br/>
        <w:t>(dalej jako: ustawa Pzp)</w:t>
      </w:r>
    </w:p>
    <w:p w:rsidR="004E2122" w:rsidRPr="004231B7" w:rsidRDefault="004E2122" w:rsidP="004E2122">
      <w:pPr>
        <w:spacing w:before="120"/>
        <w:rPr>
          <w:rFonts w:ascii="Arial" w:hAnsi="Arial" w:cs="Arial"/>
          <w:b/>
        </w:rPr>
      </w:pPr>
    </w:p>
    <w:p w:rsidR="00AB60B4" w:rsidRPr="009974B5" w:rsidRDefault="004E2122" w:rsidP="00AB60B4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  <w:r w:rsidRPr="009974B5">
        <w:rPr>
          <w:rFonts w:ascii="Arial" w:hAnsi="Arial" w:cs="Arial"/>
          <w:sz w:val="20"/>
        </w:rPr>
        <w:t>Na potrzeby postępowania o udzielenie zamówienia publicznego pn.</w:t>
      </w:r>
    </w:p>
    <w:p w:rsidR="00684318" w:rsidRPr="009974B5" w:rsidRDefault="00684318" w:rsidP="00AB60B4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</w:p>
    <w:p w:rsidR="00AB60B4" w:rsidRPr="009974B5" w:rsidRDefault="00AB60B4" w:rsidP="00AB60B4">
      <w:pPr>
        <w:pStyle w:val="Tekstpodstawowy"/>
        <w:spacing w:before="120" w:after="120"/>
        <w:jc w:val="center"/>
        <w:rPr>
          <w:rFonts w:ascii="Arial" w:hAnsi="Arial" w:cs="Arial"/>
          <w:b/>
          <w:sz w:val="20"/>
        </w:rPr>
      </w:pPr>
      <w:r w:rsidRPr="009974B5">
        <w:rPr>
          <w:rFonts w:ascii="Arial" w:hAnsi="Arial" w:cs="Arial"/>
          <w:b/>
          <w:sz w:val="20"/>
        </w:rPr>
        <w:t>„</w:t>
      </w:r>
      <w:r w:rsidR="00B53110" w:rsidRPr="00EF21BE">
        <w:rPr>
          <w:rFonts w:ascii="Arial" w:eastAsia="Arial" w:hAnsi="Arial" w:cs="Arial"/>
          <w:b/>
          <w:bCs/>
          <w:kern w:val="3"/>
          <w:sz w:val="20"/>
          <w:lang w:eastAsia="zh-CN"/>
        </w:rPr>
        <w:t>Przygotowanie i dostawa posiłków dla uczniów i wychowanków Szkoły Podstawowej im. gen. J. Ziętka w Wieszowie</w:t>
      </w:r>
      <w:r w:rsidRPr="009974B5">
        <w:rPr>
          <w:rFonts w:ascii="Arial" w:hAnsi="Arial" w:cs="Arial"/>
          <w:b/>
          <w:sz w:val="20"/>
        </w:rPr>
        <w:t>”</w:t>
      </w:r>
    </w:p>
    <w:p w:rsidR="00684318" w:rsidRPr="009974B5" w:rsidRDefault="00684318" w:rsidP="00AB60B4">
      <w:pPr>
        <w:pStyle w:val="Tekstpodstawowy"/>
        <w:spacing w:before="120" w:after="120"/>
        <w:jc w:val="center"/>
        <w:rPr>
          <w:rFonts w:ascii="Arial" w:hAnsi="Arial" w:cs="Arial"/>
          <w:sz w:val="20"/>
        </w:rPr>
      </w:pPr>
    </w:p>
    <w:p w:rsidR="004E2122" w:rsidRPr="009974B5" w:rsidRDefault="004E2122" w:rsidP="00AB60B4">
      <w:pPr>
        <w:spacing w:after="120" w:line="360" w:lineRule="auto"/>
        <w:jc w:val="center"/>
        <w:rPr>
          <w:rFonts w:ascii="Arial" w:hAnsi="Arial" w:cs="Arial"/>
          <w:b/>
        </w:rPr>
      </w:pPr>
      <w:r w:rsidRPr="009974B5">
        <w:rPr>
          <w:rFonts w:ascii="Arial" w:hAnsi="Arial" w:cs="Arial"/>
        </w:rPr>
        <w:t>oświadczamy, iż następujące roboty budowlane*/usługi*/dostawy* wykonają poszczególni wykonawcy wspólnie ubiegający się o udzielenie zamówienia**:</w:t>
      </w:r>
    </w:p>
    <w:p w:rsidR="004E2122" w:rsidRPr="009974B5" w:rsidRDefault="004E2122" w:rsidP="001F2A12">
      <w:pPr>
        <w:pStyle w:val="Akapitzlist"/>
        <w:numPr>
          <w:ilvl w:val="0"/>
          <w:numId w:val="25"/>
        </w:numPr>
        <w:spacing w:after="240" w:line="360" w:lineRule="auto"/>
        <w:jc w:val="both"/>
        <w:rPr>
          <w:rFonts w:ascii="Arial" w:hAnsi="Arial" w:cs="Arial"/>
        </w:rPr>
      </w:pPr>
      <w:r w:rsidRPr="009974B5">
        <w:rPr>
          <w:rFonts w:ascii="Arial" w:hAnsi="Arial" w:cs="Arial"/>
        </w:rPr>
        <w:t xml:space="preserve">Wykonawca (nazwa): …………………………..… </w:t>
      </w:r>
    </w:p>
    <w:p w:rsidR="004E2122" w:rsidRPr="009974B5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9974B5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:rsidR="004E2122" w:rsidRPr="009974B5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9974B5">
        <w:rPr>
          <w:rFonts w:ascii="Arial" w:hAnsi="Arial" w:cs="Arial"/>
        </w:rPr>
        <w:t>tym samym spełnia warunek opisany w pkt. ……. SWZ dotyczący …………………………….…………..</w:t>
      </w:r>
    </w:p>
    <w:p w:rsidR="004E2122" w:rsidRPr="009974B5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9974B5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4E2122" w:rsidRPr="009974B5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:rsidR="004E2122" w:rsidRPr="009974B5" w:rsidRDefault="004E2122" w:rsidP="001F2A12">
      <w:pPr>
        <w:pStyle w:val="Akapitzlist"/>
        <w:numPr>
          <w:ilvl w:val="0"/>
          <w:numId w:val="25"/>
        </w:numPr>
        <w:spacing w:after="240" w:line="360" w:lineRule="auto"/>
        <w:jc w:val="both"/>
        <w:rPr>
          <w:rFonts w:ascii="Arial" w:hAnsi="Arial" w:cs="Arial"/>
        </w:rPr>
      </w:pPr>
      <w:r w:rsidRPr="009974B5">
        <w:rPr>
          <w:rFonts w:ascii="Arial" w:hAnsi="Arial" w:cs="Arial"/>
        </w:rPr>
        <w:t xml:space="preserve">Wykonawca (nazwa): …………………………….. </w:t>
      </w:r>
    </w:p>
    <w:p w:rsidR="004E2122" w:rsidRPr="009974B5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9974B5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:rsidR="004E2122" w:rsidRPr="009974B5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9974B5">
        <w:rPr>
          <w:rFonts w:ascii="Arial" w:hAnsi="Arial" w:cs="Arial"/>
        </w:rPr>
        <w:t>tym samym spełnia warunek opisany w pkt. ……. SWZ dotyczący …………………………….…………..</w:t>
      </w:r>
    </w:p>
    <w:p w:rsidR="004E2122" w:rsidRPr="009974B5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9974B5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4E2122" w:rsidRPr="009974B5" w:rsidRDefault="004E2122" w:rsidP="004E2122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:rsidR="004E2122" w:rsidRPr="009974B5" w:rsidRDefault="004E2122" w:rsidP="004E2122">
      <w:pPr>
        <w:jc w:val="both"/>
        <w:rPr>
          <w:rFonts w:ascii="Arial" w:hAnsi="Arial" w:cs="Arial"/>
        </w:rPr>
      </w:pPr>
      <w:r w:rsidRPr="009974B5">
        <w:rPr>
          <w:rFonts w:ascii="Arial" w:hAnsi="Arial" w:cs="Arial"/>
        </w:rPr>
        <w:t xml:space="preserve">………………… dnia …….……… </w:t>
      </w:r>
    </w:p>
    <w:p w:rsidR="004E2122" w:rsidRPr="00914385" w:rsidRDefault="009974B5" w:rsidP="004E2122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914385">
        <w:rPr>
          <w:rFonts w:ascii="Arial" w:hAnsi="Arial" w:cs="Arial"/>
          <w:i/>
          <w:szCs w:val="16"/>
        </w:rPr>
        <w:t>(</w:t>
      </w:r>
      <w:r w:rsidR="004E2122" w:rsidRPr="00914385">
        <w:rPr>
          <w:rFonts w:ascii="Arial" w:hAnsi="Arial" w:cs="Arial"/>
          <w:i/>
          <w:szCs w:val="16"/>
        </w:rPr>
        <w:t>Miejscowość)</w:t>
      </w:r>
    </w:p>
    <w:p w:rsidR="004E2122" w:rsidRPr="00702728" w:rsidRDefault="004E2122" w:rsidP="004E2122">
      <w:pPr>
        <w:spacing w:after="240" w:line="360" w:lineRule="auto"/>
        <w:ind w:left="360"/>
        <w:jc w:val="both"/>
        <w:rPr>
          <w:rFonts w:ascii="Arial" w:hAnsi="Arial" w:cs="Arial"/>
        </w:rPr>
      </w:pPr>
    </w:p>
    <w:p w:rsidR="004E2122" w:rsidRPr="009974B5" w:rsidRDefault="004E2122" w:rsidP="009974B5">
      <w:pPr>
        <w:jc w:val="both"/>
        <w:rPr>
          <w:rFonts w:ascii="Arial" w:hAnsi="Arial" w:cs="Arial"/>
          <w:i/>
          <w:sz w:val="18"/>
          <w:szCs w:val="18"/>
        </w:rPr>
      </w:pPr>
      <w:r w:rsidRPr="009974B5">
        <w:rPr>
          <w:rFonts w:ascii="Arial" w:hAnsi="Arial" w:cs="Arial"/>
          <w:i/>
          <w:sz w:val="18"/>
          <w:szCs w:val="18"/>
        </w:rPr>
        <w:sym w:font="Symbol" w:char="F02A"/>
      </w:r>
      <w:r w:rsidR="009974B5" w:rsidRPr="009974B5">
        <w:rPr>
          <w:rFonts w:ascii="Arial" w:hAnsi="Arial" w:cs="Arial"/>
          <w:i/>
          <w:sz w:val="18"/>
          <w:szCs w:val="18"/>
        </w:rPr>
        <w:t xml:space="preserve"> N</w:t>
      </w:r>
      <w:r w:rsidRPr="009974B5">
        <w:rPr>
          <w:rFonts w:ascii="Arial" w:hAnsi="Arial" w:cs="Arial"/>
          <w:i/>
          <w:sz w:val="18"/>
          <w:szCs w:val="18"/>
        </w:rPr>
        <w:t>iepotrzebne skreślić</w:t>
      </w:r>
    </w:p>
    <w:p w:rsidR="009974B5" w:rsidRPr="009974B5" w:rsidRDefault="009974B5" w:rsidP="009974B5">
      <w:pPr>
        <w:jc w:val="both"/>
        <w:rPr>
          <w:rFonts w:ascii="Arial" w:hAnsi="Arial" w:cs="Arial"/>
          <w:i/>
          <w:sz w:val="18"/>
          <w:szCs w:val="18"/>
        </w:rPr>
      </w:pPr>
    </w:p>
    <w:p w:rsidR="004E2122" w:rsidRPr="009974B5" w:rsidRDefault="004E2122" w:rsidP="009974B5">
      <w:pPr>
        <w:jc w:val="both"/>
        <w:rPr>
          <w:rFonts w:ascii="Arial" w:hAnsi="Arial" w:cs="Arial"/>
          <w:i/>
          <w:sz w:val="18"/>
          <w:szCs w:val="18"/>
        </w:rPr>
      </w:pPr>
      <w:r w:rsidRPr="009974B5">
        <w:rPr>
          <w:rFonts w:ascii="Arial" w:hAnsi="Arial" w:cs="Arial"/>
          <w:i/>
          <w:sz w:val="18"/>
          <w:szCs w:val="18"/>
        </w:rPr>
        <w:t>**Dotyczy jedynie wykonawców wspólnie ubiegających się o zamówienie – należy dostosować formularz do liczby wykonawców występujących wspólnie</w:t>
      </w:r>
    </w:p>
    <w:p w:rsidR="009974B5" w:rsidRPr="009974B5" w:rsidRDefault="009974B5" w:rsidP="009974B5">
      <w:pPr>
        <w:jc w:val="both"/>
        <w:rPr>
          <w:rFonts w:ascii="Arial" w:hAnsi="Arial" w:cs="Arial"/>
          <w:i/>
          <w:sz w:val="18"/>
          <w:szCs w:val="18"/>
        </w:rPr>
      </w:pPr>
    </w:p>
    <w:p w:rsidR="009974B5" w:rsidRDefault="009974B5" w:rsidP="009974B5">
      <w:pPr>
        <w:jc w:val="both"/>
        <w:rPr>
          <w:rFonts w:ascii="Arial" w:hAnsi="Arial" w:cs="Arial"/>
          <w:i/>
          <w:sz w:val="16"/>
          <w:szCs w:val="16"/>
        </w:rPr>
      </w:pPr>
    </w:p>
    <w:p w:rsidR="009974B5" w:rsidRPr="00684318" w:rsidRDefault="009974B5" w:rsidP="009974B5">
      <w:pPr>
        <w:jc w:val="both"/>
        <w:rPr>
          <w:rFonts w:ascii="Arial" w:hAnsi="Arial" w:cs="Arial"/>
          <w:i/>
          <w:sz w:val="16"/>
          <w:szCs w:val="16"/>
        </w:rPr>
      </w:pPr>
    </w:p>
    <w:p w:rsidR="00F46F30" w:rsidRDefault="004E2122" w:rsidP="009974B5">
      <w:pPr>
        <w:pStyle w:val="Tekstpodstawowy"/>
        <w:rPr>
          <w:rFonts w:ascii="Arial" w:hAnsi="Arial" w:cs="Arial"/>
          <w:b/>
          <w:sz w:val="16"/>
          <w:szCs w:val="16"/>
        </w:rPr>
      </w:pPr>
      <w:r w:rsidRPr="004231B7">
        <w:rPr>
          <w:rFonts w:ascii="Arial" w:hAnsi="Arial" w:cs="Arial"/>
          <w:b/>
          <w:sz w:val="16"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:rsidR="00B12A74" w:rsidRDefault="00B12A74" w:rsidP="009974B5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B12A74" w:rsidRPr="008F3672" w:rsidRDefault="00B12A74" w:rsidP="00B12A74">
      <w:pPr>
        <w:jc w:val="right"/>
        <w:rPr>
          <w:rFonts w:ascii="Arial" w:hAnsi="Arial" w:cs="Arial"/>
          <w:sz w:val="18"/>
          <w:szCs w:val="18"/>
        </w:rPr>
      </w:pPr>
      <w:r w:rsidRPr="008F3672">
        <w:rPr>
          <w:rFonts w:ascii="Arial" w:hAnsi="Arial" w:cs="Arial"/>
          <w:sz w:val="18"/>
          <w:szCs w:val="18"/>
        </w:rPr>
        <w:t xml:space="preserve">Załącznik nr </w:t>
      </w:r>
      <w:r w:rsidR="008A06AB">
        <w:rPr>
          <w:rFonts w:ascii="Arial" w:hAnsi="Arial" w:cs="Arial"/>
          <w:sz w:val="18"/>
          <w:szCs w:val="18"/>
        </w:rPr>
        <w:t>7</w:t>
      </w:r>
    </w:p>
    <w:p w:rsidR="00B12A74" w:rsidRPr="00F93765" w:rsidRDefault="00B12A74" w:rsidP="00B12A74">
      <w:pPr>
        <w:spacing w:line="360" w:lineRule="auto"/>
        <w:rPr>
          <w:rFonts w:ascii="Arial" w:hAnsi="Arial" w:cs="Arial"/>
        </w:rPr>
      </w:pPr>
      <w:r w:rsidRPr="00F93765">
        <w:rPr>
          <w:rFonts w:ascii="Arial" w:hAnsi="Arial" w:cs="Arial"/>
          <w:b/>
        </w:rPr>
        <w:t>Wykonawca:</w:t>
      </w:r>
    </w:p>
    <w:p w:rsidR="00B12A74" w:rsidRPr="00F93765" w:rsidRDefault="00B12A74" w:rsidP="00B12A7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</w:p>
    <w:p w:rsidR="00B12A74" w:rsidRPr="00F93765" w:rsidRDefault="00B12A74" w:rsidP="00B12A7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</w:rPr>
        <w:t>……………………………………………</w:t>
      </w:r>
    </w:p>
    <w:p w:rsidR="00B12A74" w:rsidRPr="00F93765" w:rsidRDefault="00B12A74" w:rsidP="00B12A7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F93765">
        <w:rPr>
          <w:rFonts w:ascii="Arial" w:hAnsi="Arial" w:cs="Arial"/>
          <w:i/>
          <w:sz w:val="16"/>
        </w:rPr>
        <w:t xml:space="preserve">(pełna nazwa/firma, adres) </w:t>
      </w:r>
    </w:p>
    <w:p w:rsidR="00B12A74" w:rsidRDefault="00B12A74" w:rsidP="009974B5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B12A74" w:rsidRDefault="00B12A74" w:rsidP="009974B5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B12A74" w:rsidRPr="00B12A74" w:rsidRDefault="00B12A74" w:rsidP="00B12A74">
      <w:pPr>
        <w:pStyle w:val="Textbody"/>
        <w:jc w:val="center"/>
        <w:rPr>
          <w:rFonts w:ascii="Arial" w:hAnsi="Arial" w:cs="Arial"/>
          <w:b/>
          <w:bCs/>
          <w:sz w:val="20"/>
        </w:rPr>
      </w:pPr>
      <w:r w:rsidRPr="00B12A74">
        <w:rPr>
          <w:rFonts w:ascii="Arial" w:hAnsi="Arial" w:cs="Arial"/>
          <w:b/>
          <w:bCs/>
          <w:sz w:val="20"/>
        </w:rPr>
        <w:t>WYKAZ URZĄDZEŃ TECHNICZNYCH DOSTĘPNYCH WYKONAWCY</w:t>
      </w:r>
    </w:p>
    <w:p w:rsidR="00B12A74" w:rsidRDefault="00B12A74" w:rsidP="00B12A74">
      <w:pPr>
        <w:pStyle w:val="Tekstpodstawowy"/>
        <w:jc w:val="center"/>
        <w:rPr>
          <w:rFonts w:ascii="Arial" w:hAnsi="Arial" w:cs="Arial"/>
          <w:b/>
          <w:bCs/>
          <w:sz w:val="20"/>
        </w:rPr>
      </w:pPr>
      <w:r w:rsidRPr="00B12A74">
        <w:rPr>
          <w:rFonts w:ascii="Arial" w:hAnsi="Arial" w:cs="Arial"/>
          <w:b/>
          <w:bCs/>
          <w:sz w:val="20"/>
        </w:rPr>
        <w:t>W CELU WYKONANIA ZAMÓWIENIA</w:t>
      </w:r>
    </w:p>
    <w:p w:rsidR="00B12A74" w:rsidRDefault="00B12A74" w:rsidP="00B12A74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:rsidR="00B12A74" w:rsidRDefault="00B12A74" w:rsidP="00B12A74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:rsidR="00B12A74" w:rsidRDefault="00843FFD" w:rsidP="00B12A74">
      <w:pPr>
        <w:pStyle w:val="Tekstpodstawowy"/>
        <w:jc w:val="center"/>
        <w:rPr>
          <w:rFonts w:ascii="Arial" w:hAnsi="Arial" w:cs="Arial"/>
          <w:b/>
          <w:bCs/>
          <w:sz w:val="20"/>
        </w:rPr>
      </w:pPr>
      <w:r w:rsidRPr="00200E62">
        <w:rPr>
          <w:rFonts w:ascii="Arial" w:hAnsi="Arial" w:cs="Arial"/>
          <w:b/>
          <w:sz w:val="20"/>
        </w:rPr>
        <w:t>pojazdem</w:t>
      </w:r>
      <w:r w:rsidRPr="00200E62">
        <w:rPr>
          <w:rFonts w:ascii="Arial" w:hAnsi="Arial" w:cs="Arial"/>
          <w:sz w:val="20"/>
        </w:rPr>
        <w:t xml:space="preserve"> służącym do przewozu posiłków na potrzeby realizacji zamówienia na który została wydana ważna decyzja o spełnianiu wymogów sanitarnych</w:t>
      </w:r>
    </w:p>
    <w:p w:rsidR="00B12A74" w:rsidRPr="00B12A74" w:rsidRDefault="00B12A74" w:rsidP="00B12A74">
      <w:pPr>
        <w:pStyle w:val="Tekstpodstawowy"/>
        <w:jc w:val="center"/>
        <w:rPr>
          <w:rFonts w:ascii="Arial" w:hAnsi="Arial" w:cs="Arial"/>
          <w:b/>
          <w:sz w:val="20"/>
        </w:rPr>
      </w:pPr>
    </w:p>
    <w:p w:rsidR="00B12A74" w:rsidRDefault="00B12A74">
      <w:pPr>
        <w:pStyle w:val="Tekstpodstawowy"/>
        <w:rPr>
          <w:rFonts w:ascii="Arial" w:hAnsi="Arial" w:cs="Arial"/>
          <w:b/>
          <w:sz w:val="20"/>
        </w:rPr>
      </w:pPr>
    </w:p>
    <w:tbl>
      <w:tblPr>
        <w:tblW w:w="9568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982"/>
        <w:gridCol w:w="6020"/>
      </w:tblGrid>
      <w:tr w:rsidR="00B12A74" w:rsidRPr="0037377B" w:rsidTr="008B63BF">
        <w:trPr>
          <w:trHeight w:val="649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2A74" w:rsidRPr="0037377B" w:rsidRDefault="00B12A74" w:rsidP="008B63BF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2A74" w:rsidRPr="0037377B" w:rsidRDefault="00B12A74" w:rsidP="008B63BF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2A74" w:rsidRPr="0037377B" w:rsidRDefault="00B12A74" w:rsidP="008B79C1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77B">
              <w:rPr>
                <w:rFonts w:ascii="Arial" w:hAnsi="Arial" w:cs="Arial"/>
                <w:b/>
                <w:bCs/>
                <w:sz w:val="18"/>
                <w:szCs w:val="18"/>
              </w:rPr>
              <w:t>Opis pojazdu</w:t>
            </w:r>
            <w:r w:rsidR="008B79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służącego </w:t>
            </w:r>
            <w:r w:rsidR="008B79C1" w:rsidRPr="008B79C1">
              <w:rPr>
                <w:rFonts w:ascii="Arial" w:hAnsi="Arial" w:cs="Arial"/>
                <w:b/>
                <w:bCs/>
                <w:sz w:val="18"/>
                <w:szCs w:val="18"/>
              </w:rPr>
              <w:t>do przewozu posiłków na potrzeby realizacji zamówienia na który została wydana ważna decyzja o spełnianiu wymogów sanitarnych</w:t>
            </w:r>
          </w:p>
        </w:tc>
      </w:tr>
      <w:tr w:rsidR="00B12A74" w:rsidRPr="0037377B" w:rsidTr="008B63BF">
        <w:trPr>
          <w:trHeight w:val="649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2A74" w:rsidRPr="0037377B" w:rsidRDefault="00B12A74" w:rsidP="008B63BF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  <w:p w:rsidR="00B12A74" w:rsidRPr="0037377B" w:rsidRDefault="00B12A74" w:rsidP="008B63BF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2A74" w:rsidRPr="0037377B" w:rsidRDefault="00B12A74" w:rsidP="008B63BF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77B">
              <w:rPr>
                <w:rFonts w:ascii="Arial" w:hAnsi="Arial" w:cs="Arial"/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12A74" w:rsidRPr="0037377B" w:rsidRDefault="00B12A74" w:rsidP="008B63BF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7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12A74" w:rsidRPr="0037377B" w:rsidTr="008B63BF">
        <w:trPr>
          <w:trHeight w:val="649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2A74" w:rsidRPr="0037377B" w:rsidRDefault="00843FFD" w:rsidP="008B63BF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2A74" w:rsidRPr="0037377B" w:rsidRDefault="00B12A74" w:rsidP="008B63BF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77B">
              <w:rPr>
                <w:rFonts w:ascii="Arial" w:hAnsi="Arial" w:cs="Arial"/>
                <w:b/>
                <w:bCs/>
                <w:sz w:val="18"/>
                <w:szCs w:val="18"/>
              </w:rPr>
              <w:t>Rok produkcji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12A74" w:rsidRPr="0037377B" w:rsidRDefault="00B12A74" w:rsidP="008B63BF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7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12A74" w:rsidRPr="0037377B" w:rsidTr="008B63BF">
        <w:trPr>
          <w:trHeight w:val="649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2A74" w:rsidRPr="0037377B" w:rsidRDefault="00843FFD" w:rsidP="008B63BF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2A74" w:rsidRPr="0037377B" w:rsidRDefault="00B12A74" w:rsidP="008B63BF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77B">
              <w:rPr>
                <w:rFonts w:ascii="Arial" w:hAnsi="Arial" w:cs="Arial"/>
                <w:b/>
                <w:bCs/>
                <w:sz w:val="18"/>
                <w:szCs w:val="18"/>
              </w:rPr>
              <w:t>Nr rejestracyjny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12A74" w:rsidRPr="0037377B" w:rsidRDefault="00B12A74" w:rsidP="008B63BF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2A74" w:rsidRPr="0037377B" w:rsidTr="00843FFD">
        <w:trPr>
          <w:trHeight w:val="1309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2A74" w:rsidRPr="0037377B" w:rsidRDefault="00843FFD" w:rsidP="008B63BF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2A74" w:rsidRDefault="00843FFD" w:rsidP="008B63BF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Decyzja </w:t>
            </w:r>
            <w:r w:rsidRPr="00843FFD">
              <w:rPr>
                <w:rFonts w:ascii="Arial" w:hAnsi="Arial" w:cs="Arial"/>
                <w:b/>
                <w:bCs/>
                <w:sz w:val="18"/>
                <w:szCs w:val="18"/>
              </w:rPr>
              <w:t>o spełnianiu wymogów sanitarnych</w:t>
            </w:r>
          </w:p>
          <w:p w:rsidR="00843FFD" w:rsidRPr="0037377B" w:rsidRDefault="00843FFD" w:rsidP="008B63BF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(nr, z dnia, ważna do)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12A74" w:rsidRPr="0037377B" w:rsidRDefault="00B12A74" w:rsidP="008B63BF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2A74" w:rsidRPr="0037377B" w:rsidTr="00843FFD">
        <w:trPr>
          <w:trHeight w:val="65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2A74" w:rsidRPr="0037377B" w:rsidRDefault="00843FFD" w:rsidP="008B63BF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2A74" w:rsidRPr="0037377B" w:rsidRDefault="00843FFD" w:rsidP="008B63BF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77B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</w:t>
            </w:r>
          </w:p>
        </w:tc>
        <w:tc>
          <w:tcPr>
            <w:tcW w:w="6020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12A74" w:rsidRPr="0037377B" w:rsidRDefault="00B12A74" w:rsidP="008B63BF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77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B12A74" w:rsidRPr="0037377B" w:rsidRDefault="00B12A74" w:rsidP="00B12A74">
      <w:pPr>
        <w:pStyle w:val="Nagwek1"/>
        <w:rPr>
          <w:rFonts w:ascii="Arial" w:hAnsi="Arial" w:cs="Arial"/>
          <w:b w:val="0"/>
          <w:sz w:val="18"/>
          <w:szCs w:val="18"/>
        </w:rPr>
      </w:pPr>
    </w:p>
    <w:p w:rsidR="00B12A74" w:rsidRDefault="00B12A74">
      <w:pPr>
        <w:pStyle w:val="Tekstpodstawowy"/>
        <w:rPr>
          <w:rFonts w:ascii="Arial" w:hAnsi="Arial" w:cs="Arial"/>
          <w:b/>
          <w:sz w:val="20"/>
        </w:rPr>
      </w:pPr>
    </w:p>
    <w:p w:rsidR="00843FFD" w:rsidRDefault="00843FFD">
      <w:pPr>
        <w:pStyle w:val="Tekstpodstawowy"/>
        <w:rPr>
          <w:rFonts w:ascii="Arial" w:hAnsi="Arial" w:cs="Arial"/>
          <w:b/>
          <w:sz w:val="20"/>
        </w:rPr>
      </w:pPr>
    </w:p>
    <w:p w:rsidR="00843FFD" w:rsidRDefault="00843FFD">
      <w:pPr>
        <w:pStyle w:val="Tekstpodstawowy"/>
        <w:rPr>
          <w:rFonts w:ascii="Arial" w:hAnsi="Arial" w:cs="Arial"/>
          <w:b/>
          <w:sz w:val="20"/>
        </w:rPr>
      </w:pPr>
    </w:p>
    <w:p w:rsidR="00843FFD" w:rsidRDefault="00843FFD">
      <w:pPr>
        <w:pStyle w:val="Tekstpodstawowy"/>
        <w:rPr>
          <w:rFonts w:ascii="Arial" w:hAnsi="Arial" w:cs="Arial"/>
          <w:b/>
          <w:sz w:val="20"/>
        </w:rPr>
      </w:pPr>
    </w:p>
    <w:p w:rsidR="00843FFD" w:rsidRDefault="00843FFD">
      <w:pPr>
        <w:pStyle w:val="Tekstpodstawowy"/>
        <w:rPr>
          <w:rFonts w:ascii="Arial" w:hAnsi="Arial" w:cs="Arial"/>
          <w:b/>
          <w:sz w:val="20"/>
        </w:rPr>
      </w:pPr>
    </w:p>
    <w:p w:rsidR="00843FFD" w:rsidRPr="00F93765" w:rsidRDefault="00843FFD" w:rsidP="00843FFD">
      <w:pPr>
        <w:rPr>
          <w:rFonts w:ascii="Arial" w:hAnsi="Arial" w:cs="Arial"/>
        </w:rPr>
      </w:pPr>
    </w:p>
    <w:p w:rsidR="00843FFD" w:rsidRPr="007A6E3F" w:rsidRDefault="00843FFD" w:rsidP="00843FFD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</w:t>
      </w:r>
    </w:p>
    <w:p w:rsidR="00843FFD" w:rsidRPr="00914385" w:rsidRDefault="00843FFD" w:rsidP="00843FFD">
      <w:pPr>
        <w:pStyle w:val="Tekstpodstawowy3"/>
        <w:spacing w:after="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(</w:t>
      </w:r>
      <w:r w:rsidRPr="00914385">
        <w:rPr>
          <w:rFonts w:ascii="Arial" w:hAnsi="Arial" w:cs="Arial"/>
          <w:szCs w:val="16"/>
        </w:rPr>
        <w:t>Miejscowość)</w:t>
      </w:r>
    </w:p>
    <w:p w:rsidR="00843FFD" w:rsidRPr="007A6E3F" w:rsidRDefault="00843FFD" w:rsidP="00843FFD">
      <w:pPr>
        <w:pStyle w:val="Tekstpodstawowy"/>
        <w:rPr>
          <w:rFonts w:ascii="Arial" w:hAnsi="Arial" w:cs="Arial"/>
          <w:sz w:val="14"/>
          <w:szCs w:val="14"/>
        </w:rPr>
      </w:pPr>
    </w:p>
    <w:p w:rsidR="00843FFD" w:rsidRPr="007A6E3F" w:rsidRDefault="00843FFD" w:rsidP="00843FFD">
      <w:pPr>
        <w:pStyle w:val="Tekstpodstawowy"/>
        <w:rPr>
          <w:rFonts w:ascii="Arial" w:hAnsi="Arial" w:cs="Arial"/>
          <w:sz w:val="14"/>
          <w:szCs w:val="14"/>
        </w:rPr>
      </w:pPr>
    </w:p>
    <w:p w:rsidR="00843FFD" w:rsidRDefault="00843FFD" w:rsidP="00843FFD">
      <w:pPr>
        <w:pStyle w:val="Tekstpodstawowy"/>
        <w:rPr>
          <w:rFonts w:ascii="Arial" w:hAnsi="Arial" w:cs="Arial"/>
          <w:sz w:val="14"/>
          <w:szCs w:val="14"/>
        </w:rPr>
      </w:pPr>
    </w:p>
    <w:p w:rsidR="00843FFD" w:rsidRPr="007A6E3F" w:rsidRDefault="00843FFD" w:rsidP="00843FFD">
      <w:pPr>
        <w:pStyle w:val="Tekstpodstawowy"/>
        <w:rPr>
          <w:rFonts w:ascii="Arial" w:hAnsi="Arial" w:cs="Arial"/>
          <w:sz w:val="14"/>
          <w:szCs w:val="14"/>
        </w:rPr>
      </w:pPr>
    </w:p>
    <w:p w:rsidR="00843FFD" w:rsidRPr="007A6E3F" w:rsidRDefault="00843FFD" w:rsidP="00843FFD">
      <w:pPr>
        <w:pStyle w:val="Tekstpodstawowy"/>
        <w:rPr>
          <w:rFonts w:ascii="Arial" w:hAnsi="Arial" w:cs="Arial"/>
          <w:sz w:val="14"/>
          <w:szCs w:val="14"/>
        </w:rPr>
      </w:pPr>
    </w:p>
    <w:p w:rsidR="00843FFD" w:rsidRPr="005C1F12" w:rsidRDefault="00843FFD" w:rsidP="00843FFD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za poświadczenie nieprawdy w dokumentach w celu uzyskania zamówienia publicznego – art. 297 §1 Kodeksu Karnego.</w:t>
      </w:r>
    </w:p>
    <w:p w:rsidR="00843FFD" w:rsidRDefault="00843FFD">
      <w:pPr>
        <w:pStyle w:val="Tekstpodstawowy"/>
        <w:rPr>
          <w:rFonts w:ascii="Arial" w:hAnsi="Arial" w:cs="Arial"/>
          <w:b/>
          <w:sz w:val="20"/>
        </w:rPr>
      </w:pPr>
    </w:p>
    <w:p w:rsidR="00FB757B" w:rsidRDefault="00FB757B">
      <w:pPr>
        <w:pStyle w:val="Tekstpodstawowy"/>
        <w:rPr>
          <w:rFonts w:ascii="Arial" w:hAnsi="Arial" w:cs="Arial"/>
          <w:b/>
          <w:sz w:val="20"/>
        </w:rPr>
      </w:pPr>
    </w:p>
    <w:p w:rsidR="00FB757B" w:rsidRDefault="00FB757B">
      <w:pPr>
        <w:pStyle w:val="Tekstpodstawowy"/>
        <w:rPr>
          <w:rFonts w:ascii="Arial" w:hAnsi="Arial" w:cs="Arial"/>
          <w:b/>
          <w:sz w:val="20"/>
        </w:rPr>
      </w:pPr>
    </w:p>
    <w:p w:rsidR="00FB757B" w:rsidRDefault="00FB757B">
      <w:pPr>
        <w:pStyle w:val="Tekstpodstawowy"/>
        <w:rPr>
          <w:rFonts w:ascii="Arial" w:hAnsi="Arial" w:cs="Arial"/>
          <w:b/>
          <w:sz w:val="20"/>
        </w:rPr>
      </w:pPr>
    </w:p>
    <w:p w:rsidR="00FB757B" w:rsidRDefault="00FB757B">
      <w:pPr>
        <w:pStyle w:val="Tekstpodstawowy"/>
        <w:rPr>
          <w:rFonts w:ascii="Arial" w:hAnsi="Arial" w:cs="Arial"/>
          <w:b/>
          <w:sz w:val="20"/>
        </w:rPr>
      </w:pPr>
    </w:p>
    <w:p w:rsidR="00FB757B" w:rsidRDefault="00FB757B" w:rsidP="00FB757B">
      <w:pPr>
        <w:pStyle w:val="Standard"/>
        <w:ind w:hanging="142"/>
        <w:jc w:val="right"/>
        <w:rPr>
          <w:rFonts w:cs="Arial"/>
        </w:rPr>
      </w:pPr>
    </w:p>
    <w:p w:rsidR="00FB757B" w:rsidRDefault="00FB757B">
      <w:pPr>
        <w:rPr>
          <w:rFonts w:cs="Arial"/>
          <w:szCs w:val="24"/>
          <w:lang w:eastAsia="ar-SA"/>
        </w:rPr>
      </w:pPr>
      <w:bookmarkStart w:id="2" w:name="_GoBack"/>
      <w:bookmarkEnd w:id="2"/>
    </w:p>
    <w:sectPr w:rsidR="00FB757B" w:rsidSect="008A044A">
      <w:headerReference w:type="default" r:id="rId8"/>
      <w:footerReference w:type="default" r:id="rId9"/>
      <w:headerReference w:type="first" r:id="rId10"/>
      <w:pgSz w:w="11906" w:h="16838"/>
      <w:pgMar w:top="709" w:right="1134" w:bottom="1418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2F6" w:rsidRDefault="003A32F6">
      <w:r>
        <w:separator/>
      </w:r>
    </w:p>
  </w:endnote>
  <w:endnote w:type="continuationSeparator" w:id="0">
    <w:p w:rsidR="003A32F6" w:rsidRDefault="003A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47CA4" w:rsidRDefault="00147CA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C13BE">
          <w:rPr>
            <w:noProof/>
          </w:rPr>
          <w:t>12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147CA4" w:rsidRDefault="00147C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2F6" w:rsidRDefault="003A32F6">
      <w:r>
        <w:separator/>
      </w:r>
    </w:p>
  </w:footnote>
  <w:footnote w:type="continuationSeparator" w:id="0">
    <w:p w:rsidR="003A32F6" w:rsidRDefault="003A32F6">
      <w:r>
        <w:continuationSeparator/>
      </w:r>
    </w:p>
  </w:footnote>
  <w:footnote w:id="1">
    <w:p w:rsidR="00147CA4" w:rsidRPr="001F74F2" w:rsidRDefault="00147CA4" w:rsidP="005024E1">
      <w:pPr>
        <w:pStyle w:val="Tekstprzypisudolnego"/>
        <w:rPr>
          <w:rFonts w:ascii="Arial" w:hAnsi="Arial" w:cs="Arial"/>
        </w:rPr>
      </w:pPr>
      <w:r w:rsidRPr="001F74F2">
        <w:rPr>
          <w:rStyle w:val="Odwoanieprzypisudolnego"/>
          <w:rFonts w:ascii="Arial" w:hAnsi="Arial" w:cs="Arial"/>
        </w:rPr>
        <w:footnoteRef/>
      </w:r>
      <w:r w:rsidRPr="001F74F2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:rsidR="00147CA4" w:rsidRPr="00F46F30" w:rsidRDefault="00147CA4" w:rsidP="004E2122">
      <w:pPr>
        <w:pStyle w:val="Tekstprzypisudolnego"/>
        <w:rPr>
          <w:rFonts w:ascii="Arial" w:hAnsi="Arial" w:cs="Arial"/>
          <w:sz w:val="16"/>
          <w:szCs w:val="16"/>
        </w:rPr>
      </w:pPr>
      <w:r w:rsidRPr="00F46F3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6F30">
        <w:rPr>
          <w:rFonts w:ascii="Arial" w:hAnsi="Arial" w:cs="Arial"/>
          <w:sz w:val="16"/>
          <w:szCs w:val="16"/>
        </w:rPr>
        <w:t xml:space="preserve"> Oświadczenie składa TYLKO wykonawca wspólnie ubiegający się o udzielenie zamówienia</w:t>
      </w:r>
      <w:r>
        <w:rPr>
          <w:rFonts w:ascii="Arial" w:hAnsi="Arial" w:cs="Arial"/>
          <w:sz w:val="16"/>
          <w:szCs w:val="16"/>
        </w:rPr>
        <w:t>( także spółki cywilne)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A4" w:rsidRDefault="00147CA4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256DD">
      <w:rPr>
        <w:rFonts w:ascii="Arial" w:hAnsi="Arial" w:cs="Arial"/>
        <w:sz w:val="16"/>
        <w:szCs w:val="16"/>
      </w:rPr>
      <w:t>S</w:t>
    </w:r>
    <w:r>
      <w:rPr>
        <w:rFonts w:ascii="Arial" w:hAnsi="Arial" w:cs="Arial"/>
        <w:sz w:val="16"/>
        <w:szCs w:val="16"/>
      </w:rPr>
      <w:t>pecyfikacja Warunków Zamówienia</w:t>
    </w:r>
  </w:p>
  <w:p w:rsidR="00147CA4" w:rsidRPr="004A35AC" w:rsidRDefault="006C13BE" w:rsidP="004A35AC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-100965</wp:posOffset>
              </wp:positionH>
              <wp:positionV relativeFrom="paragraph">
                <wp:posOffset>92710</wp:posOffset>
              </wp:positionV>
              <wp:extent cx="6019800" cy="1905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1762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</w:p>
  <w:p w:rsidR="00147CA4" w:rsidRDefault="00147C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A4" w:rsidRPr="00D12250" w:rsidRDefault="006C13BE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7C30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="00147CA4" w:rsidRPr="00D12250">
      <w:rPr>
        <w:rFonts w:ascii="Calibri" w:hAnsi="Calibri"/>
        <w:sz w:val="16"/>
        <w:szCs w:val="16"/>
      </w:rPr>
      <w:t xml:space="preserve">Specyfikacja Warunków Zamówienia </w:t>
    </w:r>
    <w:r w:rsidR="00147CA4">
      <w:rPr>
        <w:rFonts w:ascii="Calibri" w:hAnsi="Calibri"/>
        <w:sz w:val="16"/>
        <w:szCs w:val="16"/>
      </w:rPr>
      <w:t>- znak sprawy ZP/32/2021</w:t>
    </w:r>
  </w:p>
  <w:p w:rsidR="00147CA4" w:rsidRDefault="00147CA4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8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9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0" w15:restartNumberingAfterBreak="0">
    <w:nsid w:val="00000015"/>
    <w:multiLevelType w:val="multilevel"/>
    <w:tmpl w:val="7B1A331E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4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5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7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8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1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3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4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34"/>
    <w:multiLevelType w:val="singleLevel"/>
    <w:tmpl w:val="D4A8E3C4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</w:abstractNum>
  <w:abstractNum w:abstractNumId="26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7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29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1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2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00C35815"/>
    <w:multiLevelType w:val="hybridMultilevel"/>
    <w:tmpl w:val="D5501A22"/>
    <w:lvl w:ilvl="0" w:tplc="0F98941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035624EF"/>
    <w:multiLevelType w:val="multilevel"/>
    <w:tmpl w:val="5F1E64A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7240EC2"/>
    <w:multiLevelType w:val="multilevel"/>
    <w:tmpl w:val="D29097F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088E70AD"/>
    <w:multiLevelType w:val="multilevel"/>
    <w:tmpl w:val="BE7292D0"/>
    <w:styleLink w:val="WWNum64"/>
    <w:lvl w:ilvl="0">
      <w:start w:val="4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)"/>
      <w:lvlJc w:val="left"/>
      <w:pPr>
        <w:ind w:left="465" w:hanging="465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8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0CBB136A"/>
    <w:multiLevelType w:val="multilevel"/>
    <w:tmpl w:val="11C62710"/>
    <w:styleLink w:val="WWNum17"/>
    <w:lvl w:ilvl="0">
      <w:start w:val="4"/>
      <w:numFmt w:val="decimal"/>
      <w:lvlText w:val="%1."/>
      <w:lvlJc w:val="left"/>
      <w:pPr>
        <w:ind w:left="360" w:hanging="360"/>
      </w:pPr>
      <w:rPr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0CC520E6"/>
    <w:multiLevelType w:val="multilevel"/>
    <w:tmpl w:val="BE1496FA"/>
    <w:styleLink w:val="WWNum34"/>
    <w:lvl w:ilvl="0">
      <w:start w:val="2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720" w:hanging="360"/>
      </w:pPr>
    </w:lvl>
    <w:lvl w:ilvl="2">
      <w:start w:val="1"/>
      <w:numFmt w:val="lowerLetter"/>
      <w:lvlText w:val=" %3)"/>
      <w:lvlJc w:val="left"/>
      <w:pPr>
        <w:ind w:left="1080" w:hanging="720"/>
      </w:pPr>
    </w:lvl>
    <w:lvl w:ilvl="3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1080" w:hanging="72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1440" w:hanging="108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1800" w:hanging="1440"/>
      </w:pPr>
      <w:rPr>
        <w:rFonts w:ascii="Symbol" w:hAnsi="Symbol" w:cs="Symbol"/>
      </w:rPr>
    </w:lvl>
  </w:abstractNum>
  <w:abstractNum w:abstractNumId="41" w15:restartNumberingAfterBreak="0">
    <w:nsid w:val="12696DFA"/>
    <w:multiLevelType w:val="multilevel"/>
    <w:tmpl w:val="BD948554"/>
    <w:styleLink w:val="WWNum2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515D58"/>
    <w:multiLevelType w:val="multilevel"/>
    <w:tmpl w:val="838284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AD09FF"/>
    <w:multiLevelType w:val="multilevel"/>
    <w:tmpl w:val="564297D4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5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" w15:restartNumberingAfterBreak="0">
    <w:nsid w:val="196C6D29"/>
    <w:multiLevelType w:val="multilevel"/>
    <w:tmpl w:val="22102DD8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392" w:hanging="645"/>
      </w:pPr>
    </w:lvl>
    <w:lvl w:ilvl="2">
      <w:start w:val="12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241" w:hanging="720"/>
      </w:pPr>
    </w:lvl>
    <w:lvl w:ilvl="4">
      <w:start w:val="1"/>
      <w:numFmt w:val="decimal"/>
      <w:lvlText w:val="%1.%2.%3.%4.%5."/>
      <w:lvlJc w:val="left"/>
      <w:pPr>
        <w:ind w:left="2988" w:hanging="1080"/>
      </w:pPr>
    </w:lvl>
    <w:lvl w:ilvl="5">
      <w:start w:val="1"/>
      <w:numFmt w:val="decimal"/>
      <w:lvlText w:val="%1.%2.%3.%4.%5.%6."/>
      <w:lvlJc w:val="left"/>
      <w:pPr>
        <w:ind w:left="3375" w:hanging="1080"/>
      </w:pPr>
    </w:lvl>
    <w:lvl w:ilvl="6">
      <w:start w:val="1"/>
      <w:numFmt w:val="decimal"/>
      <w:lvlText w:val="%1.%2.%3.%4.%5.%6.%7."/>
      <w:lvlJc w:val="left"/>
      <w:pPr>
        <w:ind w:left="4122" w:hanging="1440"/>
      </w:pPr>
    </w:lvl>
    <w:lvl w:ilvl="7">
      <w:start w:val="1"/>
      <w:numFmt w:val="decimal"/>
      <w:lvlText w:val="%1.%2.%3.%4.%5.%6.%7.%8."/>
      <w:lvlJc w:val="left"/>
      <w:pPr>
        <w:ind w:left="4509" w:hanging="1440"/>
      </w:pPr>
    </w:lvl>
    <w:lvl w:ilvl="8">
      <w:start w:val="1"/>
      <w:numFmt w:val="decimal"/>
      <w:lvlText w:val="%1.%2.%3.%4.%5.%6.%7.%8.%9."/>
      <w:lvlJc w:val="left"/>
      <w:pPr>
        <w:ind w:left="5256" w:hanging="1800"/>
      </w:pPr>
    </w:lvl>
  </w:abstractNum>
  <w:abstractNum w:abstractNumId="47" w15:restartNumberingAfterBreak="0">
    <w:nsid w:val="197A0FE1"/>
    <w:multiLevelType w:val="multilevel"/>
    <w:tmpl w:val="B74A11FE"/>
    <w:styleLink w:val="WWNum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B816AC2"/>
    <w:multiLevelType w:val="multilevel"/>
    <w:tmpl w:val="A8822D7A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49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0" w15:restartNumberingAfterBreak="0">
    <w:nsid w:val="1CE538EA"/>
    <w:multiLevelType w:val="hybridMultilevel"/>
    <w:tmpl w:val="F932856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 w15:restartNumberingAfterBreak="0">
    <w:nsid w:val="1DBA11DE"/>
    <w:multiLevelType w:val="multilevel"/>
    <w:tmpl w:val="6DE6A716"/>
    <w:styleLink w:val="WWNum8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52" w15:restartNumberingAfterBreak="0">
    <w:nsid w:val="1E9D32C9"/>
    <w:multiLevelType w:val="hybridMultilevel"/>
    <w:tmpl w:val="E7AA11AE"/>
    <w:lvl w:ilvl="0" w:tplc="D4A8E3C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3" w15:restartNumberingAfterBreak="0">
    <w:nsid w:val="20D6769A"/>
    <w:multiLevelType w:val="multilevel"/>
    <w:tmpl w:val="6D921252"/>
    <w:lvl w:ilvl="0">
      <w:start w:val="1"/>
      <w:numFmt w:val="bullet"/>
      <w:lvlText w:val=""/>
      <w:lvlJc w:val="left"/>
      <w:pPr>
        <w:tabs>
          <w:tab w:val="num" w:pos="0"/>
        </w:tabs>
        <w:ind w:left="121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8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21514750"/>
    <w:multiLevelType w:val="multilevel"/>
    <w:tmpl w:val="2C8E97B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5" w15:restartNumberingAfterBreak="0">
    <w:nsid w:val="226D6BAF"/>
    <w:multiLevelType w:val="multilevel"/>
    <w:tmpl w:val="EFBE029E"/>
    <w:lvl w:ilvl="0">
      <w:numFmt w:val="bullet"/>
      <w:lvlText w:val="o"/>
      <w:lvlJc w:val="left"/>
      <w:pPr>
        <w:ind w:left="2664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33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1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2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9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424" w:hanging="360"/>
      </w:pPr>
      <w:rPr>
        <w:rFonts w:ascii="Wingdings" w:hAnsi="Wingdings"/>
      </w:rPr>
    </w:lvl>
  </w:abstractNum>
  <w:abstractNum w:abstractNumId="56" w15:restartNumberingAfterBreak="0">
    <w:nsid w:val="226F27A7"/>
    <w:multiLevelType w:val="multilevel"/>
    <w:tmpl w:val="83828436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227631E3"/>
    <w:multiLevelType w:val="multilevel"/>
    <w:tmpl w:val="2FB4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33306F0"/>
    <w:multiLevelType w:val="multilevel"/>
    <w:tmpl w:val="98E4D02E"/>
    <w:lvl w:ilvl="0">
      <w:numFmt w:val="bullet"/>
      <w:lvlText w:val="o"/>
      <w:lvlJc w:val="left"/>
      <w:pPr>
        <w:ind w:left="155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2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10" w:hanging="360"/>
      </w:pPr>
      <w:rPr>
        <w:rFonts w:ascii="Wingdings" w:hAnsi="Wingdings"/>
      </w:rPr>
    </w:lvl>
  </w:abstractNum>
  <w:abstractNum w:abstractNumId="59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5322F25"/>
    <w:multiLevelType w:val="multilevel"/>
    <w:tmpl w:val="9CE466E8"/>
    <w:lvl w:ilvl="0">
      <w:numFmt w:val="bullet"/>
      <w:lvlText w:val=""/>
      <w:lvlJc w:val="left"/>
      <w:pPr>
        <w:ind w:left="142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61" w15:restartNumberingAfterBreak="0">
    <w:nsid w:val="26652E53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289A51A8"/>
    <w:multiLevelType w:val="multilevel"/>
    <w:tmpl w:val="BE766B58"/>
    <w:lvl w:ilvl="0">
      <w:numFmt w:val="bullet"/>
      <w:lvlText w:val="o"/>
      <w:lvlJc w:val="left"/>
      <w:pPr>
        <w:ind w:left="2276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9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7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4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5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036" w:hanging="360"/>
      </w:pPr>
      <w:rPr>
        <w:rFonts w:ascii="Wingdings" w:hAnsi="Wingdings"/>
      </w:rPr>
    </w:lvl>
  </w:abstractNum>
  <w:abstractNum w:abstractNumId="63" w15:restartNumberingAfterBreak="0">
    <w:nsid w:val="28DD735A"/>
    <w:multiLevelType w:val="hybridMultilevel"/>
    <w:tmpl w:val="371C9B80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4" w15:restartNumberingAfterBreak="0">
    <w:nsid w:val="2A750343"/>
    <w:multiLevelType w:val="multilevel"/>
    <w:tmpl w:val="C50A8640"/>
    <w:lvl w:ilvl="0">
      <w:start w:val="1"/>
      <w:numFmt w:val="bullet"/>
      <w:lvlText w:val=""/>
      <w:lvlJc w:val="left"/>
      <w:pPr>
        <w:tabs>
          <w:tab w:val="num" w:pos="0"/>
        </w:tabs>
        <w:ind w:left="1576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6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CB43BA8"/>
    <w:multiLevelType w:val="multilevel"/>
    <w:tmpl w:val="B552A69A"/>
    <w:lvl w:ilvl="0">
      <w:numFmt w:val="bullet"/>
      <w:lvlText w:val=""/>
      <w:lvlJc w:val="left"/>
      <w:pPr>
        <w:ind w:left="19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6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04" w:hanging="360"/>
      </w:pPr>
      <w:rPr>
        <w:rFonts w:ascii="Wingdings" w:hAnsi="Wingdings"/>
      </w:rPr>
    </w:lvl>
  </w:abstractNum>
  <w:abstractNum w:abstractNumId="66" w15:restartNumberingAfterBreak="0">
    <w:nsid w:val="2DEA33D2"/>
    <w:multiLevelType w:val="hybridMultilevel"/>
    <w:tmpl w:val="5678B40C"/>
    <w:lvl w:ilvl="0" w:tplc="04150003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6" w:hanging="360"/>
      </w:pPr>
      <w:rPr>
        <w:rFonts w:ascii="Wingdings" w:hAnsi="Wingdings" w:hint="default"/>
      </w:rPr>
    </w:lvl>
  </w:abstractNum>
  <w:abstractNum w:abstractNumId="67" w15:restartNumberingAfterBreak="0">
    <w:nsid w:val="2E7A2D44"/>
    <w:multiLevelType w:val="hybridMultilevel"/>
    <w:tmpl w:val="757A262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8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9" w15:restartNumberingAfterBreak="0">
    <w:nsid w:val="2FC25030"/>
    <w:multiLevelType w:val="multilevel"/>
    <w:tmpl w:val="F9305B5C"/>
    <w:lvl w:ilvl="0">
      <w:numFmt w:val="bullet"/>
      <w:lvlText w:val="o"/>
      <w:lvlJc w:val="left"/>
      <w:pPr>
        <w:ind w:left="2664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33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1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2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9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424" w:hanging="360"/>
      </w:pPr>
      <w:rPr>
        <w:rFonts w:ascii="Wingdings" w:hAnsi="Wingdings"/>
      </w:rPr>
    </w:lvl>
  </w:abstractNum>
  <w:abstractNum w:abstractNumId="70" w15:restartNumberingAfterBreak="0">
    <w:nsid w:val="30126689"/>
    <w:multiLevelType w:val="multilevel"/>
    <w:tmpl w:val="C636A2B4"/>
    <w:lvl w:ilvl="0">
      <w:start w:val="7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71" w15:restartNumberingAfterBreak="0">
    <w:nsid w:val="310544AF"/>
    <w:multiLevelType w:val="multilevel"/>
    <w:tmpl w:val="F26E19B0"/>
    <w:lvl w:ilvl="0">
      <w:start w:val="7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2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73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35A2356F"/>
    <w:multiLevelType w:val="multilevel"/>
    <w:tmpl w:val="1E502B46"/>
    <w:styleLink w:val="WWNum3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35B767D2"/>
    <w:multiLevelType w:val="multilevel"/>
    <w:tmpl w:val="609A81B2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80311C3"/>
    <w:multiLevelType w:val="multilevel"/>
    <w:tmpl w:val="4CB41744"/>
    <w:styleLink w:val="WWNum23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)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39830E00"/>
    <w:multiLevelType w:val="multilevel"/>
    <w:tmpl w:val="82D217A0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AF34C63"/>
    <w:multiLevelType w:val="multilevel"/>
    <w:tmpl w:val="6D583C0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9" w15:restartNumberingAfterBreak="0">
    <w:nsid w:val="3B1C62DF"/>
    <w:multiLevelType w:val="multilevel"/>
    <w:tmpl w:val="9ADC8598"/>
    <w:styleLink w:val="WWNum9"/>
    <w:lvl w:ilvl="0">
      <w:start w:val="1"/>
      <w:numFmt w:val="decimal"/>
      <w:lvlText w:val=" %1."/>
      <w:lvlJc w:val="left"/>
      <w:pPr>
        <w:ind w:left="36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80" w15:restartNumberingAfterBreak="0">
    <w:nsid w:val="3B806CAC"/>
    <w:multiLevelType w:val="hybridMultilevel"/>
    <w:tmpl w:val="B51C7D9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3E3233B5"/>
    <w:multiLevelType w:val="multilevel"/>
    <w:tmpl w:val="BA28051A"/>
    <w:styleLink w:val="WWNum49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82" w15:restartNumberingAfterBreak="0">
    <w:nsid w:val="3E4A4DC5"/>
    <w:multiLevelType w:val="multilevel"/>
    <w:tmpl w:val="3C0040F4"/>
    <w:lvl w:ilvl="0">
      <w:start w:val="1"/>
      <w:numFmt w:val="decimal"/>
      <w:lvlText w:val=" 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 %1.%2."/>
      <w:lvlJc w:val="left"/>
      <w:pPr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83" w15:restartNumberingAfterBreak="0">
    <w:nsid w:val="3EA9082F"/>
    <w:multiLevelType w:val="multilevel"/>
    <w:tmpl w:val="3C0040F4"/>
    <w:lvl w:ilvl="0">
      <w:start w:val="1"/>
      <w:numFmt w:val="decimal"/>
      <w:lvlText w:val=" 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 %1.%2."/>
      <w:lvlJc w:val="left"/>
      <w:pPr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84" w15:restartNumberingAfterBreak="0">
    <w:nsid w:val="3FA44925"/>
    <w:multiLevelType w:val="multilevel"/>
    <w:tmpl w:val="C8981F0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85" w15:restartNumberingAfterBreak="0">
    <w:nsid w:val="439909BB"/>
    <w:multiLevelType w:val="multilevel"/>
    <w:tmpl w:val="F49A3C78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6" w15:restartNumberingAfterBreak="0">
    <w:nsid w:val="43FA079C"/>
    <w:multiLevelType w:val="hybridMultilevel"/>
    <w:tmpl w:val="38C07CA0"/>
    <w:lvl w:ilvl="0" w:tplc="FD36CD50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7" w15:restartNumberingAfterBreak="0">
    <w:nsid w:val="462D70CA"/>
    <w:multiLevelType w:val="multilevel"/>
    <w:tmpl w:val="9DEE420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cs="Arial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/>
        <w:b w:val="0"/>
        <w:i w:val="0"/>
        <w:sz w:val="22"/>
      </w:rPr>
    </w:lvl>
  </w:abstractNum>
  <w:abstractNum w:abstractNumId="88" w15:restartNumberingAfterBreak="0">
    <w:nsid w:val="48867B19"/>
    <w:multiLevelType w:val="hybridMultilevel"/>
    <w:tmpl w:val="9252DC3C"/>
    <w:lvl w:ilvl="0" w:tplc="8BCC8FB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8DA0DAE"/>
    <w:multiLevelType w:val="multilevel"/>
    <w:tmpl w:val="D77895BE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367"/>
        </w:tabs>
        <w:ind w:left="2295" w:hanging="648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6467"/>
        </w:tabs>
        <w:ind w:left="6179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0" w15:restartNumberingAfterBreak="0">
    <w:nsid w:val="4A7E0E34"/>
    <w:multiLevelType w:val="multilevel"/>
    <w:tmpl w:val="390CFE64"/>
    <w:styleLink w:val="WWNum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91" w15:restartNumberingAfterBreak="0">
    <w:nsid w:val="4ABC6417"/>
    <w:multiLevelType w:val="multilevel"/>
    <w:tmpl w:val="20B67136"/>
    <w:styleLink w:val="WWNum4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7"/>
      <w:numFmt w:val="decimal"/>
      <w:lvlText w:val="%2."/>
      <w:lvlJc w:val="left"/>
      <w:pPr>
        <w:ind w:left="1800" w:hanging="360"/>
      </w:pPr>
    </w:lvl>
    <w:lvl w:ilvl="2">
      <w:start w:val="5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92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3" w15:restartNumberingAfterBreak="0">
    <w:nsid w:val="4D063450"/>
    <w:multiLevelType w:val="multilevel"/>
    <w:tmpl w:val="242C15DC"/>
    <w:styleLink w:val="WWNum31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4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6" w15:restartNumberingAfterBreak="0">
    <w:nsid w:val="50C442DD"/>
    <w:multiLevelType w:val="singleLevel"/>
    <w:tmpl w:val="B380AF8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7" w15:restartNumberingAfterBreak="0">
    <w:nsid w:val="53EE0A14"/>
    <w:multiLevelType w:val="hybridMultilevel"/>
    <w:tmpl w:val="8F589F8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9" w15:restartNumberingAfterBreak="0">
    <w:nsid w:val="580E4E18"/>
    <w:multiLevelType w:val="multilevel"/>
    <w:tmpl w:val="E79E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0" w15:restartNumberingAfterBreak="0">
    <w:nsid w:val="59462CBF"/>
    <w:multiLevelType w:val="multilevel"/>
    <w:tmpl w:val="B4ACAF6A"/>
    <w:styleLink w:val="WWNum65"/>
    <w:lvl w:ilvl="0">
      <w:start w:val="6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1866" w:hanging="360"/>
      </w:pPr>
    </w:lvl>
    <w:lvl w:ilvl="2">
      <w:start w:val="1"/>
      <w:numFmt w:val="decimal"/>
      <w:lvlText w:val="%1.%2.%3"/>
      <w:lvlJc w:val="left"/>
      <w:pPr>
        <w:ind w:left="2226" w:hanging="720"/>
      </w:pPr>
    </w:lvl>
    <w:lvl w:ilvl="3">
      <w:start w:val="1"/>
      <w:numFmt w:val="decimal"/>
      <w:lvlText w:val="%1.%2.%3.%4"/>
      <w:lvlJc w:val="left"/>
      <w:pPr>
        <w:ind w:left="2226" w:hanging="720"/>
      </w:pPr>
    </w:lvl>
    <w:lvl w:ilvl="4">
      <w:start w:val="1"/>
      <w:numFmt w:val="decimal"/>
      <w:lvlText w:val="%1.%2.%3.%4.%5"/>
      <w:lvlJc w:val="left"/>
      <w:pPr>
        <w:ind w:left="2586" w:hanging="1080"/>
      </w:pPr>
    </w:lvl>
    <w:lvl w:ilvl="5">
      <w:start w:val="1"/>
      <w:numFmt w:val="decimal"/>
      <w:lvlText w:val="%1.%2.%3.%4.%5.%6"/>
      <w:lvlJc w:val="left"/>
      <w:pPr>
        <w:ind w:left="2586" w:hanging="1080"/>
      </w:pPr>
    </w:lvl>
    <w:lvl w:ilvl="6">
      <w:start w:val="1"/>
      <w:numFmt w:val="decimal"/>
      <w:lvlText w:val="%1.%2.%3.%4.%5.%6.%7"/>
      <w:lvlJc w:val="left"/>
      <w:pPr>
        <w:ind w:left="2946" w:hanging="1440"/>
      </w:pPr>
    </w:lvl>
    <w:lvl w:ilvl="7">
      <w:start w:val="1"/>
      <w:numFmt w:val="decimal"/>
      <w:lvlText w:val="%1.%2.%3.%4.%5.%6.%7.%8"/>
      <w:lvlJc w:val="left"/>
      <w:pPr>
        <w:ind w:left="2946" w:hanging="1440"/>
      </w:pPr>
    </w:lvl>
    <w:lvl w:ilvl="8">
      <w:start w:val="1"/>
      <w:numFmt w:val="decimal"/>
      <w:lvlText w:val="%1.%2.%3.%4.%5.%6.%7.%8.%9"/>
      <w:lvlJc w:val="left"/>
      <w:pPr>
        <w:ind w:left="2946" w:hanging="1440"/>
      </w:pPr>
    </w:lvl>
  </w:abstractNum>
  <w:abstractNum w:abstractNumId="101" w15:restartNumberingAfterBreak="0">
    <w:nsid w:val="59E44D64"/>
    <w:multiLevelType w:val="multilevel"/>
    <w:tmpl w:val="776628E2"/>
    <w:styleLink w:val="WWNum25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2)"/>
      <w:lvlJc w:val="left"/>
      <w:rPr>
        <w:rFonts w:ascii="Trebuchet MS" w:eastAsia="Times New Roman" w:hAnsi="Trebuchet MS" w:cs="Arial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2" w15:restartNumberingAfterBreak="0">
    <w:nsid w:val="5AB34321"/>
    <w:multiLevelType w:val="hybridMultilevel"/>
    <w:tmpl w:val="F7AC1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B756A21"/>
    <w:multiLevelType w:val="multilevel"/>
    <w:tmpl w:val="7B9ED4B6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106" w15:restartNumberingAfterBreak="0">
    <w:nsid w:val="5CD803FE"/>
    <w:multiLevelType w:val="multilevel"/>
    <w:tmpl w:val="AAC83514"/>
    <w:styleLink w:val="WW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5CF02041"/>
    <w:multiLevelType w:val="hybridMultilevel"/>
    <w:tmpl w:val="3D28928C"/>
    <w:lvl w:ilvl="0" w:tplc="4A96A926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1" w:hanging="360"/>
      </w:pPr>
    </w:lvl>
    <w:lvl w:ilvl="2" w:tplc="0415001B" w:tentative="1">
      <w:start w:val="1"/>
      <w:numFmt w:val="lowerRoman"/>
      <w:lvlText w:val="%3."/>
      <w:lvlJc w:val="right"/>
      <w:pPr>
        <w:ind w:left="1271" w:hanging="180"/>
      </w:pPr>
    </w:lvl>
    <w:lvl w:ilvl="3" w:tplc="0415000F" w:tentative="1">
      <w:start w:val="1"/>
      <w:numFmt w:val="decimal"/>
      <w:lvlText w:val="%4."/>
      <w:lvlJc w:val="left"/>
      <w:pPr>
        <w:ind w:left="1991" w:hanging="360"/>
      </w:pPr>
    </w:lvl>
    <w:lvl w:ilvl="4" w:tplc="04150019" w:tentative="1">
      <w:start w:val="1"/>
      <w:numFmt w:val="lowerLetter"/>
      <w:lvlText w:val="%5."/>
      <w:lvlJc w:val="left"/>
      <w:pPr>
        <w:ind w:left="2711" w:hanging="360"/>
      </w:pPr>
    </w:lvl>
    <w:lvl w:ilvl="5" w:tplc="0415001B" w:tentative="1">
      <w:start w:val="1"/>
      <w:numFmt w:val="lowerRoman"/>
      <w:lvlText w:val="%6."/>
      <w:lvlJc w:val="right"/>
      <w:pPr>
        <w:ind w:left="3431" w:hanging="180"/>
      </w:pPr>
    </w:lvl>
    <w:lvl w:ilvl="6" w:tplc="0415000F" w:tentative="1">
      <w:start w:val="1"/>
      <w:numFmt w:val="decimal"/>
      <w:lvlText w:val="%7."/>
      <w:lvlJc w:val="left"/>
      <w:pPr>
        <w:ind w:left="4151" w:hanging="360"/>
      </w:pPr>
    </w:lvl>
    <w:lvl w:ilvl="7" w:tplc="04150019" w:tentative="1">
      <w:start w:val="1"/>
      <w:numFmt w:val="lowerLetter"/>
      <w:lvlText w:val="%8."/>
      <w:lvlJc w:val="left"/>
      <w:pPr>
        <w:ind w:left="4871" w:hanging="360"/>
      </w:pPr>
    </w:lvl>
    <w:lvl w:ilvl="8" w:tplc="0415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108" w15:restartNumberingAfterBreak="0">
    <w:nsid w:val="5D3516B2"/>
    <w:multiLevelType w:val="multilevel"/>
    <w:tmpl w:val="9E825C24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9" w15:restartNumberingAfterBreak="0">
    <w:nsid w:val="61374718"/>
    <w:multiLevelType w:val="hybridMultilevel"/>
    <w:tmpl w:val="AAA406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158412A"/>
    <w:multiLevelType w:val="multilevel"/>
    <w:tmpl w:val="2E68D8BC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111" w15:restartNumberingAfterBreak="0">
    <w:nsid w:val="63766FBE"/>
    <w:multiLevelType w:val="hybridMultilevel"/>
    <w:tmpl w:val="82D45C7C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7C1E0F52">
      <w:start w:val="1"/>
      <w:numFmt w:val="decimal"/>
      <w:lvlText w:val="%2)"/>
      <w:lvlJc w:val="left"/>
      <w:pPr>
        <w:ind w:left="36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12" w15:restartNumberingAfterBreak="0">
    <w:nsid w:val="647F2EC1"/>
    <w:multiLevelType w:val="multilevel"/>
    <w:tmpl w:val="9F48F30E"/>
    <w:styleLink w:val="WWNum26"/>
    <w:lvl w:ilvl="0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rPr>
        <w:rFonts w:ascii="Trebuchet MS" w:eastAsia="Times New Roman" w:hAnsi="Trebuchet MS" w:cs="Arial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3" w15:restartNumberingAfterBreak="0">
    <w:nsid w:val="67AC6EF6"/>
    <w:multiLevelType w:val="multilevel"/>
    <w:tmpl w:val="379E2B22"/>
    <w:styleLink w:val="WWNum1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4" w15:restartNumberingAfterBreak="0">
    <w:nsid w:val="683634B4"/>
    <w:multiLevelType w:val="hybridMultilevel"/>
    <w:tmpl w:val="08E802D2"/>
    <w:lvl w:ilvl="0" w:tplc="D4A8E3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5" w15:restartNumberingAfterBreak="0">
    <w:nsid w:val="69F10823"/>
    <w:multiLevelType w:val="multilevel"/>
    <w:tmpl w:val="99D039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6D866A8F"/>
    <w:multiLevelType w:val="multilevel"/>
    <w:tmpl w:val="0EDA2C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5900"/>
        </w:tabs>
        <w:ind w:left="561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17" w15:restartNumberingAfterBreak="0">
    <w:nsid w:val="71767A8F"/>
    <w:multiLevelType w:val="multilevel"/>
    <w:tmpl w:val="2C7ACE30"/>
    <w:styleLink w:val="Zaimportowanystyl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8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9" w15:restartNumberingAfterBreak="0">
    <w:nsid w:val="73A00FA6"/>
    <w:multiLevelType w:val="multilevel"/>
    <w:tmpl w:val="EE1420E8"/>
    <w:styleLink w:val="WWNum2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)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0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21" w15:restartNumberingAfterBreak="0">
    <w:nsid w:val="75A749C4"/>
    <w:multiLevelType w:val="multilevel"/>
    <w:tmpl w:val="2BB4DBBA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22" w15:restartNumberingAfterBreak="0">
    <w:nsid w:val="79DB27F1"/>
    <w:multiLevelType w:val="multilevel"/>
    <w:tmpl w:val="ECEE03AC"/>
    <w:lvl w:ilvl="0">
      <w:numFmt w:val="bullet"/>
      <w:lvlText w:val=""/>
      <w:lvlJc w:val="left"/>
      <w:pPr>
        <w:ind w:left="155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7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9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1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3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5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7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9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16" w:hanging="360"/>
      </w:pPr>
      <w:rPr>
        <w:rFonts w:ascii="Wingdings" w:hAnsi="Wingdings"/>
      </w:rPr>
    </w:lvl>
  </w:abstractNum>
  <w:abstractNum w:abstractNumId="123" w15:restartNumberingAfterBreak="0">
    <w:nsid w:val="7AB25367"/>
    <w:multiLevelType w:val="hybridMultilevel"/>
    <w:tmpl w:val="9FB0D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B471333"/>
    <w:multiLevelType w:val="multilevel"/>
    <w:tmpl w:val="7C461E40"/>
    <w:styleLink w:val="WWNum6"/>
    <w:lvl w:ilvl="0">
      <w:start w:val="1"/>
      <w:numFmt w:val="lowerLetter"/>
      <w:lvlText w:val="%1)"/>
      <w:lvlJc w:val="left"/>
      <w:pPr>
        <w:ind w:left="1400" w:hanging="360"/>
      </w:pPr>
    </w:lvl>
    <w:lvl w:ilvl="1">
      <w:start w:val="1"/>
      <w:numFmt w:val="decimal"/>
      <w:lvlText w:val="%2."/>
      <w:lvlJc w:val="left"/>
      <w:pPr>
        <w:ind w:left="1760" w:hanging="360"/>
      </w:pPr>
    </w:lvl>
    <w:lvl w:ilvl="2">
      <w:start w:val="1"/>
      <w:numFmt w:val="decimal"/>
      <w:lvlText w:val="%3."/>
      <w:lvlJc w:val="left"/>
      <w:pPr>
        <w:ind w:left="2120" w:hanging="360"/>
      </w:pPr>
    </w:lvl>
    <w:lvl w:ilvl="3">
      <w:start w:val="1"/>
      <w:numFmt w:val="decimal"/>
      <w:lvlText w:val="%4."/>
      <w:lvlJc w:val="left"/>
      <w:pPr>
        <w:ind w:left="2480" w:hanging="360"/>
      </w:pPr>
    </w:lvl>
    <w:lvl w:ilvl="4">
      <w:start w:val="1"/>
      <w:numFmt w:val="decimal"/>
      <w:lvlText w:val="%5."/>
      <w:lvlJc w:val="left"/>
      <w:pPr>
        <w:ind w:left="2840" w:hanging="360"/>
      </w:pPr>
    </w:lvl>
    <w:lvl w:ilvl="5">
      <w:start w:val="1"/>
      <w:numFmt w:val="decimal"/>
      <w:lvlText w:val="%6."/>
      <w:lvlJc w:val="left"/>
      <w:pPr>
        <w:ind w:left="3200" w:hanging="360"/>
      </w:pPr>
    </w:lvl>
    <w:lvl w:ilvl="6">
      <w:start w:val="1"/>
      <w:numFmt w:val="decimal"/>
      <w:lvlText w:val="%7."/>
      <w:lvlJc w:val="left"/>
      <w:pPr>
        <w:ind w:left="3560" w:hanging="360"/>
      </w:pPr>
    </w:lvl>
    <w:lvl w:ilvl="7">
      <w:start w:val="1"/>
      <w:numFmt w:val="decimal"/>
      <w:lvlText w:val="%8."/>
      <w:lvlJc w:val="left"/>
      <w:pPr>
        <w:ind w:left="3920" w:hanging="360"/>
      </w:pPr>
    </w:lvl>
    <w:lvl w:ilvl="8">
      <w:start w:val="1"/>
      <w:numFmt w:val="decimal"/>
      <w:lvlText w:val="%9."/>
      <w:lvlJc w:val="left"/>
      <w:pPr>
        <w:ind w:left="4280" w:hanging="360"/>
      </w:pPr>
    </w:lvl>
  </w:abstractNum>
  <w:abstractNum w:abstractNumId="125" w15:restartNumberingAfterBreak="0">
    <w:nsid w:val="7C7E4DB1"/>
    <w:multiLevelType w:val="hybridMultilevel"/>
    <w:tmpl w:val="6E10E092"/>
    <w:lvl w:ilvl="0" w:tplc="1BF009DE">
      <w:start w:val="2"/>
      <w:numFmt w:val="decimal"/>
      <w:lvlText w:val="%1)"/>
      <w:lvlJc w:val="left"/>
      <w:pPr>
        <w:ind w:left="2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E083CCE"/>
    <w:multiLevelType w:val="multilevel"/>
    <w:tmpl w:val="D234D4BE"/>
    <w:styleLink w:val="WWNum29"/>
    <w:lvl w:ilvl="0">
      <w:start w:val="1"/>
      <w:numFmt w:val="lowerLetter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27" w15:restartNumberingAfterBreak="0">
    <w:nsid w:val="7E2A5B54"/>
    <w:multiLevelType w:val="hybridMultilevel"/>
    <w:tmpl w:val="D6E4924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8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92"/>
  </w:num>
  <w:num w:numId="2">
    <w:abstractNumId w:val="45"/>
  </w:num>
  <w:num w:numId="3">
    <w:abstractNumId w:val="96"/>
  </w:num>
  <w:num w:numId="4">
    <w:abstractNumId w:val="95"/>
  </w:num>
  <w:num w:numId="5">
    <w:abstractNumId w:val="128"/>
  </w:num>
  <w:num w:numId="6">
    <w:abstractNumId w:val="71"/>
  </w:num>
  <w:num w:numId="7">
    <w:abstractNumId w:val="116"/>
  </w:num>
  <w:num w:numId="8">
    <w:abstractNumId w:val="35"/>
  </w:num>
  <w:num w:numId="9">
    <w:abstractNumId w:val="68"/>
  </w:num>
  <w:num w:numId="10">
    <w:abstractNumId w:val="98"/>
  </w:num>
  <w:num w:numId="11">
    <w:abstractNumId w:val="59"/>
  </w:num>
  <w:num w:numId="12">
    <w:abstractNumId w:val="118"/>
  </w:num>
  <w:num w:numId="13">
    <w:abstractNumId w:val="103"/>
  </w:num>
  <w:num w:numId="14">
    <w:abstractNumId w:val="120"/>
  </w:num>
  <w:num w:numId="15">
    <w:abstractNumId w:val="25"/>
  </w:num>
  <w:num w:numId="16">
    <w:abstractNumId w:val="54"/>
  </w:num>
  <w:num w:numId="17">
    <w:abstractNumId w:val="105"/>
  </w:num>
  <w:num w:numId="18">
    <w:abstractNumId w:val="44"/>
  </w:num>
  <w:num w:numId="19">
    <w:abstractNumId w:val="94"/>
  </w:num>
  <w:num w:numId="20">
    <w:abstractNumId w:val="10"/>
  </w:num>
  <w:num w:numId="21">
    <w:abstractNumId w:val="32"/>
  </w:num>
  <w:num w:numId="22">
    <w:abstractNumId w:val="99"/>
  </w:num>
  <w:num w:numId="23">
    <w:abstractNumId w:val="102"/>
  </w:num>
  <w:num w:numId="24">
    <w:abstractNumId w:val="38"/>
  </w:num>
  <w:num w:numId="25">
    <w:abstractNumId w:val="73"/>
  </w:num>
  <w:num w:numId="26">
    <w:abstractNumId w:val="61"/>
  </w:num>
  <w:num w:numId="27">
    <w:abstractNumId w:val="107"/>
  </w:num>
  <w:num w:numId="28">
    <w:abstractNumId w:val="88"/>
  </w:num>
  <w:num w:numId="29">
    <w:abstractNumId w:val="33"/>
  </w:num>
  <w:num w:numId="30">
    <w:abstractNumId w:val="111"/>
  </w:num>
  <w:num w:numId="31">
    <w:abstractNumId w:val="125"/>
  </w:num>
  <w:num w:numId="32">
    <w:abstractNumId w:val="40"/>
  </w:num>
  <w:num w:numId="33">
    <w:abstractNumId w:val="90"/>
  </w:num>
  <w:num w:numId="34">
    <w:abstractNumId w:val="37"/>
  </w:num>
  <w:num w:numId="35">
    <w:abstractNumId w:val="100"/>
  </w:num>
  <w:num w:numId="36">
    <w:abstractNumId w:val="106"/>
  </w:num>
  <w:num w:numId="37">
    <w:abstractNumId w:val="117"/>
  </w:num>
  <w:num w:numId="38">
    <w:abstractNumId w:val="74"/>
  </w:num>
  <w:num w:numId="39">
    <w:abstractNumId w:val="91"/>
  </w:num>
  <w:num w:numId="40">
    <w:abstractNumId w:val="81"/>
  </w:num>
  <w:num w:numId="41">
    <w:abstractNumId w:val="72"/>
  </w:num>
  <w:num w:numId="42">
    <w:abstractNumId w:val="109"/>
  </w:num>
  <w:num w:numId="43">
    <w:abstractNumId w:val="127"/>
  </w:num>
  <w:num w:numId="44">
    <w:abstractNumId w:val="63"/>
  </w:num>
  <w:num w:numId="45">
    <w:abstractNumId w:val="86"/>
  </w:num>
  <w:num w:numId="46">
    <w:abstractNumId w:val="50"/>
  </w:num>
  <w:num w:numId="47">
    <w:abstractNumId w:val="67"/>
  </w:num>
  <w:num w:numId="48">
    <w:abstractNumId w:val="66"/>
  </w:num>
  <w:num w:numId="49">
    <w:abstractNumId w:val="43"/>
  </w:num>
  <w:num w:numId="50">
    <w:abstractNumId w:val="124"/>
  </w:num>
  <w:num w:numId="51">
    <w:abstractNumId w:val="46"/>
  </w:num>
  <w:num w:numId="52">
    <w:abstractNumId w:val="51"/>
  </w:num>
  <w:num w:numId="53">
    <w:abstractNumId w:val="79"/>
  </w:num>
  <w:num w:numId="54">
    <w:abstractNumId w:val="104"/>
  </w:num>
  <w:num w:numId="55">
    <w:abstractNumId w:val="113"/>
  </w:num>
  <w:num w:numId="56">
    <w:abstractNumId w:val="39"/>
  </w:num>
  <w:num w:numId="57">
    <w:abstractNumId w:val="41"/>
  </w:num>
  <w:num w:numId="58">
    <w:abstractNumId w:val="76"/>
  </w:num>
  <w:num w:numId="59">
    <w:abstractNumId w:val="119"/>
  </w:num>
  <w:num w:numId="60">
    <w:abstractNumId w:val="101"/>
  </w:num>
  <w:num w:numId="61">
    <w:abstractNumId w:val="112"/>
  </w:num>
  <w:num w:numId="62">
    <w:abstractNumId w:val="75"/>
  </w:num>
  <w:num w:numId="63">
    <w:abstractNumId w:val="126"/>
  </w:num>
  <w:num w:numId="64">
    <w:abstractNumId w:val="47"/>
  </w:num>
  <w:num w:numId="65">
    <w:abstractNumId w:val="93"/>
  </w:num>
  <w:num w:numId="66">
    <w:abstractNumId w:val="77"/>
  </w:num>
  <w:num w:numId="67">
    <w:abstractNumId w:val="121"/>
  </w:num>
  <w:num w:numId="68">
    <w:abstractNumId w:val="70"/>
  </w:num>
  <w:num w:numId="69">
    <w:abstractNumId w:val="110"/>
  </w:num>
  <w:num w:numId="70">
    <w:abstractNumId w:val="57"/>
  </w:num>
  <w:num w:numId="71">
    <w:abstractNumId w:val="42"/>
  </w:num>
  <w:num w:numId="72">
    <w:abstractNumId w:val="115"/>
  </w:num>
  <w:num w:numId="73">
    <w:abstractNumId w:val="48"/>
  </w:num>
  <w:num w:numId="74">
    <w:abstractNumId w:val="60"/>
  </w:num>
  <w:num w:numId="75">
    <w:abstractNumId w:val="55"/>
  </w:num>
  <w:num w:numId="76">
    <w:abstractNumId w:val="69"/>
  </w:num>
  <w:num w:numId="77">
    <w:abstractNumId w:val="64"/>
  </w:num>
  <w:num w:numId="78">
    <w:abstractNumId w:val="84"/>
  </w:num>
  <w:num w:numId="79">
    <w:abstractNumId w:val="53"/>
  </w:num>
  <w:num w:numId="80">
    <w:abstractNumId w:val="80"/>
  </w:num>
  <w:num w:numId="81">
    <w:abstractNumId w:val="97"/>
  </w:num>
  <w:num w:numId="82">
    <w:abstractNumId w:val="89"/>
  </w:num>
  <w:num w:numId="83">
    <w:abstractNumId w:val="52"/>
  </w:num>
  <w:num w:numId="84">
    <w:abstractNumId w:val="83"/>
  </w:num>
  <w:num w:numId="85">
    <w:abstractNumId w:val="122"/>
  </w:num>
  <w:num w:numId="86">
    <w:abstractNumId w:val="62"/>
  </w:num>
  <w:num w:numId="87">
    <w:abstractNumId w:val="123"/>
  </w:num>
  <w:num w:numId="88">
    <w:abstractNumId w:val="114"/>
  </w:num>
  <w:num w:numId="89">
    <w:abstractNumId w:val="56"/>
  </w:num>
  <w:num w:numId="90">
    <w:abstractNumId w:val="87"/>
  </w:num>
  <w:num w:numId="91">
    <w:abstractNumId w:val="34"/>
  </w:num>
  <w:num w:numId="92">
    <w:abstractNumId w:val="108"/>
  </w:num>
  <w:num w:numId="93">
    <w:abstractNumId w:val="78"/>
  </w:num>
  <w:num w:numId="94">
    <w:abstractNumId w:val="85"/>
  </w:num>
  <w:num w:numId="95">
    <w:abstractNumId w:val="58"/>
  </w:num>
  <w:num w:numId="96">
    <w:abstractNumId w:val="36"/>
  </w:num>
  <w:num w:numId="97">
    <w:abstractNumId w:val="65"/>
  </w:num>
  <w:num w:numId="98">
    <w:abstractNumId w:val="82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rules v:ext="edit">
        <o:r id="V:Rule3" type="connector" idref="#AutoShape 1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ACF"/>
    <w:rsid w:val="00000B07"/>
    <w:rsid w:val="00000CEB"/>
    <w:rsid w:val="000014A3"/>
    <w:rsid w:val="00001662"/>
    <w:rsid w:val="00001C86"/>
    <w:rsid w:val="00002558"/>
    <w:rsid w:val="00002FE1"/>
    <w:rsid w:val="000034A2"/>
    <w:rsid w:val="000035E1"/>
    <w:rsid w:val="00003AA6"/>
    <w:rsid w:val="000042B9"/>
    <w:rsid w:val="00004A06"/>
    <w:rsid w:val="00005158"/>
    <w:rsid w:val="00005473"/>
    <w:rsid w:val="00005633"/>
    <w:rsid w:val="00007B79"/>
    <w:rsid w:val="00007D69"/>
    <w:rsid w:val="00007F74"/>
    <w:rsid w:val="0001120A"/>
    <w:rsid w:val="00012875"/>
    <w:rsid w:val="000129F5"/>
    <w:rsid w:val="00013462"/>
    <w:rsid w:val="00014024"/>
    <w:rsid w:val="000141DF"/>
    <w:rsid w:val="00014463"/>
    <w:rsid w:val="00014580"/>
    <w:rsid w:val="00014C65"/>
    <w:rsid w:val="00016A4B"/>
    <w:rsid w:val="00016AB5"/>
    <w:rsid w:val="00016E07"/>
    <w:rsid w:val="00020163"/>
    <w:rsid w:val="00020422"/>
    <w:rsid w:val="000206F8"/>
    <w:rsid w:val="00020E9D"/>
    <w:rsid w:val="000211F1"/>
    <w:rsid w:val="00021870"/>
    <w:rsid w:val="00023906"/>
    <w:rsid w:val="00023C10"/>
    <w:rsid w:val="00024033"/>
    <w:rsid w:val="0002423B"/>
    <w:rsid w:val="0002479C"/>
    <w:rsid w:val="000256D3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0FB"/>
    <w:rsid w:val="00035E5E"/>
    <w:rsid w:val="00035F69"/>
    <w:rsid w:val="00036F95"/>
    <w:rsid w:val="000374AF"/>
    <w:rsid w:val="000375BD"/>
    <w:rsid w:val="000407A1"/>
    <w:rsid w:val="00041C1A"/>
    <w:rsid w:val="000423CE"/>
    <w:rsid w:val="00043698"/>
    <w:rsid w:val="0004443A"/>
    <w:rsid w:val="0004496F"/>
    <w:rsid w:val="0004527A"/>
    <w:rsid w:val="0004552A"/>
    <w:rsid w:val="000469C2"/>
    <w:rsid w:val="00047569"/>
    <w:rsid w:val="0005070D"/>
    <w:rsid w:val="000511B0"/>
    <w:rsid w:val="0005165A"/>
    <w:rsid w:val="00052068"/>
    <w:rsid w:val="00052AF6"/>
    <w:rsid w:val="00053482"/>
    <w:rsid w:val="000547CF"/>
    <w:rsid w:val="00054C33"/>
    <w:rsid w:val="00054CD9"/>
    <w:rsid w:val="00055638"/>
    <w:rsid w:val="000564D2"/>
    <w:rsid w:val="000565F8"/>
    <w:rsid w:val="000567E0"/>
    <w:rsid w:val="00056E8E"/>
    <w:rsid w:val="00056FE0"/>
    <w:rsid w:val="00057288"/>
    <w:rsid w:val="000577E8"/>
    <w:rsid w:val="00057A7C"/>
    <w:rsid w:val="00057AC8"/>
    <w:rsid w:val="00060120"/>
    <w:rsid w:val="00061901"/>
    <w:rsid w:val="00061F1B"/>
    <w:rsid w:val="00062A2D"/>
    <w:rsid w:val="0006318A"/>
    <w:rsid w:val="00063B58"/>
    <w:rsid w:val="00064FB2"/>
    <w:rsid w:val="0006598E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1C2"/>
    <w:rsid w:val="00075653"/>
    <w:rsid w:val="00075E13"/>
    <w:rsid w:val="00076050"/>
    <w:rsid w:val="00076C0A"/>
    <w:rsid w:val="00076E37"/>
    <w:rsid w:val="000773D0"/>
    <w:rsid w:val="00077542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6AAB"/>
    <w:rsid w:val="00086BD0"/>
    <w:rsid w:val="000872D8"/>
    <w:rsid w:val="00087A4F"/>
    <w:rsid w:val="00087D4C"/>
    <w:rsid w:val="00090AB1"/>
    <w:rsid w:val="00090E3A"/>
    <w:rsid w:val="000926B2"/>
    <w:rsid w:val="00093F05"/>
    <w:rsid w:val="00094BF8"/>
    <w:rsid w:val="00094CB4"/>
    <w:rsid w:val="00095026"/>
    <w:rsid w:val="000954D4"/>
    <w:rsid w:val="000956C2"/>
    <w:rsid w:val="000958D0"/>
    <w:rsid w:val="00095A76"/>
    <w:rsid w:val="000A0DD8"/>
    <w:rsid w:val="000A0F42"/>
    <w:rsid w:val="000A24E8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18C2"/>
    <w:rsid w:val="000C29E0"/>
    <w:rsid w:val="000C2ACA"/>
    <w:rsid w:val="000C3BEE"/>
    <w:rsid w:val="000C4E7C"/>
    <w:rsid w:val="000C50A8"/>
    <w:rsid w:val="000C6857"/>
    <w:rsid w:val="000C6ABC"/>
    <w:rsid w:val="000D074C"/>
    <w:rsid w:val="000D08F6"/>
    <w:rsid w:val="000D0DDA"/>
    <w:rsid w:val="000D2BF9"/>
    <w:rsid w:val="000D3E4B"/>
    <w:rsid w:val="000D5C81"/>
    <w:rsid w:val="000D5CE6"/>
    <w:rsid w:val="000D6B0D"/>
    <w:rsid w:val="000D6D8B"/>
    <w:rsid w:val="000D7A04"/>
    <w:rsid w:val="000D7E80"/>
    <w:rsid w:val="000E05DB"/>
    <w:rsid w:val="000E0E2C"/>
    <w:rsid w:val="000E1607"/>
    <w:rsid w:val="000E1947"/>
    <w:rsid w:val="000E1D28"/>
    <w:rsid w:val="000E1FF3"/>
    <w:rsid w:val="000E2046"/>
    <w:rsid w:val="000E232B"/>
    <w:rsid w:val="000E2E23"/>
    <w:rsid w:val="000E3331"/>
    <w:rsid w:val="000E3FAF"/>
    <w:rsid w:val="000E5DFF"/>
    <w:rsid w:val="000E5E1E"/>
    <w:rsid w:val="000E66E9"/>
    <w:rsid w:val="000E78CB"/>
    <w:rsid w:val="000F16AF"/>
    <w:rsid w:val="000F1C4B"/>
    <w:rsid w:val="000F1C97"/>
    <w:rsid w:val="000F21EC"/>
    <w:rsid w:val="000F328D"/>
    <w:rsid w:val="000F4609"/>
    <w:rsid w:val="000F5418"/>
    <w:rsid w:val="000F608D"/>
    <w:rsid w:val="000F6620"/>
    <w:rsid w:val="000F7561"/>
    <w:rsid w:val="000F780A"/>
    <w:rsid w:val="000F7C80"/>
    <w:rsid w:val="00100B9E"/>
    <w:rsid w:val="00101A8A"/>
    <w:rsid w:val="001020E9"/>
    <w:rsid w:val="001025B6"/>
    <w:rsid w:val="00103D86"/>
    <w:rsid w:val="001046DE"/>
    <w:rsid w:val="001051D1"/>
    <w:rsid w:val="00105E9A"/>
    <w:rsid w:val="00106418"/>
    <w:rsid w:val="0011004C"/>
    <w:rsid w:val="00110455"/>
    <w:rsid w:val="001104B1"/>
    <w:rsid w:val="00110539"/>
    <w:rsid w:val="001108C4"/>
    <w:rsid w:val="00110A39"/>
    <w:rsid w:val="001114F6"/>
    <w:rsid w:val="00111D97"/>
    <w:rsid w:val="0011201E"/>
    <w:rsid w:val="0011409C"/>
    <w:rsid w:val="00114A1C"/>
    <w:rsid w:val="00115228"/>
    <w:rsid w:val="00115310"/>
    <w:rsid w:val="001153AD"/>
    <w:rsid w:val="00115AEA"/>
    <w:rsid w:val="00116837"/>
    <w:rsid w:val="001174FD"/>
    <w:rsid w:val="00120367"/>
    <w:rsid w:val="0012065E"/>
    <w:rsid w:val="0012087E"/>
    <w:rsid w:val="0012297B"/>
    <w:rsid w:val="00124101"/>
    <w:rsid w:val="0012415A"/>
    <w:rsid w:val="00124C8B"/>
    <w:rsid w:val="0012503B"/>
    <w:rsid w:val="0012647A"/>
    <w:rsid w:val="0012660E"/>
    <w:rsid w:val="00126761"/>
    <w:rsid w:val="00127276"/>
    <w:rsid w:val="00130069"/>
    <w:rsid w:val="0013035F"/>
    <w:rsid w:val="00130A7A"/>
    <w:rsid w:val="00131440"/>
    <w:rsid w:val="001315B4"/>
    <w:rsid w:val="00133327"/>
    <w:rsid w:val="00134F58"/>
    <w:rsid w:val="00135047"/>
    <w:rsid w:val="00135662"/>
    <w:rsid w:val="0013689B"/>
    <w:rsid w:val="00136EBE"/>
    <w:rsid w:val="00136F5F"/>
    <w:rsid w:val="00137468"/>
    <w:rsid w:val="00137694"/>
    <w:rsid w:val="00140041"/>
    <w:rsid w:val="00140A9A"/>
    <w:rsid w:val="00141203"/>
    <w:rsid w:val="00142E32"/>
    <w:rsid w:val="00142F69"/>
    <w:rsid w:val="00143B0E"/>
    <w:rsid w:val="00143D91"/>
    <w:rsid w:val="00144548"/>
    <w:rsid w:val="001464E4"/>
    <w:rsid w:val="00147B23"/>
    <w:rsid w:val="00147CA4"/>
    <w:rsid w:val="0015049F"/>
    <w:rsid w:val="00150921"/>
    <w:rsid w:val="001512BD"/>
    <w:rsid w:val="001516A7"/>
    <w:rsid w:val="00151AC3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C09"/>
    <w:rsid w:val="0016480F"/>
    <w:rsid w:val="00166484"/>
    <w:rsid w:val="00166554"/>
    <w:rsid w:val="00166F2A"/>
    <w:rsid w:val="00166F49"/>
    <w:rsid w:val="001677E5"/>
    <w:rsid w:val="00167BA5"/>
    <w:rsid w:val="00167BFF"/>
    <w:rsid w:val="00167E92"/>
    <w:rsid w:val="001704DF"/>
    <w:rsid w:val="00172297"/>
    <w:rsid w:val="00172B2C"/>
    <w:rsid w:val="00173CAF"/>
    <w:rsid w:val="0017495A"/>
    <w:rsid w:val="00174F57"/>
    <w:rsid w:val="0017553B"/>
    <w:rsid w:val="00175999"/>
    <w:rsid w:val="00176225"/>
    <w:rsid w:val="00176610"/>
    <w:rsid w:val="001804E9"/>
    <w:rsid w:val="00180CB8"/>
    <w:rsid w:val="0018157A"/>
    <w:rsid w:val="001818EE"/>
    <w:rsid w:val="00182092"/>
    <w:rsid w:val="0018241B"/>
    <w:rsid w:val="001824D0"/>
    <w:rsid w:val="0018287C"/>
    <w:rsid w:val="00182E13"/>
    <w:rsid w:val="00183329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4541"/>
    <w:rsid w:val="00194D3D"/>
    <w:rsid w:val="001951E8"/>
    <w:rsid w:val="00196756"/>
    <w:rsid w:val="001969AD"/>
    <w:rsid w:val="00197557"/>
    <w:rsid w:val="0019791C"/>
    <w:rsid w:val="001A011B"/>
    <w:rsid w:val="001A13BB"/>
    <w:rsid w:val="001A1E82"/>
    <w:rsid w:val="001A1F19"/>
    <w:rsid w:val="001A2279"/>
    <w:rsid w:val="001A3367"/>
    <w:rsid w:val="001A4C67"/>
    <w:rsid w:val="001A5060"/>
    <w:rsid w:val="001A582A"/>
    <w:rsid w:val="001A647A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286"/>
    <w:rsid w:val="001B551D"/>
    <w:rsid w:val="001B55DB"/>
    <w:rsid w:val="001B6132"/>
    <w:rsid w:val="001B626E"/>
    <w:rsid w:val="001B6411"/>
    <w:rsid w:val="001B6BD9"/>
    <w:rsid w:val="001B6F69"/>
    <w:rsid w:val="001B77E8"/>
    <w:rsid w:val="001C063F"/>
    <w:rsid w:val="001C1144"/>
    <w:rsid w:val="001C2A23"/>
    <w:rsid w:val="001C2DB5"/>
    <w:rsid w:val="001C2FA6"/>
    <w:rsid w:val="001C354B"/>
    <w:rsid w:val="001C3AB2"/>
    <w:rsid w:val="001C3AC4"/>
    <w:rsid w:val="001C4E99"/>
    <w:rsid w:val="001C5311"/>
    <w:rsid w:val="001C55A3"/>
    <w:rsid w:val="001C6284"/>
    <w:rsid w:val="001C631B"/>
    <w:rsid w:val="001C6459"/>
    <w:rsid w:val="001C6522"/>
    <w:rsid w:val="001C66E6"/>
    <w:rsid w:val="001C67F8"/>
    <w:rsid w:val="001C6DAA"/>
    <w:rsid w:val="001C798B"/>
    <w:rsid w:val="001C7C78"/>
    <w:rsid w:val="001D0F04"/>
    <w:rsid w:val="001D0F7C"/>
    <w:rsid w:val="001D256A"/>
    <w:rsid w:val="001D2B75"/>
    <w:rsid w:val="001D2C9D"/>
    <w:rsid w:val="001D2EEF"/>
    <w:rsid w:val="001D33D5"/>
    <w:rsid w:val="001D3639"/>
    <w:rsid w:val="001D3F64"/>
    <w:rsid w:val="001D44C3"/>
    <w:rsid w:val="001D48C0"/>
    <w:rsid w:val="001D492A"/>
    <w:rsid w:val="001D4BB4"/>
    <w:rsid w:val="001D56CB"/>
    <w:rsid w:val="001D5B64"/>
    <w:rsid w:val="001D6F1F"/>
    <w:rsid w:val="001D7367"/>
    <w:rsid w:val="001D79D1"/>
    <w:rsid w:val="001E095A"/>
    <w:rsid w:val="001E1240"/>
    <w:rsid w:val="001E238F"/>
    <w:rsid w:val="001E31DA"/>
    <w:rsid w:val="001E4738"/>
    <w:rsid w:val="001E49AE"/>
    <w:rsid w:val="001E4C4C"/>
    <w:rsid w:val="001E61F8"/>
    <w:rsid w:val="001E7951"/>
    <w:rsid w:val="001F0515"/>
    <w:rsid w:val="001F0C0A"/>
    <w:rsid w:val="001F0D3A"/>
    <w:rsid w:val="001F2A12"/>
    <w:rsid w:val="001F3170"/>
    <w:rsid w:val="001F327B"/>
    <w:rsid w:val="001F3A85"/>
    <w:rsid w:val="001F4211"/>
    <w:rsid w:val="001F50E3"/>
    <w:rsid w:val="001F6BC5"/>
    <w:rsid w:val="001F74F2"/>
    <w:rsid w:val="00200E62"/>
    <w:rsid w:val="002029A4"/>
    <w:rsid w:val="0020314C"/>
    <w:rsid w:val="00203B4A"/>
    <w:rsid w:val="002052B9"/>
    <w:rsid w:val="0020531F"/>
    <w:rsid w:val="00205822"/>
    <w:rsid w:val="00205BF3"/>
    <w:rsid w:val="002063AF"/>
    <w:rsid w:val="00206847"/>
    <w:rsid w:val="0020692C"/>
    <w:rsid w:val="002070D1"/>
    <w:rsid w:val="002073CF"/>
    <w:rsid w:val="0020766A"/>
    <w:rsid w:val="00210909"/>
    <w:rsid w:val="00210FCF"/>
    <w:rsid w:val="00210FE4"/>
    <w:rsid w:val="00211C9B"/>
    <w:rsid w:val="00211F3F"/>
    <w:rsid w:val="002133C4"/>
    <w:rsid w:val="00213B0D"/>
    <w:rsid w:val="002140D9"/>
    <w:rsid w:val="0021423A"/>
    <w:rsid w:val="00215320"/>
    <w:rsid w:val="00215BAB"/>
    <w:rsid w:val="002166AF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1959"/>
    <w:rsid w:val="00232538"/>
    <w:rsid w:val="00233672"/>
    <w:rsid w:val="00233D76"/>
    <w:rsid w:val="00234D9A"/>
    <w:rsid w:val="002355C9"/>
    <w:rsid w:val="00235BA4"/>
    <w:rsid w:val="00235C7D"/>
    <w:rsid w:val="0023673A"/>
    <w:rsid w:val="00236896"/>
    <w:rsid w:val="002369C7"/>
    <w:rsid w:val="00236BD6"/>
    <w:rsid w:val="002379DF"/>
    <w:rsid w:val="002411EC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712"/>
    <w:rsid w:val="00250844"/>
    <w:rsid w:val="002512CF"/>
    <w:rsid w:val="002516B9"/>
    <w:rsid w:val="00251FE5"/>
    <w:rsid w:val="002520E2"/>
    <w:rsid w:val="00252FA7"/>
    <w:rsid w:val="0025311E"/>
    <w:rsid w:val="0025332C"/>
    <w:rsid w:val="00257EEC"/>
    <w:rsid w:val="002601EE"/>
    <w:rsid w:val="00260741"/>
    <w:rsid w:val="00260974"/>
    <w:rsid w:val="00260AB2"/>
    <w:rsid w:val="00260D33"/>
    <w:rsid w:val="00261A62"/>
    <w:rsid w:val="00261AF2"/>
    <w:rsid w:val="0026231D"/>
    <w:rsid w:val="00262D48"/>
    <w:rsid w:val="00262E61"/>
    <w:rsid w:val="00262E9E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35B4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5787"/>
    <w:rsid w:val="0028626D"/>
    <w:rsid w:val="00287885"/>
    <w:rsid w:val="002878AE"/>
    <w:rsid w:val="002901E8"/>
    <w:rsid w:val="00290C47"/>
    <w:rsid w:val="0029187D"/>
    <w:rsid w:val="002919B9"/>
    <w:rsid w:val="0029264D"/>
    <w:rsid w:val="00292C44"/>
    <w:rsid w:val="00292C72"/>
    <w:rsid w:val="00293859"/>
    <w:rsid w:val="0029472A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251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B75BB"/>
    <w:rsid w:val="002C086E"/>
    <w:rsid w:val="002C14A1"/>
    <w:rsid w:val="002C1AA6"/>
    <w:rsid w:val="002C1C7D"/>
    <w:rsid w:val="002C212A"/>
    <w:rsid w:val="002C2B03"/>
    <w:rsid w:val="002C2C08"/>
    <w:rsid w:val="002C3682"/>
    <w:rsid w:val="002C518D"/>
    <w:rsid w:val="002C5475"/>
    <w:rsid w:val="002C54FE"/>
    <w:rsid w:val="002C5639"/>
    <w:rsid w:val="002C5ACD"/>
    <w:rsid w:val="002C5B47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09C4"/>
    <w:rsid w:val="002E275E"/>
    <w:rsid w:val="002E2888"/>
    <w:rsid w:val="002E2F0F"/>
    <w:rsid w:val="002E36F6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0C54"/>
    <w:rsid w:val="002F0D7B"/>
    <w:rsid w:val="002F121E"/>
    <w:rsid w:val="002F14EB"/>
    <w:rsid w:val="002F256F"/>
    <w:rsid w:val="002F26EB"/>
    <w:rsid w:val="002F3DB2"/>
    <w:rsid w:val="002F49FC"/>
    <w:rsid w:val="002F4CD4"/>
    <w:rsid w:val="002F5F2D"/>
    <w:rsid w:val="002F5FFF"/>
    <w:rsid w:val="002F63CF"/>
    <w:rsid w:val="002F6E85"/>
    <w:rsid w:val="002F72D9"/>
    <w:rsid w:val="002F7307"/>
    <w:rsid w:val="002F7AEB"/>
    <w:rsid w:val="00300464"/>
    <w:rsid w:val="0030079E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9BE"/>
    <w:rsid w:val="00321FF2"/>
    <w:rsid w:val="003220C1"/>
    <w:rsid w:val="0032212A"/>
    <w:rsid w:val="00322E6A"/>
    <w:rsid w:val="00324F2A"/>
    <w:rsid w:val="0032533D"/>
    <w:rsid w:val="00325BDA"/>
    <w:rsid w:val="0032677F"/>
    <w:rsid w:val="003268AC"/>
    <w:rsid w:val="00327CA4"/>
    <w:rsid w:val="00327CE5"/>
    <w:rsid w:val="0033219C"/>
    <w:rsid w:val="00332B56"/>
    <w:rsid w:val="00333890"/>
    <w:rsid w:val="00334C3B"/>
    <w:rsid w:val="00334F55"/>
    <w:rsid w:val="00335216"/>
    <w:rsid w:val="00340151"/>
    <w:rsid w:val="00340A60"/>
    <w:rsid w:val="0034142E"/>
    <w:rsid w:val="003417BE"/>
    <w:rsid w:val="003428F0"/>
    <w:rsid w:val="003428F7"/>
    <w:rsid w:val="003436D2"/>
    <w:rsid w:val="00343EB2"/>
    <w:rsid w:val="00343EDB"/>
    <w:rsid w:val="00343FEF"/>
    <w:rsid w:val="003441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2C73"/>
    <w:rsid w:val="00353283"/>
    <w:rsid w:val="00354687"/>
    <w:rsid w:val="0035481C"/>
    <w:rsid w:val="00354B25"/>
    <w:rsid w:val="00354C3A"/>
    <w:rsid w:val="0035685D"/>
    <w:rsid w:val="00357590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7401"/>
    <w:rsid w:val="00377454"/>
    <w:rsid w:val="00377DC1"/>
    <w:rsid w:val="00377EB9"/>
    <w:rsid w:val="003803F6"/>
    <w:rsid w:val="00380628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4A7"/>
    <w:rsid w:val="00384613"/>
    <w:rsid w:val="003854C8"/>
    <w:rsid w:val="00385511"/>
    <w:rsid w:val="00386032"/>
    <w:rsid w:val="00386974"/>
    <w:rsid w:val="003904B4"/>
    <w:rsid w:val="003914AE"/>
    <w:rsid w:val="00391F8D"/>
    <w:rsid w:val="0039216D"/>
    <w:rsid w:val="003927E0"/>
    <w:rsid w:val="00393614"/>
    <w:rsid w:val="003947B2"/>
    <w:rsid w:val="0039575C"/>
    <w:rsid w:val="003968DA"/>
    <w:rsid w:val="003969D2"/>
    <w:rsid w:val="00396F54"/>
    <w:rsid w:val="003976A9"/>
    <w:rsid w:val="003A1B35"/>
    <w:rsid w:val="003A1B87"/>
    <w:rsid w:val="003A318B"/>
    <w:rsid w:val="003A32F6"/>
    <w:rsid w:val="003A38F5"/>
    <w:rsid w:val="003A44F2"/>
    <w:rsid w:val="003A4902"/>
    <w:rsid w:val="003A5C7C"/>
    <w:rsid w:val="003A6322"/>
    <w:rsid w:val="003A6F7E"/>
    <w:rsid w:val="003A715B"/>
    <w:rsid w:val="003A74ED"/>
    <w:rsid w:val="003B0682"/>
    <w:rsid w:val="003B06BB"/>
    <w:rsid w:val="003B0BF8"/>
    <w:rsid w:val="003B1614"/>
    <w:rsid w:val="003B199C"/>
    <w:rsid w:val="003B2E41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0A46"/>
    <w:rsid w:val="003C1380"/>
    <w:rsid w:val="003C1B2A"/>
    <w:rsid w:val="003C237F"/>
    <w:rsid w:val="003C2A97"/>
    <w:rsid w:val="003C2CE2"/>
    <w:rsid w:val="003C3F1F"/>
    <w:rsid w:val="003C485F"/>
    <w:rsid w:val="003C5F12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266"/>
    <w:rsid w:val="003E35BC"/>
    <w:rsid w:val="003E3742"/>
    <w:rsid w:val="003E385D"/>
    <w:rsid w:val="003E394D"/>
    <w:rsid w:val="003E3F6D"/>
    <w:rsid w:val="003E4973"/>
    <w:rsid w:val="003E5DAD"/>
    <w:rsid w:val="003E604B"/>
    <w:rsid w:val="003E625A"/>
    <w:rsid w:val="003E6760"/>
    <w:rsid w:val="003E733D"/>
    <w:rsid w:val="003E735F"/>
    <w:rsid w:val="003F017E"/>
    <w:rsid w:val="003F122B"/>
    <w:rsid w:val="003F1844"/>
    <w:rsid w:val="003F1A89"/>
    <w:rsid w:val="003F2BFB"/>
    <w:rsid w:val="003F2E82"/>
    <w:rsid w:val="003F5368"/>
    <w:rsid w:val="003F539A"/>
    <w:rsid w:val="003F5A3A"/>
    <w:rsid w:val="003F5A54"/>
    <w:rsid w:val="003F61C0"/>
    <w:rsid w:val="00400251"/>
    <w:rsid w:val="00400801"/>
    <w:rsid w:val="00400EFC"/>
    <w:rsid w:val="0040123B"/>
    <w:rsid w:val="00401727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087"/>
    <w:rsid w:val="00416317"/>
    <w:rsid w:val="0041651C"/>
    <w:rsid w:val="00417437"/>
    <w:rsid w:val="00417FD6"/>
    <w:rsid w:val="004214AB"/>
    <w:rsid w:val="004229AA"/>
    <w:rsid w:val="00422BAC"/>
    <w:rsid w:val="00423119"/>
    <w:rsid w:val="004231B7"/>
    <w:rsid w:val="00423A43"/>
    <w:rsid w:val="00423C2E"/>
    <w:rsid w:val="0042538A"/>
    <w:rsid w:val="00425909"/>
    <w:rsid w:val="00425C40"/>
    <w:rsid w:val="00425EFC"/>
    <w:rsid w:val="00426E30"/>
    <w:rsid w:val="00426EDB"/>
    <w:rsid w:val="00427833"/>
    <w:rsid w:val="00427A75"/>
    <w:rsid w:val="0043155E"/>
    <w:rsid w:val="0043209A"/>
    <w:rsid w:val="00432155"/>
    <w:rsid w:val="00432A6D"/>
    <w:rsid w:val="00433276"/>
    <w:rsid w:val="0043351E"/>
    <w:rsid w:val="00433846"/>
    <w:rsid w:val="00433C65"/>
    <w:rsid w:val="00434277"/>
    <w:rsid w:val="004348BB"/>
    <w:rsid w:val="004349E5"/>
    <w:rsid w:val="00435414"/>
    <w:rsid w:val="00435BA0"/>
    <w:rsid w:val="00436886"/>
    <w:rsid w:val="0044028F"/>
    <w:rsid w:val="00440727"/>
    <w:rsid w:val="00441E02"/>
    <w:rsid w:val="00443D79"/>
    <w:rsid w:val="004446E8"/>
    <w:rsid w:val="00444C83"/>
    <w:rsid w:val="00444FB7"/>
    <w:rsid w:val="00445D9C"/>
    <w:rsid w:val="00445DD2"/>
    <w:rsid w:val="00445E34"/>
    <w:rsid w:val="0044602F"/>
    <w:rsid w:val="004461BF"/>
    <w:rsid w:val="004476FB"/>
    <w:rsid w:val="00450E48"/>
    <w:rsid w:val="004516F4"/>
    <w:rsid w:val="004518D5"/>
    <w:rsid w:val="00451A5F"/>
    <w:rsid w:val="00451AC4"/>
    <w:rsid w:val="00451FCB"/>
    <w:rsid w:val="00452A8F"/>
    <w:rsid w:val="004531A4"/>
    <w:rsid w:val="004533A8"/>
    <w:rsid w:val="004534C7"/>
    <w:rsid w:val="00453C6D"/>
    <w:rsid w:val="004546D2"/>
    <w:rsid w:val="00455409"/>
    <w:rsid w:val="00455898"/>
    <w:rsid w:val="004558A8"/>
    <w:rsid w:val="00456B1A"/>
    <w:rsid w:val="0045762E"/>
    <w:rsid w:val="00457703"/>
    <w:rsid w:val="00457E43"/>
    <w:rsid w:val="004601D3"/>
    <w:rsid w:val="004602B2"/>
    <w:rsid w:val="00460848"/>
    <w:rsid w:val="00461E0F"/>
    <w:rsid w:val="004623D4"/>
    <w:rsid w:val="004626F5"/>
    <w:rsid w:val="0046282F"/>
    <w:rsid w:val="00463331"/>
    <w:rsid w:val="004635D6"/>
    <w:rsid w:val="004639EC"/>
    <w:rsid w:val="00465032"/>
    <w:rsid w:val="00465FF1"/>
    <w:rsid w:val="004669DA"/>
    <w:rsid w:val="00466EF8"/>
    <w:rsid w:val="004675C4"/>
    <w:rsid w:val="004701B4"/>
    <w:rsid w:val="00470CF9"/>
    <w:rsid w:val="004734B2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851F4"/>
    <w:rsid w:val="00486F75"/>
    <w:rsid w:val="004908DF"/>
    <w:rsid w:val="00492592"/>
    <w:rsid w:val="00494C86"/>
    <w:rsid w:val="00494EC5"/>
    <w:rsid w:val="0049503D"/>
    <w:rsid w:val="00495445"/>
    <w:rsid w:val="004955E9"/>
    <w:rsid w:val="004959A9"/>
    <w:rsid w:val="00495C78"/>
    <w:rsid w:val="004966EE"/>
    <w:rsid w:val="00497861"/>
    <w:rsid w:val="004A05CD"/>
    <w:rsid w:val="004A0BA0"/>
    <w:rsid w:val="004A1322"/>
    <w:rsid w:val="004A18EE"/>
    <w:rsid w:val="004A1D97"/>
    <w:rsid w:val="004A1ECB"/>
    <w:rsid w:val="004A2935"/>
    <w:rsid w:val="004A2B3B"/>
    <w:rsid w:val="004A35AC"/>
    <w:rsid w:val="004A3A0B"/>
    <w:rsid w:val="004A3AB5"/>
    <w:rsid w:val="004A424A"/>
    <w:rsid w:val="004A5886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353E"/>
    <w:rsid w:val="004B44EF"/>
    <w:rsid w:val="004B49BD"/>
    <w:rsid w:val="004B4BE7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B7E67"/>
    <w:rsid w:val="004C144C"/>
    <w:rsid w:val="004C2496"/>
    <w:rsid w:val="004C37FF"/>
    <w:rsid w:val="004C3888"/>
    <w:rsid w:val="004C42BF"/>
    <w:rsid w:val="004C52B1"/>
    <w:rsid w:val="004D18CE"/>
    <w:rsid w:val="004D1B3F"/>
    <w:rsid w:val="004D1D9F"/>
    <w:rsid w:val="004D3BE7"/>
    <w:rsid w:val="004D4A55"/>
    <w:rsid w:val="004D4C32"/>
    <w:rsid w:val="004D53D5"/>
    <w:rsid w:val="004D59A1"/>
    <w:rsid w:val="004D7733"/>
    <w:rsid w:val="004E08DA"/>
    <w:rsid w:val="004E09C5"/>
    <w:rsid w:val="004E1622"/>
    <w:rsid w:val="004E200B"/>
    <w:rsid w:val="004E2122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0A2F"/>
    <w:rsid w:val="004F1EE8"/>
    <w:rsid w:val="004F2B7C"/>
    <w:rsid w:val="004F41FE"/>
    <w:rsid w:val="004F55B9"/>
    <w:rsid w:val="004F6135"/>
    <w:rsid w:val="004F62AD"/>
    <w:rsid w:val="004F687B"/>
    <w:rsid w:val="004F6EF6"/>
    <w:rsid w:val="004F76E9"/>
    <w:rsid w:val="004F7918"/>
    <w:rsid w:val="004F7F95"/>
    <w:rsid w:val="004F7FFC"/>
    <w:rsid w:val="00500314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24"/>
    <w:rsid w:val="005118E2"/>
    <w:rsid w:val="00511E97"/>
    <w:rsid w:val="00512993"/>
    <w:rsid w:val="0051433D"/>
    <w:rsid w:val="005146EA"/>
    <w:rsid w:val="00516487"/>
    <w:rsid w:val="0051747D"/>
    <w:rsid w:val="00517985"/>
    <w:rsid w:val="00520528"/>
    <w:rsid w:val="00520A21"/>
    <w:rsid w:val="00521512"/>
    <w:rsid w:val="00521FCD"/>
    <w:rsid w:val="005224D4"/>
    <w:rsid w:val="00523E4F"/>
    <w:rsid w:val="00525820"/>
    <w:rsid w:val="005260A5"/>
    <w:rsid w:val="0052676D"/>
    <w:rsid w:val="005271A4"/>
    <w:rsid w:val="005278E8"/>
    <w:rsid w:val="0053040F"/>
    <w:rsid w:val="00530628"/>
    <w:rsid w:val="0053135E"/>
    <w:rsid w:val="0053173B"/>
    <w:rsid w:val="0053376B"/>
    <w:rsid w:val="005337D8"/>
    <w:rsid w:val="00537153"/>
    <w:rsid w:val="0053718E"/>
    <w:rsid w:val="005378D6"/>
    <w:rsid w:val="00537A31"/>
    <w:rsid w:val="005401C3"/>
    <w:rsid w:val="00540EC7"/>
    <w:rsid w:val="005411BD"/>
    <w:rsid w:val="00541AA6"/>
    <w:rsid w:val="00541DE3"/>
    <w:rsid w:val="005422FE"/>
    <w:rsid w:val="005424F3"/>
    <w:rsid w:val="00542555"/>
    <w:rsid w:val="00543019"/>
    <w:rsid w:val="0054317C"/>
    <w:rsid w:val="0054346E"/>
    <w:rsid w:val="005449EC"/>
    <w:rsid w:val="00544BD2"/>
    <w:rsid w:val="005451A6"/>
    <w:rsid w:val="00545785"/>
    <w:rsid w:val="00545C83"/>
    <w:rsid w:val="0054627A"/>
    <w:rsid w:val="00546D29"/>
    <w:rsid w:val="00546FA4"/>
    <w:rsid w:val="0055019E"/>
    <w:rsid w:val="00550A57"/>
    <w:rsid w:val="005518C4"/>
    <w:rsid w:val="00553113"/>
    <w:rsid w:val="005531AE"/>
    <w:rsid w:val="00553570"/>
    <w:rsid w:val="00553849"/>
    <w:rsid w:val="005539A9"/>
    <w:rsid w:val="00553E7B"/>
    <w:rsid w:val="00554F8D"/>
    <w:rsid w:val="00555D9C"/>
    <w:rsid w:val="00557366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0CD"/>
    <w:rsid w:val="00567BFB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36D5"/>
    <w:rsid w:val="00585E3D"/>
    <w:rsid w:val="00586F42"/>
    <w:rsid w:val="00587EE7"/>
    <w:rsid w:val="00590651"/>
    <w:rsid w:val="00590FD9"/>
    <w:rsid w:val="005911E4"/>
    <w:rsid w:val="00592711"/>
    <w:rsid w:val="00592CF8"/>
    <w:rsid w:val="005931D5"/>
    <w:rsid w:val="005942C9"/>
    <w:rsid w:val="005942F5"/>
    <w:rsid w:val="0059454F"/>
    <w:rsid w:val="00595ECB"/>
    <w:rsid w:val="00596349"/>
    <w:rsid w:val="00596EAB"/>
    <w:rsid w:val="005A023A"/>
    <w:rsid w:val="005A06F0"/>
    <w:rsid w:val="005A0BCB"/>
    <w:rsid w:val="005A1BCC"/>
    <w:rsid w:val="005A20C4"/>
    <w:rsid w:val="005A2260"/>
    <w:rsid w:val="005A2E62"/>
    <w:rsid w:val="005A6859"/>
    <w:rsid w:val="005A6DEC"/>
    <w:rsid w:val="005A6FC4"/>
    <w:rsid w:val="005A763B"/>
    <w:rsid w:val="005B1120"/>
    <w:rsid w:val="005B174F"/>
    <w:rsid w:val="005B259E"/>
    <w:rsid w:val="005B3350"/>
    <w:rsid w:val="005B3B6D"/>
    <w:rsid w:val="005B45EF"/>
    <w:rsid w:val="005B5091"/>
    <w:rsid w:val="005B5B58"/>
    <w:rsid w:val="005B6A76"/>
    <w:rsid w:val="005B6B66"/>
    <w:rsid w:val="005B787C"/>
    <w:rsid w:val="005C00F3"/>
    <w:rsid w:val="005C010C"/>
    <w:rsid w:val="005C056D"/>
    <w:rsid w:val="005C1739"/>
    <w:rsid w:val="005C1F12"/>
    <w:rsid w:val="005C24A5"/>
    <w:rsid w:val="005C3549"/>
    <w:rsid w:val="005C3672"/>
    <w:rsid w:val="005C38DA"/>
    <w:rsid w:val="005C395A"/>
    <w:rsid w:val="005C51F3"/>
    <w:rsid w:val="005C6485"/>
    <w:rsid w:val="005C738E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42B"/>
    <w:rsid w:val="005E4839"/>
    <w:rsid w:val="005E4EA6"/>
    <w:rsid w:val="005E535D"/>
    <w:rsid w:val="005E58DE"/>
    <w:rsid w:val="005E6DB6"/>
    <w:rsid w:val="005E7094"/>
    <w:rsid w:val="005E765F"/>
    <w:rsid w:val="005E7738"/>
    <w:rsid w:val="005F0025"/>
    <w:rsid w:val="005F169C"/>
    <w:rsid w:val="005F1D66"/>
    <w:rsid w:val="005F2471"/>
    <w:rsid w:val="005F2E6D"/>
    <w:rsid w:val="005F2F11"/>
    <w:rsid w:val="005F36CB"/>
    <w:rsid w:val="005F4453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411"/>
    <w:rsid w:val="0060282E"/>
    <w:rsid w:val="00603ECE"/>
    <w:rsid w:val="006067A4"/>
    <w:rsid w:val="006070DF"/>
    <w:rsid w:val="006071EE"/>
    <w:rsid w:val="00610430"/>
    <w:rsid w:val="00610632"/>
    <w:rsid w:val="00610999"/>
    <w:rsid w:val="006112D5"/>
    <w:rsid w:val="006114CD"/>
    <w:rsid w:val="006115C2"/>
    <w:rsid w:val="0061199F"/>
    <w:rsid w:val="006128DD"/>
    <w:rsid w:val="0061298B"/>
    <w:rsid w:val="00612EAE"/>
    <w:rsid w:val="00612EC4"/>
    <w:rsid w:val="006146F9"/>
    <w:rsid w:val="006147DE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1943"/>
    <w:rsid w:val="006225BA"/>
    <w:rsid w:val="0062296E"/>
    <w:rsid w:val="006242F2"/>
    <w:rsid w:val="00624384"/>
    <w:rsid w:val="00624B3A"/>
    <w:rsid w:val="00624FEE"/>
    <w:rsid w:val="00625476"/>
    <w:rsid w:val="006302E3"/>
    <w:rsid w:val="006315EB"/>
    <w:rsid w:val="006316FF"/>
    <w:rsid w:val="00631C19"/>
    <w:rsid w:val="00631E32"/>
    <w:rsid w:val="00632C38"/>
    <w:rsid w:val="00633889"/>
    <w:rsid w:val="00633D6A"/>
    <w:rsid w:val="00635131"/>
    <w:rsid w:val="00635143"/>
    <w:rsid w:val="006358B2"/>
    <w:rsid w:val="00637101"/>
    <w:rsid w:val="00637AC1"/>
    <w:rsid w:val="006400DB"/>
    <w:rsid w:val="006403E3"/>
    <w:rsid w:val="006411D3"/>
    <w:rsid w:val="00641612"/>
    <w:rsid w:val="00642217"/>
    <w:rsid w:val="00642CB5"/>
    <w:rsid w:val="00643404"/>
    <w:rsid w:val="00643826"/>
    <w:rsid w:val="006444F7"/>
    <w:rsid w:val="00644EFA"/>
    <w:rsid w:val="00645771"/>
    <w:rsid w:val="00645806"/>
    <w:rsid w:val="006468F6"/>
    <w:rsid w:val="0064714A"/>
    <w:rsid w:val="0065067A"/>
    <w:rsid w:val="00650860"/>
    <w:rsid w:val="00650B38"/>
    <w:rsid w:val="006511E7"/>
    <w:rsid w:val="006528BC"/>
    <w:rsid w:val="0065363A"/>
    <w:rsid w:val="00653812"/>
    <w:rsid w:val="00653B34"/>
    <w:rsid w:val="00654351"/>
    <w:rsid w:val="006552BA"/>
    <w:rsid w:val="00655EDE"/>
    <w:rsid w:val="00656CCB"/>
    <w:rsid w:val="00657F9A"/>
    <w:rsid w:val="00660112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11"/>
    <w:rsid w:val="006720C8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318"/>
    <w:rsid w:val="00684426"/>
    <w:rsid w:val="00686206"/>
    <w:rsid w:val="00686716"/>
    <w:rsid w:val="00686C98"/>
    <w:rsid w:val="00686FF8"/>
    <w:rsid w:val="00687CA8"/>
    <w:rsid w:val="00690309"/>
    <w:rsid w:val="00690A95"/>
    <w:rsid w:val="00690BE0"/>
    <w:rsid w:val="006919CE"/>
    <w:rsid w:val="00691B0F"/>
    <w:rsid w:val="00693387"/>
    <w:rsid w:val="00693E71"/>
    <w:rsid w:val="00694874"/>
    <w:rsid w:val="0069686E"/>
    <w:rsid w:val="00696DDB"/>
    <w:rsid w:val="0069710F"/>
    <w:rsid w:val="00697FF3"/>
    <w:rsid w:val="006A0CD4"/>
    <w:rsid w:val="006A0F31"/>
    <w:rsid w:val="006A1103"/>
    <w:rsid w:val="006A2157"/>
    <w:rsid w:val="006A24E0"/>
    <w:rsid w:val="006A2B38"/>
    <w:rsid w:val="006A2DC0"/>
    <w:rsid w:val="006A33FA"/>
    <w:rsid w:val="006A362D"/>
    <w:rsid w:val="006A3814"/>
    <w:rsid w:val="006A473D"/>
    <w:rsid w:val="006A48CE"/>
    <w:rsid w:val="006A5D78"/>
    <w:rsid w:val="006A6247"/>
    <w:rsid w:val="006A794C"/>
    <w:rsid w:val="006A7BD7"/>
    <w:rsid w:val="006B022C"/>
    <w:rsid w:val="006B0726"/>
    <w:rsid w:val="006B13D0"/>
    <w:rsid w:val="006B183D"/>
    <w:rsid w:val="006B204E"/>
    <w:rsid w:val="006B2139"/>
    <w:rsid w:val="006B3877"/>
    <w:rsid w:val="006B5ECA"/>
    <w:rsid w:val="006B6745"/>
    <w:rsid w:val="006B6AE3"/>
    <w:rsid w:val="006B6E11"/>
    <w:rsid w:val="006B7BFC"/>
    <w:rsid w:val="006B7C76"/>
    <w:rsid w:val="006C06F9"/>
    <w:rsid w:val="006C1095"/>
    <w:rsid w:val="006C13BE"/>
    <w:rsid w:val="006C2838"/>
    <w:rsid w:val="006C3033"/>
    <w:rsid w:val="006C3B0E"/>
    <w:rsid w:val="006C4285"/>
    <w:rsid w:val="006C46E4"/>
    <w:rsid w:val="006C4D06"/>
    <w:rsid w:val="006C50C7"/>
    <w:rsid w:val="006C5CEB"/>
    <w:rsid w:val="006C6090"/>
    <w:rsid w:val="006C7730"/>
    <w:rsid w:val="006D06D9"/>
    <w:rsid w:val="006D128F"/>
    <w:rsid w:val="006D1BEA"/>
    <w:rsid w:val="006D2378"/>
    <w:rsid w:val="006D271B"/>
    <w:rsid w:val="006D27D7"/>
    <w:rsid w:val="006D2828"/>
    <w:rsid w:val="006D2918"/>
    <w:rsid w:val="006D3107"/>
    <w:rsid w:val="006D4F33"/>
    <w:rsid w:val="006D52C7"/>
    <w:rsid w:val="006D5FEB"/>
    <w:rsid w:val="006D6B59"/>
    <w:rsid w:val="006D6C25"/>
    <w:rsid w:val="006D7DBD"/>
    <w:rsid w:val="006D7DDE"/>
    <w:rsid w:val="006E0773"/>
    <w:rsid w:val="006E0CC3"/>
    <w:rsid w:val="006E1897"/>
    <w:rsid w:val="006E22EB"/>
    <w:rsid w:val="006E2A5E"/>
    <w:rsid w:val="006E2A7F"/>
    <w:rsid w:val="006E2DAE"/>
    <w:rsid w:val="006E3403"/>
    <w:rsid w:val="006E43B0"/>
    <w:rsid w:val="006E441D"/>
    <w:rsid w:val="006E454F"/>
    <w:rsid w:val="006E48C8"/>
    <w:rsid w:val="006E6E9C"/>
    <w:rsid w:val="006F000E"/>
    <w:rsid w:val="006F0740"/>
    <w:rsid w:val="006F09A4"/>
    <w:rsid w:val="006F0D41"/>
    <w:rsid w:val="006F0F95"/>
    <w:rsid w:val="006F12A7"/>
    <w:rsid w:val="006F2C10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0E65"/>
    <w:rsid w:val="00711791"/>
    <w:rsid w:val="007122B8"/>
    <w:rsid w:val="00712685"/>
    <w:rsid w:val="00712C83"/>
    <w:rsid w:val="0071305A"/>
    <w:rsid w:val="0071590E"/>
    <w:rsid w:val="00715C6D"/>
    <w:rsid w:val="00715F33"/>
    <w:rsid w:val="00716A6B"/>
    <w:rsid w:val="00716C0A"/>
    <w:rsid w:val="0072004E"/>
    <w:rsid w:val="0072093A"/>
    <w:rsid w:val="00720AEF"/>
    <w:rsid w:val="00720EFA"/>
    <w:rsid w:val="007228CF"/>
    <w:rsid w:val="007231C3"/>
    <w:rsid w:val="00724089"/>
    <w:rsid w:val="007256DD"/>
    <w:rsid w:val="007260D0"/>
    <w:rsid w:val="007261AD"/>
    <w:rsid w:val="0072681F"/>
    <w:rsid w:val="00727ABC"/>
    <w:rsid w:val="00727C67"/>
    <w:rsid w:val="00730686"/>
    <w:rsid w:val="00730781"/>
    <w:rsid w:val="007307D2"/>
    <w:rsid w:val="00730ACE"/>
    <w:rsid w:val="00730B57"/>
    <w:rsid w:val="0073103D"/>
    <w:rsid w:val="00731355"/>
    <w:rsid w:val="0073185A"/>
    <w:rsid w:val="0073360F"/>
    <w:rsid w:val="007348ED"/>
    <w:rsid w:val="00735D1F"/>
    <w:rsid w:val="007363EF"/>
    <w:rsid w:val="007368BF"/>
    <w:rsid w:val="007377E3"/>
    <w:rsid w:val="00741D61"/>
    <w:rsid w:val="00741F83"/>
    <w:rsid w:val="00742198"/>
    <w:rsid w:val="00742253"/>
    <w:rsid w:val="00742B4B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28F"/>
    <w:rsid w:val="007529C0"/>
    <w:rsid w:val="00752EA5"/>
    <w:rsid w:val="00753675"/>
    <w:rsid w:val="007539D8"/>
    <w:rsid w:val="00753DAF"/>
    <w:rsid w:val="00753FAE"/>
    <w:rsid w:val="007552CF"/>
    <w:rsid w:val="00755C4D"/>
    <w:rsid w:val="00756016"/>
    <w:rsid w:val="00756181"/>
    <w:rsid w:val="0076055D"/>
    <w:rsid w:val="00761AA6"/>
    <w:rsid w:val="00761B94"/>
    <w:rsid w:val="00761EA5"/>
    <w:rsid w:val="00761FEF"/>
    <w:rsid w:val="00762F77"/>
    <w:rsid w:val="00763E60"/>
    <w:rsid w:val="007644C7"/>
    <w:rsid w:val="00765B21"/>
    <w:rsid w:val="007672C5"/>
    <w:rsid w:val="00770070"/>
    <w:rsid w:val="00770CF5"/>
    <w:rsid w:val="0077112A"/>
    <w:rsid w:val="00771685"/>
    <w:rsid w:val="00771C48"/>
    <w:rsid w:val="007728D6"/>
    <w:rsid w:val="00772DA9"/>
    <w:rsid w:val="00773325"/>
    <w:rsid w:val="0077349A"/>
    <w:rsid w:val="00774454"/>
    <w:rsid w:val="00774A80"/>
    <w:rsid w:val="00776674"/>
    <w:rsid w:val="00776B39"/>
    <w:rsid w:val="00776B89"/>
    <w:rsid w:val="00777232"/>
    <w:rsid w:val="00777462"/>
    <w:rsid w:val="00777561"/>
    <w:rsid w:val="00777BF0"/>
    <w:rsid w:val="00777CCD"/>
    <w:rsid w:val="00781F61"/>
    <w:rsid w:val="007822BC"/>
    <w:rsid w:val="00782F0B"/>
    <w:rsid w:val="0078305C"/>
    <w:rsid w:val="0078358D"/>
    <w:rsid w:val="007835DA"/>
    <w:rsid w:val="007836A4"/>
    <w:rsid w:val="00786D2A"/>
    <w:rsid w:val="00787265"/>
    <w:rsid w:val="00787D50"/>
    <w:rsid w:val="007903B0"/>
    <w:rsid w:val="0079191D"/>
    <w:rsid w:val="00791B59"/>
    <w:rsid w:val="00792FD5"/>
    <w:rsid w:val="00793083"/>
    <w:rsid w:val="007943E9"/>
    <w:rsid w:val="00794EFD"/>
    <w:rsid w:val="007951D5"/>
    <w:rsid w:val="00796105"/>
    <w:rsid w:val="00796E10"/>
    <w:rsid w:val="00797099"/>
    <w:rsid w:val="007973D7"/>
    <w:rsid w:val="00797904"/>
    <w:rsid w:val="00797984"/>
    <w:rsid w:val="007A00D9"/>
    <w:rsid w:val="007A00FF"/>
    <w:rsid w:val="007A25A3"/>
    <w:rsid w:val="007A3520"/>
    <w:rsid w:val="007A488A"/>
    <w:rsid w:val="007A5630"/>
    <w:rsid w:val="007A5C89"/>
    <w:rsid w:val="007A62AB"/>
    <w:rsid w:val="007A663F"/>
    <w:rsid w:val="007A735D"/>
    <w:rsid w:val="007B00F6"/>
    <w:rsid w:val="007B0A2A"/>
    <w:rsid w:val="007B0EA1"/>
    <w:rsid w:val="007B1085"/>
    <w:rsid w:val="007B2AFB"/>
    <w:rsid w:val="007B45E7"/>
    <w:rsid w:val="007B4B08"/>
    <w:rsid w:val="007B5578"/>
    <w:rsid w:val="007B6964"/>
    <w:rsid w:val="007C04EA"/>
    <w:rsid w:val="007C055B"/>
    <w:rsid w:val="007C1229"/>
    <w:rsid w:val="007C181E"/>
    <w:rsid w:val="007C1DA2"/>
    <w:rsid w:val="007C23AA"/>
    <w:rsid w:val="007C29C6"/>
    <w:rsid w:val="007C39AC"/>
    <w:rsid w:val="007C493A"/>
    <w:rsid w:val="007C66B7"/>
    <w:rsid w:val="007C6CE8"/>
    <w:rsid w:val="007C7B10"/>
    <w:rsid w:val="007D04AB"/>
    <w:rsid w:val="007D1656"/>
    <w:rsid w:val="007D3749"/>
    <w:rsid w:val="007D3C62"/>
    <w:rsid w:val="007D4BA3"/>
    <w:rsid w:val="007D515B"/>
    <w:rsid w:val="007D5318"/>
    <w:rsid w:val="007D5787"/>
    <w:rsid w:val="007D77F4"/>
    <w:rsid w:val="007D7978"/>
    <w:rsid w:val="007D7F91"/>
    <w:rsid w:val="007E021E"/>
    <w:rsid w:val="007E0401"/>
    <w:rsid w:val="007E0577"/>
    <w:rsid w:val="007E0FE9"/>
    <w:rsid w:val="007E16AD"/>
    <w:rsid w:val="007E1B31"/>
    <w:rsid w:val="007E1F70"/>
    <w:rsid w:val="007E2275"/>
    <w:rsid w:val="007E2381"/>
    <w:rsid w:val="007E2CEA"/>
    <w:rsid w:val="007E309F"/>
    <w:rsid w:val="007E3202"/>
    <w:rsid w:val="007E32A5"/>
    <w:rsid w:val="007E3A3E"/>
    <w:rsid w:val="007E4260"/>
    <w:rsid w:val="007E579E"/>
    <w:rsid w:val="007E5C52"/>
    <w:rsid w:val="007E6F59"/>
    <w:rsid w:val="007F0677"/>
    <w:rsid w:val="007F1416"/>
    <w:rsid w:val="007F176D"/>
    <w:rsid w:val="007F2399"/>
    <w:rsid w:val="007F3797"/>
    <w:rsid w:val="007F388B"/>
    <w:rsid w:val="007F4E5F"/>
    <w:rsid w:val="007F59B7"/>
    <w:rsid w:val="007F5B5F"/>
    <w:rsid w:val="007F6DDE"/>
    <w:rsid w:val="007F7C10"/>
    <w:rsid w:val="0080160A"/>
    <w:rsid w:val="008020C8"/>
    <w:rsid w:val="00802F95"/>
    <w:rsid w:val="00811BD4"/>
    <w:rsid w:val="00811FBF"/>
    <w:rsid w:val="008141D6"/>
    <w:rsid w:val="00814FF1"/>
    <w:rsid w:val="00815419"/>
    <w:rsid w:val="00816328"/>
    <w:rsid w:val="00816348"/>
    <w:rsid w:val="00816766"/>
    <w:rsid w:val="008175B8"/>
    <w:rsid w:val="00817771"/>
    <w:rsid w:val="00817786"/>
    <w:rsid w:val="0082080B"/>
    <w:rsid w:val="00820F16"/>
    <w:rsid w:val="00821332"/>
    <w:rsid w:val="0082271F"/>
    <w:rsid w:val="00823A06"/>
    <w:rsid w:val="00824C5B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3DFF"/>
    <w:rsid w:val="00834DE4"/>
    <w:rsid w:val="008353B8"/>
    <w:rsid w:val="0083580B"/>
    <w:rsid w:val="00836D40"/>
    <w:rsid w:val="00837A1A"/>
    <w:rsid w:val="00837C07"/>
    <w:rsid w:val="00840471"/>
    <w:rsid w:val="00840AE4"/>
    <w:rsid w:val="00840B61"/>
    <w:rsid w:val="00840D90"/>
    <w:rsid w:val="008416FD"/>
    <w:rsid w:val="008419BE"/>
    <w:rsid w:val="00841D7C"/>
    <w:rsid w:val="008428B6"/>
    <w:rsid w:val="0084355D"/>
    <w:rsid w:val="00843CCB"/>
    <w:rsid w:val="00843F76"/>
    <w:rsid w:val="00843FFD"/>
    <w:rsid w:val="0084452B"/>
    <w:rsid w:val="00844A0B"/>
    <w:rsid w:val="00844FF9"/>
    <w:rsid w:val="008458E6"/>
    <w:rsid w:val="00845B6B"/>
    <w:rsid w:val="0084612E"/>
    <w:rsid w:val="00846474"/>
    <w:rsid w:val="0085181B"/>
    <w:rsid w:val="008542D2"/>
    <w:rsid w:val="00854485"/>
    <w:rsid w:val="00854F1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090"/>
    <w:rsid w:val="00861277"/>
    <w:rsid w:val="0086381B"/>
    <w:rsid w:val="00863C60"/>
    <w:rsid w:val="00864EC6"/>
    <w:rsid w:val="00865ADB"/>
    <w:rsid w:val="00865B4A"/>
    <w:rsid w:val="00866160"/>
    <w:rsid w:val="00867ACE"/>
    <w:rsid w:val="00867CE4"/>
    <w:rsid w:val="00870401"/>
    <w:rsid w:val="00871786"/>
    <w:rsid w:val="00871D35"/>
    <w:rsid w:val="00872FF0"/>
    <w:rsid w:val="00873FFC"/>
    <w:rsid w:val="0087419B"/>
    <w:rsid w:val="0087442E"/>
    <w:rsid w:val="008745FF"/>
    <w:rsid w:val="00875B77"/>
    <w:rsid w:val="00877064"/>
    <w:rsid w:val="00877BDB"/>
    <w:rsid w:val="00877E5F"/>
    <w:rsid w:val="0088126A"/>
    <w:rsid w:val="00881933"/>
    <w:rsid w:val="0088291F"/>
    <w:rsid w:val="008833D7"/>
    <w:rsid w:val="00883B87"/>
    <w:rsid w:val="00884073"/>
    <w:rsid w:val="008840B7"/>
    <w:rsid w:val="00884231"/>
    <w:rsid w:val="008843CC"/>
    <w:rsid w:val="008848CA"/>
    <w:rsid w:val="0088647B"/>
    <w:rsid w:val="00886DDC"/>
    <w:rsid w:val="008901D3"/>
    <w:rsid w:val="0089070C"/>
    <w:rsid w:val="0089211B"/>
    <w:rsid w:val="00892CBA"/>
    <w:rsid w:val="008935B4"/>
    <w:rsid w:val="00893617"/>
    <w:rsid w:val="00893B4D"/>
    <w:rsid w:val="0089499C"/>
    <w:rsid w:val="0089505E"/>
    <w:rsid w:val="00896168"/>
    <w:rsid w:val="00896543"/>
    <w:rsid w:val="0089729A"/>
    <w:rsid w:val="008978C4"/>
    <w:rsid w:val="008A044A"/>
    <w:rsid w:val="008A04EE"/>
    <w:rsid w:val="008A06AB"/>
    <w:rsid w:val="008A07BB"/>
    <w:rsid w:val="008A0A2F"/>
    <w:rsid w:val="008A3D02"/>
    <w:rsid w:val="008A3EF1"/>
    <w:rsid w:val="008A462F"/>
    <w:rsid w:val="008A4A52"/>
    <w:rsid w:val="008A5744"/>
    <w:rsid w:val="008A67F1"/>
    <w:rsid w:val="008A6891"/>
    <w:rsid w:val="008A7B4B"/>
    <w:rsid w:val="008A7BE1"/>
    <w:rsid w:val="008B07F4"/>
    <w:rsid w:val="008B08B4"/>
    <w:rsid w:val="008B271F"/>
    <w:rsid w:val="008B33CA"/>
    <w:rsid w:val="008B396F"/>
    <w:rsid w:val="008B3F63"/>
    <w:rsid w:val="008B6103"/>
    <w:rsid w:val="008B63BF"/>
    <w:rsid w:val="008B6606"/>
    <w:rsid w:val="008B70A9"/>
    <w:rsid w:val="008B768F"/>
    <w:rsid w:val="008B79C1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A00"/>
    <w:rsid w:val="008E1B21"/>
    <w:rsid w:val="008E1DAE"/>
    <w:rsid w:val="008E2880"/>
    <w:rsid w:val="008E2A86"/>
    <w:rsid w:val="008E4848"/>
    <w:rsid w:val="008E561D"/>
    <w:rsid w:val="008E592C"/>
    <w:rsid w:val="008E5DCB"/>
    <w:rsid w:val="008E676A"/>
    <w:rsid w:val="008E6ED2"/>
    <w:rsid w:val="008E73EA"/>
    <w:rsid w:val="008E7605"/>
    <w:rsid w:val="008E76CF"/>
    <w:rsid w:val="008E781C"/>
    <w:rsid w:val="008F072A"/>
    <w:rsid w:val="008F090F"/>
    <w:rsid w:val="008F0D5F"/>
    <w:rsid w:val="008F0DF3"/>
    <w:rsid w:val="008F1D51"/>
    <w:rsid w:val="008F2E4E"/>
    <w:rsid w:val="008F3672"/>
    <w:rsid w:val="008F439E"/>
    <w:rsid w:val="008F4748"/>
    <w:rsid w:val="008F4A00"/>
    <w:rsid w:val="008F5C60"/>
    <w:rsid w:val="008F5C8A"/>
    <w:rsid w:val="008F5C97"/>
    <w:rsid w:val="008F6CCC"/>
    <w:rsid w:val="008F6E87"/>
    <w:rsid w:val="008F6F5D"/>
    <w:rsid w:val="008F7200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1D"/>
    <w:rsid w:val="00906630"/>
    <w:rsid w:val="00906B1E"/>
    <w:rsid w:val="0090769A"/>
    <w:rsid w:val="00907A51"/>
    <w:rsid w:val="009110EB"/>
    <w:rsid w:val="00911499"/>
    <w:rsid w:val="00911DAE"/>
    <w:rsid w:val="00912E49"/>
    <w:rsid w:val="00913CF9"/>
    <w:rsid w:val="00914385"/>
    <w:rsid w:val="00914696"/>
    <w:rsid w:val="00914FB7"/>
    <w:rsid w:val="00915617"/>
    <w:rsid w:val="00916166"/>
    <w:rsid w:val="00917E28"/>
    <w:rsid w:val="00920607"/>
    <w:rsid w:val="00920724"/>
    <w:rsid w:val="00920B0A"/>
    <w:rsid w:val="0092138D"/>
    <w:rsid w:val="0092345C"/>
    <w:rsid w:val="009236FB"/>
    <w:rsid w:val="00924285"/>
    <w:rsid w:val="00925076"/>
    <w:rsid w:val="009252FA"/>
    <w:rsid w:val="009255A6"/>
    <w:rsid w:val="009255E7"/>
    <w:rsid w:val="00926A03"/>
    <w:rsid w:val="009271A3"/>
    <w:rsid w:val="009307AD"/>
    <w:rsid w:val="00931153"/>
    <w:rsid w:val="00932090"/>
    <w:rsid w:val="00932917"/>
    <w:rsid w:val="009350C7"/>
    <w:rsid w:val="00935B8B"/>
    <w:rsid w:val="009361D9"/>
    <w:rsid w:val="00936226"/>
    <w:rsid w:val="009364CF"/>
    <w:rsid w:val="00936D46"/>
    <w:rsid w:val="00937CF9"/>
    <w:rsid w:val="00940014"/>
    <w:rsid w:val="00940F44"/>
    <w:rsid w:val="00941CC9"/>
    <w:rsid w:val="00941F32"/>
    <w:rsid w:val="009426BA"/>
    <w:rsid w:val="0094464D"/>
    <w:rsid w:val="0094647C"/>
    <w:rsid w:val="00946668"/>
    <w:rsid w:val="009469B6"/>
    <w:rsid w:val="009471D9"/>
    <w:rsid w:val="0094723B"/>
    <w:rsid w:val="0094735C"/>
    <w:rsid w:val="0094760C"/>
    <w:rsid w:val="00947D42"/>
    <w:rsid w:val="0095057E"/>
    <w:rsid w:val="009515BB"/>
    <w:rsid w:val="00951D99"/>
    <w:rsid w:val="00952897"/>
    <w:rsid w:val="00952E7C"/>
    <w:rsid w:val="00953454"/>
    <w:rsid w:val="00954410"/>
    <w:rsid w:val="00955253"/>
    <w:rsid w:val="00955D83"/>
    <w:rsid w:val="00956775"/>
    <w:rsid w:val="0095722E"/>
    <w:rsid w:val="0095750F"/>
    <w:rsid w:val="0095784C"/>
    <w:rsid w:val="009609BE"/>
    <w:rsid w:val="009620E7"/>
    <w:rsid w:val="00962361"/>
    <w:rsid w:val="00963A88"/>
    <w:rsid w:val="00963EB7"/>
    <w:rsid w:val="0096404A"/>
    <w:rsid w:val="00964430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69AD"/>
    <w:rsid w:val="0097753A"/>
    <w:rsid w:val="00977686"/>
    <w:rsid w:val="00977F72"/>
    <w:rsid w:val="00980544"/>
    <w:rsid w:val="009807F1"/>
    <w:rsid w:val="00981402"/>
    <w:rsid w:val="009826DF"/>
    <w:rsid w:val="0098298B"/>
    <w:rsid w:val="00982A87"/>
    <w:rsid w:val="00982C51"/>
    <w:rsid w:val="009830FF"/>
    <w:rsid w:val="00983615"/>
    <w:rsid w:val="0098399E"/>
    <w:rsid w:val="00983C23"/>
    <w:rsid w:val="00985E42"/>
    <w:rsid w:val="00985F0E"/>
    <w:rsid w:val="009867E0"/>
    <w:rsid w:val="00986B51"/>
    <w:rsid w:val="009871FC"/>
    <w:rsid w:val="0098784D"/>
    <w:rsid w:val="00987D52"/>
    <w:rsid w:val="009901F3"/>
    <w:rsid w:val="00991084"/>
    <w:rsid w:val="00991D92"/>
    <w:rsid w:val="009927EC"/>
    <w:rsid w:val="0099305D"/>
    <w:rsid w:val="0099487A"/>
    <w:rsid w:val="00995A43"/>
    <w:rsid w:val="00995DEF"/>
    <w:rsid w:val="00996942"/>
    <w:rsid w:val="009969C5"/>
    <w:rsid w:val="00996D72"/>
    <w:rsid w:val="009974B5"/>
    <w:rsid w:val="00997FA4"/>
    <w:rsid w:val="009A165F"/>
    <w:rsid w:val="009A194A"/>
    <w:rsid w:val="009A2162"/>
    <w:rsid w:val="009A26EE"/>
    <w:rsid w:val="009A4FB5"/>
    <w:rsid w:val="009A5507"/>
    <w:rsid w:val="009A5612"/>
    <w:rsid w:val="009A7334"/>
    <w:rsid w:val="009B0C9E"/>
    <w:rsid w:val="009B0D15"/>
    <w:rsid w:val="009B2065"/>
    <w:rsid w:val="009B3B90"/>
    <w:rsid w:val="009B4CFA"/>
    <w:rsid w:val="009B5386"/>
    <w:rsid w:val="009B7620"/>
    <w:rsid w:val="009C00EE"/>
    <w:rsid w:val="009C1E5A"/>
    <w:rsid w:val="009C20A1"/>
    <w:rsid w:val="009C2BD8"/>
    <w:rsid w:val="009C2CDA"/>
    <w:rsid w:val="009C594F"/>
    <w:rsid w:val="009C7488"/>
    <w:rsid w:val="009D1B60"/>
    <w:rsid w:val="009D4CF9"/>
    <w:rsid w:val="009D5434"/>
    <w:rsid w:val="009D57C2"/>
    <w:rsid w:val="009D623F"/>
    <w:rsid w:val="009D7F48"/>
    <w:rsid w:val="009E0B54"/>
    <w:rsid w:val="009E1109"/>
    <w:rsid w:val="009E1A0D"/>
    <w:rsid w:val="009E1A6F"/>
    <w:rsid w:val="009E1CD1"/>
    <w:rsid w:val="009E1DA2"/>
    <w:rsid w:val="009E20C4"/>
    <w:rsid w:val="009E23E7"/>
    <w:rsid w:val="009E2E50"/>
    <w:rsid w:val="009E33EC"/>
    <w:rsid w:val="009E3656"/>
    <w:rsid w:val="009E369B"/>
    <w:rsid w:val="009E3DE8"/>
    <w:rsid w:val="009E4643"/>
    <w:rsid w:val="009E609F"/>
    <w:rsid w:val="009F258A"/>
    <w:rsid w:val="009F3B15"/>
    <w:rsid w:val="009F5610"/>
    <w:rsid w:val="009F61D5"/>
    <w:rsid w:val="009F663D"/>
    <w:rsid w:val="009F66A6"/>
    <w:rsid w:val="009F7C81"/>
    <w:rsid w:val="00A00225"/>
    <w:rsid w:val="00A006FC"/>
    <w:rsid w:val="00A01AD9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545"/>
    <w:rsid w:val="00A12F65"/>
    <w:rsid w:val="00A13E16"/>
    <w:rsid w:val="00A14080"/>
    <w:rsid w:val="00A147AC"/>
    <w:rsid w:val="00A16282"/>
    <w:rsid w:val="00A16382"/>
    <w:rsid w:val="00A16F79"/>
    <w:rsid w:val="00A17091"/>
    <w:rsid w:val="00A17587"/>
    <w:rsid w:val="00A179E4"/>
    <w:rsid w:val="00A17CAC"/>
    <w:rsid w:val="00A20972"/>
    <w:rsid w:val="00A2114C"/>
    <w:rsid w:val="00A214F5"/>
    <w:rsid w:val="00A26076"/>
    <w:rsid w:val="00A262C9"/>
    <w:rsid w:val="00A269EF"/>
    <w:rsid w:val="00A26AF0"/>
    <w:rsid w:val="00A303CC"/>
    <w:rsid w:val="00A30DF5"/>
    <w:rsid w:val="00A311D2"/>
    <w:rsid w:val="00A31246"/>
    <w:rsid w:val="00A31F8C"/>
    <w:rsid w:val="00A32752"/>
    <w:rsid w:val="00A32D60"/>
    <w:rsid w:val="00A32E17"/>
    <w:rsid w:val="00A3495F"/>
    <w:rsid w:val="00A35864"/>
    <w:rsid w:val="00A35FB9"/>
    <w:rsid w:val="00A3627A"/>
    <w:rsid w:val="00A36EA0"/>
    <w:rsid w:val="00A409D5"/>
    <w:rsid w:val="00A40D97"/>
    <w:rsid w:val="00A4207D"/>
    <w:rsid w:val="00A43514"/>
    <w:rsid w:val="00A43562"/>
    <w:rsid w:val="00A43A2F"/>
    <w:rsid w:val="00A43F25"/>
    <w:rsid w:val="00A444F3"/>
    <w:rsid w:val="00A45F7B"/>
    <w:rsid w:val="00A460CA"/>
    <w:rsid w:val="00A50895"/>
    <w:rsid w:val="00A51406"/>
    <w:rsid w:val="00A51C60"/>
    <w:rsid w:val="00A52949"/>
    <w:rsid w:val="00A52966"/>
    <w:rsid w:val="00A5296C"/>
    <w:rsid w:val="00A53DCB"/>
    <w:rsid w:val="00A543AA"/>
    <w:rsid w:val="00A5524C"/>
    <w:rsid w:val="00A55327"/>
    <w:rsid w:val="00A56D49"/>
    <w:rsid w:val="00A56E3E"/>
    <w:rsid w:val="00A57286"/>
    <w:rsid w:val="00A60089"/>
    <w:rsid w:val="00A6045A"/>
    <w:rsid w:val="00A6082A"/>
    <w:rsid w:val="00A61144"/>
    <w:rsid w:val="00A61C42"/>
    <w:rsid w:val="00A62874"/>
    <w:rsid w:val="00A62F8A"/>
    <w:rsid w:val="00A639F1"/>
    <w:rsid w:val="00A63A5D"/>
    <w:rsid w:val="00A6405A"/>
    <w:rsid w:val="00A64EEC"/>
    <w:rsid w:val="00A6560B"/>
    <w:rsid w:val="00A659D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777D9"/>
    <w:rsid w:val="00A804CE"/>
    <w:rsid w:val="00A80DAD"/>
    <w:rsid w:val="00A816C7"/>
    <w:rsid w:val="00A8292F"/>
    <w:rsid w:val="00A84A81"/>
    <w:rsid w:val="00A8788A"/>
    <w:rsid w:val="00A900D9"/>
    <w:rsid w:val="00A91877"/>
    <w:rsid w:val="00A927BC"/>
    <w:rsid w:val="00A9333A"/>
    <w:rsid w:val="00A934BD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5232"/>
    <w:rsid w:val="00AA6460"/>
    <w:rsid w:val="00AA789E"/>
    <w:rsid w:val="00AA7D91"/>
    <w:rsid w:val="00AB08B0"/>
    <w:rsid w:val="00AB1592"/>
    <w:rsid w:val="00AB15C0"/>
    <w:rsid w:val="00AB1E3E"/>
    <w:rsid w:val="00AB33B6"/>
    <w:rsid w:val="00AB39EA"/>
    <w:rsid w:val="00AB4ECF"/>
    <w:rsid w:val="00AB5CE8"/>
    <w:rsid w:val="00AB5F0A"/>
    <w:rsid w:val="00AB60B4"/>
    <w:rsid w:val="00AB7542"/>
    <w:rsid w:val="00AB77F6"/>
    <w:rsid w:val="00AC0162"/>
    <w:rsid w:val="00AC02B9"/>
    <w:rsid w:val="00AC1F15"/>
    <w:rsid w:val="00AC26DF"/>
    <w:rsid w:val="00AC2819"/>
    <w:rsid w:val="00AC2A53"/>
    <w:rsid w:val="00AC2CA8"/>
    <w:rsid w:val="00AC2F57"/>
    <w:rsid w:val="00AC3EAA"/>
    <w:rsid w:val="00AC41FC"/>
    <w:rsid w:val="00AC4C00"/>
    <w:rsid w:val="00AC4FFE"/>
    <w:rsid w:val="00AC52EB"/>
    <w:rsid w:val="00AC678D"/>
    <w:rsid w:val="00AC6D25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5E"/>
    <w:rsid w:val="00AD2EB2"/>
    <w:rsid w:val="00AD3ABC"/>
    <w:rsid w:val="00AD3B22"/>
    <w:rsid w:val="00AD436F"/>
    <w:rsid w:val="00AD4D17"/>
    <w:rsid w:val="00AD529E"/>
    <w:rsid w:val="00AD5638"/>
    <w:rsid w:val="00AD6DAF"/>
    <w:rsid w:val="00AE380D"/>
    <w:rsid w:val="00AE3870"/>
    <w:rsid w:val="00AE3FFA"/>
    <w:rsid w:val="00AE4029"/>
    <w:rsid w:val="00AE4054"/>
    <w:rsid w:val="00AE411F"/>
    <w:rsid w:val="00AE558D"/>
    <w:rsid w:val="00AE5CFF"/>
    <w:rsid w:val="00AE5E24"/>
    <w:rsid w:val="00AE5ECB"/>
    <w:rsid w:val="00AE61DB"/>
    <w:rsid w:val="00AE62C1"/>
    <w:rsid w:val="00AE6B73"/>
    <w:rsid w:val="00AE76C1"/>
    <w:rsid w:val="00AF05A5"/>
    <w:rsid w:val="00AF165F"/>
    <w:rsid w:val="00AF1CA7"/>
    <w:rsid w:val="00AF21EF"/>
    <w:rsid w:val="00AF29DF"/>
    <w:rsid w:val="00AF2DC0"/>
    <w:rsid w:val="00AF3678"/>
    <w:rsid w:val="00AF3AD4"/>
    <w:rsid w:val="00AF4B96"/>
    <w:rsid w:val="00AF5EE1"/>
    <w:rsid w:val="00AF77EE"/>
    <w:rsid w:val="00B007ED"/>
    <w:rsid w:val="00B0082F"/>
    <w:rsid w:val="00B01CFF"/>
    <w:rsid w:val="00B01DCA"/>
    <w:rsid w:val="00B02451"/>
    <w:rsid w:val="00B02DE3"/>
    <w:rsid w:val="00B035B2"/>
    <w:rsid w:val="00B03D59"/>
    <w:rsid w:val="00B04971"/>
    <w:rsid w:val="00B054BC"/>
    <w:rsid w:val="00B059D8"/>
    <w:rsid w:val="00B05B59"/>
    <w:rsid w:val="00B0603C"/>
    <w:rsid w:val="00B06995"/>
    <w:rsid w:val="00B06CB6"/>
    <w:rsid w:val="00B104E2"/>
    <w:rsid w:val="00B1084B"/>
    <w:rsid w:val="00B10EB7"/>
    <w:rsid w:val="00B12398"/>
    <w:rsid w:val="00B12A74"/>
    <w:rsid w:val="00B130A2"/>
    <w:rsid w:val="00B143CB"/>
    <w:rsid w:val="00B14985"/>
    <w:rsid w:val="00B15099"/>
    <w:rsid w:val="00B168F8"/>
    <w:rsid w:val="00B16F6C"/>
    <w:rsid w:val="00B16FD4"/>
    <w:rsid w:val="00B16FF4"/>
    <w:rsid w:val="00B177A2"/>
    <w:rsid w:val="00B203D9"/>
    <w:rsid w:val="00B20B31"/>
    <w:rsid w:val="00B20BEC"/>
    <w:rsid w:val="00B21149"/>
    <w:rsid w:val="00B2143E"/>
    <w:rsid w:val="00B214BB"/>
    <w:rsid w:val="00B2151B"/>
    <w:rsid w:val="00B217D2"/>
    <w:rsid w:val="00B21BC2"/>
    <w:rsid w:val="00B222CA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1666"/>
    <w:rsid w:val="00B326CE"/>
    <w:rsid w:val="00B331FA"/>
    <w:rsid w:val="00B339F1"/>
    <w:rsid w:val="00B354B9"/>
    <w:rsid w:val="00B35931"/>
    <w:rsid w:val="00B35BD7"/>
    <w:rsid w:val="00B35DA1"/>
    <w:rsid w:val="00B36145"/>
    <w:rsid w:val="00B36969"/>
    <w:rsid w:val="00B37678"/>
    <w:rsid w:val="00B40979"/>
    <w:rsid w:val="00B415D1"/>
    <w:rsid w:val="00B44F3F"/>
    <w:rsid w:val="00B46CBC"/>
    <w:rsid w:val="00B47E8F"/>
    <w:rsid w:val="00B5033D"/>
    <w:rsid w:val="00B506E7"/>
    <w:rsid w:val="00B5082F"/>
    <w:rsid w:val="00B508B8"/>
    <w:rsid w:val="00B516BE"/>
    <w:rsid w:val="00B522F5"/>
    <w:rsid w:val="00B52DD8"/>
    <w:rsid w:val="00B53110"/>
    <w:rsid w:val="00B53207"/>
    <w:rsid w:val="00B5414F"/>
    <w:rsid w:val="00B54273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941"/>
    <w:rsid w:val="00B72F67"/>
    <w:rsid w:val="00B732B4"/>
    <w:rsid w:val="00B737F8"/>
    <w:rsid w:val="00B7610F"/>
    <w:rsid w:val="00B76AF7"/>
    <w:rsid w:val="00B76EEE"/>
    <w:rsid w:val="00B777D0"/>
    <w:rsid w:val="00B77EB1"/>
    <w:rsid w:val="00B80594"/>
    <w:rsid w:val="00B80ADB"/>
    <w:rsid w:val="00B80CF1"/>
    <w:rsid w:val="00B80D3C"/>
    <w:rsid w:val="00B811CE"/>
    <w:rsid w:val="00B814C8"/>
    <w:rsid w:val="00B8236B"/>
    <w:rsid w:val="00B83D1E"/>
    <w:rsid w:val="00B84A9C"/>
    <w:rsid w:val="00B84B91"/>
    <w:rsid w:val="00B84F7B"/>
    <w:rsid w:val="00B854D4"/>
    <w:rsid w:val="00B87677"/>
    <w:rsid w:val="00B93290"/>
    <w:rsid w:val="00B959C0"/>
    <w:rsid w:val="00B961D3"/>
    <w:rsid w:val="00B965BF"/>
    <w:rsid w:val="00B968A6"/>
    <w:rsid w:val="00B97B54"/>
    <w:rsid w:val="00BA13F9"/>
    <w:rsid w:val="00BA145F"/>
    <w:rsid w:val="00BA1D14"/>
    <w:rsid w:val="00BA2400"/>
    <w:rsid w:val="00BA27E8"/>
    <w:rsid w:val="00BA2A6E"/>
    <w:rsid w:val="00BA3E39"/>
    <w:rsid w:val="00BA4345"/>
    <w:rsid w:val="00BA6749"/>
    <w:rsid w:val="00BA691E"/>
    <w:rsid w:val="00BA6D62"/>
    <w:rsid w:val="00BA7FF0"/>
    <w:rsid w:val="00BB356E"/>
    <w:rsid w:val="00BB3B05"/>
    <w:rsid w:val="00BB4999"/>
    <w:rsid w:val="00BB5432"/>
    <w:rsid w:val="00BB5C28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3DE"/>
    <w:rsid w:val="00BC1A28"/>
    <w:rsid w:val="00BC1DBA"/>
    <w:rsid w:val="00BC2527"/>
    <w:rsid w:val="00BC31AB"/>
    <w:rsid w:val="00BC3DB7"/>
    <w:rsid w:val="00BC5555"/>
    <w:rsid w:val="00BC5564"/>
    <w:rsid w:val="00BC6C88"/>
    <w:rsid w:val="00BC6F35"/>
    <w:rsid w:val="00BC728E"/>
    <w:rsid w:val="00BC7DCC"/>
    <w:rsid w:val="00BC7E21"/>
    <w:rsid w:val="00BD025B"/>
    <w:rsid w:val="00BD0612"/>
    <w:rsid w:val="00BD0CB7"/>
    <w:rsid w:val="00BD0DF7"/>
    <w:rsid w:val="00BD16A7"/>
    <w:rsid w:val="00BD1A60"/>
    <w:rsid w:val="00BD1A65"/>
    <w:rsid w:val="00BD2074"/>
    <w:rsid w:val="00BD25B6"/>
    <w:rsid w:val="00BD2768"/>
    <w:rsid w:val="00BD2F21"/>
    <w:rsid w:val="00BD4FCD"/>
    <w:rsid w:val="00BD51F7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6D"/>
    <w:rsid w:val="00BE4B1F"/>
    <w:rsid w:val="00BE509B"/>
    <w:rsid w:val="00BE54FC"/>
    <w:rsid w:val="00BE55C6"/>
    <w:rsid w:val="00BE5DC7"/>
    <w:rsid w:val="00BE671E"/>
    <w:rsid w:val="00BE73B6"/>
    <w:rsid w:val="00BE7531"/>
    <w:rsid w:val="00BE754C"/>
    <w:rsid w:val="00BF0C25"/>
    <w:rsid w:val="00BF129A"/>
    <w:rsid w:val="00BF2996"/>
    <w:rsid w:val="00BF2F21"/>
    <w:rsid w:val="00BF32CF"/>
    <w:rsid w:val="00BF34FA"/>
    <w:rsid w:val="00BF38A9"/>
    <w:rsid w:val="00BF4522"/>
    <w:rsid w:val="00BF5290"/>
    <w:rsid w:val="00BF6974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5968"/>
    <w:rsid w:val="00C0709B"/>
    <w:rsid w:val="00C072FE"/>
    <w:rsid w:val="00C10AF7"/>
    <w:rsid w:val="00C11302"/>
    <w:rsid w:val="00C13572"/>
    <w:rsid w:val="00C13646"/>
    <w:rsid w:val="00C13A1C"/>
    <w:rsid w:val="00C13FAA"/>
    <w:rsid w:val="00C15711"/>
    <w:rsid w:val="00C16175"/>
    <w:rsid w:val="00C16E11"/>
    <w:rsid w:val="00C16E96"/>
    <w:rsid w:val="00C17913"/>
    <w:rsid w:val="00C20831"/>
    <w:rsid w:val="00C20C17"/>
    <w:rsid w:val="00C22ADB"/>
    <w:rsid w:val="00C23439"/>
    <w:rsid w:val="00C23BEE"/>
    <w:rsid w:val="00C24057"/>
    <w:rsid w:val="00C26908"/>
    <w:rsid w:val="00C30163"/>
    <w:rsid w:val="00C301C0"/>
    <w:rsid w:val="00C30236"/>
    <w:rsid w:val="00C31007"/>
    <w:rsid w:val="00C310BE"/>
    <w:rsid w:val="00C31520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8CE"/>
    <w:rsid w:val="00C40DFF"/>
    <w:rsid w:val="00C40F5A"/>
    <w:rsid w:val="00C4184B"/>
    <w:rsid w:val="00C41EDB"/>
    <w:rsid w:val="00C43AC6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1BD"/>
    <w:rsid w:val="00C626BC"/>
    <w:rsid w:val="00C63D1B"/>
    <w:rsid w:val="00C63D56"/>
    <w:rsid w:val="00C646C0"/>
    <w:rsid w:val="00C64AAA"/>
    <w:rsid w:val="00C64ECC"/>
    <w:rsid w:val="00C65270"/>
    <w:rsid w:val="00C6571B"/>
    <w:rsid w:val="00C65862"/>
    <w:rsid w:val="00C65D84"/>
    <w:rsid w:val="00C66A66"/>
    <w:rsid w:val="00C66B42"/>
    <w:rsid w:val="00C7026E"/>
    <w:rsid w:val="00C70E8C"/>
    <w:rsid w:val="00C72832"/>
    <w:rsid w:val="00C73167"/>
    <w:rsid w:val="00C732CC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15AD"/>
    <w:rsid w:val="00C8267E"/>
    <w:rsid w:val="00C838A4"/>
    <w:rsid w:val="00C83904"/>
    <w:rsid w:val="00C85513"/>
    <w:rsid w:val="00C85A92"/>
    <w:rsid w:val="00C85F96"/>
    <w:rsid w:val="00C87D63"/>
    <w:rsid w:val="00C87F6B"/>
    <w:rsid w:val="00C90FDA"/>
    <w:rsid w:val="00C921EF"/>
    <w:rsid w:val="00C9260F"/>
    <w:rsid w:val="00C9339B"/>
    <w:rsid w:val="00C9494B"/>
    <w:rsid w:val="00C94FD7"/>
    <w:rsid w:val="00C959E5"/>
    <w:rsid w:val="00C95C30"/>
    <w:rsid w:val="00C96794"/>
    <w:rsid w:val="00C97A39"/>
    <w:rsid w:val="00C97A89"/>
    <w:rsid w:val="00CA018B"/>
    <w:rsid w:val="00CA1E83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183"/>
    <w:rsid w:val="00CB0723"/>
    <w:rsid w:val="00CB0BA9"/>
    <w:rsid w:val="00CB163B"/>
    <w:rsid w:val="00CB1726"/>
    <w:rsid w:val="00CB188F"/>
    <w:rsid w:val="00CB3B63"/>
    <w:rsid w:val="00CB40CA"/>
    <w:rsid w:val="00CB51DA"/>
    <w:rsid w:val="00CB601B"/>
    <w:rsid w:val="00CB6727"/>
    <w:rsid w:val="00CC060F"/>
    <w:rsid w:val="00CC0DED"/>
    <w:rsid w:val="00CC0EB9"/>
    <w:rsid w:val="00CC117D"/>
    <w:rsid w:val="00CC2256"/>
    <w:rsid w:val="00CC2633"/>
    <w:rsid w:val="00CC27F1"/>
    <w:rsid w:val="00CC2BE7"/>
    <w:rsid w:val="00CC5893"/>
    <w:rsid w:val="00CC5A80"/>
    <w:rsid w:val="00CD25F1"/>
    <w:rsid w:val="00CD4A41"/>
    <w:rsid w:val="00CD5112"/>
    <w:rsid w:val="00CD51F3"/>
    <w:rsid w:val="00CD5220"/>
    <w:rsid w:val="00CD5795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0E"/>
    <w:rsid w:val="00CE4522"/>
    <w:rsid w:val="00CE5BAB"/>
    <w:rsid w:val="00CE6460"/>
    <w:rsid w:val="00CE7DC4"/>
    <w:rsid w:val="00CF05A1"/>
    <w:rsid w:val="00CF1790"/>
    <w:rsid w:val="00CF17BB"/>
    <w:rsid w:val="00CF18AF"/>
    <w:rsid w:val="00CF1FE1"/>
    <w:rsid w:val="00CF31B5"/>
    <w:rsid w:val="00CF4DCE"/>
    <w:rsid w:val="00CF56E2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389A"/>
    <w:rsid w:val="00D04381"/>
    <w:rsid w:val="00D04405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3E30"/>
    <w:rsid w:val="00D15B03"/>
    <w:rsid w:val="00D16BC6"/>
    <w:rsid w:val="00D16D86"/>
    <w:rsid w:val="00D173F2"/>
    <w:rsid w:val="00D2004E"/>
    <w:rsid w:val="00D20407"/>
    <w:rsid w:val="00D20AC1"/>
    <w:rsid w:val="00D20E06"/>
    <w:rsid w:val="00D20E8F"/>
    <w:rsid w:val="00D2163B"/>
    <w:rsid w:val="00D21808"/>
    <w:rsid w:val="00D21F4E"/>
    <w:rsid w:val="00D22803"/>
    <w:rsid w:val="00D2288C"/>
    <w:rsid w:val="00D22CE3"/>
    <w:rsid w:val="00D23807"/>
    <w:rsid w:val="00D239FE"/>
    <w:rsid w:val="00D242B5"/>
    <w:rsid w:val="00D247A9"/>
    <w:rsid w:val="00D24AC7"/>
    <w:rsid w:val="00D2595E"/>
    <w:rsid w:val="00D25D78"/>
    <w:rsid w:val="00D2602C"/>
    <w:rsid w:val="00D26A65"/>
    <w:rsid w:val="00D26C32"/>
    <w:rsid w:val="00D30F9A"/>
    <w:rsid w:val="00D3148C"/>
    <w:rsid w:val="00D31F79"/>
    <w:rsid w:val="00D32E2E"/>
    <w:rsid w:val="00D3543B"/>
    <w:rsid w:val="00D36414"/>
    <w:rsid w:val="00D3786A"/>
    <w:rsid w:val="00D409E2"/>
    <w:rsid w:val="00D4184F"/>
    <w:rsid w:val="00D41DB5"/>
    <w:rsid w:val="00D42125"/>
    <w:rsid w:val="00D42140"/>
    <w:rsid w:val="00D423F4"/>
    <w:rsid w:val="00D42E1A"/>
    <w:rsid w:val="00D4411F"/>
    <w:rsid w:val="00D447A8"/>
    <w:rsid w:val="00D45028"/>
    <w:rsid w:val="00D45ECD"/>
    <w:rsid w:val="00D463B3"/>
    <w:rsid w:val="00D46893"/>
    <w:rsid w:val="00D473B9"/>
    <w:rsid w:val="00D4765E"/>
    <w:rsid w:val="00D50733"/>
    <w:rsid w:val="00D51191"/>
    <w:rsid w:val="00D511C3"/>
    <w:rsid w:val="00D52213"/>
    <w:rsid w:val="00D52A17"/>
    <w:rsid w:val="00D54C53"/>
    <w:rsid w:val="00D54E29"/>
    <w:rsid w:val="00D5536D"/>
    <w:rsid w:val="00D554D6"/>
    <w:rsid w:val="00D56277"/>
    <w:rsid w:val="00D57653"/>
    <w:rsid w:val="00D576BC"/>
    <w:rsid w:val="00D57AD8"/>
    <w:rsid w:val="00D57BA3"/>
    <w:rsid w:val="00D609F7"/>
    <w:rsid w:val="00D60D9E"/>
    <w:rsid w:val="00D610BB"/>
    <w:rsid w:val="00D619B6"/>
    <w:rsid w:val="00D61A57"/>
    <w:rsid w:val="00D61E2A"/>
    <w:rsid w:val="00D61F59"/>
    <w:rsid w:val="00D62733"/>
    <w:rsid w:val="00D62DB9"/>
    <w:rsid w:val="00D63851"/>
    <w:rsid w:val="00D63921"/>
    <w:rsid w:val="00D647AC"/>
    <w:rsid w:val="00D65430"/>
    <w:rsid w:val="00D6641C"/>
    <w:rsid w:val="00D66650"/>
    <w:rsid w:val="00D66928"/>
    <w:rsid w:val="00D676A2"/>
    <w:rsid w:val="00D67762"/>
    <w:rsid w:val="00D67D8B"/>
    <w:rsid w:val="00D67DED"/>
    <w:rsid w:val="00D67FA5"/>
    <w:rsid w:val="00D702E6"/>
    <w:rsid w:val="00D7060F"/>
    <w:rsid w:val="00D71145"/>
    <w:rsid w:val="00D713B3"/>
    <w:rsid w:val="00D71667"/>
    <w:rsid w:val="00D730A3"/>
    <w:rsid w:val="00D737A2"/>
    <w:rsid w:val="00D7452A"/>
    <w:rsid w:val="00D75F13"/>
    <w:rsid w:val="00D767B1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86BEE"/>
    <w:rsid w:val="00D9100C"/>
    <w:rsid w:val="00D92199"/>
    <w:rsid w:val="00D92A96"/>
    <w:rsid w:val="00D94058"/>
    <w:rsid w:val="00D95E7A"/>
    <w:rsid w:val="00D96079"/>
    <w:rsid w:val="00D96C3E"/>
    <w:rsid w:val="00D97190"/>
    <w:rsid w:val="00D9777F"/>
    <w:rsid w:val="00DA10F7"/>
    <w:rsid w:val="00DA118C"/>
    <w:rsid w:val="00DA1EB2"/>
    <w:rsid w:val="00DA25FB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1FC"/>
    <w:rsid w:val="00DA628E"/>
    <w:rsid w:val="00DB05EB"/>
    <w:rsid w:val="00DB0F12"/>
    <w:rsid w:val="00DB1B54"/>
    <w:rsid w:val="00DB1CF7"/>
    <w:rsid w:val="00DB2B0E"/>
    <w:rsid w:val="00DB3074"/>
    <w:rsid w:val="00DB3C69"/>
    <w:rsid w:val="00DB3F4B"/>
    <w:rsid w:val="00DB4CE3"/>
    <w:rsid w:val="00DB63ED"/>
    <w:rsid w:val="00DB6C36"/>
    <w:rsid w:val="00DB7376"/>
    <w:rsid w:val="00DB7AD5"/>
    <w:rsid w:val="00DC0C0E"/>
    <w:rsid w:val="00DC19C0"/>
    <w:rsid w:val="00DC3B0B"/>
    <w:rsid w:val="00DD07B8"/>
    <w:rsid w:val="00DD10B6"/>
    <w:rsid w:val="00DD15F3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C0"/>
    <w:rsid w:val="00DE143F"/>
    <w:rsid w:val="00DE14D2"/>
    <w:rsid w:val="00DE4091"/>
    <w:rsid w:val="00DE4916"/>
    <w:rsid w:val="00DE5016"/>
    <w:rsid w:val="00DE521A"/>
    <w:rsid w:val="00DE5F3F"/>
    <w:rsid w:val="00DE67AF"/>
    <w:rsid w:val="00DE6929"/>
    <w:rsid w:val="00DE6D7C"/>
    <w:rsid w:val="00DE7603"/>
    <w:rsid w:val="00DF037E"/>
    <w:rsid w:val="00DF145D"/>
    <w:rsid w:val="00DF179D"/>
    <w:rsid w:val="00DF2122"/>
    <w:rsid w:val="00DF249D"/>
    <w:rsid w:val="00DF26A4"/>
    <w:rsid w:val="00DF2E75"/>
    <w:rsid w:val="00DF38B8"/>
    <w:rsid w:val="00DF4CC3"/>
    <w:rsid w:val="00DF4CC4"/>
    <w:rsid w:val="00DF52EC"/>
    <w:rsid w:val="00DF6A22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1884"/>
    <w:rsid w:val="00E124E8"/>
    <w:rsid w:val="00E12C70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0E36"/>
    <w:rsid w:val="00E24ED2"/>
    <w:rsid w:val="00E26637"/>
    <w:rsid w:val="00E26A12"/>
    <w:rsid w:val="00E2719F"/>
    <w:rsid w:val="00E27D8D"/>
    <w:rsid w:val="00E302E6"/>
    <w:rsid w:val="00E32D62"/>
    <w:rsid w:val="00E33DC2"/>
    <w:rsid w:val="00E3445F"/>
    <w:rsid w:val="00E354B4"/>
    <w:rsid w:val="00E3588E"/>
    <w:rsid w:val="00E37C7D"/>
    <w:rsid w:val="00E37C92"/>
    <w:rsid w:val="00E37FDE"/>
    <w:rsid w:val="00E400EA"/>
    <w:rsid w:val="00E40502"/>
    <w:rsid w:val="00E40B18"/>
    <w:rsid w:val="00E410C9"/>
    <w:rsid w:val="00E412B6"/>
    <w:rsid w:val="00E42A32"/>
    <w:rsid w:val="00E42EFC"/>
    <w:rsid w:val="00E43009"/>
    <w:rsid w:val="00E43E18"/>
    <w:rsid w:val="00E44CF1"/>
    <w:rsid w:val="00E44CF2"/>
    <w:rsid w:val="00E45C92"/>
    <w:rsid w:val="00E5195D"/>
    <w:rsid w:val="00E51C5B"/>
    <w:rsid w:val="00E52BB3"/>
    <w:rsid w:val="00E54264"/>
    <w:rsid w:val="00E54FCB"/>
    <w:rsid w:val="00E55AEC"/>
    <w:rsid w:val="00E566D6"/>
    <w:rsid w:val="00E57E54"/>
    <w:rsid w:val="00E600EB"/>
    <w:rsid w:val="00E60488"/>
    <w:rsid w:val="00E60799"/>
    <w:rsid w:val="00E60CCB"/>
    <w:rsid w:val="00E6124C"/>
    <w:rsid w:val="00E61FF9"/>
    <w:rsid w:val="00E6224B"/>
    <w:rsid w:val="00E62D13"/>
    <w:rsid w:val="00E62D75"/>
    <w:rsid w:val="00E631B8"/>
    <w:rsid w:val="00E6343C"/>
    <w:rsid w:val="00E63ACF"/>
    <w:rsid w:val="00E63AEC"/>
    <w:rsid w:val="00E6402C"/>
    <w:rsid w:val="00E64888"/>
    <w:rsid w:val="00E65F45"/>
    <w:rsid w:val="00E66039"/>
    <w:rsid w:val="00E66BDC"/>
    <w:rsid w:val="00E66C5B"/>
    <w:rsid w:val="00E67677"/>
    <w:rsid w:val="00E67A2B"/>
    <w:rsid w:val="00E67F41"/>
    <w:rsid w:val="00E70E3F"/>
    <w:rsid w:val="00E7131A"/>
    <w:rsid w:val="00E72D62"/>
    <w:rsid w:val="00E72DFA"/>
    <w:rsid w:val="00E741C4"/>
    <w:rsid w:val="00E74810"/>
    <w:rsid w:val="00E749CA"/>
    <w:rsid w:val="00E7521A"/>
    <w:rsid w:val="00E75A1E"/>
    <w:rsid w:val="00E75F8B"/>
    <w:rsid w:val="00E76304"/>
    <w:rsid w:val="00E76AA9"/>
    <w:rsid w:val="00E77C78"/>
    <w:rsid w:val="00E80250"/>
    <w:rsid w:val="00E814B4"/>
    <w:rsid w:val="00E81F72"/>
    <w:rsid w:val="00E827AF"/>
    <w:rsid w:val="00E842DF"/>
    <w:rsid w:val="00E84642"/>
    <w:rsid w:val="00E86B0B"/>
    <w:rsid w:val="00E86C4C"/>
    <w:rsid w:val="00E86D01"/>
    <w:rsid w:val="00E86DF8"/>
    <w:rsid w:val="00E876A3"/>
    <w:rsid w:val="00E87B77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2C46"/>
    <w:rsid w:val="00EA3D05"/>
    <w:rsid w:val="00EA3EBD"/>
    <w:rsid w:val="00EA4DF6"/>
    <w:rsid w:val="00EA5033"/>
    <w:rsid w:val="00EA56F9"/>
    <w:rsid w:val="00EA693B"/>
    <w:rsid w:val="00EA75BF"/>
    <w:rsid w:val="00EA7B70"/>
    <w:rsid w:val="00EB04F8"/>
    <w:rsid w:val="00EB1B96"/>
    <w:rsid w:val="00EB1DFD"/>
    <w:rsid w:val="00EB212A"/>
    <w:rsid w:val="00EB23AB"/>
    <w:rsid w:val="00EB2F1D"/>
    <w:rsid w:val="00EB44EC"/>
    <w:rsid w:val="00EB551D"/>
    <w:rsid w:val="00EB6AD0"/>
    <w:rsid w:val="00EB6C69"/>
    <w:rsid w:val="00EB74C1"/>
    <w:rsid w:val="00EC0429"/>
    <w:rsid w:val="00EC1484"/>
    <w:rsid w:val="00EC228D"/>
    <w:rsid w:val="00EC25CC"/>
    <w:rsid w:val="00EC29BE"/>
    <w:rsid w:val="00EC2D63"/>
    <w:rsid w:val="00EC310E"/>
    <w:rsid w:val="00EC343A"/>
    <w:rsid w:val="00EC3621"/>
    <w:rsid w:val="00EC4EA7"/>
    <w:rsid w:val="00EC5108"/>
    <w:rsid w:val="00EC6417"/>
    <w:rsid w:val="00EC6BE8"/>
    <w:rsid w:val="00ED05EE"/>
    <w:rsid w:val="00ED0C0C"/>
    <w:rsid w:val="00ED1137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5F0D"/>
    <w:rsid w:val="00EE6523"/>
    <w:rsid w:val="00EE7AA5"/>
    <w:rsid w:val="00EE7EB3"/>
    <w:rsid w:val="00EF1DA9"/>
    <w:rsid w:val="00EF21BE"/>
    <w:rsid w:val="00EF29F7"/>
    <w:rsid w:val="00EF2ECA"/>
    <w:rsid w:val="00EF46B2"/>
    <w:rsid w:val="00EF48DE"/>
    <w:rsid w:val="00EF5467"/>
    <w:rsid w:val="00EF5900"/>
    <w:rsid w:val="00EF5965"/>
    <w:rsid w:val="00F01628"/>
    <w:rsid w:val="00F01CAB"/>
    <w:rsid w:val="00F0232D"/>
    <w:rsid w:val="00F03F94"/>
    <w:rsid w:val="00F06671"/>
    <w:rsid w:val="00F06B3A"/>
    <w:rsid w:val="00F07635"/>
    <w:rsid w:val="00F07EC3"/>
    <w:rsid w:val="00F11BF5"/>
    <w:rsid w:val="00F11D7A"/>
    <w:rsid w:val="00F11ED0"/>
    <w:rsid w:val="00F11FB1"/>
    <w:rsid w:val="00F12D63"/>
    <w:rsid w:val="00F132AC"/>
    <w:rsid w:val="00F142DA"/>
    <w:rsid w:val="00F147E0"/>
    <w:rsid w:val="00F15BEB"/>
    <w:rsid w:val="00F2026B"/>
    <w:rsid w:val="00F204BA"/>
    <w:rsid w:val="00F204C2"/>
    <w:rsid w:val="00F2062D"/>
    <w:rsid w:val="00F21C85"/>
    <w:rsid w:val="00F21E44"/>
    <w:rsid w:val="00F221CA"/>
    <w:rsid w:val="00F224E9"/>
    <w:rsid w:val="00F23265"/>
    <w:rsid w:val="00F237D6"/>
    <w:rsid w:val="00F24104"/>
    <w:rsid w:val="00F24EDB"/>
    <w:rsid w:val="00F25512"/>
    <w:rsid w:val="00F25A6D"/>
    <w:rsid w:val="00F25B4E"/>
    <w:rsid w:val="00F26157"/>
    <w:rsid w:val="00F264DC"/>
    <w:rsid w:val="00F277E0"/>
    <w:rsid w:val="00F27A5E"/>
    <w:rsid w:val="00F3027B"/>
    <w:rsid w:val="00F31CBC"/>
    <w:rsid w:val="00F32BC2"/>
    <w:rsid w:val="00F32D2A"/>
    <w:rsid w:val="00F33488"/>
    <w:rsid w:val="00F33CDD"/>
    <w:rsid w:val="00F3506F"/>
    <w:rsid w:val="00F352AA"/>
    <w:rsid w:val="00F35CB5"/>
    <w:rsid w:val="00F3664F"/>
    <w:rsid w:val="00F41C9E"/>
    <w:rsid w:val="00F42CF2"/>
    <w:rsid w:val="00F44559"/>
    <w:rsid w:val="00F445E2"/>
    <w:rsid w:val="00F45164"/>
    <w:rsid w:val="00F46F30"/>
    <w:rsid w:val="00F4773A"/>
    <w:rsid w:val="00F47D33"/>
    <w:rsid w:val="00F504B9"/>
    <w:rsid w:val="00F513A2"/>
    <w:rsid w:val="00F515FE"/>
    <w:rsid w:val="00F5242F"/>
    <w:rsid w:val="00F52B71"/>
    <w:rsid w:val="00F52E8C"/>
    <w:rsid w:val="00F54E27"/>
    <w:rsid w:val="00F55BE6"/>
    <w:rsid w:val="00F6338E"/>
    <w:rsid w:val="00F64EBF"/>
    <w:rsid w:val="00F6518E"/>
    <w:rsid w:val="00F654E5"/>
    <w:rsid w:val="00F65884"/>
    <w:rsid w:val="00F6594A"/>
    <w:rsid w:val="00F66064"/>
    <w:rsid w:val="00F668D4"/>
    <w:rsid w:val="00F66E4F"/>
    <w:rsid w:val="00F67689"/>
    <w:rsid w:val="00F678B7"/>
    <w:rsid w:val="00F701A1"/>
    <w:rsid w:val="00F70AC3"/>
    <w:rsid w:val="00F716ED"/>
    <w:rsid w:val="00F734A7"/>
    <w:rsid w:val="00F7390C"/>
    <w:rsid w:val="00F73D1A"/>
    <w:rsid w:val="00F744D9"/>
    <w:rsid w:val="00F749F1"/>
    <w:rsid w:val="00F74D2E"/>
    <w:rsid w:val="00F74DD2"/>
    <w:rsid w:val="00F752D5"/>
    <w:rsid w:val="00F755D8"/>
    <w:rsid w:val="00F75BEF"/>
    <w:rsid w:val="00F765D0"/>
    <w:rsid w:val="00F7698E"/>
    <w:rsid w:val="00F77F2D"/>
    <w:rsid w:val="00F8057E"/>
    <w:rsid w:val="00F826A5"/>
    <w:rsid w:val="00F82E93"/>
    <w:rsid w:val="00F83AB0"/>
    <w:rsid w:val="00F853CB"/>
    <w:rsid w:val="00F86195"/>
    <w:rsid w:val="00F8657D"/>
    <w:rsid w:val="00F86F45"/>
    <w:rsid w:val="00F8744E"/>
    <w:rsid w:val="00F87634"/>
    <w:rsid w:val="00F87822"/>
    <w:rsid w:val="00F9019E"/>
    <w:rsid w:val="00F908DE"/>
    <w:rsid w:val="00F91BFA"/>
    <w:rsid w:val="00F91EB0"/>
    <w:rsid w:val="00F92C71"/>
    <w:rsid w:val="00F934E8"/>
    <w:rsid w:val="00F93765"/>
    <w:rsid w:val="00F94430"/>
    <w:rsid w:val="00F9469A"/>
    <w:rsid w:val="00F948B3"/>
    <w:rsid w:val="00F95226"/>
    <w:rsid w:val="00F95520"/>
    <w:rsid w:val="00FA1099"/>
    <w:rsid w:val="00FA1BA7"/>
    <w:rsid w:val="00FA1DC1"/>
    <w:rsid w:val="00FA3700"/>
    <w:rsid w:val="00FA522A"/>
    <w:rsid w:val="00FA5C86"/>
    <w:rsid w:val="00FA69F7"/>
    <w:rsid w:val="00FB00BA"/>
    <w:rsid w:val="00FB0274"/>
    <w:rsid w:val="00FB05D4"/>
    <w:rsid w:val="00FB0C0C"/>
    <w:rsid w:val="00FB182A"/>
    <w:rsid w:val="00FB1B78"/>
    <w:rsid w:val="00FB3872"/>
    <w:rsid w:val="00FB4EF6"/>
    <w:rsid w:val="00FB4F76"/>
    <w:rsid w:val="00FB5934"/>
    <w:rsid w:val="00FB6EA9"/>
    <w:rsid w:val="00FB757B"/>
    <w:rsid w:val="00FB7DD4"/>
    <w:rsid w:val="00FC0082"/>
    <w:rsid w:val="00FC01ED"/>
    <w:rsid w:val="00FC1923"/>
    <w:rsid w:val="00FC277F"/>
    <w:rsid w:val="00FC3DF8"/>
    <w:rsid w:val="00FC46A9"/>
    <w:rsid w:val="00FC47F6"/>
    <w:rsid w:val="00FC49FB"/>
    <w:rsid w:val="00FC5986"/>
    <w:rsid w:val="00FC5C89"/>
    <w:rsid w:val="00FC65C3"/>
    <w:rsid w:val="00FC78E0"/>
    <w:rsid w:val="00FD076D"/>
    <w:rsid w:val="00FD2622"/>
    <w:rsid w:val="00FD27C6"/>
    <w:rsid w:val="00FD2DC6"/>
    <w:rsid w:val="00FD2DE3"/>
    <w:rsid w:val="00FD3016"/>
    <w:rsid w:val="00FD3106"/>
    <w:rsid w:val="00FD3B0D"/>
    <w:rsid w:val="00FD4E1F"/>
    <w:rsid w:val="00FD57CC"/>
    <w:rsid w:val="00FD63E9"/>
    <w:rsid w:val="00FD6513"/>
    <w:rsid w:val="00FD6A31"/>
    <w:rsid w:val="00FE1534"/>
    <w:rsid w:val="00FE157C"/>
    <w:rsid w:val="00FE1A75"/>
    <w:rsid w:val="00FE1EE5"/>
    <w:rsid w:val="00FE2628"/>
    <w:rsid w:val="00FE2698"/>
    <w:rsid w:val="00FE3703"/>
    <w:rsid w:val="00FE4BBB"/>
    <w:rsid w:val="00FE5942"/>
    <w:rsid w:val="00FF03C6"/>
    <w:rsid w:val="00FF0D83"/>
    <w:rsid w:val="00FF1916"/>
    <w:rsid w:val="00FF1C8A"/>
    <w:rsid w:val="00FF1DFE"/>
    <w:rsid w:val="00FF2293"/>
    <w:rsid w:val="00FF32DE"/>
    <w:rsid w:val="00FF3872"/>
    <w:rsid w:val="00FF3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E277BAF"/>
  <w15:docId w15:val="{8832E74D-96FF-4CD3-ACF5-841B612F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,ustęp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tabs>
        <w:tab w:val="num" w:pos="720"/>
      </w:tabs>
      <w:suppressAutoHyphens/>
      <w:spacing w:line="360" w:lineRule="auto"/>
      <w:ind w:left="2124" w:hanging="360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aliases w:val="litery"/>
    <w:basedOn w:val="Normalny"/>
    <w:link w:val="TytuZnak"/>
    <w:uiPriority w:val="10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qFormat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uiPriority w:val="99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aliases w:val="litery Znak"/>
    <w:link w:val="Tytu"/>
    <w:uiPriority w:val="10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qFormat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,ustęp Znak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qFormat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CP-UC,b1"/>
    <w:basedOn w:val="Normalny"/>
    <w:link w:val="AkapitzlistZnak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0"/>
      </w:numPr>
    </w:pPr>
  </w:style>
  <w:style w:type="character" w:customStyle="1" w:styleId="NormalnyWebZnak">
    <w:name w:val="Normalny (Web) Znak"/>
    <w:link w:val="NormalnyWeb"/>
    <w:uiPriority w:val="99"/>
    <w:qFormat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16"/>
      </w:numPr>
    </w:pPr>
  </w:style>
  <w:style w:type="numbering" w:customStyle="1" w:styleId="WWNum27">
    <w:name w:val="WWNum27"/>
    <w:basedOn w:val="Bezlisty"/>
    <w:rsid w:val="00354687"/>
    <w:pPr>
      <w:numPr>
        <w:numId w:val="12"/>
      </w:numPr>
    </w:pPr>
  </w:style>
  <w:style w:type="numbering" w:customStyle="1" w:styleId="WWNum74">
    <w:name w:val="WWNum74"/>
    <w:basedOn w:val="Bezlisty"/>
    <w:rsid w:val="00354687"/>
    <w:pPr>
      <w:numPr>
        <w:numId w:val="13"/>
      </w:numPr>
    </w:pPr>
  </w:style>
  <w:style w:type="numbering" w:customStyle="1" w:styleId="Outline">
    <w:name w:val="Outline"/>
    <w:basedOn w:val="Bezlisty"/>
    <w:rsid w:val="00E65F45"/>
    <w:pPr>
      <w:numPr>
        <w:numId w:val="14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aliases w:val="paragraf"/>
    <w:link w:val="BezodstpwZnak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BezodstpwZnak">
    <w:name w:val="Bez odstępów Znak"/>
    <w:aliases w:val="paragraf Znak"/>
    <w:basedOn w:val="Domylnaczcionkaakapitu"/>
    <w:link w:val="Bezodstpw"/>
    <w:rsid w:val="008A3EF1"/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wstpniesformatowany">
    <w:name w:val="Tekst wstępnie sformatowany"/>
    <w:basedOn w:val="Normalny"/>
    <w:rsid w:val="008A3EF1"/>
    <w:pPr>
      <w:widowControl w:val="0"/>
      <w:tabs>
        <w:tab w:val="left" w:pos="709"/>
      </w:tabs>
      <w:suppressAutoHyphens/>
      <w:spacing w:line="276" w:lineRule="auto"/>
    </w:pPr>
    <w:rPr>
      <w:rFonts w:ascii="Courier New" w:eastAsia="NSimSun" w:hAnsi="Courier New" w:cs="Courier New"/>
      <w:lang w:eastAsia="zh-CN" w:bidi="hi-IN"/>
    </w:rPr>
  </w:style>
  <w:style w:type="character" w:customStyle="1" w:styleId="Internetlink">
    <w:name w:val="Internet link"/>
    <w:rsid w:val="00215BAB"/>
    <w:rPr>
      <w:color w:val="000080"/>
      <w:u w:val="single"/>
    </w:rPr>
  </w:style>
  <w:style w:type="character" w:customStyle="1" w:styleId="markedcontent">
    <w:name w:val="markedcontent"/>
    <w:basedOn w:val="Domylnaczcionkaakapitu"/>
    <w:rsid w:val="00D50733"/>
  </w:style>
  <w:style w:type="character" w:customStyle="1" w:styleId="ListLabel1078">
    <w:name w:val="ListLabel 1078"/>
    <w:rsid w:val="00ED05EE"/>
  </w:style>
  <w:style w:type="paragraph" w:customStyle="1" w:styleId="Textbody">
    <w:name w:val="Text body"/>
    <w:basedOn w:val="Standard"/>
    <w:rsid w:val="00BC7DCC"/>
    <w:pPr>
      <w:widowControl/>
      <w:autoSpaceDE/>
      <w:autoSpaceDN w:val="0"/>
      <w:jc w:val="both"/>
      <w:textAlignment w:val="baseline"/>
    </w:pPr>
    <w:rPr>
      <w:sz w:val="24"/>
      <w:szCs w:val="20"/>
      <w:lang w:eastAsia="pl-PL"/>
    </w:rPr>
  </w:style>
  <w:style w:type="paragraph" w:customStyle="1" w:styleId="Textbodyuser">
    <w:name w:val="Text body (user)"/>
    <w:basedOn w:val="Standarduser"/>
    <w:rsid w:val="00BC7DCC"/>
    <w:pPr>
      <w:spacing w:line="360" w:lineRule="auto"/>
      <w:jc w:val="both"/>
    </w:pPr>
    <w:rPr>
      <w:szCs w:val="20"/>
      <w:lang w:eastAsia="zh-CN" w:bidi="en-US"/>
    </w:rPr>
  </w:style>
  <w:style w:type="numbering" w:customStyle="1" w:styleId="WWNum34">
    <w:name w:val="WWNum34"/>
    <w:basedOn w:val="Bezlisty"/>
    <w:rsid w:val="00BC7DCC"/>
    <w:pPr>
      <w:numPr>
        <w:numId w:val="32"/>
      </w:numPr>
    </w:pPr>
  </w:style>
  <w:style w:type="numbering" w:customStyle="1" w:styleId="WWNum63">
    <w:name w:val="WWNum63"/>
    <w:basedOn w:val="Bezlisty"/>
    <w:rsid w:val="00BC7DCC"/>
    <w:pPr>
      <w:numPr>
        <w:numId w:val="33"/>
      </w:numPr>
    </w:pPr>
  </w:style>
  <w:style w:type="numbering" w:customStyle="1" w:styleId="WWNum64">
    <w:name w:val="WWNum64"/>
    <w:basedOn w:val="Bezlisty"/>
    <w:rsid w:val="00BC7DCC"/>
    <w:pPr>
      <w:numPr>
        <w:numId w:val="34"/>
      </w:numPr>
    </w:pPr>
  </w:style>
  <w:style w:type="numbering" w:customStyle="1" w:styleId="WWNum65">
    <w:name w:val="WWNum65"/>
    <w:basedOn w:val="Bezlisty"/>
    <w:rsid w:val="00BC7DCC"/>
    <w:pPr>
      <w:numPr>
        <w:numId w:val="35"/>
      </w:numPr>
    </w:pPr>
  </w:style>
  <w:style w:type="numbering" w:customStyle="1" w:styleId="WWNum46">
    <w:name w:val="WWNum46"/>
    <w:basedOn w:val="Bezlisty"/>
    <w:rsid w:val="00727ABC"/>
    <w:pPr>
      <w:numPr>
        <w:numId w:val="36"/>
      </w:numPr>
    </w:pPr>
  </w:style>
  <w:style w:type="numbering" w:customStyle="1" w:styleId="Zaimportowanystyl3">
    <w:name w:val="Zaimportowany styl 3"/>
    <w:basedOn w:val="Bezlisty"/>
    <w:rsid w:val="006C7730"/>
    <w:pPr>
      <w:numPr>
        <w:numId w:val="37"/>
      </w:numPr>
    </w:pPr>
  </w:style>
  <w:style w:type="numbering" w:customStyle="1" w:styleId="WWNum38">
    <w:name w:val="WWNum38"/>
    <w:basedOn w:val="Bezlisty"/>
    <w:rsid w:val="006C7730"/>
    <w:pPr>
      <w:numPr>
        <w:numId w:val="38"/>
      </w:numPr>
    </w:pPr>
  </w:style>
  <w:style w:type="numbering" w:customStyle="1" w:styleId="WWNum43">
    <w:name w:val="WWNum43"/>
    <w:basedOn w:val="Bezlisty"/>
    <w:rsid w:val="006C7730"/>
    <w:pPr>
      <w:numPr>
        <w:numId w:val="39"/>
      </w:numPr>
    </w:pPr>
  </w:style>
  <w:style w:type="numbering" w:customStyle="1" w:styleId="WWNum49">
    <w:name w:val="WWNum49"/>
    <w:basedOn w:val="Bezlisty"/>
    <w:rsid w:val="00B12A74"/>
    <w:pPr>
      <w:numPr>
        <w:numId w:val="40"/>
      </w:numPr>
    </w:pPr>
  </w:style>
  <w:style w:type="numbering" w:customStyle="1" w:styleId="WWNum5">
    <w:name w:val="WWNum5"/>
    <w:basedOn w:val="Bezlisty"/>
    <w:rsid w:val="002C5639"/>
    <w:pPr>
      <w:numPr>
        <w:numId w:val="49"/>
      </w:numPr>
    </w:pPr>
  </w:style>
  <w:style w:type="numbering" w:customStyle="1" w:styleId="WWNum6">
    <w:name w:val="WWNum6"/>
    <w:basedOn w:val="Bezlisty"/>
    <w:rsid w:val="00140A9A"/>
    <w:pPr>
      <w:numPr>
        <w:numId w:val="50"/>
      </w:numPr>
    </w:pPr>
  </w:style>
  <w:style w:type="paragraph" w:customStyle="1" w:styleId="Normalny1">
    <w:name w:val="Normalny1"/>
    <w:rsid w:val="00094CB4"/>
    <w:pPr>
      <w:widowControl w:val="0"/>
      <w:suppressAutoHyphens/>
      <w:autoSpaceDN w:val="0"/>
      <w:textAlignment w:val="baseline"/>
    </w:pPr>
    <w:rPr>
      <w:rFonts w:eastAsia="Calibri"/>
      <w:color w:val="000000"/>
      <w:sz w:val="24"/>
      <w:szCs w:val="24"/>
      <w:lang w:eastAsia="zh-CN"/>
    </w:rPr>
  </w:style>
  <w:style w:type="character" w:customStyle="1" w:styleId="Domylnaczcionkaakapitu5">
    <w:name w:val="Domyślna czcionka akapitu5"/>
    <w:rsid w:val="00094CB4"/>
  </w:style>
  <w:style w:type="numbering" w:customStyle="1" w:styleId="WWNum2">
    <w:name w:val="WWNum2"/>
    <w:basedOn w:val="Bezlisty"/>
    <w:rsid w:val="00094CB4"/>
    <w:pPr>
      <w:numPr>
        <w:numId w:val="51"/>
      </w:numPr>
    </w:pPr>
  </w:style>
  <w:style w:type="numbering" w:customStyle="1" w:styleId="WWNum8">
    <w:name w:val="WWNum8"/>
    <w:basedOn w:val="Bezlisty"/>
    <w:rsid w:val="00094CB4"/>
    <w:pPr>
      <w:numPr>
        <w:numId w:val="52"/>
      </w:numPr>
    </w:pPr>
  </w:style>
  <w:style w:type="numbering" w:customStyle="1" w:styleId="WWNum9">
    <w:name w:val="WWNum9"/>
    <w:basedOn w:val="Bezlisty"/>
    <w:rsid w:val="00094CB4"/>
    <w:pPr>
      <w:numPr>
        <w:numId w:val="53"/>
      </w:numPr>
    </w:pPr>
  </w:style>
  <w:style w:type="numbering" w:customStyle="1" w:styleId="WWNum15">
    <w:name w:val="WWNum15"/>
    <w:basedOn w:val="Bezlisty"/>
    <w:rsid w:val="00094CB4"/>
    <w:pPr>
      <w:numPr>
        <w:numId w:val="54"/>
      </w:numPr>
    </w:pPr>
  </w:style>
  <w:style w:type="numbering" w:customStyle="1" w:styleId="WWNum16">
    <w:name w:val="WWNum16"/>
    <w:basedOn w:val="Bezlisty"/>
    <w:rsid w:val="00094CB4"/>
    <w:pPr>
      <w:numPr>
        <w:numId w:val="55"/>
      </w:numPr>
    </w:pPr>
  </w:style>
  <w:style w:type="numbering" w:customStyle="1" w:styleId="WWNum17">
    <w:name w:val="WWNum17"/>
    <w:basedOn w:val="Bezlisty"/>
    <w:rsid w:val="00094CB4"/>
    <w:pPr>
      <w:numPr>
        <w:numId w:val="56"/>
      </w:numPr>
    </w:pPr>
  </w:style>
  <w:style w:type="numbering" w:customStyle="1" w:styleId="WWNum22">
    <w:name w:val="WWNum22"/>
    <w:basedOn w:val="Bezlisty"/>
    <w:rsid w:val="00094CB4"/>
    <w:pPr>
      <w:numPr>
        <w:numId w:val="57"/>
      </w:numPr>
    </w:pPr>
  </w:style>
  <w:style w:type="numbering" w:customStyle="1" w:styleId="WWNum23">
    <w:name w:val="WWNum23"/>
    <w:basedOn w:val="Bezlisty"/>
    <w:rsid w:val="00094CB4"/>
    <w:pPr>
      <w:numPr>
        <w:numId w:val="58"/>
      </w:numPr>
    </w:pPr>
  </w:style>
  <w:style w:type="numbering" w:customStyle="1" w:styleId="WWNum24">
    <w:name w:val="WWNum24"/>
    <w:basedOn w:val="Bezlisty"/>
    <w:rsid w:val="00094CB4"/>
    <w:pPr>
      <w:numPr>
        <w:numId w:val="59"/>
      </w:numPr>
    </w:pPr>
  </w:style>
  <w:style w:type="numbering" w:customStyle="1" w:styleId="WWNum25">
    <w:name w:val="WWNum25"/>
    <w:basedOn w:val="Bezlisty"/>
    <w:rsid w:val="00094CB4"/>
    <w:pPr>
      <w:numPr>
        <w:numId w:val="60"/>
      </w:numPr>
    </w:pPr>
  </w:style>
  <w:style w:type="numbering" w:customStyle="1" w:styleId="WWNum26">
    <w:name w:val="WWNum26"/>
    <w:basedOn w:val="Bezlisty"/>
    <w:rsid w:val="00094CB4"/>
    <w:pPr>
      <w:numPr>
        <w:numId w:val="61"/>
      </w:numPr>
    </w:pPr>
  </w:style>
  <w:style w:type="numbering" w:customStyle="1" w:styleId="WWNum28">
    <w:name w:val="WWNum28"/>
    <w:basedOn w:val="Bezlisty"/>
    <w:rsid w:val="00094CB4"/>
    <w:pPr>
      <w:numPr>
        <w:numId w:val="62"/>
      </w:numPr>
    </w:pPr>
  </w:style>
  <w:style w:type="numbering" w:customStyle="1" w:styleId="WWNum29">
    <w:name w:val="WWNum29"/>
    <w:basedOn w:val="Bezlisty"/>
    <w:rsid w:val="00094CB4"/>
    <w:pPr>
      <w:numPr>
        <w:numId w:val="63"/>
      </w:numPr>
    </w:pPr>
  </w:style>
  <w:style w:type="numbering" w:customStyle="1" w:styleId="WWNum30">
    <w:name w:val="WWNum30"/>
    <w:basedOn w:val="Bezlisty"/>
    <w:rsid w:val="00094CB4"/>
    <w:pPr>
      <w:numPr>
        <w:numId w:val="64"/>
      </w:numPr>
    </w:pPr>
  </w:style>
  <w:style w:type="numbering" w:customStyle="1" w:styleId="WWNum31">
    <w:name w:val="WWNum31"/>
    <w:basedOn w:val="Bezlisty"/>
    <w:rsid w:val="00094CB4"/>
    <w:pPr>
      <w:numPr>
        <w:numId w:val="6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1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22FF3-301A-464E-94FE-1AB1A580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2833</Words>
  <Characters>17001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19795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2022-12-22T14:43:00Z</cp:lastPrinted>
  <dcterms:created xsi:type="dcterms:W3CDTF">2023-12-01T10:49:00Z</dcterms:created>
  <dcterms:modified xsi:type="dcterms:W3CDTF">2023-12-01T10:49:00Z</dcterms:modified>
</cp:coreProperties>
</file>