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2BFD5C9F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F54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6DC46940" w14:textId="77777777" w:rsidR="00DA5F9F" w:rsidRP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45872A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425F369E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F15A7" w14:textId="77777777" w:rsidR="00FF2049" w:rsidRPr="00FF2049" w:rsidRDefault="00FF2049" w:rsidP="00FF2049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4BB3C983" w14:textId="2C481DB5" w:rsidR="00FF2049" w:rsidRPr="00753F0F" w:rsidRDefault="00753F0F" w:rsidP="00753F0F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</w:t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Sukcesywna dostawa odczynników i dzierżawa sprzętu do badań z zakresu koagulologii 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dla SPZOZ w Grodzisku Wielkopolskim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” </w:t>
      </w:r>
      <w:r w:rsidR="00FF2049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B46739E" w14:textId="77777777" w:rsidR="00FF2049" w:rsidRPr="00FF2049" w:rsidRDefault="00FF2049" w:rsidP="00FF2049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022617BF" w14:textId="77777777" w:rsid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jakiejkolwiek z podstaw wyklucz</w:t>
      </w:r>
      <w:r w:rsidRPr="006C0EF8">
        <w:rPr>
          <w:rFonts w:ascii="Times New Roman" w:eastAsia="Calibri" w:hAnsi="Times New Roman" w:cs="Times New Roman"/>
          <w:sz w:val="24"/>
          <w:szCs w:val="24"/>
        </w:rPr>
        <w:t>e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nia określonych w art. 108 ust. 1 ustawy Pzp (i powtórzonych 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5A4418" w:rsidRPr="006C0EF8">
        <w:rPr>
          <w:rFonts w:ascii="Times New Roman" w:hAnsi="Times New Roman" w:cs="Times New Roman"/>
          <w:sz w:val="24"/>
          <w:szCs w:val="24"/>
        </w:rPr>
        <w:t>SWZ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6C0EF8">
        <w:rPr>
          <w:rFonts w:ascii="Times New Roman" w:hAnsi="Times New Roman" w:cs="Times New Roman"/>
          <w:sz w:val="24"/>
          <w:szCs w:val="24"/>
        </w:rPr>
        <w:t>Podstawy wykl</w:t>
      </w:r>
      <w:r w:rsidRPr="006C0EF8">
        <w:rPr>
          <w:rFonts w:ascii="Times New Roman" w:hAnsi="Times New Roman" w:cs="Times New Roman"/>
          <w:sz w:val="24"/>
          <w:szCs w:val="24"/>
        </w:rPr>
        <w:t>u</w:t>
      </w:r>
      <w:r w:rsidRPr="006C0EF8">
        <w:rPr>
          <w:rFonts w:ascii="Times New Roman" w:hAnsi="Times New Roman" w:cs="Times New Roman"/>
          <w:sz w:val="24"/>
          <w:szCs w:val="24"/>
        </w:rPr>
        <w:t>czenia</w:t>
      </w:r>
      <w:r w:rsidRPr="006C0EF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C09DDF0" w14:textId="0A699B95" w:rsidR="00FF2049" w:rsidRP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6C0EF8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śród wymienionych w art. 108 ust. 1 pkt 1 lit. a - h, ust. 2, 3, 4, 5, 6 u</w:t>
      </w:r>
      <w:r w:rsidRPr="006C0EF8">
        <w:rPr>
          <w:rFonts w:ascii="Times New Roman" w:hAnsi="Times New Roman" w:cs="Times New Roman"/>
          <w:i/>
          <w:sz w:val="24"/>
          <w:szCs w:val="24"/>
        </w:rPr>
        <w:t>stawy Pzp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1941B14" w14:textId="29A11A9B" w:rsidR="00FF2049" w:rsidRPr="00FF2049" w:rsidRDefault="00FF2049" w:rsidP="00FF2049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19DF8E68" w14:textId="248682DA" w:rsidR="00FF2049" w:rsidRPr="00FF2049" w:rsidRDefault="00FF2049" w:rsidP="00FF2049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……………………………………………………………………………………..………..………</w:t>
      </w:r>
    </w:p>
    <w:p w14:paraId="3066F1D7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</w:t>
      </w:r>
      <w:r w:rsidRPr="00FF2049">
        <w:rPr>
          <w:rFonts w:ascii="Times New Roman" w:eastAsia="Calibri" w:hAnsi="Times New Roman" w:cs="Times New Roman"/>
          <w:sz w:val="24"/>
          <w:szCs w:val="24"/>
        </w:rPr>
        <w:t>ń</w:t>
      </w:r>
      <w:r w:rsidRPr="00FF2049">
        <w:rPr>
          <w:rFonts w:ascii="Times New Roman" w:eastAsia="Calibri" w:hAnsi="Times New Roman" w:cs="Times New Roman"/>
          <w:sz w:val="24"/>
          <w:szCs w:val="24"/>
        </w:rPr>
        <w:t>stwa narodowego  (Dz. U. z 2022 r. poz. 835) (i uszczegółowionych w Rozdziale VIA SWZ Inne podstawy wykluczenia).</w:t>
      </w:r>
    </w:p>
    <w:p w14:paraId="78589893" w14:textId="248750D0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dotyczące posiadania zdolności tec</w:t>
      </w:r>
      <w:r w:rsidRPr="00FF2049">
        <w:rPr>
          <w:rFonts w:ascii="Times New Roman" w:eastAsia="Calibri" w:hAnsi="Times New Roman" w:cs="Times New Roman"/>
          <w:sz w:val="24"/>
          <w:szCs w:val="24"/>
        </w:rPr>
        <w:t>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nicznej lub zawodowej,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 w:rsidR="005A4418"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418"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 w:rsidR="005A4418"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9E22693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EEDA3F" w14:textId="77777777" w:rsidR="00FF2049" w:rsidRPr="00FF2049" w:rsidRDefault="00FF2049" w:rsidP="00FF2049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77777777" w:rsidR="00FF2049" w:rsidRPr="00FF2049" w:rsidRDefault="00FF2049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6D1F01F4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599AEF1E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7D43E06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145C23C8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DD55A97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1925508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5D5043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80FE34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48E520A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C75F518" w14:textId="77777777" w:rsidR="00753F0F" w:rsidRDefault="00753F0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4484614" w14:textId="77777777" w:rsidR="00753F0F" w:rsidRDefault="00753F0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6D1BCE5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1422DD2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52E4A13D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280A73BC" w14:textId="77777777" w:rsidR="005A4418" w:rsidRDefault="005A4418" w:rsidP="005A4418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6AD38" w14:textId="77777777" w:rsidR="005A4418" w:rsidRPr="00FF2049" w:rsidRDefault="005A4418" w:rsidP="005A4418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6F8F3EEE" w14:textId="38204FF7" w:rsidR="005A4418" w:rsidRPr="00753F0F" w:rsidRDefault="00753F0F" w:rsidP="00753F0F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„Sukcesywn</w:t>
      </w:r>
      <w:bookmarkStart w:id="0" w:name="_GoBack"/>
      <w:bookmarkEnd w:id="0"/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a dostawa odczynników i dzierżawa sprzętu d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o badań z zakresu koagulologii </w:t>
      </w: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</w:r>
      <w:r w:rsidRPr="00753F0F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dla SPZOZ w Grodzisku Wielkopolskim” </w:t>
      </w:r>
      <w:r w:rsidR="005A4418"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656E1EFA" w14:textId="77777777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4CA75A0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jakiejkolwiek z podstaw wyklucz</w:t>
      </w:r>
      <w:r w:rsidRPr="00FF2049">
        <w:rPr>
          <w:rFonts w:ascii="Times New Roman" w:eastAsia="Calibri" w:hAnsi="Times New Roman" w:cs="Times New Roman"/>
          <w:sz w:val="24"/>
          <w:szCs w:val="24"/>
        </w:rPr>
        <w:t>e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nia określonych w art. 108 ust. 1 ustawy Pzp (i powtórzonych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FF2049">
        <w:rPr>
          <w:rFonts w:ascii="Times New Roman" w:hAnsi="Times New Roman" w:cs="Times New Roman"/>
          <w:sz w:val="24"/>
          <w:szCs w:val="24"/>
        </w:rPr>
        <w:t>Podstawy wykl</w:t>
      </w:r>
      <w:r w:rsidRPr="00FF2049">
        <w:rPr>
          <w:rFonts w:ascii="Times New Roman" w:hAnsi="Times New Roman" w:cs="Times New Roman"/>
          <w:sz w:val="24"/>
          <w:szCs w:val="24"/>
        </w:rPr>
        <w:t>u</w:t>
      </w:r>
      <w:r w:rsidRPr="00FF2049">
        <w:rPr>
          <w:rFonts w:ascii="Times New Roman" w:hAnsi="Times New Roman" w:cs="Times New Roman"/>
          <w:sz w:val="24"/>
          <w:szCs w:val="24"/>
        </w:rPr>
        <w:t>czenia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B35860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śród wymienionych w art. 108 ust. 1 pkt 1 lit. a - h, ust. 2, 3, 4, 5, 6 u</w:t>
      </w:r>
      <w:r w:rsidRPr="00FF2049">
        <w:rPr>
          <w:rFonts w:ascii="Times New Roman" w:hAnsi="Times New Roman" w:cs="Times New Roman"/>
          <w:i/>
          <w:sz w:val="24"/>
          <w:szCs w:val="24"/>
        </w:rPr>
        <w:t>stawy Pzp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5F6378F5" w14:textId="77777777" w:rsidR="005A4418" w:rsidRPr="00FF2049" w:rsidRDefault="005A4418" w:rsidP="005A4418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0624349C" w14:textId="77777777" w:rsidR="005A4418" w:rsidRPr="00FF2049" w:rsidRDefault="005A4418" w:rsidP="005A4418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……………………………………………………………………………………..………..………</w:t>
      </w:r>
    </w:p>
    <w:p w14:paraId="360303D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</w:t>
      </w:r>
      <w:r w:rsidRPr="00FF2049">
        <w:rPr>
          <w:rFonts w:ascii="Times New Roman" w:eastAsia="Calibri" w:hAnsi="Times New Roman" w:cs="Times New Roman"/>
          <w:sz w:val="24"/>
          <w:szCs w:val="24"/>
        </w:rPr>
        <w:t>ń</w:t>
      </w:r>
      <w:r w:rsidRPr="00FF2049">
        <w:rPr>
          <w:rFonts w:ascii="Times New Roman" w:eastAsia="Calibri" w:hAnsi="Times New Roman" w:cs="Times New Roman"/>
          <w:sz w:val="24"/>
          <w:szCs w:val="24"/>
        </w:rPr>
        <w:t>stwa narodowego  (Dz. U. z 2022 r. poz. 835) (i uszczegółowionych w Rozdziale VIA SWZ Inne podstawy wykluczenia).</w:t>
      </w:r>
    </w:p>
    <w:p w14:paraId="2CB7074E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dotyczące posiadania zdolności tec</w:t>
      </w:r>
      <w:r w:rsidRPr="00FF2049">
        <w:rPr>
          <w:rFonts w:ascii="Times New Roman" w:eastAsia="Calibri" w:hAnsi="Times New Roman" w:cs="Times New Roman"/>
          <w:sz w:val="24"/>
          <w:szCs w:val="24"/>
        </w:rPr>
        <w:t>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nicznej lub zawodowej,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49FF7A8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7ECA3FA" w14:textId="77777777" w:rsidR="005A4418" w:rsidRPr="00FF2049" w:rsidRDefault="005A4418" w:rsidP="005A4418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7A7C5D96" w14:textId="77777777" w:rsidR="005A4418" w:rsidRPr="00FF2049" w:rsidRDefault="005A4418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4748718F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1FD2E6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8E9F65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29C480A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08478B4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5177FC2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9A9CE" w14:textId="77777777" w:rsidR="008643BB" w:rsidRDefault="008643BB">
      <w:r>
        <w:separator/>
      </w:r>
    </w:p>
  </w:endnote>
  <w:endnote w:type="continuationSeparator" w:id="0">
    <w:p w14:paraId="0854840E" w14:textId="77777777" w:rsidR="008643BB" w:rsidRDefault="0086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3F0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3F0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8FECB" w14:textId="77777777" w:rsidR="008643BB" w:rsidRDefault="008643BB">
      <w:r>
        <w:separator/>
      </w:r>
    </w:p>
  </w:footnote>
  <w:footnote w:type="continuationSeparator" w:id="0">
    <w:p w14:paraId="2974C6F9" w14:textId="77777777" w:rsidR="008643BB" w:rsidRDefault="0086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77BC06FD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03651365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4E1C9F64" w:rsidR="007908E5" w:rsidRDefault="00753F0F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SPZOZ.DLA.2300.13</w:t>
                          </w:r>
                          <w:r w:rsidR="007908E5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4E1C9F64" w:rsidR="007908E5" w:rsidRDefault="00753F0F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SPZOZ.DLA.2300.13</w:t>
                    </w:r>
                    <w:r w:rsidR="007908E5"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B5BD0"/>
    <w:rsid w:val="003C176B"/>
    <w:rsid w:val="00401E8F"/>
    <w:rsid w:val="004063F9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C0EF8"/>
    <w:rsid w:val="006D494C"/>
    <w:rsid w:val="006D7B46"/>
    <w:rsid w:val="007229C5"/>
    <w:rsid w:val="007307AC"/>
    <w:rsid w:val="00747407"/>
    <w:rsid w:val="00753F0F"/>
    <w:rsid w:val="007709E8"/>
    <w:rsid w:val="007751E9"/>
    <w:rsid w:val="00780EC6"/>
    <w:rsid w:val="007908E5"/>
    <w:rsid w:val="007B0145"/>
    <w:rsid w:val="007D7ADF"/>
    <w:rsid w:val="00823403"/>
    <w:rsid w:val="00854F82"/>
    <w:rsid w:val="008643BB"/>
    <w:rsid w:val="008A58A0"/>
    <w:rsid w:val="008F0BCA"/>
    <w:rsid w:val="008F31CF"/>
    <w:rsid w:val="00904EB5"/>
    <w:rsid w:val="009121E6"/>
    <w:rsid w:val="009340F3"/>
    <w:rsid w:val="00942CA6"/>
    <w:rsid w:val="0098038B"/>
    <w:rsid w:val="009978C6"/>
    <w:rsid w:val="009D6638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2023-10-26T10:24:00Z</dcterms:created>
  <dcterms:modified xsi:type="dcterms:W3CDTF">2023-10-26T10:24:00Z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