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AA" w:rsidRDefault="00CA47AA" w:rsidP="00CA47AA">
      <w:pPr>
        <w:pStyle w:val="Nagwek7"/>
        <w:pageBreakBefore/>
        <w:tabs>
          <w:tab w:val="left" w:pos="0"/>
        </w:tabs>
        <w:spacing w:after="0" w:line="20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A73FAD">
        <w:rPr>
          <w:rFonts w:ascii="Times New Roman" w:hAnsi="Times New Roman"/>
          <w:color w:val="000000"/>
          <w:sz w:val="22"/>
          <w:szCs w:val="22"/>
        </w:rPr>
        <w:t>5</w:t>
      </w:r>
      <w:r>
        <w:rPr>
          <w:rFonts w:ascii="Times New Roman" w:hAnsi="Times New Roman"/>
          <w:color w:val="000000"/>
          <w:sz w:val="22"/>
          <w:szCs w:val="22"/>
        </w:rPr>
        <w:t xml:space="preserve"> do</w:t>
      </w:r>
      <w:r w:rsidR="006114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3724">
        <w:rPr>
          <w:rFonts w:ascii="Times New Roman" w:hAnsi="Times New Roman"/>
          <w:color w:val="000000"/>
          <w:sz w:val="22"/>
          <w:szCs w:val="22"/>
        </w:rPr>
        <w:t>SWZ</w:t>
      </w:r>
    </w:p>
    <w:p w:rsidR="00CA47AA" w:rsidRDefault="00CA47AA" w:rsidP="00CA47AA"/>
    <w:p w:rsidR="00CA47AA" w:rsidRDefault="00CA47AA" w:rsidP="00CA47AA"/>
    <w:p w:rsidR="00CA47AA" w:rsidRDefault="00CA47AA" w:rsidP="00CA47AA">
      <w:pPr>
        <w:widowControl w:val="0"/>
        <w:spacing w:line="480" w:lineRule="auto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Wykonawca:</w:t>
      </w:r>
    </w:p>
    <w:p w:rsidR="00CA47AA" w:rsidRDefault="00CA47AA" w:rsidP="00CA47AA">
      <w:pPr>
        <w:widowControl w:val="0"/>
        <w:spacing w:line="480" w:lineRule="auto"/>
        <w:ind w:right="5954"/>
        <w:rPr>
          <w:rFonts w:eastAsia="Lucida Sans Unicode"/>
          <w:i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……………………………………………………</w:t>
      </w:r>
      <w:r w:rsidR="00241039">
        <w:rPr>
          <w:rFonts w:eastAsia="Lucida Sans Unicode"/>
          <w:sz w:val="22"/>
          <w:szCs w:val="22"/>
          <w:lang w:eastAsia="hi-IN" w:bidi="hi-IN"/>
        </w:rPr>
        <w:t>………………………………</w:t>
      </w:r>
    </w:p>
    <w:p w:rsidR="00CA47AA" w:rsidRDefault="00CA47AA" w:rsidP="00CA47AA">
      <w:pPr>
        <w:widowControl w:val="0"/>
        <w:ind w:right="5953"/>
        <w:rPr>
          <w:rFonts w:eastAsia="Lucida Sans Unicode"/>
          <w:sz w:val="22"/>
          <w:szCs w:val="22"/>
          <w:u w:val="single"/>
          <w:lang w:eastAsia="hi-IN" w:bidi="hi-IN"/>
        </w:rPr>
      </w:pPr>
      <w:r>
        <w:rPr>
          <w:rFonts w:eastAsia="Lucida Sans Unicode"/>
          <w:i/>
          <w:sz w:val="22"/>
          <w:szCs w:val="22"/>
          <w:lang w:eastAsia="hi-IN" w:bidi="hi-IN"/>
        </w:rPr>
        <w:t>(pełna nazwa/firma, adres, w zależności od podmiotu: NIP/PESEL, KRS/</w:t>
      </w:r>
      <w:proofErr w:type="spellStart"/>
      <w:r>
        <w:rPr>
          <w:rFonts w:eastAsia="Lucida Sans Unicode"/>
          <w:i/>
          <w:sz w:val="22"/>
          <w:szCs w:val="22"/>
          <w:lang w:eastAsia="hi-IN" w:bidi="hi-IN"/>
        </w:rPr>
        <w:t>CEiDG</w:t>
      </w:r>
      <w:proofErr w:type="spellEnd"/>
      <w:r>
        <w:rPr>
          <w:rFonts w:eastAsia="Lucida Sans Unicode"/>
          <w:i/>
          <w:sz w:val="22"/>
          <w:szCs w:val="22"/>
          <w:lang w:eastAsia="hi-IN" w:bidi="hi-IN"/>
        </w:rPr>
        <w:t>)</w:t>
      </w:r>
    </w:p>
    <w:p w:rsidR="00CA47AA" w:rsidRDefault="00CA47AA" w:rsidP="00CA47AA">
      <w:pPr>
        <w:widowControl w:val="0"/>
        <w:spacing w:line="480" w:lineRule="auto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>reprezentowany przez:</w:t>
      </w:r>
    </w:p>
    <w:p w:rsidR="00CA47AA" w:rsidRDefault="00CA47AA" w:rsidP="00CA47AA">
      <w:pPr>
        <w:widowControl w:val="0"/>
        <w:spacing w:line="480" w:lineRule="auto"/>
        <w:ind w:right="5954"/>
        <w:rPr>
          <w:rFonts w:eastAsia="Lucida Sans Unicode"/>
          <w:i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……………………………………………………</w:t>
      </w:r>
      <w:r w:rsidR="00241039">
        <w:rPr>
          <w:rFonts w:eastAsia="Lucida Sans Unicode"/>
          <w:sz w:val="22"/>
          <w:szCs w:val="22"/>
          <w:lang w:eastAsia="hi-IN" w:bidi="hi-IN"/>
        </w:rPr>
        <w:t>………………………………</w:t>
      </w:r>
    </w:p>
    <w:p w:rsidR="00CA47AA" w:rsidRDefault="00CA47AA" w:rsidP="00CA47AA">
      <w:pPr>
        <w:widowControl w:val="0"/>
        <w:ind w:right="5953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i/>
          <w:sz w:val="22"/>
          <w:szCs w:val="22"/>
          <w:lang w:eastAsia="hi-IN" w:bidi="hi-IN"/>
        </w:rPr>
        <w:t>(imię, nazwisko, stanowisko/podstawa do  reprezentacji)</w:t>
      </w:r>
    </w:p>
    <w:p w:rsidR="00CA47AA" w:rsidRDefault="00CA47AA" w:rsidP="00CA47AA">
      <w:pPr>
        <w:widowControl w:val="0"/>
        <w:rPr>
          <w:rFonts w:eastAsia="Lucida Sans Unicode"/>
          <w:sz w:val="22"/>
          <w:szCs w:val="22"/>
          <w:lang w:eastAsia="hi-IN" w:bidi="hi-IN"/>
        </w:rPr>
      </w:pPr>
    </w:p>
    <w:p w:rsidR="00CA47AA" w:rsidRDefault="00CA47AA" w:rsidP="00CA47AA">
      <w:pPr>
        <w:widowControl w:val="0"/>
        <w:rPr>
          <w:rFonts w:eastAsia="Lucida Sans Unicode"/>
          <w:sz w:val="22"/>
          <w:szCs w:val="22"/>
          <w:lang w:eastAsia="hi-IN" w:bidi="hi-IN"/>
        </w:rPr>
      </w:pPr>
    </w:p>
    <w:p w:rsidR="00CA47AA" w:rsidRDefault="00CA47AA" w:rsidP="00CA47AA">
      <w:pPr>
        <w:widowControl w:val="0"/>
        <w:spacing w:after="120"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 xml:space="preserve">Oświadczenie wykonawcy </w:t>
      </w:r>
    </w:p>
    <w:p w:rsidR="00CA47AA" w:rsidRDefault="00CA47AA" w:rsidP="00CA47AA">
      <w:pPr>
        <w:widowControl w:val="0"/>
        <w:spacing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składane na podstawie art. </w:t>
      </w:r>
      <w:r w:rsidR="00CE7D72">
        <w:rPr>
          <w:rFonts w:eastAsia="Lucida Sans Unicode"/>
          <w:sz w:val="22"/>
          <w:szCs w:val="22"/>
          <w:lang w:eastAsia="hi-IN" w:bidi="hi-IN"/>
        </w:rPr>
        <w:t>1</w:t>
      </w:r>
      <w:r>
        <w:rPr>
          <w:rFonts w:eastAsia="Lucida Sans Unicode"/>
          <w:sz w:val="22"/>
          <w:szCs w:val="22"/>
          <w:lang w:eastAsia="hi-IN" w:bidi="hi-IN"/>
        </w:rPr>
        <w:t xml:space="preserve">25 ust. 1 ustawy z dnia </w:t>
      </w:r>
      <w:r w:rsidR="00CE7D72">
        <w:rPr>
          <w:rFonts w:eastAsia="Lucida Sans Unicode"/>
          <w:sz w:val="22"/>
          <w:szCs w:val="22"/>
          <w:lang w:eastAsia="hi-IN" w:bidi="hi-IN"/>
        </w:rPr>
        <w:t>11 września 2019</w:t>
      </w:r>
      <w:r>
        <w:rPr>
          <w:rFonts w:eastAsia="Lucida Sans Unicode"/>
          <w:sz w:val="22"/>
          <w:szCs w:val="22"/>
          <w:lang w:eastAsia="hi-IN" w:bidi="hi-IN"/>
        </w:rPr>
        <w:t xml:space="preserve"> r. </w:t>
      </w:r>
    </w:p>
    <w:p w:rsidR="00CA47AA" w:rsidRDefault="00CA47AA" w:rsidP="00CA47AA">
      <w:pPr>
        <w:widowControl w:val="0"/>
        <w:spacing w:line="360" w:lineRule="auto"/>
        <w:jc w:val="center"/>
        <w:rPr>
          <w:rFonts w:eastAsia="Lucida Sans Unicode"/>
          <w:sz w:val="22"/>
          <w:szCs w:val="22"/>
          <w:u w:val="single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 Prawo zamówień publicznych (dalej jako: ustawa </w:t>
      </w:r>
      <w:proofErr w:type="spellStart"/>
      <w:r>
        <w:rPr>
          <w:rFonts w:eastAsia="Lucida Sans Unicode"/>
          <w:sz w:val="22"/>
          <w:szCs w:val="22"/>
          <w:lang w:eastAsia="hi-IN" w:bidi="hi-IN"/>
        </w:rPr>
        <w:t>Pzp</w:t>
      </w:r>
      <w:proofErr w:type="spellEnd"/>
      <w:r>
        <w:rPr>
          <w:rFonts w:eastAsia="Lucida Sans Unicode"/>
          <w:sz w:val="22"/>
          <w:szCs w:val="22"/>
          <w:lang w:eastAsia="hi-IN" w:bidi="hi-IN"/>
        </w:rPr>
        <w:t xml:space="preserve">), </w:t>
      </w:r>
    </w:p>
    <w:p w:rsidR="00CA47AA" w:rsidRDefault="00CA47AA" w:rsidP="00CA47AA">
      <w:pPr>
        <w:widowControl w:val="0"/>
        <w:spacing w:before="120"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 xml:space="preserve">DOTYCZĄCE SPEŁNIANIA WARUNKÓW UDZIAŁU W POSTĘPOWANIU </w:t>
      </w:r>
      <w:r>
        <w:rPr>
          <w:rFonts w:eastAsia="Lucida Sans Unicode"/>
          <w:sz w:val="22"/>
          <w:szCs w:val="22"/>
          <w:u w:val="single"/>
          <w:lang w:eastAsia="hi-IN" w:bidi="hi-IN"/>
        </w:rPr>
        <w:br/>
      </w:r>
    </w:p>
    <w:p w:rsidR="00CA47AA" w:rsidRDefault="00CA47AA" w:rsidP="00CA47AA">
      <w:pPr>
        <w:widowControl w:val="0"/>
        <w:spacing w:line="360" w:lineRule="auto"/>
        <w:ind w:firstLine="709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Na potrzeby postępowania o udzielenie zamówienia publicznego pn. </w:t>
      </w:r>
      <w:r w:rsidR="00A73FAD" w:rsidRPr="00A73FAD">
        <w:rPr>
          <w:rFonts w:eastAsia="Lucida Sans Unicode"/>
          <w:iCs/>
          <w:sz w:val="22"/>
          <w:szCs w:val="22"/>
          <w:lang w:eastAsia="hi-IN" w:bidi="hi-IN"/>
        </w:rPr>
        <w:t>dostawa</w:t>
      </w:r>
      <w:r w:rsidR="00A73FAD">
        <w:rPr>
          <w:rFonts w:eastAsia="Lucida Sans Unicode"/>
          <w:iCs/>
          <w:sz w:val="22"/>
          <w:szCs w:val="22"/>
          <w:lang w:eastAsia="hi-IN" w:bidi="hi-IN"/>
        </w:rPr>
        <w:t xml:space="preserve"> </w:t>
      </w:r>
      <w:r w:rsidR="0008057F">
        <w:rPr>
          <w:rFonts w:eastAsia="Lucida Sans Unicode"/>
          <w:iCs/>
          <w:sz w:val="22"/>
          <w:szCs w:val="22"/>
          <w:lang w:eastAsia="hi-IN" w:bidi="hi-IN"/>
        </w:rPr>
        <w:t>samochodu operacyjnego</w:t>
      </w:r>
      <w:r w:rsidR="0082080A">
        <w:rPr>
          <w:rFonts w:eastAsia="Lucida Sans Unicode"/>
          <w:iCs/>
          <w:sz w:val="22"/>
          <w:szCs w:val="22"/>
          <w:lang w:eastAsia="hi-IN" w:bidi="hi-IN"/>
        </w:rPr>
        <w:t xml:space="preserve"> </w:t>
      </w:r>
      <w:r>
        <w:rPr>
          <w:rFonts w:eastAsia="Lucida Sans Unicode"/>
          <w:sz w:val="22"/>
          <w:szCs w:val="22"/>
          <w:lang w:eastAsia="hi-IN" w:bidi="hi-IN"/>
        </w:rPr>
        <w:t>oświadczam, co następuje:</w:t>
      </w:r>
    </w:p>
    <w:p w:rsidR="00CA47AA" w:rsidRDefault="00CA47AA" w:rsidP="00241039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:rsidR="00CA47AA" w:rsidRDefault="00CA47AA" w:rsidP="00CA47AA">
      <w:pPr>
        <w:widowControl w:val="0"/>
        <w:shd w:val="clear" w:color="auto" w:fill="BFBFBF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INFORMACJA DOTYCZĄCA WYKONAWCY:</w:t>
      </w:r>
    </w:p>
    <w:p w:rsidR="00CA47AA" w:rsidRDefault="00CA47AA" w:rsidP="00CA47AA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Oświadczam, że spełniam warunki udziału w postępowaniu określone przez zamawiającego w specyfikacji warunków zamówienia.</w:t>
      </w:r>
    </w:p>
    <w:p w:rsidR="00315196" w:rsidRDefault="00315196" w:rsidP="00CA47AA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:rsidR="00CA47AA" w:rsidRDefault="00CA47AA" w:rsidP="00CA47AA">
      <w:pPr>
        <w:widowControl w:val="0"/>
        <w:shd w:val="clear" w:color="auto" w:fill="BFBFBF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INFORMACJA W ZWIĄZKU Z POLEGANIEM NA ZASOBACH INNYCH PODMIOTÓW</w:t>
      </w:r>
      <w:r w:rsidR="00F0104B">
        <w:rPr>
          <w:rFonts w:eastAsia="Lucida Sans Unicode"/>
          <w:sz w:val="22"/>
          <w:szCs w:val="22"/>
          <w:lang w:eastAsia="hi-IN" w:bidi="hi-IN"/>
        </w:rPr>
        <w:t xml:space="preserve"> (jeżeli dotyczy)</w:t>
      </w:r>
      <w:r>
        <w:rPr>
          <w:rFonts w:eastAsia="Lucida Sans Unicode"/>
          <w:sz w:val="22"/>
          <w:szCs w:val="22"/>
          <w:lang w:eastAsia="hi-IN" w:bidi="hi-IN"/>
        </w:rPr>
        <w:t xml:space="preserve">: </w:t>
      </w:r>
    </w:p>
    <w:p w:rsidR="003937DA" w:rsidRPr="00B8262D" w:rsidRDefault="00CA47AA" w:rsidP="00CA47AA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eastAsia="Lucida Sans Unicode"/>
          <w:sz w:val="22"/>
          <w:szCs w:val="22"/>
          <w:lang w:eastAsia="hi-IN" w:bidi="hi-IN"/>
        </w:rPr>
        <w:t>ych</w:t>
      </w:r>
      <w:proofErr w:type="spellEnd"/>
      <w:r>
        <w:rPr>
          <w:rFonts w:eastAsia="Lucida Sans Unicode"/>
          <w:sz w:val="22"/>
          <w:szCs w:val="22"/>
          <w:lang w:eastAsia="hi-IN" w:bidi="hi-IN"/>
        </w:rPr>
        <w:t xml:space="preserve"> podmiotu/ó</w:t>
      </w:r>
      <w:r w:rsidR="00B8262D">
        <w:rPr>
          <w:rFonts w:eastAsia="Lucida Sans Unicode"/>
          <w:sz w:val="22"/>
          <w:szCs w:val="22"/>
          <w:lang w:eastAsia="hi-IN" w:bidi="hi-IN"/>
        </w:rPr>
        <w:t xml:space="preserve">w: ………………………………………………………………………., </w:t>
      </w:r>
      <w:r>
        <w:rPr>
          <w:rFonts w:eastAsia="Lucida Sans Unicode"/>
          <w:sz w:val="22"/>
          <w:szCs w:val="22"/>
          <w:lang w:eastAsia="hi-IN" w:bidi="hi-IN"/>
        </w:rPr>
        <w:t>w następuj</w:t>
      </w:r>
      <w:r w:rsidR="00B8262D">
        <w:rPr>
          <w:rFonts w:eastAsia="Lucida Sans Unicode"/>
          <w:sz w:val="22"/>
          <w:szCs w:val="22"/>
          <w:lang w:eastAsia="hi-IN" w:bidi="hi-IN"/>
        </w:rPr>
        <w:t xml:space="preserve">ącym zakresie: ………………………………………… </w:t>
      </w:r>
      <w:r>
        <w:rPr>
          <w:rFonts w:eastAsia="Lucida Sans Unicode"/>
          <w:i/>
          <w:sz w:val="22"/>
          <w:szCs w:val="22"/>
          <w:lang w:eastAsia="hi-IN" w:bidi="hi-IN"/>
        </w:rPr>
        <w:t xml:space="preserve">(wskazać podmiot i określić odpowiedni zakres dla wskazanego podmiotu). </w:t>
      </w:r>
    </w:p>
    <w:p w:rsidR="00315196" w:rsidRDefault="00315196" w:rsidP="00CA47AA">
      <w:pPr>
        <w:widowControl w:val="0"/>
        <w:spacing w:line="360" w:lineRule="auto"/>
        <w:jc w:val="both"/>
        <w:rPr>
          <w:rFonts w:eastAsia="Lucida Sans Unicode"/>
          <w:i/>
          <w:sz w:val="22"/>
          <w:szCs w:val="22"/>
          <w:lang w:eastAsia="hi-IN" w:bidi="hi-IN"/>
        </w:rPr>
      </w:pPr>
    </w:p>
    <w:p w:rsidR="00315196" w:rsidRDefault="00315196" w:rsidP="00CA47AA">
      <w:pPr>
        <w:widowControl w:val="0"/>
        <w:spacing w:line="360" w:lineRule="auto"/>
        <w:jc w:val="both"/>
        <w:rPr>
          <w:rFonts w:eastAsia="Lucida Sans Unicode"/>
          <w:i/>
          <w:sz w:val="22"/>
          <w:szCs w:val="22"/>
          <w:lang w:eastAsia="hi-IN" w:bidi="hi-IN"/>
        </w:rPr>
      </w:pPr>
    </w:p>
    <w:p w:rsidR="00315196" w:rsidRDefault="00315196" w:rsidP="00CA47AA">
      <w:pPr>
        <w:widowControl w:val="0"/>
        <w:spacing w:line="360" w:lineRule="auto"/>
        <w:jc w:val="both"/>
        <w:rPr>
          <w:rFonts w:eastAsia="Lucida Sans Unicode"/>
          <w:i/>
          <w:sz w:val="22"/>
          <w:szCs w:val="22"/>
          <w:lang w:eastAsia="hi-IN" w:bidi="hi-IN"/>
        </w:rPr>
      </w:pPr>
    </w:p>
    <w:p w:rsidR="00315196" w:rsidRDefault="00315196" w:rsidP="00CA47AA">
      <w:pPr>
        <w:widowControl w:val="0"/>
        <w:spacing w:line="360" w:lineRule="auto"/>
        <w:jc w:val="both"/>
        <w:rPr>
          <w:rFonts w:eastAsia="Lucida Sans Unicode"/>
          <w:i/>
          <w:sz w:val="22"/>
          <w:szCs w:val="22"/>
          <w:lang w:eastAsia="hi-IN" w:bidi="hi-IN"/>
        </w:rPr>
      </w:pPr>
    </w:p>
    <w:p w:rsidR="00315196" w:rsidRPr="00315196" w:rsidRDefault="00315196" w:rsidP="00CA47AA">
      <w:pPr>
        <w:widowControl w:val="0"/>
        <w:spacing w:line="360" w:lineRule="auto"/>
        <w:jc w:val="both"/>
        <w:rPr>
          <w:rFonts w:eastAsia="Lucida Sans Unicode"/>
          <w:i/>
          <w:sz w:val="22"/>
          <w:szCs w:val="22"/>
          <w:lang w:eastAsia="hi-IN" w:bidi="hi-IN"/>
        </w:rPr>
      </w:pPr>
    </w:p>
    <w:p w:rsidR="00CA47AA" w:rsidRDefault="00CA47AA" w:rsidP="00CA47AA">
      <w:pPr>
        <w:widowControl w:val="0"/>
        <w:spacing w:line="360" w:lineRule="auto"/>
        <w:ind w:left="5664" w:firstLine="708"/>
        <w:jc w:val="both"/>
        <w:rPr>
          <w:rFonts w:eastAsia="Lucida Sans Unicode"/>
          <w:i/>
          <w:sz w:val="22"/>
          <w:szCs w:val="22"/>
          <w:lang w:eastAsia="hi-IN" w:bidi="hi-IN"/>
        </w:rPr>
      </w:pPr>
    </w:p>
    <w:p w:rsidR="00CA47AA" w:rsidRDefault="00CA47AA" w:rsidP="00CA47AA">
      <w:pPr>
        <w:widowControl w:val="0"/>
        <w:shd w:val="clear" w:color="auto" w:fill="BFBFBF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lastRenderedPageBreak/>
        <w:t>OŚWIADCZENIE DOTYCZĄCE PODANYCH INFORMACJI:</w:t>
      </w:r>
    </w:p>
    <w:p w:rsidR="00CA47AA" w:rsidRDefault="00CA47AA" w:rsidP="00CA47AA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:rsidR="00CA47AA" w:rsidRDefault="00CA47AA" w:rsidP="00CA47AA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A47AA" w:rsidRDefault="00CA47AA" w:rsidP="00CA47AA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:rsidR="00A5519F" w:rsidRDefault="00A5519F" w:rsidP="00A5519F"/>
    <w:p w:rsidR="00AB35A5" w:rsidRPr="00AA18B1" w:rsidRDefault="00AB35A5" w:rsidP="005963BE">
      <w:pPr>
        <w:pStyle w:val="Stopka"/>
        <w:tabs>
          <w:tab w:val="left" w:pos="284"/>
        </w:tabs>
      </w:pPr>
    </w:p>
    <w:sectPr w:rsidR="00AB35A5" w:rsidRPr="00AA18B1" w:rsidSect="00AB35A5">
      <w:headerReference w:type="default" r:id="rId8"/>
      <w:footerReference w:type="default" r:id="rId9"/>
      <w:pgSz w:w="11906" w:h="16838"/>
      <w:pgMar w:top="851" w:right="1134" w:bottom="898" w:left="1134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2DA" w:rsidRDefault="00E562DA">
      <w:r>
        <w:separator/>
      </w:r>
    </w:p>
  </w:endnote>
  <w:endnote w:type="continuationSeparator" w:id="0">
    <w:p w:rsidR="00E562DA" w:rsidRDefault="00E5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4A" w:rsidRDefault="00CA604A">
    <w:pPr>
      <w:pStyle w:val="Stopka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_____________________________________________________________________________________________</w:t>
    </w:r>
  </w:p>
  <w:p w:rsidR="00CA604A" w:rsidRDefault="00CA604A">
    <w:pPr>
      <w:pStyle w:val="Stopka"/>
      <w:jc w:val="both"/>
    </w:pPr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Strona </w:t>
    </w:r>
    <w:r w:rsidR="00653C9C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653C9C">
      <w:rPr>
        <w:sz w:val="16"/>
        <w:szCs w:val="16"/>
      </w:rPr>
      <w:fldChar w:fldCharType="separate"/>
    </w:r>
    <w:r w:rsidR="00587CC7">
      <w:rPr>
        <w:noProof/>
        <w:sz w:val="16"/>
        <w:szCs w:val="16"/>
      </w:rPr>
      <w:t>1</w:t>
    </w:r>
    <w:r w:rsidR="00653C9C">
      <w:rPr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653C9C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 w:rsidR="00653C9C">
      <w:rPr>
        <w:sz w:val="16"/>
        <w:szCs w:val="16"/>
      </w:rPr>
      <w:fldChar w:fldCharType="separate"/>
    </w:r>
    <w:r w:rsidR="00587CC7">
      <w:rPr>
        <w:noProof/>
        <w:sz w:val="16"/>
        <w:szCs w:val="16"/>
      </w:rPr>
      <w:t>2</w:t>
    </w:r>
    <w:r w:rsidR="00653C9C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2DA" w:rsidRDefault="00E562DA">
      <w:r>
        <w:separator/>
      </w:r>
    </w:p>
  </w:footnote>
  <w:footnote w:type="continuationSeparator" w:id="0">
    <w:p w:rsidR="00E562DA" w:rsidRDefault="00E56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4A" w:rsidRDefault="00CA604A">
    <w:pPr>
      <w:pStyle w:val="Tekstpodstawowy"/>
      <w:spacing w:after="0"/>
      <w:jc w:val="both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000000"/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96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96" w:hanging="18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E54AD86E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6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94" w:hanging="180"/>
      </w:pPr>
    </w:lvl>
  </w:abstractNum>
  <w:abstractNum w:abstractNumId="10">
    <w:nsid w:val="0000000B"/>
    <w:multiLevelType w:val="multilevel"/>
    <w:tmpl w:val="0000000B"/>
    <w:name w:val="WW8Num4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0000000C"/>
    <w:name w:val="WW8Num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11"/>
    <w:multiLevelType w:val="multilevel"/>
    <w:tmpl w:val="F182C764"/>
    <w:name w:val="WW8Num1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00000A"/>
      </w:r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00000018"/>
    <w:multiLevelType w:val="multilevel"/>
    <w:tmpl w:val="00000018"/>
    <w:name w:val="WW8Num24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7">
    <w:nsid w:val="1C906C47"/>
    <w:multiLevelType w:val="hybridMultilevel"/>
    <w:tmpl w:val="1BA00FC0"/>
    <w:lvl w:ilvl="0" w:tplc="55EE06E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CB0490B"/>
    <w:multiLevelType w:val="hybridMultilevel"/>
    <w:tmpl w:val="9A34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37F96"/>
    <w:multiLevelType w:val="hybridMultilevel"/>
    <w:tmpl w:val="733AD0C8"/>
    <w:lvl w:ilvl="0" w:tplc="0AA6F668">
      <w:start w:val="1"/>
      <w:numFmt w:val="lowerLetter"/>
      <w:lvlText w:val="%1)"/>
      <w:lvlJc w:val="left"/>
      <w:pPr>
        <w:ind w:left="1002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26C368A"/>
    <w:multiLevelType w:val="hybridMultilevel"/>
    <w:tmpl w:val="DCCACCF8"/>
    <w:lvl w:ilvl="0" w:tplc="CB02B50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56962B9"/>
    <w:multiLevelType w:val="hybridMultilevel"/>
    <w:tmpl w:val="F51A8018"/>
    <w:lvl w:ilvl="0" w:tplc="9A24E6BA">
      <w:start w:val="2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D8585F"/>
    <w:multiLevelType w:val="hybridMultilevel"/>
    <w:tmpl w:val="37E4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E0074"/>
    <w:multiLevelType w:val="hybridMultilevel"/>
    <w:tmpl w:val="85242A26"/>
    <w:lvl w:ilvl="0" w:tplc="DFD6C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10061F"/>
    <w:multiLevelType w:val="hybridMultilevel"/>
    <w:tmpl w:val="ED86C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EF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1598F"/>
    <w:multiLevelType w:val="hybridMultilevel"/>
    <w:tmpl w:val="073CD6F6"/>
    <w:lvl w:ilvl="0" w:tplc="7D2EE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F2624D1"/>
    <w:multiLevelType w:val="hybridMultilevel"/>
    <w:tmpl w:val="ED56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4CC554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1BFF"/>
    <w:multiLevelType w:val="hybridMultilevel"/>
    <w:tmpl w:val="63C638AE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F59E5FAE">
      <w:start w:val="1"/>
      <w:numFmt w:val="lowerLetter"/>
      <w:lvlText w:val="%2)"/>
      <w:lvlJc w:val="left"/>
      <w:pPr>
        <w:ind w:left="1501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8">
    <w:nsid w:val="675156CB"/>
    <w:multiLevelType w:val="hybridMultilevel"/>
    <w:tmpl w:val="4742449E"/>
    <w:lvl w:ilvl="0" w:tplc="DFD6C8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707C09"/>
    <w:multiLevelType w:val="multilevel"/>
    <w:tmpl w:val="1396BA4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4"/>
      <w:lvlJc w:val="left"/>
      <w:pPr>
        <w:ind w:left="1998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7"/>
      <w:lvlJc w:val="left"/>
      <w:pPr>
        <w:ind w:left="3996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0">
    <w:nsid w:val="75033690"/>
    <w:multiLevelType w:val="hybridMultilevel"/>
    <w:tmpl w:val="EC0C1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3F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2F3A7F"/>
    <w:multiLevelType w:val="multilevel"/>
    <w:tmpl w:val="00000018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24"/>
  </w:num>
  <w:num w:numId="15">
    <w:abstractNumId w:val="30"/>
  </w:num>
  <w:num w:numId="16">
    <w:abstractNumId w:val="2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  <w:lvlOverride w:ilvl="0">
      <w:startOverride w:val="1"/>
    </w:lvlOverride>
  </w:num>
  <w:num w:numId="20">
    <w:abstractNumId w:val="20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6"/>
  </w:num>
  <w:num w:numId="4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3"/>
  </w:num>
  <w:num w:numId="45">
    <w:abstractNumId w:val="27"/>
  </w:num>
  <w:num w:numId="46">
    <w:abstractNumId w:val="19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5AAB"/>
    <w:rsid w:val="000052D6"/>
    <w:rsid w:val="00016952"/>
    <w:rsid w:val="00017CCF"/>
    <w:rsid w:val="00023448"/>
    <w:rsid w:val="0003432E"/>
    <w:rsid w:val="000349D3"/>
    <w:rsid w:val="000419F0"/>
    <w:rsid w:val="000530A1"/>
    <w:rsid w:val="00055A9D"/>
    <w:rsid w:val="00056026"/>
    <w:rsid w:val="00060B54"/>
    <w:rsid w:val="00063C42"/>
    <w:rsid w:val="00064E60"/>
    <w:rsid w:val="0007699E"/>
    <w:rsid w:val="00077BA5"/>
    <w:rsid w:val="0008057F"/>
    <w:rsid w:val="00082802"/>
    <w:rsid w:val="0008396F"/>
    <w:rsid w:val="0008400E"/>
    <w:rsid w:val="0008403C"/>
    <w:rsid w:val="00086638"/>
    <w:rsid w:val="00087D99"/>
    <w:rsid w:val="000917C6"/>
    <w:rsid w:val="000A5576"/>
    <w:rsid w:val="000C67D2"/>
    <w:rsid w:val="000D05D7"/>
    <w:rsid w:val="000D4FB1"/>
    <w:rsid w:val="000D598A"/>
    <w:rsid w:val="000D73F9"/>
    <w:rsid w:val="000E2D94"/>
    <w:rsid w:val="000F5AE7"/>
    <w:rsid w:val="00127B39"/>
    <w:rsid w:val="00134725"/>
    <w:rsid w:val="00151D80"/>
    <w:rsid w:val="001607DA"/>
    <w:rsid w:val="00163AAF"/>
    <w:rsid w:val="00165AAB"/>
    <w:rsid w:val="001706BD"/>
    <w:rsid w:val="00172AE1"/>
    <w:rsid w:val="00172D8F"/>
    <w:rsid w:val="00176A2B"/>
    <w:rsid w:val="00176E1E"/>
    <w:rsid w:val="00177B59"/>
    <w:rsid w:val="00184DBF"/>
    <w:rsid w:val="00190969"/>
    <w:rsid w:val="001B29E1"/>
    <w:rsid w:val="001C307D"/>
    <w:rsid w:val="001E4F9F"/>
    <w:rsid w:val="001F1CC1"/>
    <w:rsid w:val="001F27BF"/>
    <w:rsid w:val="001F4F18"/>
    <w:rsid w:val="00200DC7"/>
    <w:rsid w:val="002106C0"/>
    <w:rsid w:val="002136F9"/>
    <w:rsid w:val="00215EB3"/>
    <w:rsid w:val="00222E4D"/>
    <w:rsid w:val="00223E26"/>
    <w:rsid w:val="00227EF8"/>
    <w:rsid w:val="00230D70"/>
    <w:rsid w:val="00234E6B"/>
    <w:rsid w:val="00241039"/>
    <w:rsid w:val="00241561"/>
    <w:rsid w:val="00242218"/>
    <w:rsid w:val="002507E5"/>
    <w:rsid w:val="00254A0E"/>
    <w:rsid w:val="002776F7"/>
    <w:rsid w:val="002936CD"/>
    <w:rsid w:val="0029695D"/>
    <w:rsid w:val="002A0527"/>
    <w:rsid w:val="002A1F4C"/>
    <w:rsid w:val="002A2F5C"/>
    <w:rsid w:val="002A5DE8"/>
    <w:rsid w:val="002A7503"/>
    <w:rsid w:val="002C3EB4"/>
    <w:rsid w:val="002D6AA1"/>
    <w:rsid w:val="002D7062"/>
    <w:rsid w:val="002E5BD2"/>
    <w:rsid w:val="002F02DB"/>
    <w:rsid w:val="002F718F"/>
    <w:rsid w:val="00300288"/>
    <w:rsid w:val="00303A01"/>
    <w:rsid w:val="003143E3"/>
    <w:rsid w:val="00315196"/>
    <w:rsid w:val="00320017"/>
    <w:rsid w:val="003200BC"/>
    <w:rsid w:val="00322031"/>
    <w:rsid w:val="00326C0D"/>
    <w:rsid w:val="003278DE"/>
    <w:rsid w:val="0033301E"/>
    <w:rsid w:val="00333B78"/>
    <w:rsid w:val="00333DD1"/>
    <w:rsid w:val="0034784C"/>
    <w:rsid w:val="00350506"/>
    <w:rsid w:val="0035344D"/>
    <w:rsid w:val="00372DEE"/>
    <w:rsid w:val="00381D90"/>
    <w:rsid w:val="00391917"/>
    <w:rsid w:val="003937DA"/>
    <w:rsid w:val="00395152"/>
    <w:rsid w:val="003A04E8"/>
    <w:rsid w:val="003B667C"/>
    <w:rsid w:val="003C6C2B"/>
    <w:rsid w:val="003E1ECE"/>
    <w:rsid w:val="003E3FC4"/>
    <w:rsid w:val="003E553B"/>
    <w:rsid w:val="003F1BF6"/>
    <w:rsid w:val="00403AA4"/>
    <w:rsid w:val="00405652"/>
    <w:rsid w:val="00405B24"/>
    <w:rsid w:val="00410A70"/>
    <w:rsid w:val="004115AF"/>
    <w:rsid w:val="00421C7A"/>
    <w:rsid w:val="004220FA"/>
    <w:rsid w:val="004308C5"/>
    <w:rsid w:val="00433724"/>
    <w:rsid w:val="0044574F"/>
    <w:rsid w:val="00452CD6"/>
    <w:rsid w:val="004673D3"/>
    <w:rsid w:val="004700F1"/>
    <w:rsid w:val="004766BF"/>
    <w:rsid w:val="004851A5"/>
    <w:rsid w:val="004945E5"/>
    <w:rsid w:val="004A686E"/>
    <w:rsid w:val="004B0806"/>
    <w:rsid w:val="004B15DE"/>
    <w:rsid w:val="004B4766"/>
    <w:rsid w:val="004C7E53"/>
    <w:rsid w:val="004D4DCE"/>
    <w:rsid w:val="004E4228"/>
    <w:rsid w:val="004E5B9B"/>
    <w:rsid w:val="004E6A04"/>
    <w:rsid w:val="00500550"/>
    <w:rsid w:val="0050455E"/>
    <w:rsid w:val="00517E9B"/>
    <w:rsid w:val="00527F44"/>
    <w:rsid w:val="00532C0D"/>
    <w:rsid w:val="005335ED"/>
    <w:rsid w:val="00535CE1"/>
    <w:rsid w:val="00537608"/>
    <w:rsid w:val="00550EAC"/>
    <w:rsid w:val="005541C1"/>
    <w:rsid w:val="0055450A"/>
    <w:rsid w:val="00557CAC"/>
    <w:rsid w:val="00560EE9"/>
    <w:rsid w:val="00564646"/>
    <w:rsid w:val="0057069B"/>
    <w:rsid w:val="00575451"/>
    <w:rsid w:val="00587CC7"/>
    <w:rsid w:val="005963BE"/>
    <w:rsid w:val="00597942"/>
    <w:rsid w:val="005B5815"/>
    <w:rsid w:val="005C0F3F"/>
    <w:rsid w:val="005C18C3"/>
    <w:rsid w:val="005D0D64"/>
    <w:rsid w:val="005D2EC2"/>
    <w:rsid w:val="005D75AF"/>
    <w:rsid w:val="005D7E4E"/>
    <w:rsid w:val="005E0F91"/>
    <w:rsid w:val="005E580E"/>
    <w:rsid w:val="005E653D"/>
    <w:rsid w:val="005F59F9"/>
    <w:rsid w:val="0060344A"/>
    <w:rsid w:val="0060550D"/>
    <w:rsid w:val="00607E50"/>
    <w:rsid w:val="006114B1"/>
    <w:rsid w:val="0061326F"/>
    <w:rsid w:val="00630158"/>
    <w:rsid w:val="006472A3"/>
    <w:rsid w:val="00653C9C"/>
    <w:rsid w:val="006573D5"/>
    <w:rsid w:val="006641DE"/>
    <w:rsid w:val="00666489"/>
    <w:rsid w:val="00666998"/>
    <w:rsid w:val="00670079"/>
    <w:rsid w:val="0067406F"/>
    <w:rsid w:val="0068047D"/>
    <w:rsid w:val="00686F82"/>
    <w:rsid w:val="00687EB3"/>
    <w:rsid w:val="00694AA6"/>
    <w:rsid w:val="006B1F38"/>
    <w:rsid w:val="006B33D4"/>
    <w:rsid w:val="006B3637"/>
    <w:rsid w:val="006B65A6"/>
    <w:rsid w:val="006C7FD3"/>
    <w:rsid w:val="006E432D"/>
    <w:rsid w:val="006E575B"/>
    <w:rsid w:val="006E615E"/>
    <w:rsid w:val="0070321C"/>
    <w:rsid w:val="00705262"/>
    <w:rsid w:val="0071615C"/>
    <w:rsid w:val="0072095A"/>
    <w:rsid w:val="00727F2E"/>
    <w:rsid w:val="00743589"/>
    <w:rsid w:val="00755E8D"/>
    <w:rsid w:val="0075634C"/>
    <w:rsid w:val="00761396"/>
    <w:rsid w:val="00767935"/>
    <w:rsid w:val="007739B2"/>
    <w:rsid w:val="0077715E"/>
    <w:rsid w:val="00784675"/>
    <w:rsid w:val="00792B13"/>
    <w:rsid w:val="007941D7"/>
    <w:rsid w:val="00795142"/>
    <w:rsid w:val="007C082A"/>
    <w:rsid w:val="007C198C"/>
    <w:rsid w:val="007E3C98"/>
    <w:rsid w:val="007F386B"/>
    <w:rsid w:val="007F6D1B"/>
    <w:rsid w:val="007F726E"/>
    <w:rsid w:val="007F7DEB"/>
    <w:rsid w:val="00803FD8"/>
    <w:rsid w:val="00806E78"/>
    <w:rsid w:val="0082080A"/>
    <w:rsid w:val="00820F7C"/>
    <w:rsid w:val="00835859"/>
    <w:rsid w:val="00844607"/>
    <w:rsid w:val="00847873"/>
    <w:rsid w:val="00860F83"/>
    <w:rsid w:val="008677D9"/>
    <w:rsid w:val="00872E98"/>
    <w:rsid w:val="00874E2C"/>
    <w:rsid w:val="00895834"/>
    <w:rsid w:val="008A11DC"/>
    <w:rsid w:val="008A49DA"/>
    <w:rsid w:val="008B4430"/>
    <w:rsid w:val="008B7BC2"/>
    <w:rsid w:val="008C10AA"/>
    <w:rsid w:val="008C1B0A"/>
    <w:rsid w:val="008C2730"/>
    <w:rsid w:val="008D045E"/>
    <w:rsid w:val="008D2911"/>
    <w:rsid w:val="008D4A4D"/>
    <w:rsid w:val="008D6B9B"/>
    <w:rsid w:val="008E3466"/>
    <w:rsid w:val="008E3F0E"/>
    <w:rsid w:val="008F2817"/>
    <w:rsid w:val="00911C0B"/>
    <w:rsid w:val="0091545B"/>
    <w:rsid w:val="00935A15"/>
    <w:rsid w:val="00940DDF"/>
    <w:rsid w:val="00953C37"/>
    <w:rsid w:val="00962152"/>
    <w:rsid w:val="00967652"/>
    <w:rsid w:val="00975022"/>
    <w:rsid w:val="009777EF"/>
    <w:rsid w:val="009913FF"/>
    <w:rsid w:val="00996320"/>
    <w:rsid w:val="009A49A2"/>
    <w:rsid w:val="009A714C"/>
    <w:rsid w:val="009B09E2"/>
    <w:rsid w:val="009B40C3"/>
    <w:rsid w:val="009B65AF"/>
    <w:rsid w:val="009C1E94"/>
    <w:rsid w:val="009E2FB9"/>
    <w:rsid w:val="009E73DD"/>
    <w:rsid w:val="009F224D"/>
    <w:rsid w:val="009F2973"/>
    <w:rsid w:val="00A021C9"/>
    <w:rsid w:val="00A04EF8"/>
    <w:rsid w:val="00A13588"/>
    <w:rsid w:val="00A21A17"/>
    <w:rsid w:val="00A40A85"/>
    <w:rsid w:val="00A42C57"/>
    <w:rsid w:val="00A5101A"/>
    <w:rsid w:val="00A53919"/>
    <w:rsid w:val="00A5519F"/>
    <w:rsid w:val="00A56B04"/>
    <w:rsid w:val="00A710A8"/>
    <w:rsid w:val="00A73FAD"/>
    <w:rsid w:val="00A74B23"/>
    <w:rsid w:val="00A76282"/>
    <w:rsid w:val="00A809CC"/>
    <w:rsid w:val="00A85E80"/>
    <w:rsid w:val="00A92D6F"/>
    <w:rsid w:val="00A95110"/>
    <w:rsid w:val="00AA176C"/>
    <w:rsid w:val="00AA18B1"/>
    <w:rsid w:val="00AA5642"/>
    <w:rsid w:val="00AA58A5"/>
    <w:rsid w:val="00AA5EAC"/>
    <w:rsid w:val="00AB1EA2"/>
    <w:rsid w:val="00AB35A5"/>
    <w:rsid w:val="00AB46A2"/>
    <w:rsid w:val="00AB63B5"/>
    <w:rsid w:val="00AC1A58"/>
    <w:rsid w:val="00AD27EB"/>
    <w:rsid w:val="00AD29AA"/>
    <w:rsid w:val="00AD35D6"/>
    <w:rsid w:val="00AD590D"/>
    <w:rsid w:val="00AD673C"/>
    <w:rsid w:val="00AD77AE"/>
    <w:rsid w:val="00AE5C92"/>
    <w:rsid w:val="00AE78E5"/>
    <w:rsid w:val="00AF6133"/>
    <w:rsid w:val="00B02F30"/>
    <w:rsid w:val="00B12623"/>
    <w:rsid w:val="00B15823"/>
    <w:rsid w:val="00B17DC6"/>
    <w:rsid w:val="00B2219C"/>
    <w:rsid w:val="00B2520B"/>
    <w:rsid w:val="00B36AC7"/>
    <w:rsid w:val="00B70018"/>
    <w:rsid w:val="00B725DD"/>
    <w:rsid w:val="00B749FD"/>
    <w:rsid w:val="00B8262D"/>
    <w:rsid w:val="00B84678"/>
    <w:rsid w:val="00B91E60"/>
    <w:rsid w:val="00B94639"/>
    <w:rsid w:val="00B97A11"/>
    <w:rsid w:val="00BB4632"/>
    <w:rsid w:val="00BC1788"/>
    <w:rsid w:val="00BC32E2"/>
    <w:rsid w:val="00BC71D6"/>
    <w:rsid w:val="00BD0983"/>
    <w:rsid w:val="00BD54F2"/>
    <w:rsid w:val="00BE7E4D"/>
    <w:rsid w:val="00C117FB"/>
    <w:rsid w:val="00C174DF"/>
    <w:rsid w:val="00C178F3"/>
    <w:rsid w:val="00C35DC5"/>
    <w:rsid w:val="00C36D6E"/>
    <w:rsid w:val="00C426B4"/>
    <w:rsid w:val="00C44F27"/>
    <w:rsid w:val="00C460B9"/>
    <w:rsid w:val="00C51926"/>
    <w:rsid w:val="00C6056F"/>
    <w:rsid w:val="00C64F9C"/>
    <w:rsid w:val="00C80BAE"/>
    <w:rsid w:val="00C90C96"/>
    <w:rsid w:val="00C9134D"/>
    <w:rsid w:val="00C92E20"/>
    <w:rsid w:val="00CA47AA"/>
    <w:rsid w:val="00CA604A"/>
    <w:rsid w:val="00CA7E56"/>
    <w:rsid w:val="00CB060B"/>
    <w:rsid w:val="00CB2974"/>
    <w:rsid w:val="00CB3879"/>
    <w:rsid w:val="00CB46D3"/>
    <w:rsid w:val="00CC001C"/>
    <w:rsid w:val="00CD270A"/>
    <w:rsid w:val="00CD4CFA"/>
    <w:rsid w:val="00CD6801"/>
    <w:rsid w:val="00CE3576"/>
    <w:rsid w:val="00CE7D72"/>
    <w:rsid w:val="00D128E6"/>
    <w:rsid w:val="00D128F3"/>
    <w:rsid w:val="00D22CE6"/>
    <w:rsid w:val="00D22EF9"/>
    <w:rsid w:val="00D542A3"/>
    <w:rsid w:val="00D6519E"/>
    <w:rsid w:val="00D6788D"/>
    <w:rsid w:val="00D81002"/>
    <w:rsid w:val="00D91A77"/>
    <w:rsid w:val="00D95D80"/>
    <w:rsid w:val="00DA2D5B"/>
    <w:rsid w:val="00DA623D"/>
    <w:rsid w:val="00DB2484"/>
    <w:rsid w:val="00DB5E55"/>
    <w:rsid w:val="00DB63B7"/>
    <w:rsid w:val="00DB6B4C"/>
    <w:rsid w:val="00DD5965"/>
    <w:rsid w:val="00DD721E"/>
    <w:rsid w:val="00DE4ABF"/>
    <w:rsid w:val="00DF5080"/>
    <w:rsid w:val="00DF508E"/>
    <w:rsid w:val="00E02479"/>
    <w:rsid w:val="00E1137B"/>
    <w:rsid w:val="00E15FD4"/>
    <w:rsid w:val="00E4168C"/>
    <w:rsid w:val="00E562DA"/>
    <w:rsid w:val="00E679F2"/>
    <w:rsid w:val="00E73ACA"/>
    <w:rsid w:val="00E7459A"/>
    <w:rsid w:val="00E80062"/>
    <w:rsid w:val="00E905E9"/>
    <w:rsid w:val="00E93309"/>
    <w:rsid w:val="00EA19D2"/>
    <w:rsid w:val="00EA5CB9"/>
    <w:rsid w:val="00EA6047"/>
    <w:rsid w:val="00EB5E78"/>
    <w:rsid w:val="00EC4053"/>
    <w:rsid w:val="00ED786D"/>
    <w:rsid w:val="00EE2924"/>
    <w:rsid w:val="00EE6E18"/>
    <w:rsid w:val="00EE7ADE"/>
    <w:rsid w:val="00F0104B"/>
    <w:rsid w:val="00F02373"/>
    <w:rsid w:val="00F06218"/>
    <w:rsid w:val="00F30E03"/>
    <w:rsid w:val="00F371A3"/>
    <w:rsid w:val="00F418C5"/>
    <w:rsid w:val="00F4585F"/>
    <w:rsid w:val="00F45E32"/>
    <w:rsid w:val="00F7386A"/>
    <w:rsid w:val="00F73B8A"/>
    <w:rsid w:val="00F77AA8"/>
    <w:rsid w:val="00F82210"/>
    <w:rsid w:val="00F94EB3"/>
    <w:rsid w:val="00F97778"/>
    <w:rsid w:val="00FA7D3E"/>
    <w:rsid w:val="00FC176C"/>
    <w:rsid w:val="00FC57ED"/>
    <w:rsid w:val="00FE1509"/>
    <w:rsid w:val="00FE3A19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9C"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53C9C"/>
    <w:pPr>
      <w:keepNext/>
      <w:ind w:left="5040"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rsid w:val="00653C9C"/>
    <w:pPr>
      <w:keepNext/>
      <w:suppressAutoHyphens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53C9C"/>
    <w:pPr>
      <w:keepNext/>
      <w:suppressAutoHyphens w:val="0"/>
      <w:ind w:firstLine="4536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qFormat/>
    <w:rsid w:val="00653C9C"/>
    <w:pPr>
      <w:keepNext/>
      <w:ind w:left="5040"/>
      <w:outlineLvl w:val="3"/>
    </w:pPr>
    <w:rPr>
      <w:rFonts w:ascii="Verdana" w:hAnsi="Verdan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653C9C"/>
    <w:pPr>
      <w:keepNext/>
      <w:numPr>
        <w:ilvl w:val="4"/>
        <w:numId w:val="1"/>
      </w:numPr>
      <w:spacing w:after="480"/>
      <w:jc w:val="right"/>
      <w:outlineLvl w:val="4"/>
    </w:pPr>
    <w:rPr>
      <w:i/>
      <w:szCs w:val="24"/>
    </w:rPr>
  </w:style>
  <w:style w:type="paragraph" w:styleId="Nagwek6">
    <w:name w:val="heading 6"/>
    <w:basedOn w:val="Normalny"/>
    <w:next w:val="Normalny"/>
    <w:qFormat/>
    <w:rsid w:val="00653C9C"/>
    <w:pPr>
      <w:keepNext/>
      <w:ind w:firstLine="5670"/>
      <w:jc w:val="center"/>
      <w:outlineLvl w:val="5"/>
    </w:pPr>
    <w:rPr>
      <w:rFonts w:ascii="Verdana" w:hAnsi="Verdana"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rsid w:val="00653C9C"/>
    <w:pPr>
      <w:keepNext/>
      <w:spacing w:after="120"/>
      <w:jc w:val="right"/>
      <w:outlineLvl w:val="6"/>
    </w:pPr>
    <w:rPr>
      <w:rFonts w:ascii="Verdana" w:hAnsi="Verdana"/>
      <w:i/>
      <w:iCs/>
      <w:sz w:val="20"/>
    </w:rPr>
  </w:style>
  <w:style w:type="paragraph" w:styleId="Nagwek8">
    <w:name w:val="heading 8"/>
    <w:basedOn w:val="Normalny"/>
    <w:next w:val="Normalny"/>
    <w:qFormat/>
    <w:rsid w:val="00653C9C"/>
    <w:pPr>
      <w:keepNext/>
      <w:jc w:val="center"/>
      <w:outlineLvl w:val="7"/>
    </w:pPr>
    <w:rPr>
      <w:rFonts w:ascii="Verdana" w:hAnsi="Verdana"/>
      <w:b/>
      <w:bCs/>
      <w:sz w:val="20"/>
    </w:rPr>
  </w:style>
  <w:style w:type="paragraph" w:styleId="Nagwek9">
    <w:name w:val="heading 9"/>
    <w:basedOn w:val="Normalny"/>
    <w:next w:val="Normalny"/>
    <w:qFormat/>
    <w:rsid w:val="00653C9C"/>
    <w:pPr>
      <w:keepNext/>
      <w:spacing w:after="100"/>
      <w:jc w:val="center"/>
      <w:textAlignment w:val="center"/>
      <w:outlineLvl w:val="8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53C9C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653C9C"/>
    <w:rPr>
      <w:rFonts w:ascii="Times New Roman" w:hAnsi="Times New Roman" w:cs="Times New Roman"/>
      <w:b w:val="0"/>
    </w:rPr>
  </w:style>
  <w:style w:type="character" w:customStyle="1" w:styleId="WW8Num3z4">
    <w:name w:val="WW8Num3z4"/>
    <w:rsid w:val="00653C9C"/>
    <w:rPr>
      <w:rFonts w:ascii="Wingdings" w:hAnsi="Wingdings"/>
    </w:rPr>
  </w:style>
  <w:style w:type="character" w:customStyle="1" w:styleId="WW8Num4z0">
    <w:name w:val="WW8Num4z0"/>
    <w:rsid w:val="00653C9C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653C9C"/>
    <w:rPr>
      <w:color w:val="000000"/>
      <w:sz w:val="20"/>
      <w:szCs w:val="20"/>
    </w:rPr>
  </w:style>
  <w:style w:type="character" w:customStyle="1" w:styleId="WW8Num4z4">
    <w:name w:val="WW8Num4z4"/>
    <w:rsid w:val="00653C9C"/>
    <w:rPr>
      <w:rFonts w:ascii="Courier New" w:hAnsi="Courier New"/>
    </w:rPr>
  </w:style>
  <w:style w:type="character" w:customStyle="1" w:styleId="WW8Num7z0">
    <w:name w:val="WW8Num7z0"/>
    <w:rsid w:val="00653C9C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653C9C"/>
    <w:rPr>
      <w:b/>
      <w:strike/>
      <w:color w:val="00000A"/>
    </w:rPr>
  </w:style>
  <w:style w:type="character" w:customStyle="1" w:styleId="WW8Num7z2">
    <w:name w:val="WW8Num7z2"/>
    <w:rsid w:val="00653C9C"/>
    <w:rPr>
      <w:rFonts w:cs="Times New Roman"/>
      <w:b/>
      <w:strike/>
      <w:color w:val="00000A"/>
      <w:sz w:val="20"/>
      <w:szCs w:val="20"/>
    </w:rPr>
  </w:style>
  <w:style w:type="character" w:customStyle="1" w:styleId="WW8Num9z1">
    <w:name w:val="WW8Num9z1"/>
    <w:rsid w:val="00653C9C"/>
    <w:rPr>
      <w:rFonts w:ascii="OpenSymbol" w:hAnsi="OpenSymbol" w:cs="StarSymbol"/>
      <w:sz w:val="18"/>
      <w:szCs w:val="18"/>
    </w:rPr>
  </w:style>
  <w:style w:type="character" w:customStyle="1" w:styleId="WW8Num11z0">
    <w:name w:val="WW8Num11z0"/>
    <w:rsid w:val="00653C9C"/>
    <w:rPr>
      <w:rFonts w:ascii="Times New Roman" w:hAnsi="Times New Roman" w:cs="StarSymbol"/>
      <w:sz w:val="18"/>
      <w:szCs w:val="18"/>
    </w:rPr>
  </w:style>
  <w:style w:type="character" w:customStyle="1" w:styleId="WW8Num12z2">
    <w:name w:val="WW8Num12z2"/>
    <w:rsid w:val="00653C9C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sid w:val="00653C9C"/>
    <w:rPr>
      <w:rFonts w:ascii="Times New Roman" w:hAnsi="Times New Roman" w:cs="Times New Roman"/>
      <w:b w:val="0"/>
    </w:rPr>
  </w:style>
  <w:style w:type="character" w:customStyle="1" w:styleId="WW8Num14z2">
    <w:name w:val="WW8Num14z2"/>
    <w:rsid w:val="00653C9C"/>
    <w:rPr>
      <w:color w:val="00000A"/>
      <w:u w:val="none"/>
    </w:rPr>
  </w:style>
  <w:style w:type="character" w:customStyle="1" w:styleId="WW8Num15z0">
    <w:name w:val="WW8Num15z0"/>
    <w:rsid w:val="00653C9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53C9C"/>
  </w:style>
  <w:style w:type="character" w:customStyle="1" w:styleId="WW-Absatz-Standardschriftart">
    <w:name w:val="WW-Absatz-Standardschriftart"/>
    <w:rsid w:val="00653C9C"/>
  </w:style>
  <w:style w:type="character" w:customStyle="1" w:styleId="WW8Num6z0">
    <w:name w:val="WW8Num6z0"/>
    <w:rsid w:val="00653C9C"/>
    <w:rPr>
      <w:color w:val="000000"/>
    </w:rPr>
  </w:style>
  <w:style w:type="character" w:customStyle="1" w:styleId="WW8Num6z1">
    <w:name w:val="WW8Num6z1"/>
    <w:rsid w:val="00653C9C"/>
    <w:rPr>
      <w:b/>
      <w:strike/>
      <w:color w:val="00000A"/>
    </w:rPr>
  </w:style>
  <w:style w:type="character" w:customStyle="1" w:styleId="WW8Num6z2">
    <w:name w:val="WW8Num6z2"/>
    <w:rsid w:val="00653C9C"/>
    <w:rPr>
      <w:color w:val="000000"/>
      <w:sz w:val="20"/>
      <w:szCs w:val="20"/>
    </w:rPr>
  </w:style>
  <w:style w:type="character" w:customStyle="1" w:styleId="WW8Num10z0">
    <w:name w:val="WW8Num10z0"/>
    <w:rsid w:val="00653C9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653C9C"/>
  </w:style>
  <w:style w:type="character" w:customStyle="1" w:styleId="WW-Absatz-Standardschriftart11">
    <w:name w:val="WW-Absatz-Standardschriftart11"/>
    <w:rsid w:val="00653C9C"/>
  </w:style>
  <w:style w:type="character" w:customStyle="1" w:styleId="WW-Absatz-Standardschriftart111">
    <w:name w:val="WW-Absatz-Standardschriftart111"/>
    <w:rsid w:val="00653C9C"/>
  </w:style>
  <w:style w:type="character" w:customStyle="1" w:styleId="WW-Absatz-Standardschriftart1111">
    <w:name w:val="WW-Absatz-Standardschriftart1111"/>
    <w:rsid w:val="00653C9C"/>
  </w:style>
  <w:style w:type="character" w:customStyle="1" w:styleId="WW-Absatz-Standardschriftart11111">
    <w:name w:val="WW-Absatz-Standardschriftart11111"/>
    <w:rsid w:val="00653C9C"/>
  </w:style>
  <w:style w:type="character" w:customStyle="1" w:styleId="WW-Absatz-Standardschriftart111111">
    <w:name w:val="WW-Absatz-Standardschriftart111111"/>
    <w:rsid w:val="00653C9C"/>
  </w:style>
  <w:style w:type="character" w:customStyle="1" w:styleId="WW-Absatz-Standardschriftart1111111">
    <w:name w:val="WW-Absatz-Standardschriftart1111111"/>
    <w:rsid w:val="00653C9C"/>
  </w:style>
  <w:style w:type="character" w:customStyle="1" w:styleId="WW-Absatz-Standardschriftart11111111">
    <w:name w:val="WW-Absatz-Standardschriftart11111111"/>
    <w:rsid w:val="00653C9C"/>
  </w:style>
  <w:style w:type="character" w:customStyle="1" w:styleId="WW-Absatz-Standardschriftart111111111">
    <w:name w:val="WW-Absatz-Standardschriftart111111111"/>
    <w:rsid w:val="00653C9C"/>
  </w:style>
  <w:style w:type="character" w:customStyle="1" w:styleId="WW-Absatz-Standardschriftart1111111111">
    <w:name w:val="WW-Absatz-Standardschriftart1111111111"/>
    <w:rsid w:val="00653C9C"/>
  </w:style>
  <w:style w:type="character" w:customStyle="1" w:styleId="WW-Absatz-Standardschriftart11111111111">
    <w:name w:val="WW-Absatz-Standardschriftart11111111111"/>
    <w:rsid w:val="00653C9C"/>
  </w:style>
  <w:style w:type="character" w:customStyle="1" w:styleId="WW-Absatz-Standardschriftart111111111111">
    <w:name w:val="WW-Absatz-Standardschriftart111111111111"/>
    <w:rsid w:val="00653C9C"/>
  </w:style>
  <w:style w:type="character" w:customStyle="1" w:styleId="WW-Absatz-Standardschriftart1111111111111">
    <w:name w:val="WW-Absatz-Standardschriftart1111111111111"/>
    <w:rsid w:val="00653C9C"/>
  </w:style>
  <w:style w:type="character" w:customStyle="1" w:styleId="WW-Absatz-Standardschriftart11111111111111">
    <w:name w:val="WW-Absatz-Standardschriftart11111111111111"/>
    <w:rsid w:val="00653C9C"/>
  </w:style>
  <w:style w:type="character" w:customStyle="1" w:styleId="WW-Absatz-Standardschriftart111111111111111">
    <w:name w:val="WW-Absatz-Standardschriftart111111111111111"/>
    <w:rsid w:val="00653C9C"/>
  </w:style>
  <w:style w:type="character" w:customStyle="1" w:styleId="WW-Absatz-Standardschriftart1111111111111111">
    <w:name w:val="WW-Absatz-Standardschriftart1111111111111111"/>
    <w:rsid w:val="00653C9C"/>
  </w:style>
  <w:style w:type="character" w:customStyle="1" w:styleId="WW-Absatz-Standardschriftart11111111111111111">
    <w:name w:val="WW-Absatz-Standardschriftart11111111111111111"/>
    <w:rsid w:val="00653C9C"/>
  </w:style>
  <w:style w:type="character" w:customStyle="1" w:styleId="WW-Absatz-Standardschriftart111111111111111111">
    <w:name w:val="WW-Absatz-Standardschriftart111111111111111111"/>
    <w:rsid w:val="00653C9C"/>
  </w:style>
  <w:style w:type="character" w:customStyle="1" w:styleId="WW-Absatz-Standardschriftart1111111111111111111">
    <w:name w:val="WW-Absatz-Standardschriftart1111111111111111111"/>
    <w:rsid w:val="00653C9C"/>
  </w:style>
  <w:style w:type="character" w:customStyle="1" w:styleId="WW-Absatz-Standardschriftart11111111111111111111">
    <w:name w:val="WW-Absatz-Standardschriftart11111111111111111111"/>
    <w:rsid w:val="00653C9C"/>
  </w:style>
  <w:style w:type="character" w:customStyle="1" w:styleId="WW-Absatz-Standardschriftart111111111111111111111">
    <w:name w:val="WW-Absatz-Standardschriftart111111111111111111111"/>
    <w:rsid w:val="00653C9C"/>
  </w:style>
  <w:style w:type="character" w:customStyle="1" w:styleId="WW-Absatz-Standardschriftart1111111111111111111111">
    <w:name w:val="WW-Absatz-Standardschriftart1111111111111111111111"/>
    <w:rsid w:val="00653C9C"/>
  </w:style>
  <w:style w:type="character" w:customStyle="1" w:styleId="WW-Absatz-Standardschriftart11111111111111111111111">
    <w:name w:val="WW-Absatz-Standardschriftart11111111111111111111111"/>
    <w:rsid w:val="00653C9C"/>
  </w:style>
  <w:style w:type="character" w:customStyle="1" w:styleId="WW-Absatz-Standardschriftart111111111111111111111111">
    <w:name w:val="WW-Absatz-Standardschriftart111111111111111111111111"/>
    <w:rsid w:val="00653C9C"/>
  </w:style>
  <w:style w:type="character" w:customStyle="1" w:styleId="WW-Absatz-Standardschriftart1111111111111111111111111">
    <w:name w:val="WW-Absatz-Standardschriftart1111111111111111111111111"/>
    <w:rsid w:val="00653C9C"/>
  </w:style>
  <w:style w:type="character" w:customStyle="1" w:styleId="WW-Absatz-Standardschriftart11111111111111111111111111">
    <w:name w:val="WW-Absatz-Standardschriftart11111111111111111111111111"/>
    <w:rsid w:val="00653C9C"/>
  </w:style>
  <w:style w:type="character" w:customStyle="1" w:styleId="WW-Absatz-Standardschriftart111111111111111111111111111">
    <w:name w:val="WW-Absatz-Standardschriftart111111111111111111111111111"/>
    <w:rsid w:val="00653C9C"/>
  </w:style>
  <w:style w:type="character" w:customStyle="1" w:styleId="WW-Absatz-Standardschriftart1111111111111111111111111111">
    <w:name w:val="WW-Absatz-Standardschriftart1111111111111111111111111111"/>
    <w:rsid w:val="00653C9C"/>
  </w:style>
  <w:style w:type="character" w:customStyle="1" w:styleId="WW-Absatz-Standardschriftart11111111111111111111111111111">
    <w:name w:val="WW-Absatz-Standardschriftart11111111111111111111111111111"/>
    <w:rsid w:val="00653C9C"/>
  </w:style>
  <w:style w:type="character" w:customStyle="1" w:styleId="WW-Absatz-Standardschriftart111111111111111111111111111111">
    <w:name w:val="WW-Absatz-Standardschriftart111111111111111111111111111111"/>
    <w:rsid w:val="00653C9C"/>
  </w:style>
  <w:style w:type="character" w:customStyle="1" w:styleId="WW-Absatz-Standardschriftart1111111111111111111111111111111">
    <w:name w:val="WW-Absatz-Standardschriftart1111111111111111111111111111111"/>
    <w:rsid w:val="00653C9C"/>
  </w:style>
  <w:style w:type="character" w:customStyle="1" w:styleId="WW-Absatz-Standardschriftart11111111111111111111111111111111">
    <w:name w:val="WW-Absatz-Standardschriftart11111111111111111111111111111111"/>
    <w:rsid w:val="00653C9C"/>
  </w:style>
  <w:style w:type="character" w:customStyle="1" w:styleId="WW-Absatz-Standardschriftart111111111111111111111111111111111">
    <w:name w:val="WW-Absatz-Standardschriftart111111111111111111111111111111111"/>
    <w:rsid w:val="00653C9C"/>
  </w:style>
  <w:style w:type="character" w:customStyle="1" w:styleId="WW-Absatz-Standardschriftart1111111111111111111111111111111111">
    <w:name w:val="WW-Absatz-Standardschriftart1111111111111111111111111111111111"/>
    <w:rsid w:val="00653C9C"/>
  </w:style>
  <w:style w:type="character" w:customStyle="1" w:styleId="WW-Absatz-Standardschriftart11111111111111111111111111111111111">
    <w:name w:val="WW-Absatz-Standardschriftart11111111111111111111111111111111111"/>
    <w:rsid w:val="00653C9C"/>
  </w:style>
  <w:style w:type="character" w:customStyle="1" w:styleId="WW-Absatz-Standardschriftart111111111111111111111111111111111111">
    <w:name w:val="WW-Absatz-Standardschriftart111111111111111111111111111111111111"/>
    <w:rsid w:val="00653C9C"/>
  </w:style>
  <w:style w:type="character" w:customStyle="1" w:styleId="WW8Num1z1">
    <w:name w:val="WW8Num1z1"/>
    <w:rsid w:val="00653C9C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">
    <w:name w:val="WW-Absatz-Standardschriftart1111111111111111111111111111111111111"/>
    <w:rsid w:val="00653C9C"/>
  </w:style>
  <w:style w:type="character" w:customStyle="1" w:styleId="WW-Absatz-Standardschriftart11111111111111111111111111111111111111">
    <w:name w:val="WW-Absatz-Standardschriftart11111111111111111111111111111111111111"/>
    <w:rsid w:val="00653C9C"/>
  </w:style>
  <w:style w:type="character" w:customStyle="1" w:styleId="WW-Absatz-Standardschriftart111111111111111111111111111111111111111">
    <w:name w:val="WW-Absatz-Standardschriftart111111111111111111111111111111111111111"/>
    <w:rsid w:val="00653C9C"/>
  </w:style>
  <w:style w:type="character" w:customStyle="1" w:styleId="WW-Absatz-Standardschriftart1111111111111111111111111111111111111111">
    <w:name w:val="WW-Absatz-Standardschriftart1111111111111111111111111111111111111111"/>
    <w:rsid w:val="00653C9C"/>
  </w:style>
  <w:style w:type="character" w:customStyle="1" w:styleId="WW-Absatz-Standardschriftart11111111111111111111111111111111111111111">
    <w:name w:val="WW-Absatz-Standardschriftart11111111111111111111111111111111111111111"/>
    <w:rsid w:val="00653C9C"/>
  </w:style>
  <w:style w:type="character" w:customStyle="1" w:styleId="WW-Absatz-Standardschriftart111111111111111111111111111111111111111111">
    <w:name w:val="WW-Absatz-Standardschriftart111111111111111111111111111111111111111111"/>
    <w:rsid w:val="00653C9C"/>
  </w:style>
  <w:style w:type="character" w:customStyle="1" w:styleId="WW-Absatz-Standardschriftart1111111111111111111111111111111111111111111">
    <w:name w:val="WW-Absatz-Standardschriftart1111111111111111111111111111111111111111111"/>
    <w:rsid w:val="00653C9C"/>
  </w:style>
  <w:style w:type="character" w:customStyle="1" w:styleId="WW-Absatz-Standardschriftart11111111111111111111111111111111111111111111">
    <w:name w:val="WW-Absatz-Standardschriftart11111111111111111111111111111111111111111111"/>
    <w:rsid w:val="00653C9C"/>
  </w:style>
  <w:style w:type="character" w:customStyle="1" w:styleId="WW-Absatz-Standardschriftart111111111111111111111111111111111111111111111">
    <w:name w:val="WW-Absatz-Standardschriftart111111111111111111111111111111111111111111111"/>
    <w:rsid w:val="00653C9C"/>
  </w:style>
  <w:style w:type="character" w:customStyle="1" w:styleId="WW-Absatz-Standardschriftart1111111111111111111111111111111111111111111111">
    <w:name w:val="WW-Absatz-Standardschriftart1111111111111111111111111111111111111111111111"/>
    <w:rsid w:val="00653C9C"/>
  </w:style>
  <w:style w:type="character" w:customStyle="1" w:styleId="WW-Absatz-Standardschriftart11111111111111111111111111111111111111111111111">
    <w:name w:val="WW-Absatz-Standardschriftart11111111111111111111111111111111111111111111111"/>
    <w:rsid w:val="00653C9C"/>
  </w:style>
  <w:style w:type="character" w:customStyle="1" w:styleId="WW-Absatz-Standardschriftart111111111111111111111111111111111111111111111111">
    <w:name w:val="WW-Absatz-Standardschriftart111111111111111111111111111111111111111111111111"/>
    <w:rsid w:val="00653C9C"/>
  </w:style>
  <w:style w:type="character" w:customStyle="1" w:styleId="WW-Absatz-Standardschriftart1111111111111111111111111111111111111111111111111">
    <w:name w:val="WW-Absatz-Standardschriftart1111111111111111111111111111111111111111111111111"/>
    <w:rsid w:val="00653C9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53C9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53C9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53C9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53C9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53C9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53C9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53C9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53C9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53C9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53C9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53C9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53C9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53C9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53C9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53C9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53C9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53C9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53C9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53C9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53C9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53C9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53C9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53C9C"/>
  </w:style>
  <w:style w:type="character" w:customStyle="1" w:styleId="WW8Num3z0">
    <w:name w:val="WW8Num3z0"/>
    <w:rsid w:val="00653C9C"/>
    <w:rPr>
      <w:rFonts w:ascii="Times New Roman" w:hAnsi="Times New Roman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8Num5z0">
    <w:name w:val="WW8Num5z0"/>
    <w:rsid w:val="00653C9C"/>
    <w:rPr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Domylnaczcionkaakapitu2">
    <w:name w:val="Domyślna czcionka akapitu2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8Num2z0">
    <w:name w:val="WW8Num2z0"/>
    <w:rsid w:val="00653C9C"/>
    <w:rPr>
      <w:rFonts w:ascii="Symbol" w:hAnsi="Symbol"/>
    </w:rPr>
  </w:style>
  <w:style w:type="character" w:customStyle="1" w:styleId="WW8Num14z0">
    <w:name w:val="WW8Num14z0"/>
    <w:rsid w:val="00653C9C"/>
    <w:rPr>
      <w:rFonts w:ascii="Symbol" w:hAnsi="Symbol" w:cs="StarSymbol"/>
      <w:sz w:val="18"/>
      <w:szCs w:val="18"/>
    </w:rPr>
  </w:style>
  <w:style w:type="character" w:customStyle="1" w:styleId="WW8Num15z1">
    <w:name w:val="WW8Num15z1"/>
    <w:rsid w:val="00653C9C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8Num13z0">
    <w:name w:val="WW8Num13z0"/>
    <w:rsid w:val="00653C9C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653C9C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8Num12z0">
    <w:name w:val="WW8Num12z0"/>
    <w:rsid w:val="00653C9C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653C9C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8Num10z1">
    <w:name w:val="WW8Num10z1"/>
    <w:rsid w:val="00653C9C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8Num8z0">
    <w:name w:val="WW8Num8z0"/>
    <w:rsid w:val="00653C9C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WW8Num8z1">
    <w:name w:val="WW8Num8z1"/>
    <w:rsid w:val="00653C9C"/>
    <w:rPr>
      <w:rFonts w:ascii="Times New Roman" w:hAnsi="Times New Roman" w:cs="Times New Roman"/>
      <w:b w:val="0"/>
    </w:rPr>
  </w:style>
  <w:style w:type="character" w:customStyle="1" w:styleId="WW8Num9z0">
    <w:name w:val="WW8Num9z0"/>
    <w:rsid w:val="00653C9C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653C9C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653C9C"/>
    <w:rPr>
      <w:b/>
    </w:rPr>
  </w:style>
  <w:style w:type="character" w:customStyle="1" w:styleId="WW8Num31z0">
    <w:name w:val="WW8Num31z0"/>
    <w:rsid w:val="00653C9C"/>
    <w:rPr>
      <w:rFonts w:ascii="Times New Roman" w:hAnsi="Times New Roman"/>
      <w:b w:val="0"/>
      <w:i w:val="0"/>
      <w:sz w:val="24"/>
      <w:u w:val="none"/>
    </w:rPr>
  </w:style>
  <w:style w:type="character" w:customStyle="1" w:styleId="WW8Num33z0">
    <w:name w:val="WW8Num33z0"/>
    <w:rsid w:val="00653C9C"/>
    <w:rPr>
      <w:color w:val="000000"/>
    </w:rPr>
  </w:style>
  <w:style w:type="character" w:customStyle="1" w:styleId="WW8Num35z0">
    <w:name w:val="WW8Num35z0"/>
    <w:rsid w:val="00653C9C"/>
    <w:rPr>
      <w:b w:val="0"/>
      <w:i w:val="0"/>
    </w:rPr>
  </w:style>
  <w:style w:type="character" w:customStyle="1" w:styleId="WW8Num36z0">
    <w:name w:val="WW8Num36z0"/>
    <w:rsid w:val="00653C9C"/>
    <w:rPr>
      <w:rFonts w:ascii="Symbol" w:hAnsi="Symbol"/>
    </w:rPr>
  </w:style>
  <w:style w:type="character" w:customStyle="1" w:styleId="WW8Num38z0">
    <w:name w:val="WW8Num38z0"/>
    <w:rsid w:val="00653C9C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653C9C"/>
    <w:rPr>
      <w:rFonts w:ascii="Symbol" w:hAnsi="Symbol"/>
    </w:rPr>
  </w:style>
  <w:style w:type="character" w:customStyle="1" w:styleId="WW8Num41z0">
    <w:name w:val="WW8Num41z0"/>
    <w:rsid w:val="00653C9C"/>
    <w:rPr>
      <w:rFonts w:ascii="Symbol" w:hAnsi="Symbol"/>
    </w:rPr>
  </w:style>
  <w:style w:type="character" w:customStyle="1" w:styleId="WW8Num42z0">
    <w:name w:val="WW8Num42z0"/>
    <w:rsid w:val="00653C9C"/>
    <w:rPr>
      <w:rFonts w:ascii="Symbol" w:hAnsi="Symbol"/>
    </w:rPr>
  </w:style>
  <w:style w:type="character" w:customStyle="1" w:styleId="WW8Num48z0">
    <w:name w:val="WW8Num48z0"/>
    <w:rsid w:val="00653C9C"/>
    <w:rPr>
      <w:b/>
    </w:rPr>
  </w:style>
  <w:style w:type="character" w:customStyle="1" w:styleId="WW8Num49z0">
    <w:name w:val="WW8Num49z0"/>
    <w:rsid w:val="00653C9C"/>
    <w:rPr>
      <w:b/>
    </w:rPr>
  </w:style>
  <w:style w:type="character" w:customStyle="1" w:styleId="WW8Num50z0">
    <w:name w:val="WW8Num50z0"/>
    <w:rsid w:val="00653C9C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653C9C"/>
    <w:rPr>
      <w:rFonts w:ascii="Courier New" w:hAnsi="Courier New"/>
    </w:rPr>
  </w:style>
  <w:style w:type="character" w:customStyle="1" w:styleId="WW8Num50z2">
    <w:name w:val="WW8Num50z2"/>
    <w:rsid w:val="00653C9C"/>
    <w:rPr>
      <w:rFonts w:ascii="Wingdings" w:hAnsi="Wingdings"/>
    </w:rPr>
  </w:style>
  <w:style w:type="character" w:customStyle="1" w:styleId="WW8Num50z3">
    <w:name w:val="WW8Num50z3"/>
    <w:rsid w:val="00653C9C"/>
    <w:rPr>
      <w:rFonts w:ascii="Symbol" w:hAnsi="Symbol"/>
    </w:rPr>
  </w:style>
  <w:style w:type="character" w:customStyle="1" w:styleId="WW8Num53z0">
    <w:name w:val="WW8Num53z0"/>
    <w:rsid w:val="00653C9C"/>
    <w:rPr>
      <w:sz w:val="24"/>
    </w:rPr>
  </w:style>
  <w:style w:type="character" w:customStyle="1" w:styleId="WW8Num55z0">
    <w:name w:val="WW8Num55z0"/>
    <w:rsid w:val="00653C9C"/>
    <w:rPr>
      <w:rFonts w:ascii="Symbol" w:hAnsi="Symbol"/>
    </w:rPr>
  </w:style>
  <w:style w:type="character" w:customStyle="1" w:styleId="WW8Num59z0">
    <w:name w:val="WW8Num59z0"/>
    <w:rsid w:val="00653C9C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653C9C"/>
    <w:rPr>
      <w:rFonts w:ascii="Courier New" w:hAnsi="Courier New"/>
    </w:rPr>
  </w:style>
  <w:style w:type="character" w:customStyle="1" w:styleId="WW8Num59z2">
    <w:name w:val="WW8Num59z2"/>
    <w:rsid w:val="00653C9C"/>
    <w:rPr>
      <w:rFonts w:ascii="Wingdings" w:hAnsi="Wingdings"/>
    </w:rPr>
  </w:style>
  <w:style w:type="character" w:customStyle="1" w:styleId="WW8Num59z3">
    <w:name w:val="WW8Num59z3"/>
    <w:rsid w:val="00653C9C"/>
    <w:rPr>
      <w:rFonts w:ascii="Symbol" w:hAnsi="Symbol"/>
    </w:rPr>
  </w:style>
  <w:style w:type="character" w:customStyle="1" w:styleId="WW8Num62z0">
    <w:name w:val="WW8Num62z0"/>
    <w:rsid w:val="00653C9C"/>
    <w:rPr>
      <w:b w:val="0"/>
    </w:rPr>
  </w:style>
  <w:style w:type="character" w:customStyle="1" w:styleId="WW8Num71z0">
    <w:name w:val="WW8Num71z0"/>
    <w:rsid w:val="00653C9C"/>
    <w:rPr>
      <w:b w:val="0"/>
    </w:rPr>
  </w:style>
  <w:style w:type="character" w:customStyle="1" w:styleId="WW8Num75z0">
    <w:name w:val="WW8Num75z0"/>
    <w:rsid w:val="00653C9C"/>
    <w:rPr>
      <w:rFonts w:ascii="Symbol" w:hAnsi="Symbol"/>
    </w:rPr>
  </w:style>
  <w:style w:type="character" w:customStyle="1" w:styleId="WW8Num77z0">
    <w:name w:val="WW8Num77z0"/>
    <w:rsid w:val="00653C9C"/>
    <w:rPr>
      <w:rFonts w:ascii="Times New Roman" w:hAnsi="Times New Roman"/>
      <w:b w:val="0"/>
      <w:i w:val="0"/>
      <w:sz w:val="24"/>
      <w:u w:val="none"/>
    </w:rPr>
  </w:style>
  <w:style w:type="character" w:customStyle="1" w:styleId="WW8Num78z0">
    <w:name w:val="WW8Num78z0"/>
    <w:rsid w:val="00653C9C"/>
    <w:rPr>
      <w:b/>
    </w:rPr>
  </w:style>
  <w:style w:type="character" w:customStyle="1" w:styleId="WW8Num80z0">
    <w:name w:val="WW8Num80z0"/>
    <w:rsid w:val="00653C9C"/>
    <w:rPr>
      <w:rFonts w:ascii="Symbol" w:hAnsi="Symbol"/>
    </w:rPr>
  </w:style>
  <w:style w:type="character" w:customStyle="1" w:styleId="WW8Num82z0">
    <w:name w:val="WW8Num82z0"/>
    <w:rsid w:val="00653C9C"/>
    <w:rPr>
      <w:rFonts w:ascii="Symbol" w:hAnsi="Symbol"/>
    </w:rPr>
  </w:style>
  <w:style w:type="character" w:customStyle="1" w:styleId="WW8Num82z4">
    <w:name w:val="WW8Num82z4"/>
    <w:rsid w:val="00653C9C"/>
    <w:rPr>
      <w:rFonts w:ascii="Courier New" w:hAnsi="Courier New"/>
    </w:rPr>
  </w:style>
  <w:style w:type="character" w:customStyle="1" w:styleId="WW8Num82z5">
    <w:name w:val="WW8Num82z5"/>
    <w:rsid w:val="00653C9C"/>
    <w:rPr>
      <w:rFonts w:ascii="Wingdings" w:hAnsi="Wingdings"/>
    </w:rPr>
  </w:style>
  <w:style w:type="character" w:customStyle="1" w:styleId="WW8Num86z0">
    <w:name w:val="WW8Num86z0"/>
    <w:rsid w:val="00653C9C"/>
    <w:rPr>
      <w:rFonts w:ascii="Symbol" w:hAnsi="Symbol"/>
    </w:rPr>
  </w:style>
  <w:style w:type="character" w:customStyle="1" w:styleId="WW8Num90z0">
    <w:name w:val="WW8Num90z0"/>
    <w:rsid w:val="00653C9C"/>
    <w:rPr>
      <w:b w:val="0"/>
      <w:color w:val="000000"/>
    </w:rPr>
  </w:style>
  <w:style w:type="character" w:customStyle="1" w:styleId="WW8Num97z0">
    <w:name w:val="WW8Num97z0"/>
    <w:rsid w:val="00653C9C"/>
    <w:rPr>
      <w:b/>
    </w:rPr>
  </w:style>
  <w:style w:type="character" w:customStyle="1" w:styleId="WW8Num98z0">
    <w:name w:val="WW8Num98z0"/>
    <w:rsid w:val="00653C9C"/>
    <w:rPr>
      <w:rFonts w:ascii="Symbol" w:hAnsi="Symbol"/>
    </w:rPr>
  </w:style>
  <w:style w:type="character" w:customStyle="1" w:styleId="WW8Num99z0">
    <w:name w:val="WW8Num99z0"/>
    <w:rsid w:val="00653C9C"/>
    <w:rPr>
      <w:rFonts w:ascii="Symbol" w:hAnsi="Symbol"/>
    </w:rPr>
  </w:style>
  <w:style w:type="character" w:customStyle="1" w:styleId="WW8Num101z0">
    <w:name w:val="WW8Num101z0"/>
    <w:rsid w:val="00653C9C"/>
    <w:rPr>
      <w:rFonts w:ascii="Times New Roman" w:hAnsi="Times New Roman"/>
      <w:b/>
      <w:i w:val="0"/>
      <w:sz w:val="24"/>
      <w:szCs w:val="24"/>
    </w:rPr>
  </w:style>
  <w:style w:type="character" w:customStyle="1" w:styleId="WW8Num101z1">
    <w:name w:val="WW8Num101z1"/>
    <w:rsid w:val="00653C9C"/>
    <w:rPr>
      <w:rFonts w:ascii="Verdana" w:hAnsi="Verdana"/>
      <w:b w:val="0"/>
      <w:i w:val="0"/>
      <w:sz w:val="20"/>
      <w:szCs w:val="20"/>
    </w:rPr>
  </w:style>
  <w:style w:type="character" w:customStyle="1" w:styleId="WW8Num101z2">
    <w:name w:val="WW8Num101z2"/>
    <w:rsid w:val="00653C9C"/>
    <w:rPr>
      <w:rFonts w:ascii="Times New Roman" w:hAnsi="Times New Roman"/>
      <w:b w:val="0"/>
      <w:i w:val="0"/>
      <w:sz w:val="24"/>
      <w:szCs w:val="24"/>
    </w:rPr>
  </w:style>
  <w:style w:type="character" w:customStyle="1" w:styleId="WW8Num101z3">
    <w:name w:val="WW8Num101z3"/>
    <w:rsid w:val="00653C9C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103z0">
    <w:name w:val="WW8Num103z0"/>
    <w:rsid w:val="00653C9C"/>
    <w:rPr>
      <w:rFonts w:ascii="FrankfurtGothic" w:hAnsi="FrankfurtGothic"/>
    </w:rPr>
  </w:style>
  <w:style w:type="character" w:customStyle="1" w:styleId="WW8Num104z0">
    <w:name w:val="WW8Num104z0"/>
    <w:rsid w:val="00653C9C"/>
    <w:rPr>
      <w:rFonts w:ascii="Symbol" w:hAnsi="Symbol"/>
    </w:rPr>
  </w:style>
  <w:style w:type="character" w:customStyle="1" w:styleId="WW8Num106z0">
    <w:name w:val="WW8Num106z0"/>
    <w:rsid w:val="00653C9C"/>
    <w:rPr>
      <w:b/>
    </w:rPr>
  </w:style>
  <w:style w:type="character" w:customStyle="1" w:styleId="WW8Num110z0">
    <w:name w:val="WW8Num110z0"/>
    <w:rsid w:val="00653C9C"/>
    <w:rPr>
      <w:rFonts w:ascii="Symbol" w:hAnsi="Symbol"/>
    </w:rPr>
  </w:style>
  <w:style w:type="character" w:customStyle="1" w:styleId="WW8Num113z0">
    <w:name w:val="WW8Num113z0"/>
    <w:rsid w:val="00653C9C"/>
    <w:rPr>
      <w:rFonts w:ascii="Symbol" w:hAnsi="Symbol"/>
    </w:rPr>
  </w:style>
  <w:style w:type="character" w:customStyle="1" w:styleId="WW8Num115z0">
    <w:name w:val="WW8Num115z0"/>
    <w:rsid w:val="00653C9C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653C9C"/>
    <w:rPr>
      <w:rFonts w:ascii="Courier New" w:hAnsi="Courier New"/>
    </w:rPr>
  </w:style>
  <w:style w:type="character" w:customStyle="1" w:styleId="WW8Num115z2">
    <w:name w:val="WW8Num115z2"/>
    <w:rsid w:val="00653C9C"/>
    <w:rPr>
      <w:rFonts w:ascii="Wingdings" w:hAnsi="Wingdings"/>
    </w:rPr>
  </w:style>
  <w:style w:type="character" w:customStyle="1" w:styleId="WW8Num115z3">
    <w:name w:val="WW8Num115z3"/>
    <w:rsid w:val="00653C9C"/>
    <w:rPr>
      <w:rFonts w:ascii="Symbol" w:hAnsi="Symbol"/>
    </w:rPr>
  </w:style>
  <w:style w:type="character" w:customStyle="1" w:styleId="WW8Num117z0">
    <w:name w:val="WW8Num117z0"/>
    <w:rsid w:val="00653C9C"/>
    <w:rPr>
      <w:rFonts w:ascii="Symbol" w:hAnsi="Symbol"/>
    </w:rPr>
  </w:style>
  <w:style w:type="character" w:customStyle="1" w:styleId="WW8Num118z0">
    <w:name w:val="WW8Num118z0"/>
    <w:rsid w:val="00653C9C"/>
    <w:rPr>
      <w:rFonts w:ascii="Symbol" w:hAnsi="Symbol"/>
    </w:rPr>
  </w:style>
  <w:style w:type="character" w:customStyle="1" w:styleId="WW8Num120z0">
    <w:name w:val="WW8Num120z0"/>
    <w:rsid w:val="00653C9C"/>
    <w:rPr>
      <w:rFonts w:ascii="Symbol" w:hAnsi="Symbol"/>
    </w:rPr>
  </w:style>
  <w:style w:type="character" w:customStyle="1" w:styleId="WW8Num121z0">
    <w:name w:val="WW8Num121z0"/>
    <w:rsid w:val="00653C9C"/>
    <w:rPr>
      <w:rFonts w:ascii="Times New Roman" w:eastAsia="Times New Roman" w:hAnsi="Times New Roman" w:cs="Times New Roman"/>
    </w:rPr>
  </w:style>
  <w:style w:type="character" w:customStyle="1" w:styleId="WW8Num121z1">
    <w:name w:val="WW8Num121z1"/>
    <w:rsid w:val="00653C9C"/>
    <w:rPr>
      <w:rFonts w:ascii="Courier New" w:hAnsi="Courier New"/>
    </w:rPr>
  </w:style>
  <w:style w:type="character" w:customStyle="1" w:styleId="WW8Num121z2">
    <w:name w:val="WW8Num121z2"/>
    <w:rsid w:val="00653C9C"/>
    <w:rPr>
      <w:rFonts w:ascii="Wingdings" w:hAnsi="Wingdings"/>
    </w:rPr>
  </w:style>
  <w:style w:type="character" w:customStyle="1" w:styleId="WW8Num121z3">
    <w:name w:val="WW8Num121z3"/>
    <w:rsid w:val="00653C9C"/>
    <w:rPr>
      <w:rFonts w:ascii="Symbol" w:hAnsi="Symbol"/>
    </w:rPr>
  </w:style>
  <w:style w:type="character" w:customStyle="1" w:styleId="WW8Num122z0">
    <w:name w:val="WW8Num122z0"/>
    <w:rsid w:val="00653C9C"/>
    <w:rPr>
      <w:b w:val="0"/>
    </w:rPr>
  </w:style>
  <w:style w:type="character" w:customStyle="1" w:styleId="WW8Num127z0">
    <w:name w:val="WW8Num127z0"/>
    <w:rsid w:val="00653C9C"/>
    <w:rPr>
      <w:color w:val="000000"/>
    </w:rPr>
  </w:style>
  <w:style w:type="character" w:customStyle="1" w:styleId="WW8Num128z0">
    <w:name w:val="WW8Num128z0"/>
    <w:rsid w:val="00653C9C"/>
    <w:rPr>
      <w:rFonts w:ascii="Symbol" w:hAnsi="Symbol"/>
    </w:rPr>
  </w:style>
  <w:style w:type="character" w:customStyle="1" w:styleId="WW8Num133z0">
    <w:name w:val="WW8Num133z0"/>
    <w:rsid w:val="00653C9C"/>
    <w:rPr>
      <w:rFonts w:ascii="Symbol" w:hAnsi="Symbol"/>
    </w:rPr>
  </w:style>
  <w:style w:type="character" w:customStyle="1" w:styleId="WW8Num134z0">
    <w:name w:val="WW8Num134z0"/>
    <w:rsid w:val="00653C9C"/>
    <w:rPr>
      <w:rFonts w:ascii="Symbol" w:hAnsi="Symbol"/>
      <w:color w:val="auto"/>
      <w:sz w:val="16"/>
    </w:rPr>
  </w:style>
  <w:style w:type="character" w:customStyle="1" w:styleId="WW8Num138z0">
    <w:name w:val="WW8Num138z0"/>
    <w:rsid w:val="00653C9C"/>
    <w:rPr>
      <w:b/>
    </w:rPr>
  </w:style>
  <w:style w:type="character" w:customStyle="1" w:styleId="WW8Num141z0">
    <w:name w:val="WW8Num141z0"/>
    <w:rsid w:val="00653C9C"/>
    <w:rPr>
      <w:rFonts w:ascii="Symbol" w:hAnsi="Symbol"/>
    </w:rPr>
  </w:style>
  <w:style w:type="character" w:customStyle="1" w:styleId="WW8Num143z0">
    <w:name w:val="WW8Num143z0"/>
    <w:rsid w:val="00653C9C"/>
    <w:rPr>
      <w:rFonts w:ascii="Times New Roman" w:eastAsia="Times New Roman" w:hAnsi="Times New Roman" w:cs="Times New Roman"/>
    </w:rPr>
  </w:style>
  <w:style w:type="character" w:customStyle="1" w:styleId="WW8Num143z1">
    <w:name w:val="WW8Num143z1"/>
    <w:rsid w:val="00653C9C"/>
    <w:rPr>
      <w:rFonts w:ascii="Courier New" w:hAnsi="Courier New"/>
    </w:rPr>
  </w:style>
  <w:style w:type="character" w:customStyle="1" w:styleId="WW8Num143z2">
    <w:name w:val="WW8Num143z2"/>
    <w:rsid w:val="00653C9C"/>
    <w:rPr>
      <w:rFonts w:ascii="Wingdings" w:hAnsi="Wingdings"/>
    </w:rPr>
  </w:style>
  <w:style w:type="character" w:customStyle="1" w:styleId="WW8Num143z3">
    <w:name w:val="WW8Num143z3"/>
    <w:rsid w:val="00653C9C"/>
    <w:rPr>
      <w:rFonts w:ascii="Symbol" w:hAnsi="Symbol"/>
    </w:rPr>
  </w:style>
  <w:style w:type="character" w:customStyle="1" w:styleId="WW8Num144z0">
    <w:name w:val="WW8Num144z0"/>
    <w:rsid w:val="00653C9C"/>
    <w:rPr>
      <w:b/>
    </w:rPr>
  </w:style>
  <w:style w:type="character" w:customStyle="1" w:styleId="WW8Num147z0">
    <w:name w:val="WW8Num147z0"/>
    <w:rsid w:val="00653C9C"/>
    <w:rPr>
      <w:rFonts w:ascii="Symbol" w:hAnsi="Symbol"/>
    </w:rPr>
  </w:style>
  <w:style w:type="character" w:customStyle="1" w:styleId="WW8Num150z0">
    <w:name w:val="WW8Num150z0"/>
    <w:rsid w:val="00653C9C"/>
    <w:rPr>
      <w:b w:val="0"/>
      <w:sz w:val="26"/>
    </w:rPr>
  </w:style>
  <w:style w:type="character" w:customStyle="1" w:styleId="WW8Num151z0">
    <w:name w:val="WW8Num151z0"/>
    <w:rsid w:val="00653C9C"/>
    <w:rPr>
      <w:i w:val="0"/>
      <w:u w:val="none"/>
    </w:rPr>
  </w:style>
  <w:style w:type="character" w:customStyle="1" w:styleId="WW8Num152z0">
    <w:name w:val="WW8Num152z0"/>
    <w:rsid w:val="00653C9C"/>
    <w:rPr>
      <w:rFonts w:ascii="Symbol" w:hAnsi="Symbol"/>
    </w:rPr>
  </w:style>
  <w:style w:type="character" w:customStyle="1" w:styleId="WW8Num157z0">
    <w:name w:val="WW8Num157z0"/>
    <w:rsid w:val="00653C9C"/>
    <w:rPr>
      <w:b/>
    </w:rPr>
  </w:style>
  <w:style w:type="character" w:customStyle="1" w:styleId="WW8Num158z0">
    <w:name w:val="WW8Num158z0"/>
    <w:rsid w:val="00653C9C"/>
    <w:rPr>
      <w:rFonts w:ascii="Symbol" w:hAnsi="Symbol"/>
    </w:rPr>
  </w:style>
  <w:style w:type="character" w:customStyle="1" w:styleId="WW8Num159z0">
    <w:name w:val="WW8Num159z0"/>
    <w:rsid w:val="00653C9C"/>
    <w:rPr>
      <w:rFonts w:ascii="Times New Roman" w:hAnsi="Times New Roman"/>
      <w:b w:val="0"/>
      <w:i w:val="0"/>
      <w:sz w:val="24"/>
      <w:u w:val="none"/>
    </w:rPr>
  </w:style>
  <w:style w:type="character" w:customStyle="1" w:styleId="WW8Num164z1">
    <w:name w:val="WW8Num164z1"/>
    <w:rsid w:val="00653C9C"/>
    <w:rPr>
      <w:rFonts w:ascii="Courier New" w:hAnsi="Courier New"/>
    </w:rPr>
  </w:style>
  <w:style w:type="character" w:customStyle="1" w:styleId="WW8Num164z2">
    <w:name w:val="WW8Num164z2"/>
    <w:rsid w:val="00653C9C"/>
    <w:rPr>
      <w:rFonts w:ascii="Wingdings" w:hAnsi="Wingdings"/>
    </w:rPr>
  </w:style>
  <w:style w:type="character" w:customStyle="1" w:styleId="WW8Num164z3">
    <w:name w:val="WW8Num164z3"/>
    <w:rsid w:val="00653C9C"/>
    <w:rPr>
      <w:rFonts w:ascii="Symbol" w:hAnsi="Symbol"/>
    </w:rPr>
  </w:style>
  <w:style w:type="character" w:customStyle="1" w:styleId="WW8Num166z0">
    <w:name w:val="WW8Num166z0"/>
    <w:rsid w:val="00653C9C"/>
    <w:rPr>
      <w:rFonts w:ascii="Symbol" w:hAnsi="Symbol"/>
    </w:rPr>
  </w:style>
  <w:style w:type="character" w:customStyle="1" w:styleId="WW8Num167z0">
    <w:name w:val="WW8Num167z0"/>
    <w:rsid w:val="00653C9C"/>
    <w:rPr>
      <w:color w:val="000000"/>
    </w:rPr>
  </w:style>
  <w:style w:type="character" w:customStyle="1" w:styleId="WW8Num169z0">
    <w:name w:val="WW8Num169z0"/>
    <w:rsid w:val="00653C9C"/>
    <w:rPr>
      <w:b w:val="0"/>
    </w:rPr>
  </w:style>
  <w:style w:type="character" w:customStyle="1" w:styleId="WW8Num169z1">
    <w:name w:val="WW8Num169z1"/>
    <w:rsid w:val="00653C9C"/>
    <w:rPr>
      <w:rFonts w:ascii="Times New Roman" w:eastAsia="Times New Roman" w:hAnsi="Times New Roman" w:cs="Times New Roman"/>
      <w:b/>
    </w:rPr>
  </w:style>
  <w:style w:type="character" w:customStyle="1" w:styleId="WW8Num172z0">
    <w:name w:val="WW8Num172z0"/>
    <w:rsid w:val="00653C9C"/>
    <w:rPr>
      <w:rFonts w:ascii="Times New Roman" w:eastAsia="Times New Roman" w:hAnsi="Times New Roman" w:cs="Times New Roman"/>
      <w:b w:val="0"/>
    </w:rPr>
  </w:style>
  <w:style w:type="character" w:customStyle="1" w:styleId="WW8Num172z1">
    <w:name w:val="WW8Num172z1"/>
    <w:rsid w:val="00653C9C"/>
    <w:rPr>
      <w:rFonts w:ascii="Courier New" w:hAnsi="Courier New"/>
    </w:rPr>
  </w:style>
  <w:style w:type="character" w:customStyle="1" w:styleId="WW8Num172z2">
    <w:name w:val="WW8Num172z2"/>
    <w:rsid w:val="00653C9C"/>
    <w:rPr>
      <w:rFonts w:ascii="Wingdings" w:hAnsi="Wingdings"/>
    </w:rPr>
  </w:style>
  <w:style w:type="character" w:customStyle="1" w:styleId="WW8Num172z3">
    <w:name w:val="WW8Num172z3"/>
    <w:rsid w:val="00653C9C"/>
    <w:rPr>
      <w:rFonts w:ascii="Symbol" w:hAnsi="Symbol"/>
    </w:rPr>
  </w:style>
  <w:style w:type="character" w:customStyle="1" w:styleId="WW8Num173z0">
    <w:name w:val="WW8Num173z0"/>
    <w:rsid w:val="00653C9C"/>
    <w:rPr>
      <w:rFonts w:ascii="Symbol" w:hAnsi="Symbol"/>
    </w:rPr>
  </w:style>
  <w:style w:type="character" w:customStyle="1" w:styleId="WW8Num180z0">
    <w:name w:val="WW8Num180z0"/>
    <w:rsid w:val="00653C9C"/>
    <w:rPr>
      <w:rFonts w:ascii="Symbol" w:hAnsi="Symbol"/>
    </w:rPr>
  </w:style>
  <w:style w:type="character" w:customStyle="1" w:styleId="WW8Num181z0">
    <w:name w:val="WW8Num181z0"/>
    <w:rsid w:val="00653C9C"/>
    <w:rPr>
      <w:b w:val="0"/>
    </w:rPr>
  </w:style>
  <w:style w:type="character" w:customStyle="1" w:styleId="WW8Num182z0">
    <w:name w:val="WW8Num182z0"/>
    <w:rsid w:val="00653C9C"/>
    <w:rPr>
      <w:rFonts w:ascii="Times New Roman" w:eastAsia="Lucida Sans Unicode" w:hAnsi="Times New Roman" w:cs="Times New Roman"/>
    </w:rPr>
  </w:style>
  <w:style w:type="character" w:customStyle="1" w:styleId="WW8Num182z1">
    <w:name w:val="WW8Num182z1"/>
    <w:rsid w:val="00653C9C"/>
    <w:rPr>
      <w:rFonts w:ascii="Courier New" w:hAnsi="Courier New"/>
    </w:rPr>
  </w:style>
  <w:style w:type="character" w:customStyle="1" w:styleId="WW8Num182z2">
    <w:name w:val="WW8Num182z2"/>
    <w:rsid w:val="00653C9C"/>
    <w:rPr>
      <w:rFonts w:ascii="Wingdings" w:hAnsi="Wingdings"/>
    </w:rPr>
  </w:style>
  <w:style w:type="character" w:customStyle="1" w:styleId="WW8Num182z3">
    <w:name w:val="WW8Num182z3"/>
    <w:rsid w:val="00653C9C"/>
    <w:rPr>
      <w:rFonts w:ascii="Symbol" w:hAnsi="Symbol"/>
    </w:rPr>
  </w:style>
  <w:style w:type="character" w:customStyle="1" w:styleId="WW8Num188z0">
    <w:name w:val="WW8Num188z0"/>
    <w:rsid w:val="00653C9C"/>
    <w:rPr>
      <w:rFonts w:ascii="Symbol" w:hAnsi="Symbol"/>
    </w:rPr>
  </w:style>
  <w:style w:type="character" w:customStyle="1" w:styleId="WW8Num190z0">
    <w:name w:val="WW8Num190z0"/>
    <w:rsid w:val="00653C9C"/>
    <w:rPr>
      <w:rFonts w:ascii="Symbol" w:hAnsi="Symbol"/>
    </w:rPr>
  </w:style>
  <w:style w:type="character" w:customStyle="1" w:styleId="WW8Num193z0">
    <w:name w:val="WW8Num193z0"/>
    <w:rsid w:val="00653C9C"/>
    <w:rPr>
      <w:rFonts w:ascii="Symbol" w:hAnsi="Symbol"/>
    </w:rPr>
  </w:style>
  <w:style w:type="character" w:customStyle="1" w:styleId="WW8Num197z0">
    <w:name w:val="WW8Num197z0"/>
    <w:rsid w:val="00653C9C"/>
    <w:rPr>
      <w:b w:val="0"/>
    </w:rPr>
  </w:style>
  <w:style w:type="character" w:customStyle="1" w:styleId="WW8Num199z0">
    <w:name w:val="WW8Num199z0"/>
    <w:rsid w:val="00653C9C"/>
    <w:rPr>
      <w:rFonts w:ascii="Symbol" w:hAnsi="Symbol"/>
    </w:rPr>
  </w:style>
  <w:style w:type="character" w:customStyle="1" w:styleId="WW8Num201z0">
    <w:name w:val="WW8Num201z0"/>
    <w:rsid w:val="00653C9C"/>
    <w:rPr>
      <w:rFonts w:ascii="Symbol" w:hAnsi="Symbol"/>
    </w:rPr>
  </w:style>
  <w:style w:type="character" w:customStyle="1" w:styleId="WW8Num204z0">
    <w:name w:val="WW8Num204z0"/>
    <w:rsid w:val="00653C9C"/>
    <w:rPr>
      <w:rFonts w:ascii="Symbol" w:hAnsi="Symbol"/>
    </w:rPr>
  </w:style>
  <w:style w:type="character" w:customStyle="1" w:styleId="WW8Num205z0">
    <w:name w:val="WW8Num205z0"/>
    <w:rsid w:val="00653C9C"/>
    <w:rPr>
      <w:b/>
    </w:rPr>
  </w:style>
  <w:style w:type="character" w:customStyle="1" w:styleId="WW8Num213z0">
    <w:name w:val="WW8Num213z0"/>
    <w:rsid w:val="00653C9C"/>
    <w:rPr>
      <w:b/>
    </w:rPr>
  </w:style>
  <w:style w:type="character" w:customStyle="1" w:styleId="WW8Num215z0">
    <w:name w:val="WW8Num215z0"/>
    <w:rsid w:val="00653C9C"/>
    <w:rPr>
      <w:rFonts w:ascii="Symbol" w:hAnsi="Symbol"/>
    </w:rPr>
  </w:style>
  <w:style w:type="character" w:customStyle="1" w:styleId="WW8Num216z1">
    <w:name w:val="WW8Num216z1"/>
    <w:rsid w:val="00653C9C"/>
    <w:rPr>
      <w:color w:val="000000"/>
    </w:rPr>
  </w:style>
  <w:style w:type="character" w:customStyle="1" w:styleId="WW8Num218z0">
    <w:name w:val="WW8Num218z0"/>
    <w:rsid w:val="00653C9C"/>
    <w:rPr>
      <w:rFonts w:ascii="Times New Roman" w:hAnsi="Times New Roman"/>
    </w:rPr>
  </w:style>
  <w:style w:type="character" w:customStyle="1" w:styleId="WW8Num220z0">
    <w:name w:val="WW8Num220z0"/>
    <w:rsid w:val="00653C9C"/>
    <w:rPr>
      <w:b/>
    </w:rPr>
  </w:style>
  <w:style w:type="character" w:customStyle="1" w:styleId="WW8Num222z0">
    <w:name w:val="WW8Num222z0"/>
    <w:rsid w:val="00653C9C"/>
    <w:rPr>
      <w:rFonts w:ascii="Symbol" w:hAnsi="Symbol"/>
    </w:rPr>
  </w:style>
  <w:style w:type="character" w:customStyle="1" w:styleId="WW8Num223z0">
    <w:name w:val="WW8Num223z0"/>
    <w:rsid w:val="00653C9C"/>
    <w:rPr>
      <w:rFonts w:ascii="Symbol" w:hAnsi="Symbol"/>
    </w:rPr>
  </w:style>
  <w:style w:type="character" w:customStyle="1" w:styleId="WW8Num228z0">
    <w:name w:val="WW8Num228z0"/>
    <w:rsid w:val="00653C9C"/>
    <w:rPr>
      <w:rFonts w:ascii="Symbol" w:hAnsi="Symbol"/>
    </w:rPr>
  </w:style>
  <w:style w:type="character" w:customStyle="1" w:styleId="WW8Num229z0">
    <w:name w:val="WW8Num229z0"/>
    <w:rsid w:val="00653C9C"/>
    <w:rPr>
      <w:rFonts w:ascii="Symbol" w:hAnsi="Symbol"/>
    </w:rPr>
  </w:style>
  <w:style w:type="character" w:customStyle="1" w:styleId="WW8Num232z0">
    <w:name w:val="WW8Num232z0"/>
    <w:rsid w:val="00653C9C"/>
    <w:rPr>
      <w:rFonts w:ascii="Symbol" w:hAnsi="Symbol"/>
    </w:rPr>
  </w:style>
  <w:style w:type="character" w:customStyle="1" w:styleId="WW8Num234z0">
    <w:name w:val="WW8Num234z0"/>
    <w:rsid w:val="00653C9C"/>
    <w:rPr>
      <w:b w:val="0"/>
      <w:color w:val="000000"/>
    </w:rPr>
  </w:style>
  <w:style w:type="character" w:customStyle="1" w:styleId="WW8Num235z0">
    <w:name w:val="WW8Num235z0"/>
    <w:rsid w:val="00653C9C"/>
    <w:rPr>
      <w:rFonts w:ascii="Symbol" w:hAnsi="Symbol"/>
    </w:rPr>
  </w:style>
  <w:style w:type="character" w:customStyle="1" w:styleId="WW8Num236z0">
    <w:name w:val="WW8Num236z0"/>
    <w:rsid w:val="00653C9C"/>
    <w:rPr>
      <w:rFonts w:ascii="Symbol" w:hAnsi="Symbol"/>
    </w:rPr>
  </w:style>
  <w:style w:type="character" w:customStyle="1" w:styleId="WW8Num237z0">
    <w:name w:val="WW8Num237z0"/>
    <w:rsid w:val="00653C9C"/>
    <w:rPr>
      <w:b/>
    </w:rPr>
  </w:style>
  <w:style w:type="character" w:customStyle="1" w:styleId="WW8Num239z0">
    <w:name w:val="WW8Num239z0"/>
    <w:rsid w:val="00653C9C"/>
    <w:rPr>
      <w:rFonts w:ascii="Times New Roman" w:eastAsia="Times New Roman" w:hAnsi="Times New Roman" w:cs="Times New Roman"/>
    </w:rPr>
  </w:style>
  <w:style w:type="character" w:customStyle="1" w:styleId="WW8Num239z1">
    <w:name w:val="WW8Num239z1"/>
    <w:rsid w:val="00653C9C"/>
    <w:rPr>
      <w:rFonts w:ascii="Courier New" w:hAnsi="Courier New"/>
    </w:rPr>
  </w:style>
  <w:style w:type="character" w:customStyle="1" w:styleId="WW8Num239z2">
    <w:name w:val="WW8Num239z2"/>
    <w:rsid w:val="00653C9C"/>
    <w:rPr>
      <w:rFonts w:ascii="Wingdings" w:hAnsi="Wingdings"/>
    </w:rPr>
  </w:style>
  <w:style w:type="character" w:customStyle="1" w:styleId="WW8Num239z3">
    <w:name w:val="WW8Num239z3"/>
    <w:rsid w:val="00653C9C"/>
    <w:rPr>
      <w:rFonts w:ascii="Symbol" w:hAnsi="Symbol"/>
    </w:rPr>
  </w:style>
  <w:style w:type="character" w:customStyle="1" w:styleId="WW8Num241z0">
    <w:name w:val="WW8Num241z0"/>
    <w:rsid w:val="00653C9C"/>
    <w:rPr>
      <w:b/>
    </w:rPr>
  </w:style>
  <w:style w:type="character" w:customStyle="1" w:styleId="WW8Num243z0">
    <w:name w:val="WW8Num243z0"/>
    <w:rsid w:val="00653C9C"/>
    <w:rPr>
      <w:rFonts w:ascii="Symbol" w:hAnsi="Symbol"/>
    </w:rPr>
  </w:style>
  <w:style w:type="character" w:customStyle="1" w:styleId="WW8Num248z0">
    <w:name w:val="WW8Num248z0"/>
    <w:rsid w:val="00653C9C"/>
    <w:rPr>
      <w:rFonts w:ascii="Symbol" w:hAnsi="Symbol"/>
    </w:rPr>
  </w:style>
  <w:style w:type="character" w:customStyle="1" w:styleId="WW8Num249z0">
    <w:name w:val="WW8Num249z0"/>
    <w:rsid w:val="00653C9C"/>
    <w:rPr>
      <w:rFonts w:ascii="Symbol" w:hAnsi="Symbol"/>
    </w:rPr>
  </w:style>
  <w:style w:type="character" w:customStyle="1" w:styleId="WW8Num250z0">
    <w:name w:val="WW8Num250z0"/>
    <w:rsid w:val="00653C9C"/>
    <w:rPr>
      <w:b/>
    </w:rPr>
  </w:style>
  <w:style w:type="character" w:customStyle="1" w:styleId="WW8Num251z0">
    <w:name w:val="WW8Num251z0"/>
    <w:rsid w:val="00653C9C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sid w:val="00653C9C"/>
    <w:rPr>
      <w:rFonts w:ascii="Symbol" w:hAnsi="Symbol"/>
    </w:rPr>
  </w:style>
  <w:style w:type="character" w:customStyle="1" w:styleId="WW8Num262z0">
    <w:name w:val="WW8Num262z0"/>
    <w:rsid w:val="00653C9C"/>
    <w:rPr>
      <w:rFonts w:ascii="Symbol" w:hAnsi="Symbol"/>
    </w:rPr>
  </w:style>
  <w:style w:type="character" w:customStyle="1" w:styleId="WW8Num262z1">
    <w:name w:val="WW8Num262z1"/>
    <w:rsid w:val="00653C9C"/>
    <w:rPr>
      <w:rFonts w:ascii="Courier New" w:hAnsi="Courier New"/>
    </w:rPr>
  </w:style>
  <w:style w:type="character" w:customStyle="1" w:styleId="WW8Num262z2">
    <w:name w:val="WW8Num262z2"/>
    <w:rsid w:val="00653C9C"/>
    <w:rPr>
      <w:rFonts w:ascii="Wingdings" w:hAnsi="Wingdings"/>
    </w:rPr>
  </w:style>
  <w:style w:type="character" w:customStyle="1" w:styleId="WW8Num263z0">
    <w:name w:val="WW8Num263z0"/>
    <w:rsid w:val="00653C9C"/>
    <w:rPr>
      <w:rFonts w:ascii="Symbol" w:hAnsi="Symbol"/>
    </w:rPr>
  </w:style>
  <w:style w:type="character" w:customStyle="1" w:styleId="WW8Num265z0">
    <w:name w:val="WW8Num265z0"/>
    <w:rsid w:val="00653C9C"/>
    <w:rPr>
      <w:rFonts w:ascii="Times New Roman" w:hAnsi="Times New Roman"/>
      <w:b w:val="0"/>
      <w:i w:val="0"/>
      <w:sz w:val="24"/>
      <w:u w:val="none"/>
    </w:rPr>
  </w:style>
  <w:style w:type="character" w:customStyle="1" w:styleId="WW8Num268z0">
    <w:name w:val="WW8Num268z0"/>
    <w:rsid w:val="00653C9C"/>
    <w:rPr>
      <w:rFonts w:ascii="Symbol" w:hAnsi="Symbol"/>
    </w:rPr>
  </w:style>
  <w:style w:type="character" w:customStyle="1" w:styleId="WW8Num269z0">
    <w:name w:val="WW8Num269z0"/>
    <w:rsid w:val="00653C9C"/>
    <w:rPr>
      <w:rFonts w:ascii="Symbol" w:hAnsi="Symbol"/>
    </w:rPr>
  </w:style>
  <w:style w:type="character" w:customStyle="1" w:styleId="WW8Num273z0">
    <w:name w:val="WW8Num273z0"/>
    <w:rsid w:val="00653C9C"/>
    <w:rPr>
      <w:rFonts w:ascii="Symbol" w:hAnsi="Symbol"/>
    </w:rPr>
  </w:style>
  <w:style w:type="character" w:customStyle="1" w:styleId="WW8Num273z1">
    <w:name w:val="WW8Num273z1"/>
    <w:rsid w:val="00653C9C"/>
    <w:rPr>
      <w:rFonts w:ascii="Times New Roman" w:eastAsia="Times New Roman" w:hAnsi="Times New Roman" w:cs="Times New Roman"/>
    </w:rPr>
  </w:style>
  <w:style w:type="character" w:customStyle="1" w:styleId="WW8Num274z0">
    <w:name w:val="WW8Num274z0"/>
    <w:rsid w:val="00653C9C"/>
    <w:rPr>
      <w:rFonts w:ascii="Symbol" w:hAnsi="Symbol"/>
    </w:rPr>
  </w:style>
  <w:style w:type="character" w:customStyle="1" w:styleId="WW8Num275z0">
    <w:name w:val="WW8Num275z0"/>
    <w:rsid w:val="00653C9C"/>
    <w:rPr>
      <w:rFonts w:ascii="Symbol" w:hAnsi="Symbol"/>
    </w:rPr>
  </w:style>
  <w:style w:type="character" w:customStyle="1" w:styleId="WW8Num276z0">
    <w:name w:val="WW8Num276z0"/>
    <w:rsid w:val="00653C9C"/>
    <w:rPr>
      <w:b/>
    </w:rPr>
  </w:style>
  <w:style w:type="character" w:customStyle="1" w:styleId="WW8Num281z0">
    <w:name w:val="WW8Num281z0"/>
    <w:rsid w:val="00653C9C"/>
    <w:rPr>
      <w:rFonts w:ascii="Symbol" w:hAnsi="Symbol"/>
    </w:rPr>
  </w:style>
  <w:style w:type="character" w:customStyle="1" w:styleId="WW8Num282z0">
    <w:name w:val="WW8Num282z0"/>
    <w:rsid w:val="00653C9C"/>
    <w:rPr>
      <w:rFonts w:ascii="Symbol" w:hAnsi="Symbol"/>
    </w:rPr>
  </w:style>
  <w:style w:type="character" w:customStyle="1" w:styleId="WW8Num283z1">
    <w:name w:val="WW8Num283z1"/>
    <w:rsid w:val="00653C9C"/>
    <w:rPr>
      <w:rFonts w:ascii="Times New Roman" w:eastAsia="Times New Roman" w:hAnsi="Times New Roman" w:cs="Times New Roman"/>
    </w:rPr>
  </w:style>
  <w:style w:type="character" w:customStyle="1" w:styleId="WW8Num284z0">
    <w:name w:val="WW8Num284z0"/>
    <w:rsid w:val="00653C9C"/>
    <w:rPr>
      <w:rFonts w:ascii="Times New Roman" w:eastAsia="Times New Roman" w:hAnsi="Times New Roman" w:cs="Times New Roman"/>
    </w:rPr>
  </w:style>
  <w:style w:type="character" w:customStyle="1" w:styleId="WW8Num284z1">
    <w:name w:val="WW8Num284z1"/>
    <w:rsid w:val="00653C9C"/>
    <w:rPr>
      <w:rFonts w:ascii="Courier New" w:hAnsi="Courier New"/>
    </w:rPr>
  </w:style>
  <w:style w:type="character" w:customStyle="1" w:styleId="WW8Num284z2">
    <w:name w:val="WW8Num284z2"/>
    <w:rsid w:val="00653C9C"/>
    <w:rPr>
      <w:rFonts w:ascii="Wingdings" w:hAnsi="Wingdings"/>
    </w:rPr>
  </w:style>
  <w:style w:type="character" w:customStyle="1" w:styleId="WW8Num284z3">
    <w:name w:val="WW8Num284z3"/>
    <w:rsid w:val="00653C9C"/>
    <w:rPr>
      <w:rFonts w:ascii="Symbol" w:hAnsi="Symbol"/>
    </w:rPr>
  </w:style>
  <w:style w:type="character" w:customStyle="1" w:styleId="WW8Num285z0">
    <w:name w:val="WW8Num285z0"/>
    <w:rsid w:val="00653C9C"/>
    <w:rPr>
      <w:rFonts w:ascii="Symbol" w:hAnsi="Symbol"/>
    </w:rPr>
  </w:style>
  <w:style w:type="character" w:customStyle="1" w:styleId="WW8Num286z0">
    <w:name w:val="WW8Num286z0"/>
    <w:rsid w:val="00653C9C"/>
    <w:rPr>
      <w:rFonts w:ascii="Times New Roman" w:hAnsi="Times New Roman"/>
      <w:b w:val="0"/>
      <w:i w:val="0"/>
      <w:sz w:val="24"/>
      <w:u w:val="none"/>
    </w:rPr>
  </w:style>
  <w:style w:type="character" w:customStyle="1" w:styleId="WW8Num287z0">
    <w:name w:val="WW8Num287z0"/>
    <w:rsid w:val="00653C9C"/>
    <w:rPr>
      <w:rFonts w:ascii="Symbol" w:hAnsi="Symbol"/>
    </w:rPr>
  </w:style>
  <w:style w:type="character" w:customStyle="1" w:styleId="WW8Num292z0">
    <w:name w:val="WW8Num292z0"/>
    <w:rsid w:val="00653C9C"/>
    <w:rPr>
      <w:rFonts w:ascii="Symbol" w:hAnsi="Symbol"/>
    </w:rPr>
  </w:style>
  <w:style w:type="character" w:customStyle="1" w:styleId="WW8Num293z0">
    <w:name w:val="WW8Num293z0"/>
    <w:rsid w:val="00653C9C"/>
    <w:rPr>
      <w:rFonts w:ascii="Symbol" w:hAnsi="Symbol"/>
    </w:rPr>
  </w:style>
  <w:style w:type="character" w:customStyle="1" w:styleId="WW8Num294z0">
    <w:name w:val="WW8Num294z0"/>
    <w:rsid w:val="00653C9C"/>
    <w:rPr>
      <w:rFonts w:ascii="Symbol" w:hAnsi="Symbol"/>
    </w:rPr>
  </w:style>
  <w:style w:type="character" w:customStyle="1" w:styleId="WW8Num303z0">
    <w:name w:val="WW8Num303z0"/>
    <w:rsid w:val="00653C9C"/>
    <w:rPr>
      <w:rFonts w:ascii="Symbol" w:hAnsi="Symbol"/>
    </w:rPr>
  </w:style>
  <w:style w:type="character" w:customStyle="1" w:styleId="WW8Num304z0">
    <w:name w:val="WW8Num304z0"/>
    <w:rsid w:val="00653C9C"/>
    <w:rPr>
      <w:rFonts w:ascii="Times New Roman" w:eastAsia="Times New Roman" w:hAnsi="Times New Roman" w:cs="Times New Roman"/>
    </w:rPr>
  </w:style>
  <w:style w:type="character" w:customStyle="1" w:styleId="WW8Num304z1">
    <w:name w:val="WW8Num304z1"/>
    <w:rsid w:val="00653C9C"/>
    <w:rPr>
      <w:rFonts w:ascii="Courier New" w:hAnsi="Courier New"/>
    </w:rPr>
  </w:style>
  <w:style w:type="character" w:customStyle="1" w:styleId="WW8Num304z2">
    <w:name w:val="WW8Num304z2"/>
    <w:rsid w:val="00653C9C"/>
    <w:rPr>
      <w:rFonts w:ascii="Wingdings" w:hAnsi="Wingdings"/>
    </w:rPr>
  </w:style>
  <w:style w:type="character" w:customStyle="1" w:styleId="WW8Num304z3">
    <w:name w:val="WW8Num304z3"/>
    <w:rsid w:val="00653C9C"/>
    <w:rPr>
      <w:rFonts w:ascii="Symbol" w:hAnsi="Symbol"/>
    </w:rPr>
  </w:style>
  <w:style w:type="character" w:customStyle="1" w:styleId="WW8Num306z0">
    <w:name w:val="WW8Num306z0"/>
    <w:rsid w:val="00653C9C"/>
    <w:rPr>
      <w:rFonts w:ascii="Symbol" w:hAnsi="Symbol"/>
    </w:rPr>
  </w:style>
  <w:style w:type="character" w:customStyle="1" w:styleId="WW8Num308z0">
    <w:name w:val="WW8Num308z0"/>
    <w:rsid w:val="00653C9C"/>
    <w:rPr>
      <w:i w:val="0"/>
    </w:rPr>
  </w:style>
  <w:style w:type="character" w:customStyle="1" w:styleId="WW8Num313z0">
    <w:name w:val="WW8Num313z0"/>
    <w:rsid w:val="00653C9C"/>
    <w:rPr>
      <w:rFonts w:ascii="Symbol" w:hAnsi="Symbol"/>
    </w:rPr>
  </w:style>
  <w:style w:type="character" w:customStyle="1" w:styleId="WW8Num315z0">
    <w:name w:val="WW8Num315z0"/>
    <w:rsid w:val="00653C9C"/>
    <w:rPr>
      <w:rFonts w:ascii="Symbol" w:hAnsi="Symbol"/>
    </w:rPr>
  </w:style>
  <w:style w:type="character" w:customStyle="1" w:styleId="WW8Num320z0">
    <w:name w:val="WW8Num320z0"/>
    <w:rsid w:val="00653C9C"/>
    <w:rPr>
      <w:rFonts w:ascii="Times New Roman" w:hAnsi="Times New Roman"/>
      <w:b w:val="0"/>
      <w:i w:val="0"/>
      <w:sz w:val="24"/>
      <w:u w:val="none"/>
    </w:rPr>
  </w:style>
  <w:style w:type="character" w:customStyle="1" w:styleId="WW8Num321z0">
    <w:name w:val="WW8Num321z0"/>
    <w:rsid w:val="00653C9C"/>
    <w:rPr>
      <w:rFonts w:ascii="Symbol" w:hAnsi="Symbol"/>
    </w:rPr>
  </w:style>
  <w:style w:type="character" w:customStyle="1" w:styleId="WW8Num322z0">
    <w:name w:val="WW8Num322z0"/>
    <w:rsid w:val="00653C9C"/>
    <w:rPr>
      <w:rFonts w:ascii="Symbol" w:hAnsi="Symbol"/>
    </w:rPr>
  </w:style>
  <w:style w:type="character" w:customStyle="1" w:styleId="WW8Num323z0">
    <w:name w:val="WW8Num323z0"/>
    <w:rsid w:val="00653C9C"/>
    <w:rPr>
      <w:rFonts w:ascii="Times New Roman" w:hAnsi="Times New Roman"/>
      <w:b w:val="0"/>
      <w:i w:val="0"/>
      <w:sz w:val="24"/>
      <w:u w:val="none"/>
    </w:rPr>
  </w:style>
  <w:style w:type="character" w:customStyle="1" w:styleId="WW8Num324z0">
    <w:name w:val="WW8Num324z0"/>
    <w:rsid w:val="00653C9C"/>
    <w:rPr>
      <w:rFonts w:ascii="Times New Roman" w:hAnsi="Times New Roman"/>
      <w:b w:val="0"/>
      <w:i w:val="0"/>
      <w:sz w:val="24"/>
      <w:u w:val="none"/>
    </w:rPr>
  </w:style>
  <w:style w:type="character" w:customStyle="1" w:styleId="WW8Num325z0">
    <w:name w:val="WW8Num325z0"/>
    <w:rsid w:val="00653C9C"/>
    <w:rPr>
      <w:b/>
    </w:rPr>
  </w:style>
  <w:style w:type="character" w:customStyle="1" w:styleId="WW8Num331z0">
    <w:name w:val="WW8Num331z0"/>
    <w:rsid w:val="00653C9C"/>
    <w:rPr>
      <w:rFonts w:ascii="Times New Roman" w:hAnsi="Times New Roman"/>
      <w:b w:val="0"/>
      <w:i w:val="0"/>
      <w:sz w:val="24"/>
      <w:u w:val="none"/>
    </w:rPr>
  </w:style>
  <w:style w:type="character" w:customStyle="1" w:styleId="WW8Num332z0">
    <w:name w:val="WW8Num332z0"/>
    <w:rsid w:val="00653C9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653C9C"/>
    <w:rPr>
      <w:b w:val="0"/>
    </w:rPr>
  </w:style>
  <w:style w:type="character" w:customStyle="1" w:styleId="WW8Num335z0">
    <w:name w:val="WW8Num335z0"/>
    <w:rsid w:val="00653C9C"/>
    <w:rPr>
      <w:rFonts w:ascii="Symbol" w:hAnsi="Symbol"/>
    </w:rPr>
  </w:style>
  <w:style w:type="character" w:customStyle="1" w:styleId="WW8Num337z0">
    <w:name w:val="WW8Num337z0"/>
    <w:rsid w:val="00653C9C"/>
    <w:rPr>
      <w:color w:val="000000"/>
    </w:rPr>
  </w:style>
  <w:style w:type="character" w:customStyle="1" w:styleId="WW8Num340z0">
    <w:name w:val="WW8Num340z0"/>
    <w:rsid w:val="00653C9C"/>
    <w:rPr>
      <w:rFonts w:ascii="Symbol" w:hAnsi="Symbol"/>
    </w:rPr>
  </w:style>
  <w:style w:type="character" w:customStyle="1" w:styleId="WW8Num343z0">
    <w:name w:val="WW8Num343z0"/>
    <w:rsid w:val="00653C9C"/>
    <w:rPr>
      <w:rFonts w:ascii="Symbol" w:hAnsi="Symbol"/>
    </w:rPr>
  </w:style>
  <w:style w:type="character" w:customStyle="1" w:styleId="WW8Num353z0">
    <w:name w:val="WW8Num353z0"/>
    <w:rsid w:val="00653C9C"/>
    <w:rPr>
      <w:b w:val="0"/>
    </w:rPr>
  </w:style>
  <w:style w:type="character" w:customStyle="1" w:styleId="WW8Num359z0">
    <w:name w:val="WW8Num359z0"/>
    <w:rsid w:val="00653C9C"/>
    <w:rPr>
      <w:b w:val="0"/>
      <w:i w:val="0"/>
    </w:rPr>
  </w:style>
  <w:style w:type="character" w:customStyle="1" w:styleId="WW8Num361z0">
    <w:name w:val="WW8Num361z0"/>
    <w:rsid w:val="00653C9C"/>
    <w:rPr>
      <w:rFonts w:ascii="Times New Roman" w:eastAsia="Times New Roman" w:hAnsi="Times New Roman" w:cs="Times New Roman"/>
    </w:rPr>
  </w:style>
  <w:style w:type="character" w:customStyle="1" w:styleId="WW8Num361z1">
    <w:name w:val="WW8Num361z1"/>
    <w:rsid w:val="00653C9C"/>
    <w:rPr>
      <w:rFonts w:ascii="Courier New" w:hAnsi="Courier New"/>
    </w:rPr>
  </w:style>
  <w:style w:type="character" w:customStyle="1" w:styleId="WW8Num361z2">
    <w:name w:val="WW8Num361z2"/>
    <w:rsid w:val="00653C9C"/>
    <w:rPr>
      <w:rFonts w:ascii="Wingdings" w:hAnsi="Wingdings"/>
    </w:rPr>
  </w:style>
  <w:style w:type="character" w:customStyle="1" w:styleId="WW8Num361z3">
    <w:name w:val="WW8Num361z3"/>
    <w:rsid w:val="00653C9C"/>
    <w:rPr>
      <w:rFonts w:ascii="Symbol" w:hAnsi="Symbol"/>
    </w:rPr>
  </w:style>
  <w:style w:type="character" w:customStyle="1" w:styleId="WW8Num365z0">
    <w:name w:val="WW8Num365z0"/>
    <w:rsid w:val="00653C9C"/>
    <w:rPr>
      <w:rFonts w:ascii="Symbol" w:hAnsi="Symbol"/>
    </w:rPr>
  </w:style>
  <w:style w:type="character" w:customStyle="1" w:styleId="WW8Num367z0">
    <w:name w:val="WW8Num367z0"/>
    <w:rsid w:val="00653C9C"/>
    <w:rPr>
      <w:rFonts w:ascii="Symbol" w:hAnsi="Symbol"/>
    </w:rPr>
  </w:style>
  <w:style w:type="character" w:customStyle="1" w:styleId="WW8Num369z0">
    <w:name w:val="WW8Num369z0"/>
    <w:rsid w:val="00653C9C"/>
    <w:rPr>
      <w:b w:val="0"/>
    </w:rPr>
  </w:style>
  <w:style w:type="character" w:customStyle="1" w:styleId="WW8Num370z0">
    <w:name w:val="WW8Num370z0"/>
    <w:rsid w:val="00653C9C"/>
    <w:rPr>
      <w:b w:val="0"/>
    </w:rPr>
  </w:style>
  <w:style w:type="character" w:customStyle="1" w:styleId="WW8Num372z0">
    <w:name w:val="WW8Num372z0"/>
    <w:rsid w:val="00653C9C"/>
    <w:rPr>
      <w:rFonts w:ascii="Symbol" w:hAnsi="Symbol"/>
    </w:rPr>
  </w:style>
  <w:style w:type="character" w:customStyle="1" w:styleId="WW8Num376z0">
    <w:name w:val="WW8Num376z0"/>
    <w:rsid w:val="00653C9C"/>
    <w:rPr>
      <w:rFonts w:ascii="Symbol" w:hAnsi="Symbol"/>
    </w:rPr>
  </w:style>
  <w:style w:type="character" w:customStyle="1" w:styleId="WW8Num379z0">
    <w:name w:val="WW8Num379z0"/>
    <w:rsid w:val="00653C9C"/>
    <w:rPr>
      <w:rFonts w:ascii="Symbol" w:hAnsi="Symbol"/>
    </w:rPr>
  </w:style>
  <w:style w:type="character" w:customStyle="1" w:styleId="WW8Num379z1">
    <w:name w:val="WW8Num379z1"/>
    <w:rsid w:val="00653C9C"/>
    <w:rPr>
      <w:rFonts w:ascii="Courier New" w:hAnsi="Courier New"/>
    </w:rPr>
  </w:style>
  <w:style w:type="character" w:customStyle="1" w:styleId="WW8Num379z2">
    <w:name w:val="WW8Num379z2"/>
    <w:rsid w:val="00653C9C"/>
    <w:rPr>
      <w:rFonts w:ascii="Wingdings" w:hAnsi="Wingdings"/>
    </w:rPr>
  </w:style>
  <w:style w:type="character" w:customStyle="1" w:styleId="WW8NumSt63z0">
    <w:name w:val="WW8NumSt63z0"/>
    <w:rsid w:val="00653C9C"/>
    <w:rPr>
      <w:rFonts w:ascii="Symbol" w:hAnsi="Symbol"/>
    </w:rPr>
  </w:style>
  <w:style w:type="character" w:customStyle="1" w:styleId="WW8NumSt64z0">
    <w:name w:val="WW8NumSt64z0"/>
    <w:rsid w:val="00653C9C"/>
    <w:rPr>
      <w:rFonts w:ascii="Symbol" w:hAnsi="Symbol"/>
    </w:rPr>
  </w:style>
  <w:style w:type="character" w:customStyle="1" w:styleId="WW8NumSt283z0">
    <w:name w:val="WW8NumSt283z0"/>
    <w:rsid w:val="00653C9C"/>
    <w:rPr>
      <w:rFonts w:ascii="Times New Roman" w:hAnsi="Times New Roman"/>
      <w:b w:val="0"/>
      <w:i w:val="0"/>
      <w:sz w:val="24"/>
      <w:u w:val="none"/>
    </w:rPr>
  </w:style>
  <w:style w:type="character" w:customStyle="1" w:styleId="WW8NumSt288z0">
    <w:name w:val="WW8NumSt288z0"/>
    <w:rsid w:val="00653C9C"/>
    <w:rPr>
      <w:rFonts w:ascii="Wingdings" w:hAnsi="Wingdings"/>
      <w:b w:val="0"/>
      <w:i w:val="0"/>
      <w:sz w:val="24"/>
      <w:u w:val="none"/>
    </w:rPr>
  </w:style>
  <w:style w:type="character" w:customStyle="1" w:styleId="WW8NumSt290z0">
    <w:name w:val="WW8NumSt290z0"/>
    <w:rsid w:val="00653C9C"/>
    <w:rPr>
      <w:rFonts w:ascii="Times New Roman" w:hAnsi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  <w:rsid w:val="00653C9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Domylnaczcionkaakapitu0">
    <w:name w:val="Domy?lna czcionka akapitu"/>
    <w:rsid w:val="00653C9C"/>
  </w:style>
  <w:style w:type="character" w:customStyle="1" w:styleId="WW-Domylnaczcionkaakapitu">
    <w:name w:val="WW-Domy?lna czcionka akapitu"/>
    <w:rsid w:val="00653C9C"/>
  </w:style>
  <w:style w:type="character" w:styleId="Hipercze">
    <w:name w:val="Hyperlink"/>
    <w:rsid w:val="00653C9C"/>
    <w:rPr>
      <w:color w:val="0000FF"/>
      <w:u w:val="single"/>
    </w:rPr>
  </w:style>
  <w:style w:type="character" w:styleId="Numerstrony">
    <w:name w:val="page number"/>
    <w:basedOn w:val="WW-Domylnaczcionkaakapitu"/>
    <w:rsid w:val="00653C9C"/>
  </w:style>
  <w:style w:type="character" w:styleId="Pogrubienie">
    <w:name w:val="Strong"/>
    <w:qFormat/>
    <w:rsid w:val="00653C9C"/>
    <w:rPr>
      <w:b/>
      <w:bCs/>
    </w:rPr>
  </w:style>
  <w:style w:type="character" w:customStyle="1" w:styleId="WW8Num11z1">
    <w:name w:val="WW8Num11z1"/>
    <w:rsid w:val="00653C9C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53C9C"/>
  </w:style>
  <w:style w:type="character" w:customStyle="1" w:styleId="Symbolewypunktowania">
    <w:name w:val="Symbole wypunktowania"/>
    <w:rsid w:val="00653C9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653C9C"/>
  </w:style>
  <w:style w:type="character" w:customStyle="1" w:styleId="Tekstpodstawowy21Znak">
    <w:name w:val="Tekst podstawowy 21 Znak"/>
    <w:rsid w:val="00653C9C"/>
    <w:rPr>
      <w:sz w:val="36"/>
      <w:szCs w:val="24"/>
      <w:lang w:val="pl-PL" w:eastAsia="ar-SA" w:bidi="ar-SA"/>
    </w:rPr>
  </w:style>
  <w:style w:type="character" w:customStyle="1" w:styleId="WW8Num21z0">
    <w:name w:val="WW8Num21z0"/>
    <w:rsid w:val="00653C9C"/>
    <w:rPr>
      <w:color w:val="FF00FF"/>
    </w:rPr>
  </w:style>
  <w:style w:type="character" w:customStyle="1" w:styleId="h2">
    <w:name w:val="h2"/>
    <w:basedOn w:val="Domylnaczcionkaakapitu2"/>
    <w:rsid w:val="00653C9C"/>
  </w:style>
  <w:style w:type="character" w:customStyle="1" w:styleId="h1">
    <w:name w:val="h1"/>
    <w:basedOn w:val="Domylnaczcionkaakapitu2"/>
    <w:rsid w:val="00653C9C"/>
  </w:style>
  <w:style w:type="character" w:customStyle="1" w:styleId="WW8Num28z0">
    <w:name w:val="WW8Num28z0"/>
    <w:rsid w:val="00653C9C"/>
    <w:rPr>
      <w:rFonts w:ascii="Symbol" w:hAnsi="Symbol"/>
      <w:color w:val="000000"/>
    </w:rPr>
  </w:style>
  <w:style w:type="character" w:customStyle="1" w:styleId="WW8Num25z0">
    <w:name w:val="WW8Num25z0"/>
    <w:rsid w:val="00653C9C"/>
    <w:rPr>
      <w:rFonts w:ascii="Symbol" w:hAnsi="Symbol"/>
      <w:color w:val="000000"/>
    </w:rPr>
  </w:style>
  <w:style w:type="character" w:customStyle="1" w:styleId="WW8Num26z0">
    <w:name w:val="WW8Num26z0"/>
    <w:rsid w:val="00653C9C"/>
    <w:rPr>
      <w:rFonts w:ascii="Symbol" w:hAnsi="Symbol"/>
      <w:color w:val="000000"/>
    </w:rPr>
  </w:style>
  <w:style w:type="character" w:customStyle="1" w:styleId="WW8Num29z0">
    <w:name w:val="WW8Num29z0"/>
    <w:rsid w:val="00653C9C"/>
    <w:rPr>
      <w:rFonts w:ascii="Symbol" w:hAnsi="Symbol"/>
      <w:color w:val="000000"/>
    </w:rPr>
  </w:style>
  <w:style w:type="character" w:customStyle="1" w:styleId="WW8Num19z0">
    <w:name w:val="WW8Num19z0"/>
    <w:rsid w:val="00653C9C"/>
    <w:rPr>
      <w:rFonts w:ascii="Symbol" w:hAnsi="Symbol"/>
      <w:color w:val="000000"/>
    </w:rPr>
  </w:style>
  <w:style w:type="character" w:customStyle="1" w:styleId="WW8Num23z0">
    <w:name w:val="WW8Num23z0"/>
    <w:rsid w:val="00653C9C"/>
    <w:rPr>
      <w:rFonts w:ascii="Symbol" w:hAnsi="Symbol"/>
      <w:color w:val="000000"/>
    </w:rPr>
  </w:style>
  <w:style w:type="character" w:customStyle="1" w:styleId="WW8Num18z0">
    <w:name w:val="WW8Num18z0"/>
    <w:rsid w:val="00653C9C"/>
    <w:rPr>
      <w:rFonts w:ascii="Symbol" w:hAnsi="Symbol"/>
      <w:color w:val="000000"/>
    </w:rPr>
  </w:style>
  <w:style w:type="character" w:customStyle="1" w:styleId="WW8Num20z0">
    <w:name w:val="WW8Num20z0"/>
    <w:rsid w:val="00653C9C"/>
    <w:rPr>
      <w:rFonts w:ascii="Symbol" w:hAnsi="Symbol"/>
      <w:color w:val="000000"/>
    </w:rPr>
  </w:style>
  <w:style w:type="character" w:customStyle="1" w:styleId="FontStyle47">
    <w:name w:val="Font Style47"/>
    <w:rsid w:val="00653C9C"/>
    <w:rPr>
      <w:rFonts w:ascii="Tahoma" w:hAnsi="Tahoma" w:cs="Tahoma"/>
      <w:sz w:val="18"/>
      <w:szCs w:val="18"/>
    </w:rPr>
  </w:style>
  <w:style w:type="character" w:customStyle="1" w:styleId="WW8Num5z1">
    <w:name w:val="WW8Num5z1"/>
    <w:rsid w:val="00653C9C"/>
    <w:rPr>
      <w:rFonts w:ascii="OpenSymbol" w:hAnsi="OpenSymbol" w:cs="StarSymbol"/>
      <w:sz w:val="18"/>
      <w:szCs w:val="18"/>
    </w:rPr>
  </w:style>
  <w:style w:type="character" w:styleId="Uwydatnienie">
    <w:name w:val="Emphasis"/>
    <w:qFormat/>
    <w:rsid w:val="00653C9C"/>
    <w:rPr>
      <w:i/>
      <w:iCs/>
    </w:rPr>
  </w:style>
  <w:style w:type="character" w:customStyle="1" w:styleId="WW8Num110z1">
    <w:name w:val="WW8Num110z1"/>
    <w:rsid w:val="00653C9C"/>
    <w:rPr>
      <w:b/>
      <w:strike/>
      <w:color w:val="00000A"/>
    </w:rPr>
  </w:style>
  <w:style w:type="character" w:customStyle="1" w:styleId="WW8Num110z2">
    <w:name w:val="WW8Num110z2"/>
    <w:rsid w:val="00653C9C"/>
    <w:rPr>
      <w:rFonts w:cs="Times New Roman"/>
      <w:b/>
      <w:strike/>
      <w:color w:val="00000A"/>
      <w:sz w:val="20"/>
      <w:szCs w:val="20"/>
    </w:rPr>
  </w:style>
  <w:style w:type="character" w:customStyle="1" w:styleId="WW8Num109z1">
    <w:name w:val="WW8Num109z1"/>
    <w:rsid w:val="00653C9C"/>
    <w:rPr>
      <w:b/>
      <w:strike/>
      <w:color w:val="00000A"/>
    </w:rPr>
  </w:style>
  <w:style w:type="character" w:customStyle="1" w:styleId="WW8Num111z0">
    <w:name w:val="WW8Num111z0"/>
    <w:rsid w:val="00653C9C"/>
    <w:rPr>
      <w:i/>
    </w:rPr>
  </w:style>
  <w:style w:type="character" w:customStyle="1" w:styleId="WW8Num114z0">
    <w:name w:val="WW8Num114z0"/>
    <w:rsid w:val="00653C9C"/>
    <w:rPr>
      <w:rFonts w:eastAsia="Times New Roman"/>
    </w:rPr>
  </w:style>
  <w:style w:type="character" w:customStyle="1" w:styleId="WW8Num100z1">
    <w:name w:val="WW8Num100z1"/>
    <w:rsid w:val="00653C9C"/>
    <w:rPr>
      <w:b/>
    </w:rPr>
  </w:style>
  <w:style w:type="character" w:customStyle="1" w:styleId="WW8Num47z0">
    <w:name w:val="WW8Num47z0"/>
    <w:rsid w:val="00653C9C"/>
    <w:rPr>
      <w:rFonts w:ascii="Symbol" w:hAnsi="Symbol"/>
    </w:rPr>
  </w:style>
  <w:style w:type="character" w:customStyle="1" w:styleId="WW8Num130z2">
    <w:name w:val="WW8Num130z2"/>
    <w:rsid w:val="00653C9C"/>
    <w:rPr>
      <w:b/>
      <w:strike/>
      <w:color w:val="00000A"/>
    </w:rPr>
  </w:style>
  <w:style w:type="character" w:customStyle="1" w:styleId="WW8Num151z1">
    <w:name w:val="WW8Num151z1"/>
    <w:rsid w:val="00653C9C"/>
    <w:rPr>
      <w:strike/>
    </w:rPr>
  </w:style>
  <w:style w:type="character" w:customStyle="1" w:styleId="WW8Num151z2">
    <w:name w:val="WW8Num151z2"/>
    <w:rsid w:val="00653C9C"/>
    <w:rPr>
      <w:color w:val="00000A"/>
      <w:u w:val="none"/>
    </w:rPr>
  </w:style>
  <w:style w:type="character" w:customStyle="1" w:styleId="WW8Num156z0">
    <w:name w:val="WW8Num156z0"/>
    <w:rsid w:val="00653C9C"/>
    <w:rPr>
      <w:b/>
      <w:i/>
    </w:rPr>
  </w:style>
  <w:style w:type="paragraph" w:customStyle="1" w:styleId="Nagwek30">
    <w:name w:val="Nagłówek3"/>
    <w:basedOn w:val="Normalny"/>
    <w:next w:val="Tekstpodstawowy"/>
    <w:rsid w:val="00653C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53C9C"/>
    <w:pPr>
      <w:spacing w:after="120"/>
    </w:pPr>
  </w:style>
  <w:style w:type="paragraph" w:styleId="Lista">
    <w:name w:val="List"/>
    <w:basedOn w:val="Tekstpodstawowy"/>
    <w:rsid w:val="00653C9C"/>
  </w:style>
  <w:style w:type="paragraph" w:customStyle="1" w:styleId="Podpis2">
    <w:name w:val="Podpis2"/>
    <w:basedOn w:val="Normalny"/>
    <w:rsid w:val="00653C9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653C9C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rsid w:val="00653C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653C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53C9C"/>
    <w:pPr>
      <w:suppressLineNumbers/>
      <w:spacing w:before="120" w:after="120"/>
    </w:pPr>
    <w:rPr>
      <w:rFonts w:cs="Tahoma"/>
      <w:i/>
      <w:iCs/>
      <w:sz w:val="20"/>
    </w:rPr>
  </w:style>
  <w:style w:type="paragraph" w:styleId="Stopka">
    <w:name w:val="footer"/>
    <w:basedOn w:val="Normalny"/>
    <w:link w:val="StopkaZnak"/>
    <w:uiPriority w:val="99"/>
    <w:rsid w:val="00653C9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653C9C"/>
    <w:pPr>
      <w:suppressAutoHyphens w:val="0"/>
      <w:ind w:firstLine="708"/>
      <w:jc w:val="both"/>
    </w:pPr>
    <w:rPr>
      <w:sz w:val="28"/>
    </w:rPr>
  </w:style>
  <w:style w:type="paragraph" w:customStyle="1" w:styleId="Tekstpodstawowy22">
    <w:name w:val="Tekst podstawowy 22"/>
    <w:basedOn w:val="Normalny"/>
    <w:rsid w:val="00653C9C"/>
    <w:pPr>
      <w:tabs>
        <w:tab w:val="left" w:pos="284"/>
        <w:tab w:val="left" w:pos="3119"/>
        <w:tab w:val="left" w:pos="3402"/>
      </w:tabs>
      <w:suppressAutoHyphens w:val="0"/>
      <w:jc w:val="both"/>
    </w:pPr>
  </w:style>
  <w:style w:type="paragraph" w:customStyle="1" w:styleId="Tekstpodstawowywcity23">
    <w:name w:val="Tekst podstawowy wcięty 23"/>
    <w:basedOn w:val="Normalny"/>
    <w:rsid w:val="00653C9C"/>
    <w:pPr>
      <w:tabs>
        <w:tab w:val="left" w:pos="1700"/>
        <w:tab w:val="left" w:pos="4251"/>
        <w:tab w:val="left" w:pos="4535"/>
        <w:tab w:val="left" w:pos="6378"/>
        <w:tab w:val="left" w:pos="6945"/>
        <w:tab w:val="left" w:pos="7937"/>
        <w:tab w:val="left" w:pos="8220"/>
      </w:tabs>
      <w:ind w:left="6804" w:hanging="6804"/>
    </w:pPr>
    <w:rPr>
      <w:rFonts w:ascii="Verdana" w:hAnsi="Verdana"/>
      <w:sz w:val="22"/>
    </w:rPr>
  </w:style>
  <w:style w:type="paragraph" w:customStyle="1" w:styleId="glowny">
    <w:name w:val="glowny"/>
    <w:basedOn w:val="Stopka"/>
    <w:next w:val="Stopka"/>
    <w:rsid w:val="00653C9C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rsid w:val="00653C9C"/>
    <w:pPr>
      <w:tabs>
        <w:tab w:val="left" w:pos="-23705"/>
      </w:tabs>
      <w:ind w:left="709" w:hanging="709"/>
      <w:jc w:val="both"/>
    </w:pPr>
    <w:rPr>
      <w:rFonts w:ascii="Verdana" w:hAnsi="Verdana"/>
      <w:b/>
      <w:sz w:val="22"/>
    </w:rPr>
  </w:style>
  <w:style w:type="paragraph" w:customStyle="1" w:styleId="naglowek5">
    <w:name w:val="naglowek 5"/>
    <w:basedOn w:val="Normalny"/>
    <w:next w:val="Normalny"/>
    <w:rsid w:val="00653C9C"/>
    <w:pPr>
      <w:tabs>
        <w:tab w:val="left" w:pos="137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rsid w:val="00653C9C"/>
    <w:pPr>
      <w:ind w:firstLine="1134"/>
    </w:pPr>
  </w:style>
  <w:style w:type="paragraph" w:customStyle="1" w:styleId="1">
    <w:name w:val="1."/>
    <w:basedOn w:val="Normalny"/>
    <w:rsid w:val="00653C9C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rsid w:val="00653C9C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653C9C"/>
    <w:pPr>
      <w:tabs>
        <w:tab w:val="left" w:pos="1134"/>
      </w:tabs>
      <w:jc w:val="both"/>
    </w:pPr>
    <w:rPr>
      <w:b/>
      <w:sz w:val="22"/>
      <w:szCs w:val="24"/>
    </w:rPr>
  </w:style>
  <w:style w:type="paragraph" w:customStyle="1" w:styleId="ust">
    <w:name w:val="ust"/>
    <w:rsid w:val="00653C9C"/>
    <w:pPr>
      <w:suppressAutoHyphens/>
      <w:spacing w:before="60" w:after="60"/>
      <w:ind w:left="426" w:hanging="284"/>
      <w:jc w:val="both"/>
    </w:pPr>
    <w:rPr>
      <w:kern w:val="1"/>
      <w:sz w:val="24"/>
      <w:lang w:eastAsia="ar-SA"/>
    </w:rPr>
  </w:style>
  <w:style w:type="paragraph" w:customStyle="1" w:styleId="pkt">
    <w:name w:val="pkt"/>
    <w:basedOn w:val="Normalny"/>
    <w:rsid w:val="00653C9C"/>
    <w:pPr>
      <w:spacing w:before="60" w:after="60"/>
      <w:ind w:left="851" w:hanging="295"/>
      <w:jc w:val="both"/>
    </w:pPr>
  </w:style>
  <w:style w:type="paragraph" w:customStyle="1" w:styleId="10punkt">
    <w:name w:val="10. punkt"/>
    <w:basedOn w:val="Normalny"/>
    <w:next w:val="Normalny"/>
    <w:rsid w:val="00653C9C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21">
    <w:name w:val="Tekst podstawowy wcięty 21"/>
    <w:basedOn w:val="Normalny"/>
    <w:rsid w:val="00653C9C"/>
    <w:pPr>
      <w:ind w:left="284" w:hanging="284"/>
      <w:jc w:val="both"/>
    </w:pPr>
  </w:style>
  <w:style w:type="paragraph" w:customStyle="1" w:styleId="paragraf">
    <w:name w:val="paragraf"/>
    <w:basedOn w:val="glowny"/>
    <w:next w:val="glowny"/>
    <w:rsid w:val="00653C9C"/>
    <w:pPr>
      <w:spacing w:after="119"/>
    </w:pPr>
  </w:style>
  <w:style w:type="paragraph" w:customStyle="1" w:styleId="paragrafsrodek">
    <w:name w:val="paragraf srodek"/>
    <w:basedOn w:val="paragraf"/>
    <w:next w:val="paragraf"/>
    <w:rsid w:val="00653C9C"/>
    <w:pPr>
      <w:snapToGrid/>
      <w:spacing w:before="119"/>
      <w:jc w:val="center"/>
    </w:pPr>
    <w:rPr>
      <w:b/>
    </w:rPr>
  </w:style>
  <w:style w:type="paragraph" w:customStyle="1" w:styleId="WW-Tekstpodstawowy2">
    <w:name w:val="WW-Tekst podstawowy 2"/>
    <w:basedOn w:val="Normalny"/>
    <w:rsid w:val="00653C9C"/>
    <w:pPr>
      <w:tabs>
        <w:tab w:val="left" w:pos="284"/>
      </w:tabs>
      <w:jc w:val="both"/>
    </w:pPr>
    <w:rPr>
      <w:sz w:val="36"/>
      <w:szCs w:val="24"/>
    </w:rPr>
  </w:style>
  <w:style w:type="paragraph" w:customStyle="1" w:styleId="Nagwek10">
    <w:name w:val="Nagłówek1"/>
    <w:basedOn w:val="Normalny"/>
    <w:next w:val="Tekstpodstawowy"/>
    <w:rsid w:val="00653C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-">
    <w:name w:val="4-"/>
    <w:basedOn w:val="Normalny"/>
    <w:next w:val="Normalny"/>
    <w:rsid w:val="00653C9C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Listanumerowana">
    <w:name w:val="WW-Lista numerowana"/>
    <w:basedOn w:val="Normalny"/>
    <w:rsid w:val="00653C9C"/>
    <w:pPr>
      <w:spacing w:line="360" w:lineRule="auto"/>
    </w:pPr>
    <w:rPr>
      <w:sz w:val="22"/>
    </w:rPr>
  </w:style>
  <w:style w:type="paragraph" w:customStyle="1" w:styleId="WW-Tekstpodstawowywcity2">
    <w:name w:val="WW-Tekst podstawowy wcięty 2"/>
    <w:basedOn w:val="Normalny"/>
    <w:rsid w:val="00653C9C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rsid w:val="00653C9C"/>
    <w:pPr>
      <w:tabs>
        <w:tab w:val="left" w:pos="16756"/>
      </w:tabs>
      <w:ind w:left="284"/>
      <w:jc w:val="both"/>
    </w:pPr>
  </w:style>
  <w:style w:type="paragraph" w:styleId="NormalnyWeb">
    <w:name w:val="Normal (Web)"/>
    <w:basedOn w:val="Normalny"/>
    <w:rsid w:val="00653C9C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punkt">
    <w:name w:val="1. punkt"/>
    <w:basedOn w:val="glowny"/>
    <w:next w:val="glowny"/>
    <w:rsid w:val="00653C9C"/>
    <w:pPr>
      <w:ind w:left="272" w:hanging="198"/>
    </w:pPr>
  </w:style>
  <w:style w:type="paragraph" w:customStyle="1" w:styleId="Tekstpodstawowy21">
    <w:name w:val="Tekst podstawowy 21"/>
    <w:basedOn w:val="Normalny"/>
    <w:rsid w:val="00653C9C"/>
    <w:pPr>
      <w:jc w:val="both"/>
    </w:pPr>
    <w:rPr>
      <w:sz w:val="22"/>
    </w:rPr>
  </w:style>
  <w:style w:type="paragraph" w:customStyle="1" w:styleId="WW-Tekstpodstawowywcity31">
    <w:name w:val="WW-Tekst podstawowy wcięty 31"/>
    <w:basedOn w:val="Normalny"/>
    <w:rsid w:val="00653C9C"/>
    <w:pPr>
      <w:ind w:left="-11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53C9C"/>
    <w:pPr>
      <w:tabs>
        <w:tab w:val="left" w:pos="-31680"/>
      </w:tabs>
      <w:spacing w:after="0"/>
      <w:ind w:left="567" w:hanging="283"/>
      <w:jc w:val="both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653C9C"/>
    <w:pPr>
      <w:tabs>
        <w:tab w:val="left" w:pos="-31680"/>
      </w:tabs>
      <w:spacing w:after="0"/>
      <w:ind w:left="567" w:hanging="283"/>
      <w:jc w:val="both"/>
    </w:pPr>
  </w:style>
  <w:style w:type="paragraph" w:customStyle="1" w:styleId="Tekstpodstawowy31">
    <w:name w:val="Tekst podstawowy 31"/>
    <w:basedOn w:val="Normalny"/>
    <w:rsid w:val="00653C9C"/>
    <w:pPr>
      <w:widowControl w:val="0"/>
    </w:pPr>
  </w:style>
  <w:style w:type="paragraph" w:customStyle="1" w:styleId="WW-Tekstpodstawowy31">
    <w:name w:val="WW-Tekst podstawowy 31"/>
    <w:basedOn w:val="Normalny"/>
    <w:rsid w:val="00653C9C"/>
    <w:pPr>
      <w:tabs>
        <w:tab w:val="left" w:pos="0"/>
        <w:tab w:val="right" w:pos="8222"/>
      </w:tabs>
      <w:jc w:val="both"/>
    </w:pPr>
    <w:rPr>
      <w:szCs w:val="24"/>
    </w:rPr>
  </w:style>
  <w:style w:type="paragraph" w:customStyle="1" w:styleId="WW-Tekstpodstawowywcity212">
    <w:name w:val="WW-Tekst podstawowy wcięty 212"/>
    <w:basedOn w:val="Normalny"/>
    <w:rsid w:val="00653C9C"/>
    <w:pPr>
      <w:ind w:left="360"/>
      <w:jc w:val="both"/>
    </w:pPr>
    <w:rPr>
      <w:szCs w:val="24"/>
    </w:rPr>
  </w:style>
  <w:style w:type="paragraph" w:customStyle="1" w:styleId="Zawartotabeli">
    <w:name w:val="Zawartość tabeli"/>
    <w:basedOn w:val="Normalny"/>
    <w:rsid w:val="00653C9C"/>
    <w:pPr>
      <w:suppressLineNumbers/>
    </w:pPr>
  </w:style>
  <w:style w:type="paragraph" w:customStyle="1" w:styleId="Nagwektabeli">
    <w:name w:val="Nagłówek tabeli"/>
    <w:basedOn w:val="Zawartotabeli"/>
    <w:rsid w:val="00653C9C"/>
    <w:pPr>
      <w:jc w:val="center"/>
    </w:pPr>
    <w:rPr>
      <w:b/>
      <w:bCs/>
      <w:i/>
      <w:iCs/>
    </w:rPr>
  </w:style>
  <w:style w:type="paragraph" w:customStyle="1" w:styleId="WW-Tekstpodstawowywcity21">
    <w:name w:val="WW-Tekst podstawowy wcięty 21"/>
    <w:basedOn w:val="Normalny"/>
    <w:rsid w:val="00653C9C"/>
    <w:pPr>
      <w:ind w:left="600"/>
      <w:jc w:val="center"/>
    </w:pPr>
    <w:rPr>
      <w:b/>
    </w:rPr>
  </w:style>
  <w:style w:type="paragraph" w:customStyle="1" w:styleId="Tekstpodstawowywcity31">
    <w:name w:val="Tekst podstawowy wcięty 31"/>
    <w:basedOn w:val="Normalny"/>
    <w:rsid w:val="00653C9C"/>
    <w:pPr>
      <w:ind w:left="180"/>
      <w:jc w:val="both"/>
    </w:pPr>
    <w:rPr>
      <w:i/>
      <w:sz w:val="22"/>
    </w:rPr>
  </w:style>
  <w:style w:type="paragraph" w:customStyle="1" w:styleId="Tekstpodstawowywcity32">
    <w:name w:val="Tekst podstawowy wcięty 32"/>
    <w:basedOn w:val="Normalny"/>
    <w:rsid w:val="00653C9C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Tekstpodstawowywcity22">
    <w:name w:val="Tekst podstawowy wcięty 22"/>
    <w:basedOn w:val="Normalny"/>
    <w:rsid w:val="00653C9C"/>
    <w:pPr>
      <w:spacing w:after="120" w:line="480" w:lineRule="auto"/>
      <w:ind w:left="283"/>
    </w:pPr>
  </w:style>
  <w:style w:type="paragraph" w:customStyle="1" w:styleId="Tekstpodstawowy210">
    <w:name w:val="Tekst podstawowy 21"/>
    <w:basedOn w:val="Normalny"/>
    <w:rsid w:val="00653C9C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Tekstdugiegocytatu">
    <w:name w:val="Tekst długiego cytatu"/>
    <w:basedOn w:val="Normalny"/>
    <w:rsid w:val="00653C9C"/>
    <w:pPr>
      <w:ind w:left="709" w:right="901" w:hanging="283"/>
      <w:jc w:val="both"/>
    </w:pPr>
  </w:style>
  <w:style w:type="paragraph" w:customStyle="1" w:styleId="IRozdziapoz1">
    <w:name w:val="IRozdział(poz.1)"/>
    <w:next w:val="Normalny"/>
    <w:rsid w:val="00653C9C"/>
    <w:pPr>
      <w:suppressAutoHyphens/>
    </w:pPr>
    <w:rPr>
      <w:rFonts w:ascii="Verdana" w:eastAsia="Arial" w:hAnsi="Verdana"/>
      <w:b/>
      <w:kern w:val="1"/>
      <w:sz w:val="22"/>
      <w:szCs w:val="22"/>
      <w:lang w:eastAsia="ar-SA"/>
    </w:rPr>
  </w:style>
  <w:style w:type="paragraph" w:customStyle="1" w:styleId="western">
    <w:name w:val="western"/>
    <w:basedOn w:val="Normalny"/>
    <w:rsid w:val="00653C9C"/>
    <w:pPr>
      <w:spacing w:before="280" w:after="280"/>
      <w:jc w:val="both"/>
    </w:pPr>
    <w:rPr>
      <w:szCs w:val="24"/>
    </w:rPr>
  </w:style>
  <w:style w:type="paragraph" w:customStyle="1" w:styleId="tekst">
    <w:name w:val="tekst"/>
    <w:basedOn w:val="Normalny"/>
    <w:rsid w:val="00653C9C"/>
    <w:pPr>
      <w:widowControl w:val="0"/>
      <w:suppressLineNumbers/>
      <w:spacing w:before="60" w:after="60"/>
      <w:jc w:val="both"/>
    </w:pPr>
    <w:rPr>
      <w:rFonts w:eastAsia="Lucida Sans Unicode" w:cs="Tahoma"/>
    </w:rPr>
  </w:style>
  <w:style w:type="paragraph" w:customStyle="1" w:styleId="Tekstpodstawowywcity34">
    <w:name w:val="Tekst podstawowy wcięty 34"/>
    <w:basedOn w:val="Normalny"/>
    <w:rsid w:val="00653C9C"/>
    <w:pPr>
      <w:tabs>
        <w:tab w:val="left" w:pos="-21578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NormalnyWeb1">
    <w:name w:val="Normalny (Web)1"/>
    <w:basedOn w:val="Normalny"/>
    <w:rsid w:val="00653C9C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styleId="Bezodstpw">
    <w:name w:val="No Spacing"/>
    <w:qFormat/>
    <w:rsid w:val="00653C9C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kstblokowy1">
    <w:name w:val="Tekst blokowy1"/>
    <w:basedOn w:val="Normalny"/>
    <w:rsid w:val="00653C9C"/>
    <w:pPr>
      <w:tabs>
        <w:tab w:val="left" w:pos="12212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Akapitzlist1">
    <w:name w:val="Akapit z listą1"/>
    <w:basedOn w:val="Normalny"/>
    <w:rsid w:val="00653C9C"/>
  </w:style>
  <w:style w:type="paragraph" w:styleId="Akapitzlist">
    <w:name w:val="List Paragraph"/>
    <w:basedOn w:val="Normalny"/>
    <w:link w:val="AkapitzlistZnak"/>
    <w:uiPriority w:val="34"/>
    <w:qFormat/>
    <w:rsid w:val="00653C9C"/>
    <w:pPr>
      <w:suppressAutoHyphens w:val="0"/>
      <w:spacing w:after="120" w:line="276" w:lineRule="auto"/>
      <w:ind w:left="357"/>
    </w:pPr>
    <w:rPr>
      <w:rFonts w:ascii="Arial" w:eastAsia="Calibri" w:hAnsi="Arial"/>
      <w:sz w:val="20"/>
      <w:szCs w:val="22"/>
    </w:rPr>
  </w:style>
  <w:style w:type="paragraph" w:customStyle="1" w:styleId="Nagwekstrony1">
    <w:name w:val="Nagłówek strony1"/>
    <w:basedOn w:val="Normalny"/>
    <w:rsid w:val="00653C9C"/>
    <w:pPr>
      <w:tabs>
        <w:tab w:val="center" w:pos="4536"/>
        <w:tab w:val="right" w:pos="9072"/>
      </w:tabs>
    </w:pPr>
  </w:style>
  <w:style w:type="paragraph" w:customStyle="1" w:styleId="WW-NormalnyWeb">
    <w:name w:val="WW-Normalny (Web)"/>
    <w:basedOn w:val="Normalny"/>
    <w:rsid w:val="00653C9C"/>
    <w:pPr>
      <w:spacing w:before="100" w:after="119"/>
    </w:pPr>
    <w:rPr>
      <w:rFonts w:ascii="Arial Unicode MS" w:eastAsia="Arial Unicode MS" w:hAnsi="Arial Unicode MS"/>
    </w:rPr>
  </w:style>
  <w:style w:type="character" w:customStyle="1" w:styleId="NagwekZnak">
    <w:name w:val="Nagłówek Znak"/>
    <w:link w:val="Nagwek"/>
    <w:uiPriority w:val="99"/>
    <w:rsid w:val="00165AAB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AAB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3143E3"/>
    <w:pPr>
      <w:widowControl w:val="0"/>
      <w:suppressAutoHyphens/>
    </w:pPr>
    <w:rPr>
      <w:kern w:val="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5A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AB35A5"/>
    <w:rPr>
      <w:kern w:val="1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AB35A5"/>
    <w:rPr>
      <w:sz w:val="16"/>
      <w:szCs w:val="16"/>
    </w:rPr>
  </w:style>
  <w:style w:type="character" w:customStyle="1" w:styleId="Nagwek1Znak">
    <w:name w:val="Nagłówek 1 Znak"/>
    <w:link w:val="Nagwek1"/>
    <w:rsid w:val="002F718F"/>
    <w:rPr>
      <w:rFonts w:ascii="Verdana" w:hAnsi="Verdana"/>
      <w:b/>
      <w:bCs/>
      <w:kern w:val="1"/>
      <w:lang w:eastAsia="ar-SA"/>
    </w:rPr>
  </w:style>
  <w:style w:type="character" w:customStyle="1" w:styleId="Nagwek3Znak">
    <w:name w:val="Nagłówek 3 Znak"/>
    <w:link w:val="Nagwek3"/>
    <w:rsid w:val="002F718F"/>
    <w:rPr>
      <w:b/>
      <w:i/>
      <w:kern w:val="1"/>
      <w:sz w:val="26"/>
      <w:lang w:eastAsia="ar-SA"/>
    </w:rPr>
  </w:style>
  <w:style w:type="character" w:customStyle="1" w:styleId="Nagwek5Znak">
    <w:name w:val="Nagłówek 5 Znak"/>
    <w:link w:val="Nagwek5"/>
    <w:rsid w:val="002F718F"/>
    <w:rPr>
      <w:i/>
      <w:kern w:val="1"/>
      <w:sz w:val="24"/>
      <w:szCs w:val="24"/>
      <w:lang w:eastAsia="ar-SA"/>
    </w:rPr>
  </w:style>
  <w:style w:type="character" w:customStyle="1" w:styleId="Nagwek7Znak">
    <w:name w:val="Nagłówek 7 Znak"/>
    <w:link w:val="Nagwek7"/>
    <w:rsid w:val="002F718F"/>
    <w:rPr>
      <w:rFonts w:ascii="Verdana" w:hAnsi="Verdana"/>
      <w:i/>
      <w:iCs/>
      <w:kern w:val="1"/>
      <w:lang w:eastAsia="ar-SA"/>
    </w:rPr>
  </w:style>
  <w:style w:type="character" w:customStyle="1" w:styleId="TekstpodstawowyZnak">
    <w:name w:val="Tekst podstawowy Znak"/>
    <w:link w:val="Tekstpodstawowy"/>
    <w:rsid w:val="002F718F"/>
    <w:rPr>
      <w:kern w:val="1"/>
      <w:sz w:val="24"/>
      <w:lang w:eastAsia="ar-SA"/>
    </w:rPr>
  </w:style>
  <w:style w:type="character" w:customStyle="1" w:styleId="StopkaZnak">
    <w:name w:val="Stopka Znak"/>
    <w:link w:val="Stopka"/>
    <w:uiPriority w:val="99"/>
    <w:rsid w:val="002F718F"/>
    <w:rPr>
      <w:kern w:val="1"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2F718F"/>
    <w:rPr>
      <w:kern w:val="1"/>
      <w:sz w:val="2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59F9"/>
    <w:rPr>
      <w:b/>
      <w:bCs/>
      <w:kern w:val="1"/>
      <w:lang w:val="pl-PL" w:eastAsia="ar-SA"/>
    </w:rPr>
  </w:style>
  <w:style w:type="character" w:customStyle="1" w:styleId="Nierozpoznanawzmianka">
    <w:name w:val="Nierozpoznana wzmianka"/>
    <w:uiPriority w:val="99"/>
    <w:semiHidden/>
    <w:unhideWhenUsed/>
    <w:rsid w:val="006E575B"/>
    <w:rPr>
      <w:color w:val="605E5C"/>
      <w:shd w:val="clear" w:color="auto" w:fill="E1DFDD"/>
    </w:rPr>
  </w:style>
  <w:style w:type="paragraph" w:customStyle="1" w:styleId="Akapitzlist10">
    <w:name w:val="Akapit z listą1"/>
    <w:basedOn w:val="Normalny"/>
    <w:rsid w:val="00E7459A"/>
  </w:style>
  <w:style w:type="character" w:customStyle="1" w:styleId="AkapitzlistZnak">
    <w:name w:val="Akapit z listą Znak"/>
    <w:link w:val="Akapitzlist"/>
    <w:uiPriority w:val="34"/>
    <w:locked/>
    <w:rsid w:val="00E7459A"/>
    <w:rPr>
      <w:rFonts w:ascii="Arial" w:eastAsia="Calibri" w:hAnsi="Arial"/>
      <w:kern w:val="1"/>
      <w:szCs w:val="22"/>
      <w:lang w:eastAsia="ar-SA"/>
    </w:rPr>
  </w:style>
  <w:style w:type="paragraph" w:customStyle="1" w:styleId="44-">
    <w:name w:val="44-"/>
    <w:basedOn w:val="awciety"/>
    <w:next w:val="awciety"/>
    <w:rsid w:val="00E7459A"/>
    <w:pPr>
      <w:widowControl w:val="0"/>
      <w:ind w:left="680" w:hanging="227"/>
    </w:pPr>
    <w:rPr>
      <w:rFonts w:eastAsia="Lucida Sans Unicode" w:cs="FrankfurtGothic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47CD-3D7C-4CDB-A1A2-39A78E8C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KP PSP w Pruszkowie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mł. asp. Michał Składanowski</dc:creator>
  <cp:lastModifiedBy>Technik</cp:lastModifiedBy>
  <cp:revision>2</cp:revision>
  <cp:lastPrinted>2018-05-09T07:16:00Z</cp:lastPrinted>
  <dcterms:created xsi:type="dcterms:W3CDTF">2021-11-10T11:47:00Z</dcterms:created>
  <dcterms:modified xsi:type="dcterms:W3CDTF">2021-11-10T11:47:00Z</dcterms:modified>
</cp:coreProperties>
</file>