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2E" w:rsidRPr="008F5958" w:rsidRDefault="0016022E" w:rsidP="0016022E">
      <w:pPr>
        <w:ind w:left="12036"/>
        <w:rPr>
          <w:rFonts w:ascii="Ubuntu Light" w:hAnsi="Ubuntu Light" w:cs="Arial"/>
          <w:b/>
          <w:sz w:val="20"/>
          <w:szCs w:val="20"/>
        </w:rPr>
      </w:pPr>
      <w:r w:rsidRPr="008F5958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16022E" w:rsidRPr="008F5958" w:rsidRDefault="0016022E" w:rsidP="0016022E">
      <w:pPr>
        <w:jc w:val="center"/>
        <w:rPr>
          <w:rFonts w:ascii="Ubuntu Light" w:hAnsi="Ubuntu Light" w:cs="Arial"/>
          <w:b/>
          <w:sz w:val="20"/>
          <w:szCs w:val="20"/>
        </w:rPr>
      </w:pPr>
      <w:r w:rsidRPr="008F5958"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16022E" w:rsidRPr="008F5958" w:rsidRDefault="0016022E" w:rsidP="0016022E">
      <w:pPr>
        <w:jc w:val="center"/>
        <w:rPr>
          <w:rFonts w:ascii="Ubuntu Light" w:hAnsi="Ubuntu Light" w:cs="Tunga"/>
          <w:b/>
          <w:sz w:val="20"/>
          <w:szCs w:val="20"/>
        </w:rPr>
      </w:pPr>
    </w:p>
    <w:p w:rsidR="0016022E" w:rsidRPr="008F5958" w:rsidRDefault="0016022E" w:rsidP="0016022E">
      <w:pPr>
        <w:pStyle w:val="Standard"/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</w:pPr>
      <w:r w:rsidRPr="008F5958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        Pakiet nr 1</w:t>
      </w:r>
      <w:r w:rsidRPr="008F5958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 xml:space="preserve"> – </w:t>
      </w:r>
      <w:r w:rsidRPr="008F5958">
        <w:rPr>
          <w:rFonts w:ascii="Ubuntu Light" w:hAnsi="Ubuntu Light"/>
          <w:b/>
          <w:sz w:val="20"/>
          <w:szCs w:val="20"/>
        </w:rPr>
        <w:t>Zestaw wkładek cytologicznych do wirnika cytologicznego do wirówki MPW 350RS posiadanego przez Zamawiającego</w:t>
      </w:r>
    </w:p>
    <w:tbl>
      <w:tblPr>
        <w:tblW w:w="13678" w:type="dxa"/>
        <w:tblInd w:w="4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870"/>
        <w:gridCol w:w="992"/>
        <w:gridCol w:w="1111"/>
        <w:gridCol w:w="23"/>
        <w:gridCol w:w="999"/>
        <w:gridCol w:w="1017"/>
        <w:gridCol w:w="1136"/>
        <w:gridCol w:w="1275"/>
        <w:gridCol w:w="1276"/>
        <w:gridCol w:w="1557"/>
      </w:tblGrid>
      <w:tr w:rsidR="0016022E" w:rsidRPr="008F5958" w:rsidTr="00C92EC5">
        <w:trPr>
          <w:trHeight w:val="90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Lp.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Zamawiana ilość sztuk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Cena</w:t>
            </w:r>
          </w:p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jednostkowa</w:t>
            </w:r>
          </w:p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  <w:lang w:val="de-DE"/>
              </w:rPr>
              <w:t>netto za sztukę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Wartość</w:t>
            </w:r>
          </w:p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Netto</w:t>
            </w:r>
          </w:p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(kol.3*4)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Stawka VAT</w:t>
            </w:r>
          </w:p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Wartość</w:t>
            </w:r>
          </w:p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podatku</w:t>
            </w:r>
          </w:p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Wartość</w:t>
            </w:r>
          </w:p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0070C0"/>
                <w:sz w:val="16"/>
                <w:szCs w:val="16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5A0E44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5A0E44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16022E" w:rsidRPr="008F5958" w:rsidTr="00C92EC5">
        <w:trPr>
          <w:trHeight w:val="2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733FCE" w:rsidRDefault="0016022E" w:rsidP="00C92EC5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 w:rsidRPr="00733FCE"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733FCE" w:rsidRDefault="0016022E" w:rsidP="00C92EC5">
            <w:pPr>
              <w:jc w:val="center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  <w:r w:rsidRPr="00733FCE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022E" w:rsidRPr="00733FCE" w:rsidRDefault="0016022E" w:rsidP="00C92EC5">
            <w:pPr>
              <w:jc w:val="center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  <w:r w:rsidRPr="00733FCE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733FCE" w:rsidRDefault="0016022E" w:rsidP="00C92EC5">
            <w:pPr>
              <w:jc w:val="center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  <w:r w:rsidRPr="00733FCE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022E" w:rsidRPr="00733FCE" w:rsidRDefault="0016022E" w:rsidP="00C92EC5">
            <w:pPr>
              <w:jc w:val="center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  <w:r w:rsidRPr="00733FCE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022E" w:rsidRPr="00733FCE" w:rsidRDefault="0016022E" w:rsidP="00C92EC5">
            <w:pPr>
              <w:jc w:val="center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  <w:r w:rsidRPr="00733FCE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733FCE" w:rsidRDefault="0016022E" w:rsidP="00C92EC5">
            <w:pPr>
              <w:jc w:val="center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  <w:r w:rsidRPr="00733FCE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733FCE" w:rsidRDefault="0016022E" w:rsidP="00C92EC5">
            <w:pPr>
              <w:jc w:val="center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  <w:r w:rsidRPr="00733FCE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733FCE" w:rsidRDefault="0016022E" w:rsidP="00C92EC5">
            <w:pPr>
              <w:jc w:val="center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  <w:r w:rsidRPr="00733FCE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733FCE" w:rsidRDefault="0016022E" w:rsidP="00C92EC5">
            <w:pPr>
              <w:jc w:val="center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  <w:r w:rsidRPr="00733FCE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16022E" w:rsidRPr="008F5958" w:rsidTr="00C92EC5">
        <w:trPr>
          <w:trHeight w:val="173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8F5958" w:rsidRDefault="0016022E" w:rsidP="00C92EC5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Zestaw wkładek cytologicznych do wirnika cytologicznego do wirówki MPW 350RS. Skład kompletu: wkładki cytologiczne, probówki z pp 2,2 ml z pokrywką (10,8mm x 43mm), szkiełka mikroskopowe, bibułki filtracyjne (9,5mm i 12mm)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6022E" w:rsidRPr="008F5958" w:rsidTr="00C92EC5">
        <w:trPr>
          <w:trHeight w:val="39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2E" w:rsidRPr="008F5958" w:rsidRDefault="0016022E" w:rsidP="00C92EC5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8F5958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E" w:rsidRPr="008F5958" w:rsidRDefault="0016022E" w:rsidP="00C92EC5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E" w:rsidRPr="008F5958" w:rsidRDefault="0016022E" w:rsidP="00C92EC5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E" w:rsidRPr="008F5958" w:rsidRDefault="0016022E" w:rsidP="00C92EC5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E" w:rsidRPr="008F5958" w:rsidRDefault="0016022E" w:rsidP="00C92EC5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E" w:rsidRPr="008F5958" w:rsidRDefault="0016022E" w:rsidP="00C92EC5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:rsidR="0016022E" w:rsidRPr="008F5958" w:rsidRDefault="0016022E" w:rsidP="0016022E">
      <w:pPr>
        <w:tabs>
          <w:tab w:val="left" w:pos="0"/>
        </w:tabs>
        <w:jc w:val="both"/>
        <w:rPr>
          <w:rFonts w:ascii="Ubuntu Light" w:hAnsi="Ubuntu Light" w:cs="Arial"/>
          <w:sz w:val="18"/>
          <w:szCs w:val="18"/>
        </w:rPr>
      </w:pPr>
    </w:p>
    <w:p w:rsidR="0016022E" w:rsidRPr="008F5958" w:rsidRDefault="0016022E" w:rsidP="0016022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16022E" w:rsidRPr="008F5958" w:rsidRDefault="0016022E" w:rsidP="0016022E">
      <w:pPr>
        <w:rPr>
          <w:rFonts w:ascii="Ubuntu Light" w:hAnsi="Ubuntu Light" w:cs="Arial"/>
          <w:sz w:val="18"/>
          <w:szCs w:val="18"/>
        </w:rPr>
      </w:pPr>
    </w:p>
    <w:p w:rsidR="0016022E" w:rsidRPr="008F5958" w:rsidRDefault="0016022E" w:rsidP="0016022E">
      <w:pPr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</w:t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  <w:t xml:space="preserve">              </w:t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  <w:t xml:space="preserve"> ...............................................................................................................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</w:t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  <w:t>Podpis Wykonawcy</w:t>
      </w:r>
      <w:r w:rsidRPr="008F5958">
        <w:rPr>
          <w:rFonts w:ascii="Ubuntu Light" w:hAnsi="Ubuntu Light"/>
          <w:b/>
          <w:bCs/>
          <w:sz w:val="18"/>
          <w:szCs w:val="18"/>
        </w:rPr>
        <w:tab/>
      </w: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8F5958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8F5958">
        <w:rPr>
          <w:rFonts w:ascii="Ubuntu Light" w:hAnsi="Ubuntu Light" w:cs="Arial"/>
          <w:b/>
          <w:sz w:val="20"/>
          <w:szCs w:val="20"/>
        </w:rPr>
        <w:t>Załącznik Nr 2 do SWZ</w:t>
      </w:r>
    </w:p>
    <w:p w:rsidR="0016022E" w:rsidRPr="008F5958" w:rsidRDefault="0016022E" w:rsidP="0016022E">
      <w:pPr>
        <w:jc w:val="center"/>
        <w:rPr>
          <w:rFonts w:ascii="Ubuntu Light" w:hAnsi="Ubuntu Light" w:cs="Arial"/>
          <w:sz w:val="20"/>
          <w:szCs w:val="20"/>
        </w:rPr>
      </w:pPr>
      <w:r w:rsidRPr="008F5958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8F5958">
        <w:rPr>
          <w:rFonts w:ascii="Ubuntu Light" w:hAnsi="Ubuntu Light" w:cs="Arial"/>
          <w:sz w:val="20"/>
          <w:szCs w:val="20"/>
        </w:rPr>
        <w:t xml:space="preserve"> </w:t>
      </w:r>
    </w:p>
    <w:p w:rsidR="0016022E" w:rsidRPr="008F5958" w:rsidRDefault="0016022E" w:rsidP="0016022E">
      <w:pPr>
        <w:jc w:val="center"/>
        <w:rPr>
          <w:rFonts w:ascii="Ubuntu Light" w:hAnsi="Ubuntu Light" w:cs="Arial"/>
          <w:sz w:val="20"/>
          <w:szCs w:val="20"/>
        </w:rPr>
      </w:pPr>
    </w:p>
    <w:p w:rsidR="0016022E" w:rsidRPr="008F5958" w:rsidRDefault="0016022E" w:rsidP="0016022E">
      <w:pPr>
        <w:pStyle w:val="Textbody"/>
        <w:spacing w:before="1" w:after="0"/>
        <w:rPr>
          <w:rFonts w:ascii="Ubuntu, Ubuntu" w:eastAsia="Ubuntu, Ubuntu" w:hAnsi="Ubuntu, Ubuntu" w:cs="Ubuntu, Ubuntu"/>
          <w:color w:val="000000"/>
          <w:w w:val="95"/>
          <w:sz w:val="20"/>
          <w:szCs w:val="20"/>
        </w:rPr>
      </w:pPr>
      <w:r w:rsidRPr="008F5958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nr 2 </w:t>
      </w:r>
      <w:r w:rsidRPr="008F5958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 xml:space="preserve">– </w:t>
      </w:r>
      <w:r w:rsidRPr="008F5958">
        <w:rPr>
          <w:rFonts w:ascii="Ubuntu Light" w:hAnsi="Ubuntu Light"/>
          <w:b/>
          <w:sz w:val="20"/>
          <w:szCs w:val="20"/>
        </w:rPr>
        <w:t xml:space="preserve"> Worki do zbiórki stolca kompatybilne z</w:t>
      </w:r>
      <w:r>
        <w:rPr>
          <w:rFonts w:ascii="Ubuntu Light" w:hAnsi="Ubuntu Light"/>
          <w:b/>
          <w:sz w:val="20"/>
          <w:szCs w:val="20"/>
        </w:rPr>
        <w:t xml:space="preserve"> zestawem </w:t>
      </w:r>
      <w:r w:rsidRPr="008F5958">
        <w:rPr>
          <w:rFonts w:ascii="Ubuntu Light" w:hAnsi="Ubuntu Light"/>
          <w:b/>
          <w:sz w:val="20"/>
          <w:szCs w:val="20"/>
        </w:rPr>
        <w:t>do kontrolowanej zbiórki stolca COVATEC 418000</w:t>
      </w:r>
    </w:p>
    <w:tbl>
      <w:tblPr>
        <w:tblW w:w="1419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287"/>
        <w:gridCol w:w="1134"/>
        <w:gridCol w:w="1276"/>
        <w:gridCol w:w="1134"/>
        <w:gridCol w:w="992"/>
        <w:gridCol w:w="992"/>
        <w:gridCol w:w="993"/>
        <w:gridCol w:w="1843"/>
      </w:tblGrid>
      <w:tr w:rsidR="0016022E" w:rsidRPr="008F5958" w:rsidTr="00C92EC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5A0E44" w:rsidRDefault="0016022E" w:rsidP="00C92EC5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</w:p>
          <w:p w:rsidR="0016022E" w:rsidRPr="005A0E44" w:rsidRDefault="0016022E" w:rsidP="00C92EC5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sz w:val="16"/>
                <w:szCs w:val="16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5A0E44" w:rsidRDefault="0016022E" w:rsidP="00C92EC5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</w:p>
          <w:p w:rsidR="0016022E" w:rsidRPr="005A0E44" w:rsidRDefault="0016022E" w:rsidP="00C92EC5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sz w:val="16"/>
                <w:szCs w:val="16"/>
              </w:rPr>
              <w:t>OPIS PRZEDMIOTU ZAMÓWEINIA – parametry</w:t>
            </w:r>
          </w:p>
          <w:p w:rsidR="0016022E" w:rsidRPr="005A0E44" w:rsidRDefault="0016022E" w:rsidP="00C92EC5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sz w:val="16"/>
                <w:szCs w:val="16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5A0E44" w:rsidRDefault="0016022E" w:rsidP="00C92EC5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</w:p>
          <w:p w:rsidR="0016022E" w:rsidRPr="005A0E44" w:rsidRDefault="0016022E" w:rsidP="00C92EC5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w w:val="95"/>
                <w:sz w:val="16"/>
                <w:szCs w:val="16"/>
              </w:rPr>
              <w:t xml:space="preserve">Zamawiana </w:t>
            </w:r>
            <w:r w:rsidRPr="005A0E44">
              <w:rPr>
                <w:rFonts w:ascii="Ubuntu Light" w:hAnsi="Ubuntu Light"/>
                <w:b/>
                <w:color w:val="0070C0"/>
                <w:sz w:val="16"/>
                <w:szCs w:val="16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5A0E44" w:rsidRDefault="0016022E" w:rsidP="00C92EC5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sz w:val="16"/>
                <w:szCs w:val="16"/>
              </w:rPr>
              <w:t>Cena jednostkowa</w:t>
            </w:r>
          </w:p>
          <w:p w:rsidR="0016022E" w:rsidRPr="005A0E44" w:rsidRDefault="0016022E" w:rsidP="00C92EC5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w w:val="105"/>
                <w:sz w:val="16"/>
                <w:szCs w:val="16"/>
              </w:rPr>
              <w:t xml:space="preserve">netto za </w:t>
            </w:r>
          </w:p>
          <w:p w:rsidR="0016022E" w:rsidRPr="005A0E44" w:rsidRDefault="0016022E" w:rsidP="00C92EC5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w w:val="105"/>
                <w:sz w:val="16"/>
                <w:szCs w:val="16"/>
              </w:rPr>
              <w:t>sztukę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5A0E44" w:rsidRDefault="0016022E" w:rsidP="00C92EC5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sz w:val="16"/>
                <w:szCs w:val="16"/>
              </w:rPr>
              <w:t xml:space="preserve">Wartość </w:t>
            </w:r>
            <w:r w:rsidRPr="005A0E44">
              <w:rPr>
                <w:rFonts w:ascii="Ubuntu Light" w:hAnsi="Ubuntu Light"/>
                <w:b/>
                <w:color w:val="0070C0"/>
                <w:w w:val="105"/>
                <w:sz w:val="16"/>
                <w:szCs w:val="16"/>
              </w:rPr>
              <w:t xml:space="preserve">Netto </w:t>
            </w:r>
            <w:r w:rsidRPr="005A0E44">
              <w:rPr>
                <w:rFonts w:ascii="Ubuntu Light" w:hAnsi="Ubuntu Light"/>
                <w:b/>
                <w:color w:val="0070C0"/>
                <w:sz w:val="16"/>
                <w:szCs w:val="16"/>
              </w:rPr>
              <w:t>(kol.3*4)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5A0E44" w:rsidRDefault="0016022E" w:rsidP="00C92EC5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sz w:val="16"/>
                <w:szCs w:val="16"/>
              </w:rPr>
              <w:t>Stawka VAT</w:t>
            </w:r>
          </w:p>
          <w:p w:rsidR="0016022E" w:rsidRPr="005A0E44" w:rsidRDefault="0016022E" w:rsidP="00C92EC5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70C0"/>
                <w:w w:val="93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w w:val="93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5A0E44" w:rsidRDefault="0016022E" w:rsidP="00C92EC5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</w:p>
          <w:p w:rsidR="0016022E" w:rsidRPr="005A0E44" w:rsidRDefault="0016022E" w:rsidP="00C92EC5">
            <w:pPr>
              <w:pStyle w:val="TableParagraph"/>
              <w:spacing w:before="1"/>
              <w:ind w:left="5" w:hanging="65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sz w:val="16"/>
                <w:szCs w:val="16"/>
              </w:rPr>
              <w:t xml:space="preserve">Wartość </w:t>
            </w:r>
            <w:r w:rsidRPr="005A0E44">
              <w:rPr>
                <w:rFonts w:ascii="Ubuntu Light" w:hAnsi="Ubuntu Light"/>
                <w:b/>
                <w:color w:val="0070C0"/>
                <w:w w:val="110"/>
                <w:sz w:val="16"/>
                <w:szCs w:val="16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6022E" w:rsidRPr="005A0E44" w:rsidRDefault="0016022E" w:rsidP="00C92EC5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</w:p>
          <w:p w:rsidR="0016022E" w:rsidRPr="005A0E44" w:rsidRDefault="0016022E" w:rsidP="00C92EC5">
            <w:pPr>
              <w:pStyle w:val="TableParagraph"/>
              <w:spacing w:before="1"/>
              <w:ind w:hanging="65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0070C0"/>
                <w:sz w:val="16"/>
                <w:szCs w:val="16"/>
              </w:rPr>
              <w:t xml:space="preserve">Wartość </w:t>
            </w:r>
            <w:r w:rsidRPr="005A0E44">
              <w:rPr>
                <w:rFonts w:ascii="Ubuntu Light" w:hAnsi="Ubuntu Light"/>
                <w:b/>
                <w:color w:val="0070C0"/>
                <w:w w:val="110"/>
                <w:sz w:val="16"/>
                <w:szCs w:val="16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5A0E44" w:rsidRDefault="0016022E" w:rsidP="00C92EC5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C00000"/>
                <w:sz w:val="16"/>
                <w:szCs w:val="16"/>
              </w:rPr>
            </w:pPr>
          </w:p>
          <w:p w:rsidR="0016022E" w:rsidRPr="005A0E44" w:rsidRDefault="0016022E" w:rsidP="00C92EC5">
            <w:pPr>
              <w:pStyle w:val="TableParagraph"/>
              <w:jc w:val="center"/>
              <w:rPr>
                <w:rFonts w:ascii="Ubuntu Light" w:hAnsi="Ubuntu Light"/>
                <w:b/>
                <w:color w:val="C00000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C00000"/>
                <w:sz w:val="16"/>
                <w:szCs w:val="16"/>
              </w:rPr>
              <w:t>Nazwa handlowa</w:t>
            </w:r>
          </w:p>
          <w:p w:rsidR="0016022E" w:rsidRPr="005A0E44" w:rsidRDefault="0016022E" w:rsidP="00C92EC5">
            <w:pPr>
              <w:pStyle w:val="TableParagraph"/>
              <w:jc w:val="center"/>
              <w:rPr>
                <w:rFonts w:ascii="Ubuntu Light" w:hAnsi="Ubuntu Light"/>
                <w:b/>
                <w:color w:val="C00000"/>
                <w:w w:val="105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C00000"/>
                <w:w w:val="105"/>
                <w:sz w:val="16"/>
                <w:szCs w:val="16"/>
              </w:rPr>
              <w:t>Producent</w:t>
            </w:r>
          </w:p>
          <w:p w:rsidR="0016022E" w:rsidRPr="005A0E44" w:rsidRDefault="0016022E" w:rsidP="00C92EC5">
            <w:pPr>
              <w:pStyle w:val="TableParagraph"/>
              <w:jc w:val="center"/>
              <w:rPr>
                <w:rFonts w:ascii="Ubuntu Light" w:hAnsi="Ubuntu Light"/>
                <w:b/>
                <w:color w:val="C00000"/>
                <w:w w:val="105"/>
                <w:sz w:val="16"/>
                <w:szCs w:val="16"/>
              </w:rPr>
            </w:pPr>
            <w:r w:rsidRPr="005A0E44">
              <w:rPr>
                <w:rFonts w:ascii="Ubuntu Light" w:hAnsi="Ubuntu Light"/>
                <w:b/>
                <w:color w:val="C00000"/>
                <w:w w:val="105"/>
                <w:sz w:val="16"/>
                <w:szCs w:val="16"/>
              </w:rPr>
              <w:t>Nr katalogowy</w:t>
            </w:r>
          </w:p>
          <w:p w:rsidR="0016022E" w:rsidRPr="005A0E44" w:rsidRDefault="0016022E" w:rsidP="00C92EC5">
            <w:pPr>
              <w:pStyle w:val="TableParagraph"/>
              <w:ind w:left="90" w:right="85"/>
              <w:jc w:val="center"/>
              <w:rPr>
                <w:rFonts w:ascii="Ubuntu Light" w:hAnsi="Ubuntu Light"/>
                <w:b/>
                <w:color w:val="C00000"/>
                <w:w w:val="105"/>
                <w:sz w:val="16"/>
                <w:szCs w:val="16"/>
              </w:rPr>
            </w:pPr>
          </w:p>
        </w:tc>
      </w:tr>
      <w:tr w:rsidR="0016022E" w:rsidRPr="008F5958" w:rsidTr="00C92E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spacing w:before="39"/>
              <w:ind w:left="213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8F5958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8F5958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spacing w:before="51"/>
              <w:ind w:left="8"/>
              <w:jc w:val="center"/>
              <w:rPr>
                <w:b/>
                <w:color w:val="000000"/>
                <w:w w:val="101"/>
                <w:sz w:val="16"/>
              </w:rPr>
            </w:pPr>
            <w:r w:rsidRPr="008F5958">
              <w:rPr>
                <w:b/>
                <w:color w:val="000000"/>
                <w:w w:val="101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spacing w:before="51"/>
              <w:ind w:left="8"/>
              <w:jc w:val="center"/>
              <w:rPr>
                <w:b/>
                <w:color w:val="000000"/>
                <w:w w:val="101"/>
                <w:sz w:val="16"/>
              </w:rPr>
            </w:pPr>
            <w:r w:rsidRPr="008F5958">
              <w:rPr>
                <w:b/>
                <w:color w:val="000000"/>
                <w:w w:val="101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spacing w:before="51"/>
              <w:ind w:left="8"/>
              <w:jc w:val="center"/>
              <w:rPr>
                <w:b/>
                <w:color w:val="000000"/>
                <w:w w:val="101"/>
                <w:sz w:val="16"/>
              </w:rPr>
            </w:pPr>
            <w:r w:rsidRPr="008F5958">
              <w:rPr>
                <w:b/>
                <w:color w:val="000000"/>
                <w:w w:val="101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spacing w:before="51"/>
              <w:ind w:left="11"/>
              <w:jc w:val="center"/>
              <w:rPr>
                <w:b/>
                <w:color w:val="000000"/>
                <w:w w:val="101"/>
                <w:sz w:val="16"/>
              </w:rPr>
            </w:pPr>
            <w:r w:rsidRPr="008F5958">
              <w:rPr>
                <w:b/>
                <w:color w:val="000000"/>
                <w:w w:val="101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spacing w:before="51"/>
              <w:jc w:val="center"/>
              <w:rPr>
                <w:b/>
                <w:color w:val="000000"/>
                <w:w w:val="101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6022E" w:rsidRPr="008F5958" w:rsidRDefault="0016022E" w:rsidP="00C92EC5">
            <w:pPr>
              <w:pStyle w:val="TableParagraph"/>
              <w:spacing w:before="51"/>
              <w:jc w:val="center"/>
              <w:rPr>
                <w:b/>
                <w:color w:val="000000"/>
                <w:w w:val="101"/>
                <w:sz w:val="16"/>
              </w:rPr>
            </w:pPr>
            <w:r w:rsidRPr="008F5958">
              <w:rPr>
                <w:b/>
                <w:color w:val="000000"/>
                <w:w w:val="101"/>
                <w:sz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spacing w:before="51"/>
              <w:ind w:left="6"/>
              <w:jc w:val="center"/>
              <w:rPr>
                <w:b/>
                <w:color w:val="000000"/>
                <w:w w:val="101"/>
                <w:sz w:val="16"/>
              </w:rPr>
            </w:pPr>
            <w:r w:rsidRPr="008F5958">
              <w:rPr>
                <w:b/>
                <w:color w:val="000000"/>
                <w:w w:val="101"/>
                <w:sz w:val="16"/>
              </w:rPr>
              <w:t>8</w:t>
            </w:r>
          </w:p>
        </w:tc>
      </w:tr>
      <w:tr w:rsidR="0016022E" w:rsidRPr="008F5958" w:rsidTr="00C92EC5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Calibri"/>
                <w:sz w:val="18"/>
                <w:szCs w:val="18"/>
              </w:rPr>
            </w:pPr>
            <w:r w:rsidRPr="008F5958">
              <w:rPr>
                <w:rFonts w:ascii="Ubuntu Light" w:hAnsi="Ubuntu Light" w:cs="Calibri"/>
                <w:sz w:val="18"/>
                <w:szCs w:val="18"/>
              </w:rPr>
              <w:t>1.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rPr>
                <w:rFonts w:ascii="Ubuntu Light" w:hAnsi="Ubuntu Light" w:cs="Calibri"/>
                <w:sz w:val="18"/>
                <w:szCs w:val="18"/>
              </w:rPr>
            </w:pPr>
            <w:r w:rsidRPr="008F5958">
              <w:rPr>
                <w:rFonts w:ascii="Ubuntu Light" w:hAnsi="Ubuntu Light" w:cs="Calibri"/>
                <w:sz w:val="18"/>
                <w:szCs w:val="18"/>
              </w:rPr>
              <w:t xml:space="preserve">Worki wymienne kompatybilne z zestawem do kontrolowanej zbiórki stolca COVATEC 418000 pojemność 1000ml, </w:t>
            </w:r>
            <w:r>
              <w:rPr>
                <w:rFonts w:ascii="Ubuntu Light" w:hAnsi="Ubuntu Light" w:cs="Calibri"/>
                <w:sz w:val="18"/>
                <w:szCs w:val="18"/>
              </w:rPr>
              <w:t xml:space="preserve">skalowane co 25ml . W tym numerycznie co 100ml, </w:t>
            </w:r>
            <w:r w:rsidRPr="008F5958">
              <w:rPr>
                <w:rFonts w:ascii="Ubuntu Light" w:hAnsi="Ubuntu Light" w:cs="Calibri"/>
                <w:sz w:val="18"/>
                <w:szCs w:val="18"/>
              </w:rPr>
              <w:t>nieprzeźroczyste, z okienkiem, z zastawką zabezpieczającą przed wylaniem zawartości i filtrem węglowym pochłaniającym nieprzyjemne zapachy + zapobiegającym balonowaniu worka, biologicznie czyste, w opakowaniu po 10 sztuk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sz w:val="18"/>
                <w:szCs w:val="18"/>
              </w:rPr>
              <w:t>400 sztuk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8F595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</w:tr>
      <w:tr w:rsidR="0016022E" w:rsidRPr="008F5958" w:rsidTr="00C92EC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8F5958">
              <w:rPr>
                <w:rFonts w:ascii="Ubuntu Light" w:hAnsi="Ubuntu Light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color w:val="000000"/>
                <w:sz w:val="18"/>
              </w:rPr>
            </w:pPr>
          </w:p>
        </w:tc>
      </w:tr>
    </w:tbl>
    <w:p w:rsidR="0016022E" w:rsidRPr="008F5958" w:rsidRDefault="0016022E" w:rsidP="0016022E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  <w:t xml:space="preserve">    </w:t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  <w:t xml:space="preserve">                                                              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  <w:t xml:space="preserve">   ...................................................................................................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  <w:t xml:space="preserve">   Podpis Wykonawcy</w:t>
      </w:r>
      <w:r w:rsidRPr="008F5958">
        <w:rPr>
          <w:rFonts w:ascii="Ubuntu Light" w:hAnsi="Ubuntu Light"/>
          <w:b/>
          <w:bCs/>
          <w:sz w:val="18"/>
          <w:szCs w:val="18"/>
        </w:rPr>
        <w:tab/>
      </w:r>
    </w:p>
    <w:p w:rsidR="0016022E" w:rsidRPr="005774B7" w:rsidRDefault="0016022E" w:rsidP="0016022E">
      <w:pPr>
        <w:jc w:val="both"/>
        <w:rPr>
          <w:rFonts w:ascii="Ubuntu Light" w:hAnsi="Ubuntu Light" w:cs="Arial"/>
          <w:sz w:val="18"/>
          <w:szCs w:val="18"/>
          <w:highlight w:val="yellow"/>
        </w:rPr>
      </w:pPr>
    </w:p>
    <w:p w:rsidR="0016022E" w:rsidRPr="005774B7" w:rsidRDefault="0016022E" w:rsidP="0016022E">
      <w:pPr>
        <w:jc w:val="both"/>
        <w:rPr>
          <w:rFonts w:ascii="Ubuntu Light" w:hAnsi="Ubuntu Light" w:cs="Arial"/>
          <w:sz w:val="18"/>
          <w:szCs w:val="18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8F5958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8F5958">
        <w:rPr>
          <w:rFonts w:ascii="Ubuntu Light" w:hAnsi="Ubuntu Light" w:cs="Arial"/>
          <w:b/>
          <w:sz w:val="20"/>
          <w:szCs w:val="20"/>
        </w:rPr>
        <w:t>Załącznik Nr 3 do SWZ</w:t>
      </w:r>
    </w:p>
    <w:p w:rsidR="0016022E" w:rsidRPr="008F5958" w:rsidRDefault="0016022E" w:rsidP="0016022E">
      <w:pPr>
        <w:jc w:val="center"/>
        <w:rPr>
          <w:rFonts w:ascii="Ubuntu Light" w:hAnsi="Ubuntu Light" w:cs="Arial"/>
          <w:sz w:val="20"/>
          <w:szCs w:val="20"/>
        </w:rPr>
      </w:pPr>
      <w:r w:rsidRPr="008F5958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8F5958">
        <w:rPr>
          <w:rFonts w:ascii="Ubuntu Light" w:hAnsi="Ubuntu Light" w:cs="Arial"/>
          <w:sz w:val="20"/>
          <w:szCs w:val="20"/>
        </w:rPr>
        <w:t xml:space="preserve"> </w:t>
      </w:r>
    </w:p>
    <w:p w:rsidR="0016022E" w:rsidRPr="008F5958" w:rsidRDefault="0016022E" w:rsidP="0016022E">
      <w:pPr>
        <w:jc w:val="center"/>
        <w:rPr>
          <w:rFonts w:ascii="Ubuntu Light" w:hAnsi="Ubuntu Light" w:cs="Arial"/>
          <w:sz w:val="20"/>
          <w:szCs w:val="20"/>
        </w:rPr>
      </w:pPr>
    </w:p>
    <w:p w:rsidR="0016022E" w:rsidRPr="008F5958" w:rsidRDefault="0016022E" w:rsidP="0016022E">
      <w:pPr>
        <w:pStyle w:val="Textbody"/>
        <w:spacing w:before="1" w:after="0"/>
        <w:rPr>
          <w:rFonts w:ascii="Ubuntu, Ubuntu" w:eastAsia="Ubuntu, Ubuntu" w:hAnsi="Ubuntu, Ubuntu" w:cs="Ubuntu, Ubuntu"/>
          <w:color w:val="000000"/>
          <w:w w:val="95"/>
          <w:sz w:val="20"/>
          <w:szCs w:val="20"/>
        </w:rPr>
      </w:pPr>
      <w:r w:rsidRPr="008F5958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nr 3 </w:t>
      </w:r>
      <w:r w:rsidRPr="008F5958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 xml:space="preserve">– </w:t>
      </w:r>
      <w:r w:rsidRPr="008F5958">
        <w:rPr>
          <w:rFonts w:ascii="Ubuntu Light" w:hAnsi="Ubuntu Light"/>
          <w:b/>
          <w:sz w:val="20"/>
          <w:szCs w:val="20"/>
        </w:rPr>
        <w:t>Szpatułki drewniane, jednorazowe maszynki do golenia</w:t>
      </w:r>
    </w:p>
    <w:tbl>
      <w:tblPr>
        <w:tblW w:w="1518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3870"/>
        <w:gridCol w:w="992"/>
        <w:gridCol w:w="1134"/>
        <w:gridCol w:w="1276"/>
        <w:gridCol w:w="1134"/>
        <w:gridCol w:w="1134"/>
        <w:gridCol w:w="1134"/>
        <w:gridCol w:w="1134"/>
        <w:gridCol w:w="2835"/>
      </w:tblGrid>
      <w:tr w:rsidR="0016022E" w:rsidRPr="008F5958" w:rsidTr="00C92EC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9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</w:p>
          <w:p w:rsidR="0016022E" w:rsidRPr="008D2CF4" w:rsidRDefault="0016022E" w:rsidP="00C92EC5">
            <w:pPr>
              <w:pStyle w:val="TableParagraph"/>
              <w:spacing w:before="1"/>
              <w:ind w:left="139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sz w:val="16"/>
                <w:szCs w:val="16"/>
              </w:rPr>
              <w:t>Lp.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10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</w:p>
          <w:p w:rsidR="0016022E" w:rsidRPr="008D2CF4" w:rsidRDefault="0016022E" w:rsidP="00C92EC5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sz w:val="16"/>
                <w:szCs w:val="16"/>
              </w:rPr>
              <w:t>OPIS PRZEDMIOTU ZAMÓWEINIA – parametry</w:t>
            </w:r>
          </w:p>
          <w:p w:rsidR="0016022E" w:rsidRPr="008D2CF4" w:rsidRDefault="0016022E" w:rsidP="00C92EC5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sz w:val="16"/>
                <w:szCs w:val="16"/>
              </w:rPr>
              <w:t>wymagane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6022E" w:rsidRPr="008D2CF4" w:rsidRDefault="0016022E" w:rsidP="00C92EC5">
            <w:pPr>
              <w:rPr>
                <w:rFonts w:ascii="Ubuntu Light" w:eastAsia="Arial" w:hAnsi="Ubuntu Light" w:cs="Arial"/>
                <w:b/>
                <w:color w:val="0070C0"/>
                <w:kern w:val="3"/>
                <w:sz w:val="16"/>
                <w:szCs w:val="16"/>
                <w:lang w:eastAsia="en-US"/>
              </w:rPr>
            </w:pPr>
          </w:p>
          <w:p w:rsidR="0016022E" w:rsidRPr="008D2CF4" w:rsidRDefault="0016022E" w:rsidP="00C92EC5">
            <w:pPr>
              <w:pStyle w:val="TableParagraph"/>
              <w:spacing w:line="183" w:lineRule="exact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sz w:val="16"/>
                <w:szCs w:val="16"/>
              </w:rPr>
              <w:t>Jednostka  miary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10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</w:p>
          <w:p w:rsidR="0016022E" w:rsidRPr="008D2CF4" w:rsidRDefault="0016022E" w:rsidP="00C92EC5">
            <w:pPr>
              <w:pStyle w:val="TableParagraph"/>
              <w:spacing w:before="1"/>
              <w:ind w:left="145" w:hanging="32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95"/>
                <w:sz w:val="16"/>
                <w:szCs w:val="16"/>
              </w:rPr>
              <w:t xml:space="preserve">Zamawiana </w:t>
            </w:r>
            <w:r w:rsidRPr="008D2CF4">
              <w:rPr>
                <w:rFonts w:ascii="Ubuntu Light" w:hAnsi="Ubuntu Light"/>
                <w:b/>
                <w:color w:val="0070C0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sz w:val="16"/>
                <w:szCs w:val="16"/>
              </w:rPr>
              <w:t>Cena jednostkowa</w:t>
            </w:r>
          </w:p>
          <w:p w:rsidR="0016022E" w:rsidRPr="008D2CF4" w:rsidRDefault="0016022E" w:rsidP="00C92EC5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105"/>
                <w:sz w:val="16"/>
                <w:szCs w:val="16"/>
              </w:rPr>
              <w:t xml:space="preserve">netto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sz w:val="16"/>
                <w:szCs w:val="16"/>
              </w:rPr>
              <w:t xml:space="preserve">Wartość </w:t>
            </w:r>
            <w:r w:rsidRPr="008D2CF4">
              <w:rPr>
                <w:rFonts w:ascii="Ubuntu Light" w:hAnsi="Ubuntu Light"/>
                <w:b/>
                <w:color w:val="0070C0"/>
                <w:w w:val="105"/>
                <w:sz w:val="16"/>
                <w:szCs w:val="16"/>
              </w:rPr>
              <w:t xml:space="preserve">Netto </w:t>
            </w:r>
            <w:r w:rsidRPr="008D2CF4">
              <w:rPr>
                <w:rFonts w:ascii="Ubuntu Light" w:hAnsi="Ubuntu Light"/>
                <w:b/>
                <w:color w:val="0070C0"/>
                <w:sz w:val="16"/>
                <w:szCs w:val="16"/>
              </w:rPr>
              <w:t>(kol.3*4)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sz w:val="16"/>
                <w:szCs w:val="16"/>
              </w:rPr>
              <w:t>Stawka VAT</w:t>
            </w:r>
          </w:p>
          <w:p w:rsidR="0016022E" w:rsidRPr="008D2CF4" w:rsidRDefault="0016022E" w:rsidP="00C92EC5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70C0"/>
                <w:w w:val="93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9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89"/>
              <w:ind w:left="184" w:right="176" w:firstLine="1"/>
              <w:jc w:val="center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sz w:val="16"/>
                <w:szCs w:val="16"/>
              </w:rPr>
              <w:t xml:space="preserve">Wartość </w:t>
            </w:r>
            <w:r w:rsidRPr="008D2CF4">
              <w:rPr>
                <w:rFonts w:ascii="Ubuntu Light" w:hAnsi="Ubuntu Light"/>
                <w:b/>
                <w:color w:val="0070C0"/>
                <w:w w:val="105"/>
                <w:sz w:val="16"/>
                <w:szCs w:val="16"/>
              </w:rPr>
              <w:t>podatku VAT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10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</w:p>
          <w:p w:rsidR="0016022E" w:rsidRPr="008D2CF4" w:rsidRDefault="0016022E" w:rsidP="00C92EC5">
            <w:pPr>
              <w:pStyle w:val="TableParagraph"/>
              <w:spacing w:before="1"/>
              <w:ind w:left="261"/>
              <w:rPr>
                <w:rFonts w:ascii="Ubuntu Light" w:hAnsi="Ubuntu Light"/>
                <w:b/>
                <w:color w:val="0070C0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sz w:val="16"/>
                <w:szCs w:val="16"/>
              </w:rPr>
              <w:t xml:space="preserve">Wartość </w:t>
            </w:r>
            <w:r w:rsidRPr="008D2CF4">
              <w:rPr>
                <w:rFonts w:ascii="Ubuntu Light" w:hAnsi="Ubuntu Light"/>
                <w:b/>
                <w:color w:val="0070C0"/>
                <w:w w:val="110"/>
                <w:sz w:val="16"/>
                <w:szCs w:val="16"/>
              </w:rPr>
              <w:t>brutto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10"/>
              <w:rPr>
                <w:rFonts w:ascii="Ubuntu Light" w:hAnsi="Ubuntu Light"/>
                <w:color w:val="C00000"/>
                <w:sz w:val="16"/>
                <w:szCs w:val="16"/>
              </w:rPr>
            </w:pPr>
          </w:p>
          <w:p w:rsidR="0016022E" w:rsidRPr="008D2CF4" w:rsidRDefault="0016022E" w:rsidP="00C92EC5">
            <w:pPr>
              <w:pStyle w:val="TableParagraph"/>
              <w:jc w:val="center"/>
              <w:rPr>
                <w:rFonts w:ascii="Ubuntu Light" w:hAnsi="Ubuntu Light"/>
                <w:b/>
                <w:color w:val="C00000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C00000"/>
                <w:sz w:val="16"/>
                <w:szCs w:val="16"/>
              </w:rPr>
              <w:t>Nazwa handlowa</w:t>
            </w:r>
          </w:p>
          <w:p w:rsidR="0016022E" w:rsidRPr="008D2CF4" w:rsidRDefault="0016022E" w:rsidP="00C92EC5">
            <w:pPr>
              <w:pStyle w:val="TableParagraph"/>
              <w:jc w:val="center"/>
              <w:rPr>
                <w:rFonts w:ascii="Ubuntu Light" w:hAnsi="Ubuntu Light"/>
                <w:b/>
                <w:color w:val="C00000"/>
                <w:w w:val="105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C00000"/>
                <w:w w:val="105"/>
                <w:sz w:val="16"/>
                <w:szCs w:val="16"/>
              </w:rPr>
              <w:t>Producent</w:t>
            </w:r>
          </w:p>
          <w:p w:rsidR="0016022E" w:rsidRPr="008D2CF4" w:rsidRDefault="0016022E" w:rsidP="00C92EC5">
            <w:pPr>
              <w:pStyle w:val="TableParagraph"/>
              <w:jc w:val="center"/>
              <w:rPr>
                <w:rFonts w:ascii="Ubuntu Light" w:hAnsi="Ubuntu Light"/>
                <w:b/>
                <w:color w:val="C00000"/>
                <w:w w:val="105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C00000"/>
                <w:w w:val="105"/>
                <w:sz w:val="16"/>
                <w:szCs w:val="16"/>
              </w:rPr>
              <w:t>Nr katalogowy</w:t>
            </w:r>
          </w:p>
          <w:p w:rsidR="0016022E" w:rsidRPr="008D2CF4" w:rsidRDefault="0016022E" w:rsidP="00C92EC5">
            <w:pPr>
              <w:pStyle w:val="TableParagraph"/>
              <w:ind w:left="90" w:right="85"/>
              <w:jc w:val="center"/>
              <w:rPr>
                <w:rFonts w:ascii="Ubuntu Light" w:hAnsi="Ubuntu Light"/>
                <w:color w:val="C00000"/>
                <w:w w:val="105"/>
                <w:sz w:val="16"/>
                <w:szCs w:val="16"/>
              </w:rPr>
            </w:pPr>
          </w:p>
        </w:tc>
      </w:tr>
      <w:tr w:rsidR="0016022E" w:rsidRPr="008F5958" w:rsidTr="00C92EC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39"/>
              <w:ind w:left="213"/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6022E" w:rsidRPr="008D2CF4" w:rsidRDefault="0016022E" w:rsidP="00C92EC5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0070C0"/>
                <w:w w:val="101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D2CF4" w:rsidRDefault="0016022E" w:rsidP="00C92EC5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C00000"/>
                <w:w w:val="101"/>
                <w:sz w:val="16"/>
                <w:szCs w:val="16"/>
              </w:rPr>
            </w:pPr>
            <w:r w:rsidRPr="008D2CF4">
              <w:rPr>
                <w:rFonts w:ascii="Ubuntu Light" w:hAnsi="Ubuntu Light"/>
                <w:b/>
                <w:color w:val="C00000"/>
                <w:w w:val="101"/>
                <w:sz w:val="16"/>
                <w:szCs w:val="16"/>
              </w:rPr>
              <w:t>10</w:t>
            </w:r>
          </w:p>
        </w:tc>
      </w:tr>
      <w:tr w:rsidR="0016022E" w:rsidRPr="008F5958" w:rsidTr="00C92EC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8F5958">
              <w:rPr>
                <w:rFonts w:ascii="Ubuntu Light" w:hAnsi="Ubuntu Light"/>
                <w:color w:val="000000"/>
                <w:sz w:val="18"/>
                <w:szCs w:val="18"/>
              </w:rPr>
              <w:t xml:space="preserve">  1.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Default"/>
              <w:spacing w:before="2"/>
              <w:ind w:left="69" w:right="77"/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>Szpatułki do języka, drewniane, jednorazowe, sterylne, pakowane pojedynczo</w:t>
            </w:r>
            <w:r w:rsidRPr="00332728">
              <w:rPr>
                <w:rFonts w:ascii="Ubuntu Light" w:hAnsi="Ubuntu Light"/>
                <w:sz w:val="18"/>
                <w:szCs w:val="18"/>
              </w:rPr>
              <w:t>. Opakowanie zbiorcze zawiera 100 sztuk szpatułek.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6022E" w:rsidRPr="008F5958" w:rsidRDefault="0016022E" w:rsidP="00C92EC5">
            <w:pPr>
              <w:pStyle w:val="Default"/>
              <w:spacing w:before="2"/>
              <w:ind w:left="69" w:right="77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Default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>200</w:t>
            </w:r>
            <w:r>
              <w:rPr>
                <w:rFonts w:ascii="Ubuntu Light" w:hAnsi="Ubuntu Light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</w:tr>
      <w:tr w:rsidR="0016022E" w:rsidRPr="008F5958" w:rsidTr="00C92EC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 xml:space="preserve">  2.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Default"/>
              <w:spacing w:before="2"/>
              <w:ind w:left="69" w:right="77"/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 xml:space="preserve">Jednorazowa maszynka do golenia z podwójnym </w:t>
            </w:r>
            <w:r>
              <w:rPr>
                <w:rFonts w:ascii="Ubuntu Light" w:hAnsi="Ubuntu Light"/>
                <w:sz w:val="18"/>
                <w:szCs w:val="18"/>
              </w:rPr>
              <w:t xml:space="preserve">ostrym </w:t>
            </w:r>
            <w:r w:rsidRPr="008F5958">
              <w:rPr>
                <w:rFonts w:ascii="Ubuntu Light" w:hAnsi="Ubuntu Light"/>
                <w:sz w:val="18"/>
                <w:szCs w:val="18"/>
              </w:rPr>
              <w:t>ostrzem, nie podrażniająca naskórka, z rączką. Ostrze maszynki zabezpieczone nasadką ochronną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6022E" w:rsidRPr="008F5958" w:rsidRDefault="0016022E" w:rsidP="00C92EC5">
            <w:pPr>
              <w:pStyle w:val="Default"/>
              <w:spacing w:before="2"/>
              <w:ind w:left="69" w:right="77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Default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>3600</w:t>
            </w:r>
            <w:r>
              <w:rPr>
                <w:rFonts w:ascii="Ubuntu Light" w:hAnsi="Ubuntu Light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</w:tr>
      <w:tr w:rsidR="0016022E" w:rsidRPr="008F5958" w:rsidTr="00C92EC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8F5958">
              <w:rPr>
                <w:rFonts w:ascii="Ubuntu Light" w:hAnsi="Ubuntu Light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6022E" w:rsidRPr="008F5958" w:rsidRDefault="0016022E" w:rsidP="00C92EC5">
            <w:pPr>
              <w:pStyle w:val="TableParagraph"/>
              <w:spacing w:before="158"/>
              <w:ind w:right="4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22E" w:rsidRPr="008F5958" w:rsidRDefault="0016022E" w:rsidP="00C92EC5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</w:tr>
    </w:tbl>
    <w:p w:rsidR="0016022E" w:rsidRPr="008F5958" w:rsidRDefault="0016022E" w:rsidP="0016022E">
      <w:pPr>
        <w:pStyle w:val="Standard"/>
        <w:rPr>
          <w:rFonts w:ascii="Ubuntu Light" w:hAnsi="Ubuntu Light"/>
          <w:b/>
          <w:bCs/>
          <w:sz w:val="20"/>
          <w:szCs w:val="20"/>
        </w:rPr>
      </w:pPr>
    </w:p>
    <w:p w:rsidR="0016022E" w:rsidRPr="008F5958" w:rsidRDefault="0016022E" w:rsidP="0016022E">
      <w:pPr>
        <w:pStyle w:val="Standard"/>
        <w:rPr>
          <w:rFonts w:ascii="Arial" w:hAnsi="Arial"/>
        </w:rPr>
      </w:pPr>
    </w:p>
    <w:p w:rsidR="0016022E" w:rsidRPr="008F5958" w:rsidRDefault="0016022E" w:rsidP="0016022E">
      <w:pPr>
        <w:pStyle w:val="Standard"/>
        <w:rPr>
          <w:rFonts w:ascii="Arial" w:hAnsi="Arial"/>
          <w:b/>
          <w:bCs/>
        </w:rPr>
      </w:pP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  <w:t xml:space="preserve">   ...................................................................................................</w:t>
      </w:r>
    </w:p>
    <w:p w:rsidR="0016022E" w:rsidRPr="008F5958" w:rsidRDefault="0016022E" w:rsidP="0016022E">
      <w:pPr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</w:r>
      <w:r w:rsidRPr="008F5958">
        <w:rPr>
          <w:rFonts w:ascii="Ubuntu Light" w:hAnsi="Ubuntu Light" w:cs="Arial"/>
          <w:sz w:val="18"/>
          <w:szCs w:val="18"/>
        </w:rPr>
        <w:tab/>
        <w:t xml:space="preserve">   Podpis Wykonawcy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/>
          <w:b/>
          <w:bCs/>
          <w:sz w:val="18"/>
          <w:szCs w:val="18"/>
        </w:rPr>
      </w:pPr>
      <w:r w:rsidRPr="008F5958">
        <w:rPr>
          <w:rFonts w:ascii="Ubuntu Light" w:hAnsi="Ubuntu Light"/>
          <w:b/>
          <w:bCs/>
          <w:sz w:val="18"/>
          <w:szCs w:val="18"/>
        </w:rPr>
        <w:tab/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/>
          <w:b/>
          <w:bCs/>
          <w:sz w:val="18"/>
          <w:szCs w:val="18"/>
        </w:rPr>
      </w:pP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/>
          <w:b/>
          <w:bCs/>
          <w:sz w:val="18"/>
          <w:szCs w:val="18"/>
        </w:rPr>
      </w:pPr>
    </w:p>
    <w:p w:rsidR="0016022E" w:rsidRPr="008F5958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8F5958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8F5958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8F5958">
        <w:rPr>
          <w:rFonts w:ascii="Ubuntu Light" w:hAnsi="Ubuntu Light" w:cs="Arial"/>
          <w:b/>
          <w:sz w:val="20"/>
          <w:szCs w:val="20"/>
        </w:rPr>
        <w:t>Załącznik Nr 4 do SWZ</w:t>
      </w:r>
    </w:p>
    <w:p w:rsidR="0016022E" w:rsidRPr="008F5958" w:rsidRDefault="0016022E" w:rsidP="0016022E">
      <w:pPr>
        <w:jc w:val="center"/>
        <w:rPr>
          <w:rFonts w:ascii="Ubuntu Light" w:hAnsi="Ubuntu Light" w:cs="Arial"/>
          <w:sz w:val="20"/>
          <w:szCs w:val="20"/>
        </w:rPr>
      </w:pPr>
      <w:r w:rsidRPr="008F5958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8F5958">
        <w:rPr>
          <w:rFonts w:ascii="Ubuntu Light" w:hAnsi="Ubuntu Light" w:cs="Arial"/>
          <w:sz w:val="20"/>
          <w:szCs w:val="20"/>
        </w:rPr>
        <w:t xml:space="preserve"> </w:t>
      </w:r>
    </w:p>
    <w:p w:rsidR="0016022E" w:rsidRPr="008F5958" w:rsidRDefault="0016022E" w:rsidP="0016022E">
      <w:pPr>
        <w:jc w:val="center"/>
        <w:rPr>
          <w:rFonts w:ascii="Ubuntu Light" w:hAnsi="Ubuntu Light" w:cs="Arial"/>
          <w:sz w:val="20"/>
          <w:szCs w:val="20"/>
        </w:rPr>
      </w:pPr>
    </w:p>
    <w:p w:rsidR="0016022E" w:rsidRPr="008F5958" w:rsidRDefault="0016022E" w:rsidP="0016022E">
      <w:pPr>
        <w:rPr>
          <w:rFonts w:ascii="Ubuntu Light" w:hAnsi="Ubuntu Light" w:cs="Arial"/>
          <w:b/>
          <w:sz w:val="20"/>
          <w:szCs w:val="20"/>
        </w:rPr>
      </w:pPr>
      <w:r w:rsidRPr="008F5958">
        <w:rPr>
          <w:rFonts w:ascii="Ubuntu Light" w:hAnsi="Ubuntu Light"/>
          <w:b/>
          <w:bCs/>
          <w:sz w:val="20"/>
          <w:szCs w:val="20"/>
        </w:rPr>
        <w:t xml:space="preserve">PAKIET NR 4 </w:t>
      </w:r>
      <w:r w:rsidRPr="008F5958">
        <w:rPr>
          <w:rFonts w:ascii="Ubuntu Light" w:hAnsi="Ubuntu Light"/>
          <w:b/>
          <w:sz w:val="20"/>
          <w:szCs w:val="20"/>
        </w:rPr>
        <w:t>Zestawy do lewatywy</w:t>
      </w: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685"/>
        <w:gridCol w:w="709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2409"/>
      </w:tblGrid>
      <w:tr w:rsidR="0016022E" w:rsidRPr="008F5958" w:rsidTr="00C92EC5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OPIS PRZEDMIOTU ZAMÓWEINIA – parametry wymagane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 xml:space="preserve">Zamawiana ilość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Cena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jednostkowa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  <w:lang w:val="de-DE"/>
              </w:rPr>
              <w:t xml:space="preserve">netto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 xml:space="preserve">Zaoferowana Ilość opakowań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Cena jednostkowa za opakowanie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Cena jednostkowa za opakowanie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Wartość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Netto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Stawka VAT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Wartość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podatku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Wartość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Producent, Nazwa handlowa, Nr katalogowy</w:t>
            </w:r>
          </w:p>
        </w:tc>
      </w:tr>
      <w:tr w:rsidR="0016022E" w:rsidRPr="008F5958" w:rsidTr="00C92EC5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13</w:t>
            </w:r>
          </w:p>
        </w:tc>
      </w:tr>
      <w:tr w:rsidR="0016022E" w:rsidRPr="008F5958" w:rsidTr="00C92EC5">
        <w:trPr>
          <w:trHeight w:val="6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Zestawy do lewatywy jednorazowego użytku, pojemności zbiornika 1500-1750ml, dren dł. 100cm nie ulegający zagięciom powodującym załamanie światła drenu, zakończony kanką, zacisk na drenie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sztuki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6022E" w:rsidRPr="008F5958" w:rsidTr="00C92EC5">
        <w:trPr>
          <w:trHeight w:val="6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Kanki doodbytnicze o rozmiarach: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022E" w:rsidRPr="008F5958" w:rsidRDefault="0016022E" w:rsidP="00C92EC5"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sztuki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6022E" w:rsidRPr="008F5958" w:rsidTr="00C92EC5">
        <w:trPr>
          <w:trHeight w:val="6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sz w:val="18"/>
                <w:szCs w:val="18"/>
              </w:rPr>
              <w:t>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Rozm.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022E" w:rsidRPr="008F5958" w:rsidRDefault="0016022E" w:rsidP="00C92EC5"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sztuki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6022E" w:rsidRPr="008F5958" w:rsidTr="00C92EC5">
        <w:trPr>
          <w:trHeight w:val="6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sz w:val="18"/>
                <w:szCs w:val="18"/>
              </w:rPr>
              <w:t>b.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Rozm.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022E" w:rsidRPr="008F5958" w:rsidRDefault="0016022E" w:rsidP="00C92EC5"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sztuki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6022E" w:rsidRPr="008F5958" w:rsidTr="00C92EC5">
        <w:trPr>
          <w:trHeight w:val="6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sz w:val="18"/>
                <w:szCs w:val="18"/>
              </w:rPr>
              <w:t>c.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Rozm. 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022E" w:rsidRPr="008F5958" w:rsidRDefault="0016022E" w:rsidP="00C92EC5"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sztuki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pStyle w:val="Standard"/>
              <w:snapToGrid w:val="0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F5958">
              <w:rPr>
                <w:rFonts w:ascii="Ubuntu Light" w:hAnsi="Ubuntu Light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6022E" w:rsidRPr="008F5958" w:rsidTr="00C92EC5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8F5958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8F5958">
              <w:rPr>
                <w:rFonts w:ascii="Ubuntu Light" w:hAnsi="Ubuntu Light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16022E" w:rsidRPr="008F5958" w:rsidRDefault="0016022E" w:rsidP="0016022E">
      <w:pPr>
        <w:ind w:right="820"/>
        <w:rPr>
          <w:rFonts w:ascii="Ubuntu Light" w:hAnsi="Ubuntu Light" w:cs="Tunga"/>
          <w:sz w:val="20"/>
          <w:szCs w:val="20"/>
        </w:rPr>
      </w:pPr>
    </w:p>
    <w:p w:rsidR="0016022E" w:rsidRPr="008F5958" w:rsidRDefault="0016022E" w:rsidP="0016022E">
      <w:pPr>
        <w:ind w:right="820"/>
        <w:rPr>
          <w:rFonts w:ascii="Ubuntu Light" w:hAnsi="Ubuntu Light" w:cs="Tunga"/>
          <w:sz w:val="20"/>
          <w:szCs w:val="20"/>
        </w:rPr>
      </w:pPr>
    </w:p>
    <w:p w:rsidR="0016022E" w:rsidRPr="008F5958" w:rsidRDefault="0016022E" w:rsidP="0016022E">
      <w:pPr>
        <w:ind w:right="820"/>
        <w:rPr>
          <w:rFonts w:ascii="Ubuntu Light" w:hAnsi="Ubuntu Light" w:cs="Tunga"/>
          <w:sz w:val="20"/>
          <w:szCs w:val="20"/>
        </w:rPr>
      </w:pPr>
      <w:r w:rsidRPr="008F5958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16022E" w:rsidRPr="008F5958" w:rsidRDefault="0016022E" w:rsidP="0016022E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8F5958">
        <w:rPr>
          <w:rFonts w:ascii="Ubuntu Light" w:hAnsi="Ubuntu Light"/>
          <w:b/>
          <w:sz w:val="20"/>
          <w:szCs w:val="20"/>
        </w:rPr>
        <w:t xml:space="preserve"> </w:t>
      </w:r>
      <w:r w:rsidRPr="008F595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20"/>
          <w:szCs w:val="20"/>
        </w:rPr>
        <w:t xml:space="preserve">  </w:t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  <w:t>P</w:t>
      </w:r>
      <w:r w:rsidRPr="008F5958">
        <w:rPr>
          <w:rFonts w:ascii="Ubuntu Light" w:hAnsi="Ubuntu Light" w:cs="Arial"/>
          <w:sz w:val="18"/>
          <w:szCs w:val="18"/>
        </w:rPr>
        <w:t>odpis Wykonawcy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5774B7" w:rsidRDefault="0016022E" w:rsidP="0016022E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16022E" w:rsidRPr="008F5958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8F5958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8F5958">
        <w:rPr>
          <w:rFonts w:ascii="Ubuntu Light" w:hAnsi="Ubuntu Light" w:cs="Arial"/>
          <w:b/>
          <w:sz w:val="20"/>
          <w:szCs w:val="20"/>
        </w:rPr>
        <w:t>Załącznik Nr 5 do SWZ</w:t>
      </w:r>
    </w:p>
    <w:p w:rsidR="0016022E" w:rsidRPr="008F5958" w:rsidRDefault="0016022E" w:rsidP="0016022E">
      <w:pPr>
        <w:jc w:val="center"/>
        <w:rPr>
          <w:rFonts w:ascii="Ubuntu Light" w:hAnsi="Ubuntu Light" w:cs="Arial"/>
          <w:sz w:val="20"/>
          <w:szCs w:val="20"/>
        </w:rPr>
      </w:pPr>
      <w:r w:rsidRPr="008F5958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8F5958">
        <w:rPr>
          <w:rFonts w:ascii="Ubuntu Light" w:hAnsi="Ubuntu Light" w:cs="Arial"/>
          <w:sz w:val="20"/>
          <w:szCs w:val="20"/>
        </w:rPr>
        <w:t xml:space="preserve"> </w:t>
      </w:r>
    </w:p>
    <w:p w:rsidR="0016022E" w:rsidRPr="008F5958" w:rsidRDefault="0016022E" w:rsidP="0016022E">
      <w:pPr>
        <w:jc w:val="center"/>
        <w:rPr>
          <w:rFonts w:ascii="Ubuntu Light" w:hAnsi="Ubuntu Light" w:cs="Arial"/>
          <w:sz w:val="20"/>
          <w:szCs w:val="20"/>
        </w:rPr>
      </w:pPr>
    </w:p>
    <w:p w:rsidR="0016022E" w:rsidRPr="008F5958" w:rsidRDefault="0016022E" w:rsidP="0016022E">
      <w:pPr>
        <w:rPr>
          <w:rFonts w:ascii="Ubuntu Light" w:hAnsi="Ubuntu Light" w:cs="Arial"/>
          <w:b/>
          <w:sz w:val="20"/>
          <w:szCs w:val="20"/>
        </w:rPr>
      </w:pPr>
      <w:r w:rsidRPr="008F5958">
        <w:rPr>
          <w:rFonts w:ascii="Ubuntu Light" w:hAnsi="Ubuntu Light"/>
          <w:b/>
          <w:bCs/>
          <w:sz w:val="20"/>
          <w:szCs w:val="20"/>
        </w:rPr>
        <w:t xml:space="preserve">PAKIET NR </w:t>
      </w:r>
      <w:r>
        <w:rPr>
          <w:rFonts w:ascii="Ubuntu Light" w:hAnsi="Ubuntu Light"/>
          <w:b/>
          <w:bCs/>
          <w:sz w:val="20"/>
          <w:szCs w:val="20"/>
        </w:rPr>
        <w:t>5 Zestaw do kontroli stolca</w:t>
      </w:r>
    </w:p>
    <w:tbl>
      <w:tblPr>
        <w:tblW w:w="13678" w:type="dxa"/>
        <w:tblInd w:w="4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77"/>
        <w:gridCol w:w="992"/>
        <w:gridCol w:w="1134"/>
        <w:gridCol w:w="993"/>
        <w:gridCol w:w="1012"/>
        <w:gridCol w:w="1134"/>
        <w:gridCol w:w="1275"/>
        <w:gridCol w:w="1276"/>
        <w:gridCol w:w="1559"/>
      </w:tblGrid>
      <w:tr w:rsidR="0016022E" w:rsidRPr="008F5958" w:rsidTr="00C92EC5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Zamawiana 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(kol.3*4)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 xml:space="preserve"> Nazwa handlowa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16022E" w:rsidRPr="008F5958" w:rsidTr="00C92EC5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5B9BD5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b/>
                <w:color w:val="5B9BD5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8F595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</w:tr>
      <w:tr w:rsidR="0016022E" w:rsidRPr="005774B7" w:rsidTr="00C92EC5">
        <w:trPr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8F5958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8F5958"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8F5958" w:rsidRDefault="0016022E" w:rsidP="00C92EC5">
            <w:pPr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Jednorazowy system do kontrolowanej zbiórki płynnego stolca wyposażony w silikonowy rękaw o długości minimum 165cm z wbudowaną w strukturę silikonu na całej długości substancją neutralizującą nieprzyjemne zapachy, niskociśnieniowy balonik retencyjn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y z niebieską kieszonką dla umie</w:t>
            </w:r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szczenia palca wiodącego, port napełnienia balonika retencyjnego, port do iryg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>acji umożliwioający doodbytnicz</w:t>
            </w:r>
            <w:r w:rsidRPr="008F5958">
              <w:rPr>
                <w:rFonts w:ascii="Ubuntu Light" w:hAnsi="Ubuntu Light" w:cs="Calibri"/>
                <w:color w:val="000000"/>
                <w:sz w:val="18"/>
                <w:szCs w:val="18"/>
              </w:rPr>
              <w:t>e podanie leków i pobranie próbek stolca z klamrą zamykającą światło drenu w celu utrzymania lkeku w miejscu podania. System zawiera pasek tzw. koralikowy do podwieszenia kompatybilny z ramami łóżek szpitalnych. Czas utrzymania systemu do 29 dni, biologicznie czysty. W zestawie 3 worki do zbiórki stolca pojemności około 1000ml., z zastawką zabezpieczającą przed wylaniem zawartości skalowane co 25ml., w tym numerycznie co 100ml z filtrem węglowym.</w:t>
            </w:r>
            <w:r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Zestaw kompatybilny z posiadanymi przez Zamawiającego workami Convatec FlexiSeal Privacy o pojemności 1000ml, skalowane co 25ml.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E" w:rsidRPr="005774B7" w:rsidRDefault="0016022E" w:rsidP="00C92EC5">
            <w:pPr>
              <w:jc w:val="center"/>
              <w:rPr>
                <w:rFonts w:ascii="Ubuntu Light" w:hAnsi="Ubuntu Light"/>
                <w:sz w:val="18"/>
                <w:szCs w:val="18"/>
                <w:highlight w:val="yellow"/>
              </w:rPr>
            </w:pPr>
            <w:r w:rsidRPr="0075721F">
              <w:rPr>
                <w:rFonts w:ascii="Ubuntu Light" w:hAnsi="Ubuntu Light"/>
                <w:sz w:val="18"/>
                <w:szCs w:val="18"/>
              </w:rPr>
              <w:t>100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5774B7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E" w:rsidRPr="005774B7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2E" w:rsidRPr="005774B7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22E" w:rsidRPr="005774B7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5774B7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22E" w:rsidRPr="005774B7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22E" w:rsidRPr="005774B7" w:rsidRDefault="0016022E" w:rsidP="00C92EC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highlight w:val="yellow"/>
              </w:rPr>
            </w:pPr>
          </w:p>
        </w:tc>
      </w:tr>
      <w:tr w:rsidR="0016022E" w:rsidRPr="00452F47" w:rsidTr="00C92EC5">
        <w:trPr>
          <w:trHeight w:val="390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2E" w:rsidRPr="008F5958" w:rsidRDefault="0016022E" w:rsidP="00C92EC5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8F5958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8F5958" w:rsidRDefault="0016022E" w:rsidP="00C92EC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452F47" w:rsidRDefault="0016022E" w:rsidP="00C92EC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22E" w:rsidRPr="00452F47" w:rsidRDefault="0016022E" w:rsidP="00C92EC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:rsidR="0016022E" w:rsidRDefault="0016022E" w:rsidP="0016022E">
      <w:pPr>
        <w:ind w:right="820"/>
        <w:rPr>
          <w:rFonts w:ascii="Ubuntu Light" w:hAnsi="Ubuntu Light" w:cs="Arial"/>
          <w:sz w:val="18"/>
          <w:szCs w:val="18"/>
        </w:rPr>
      </w:pPr>
    </w:p>
    <w:p w:rsidR="0016022E" w:rsidRDefault="0016022E" w:rsidP="0016022E">
      <w:pPr>
        <w:ind w:right="820"/>
        <w:rPr>
          <w:rFonts w:ascii="Ubuntu Light" w:hAnsi="Ubuntu Light" w:cs="Arial"/>
          <w:sz w:val="18"/>
          <w:szCs w:val="18"/>
        </w:rPr>
      </w:pPr>
    </w:p>
    <w:p w:rsidR="0016022E" w:rsidRDefault="0016022E" w:rsidP="0016022E">
      <w:pPr>
        <w:ind w:right="820"/>
        <w:rPr>
          <w:rFonts w:ascii="Ubuntu Light" w:hAnsi="Ubuntu Light" w:cs="Arial"/>
          <w:sz w:val="18"/>
          <w:szCs w:val="18"/>
        </w:rPr>
      </w:pPr>
    </w:p>
    <w:p w:rsidR="0016022E" w:rsidRPr="008F5958" w:rsidRDefault="0016022E" w:rsidP="0016022E">
      <w:pPr>
        <w:ind w:right="820"/>
        <w:rPr>
          <w:rFonts w:ascii="Ubuntu Light" w:hAnsi="Ubuntu Light" w:cs="Tunga"/>
          <w:sz w:val="20"/>
          <w:szCs w:val="20"/>
        </w:rPr>
      </w:pPr>
      <w:r w:rsidRPr="008F5958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16022E" w:rsidRPr="008F5958" w:rsidRDefault="0016022E" w:rsidP="0016022E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8F5958">
        <w:rPr>
          <w:rFonts w:ascii="Ubuntu Light" w:hAnsi="Ubuntu Light"/>
          <w:b/>
          <w:sz w:val="20"/>
          <w:szCs w:val="20"/>
        </w:rPr>
        <w:t xml:space="preserve"> </w:t>
      </w:r>
      <w:r w:rsidRPr="008F595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20"/>
          <w:szCs w:val="20"/>
        </w:rPr>
        <w:t xml:space="preserve">  </w:t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  <w:t>P</w:t>
      </w:r>
      <w:r w:rsidRPr="008F5958">
        <w:rPr>
          <w:rFonts w:ascii="Ubuntu Light" w:hAnsi="Ubuntu Light" w:cs="Arial"/>
          <w:sz w:val="18"/>
          <w:szCs w:val="18"/>
        </w:rPr>
        <w:t>odpis Wykonawcy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16022E" w:rsidRPr="00534FF8" w:rsidRDefault="0016022E" w:rsidP="0016022E">
      <w:pPr>
        <w:tabs>
          <w:tab w:val="left" w:pos="10531"/>
        </w:tabs>
        <w:rPr>
          <w:rFonts w:ascii="Segoe UI" w:hAnsi="Segoe UI" w:cs="Segoe UI"/>
          <w:sz w:val="22"/>
          <w:szCs w:val="22"/>
        </w:rPr>
        <w:sectPr w:rsidR="0016022E" w:rsidRPr="00534FF8" w:rsidSect="000E09C0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:rsidR="0016022E" w:rsidRPr="00842D35" w:rsidRDefault="0016022E" w:rsidP="0016022E">
      <w:pPr>
        <w:jc w:val="both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</w:t>
      </w:r>
      <w:r w:rsidRPr="00B84D57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6 do SWZ</w:t>
      </w:r>
    </w:p>
    <w:p w:rsidR="0016022E" w:rsidRPr="00B84D57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B84D57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B84D57" w:rsidRDefault="0016022E" w:rsidP="0016022E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6022E" w:rsidRPr="00B84D57" w:rsidRDefault="0016022E" w:rsidP="0016022E">
      <w:pPr>
        <w:rPr>
          <w:rFonts w:ascii="Ubuntu Light" w:hAnsi="Ubuntu Light" w:cs="Arial"/>
          <w:sz w:val="20"/>
          <w:szCs w:val="20"/>
        </w:rPr>
      </w:pPr>
    </w:p>
    <w:p w:rsidR="0016022E" w:rsidRPr="00B84D57" w:rsidRDefault="0016022E" w:rsidP="0016022E">
      <w:pPr>
        <w:jc w:val="center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b/>
          <w:sz w:val="20"/>
          <w:szCs w:val="20"/>
        </w:rPr>
        <w:t>OFERTA</w:t>
      </w:r>
    </w:p>
    <w:p w:rsidR="0016022E" w:rsidRPr="00B84D57" w:rsidRDefault="0016022E" w:rsidP="0016022E">
      <w:pPr>
        <w:jc w:val="center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6022E" w:rsidRPr="00B84D57" w:rsidRDefault="0016022E" w:rsidP="0016022E">
      <w:pPr>
        <w:jc w:val="center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6022E" w:rsidRPr="00B84D57" w:rsidRDefault="0016022E" w:rsidP="0016022E">
      <w:pPr>
        <w:jc w:val="center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b/>
          <w:sz w:val="20"/>
          <w:szCs w:val="20"/>
        </w:rPr>
        <w:t>W KATOWICACH</w:t>
      </w:r>
    </w:p>
    <w:p w:rsidR="0016022E" w:rsidRPr="00B84D57" w:rsidRDefault="0016022E" w:rsidP="0016022E">
      <w:pPr>
        <w:jc w:val="center"/>
        <w:rPr>
          <w:rFonts w:ascii="Ubuntu Light" w:hAnsi="Ubuntu Light" w:cs="Arial"/>
          <w:sz w:val="20"/>
          <w:szCs w:val="20"/>
        </w:rPr>
      </w:pPr>
    </w:p>
    <w:p w:rsidR="0016022E" w:rsidRPr="00B84D57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6022E" w:rsidRPr="00B84D57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6022E" w:rsidRPr="00B84D57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6022E" w:rsidRPr="00B84D57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B84D57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6022E" w:rsidRPr="00B84D57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B84D57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16022E" w:rsidRPr="00B84D57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16022E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B84D57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  <w:r>
        <w:rPr>
          <w:rFonts w:ascii="Ubuntu Light" w:hAnsi="Ubuntu Light" w:cs="Arial"/>
          <w:b/>
          <w:sz w:val="20"/>
          <w:szCs w:val="20"/>
        </w:rPr>
        <w:tab/>
      </w:r>
    </w:p>
    <w:p w:rsidR="0016022E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Osoba upoważniona do podpisania umowy :</w:t>
      </w:r>
    </w:p>
    <w:p w:rsidR="0016022E" w:rsidRPr="00B84D57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……………. ………………………………………………………………………….</w:t>
      </w:r>
    </w:p>
    <w:p w:rsidR="0016022E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>Wadium wniesione w pieniądzu należy zwrócić na konto</w:t>
      </w:r>
    </w:p>
    <w:p w:rsidR="0016022E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</w:t>
      </w:r>
    </w:p>
    <w:p w:rsidR="0016022E" w:rsidRPr="00C24BF4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C24BF4">
        <w:rPr>
          <w:rFonts w:ascii="Ubuntu Light" w:hAnsi="Ubuntu Light" w:cs="Arial"/>
          <w:sz w:val="20"/>
          <w:szCs w:val="20"/>
        </w:rPr>
        <w:t>Wadium wniesione w postaci gwarancji należy odesłać do wystawcy gwarancji :</w:t>
      </w:r>
    </w:p>
    <w:p w:rsidR="0016022E" w:rsidRPr="00B84D57" w:rsidRDefault="0016022E" w:rsidP="0016022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C24BF4">
        <w:rPr>
          <w:rFonts w:ascii="Ubuntu Light" w:hAnsi="Ubuntu Light" w:cs="Arial"/>
          <w:sz w:val="20"/>
          <w:szCs w:val="20"/>
        </w:rPr>
        <w:t>……………………………………………………………………… (wskazać adres mailowy)</w:t>
      </w:r>
      <w:r w:rsidRPr="00C24BF4">
        <w:rPr>
          <w:rStyle w:val="Odwoanieprzypisudolnego"/>
          <w:rFonts w:ascii="Ubuntu Light" w:hAnsi="Ubuntu Light" w:cs="Arial"/>
          <w:sz w:val="20"/>
          <w:szCs w:val="20"/>
        </w:rPr>
        <w:footnoteReference w:id="1"/>
      </w:r>
    </w:p>
    <w:p w:rsidR="0016022E" w:rsidRPr="00B84D57" w:rsidRDefault="0016022E" w:rsidP="0016022E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6022E" w:rsidRPr="00B84D57" w:rsidRDefault="0016022E" w:rsidP="0016022E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B84D57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16022E" w:rsidRDefault="0016022E" w:rsidP="0016022E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6022E" w:rsidRDefault="0016022E" w:rsidP="0016022E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 xml:space="preserve">W nawiązaniu do ogłoszenia o przetargu nieograniczonym oferuję wykonanie </w:t>
      </w:r>
      <w:r>
        <w:rPr>
          <w:rFonts w:ascii="Ubuntu Light" w:hAnsi="Ubuntu Light" w:cs="Arial"/>
          <w:sz w:val="20"/>
          <w:szCs w:val="20"/>
          <w:lang w:eastAsia="en-US"/>
        </w:rPr>
        <w:t>„Dostawy</w:t>
      </w:r>
      <w:r w:rsidRPr="00D058C2">
        <w:rPr>
          <w:rFonts w:ascii="Ubuntu Light" w:hAnsi="Ubuntu Light" w:cs="Arial"/>
          <w:sz w:val="20"/>
          <w:szCs w:val="20"/>
          <w:lang w:eastAsia="en-US"/>
        </w:rPr>
        <w:t xml:space="preserve"> wyrobów medycznych jednorazowego użytku 2</w:t>
      </w:r>
      <w:r>
        <w:rPr>
          <w:rFonts w:ascii="Ubuntu Light" w:hAnsi="Ubuntu Light" w:cs="Arial"/>
          <w:sz w:val="20"/>
          <w:szCs w:val="20"/>
          <w:lang w:eastAsia="en-US"/>
        </w:rPr>
        <w:t>3”</w:t>
      </w:r>
      <w:r w:rsidRPr="00D058C2">
        <w:rPr>
          <w:rFonts w:ascii="Ubuntu Light" w:hAnsi="Ubuntu Light" w:cs="Arial"/>
          <w:sz w:val="20"/>
          <w:szCs w:val="20"/>
          <w:lang w:eastAsia="en-US"/>
        </w:rPr>
        <w:t xml:space="preserve"> </w:t>
      </w:r>
      <w:r w:rsidRPr="00B84D57">
        <w:rPr>
          <w:rFonts w:ascii="Ubuntu Light" w:hAnsi="Ubuntu Light" w:cs="Arial"/>
          <w:sz w:val="20"/>
          <w:szCs w:val="20"/>
        </w:rPr>
        <w:t>na warunka</w:t>
      </w:r>
      <w:r>
        <w:rPr>
          <w:rFonts w:ascii="Ubuntu Light" w:hAnsi="Ubuntu Light" w:cs="Arial"/>
          <w:sz w:val="20"/>
          <w:szCs w:val="20"/>
        </w:rPr>
        <w:t xml:space="preserve">ch określonych  w specyfikacji </w:t>
      </w:r>
      <w:r w:rsidRPr="00B84D57">
        <w:rPr>
          <w:rFonts w:ascii="Ubuntu Light" w:hAnsi="Ubuntu Light" w:cs="Arial"/>
          <w:sz w:val="20"/>
          <w:szCs w:val="20"/>
        </w:rPr>
        <w:t>warunków zamówienia za cenę</w:t>
      </w:r>
    </w:p>
    <w:p w:rsidR="0016022E" w:rsidRDefault="0016022E" w:rsidP="0016022E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6022E" w:rsidRDefault="0016022E" w:rsidP="0016022E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  <w:r>
        <w:rPr>
          <w:rFonts w:ascii="Ubuntu Light" w:hAnsi="Ubuntu Light" w:cs="Estrangelo Edessa"/>
          <w:sz w:val="20"/>
          <w:szCs w:val="20"/>
          <w:lang w:val="pl-PL"/>
        </w:rPr>
        <w:t>Pakiet nr ..…</w:t>
      </w:r>
      <w:r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2"/>
      </w:r>
    </w:p>
    <w:p w:rsidR="0016022E" w:rsidRPr="003025BA" w:rsidRDefault="0016022E" w:rsidP="0016022E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</w:p>
    <w:p w:rsidR="0016022E" w:rsidRPr="003A3992" w:rsidRDefault="0016022E" w:rsidP="0016022E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16022E" w:rsidRPr="003A3992" w:rsidRDefault="0016022E" w:rsidP="0016022E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16022E" w:rsidRPr="003A3992" w:rsidRDefault="0016022E" w:rsidP="0016022E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16022E" w:rsidRDefault="0016022E" w:rsidP="0016022E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16022E" w:rsidRPr="00B84D57" w:rsidRDefault="0016022E" w:rsidP="0016022E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7F40E4">
        <w:rPr>
          <w:rFonts w:ascii="Ubuntu Light" w:hAnsi="Ubuntu Light" w:cs="Estrangelo Edessa"/>
          <w:b/>
          <w:i/>
          <w:sz w:val="20"/>
          <w:szCs w:val="20"/>
        </w:rPr>
        <w:t>Wykonawca zobowiązany jest do powtórzenia powyższego wzoru tyle razy, na ile części – pakietów składa ofertę; należy wpisać nr pakietu</w:t>
      </w:r>
    </w:p>
    <w:p w:rsidR="0016022E" w:rsidRPr="00B84D57" w:rsidRDefault="0016022E" w:rsidP="0016022E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16022E" w:rsidRPr="00B84D57" w:rsidRDefault="0016022E" w:rsidP="0016022E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6022E" w:rsidRPr="00B84D57" w:rsidRDefault="0016022E" w:rsidP="0016022E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B84D57">
        <w:rPr>
          <w:rFonts w:ascii="Ubuntu Light" w:hAnsi="Ubuntu Light"/>
          <w:sz w:val="20"/>
          <w:szCs w:val="20"/>
          <w:lang w:eastAsia="ar-SA"/>
        </w:rPr>
        <w:t>Oświadczamy</w:t>
      </w:r>
      <w:r w:rsidRPr="00DF3B9E">
        <w:rPr>
          <w:rFonts w:ascii="Ubuntu Light" w:hAnsi="Ubuntu Light"/>
          <w:sz w:val="20"/>
          <w:szCs w:val="20"/>
          <w:lang w:eastAsia="ar-SA"/>
        </w:rPr>
        <w:t>,</w:t>
      </w:r>
      <w:r w:rsidRPr="00B84D57">
        <w:rPr>
          <w:rFonts w:ascii="Ubuntu Light" w:hAnsi="Ubuntu Light"/>
          <w:sz w:val="20"/>
          <w:szCs w:val="20"/>
          <w:lang w:eastAsia="ar-SA"/>
        </w:rPr>
        <w:t xml:space="preserve"> że należymy do grupy </w:t>
      </w:r>
      <w:r w:rsidRPr="00BE19B6">
        <w:rPr>
          <w:rFonts w:ascii="Ubuntu Light" w:hAnsi="Ubuntu Light"/>
          <w:b/>
          <w:sz w:val="20"/>
          <w:szCs w:val="20"/>
          <w:lang w:eastAsia="ar-SA"/>
        </w:rPr>
        <w:t>mikro</w:t>
      </w:r>
      <w:r>
        <w:rPr>
          <w:rFonts w:ascii="Ubuntu Light" w:hAnsi="Ubuntu Light"/>
          <w:b/>
          <w:sz w:val="20"/>
          <w:szCs w:val="20"/>
          <w:lang w:eastAsia="ar-SA"/>
        </w:rPr>
        <w:t xml:space="preserve"> </w:t>
      </w:r>
      <w:r w:rsidRPr="00BE19B6">
        <w:rPr>
          <w:rFonts w:ascii="Ubuntu Light" w:hAnsi="Ubuntu Light"/>
          <w:b/>
          <w:sz w:val="20"/>
          <w:szCs w:val="20"/>
          <w:lang w:eastAsia="ar-SA"/>
        </w:rPr>
        <w:t>/</w:t>
      </w:r>
      <w:r>
        <w:rPr>
          <w:rFonts w:ascii="Ubuntu Light" w:hAnsi="Ubuntu Light"/>
          <w:sz w:val="20"/>
          <w:szCs w:val="20"/>
          <w:lang w:eastAsia="ar-SA"/>
        </w:rPr>
        <w:t xml:space="preserve"> </w:t>
      </w:r>
      <w:r w:rsidRPr="00B84D57">
        <w:rPr>
          <w:rFonts w:ascii="Ubuntu Light" w:hAnsi="Ubuntu Light"/>
          <w:b/>
          <w:sz w:val="20"/>
          <w:szCs w:val="20"/>
          <w:lang w:eastAsia="ar-SA"/>
        </w:rPr>
        <w:t>małych / średnich przedsiębiorstw</w:t>
      </w:r>
      <w:r>
        <w:rPr>
          <w:rFonts w:ascii="Ubuntu Light" w:hAnsi="Ubuntu Light"/>
          <w:b/>
          <w:sz w:val="20"/>
          <w:szCs w:val="20"/>
          <w:lang w:eastAsia="ar-SA"/>
        </w:rPr>
        <w:t xml:space="preserve"> / dużych</w:t>
      </w:r>
      <w:r w:rsidRPr="00B84D57">
        <w:rPr>
          <w:rFonts w:ascii="Ubuntu Light" w:hAnsi="Ubuntu Light"/>
          <w:b/>
          <w:sz w:val="20"/>
          <w:szCs w:val="20"/>
          <w:lang w:eastAsia="ar-SA"/>
        </w:rPr>
        <w:t xml:space="preserve"> przedsiębiorstw</w:t>
      </w:r>
      <w:r>
        <w:rPr>
          <w:rFonts w:ascii="Ubuntu Light" w:hAnsi="Ubuntu Light"/>
          <w:b/>
          <w:sz w:val="20"/>
          <w:szCs w:val="20"/>
          <w:lang w:eastAsia="ar-SA"/>
        </w:rPr>
        <w:t xml:space="preserve"> </w:t>
      </w:r>
      <w:r>
        <w:rPr>
          <w:rStyle w:val="Odwoanieprzypisudolnego"/>
          <w:rFonts w:ascii="Ubuntu Light" w:hAnsi="Ubuntu Light"/>
          <w:b/>
          <w:sz w:val="20"/>
          <w:szCs w:val="20"/>
          <w:lang w:eastAsia="ar-SA"/>
        </w:rPr>
        <w:footnoteReference w:id="3"/>
      </w:r>
    </w:p>
    <w:p w:rsidR="0016022E" w:rsidRPr="00B84D57" w:rsidRDefault="0016022E" w:rsidP="0016022E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lastRenderedPageBreak/>
        <w:t>Oświadczamy, że akceptujemy warunki płatności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określone przez Zamawiającego 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w Specyfikacji Warunków Zamówienia przedmiotowego postępowania.</w:t>
      </w:r>
    </w:p>
    <w:p w:rsidR="0016022E" w:rsidRPr="00B84D57" w:rsidRDefault="0016022E" w:rsidP="0016022E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>
        <w:rPr>
          <w:rFonts w:ascii="Ubuntu Light" w:hAnsi="Ubuntu Light" w:cs="Arial"/>
          <w:sz w:val="20"/>
          <w:szCs w:val="20"/>
          <w:lang w:val="pl-PL" w:eastAsia="en-US"/>
        </w:rPr>
        <w:t>wskazany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>w SWZ.</w:t>
      </w:r>
    </w:p>
    <w:p w:rsidR="0016022E" w:rsidRPr="00E318AF" w:rsidRDefault="0016022E" w:rsidP="0016022E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DD13F0">
        <w:rPr>
          <w:rFonts w:ascii="Ubuntu Light" w:hAnsi="Ubuntu Light" w:cs="Tahoma"/>
          <w:b/>
          <w:bCs/>
          <w:sz w:val="20"/>
          <w:szCs w:val="20"/>
        </w:rPr>
        <w:t>Oświadczenie dotyczące tajemnicy przedsiębiorstwa</w:t>
      </w:r>
      <w:r w:rsidRPr="00DD13F0">
        <w:rPr>
          <w:rFonts w:ascii="Ubuntu Light" w:hAnsi="Ubuntu Light" w:cs="Tahoma"/>
          <w:bCs/>
          <w:sz w:val="20"/>
          <w:szCs w:val="20"/>
        </w:rPr>
        <w:t xml:space="preserve"> </w:t>
      </w:r>
      <w:r w:rsidRPr="00DD13F0">
        <w:rPr>
          <w:rFonts w:ascii="Ubuntu Light" w:hAnsi="Ubuntu Light" w:cs="Tahoma"/>
          <w:bCs/>
          <w:i/>
          <w:sz w:val="20"/>
          <w:szCs w:val="20"/>
        </w:rPr>
        <w:t>(</w:t>
      </w:r>
      <w:r w:rsidRPr="00DD13F0">
        <w:rPr>
          <w:rFonts w:ascii="Ubuntu Light" w:hAnsi="Ubuntu Light" w:cs="Tahoma"/>
          <w:bCs/>
          <w:i/>
          <w:sz w:val="18"/>
          <w:szCs w:val="18"/>
        </w:rPr>
        <w:t>zaznaczyć właściwy kwadrat</w:t>
      </w:r>
      <w:r w:rsidRPr="00DD13F0">
        <w:rPr>
          <w:rFonts w:ascii="Ubuntu Light" w:hAnsi="Ubuntu Light" w:cs="Tahoma"/>
          <w:bCs/>
          <w:i/>
          <w:sz w:val="20"/>
          <w:szCs w:val="20"/>
        </w:rPr>
        <w:t>):</w:t>
      </w:r>
    </w:p>
    <w:p w:rsidR="0016022E" w:rsidRPr="00DD13F0" w:rsidRDefault="0016022E" w:rsidP="0016022E">
      <w:pPr>
        <w:tabs>
          <w:tab w:val="left" w:pos="7727"/>
        </w:tabs>
        <w:ind w:left="709" w:hanging="283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DD13F0">
        <w:rPr>
          <w:rFonts w:ascii="Ubuntu Light" w:hAnsi="Ubuntu Light" w:cs="Tahoma"/>
          <w:sz w:val="20"/>
          <w:szCs w:val="20"/>
        </w:rPr>
        <w:t xml:space="preserve"> </w:t>
      </w:r>
      <w:r>
        <w:rPr>
          <w:rFonts w:ascii="Ubuntu Light" w:hAnsi="Ubuntu Light" w:cs="Tahoma"/>
          <w:sz w:val="20"/>
          <w:szCs w:val="20"/>
        </w:rPr>
        <w:t xml:space="preserve"> </w:t>
      </w:r>
      <w:r w:rsidRPr="00DD13F0">
        <w:rPr>
          <w:rFonts w:ascii="Ubuntu Light" w:hAnsi="Ubuntu Light" w:cs="Tahoma"/>
          <w:sz w:val="20"/>
          <w:szCs w:val="20"/>
        </w:rPr>
        <w:t>Żadna z informacji wskazanych w ofercie nie stanowi tajemnicy przedsiębiorstwa w rozumieniu przepisów o zwalczaniu nieuczciwej konkurencji</w:t>
      </w:r>
    </w:p>
    <w:p w:rsidR="0016022E" w:rsidRDefault="0016022E" w:rsidP="0016022E">
      <w:pPr>
        <w:tabs>
          <w:tab w:val="left" w:pos="7727"/>
        </w:tabs>
        <w:ind w:left="709" w:hanging="283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b/>
          <w:bCs/>
          <w:sz w:val="20"/>
          <w:szCs w:val="20"/>
        </w:rPr>
        <w:sym w:font="Symbol" w:char="00FF"/>
      </w:r>
      <w:r w:rsidRPr="00DD13F0">
        <w:rPr>
          <w:rFonts w:ascii="Ubuntu Light" w:hAnsi="Ubuntu Light" w:cs="Tahoma"/>
          <w:b/>
          <w:bCs/>
          <w:sz w:val="20"/>
          <w:szCs w:val="20"/>
        </w:rPr>
        <w:t xml:space="preserve"> </w:t>
      </w:r>
      <w:r>
        <w:rPr>
          <w:rFonts w:ascii="Ubuntu Light" w:hAnsi="Ubuntu Light" w:cs="Tahoma"/>
          <w:b/>
          <w:bCs/>
          <w:sz w:val="20"/>
          <w:szCs w:val="20"/>
        </w:rPr>
        <w:t xml:space="preserve">  </w:t>
      </w:r>
      <w:r w:rsidRPr="00DD13F0">
        <w:rPr>
          <w:rFonts w:ascii="Ubuntu Light" w:hAnsi="Ubuntu Light" w:cs="Tahoma"/>
          <w:sz w:val="20"/>
          <w:szCs w:val="20"/>
        </w:rPr>
        <w:t xml:space="preserve">Wskazane poniżej informacje wskazane w ofercie stanowią tajemnicę przedsiębiorstwa w rozumieniu przepisów o zwalczaniu nieuczciwej konkurencji i w związku z tym nie mogą być one udostępniane, </w:t>
      </w:r>
      <w:r>
        <w:rPr>
          <w:rFonts w:ascii="Ubuntu Light" w:hAnsi="Ubuntu Light" w:cs="Tahoma"/>
          <w:sz w:val="20"/>
          <w:szCs w:val="20"/>
        </w:rPr>
        <w:t xml:space="preserve">                      </w:t>
      </w:r>
      <w:r w:rsidRPr="00DD13F0">
        <w:rPr>
          <w:rFonts w:ascii="Ubuntu Light" w:hAnsi="Ubuntu Light" w:cs="Tahoma"/>
          <w:sz w:val="20"/>
          <w:szCs w:val="20"/>
        </w:rPr>
        <w:t>w szczególności innym uczestnikom postępowania. Na dowód, że zastrzeżone informacje stanowią tajemnicę przedsiębiorstwa przedstawiam/-y dokumenty w postaci</w:t>
      </w:r>
      <w:r>
        <w:rPr>
          <w:rFonts w:ascii="Ubuntu Light" w:hAnsi="Ubuntu Light" w:cs="Tahoma"/>
          <w:sz w:val="20"/>
          <w:szCs w:val="20"/>
        </w:rPr>
        <w:t>:</w:t>
      </w:r>
    </w:p>
    <w:p w:rsidR="0016022E" w:rsidRDefault="0016022E" w:rsidP="0016022E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  <w:r w:rsidRPr="00DD13F0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Ubuntu Light" w:hAnsi="Ubuntu Light" w:cs="Tahoma"/>
          <w:sz w:val="20"/>
          <w:szCs w:val="20"/>
        </w:rPr>
        <w:t>……………………………………………………………………</w:t>
      </w:r>
    </w:p>
    <w:p w:rsidR="0016022E" w:rsidRPr="00DD13F0" w:rsidRDefault="0016022E" w:rsidP="0016022E">
      <w:pPr>
        <w:tabs>
          <w:tab w:val="left" w:pos="7727"/>
        </w:tabs>
        <w:jc w:val="both"/>
        <w:rPr>
          <w:rFonts w:ascii="Ubuntu Light" w:hAnsi="Ubuntu Light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776"/>
        <w:gridCol w:w="2303"/>
        <w:gridCol w:w="2303"/>
      </w:tblGrid>
      <w:tr w:rsidR="0016022E" w:rsidRPr="00DD13F0" w:rsidTr="00C92EC5">
        <w:trPr>
          <w:trHeight w:val="343"/>
        </w:trPr>
        <w:tc>
          <w:tcPr>
            <w:tcW w:w="540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Lp.</w:t>
            </w:r>
          </w:p>
        </w:tc>
        <w:tc>
          <w:tcPr>
            <w:tcW w:w="3776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Rodzaj informacji</w:t>
            </w:r>
          </w:p>
        </w:tc>
        <w:tc>
          <w:tcPr>
            <w:tcW w:w="4606" w:type="dxa"/>
            <w:gridSpan w:val="2"/>
          </w:tcPr>
          <w:p w:rsidR="0016022E" w:rsidRPr="00DD13F0" w:rsidRDefault="0016022E" w:rsidP="00C92EC5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Strony w ofercie</w:t>
            </w:r>
          </w:p>
        </w:tc>
      </w:tr>
      <w:tr w:rsidR="0016022E" w:rsidRPr="00DD13F0" w:rsidTr="00C92EC5">
        <w:tc>
          <w:tcPr>
            <w:tcW w:w="540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od numeru</w:t>
            </w:r>
          </w:p>
        </w:tc>
        <w:tc>
          <w:tcPr>
            <w:tcW w:w="2303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DD13F0">
              <w:rPr>
                <w:rFonts w:ascii="Ubuntu Light" w:hAnsi="Ubuntu Light" w:cs="Tahoma"/>
                <w:sz w:val="20"/>
                <w:szCs w:val="20"/>
              </w:rPr>
              <w:t>do numeru</w:t>
            </w:r>
          </w:p>
        </w:tc>
      </w:tr>
      <w:tr w:rsidR="0016022E" w:rsidRPr="00DD13F0" w:rsidTr="00C92EC5">
        <w:tc>
          <w:tcPr>
            <w:tcW w:w="540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  <w:tr w:rsidR="0016022E" w:rsidRPr="00DD13F0" w:rsidTr="00C92EC5">
        <w:tc>
          <w:tcPr>
            <w:tcW w:w="540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022E" w:rsidRPr="00DD13F0" w:rsidRDefault="0016022E" w:rsidP="00C92EC5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</w:tbl>
    <w:p w:rsidR="0016022E" w:rsidRDefault="0016022E" w:rsidP="0016022E">
      <w:pPr>
        <w:pStyle w:val="normaltableau"/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</w:p>
    <w:p w:rsidR="0016022E" w:rsidRDefault="0016022E" w:rsidP="0016022E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Oświadczam, że wypełniłem obowiązki informacyjne przewidziane w art.13 lub art.14 RODO</w:t>
      </w:r>
    </w:p>
    <w:p w:rsidR="0016022E" w:rsidRDefault="0016022E" w:rsidP="0016022E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B84D57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treścią SWZ, 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projektem umowy, i zobowiązujemy się, w przypadku wyboru naszej oferty, do zawarcia umowy zgodnej z niniejszą ofertą, na warunkach określonych w </w:t>
      </w:r>
      <w:r>
        <w:rPr>
          <w:rFonts w:ascii="Ubuntu Light" w:hAnsi="Ubuntu Light" w:cs="Arial"/>
          <w:sz w:val="20"/>
          <w:szCs w:val="20"/>
          <w:lang w:val="pl-PL" w:eastAsia="en-US"/>
        </w:rPr>
        <w:t>SWZ</w:t>
      </w:r>
      <w:r w:rsidRPr="00B84D57">
        <w:rPr>
          <w:rFonts w:ascii="Ubuntu Light" w:hAnsi="Ubuntu Light" w:cs="Arial"/>
          <w:sz w:val="20"/>
          <w:szCs w:val="20"/>
          <w:lang w:val="pl-PL" w:eastAsia="en-US"/>
        </w:rPr>
        <w:t>, w miejscu i terminie wyznaczonym przez Zamawiającego</w:t>
      </w:r>
      <w:r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6022E" w:rsidRDefault="0016022E" w:rsidP="0016022E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48409A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órym mowa                        </w:t>
      </w:r>
      <w:r w:rsidRPr="00DD3F2E">
        <w:rPr>
          <w:rFonts w:ascii="Ubuntu Light" w:hAnsi="Ubuntu Light" w:cs="Arial"/>
          <w:sz w:val="20"/>
          <w:szCs w:val="20"/>
          <w:u w:val="single"/>
          <w:lang w:val="pl-PL" w:eastAsia="en-US"/>
        </w:rPr>
        <w:t xml:space="preserve">w </w:t>
      </w:r>
      <w:r w:rsidRPr="00DD3F2E">
        <w:rPr>
          <w:rFonts w:ascii="Ubuntu Light" w:hAnsi="Ubuntu Light"/>
          <w:sz w:val="20"/>
          <w:szCs w:val="20"/>
          <w:u w:val="single"/>
        </w:rPr>
        <w:t>rozdziale II podrozdziale 9 S</w:t>
      </w:r>
      <w:r w:rsidRPr="00DD3F2E">
        <w:rPr>
          <w:rFonts w:ascii="Ubuntu Light" w:hAnsi="Ubuntu Light" w:cs="Arial"/>
          <w:sz w:val="20"/>
          <w:szCs w:val="20"/>
          <w:u w:val="single"/>
          <w:lang w:val="pl-PL" w:eastAsia="en-US"/>
        </w:rPr>
        <w:t>WZ</w:t>
      </w:r>
      <w:r>
        <w:rPr>
          <w:rFonts w:ascii="Ubuntu Light" w:hAnsi="Ubuntu Light" w:cs="Arial"/>
          <w:sz w:val="20"/>
          <w:szCs w:val="20"/>
          <w:lang w:val="pl-PL" w:eastAsia="en-US"/>
        </w:rPr>
        <w:t>: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6022E" w:rsidRDefault="0016022E" w:rsidP="0016022E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B501E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Tak</w:t>
      </w:r>
      <w:r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</w:t>
      </w:r>
      <w:r>
        <w:rPr>
          <w:rFonts w:ascii="Ubuntu Light" w:hAnsi="Ubuntu Light" w:cs="Arial"/>
          <w:sz w:val="20"/>
          <w:szCs w:val="20"/>
          <w:lang w:val="pl-PL" w:eastAsia="en-US"/>
        </w:rPr>
        <w:t>wy będzie dotyczył ………………………………….…………………</w:t>
      </w:r>
      <w:r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4"/>
      </w:r>
      <w:r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342B26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b/>
          <w:sz w:val="20"/>
          <w:szCs w:val="20"/>
          <w:lang w:val="pl-PL" w:eastAsia="en-US"/>
        </w:rPr>
        <w:t>Nie</w:t>
      </w:r>
      <w:r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6022E" w:rsidRPr="00595F42" w:rsidRDefault="0016022E" w:rsidP="0016022E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D244B8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48409A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>
        <w:rPr>
          <w:rFonts w:ascii="Ubuntu Light" w:hAnsi="Ubuntu Light" w:cs="Arial"/>
          <w:sz w:val="20"/>
          <w:szCs w:val="20"/>
          <w:lang w:val="pl-PL" w:eastAsia="en-US"/>
        </w:rPr>
        <w:t>: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Część zamówienia przewidziana do wykonania przez podwykonawcę</w:t>
      </w:r>
      <w:r w:rsidRPr="00A24C3C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………………………………….  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>Nazwa i adres podwykonawcy</w:t>
      </w:r>
      <w:r w:rsidRPr="00A24C3C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>…………………………..</w:t>
      </w:r>
      <w:r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</w:p>
    <w:p w:rsidR="0016022E" w:rsidRDefault="0016022E" w:rsidP="0016022E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40" w:lineRule="exact"/>
        <w:ind w:left="425" w:hanging="357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wypełniłem obowiązki informacyjne przewidziane w art.13 lub art.14 RODO </w:t>
      </w:r>
      <w:r w:rsidRPr="007023A5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1)</w:t>
      </w:r>
      <w:r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  </w:t>
      </w:r>
      <w:r>
        <w:rPr>
          <w:rFonts w:ascii="Ubuntu Light" w:hAnsi="Ubuntu Light" w:cs="Arial"/>
          <w:sz w:val="20"/>
          <w:szCs w:val="20"/>
          <w:lang w:val="pl-PL" w:eastAsia="en-US"/>
        </w:rPr>
        <w:t>wobec osób fizycznych, od których dane osobowe bezpośrednio lub pośrednio pozyskałem w celu ubiegania się o udzielenie zamówienia publicznego w niniejszym postepowaniu *</w:t>
      </w:r>
    </w:p>
    <w:p w:rsidR="0016022E" w:rsidRDefault="0016022E" w:rsidP="0016022E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6022E" w:rsidRDefault="0016022E" w:rsidP="0016022E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6022E" w:rsidRDefault="0016022E" w:rsidP="0016022E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6022E" w:rsidRDefault="0016022E" w:rsidP="0016022E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6022E" w:rsidRPr="008F5958" w:rsidRDefault="0016022E" w:rsidP="0016022E">
      <w:pPr>
        <w:ind w:right="820"/>
        <w:rPr>
          <w:rFonts w:ascii="Ubuntu Light" w:hAnsi="Ubuntu Light" w:cs="Tunga"/>
          <w:sz w:val="20"/>
          <w:szCs w:val="20"/>
        </w:rPr>
      </w:pPr>
      <w:r w:rsidRPr="008F5958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16022E" w:rsidRPr="008F5958" w:rsidRDefault="0016022E" w:rsidP="0016022E">
      <w:pPr>
        <w:tabs>
          <w:tab w:val="left" w:pos="0"/>
        </w:tabs>
        <w:ind w:left="5664"/>
        <w:jc w:val="both"/>
        <w:rPr>
          <w:rFonts w:ascii="Ubuntu Light" w:hAnsi="Ubuntu Light" w:cs="Arial"/>
          <w:sz w:val="20"/>
          <w:szCs w:val="20"/>
        </w:rPr>
      </w:pPr>
      <w:r w:rsidRPr="008F5958">
        <w:rPr>
          <w:rFonts w:ascii="Ubuntu Light" w:hAnsi="Ubuntu Light"/>
          <w:b/>
          <w:sz w:val="20"/>
          <w:szCs w:val="20"/>
        </w:rPr>
        <w:t xml:space="preserve"> </w:t>
      </w:r>
      <w:r w:rsidRPr="008F595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8F5958">
        <w:rPr>
          <w:rFonts w:ascii="Ubuntu Light" w:hAnsi="Ubuntu Light" w:cs="Arial"/>
          <w:sz w:val="20"/>
          <w:szCs w:val="20"/>
        </w:rPr>
        <w:t xml:space="preserve">  </w:t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8F5958">
        <w:rPr>
          <w:rFonts w:ascii="Ubuntu Light" w:hAnsi="Ubuntu Light" w:cs="Arial"/>
          <w:sz w:val="20"/>
          <w:szCs w:val="20"/>
        </w:rPr>
        <w:t>P</w:t>
      </w:r>
      <w:r w:rsidRPr="008F5958">
        <w:rPr>
          <w:rFonts w:ascii="Ubuntu Light" w:hAnsi="Ubuntu Light" w:cs="Arial"/>
          <w:sz w:val="18"/>
          <w:szCs w:val="18"/>
        </w:rPr>
        <w:t>odpis Wykonawcy</w:t>
      </w:r>
    </w:p>
    <w:p w:rsidR="0016022E" w:rsidRPr="008F5958" w:rsidRDefault="0016022E" w:rsidP="0016022E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16022E" w:rsidRPr="00B919AE" w:rsidRDefault="0016022E" w:rsidP="001602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16022E" w:rsidRDefault="0016022E" w:rsidP="00160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6022E" w:rsidRPr="003A3206" w:rsidRDefault="0016022E" w:rsidP="0016022E">
      <w:pPr>
        <w:pStyle w:val="Tekstprzypisudolnego"/>
        <w:jc w:val="both"/>
        <w:rPr>
          <w:sz w:val="16"/>
          <w:szCs w:val="16"/>
        </w:rPr>
      </w:pPr>
    </w:p>
    <w:p w:rsidR="0016022E" w:rsidRPr="0070464A" w:rsidRDefault="0016022E" w:rsidP="0016022E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F84ED7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F84ED7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8 do SWZ</w:t>
      </w: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Pr="000356A4" w:rsidRDefault="0016022E" w:rsidP="0016022E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i/>
          <w:sz w:val="22"/>
          <w:szCs w:val="22"/>
          <w:u w:val="single"/>
        </w:rPr>
        <w:t>K</w:t>
      </w:r>
      <w:r w:rsidRPr="000356A4">
        <w:rPr>
          <w:rFonts w:ascii="Ubuntu Light" w:hAnsi="Ubuntu Light" w:cs="Arial"/>
          <w:b/>
          <w:i/>
          <w:sz w:val="22"/>
          <w:szCs w:val="22"/>
          <w:u w:val="single"/>
        </w:rPr>
        <w:t>lauzula informacyjna z art. 13 RODO</w:t>
      </w: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Pr="00662A7C" w:rsidRDefault="0016022E" w:rsidP="0016022E">
      <w:pPr>
        <w:tabs>
          <w:tab w:val="left" w:pos="0"/>
          <w:tab w:val="num" w:pos="1004"/>
        </w:tabs>
        <w:spacing w:line="288" w:lineRule="auto"/>
        <w:ind w:left="360"/>
        <w:jc w:val="both"/>
        <w:rPr>
          <w:rFonts w:ascii="Ubuntu Light" w:hAnsi="Ubuntu Light" w:cs="Arial"/>
          <w:sz w:val="20"/>
          <w:szCs w:val="20"/>
        </w:rPr>
      </w:pPr>
      <w:r w:rsidRPr="00662A7C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6022E" w:rsidRPr="00662A7C" w:rsidRDefault="0016022E" w:rsidP="0016022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 xml:space="preserve">administratorem Pani/Pana danych osobowych jest Samodzielny Publiczny Szpital Kliniczny im. Andrzeja Mielęckiego Śląskiego Uniwersytetu Medycznego w Katowicach 40-027 Katowice </w:t>
      </w:r>
      <w:r>
        <w:rPr>
          <w:rFonts w:ascii="Ubuntu Light" w:hAnsi="Ubuntu Light" w:cs="Tunga"/>
          <w:bCs/>
          <w:sz w:val="20"/>
          <w:szCs w:val="20"/>
        </w:rPr>
        <w:br/>
      </w:r>
      <w:r w:rsidRPr="00662A7C">
        <w:rPr>
          <w:rFonts w:ascii="Ubuntu Light" w:hAnsi="Ubuntu Light" w:cs="Tunga"/>
          <w:bCs/>
          <w:sz w:val="20"/>
          <w:szCs w:val="20"/>
        </w:rPr>
        <w:t>ul. Francuska 20/24;</w:t>
      </w:r>
    </w:p>
    <w:p w:rsidR="0016022E" w:rsidRPr="00662A7C" w:rsidRDefault="0016022E" w:rsidP="0016022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W sprawach związanych z Pani/Pana danymi proszę kontaktować się z Inspektorem Danych</w:t>
      </w:r>
      <w:r>
        <w:rPr>
          <w:rFonts w:ascii="Ubuntu Light" w:hAnsi="Ubuntu Light" w:cs="Tunga"/>
          <w:bCs/>
          <w:sz w:val="20"/>
          <w:szCs w:val="20"/>
        </w:rPr>
        <w:t xml:space="preserve"> Osobowych przez adres mailowy: </w:t>
      </w:r>
      <w:hyperlink r:id="rId10" w:history="1">
        <w:r w:rsidRPr="00C00BEE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662A7C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16022E" w:rsidRPr="00662A7C" w:rsidRDefault="0016022E" w:rsidP="0016022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D058C2">
        <w:rPr>
          <w:rFonts w:ascii="Ubuntu Light" w:hAnsi="Ubuntu Light" w:cs="Arial"/>
          <w:b/>
          <w:sz w:val="20"/>
          <w:szCs w:val="20"/>
          <w:lang w:eastAsia="en-US"/>
        </w:rPr>
        <w:t>dostawa wyrobów medycznych jednorazowego użytku 2</w:t>
      </w:r>
      <w:r>
        <w:rPr>
          <w:rFonts w:ascii="Ubuntu Light" w:hAnsi="Ubuntu Light" w:cs="Arial"/>
          <w:b/>
          <w:sz w:val="20"/>
          <w:szCs w:val="20"/>
          <w:lang w:eastAsia="en-US"/>
        </w:rPr>
        <w:t>3,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124U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662A7C">
        <w:rPr>
          <w:rFonts w:ascii="Ubuntu Light" w:hAnsi="Ubuntu Light" w:cs="Tunga"/>
          <w:bCs/>
          <w:sz w:val="20"/>
          <w:szCs w:val="20"/>
        </w:rPr>
        <w:t xml:space="preserve"> prowadzonym w trybie przetargu nieograniczonego;</w:t>
      </w:r>
    </w:p>
    <w:p w:rsidR="0016022E" w:rsidRPr="00FE419C" w:rsidRDefault="0016022E" w:rsidP="0016022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4831AD">
        <w:rPr>
          <w:rFonts w:ascii="Ubuntu Light" w:hAnsi="Ubuntu Light" w:cs="Tunga"/>
          <w:bCs/>
          <w:sz w:val="20"/>
          <w:szCs w:val="20"/>
        </w:rPr>
        <w:t>odbiorcami Pani/Pana danych osobowych będą osoby lub podmioty, którym udostępniona zostanie dokumentacj</w:t>
      </w:r>
      <w:r>
        <w:rPr>
          <w:rFonts w:ascii="Ubuntu Light" w:hAnsi="Ubuntu Light" w:cs="Tunga"/>
          <w:bCs/>
          <w:sz w:val="20"/>
          <w:szCs w:val="20"/>
        </w:rPr>
        <w:t xml:space="preserve">a postępowania w oparciu o art. 18 </w:t>
      </w:r>
      <w:r w:rsidRPr="00FE419C">
        <w:rPr>
          <w:rFonts w:ascii="Ubuntu Light" w:hAnsi="Ubuntu Light" w:cs="Tunga"/>
          <w:bCs/>
          <w:sz w:val="20"/>
          <w:szCs w:val="20"/>
        </w:rPr>
        <w:t xml:space="preserve">oraz art. 74 </w:t>
      </w:r>
      <w:r w:rsidRPr="00FE419C">
        <w:rPr>
          <w:rFonts w:ascii="Ubuntu Light" w:eastAsia="Calibri" w:hAnsi="Ubuntu Light" w:cs="Arial"/>
          <w:sz w:val="20"/>
          <w:szCs w:val="20"/>
        </w:rPr>
        <w:t xml:space="preserve">ustawy z </w:t>
      </w:r>
      <w:r>
        <w:rPr>
          <w:rFonts w:ascii="Ubuntu Light" w:eastAsia="Calibri" w:hAnsi="Ubuntu Light" w:cs="Arial"/>
          <w:sz w:val="20"/>
          <w:szCs w:val="20"/>
        </w:rPr>
        <w:t xml:space="preserve">dnia </w:t>
      </w:r>
      <w:r w:rsidRPr="00FE419C">
        <w:rPr>
          <w:rFonts w:ascii="Ubuntu Light" w:eastAsia="Calibri" w:hAnsi="Ubuntu Light" w:cs="Arial"/>
          <w:sz w:val="20"/>
          <w:szCs w:val="20"/>
        </w:rPr>
        <w:t>11 września 2019 r. – Prawo zamówień pub</w:t>
      </w:r>
      <w:r>
        <w:rPr>
          <w:rFonts w:ascii="Ubuntu Light" w:eastAsia="Calibri" w:hAnsi="Ubuntu Light" w:cs="Arial"/>
          <w:sz w:val="20"/>
          <w:szCs w:val="20"/>
        </w:rPr>
        <w:t>licznych (</w:t>
      </w:r>
      <w:r w:rsidRPr="00DC1B6F">
        <w:rPr>
          <w:rFonts w:ascii="Ubuntu Light" w:hAnsi="Ubuntu Light" w:cs="Arial"/>
          <w:sz w:val="19"/>
          <w:szCs w:val="19"/>
        </w:rPr>
        <w:t>tekst jednolity Dz. U. z dnia 24 październik</w:t>
      </w:r>
      <w:r>
        <w:rPr>
          <w:rFonts w:ascii="Ubuntu Light" w:hAnsi="Ubuntu Light" w:cs="Arial"/>
          <w:sz w:val="19"/>
          <w:szCs w:val="19"/>
        </w:rPr>
        <w:t>a 2019r.  poz. 2019 z późn. zm.</w:t>
      </w:r>
      <w:r w:rsidRPr="00FE419C">
        <w:rPr>
          <w:rFonts w:ascii="Ubuntu Light" w:eastAsia="Calibri" w:hAnsi="Ubuntu Light" w:cs="Arial"/>
          <w:sz w:val="20"/>
          <w:szCs w:val="20"/>
        </w:rPr>
        <w:t>)</w:t>
      </w:r>
      <w:r w:rsidRPr="00FE419C">
        <w:rPr>
          <w:rFonts w:ascii="Ubuntu Light" w:hAnsi="Ubuntu Light" w:cs="Tunga"/>
          <w:bCs/>
          <w:sz w:val="20"/>
          <w:szCs w:val="20"/>
        </w:rPr>
        <w:t xml:space="preserve">, dalej „ustawa Pzp”;  </w:t>
      </w:r>
    </w:p>
    <w:p w:rsidR="0016022E" w:rsidRPr="004831AD" w:rsidRDefault="0016022E" w:rsidP="0016022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4831AD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6022E" w:rsidRPr="00662A7C" w:rsidRDefault="0016022E" w:rsidP="0016022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16022E" w:rsidRPr="00662A7C" w:rsidRDefault="0016022E" w:rsidP="0016022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16022E" w:rsidRPr="00662A7C" w:rsidRDefault="0016022E" w:rsidP="0016022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posiada Pani/Pan:</w:t>
      </w:r>
    </w:p>
    <w:p w:rsidR="0016022E" w:rsidRPr="00662A7C" w:rsidRDefault="0016022E" w:rsidP="0016022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16022E" w:rsidRPr="00662A7C" w:rsidRDefault="0016022E" w:rsidP="0016022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662A7C">
        <w:rPr>
          <w:rFonts w:ascii="Ubuntu Light" w:hAnsi="Ubuntu Light" w:cs="Tunga"/>
          <w:bCs/>
          <w:sz w:val="20"/>
          <w:szCs w:val="20"/>
          <w:vertAlign w:val="superscript"/>
        </w:rPr>
        <w:footnoteReference w:id="5"/>
      </w:r>
      <w:r w:rsidRPr="00662A7C">
        <w:rPr>
          <w:rFonts w:ascii="Ubuntu Light" w:hAnsi="Ubuntu Light" w:cs="Tunga"/>
          <w:bCs/>
          <w:sz w:val="20"/>
          <w:szCs w:val="20"/>
        </w:rPr>
        <w:t>;</w:t>
      </w:r>
    </w:p>
    <w:p w:rsidR="0016022E" w:rsidRPr="00662A7C" w:rsidRDefault="0016022E" w:rsidP="0016022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662A7C">
        <w:rPr>
          <w:rFonts w:ascii="Ubuntu Light" w:hAnsi="Ubuntu Light" w:cs="Tunga"/>
          <w:bCs/>
          <w:sz w:val="20"/>
          <w:szCs w:val="20"/>
          <w:vertAlign w:val="superscript"/>
        </w:rPr>
        <w:footnoteReference w:id="6"/>
      </w:r>
      <w:r w:rsidRPr="00662A7C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16022E" w:rsidRPr="00662A7C" w:rsidRDefault="0016022E" w:rsidP="0016022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6022E" w:rsidRPr="00662A7C" w:rsidRDefault="0016022E" w:rsidP="0016022E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16022E" w:rsidRPr="00662A7C" w:rsidRDefault="0016022E" w:rsidP="0016022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16022E" w:rsidRPr="00662A7C" w:rsidRDefault="0016022E" w:rsidP="0016022E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16022E" w:rsidRDefault="0016022E" w:rsidP="0016022E">
      <w:pPr>
        <w:tabs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662A7C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16022E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p w:rsidR="0016022E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F84ED7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F84ED7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9</w:t>
      </w:r>
      <w:r w:rsidRPr="00F84ED7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6022E" w:rsidRPr="0038513F" w:rsidRDefault="0016022E" w:rsidP="0016022E">
      <w:pPr>
        <w:rPr>
          <w:rFonts w:ascii="Ubuntu Light" w:hAnsi="Ubuntu Light" w:cs="Arial"/>
          <w:b/>
          <w:bCs/>
          <w:sz w:val="20"/>
          <w:szCs w:val="20"/>
        </w:rPr>
      </w:pP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</w:t>
      </w:r>
      <w:r>
        <w:rPr>
          <w:rFonts w:ascii="Ubuntu Light" w:hAnsi="Ubuntu Light" w:cs="Arial"/>
          <w:b/>
          <w:sz w:val="20"/>
          <w:szCs w:val="20"/>
        </w:rPr>
        <w:t>e</w:t>
      </w:r>
      <w:r w:rsidRPr="0038513F">
        <w:rPr>
          <w:rFonts w:ascii="Ubuntu Light" w:hAnsi="Ubuntu Light" w:cs="Arial"/>
          <w:b/>
          <w:sz w:val="20"/>
          <w:szCs w:val="20"/>
        </w:rPr>
        <w:t xml:space="preserve"> ul. Francuska 20/24 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38513F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Pr="0038513F" w:rsidRDefault="0016022E" w:rsidP="0016022E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16022E" w:rsidRPr="0038513F" w:rsidRDefault="0016022E" w:rsidP="0016022E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16022E" w:rsidRPr="0038513F" w:rsidRDefault="0016022E" w:rsidP="0016022E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16022E" w:rsidRPr="0038513F" w:rsidRDefault="0016022E" w:rsidP="0016022E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16022E" w:rsidRPr="0038513F" w:rsidRDefault="0016022E" w:rsidP="0016022E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16022E" w:rsidRPr="0038513F" w:rsidRDefault="0016022E" w:rsidP="0016022E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16022E" w:rsidRPr="0038513F" w:rsidRDefault="0016022E" w:rsidP="0016022E">
      <w:pPr>
        <w:rPr>
          <w:rFonts w:ascii="Ubuntu Light" w:hAnsi="Ubuntu Light" w:cs="Arial"/>
          <w:sz w:val="20"/>
          <w:szCs w:val="20"/>
        </w:rPr>
      </w:pPr>
    </w:p>
    <w:p w:rsidR="0016022E" w:rsidRPr="0038513F" w:rsidRDefault="0016022E" w:rsidP="0016022E">
      <w:pPr>
        <w:rPr>
          <w:rFonts w:ascii="Ubuntu Light" w:hAnsi="Ubuntu Light" w:cs="Arial"/>
          <w:sz w:val="20"/>
          <w:szCs w:val="20"/>
        </w:rPr>
      </w:pPr>
    </w:p>
    <w:p w:rsidR="0016022E" w:rsidRPr="008A7DFF" w:rsidRDefault="0016022E" w:rsidP="0016022E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8A7DFF">
        <w:rPr>
          <w:rFonts w:ascii="Ubuntu Light" w:hAnsi="Ubuntu Light" w:cs="Arial"/>
          <w:b/>
          <w:sz w:val="22"/>
          <w:szCs w:val="22"/>
          <w:u w:val="single"/>
        </w:rPr>
        <w:t xml:space="preserve">Oświadczenie wykonawcy </w:t>
      </w:r>
    </w:p>
    <w:p w:rsidR="0016022E" w:rsidRPr="0038513F" w:rsidRDefault="0016022E" w:rsidP="0016022E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składane na podstawie art. </w:t>
      </w:r>
      <w:r>
        <w:rPr>
          <w:rFonts w:ascii="Ubuntu Light" w:hAnsi="Ubuntu Light" w:cs="Arial"/>
          <w:b/>
          <w:sz w:val="20"/>
          <w:szCs w:val="20"/>
        </w:rPr>
        <w:t>108 ust. 1 pkt.5</w:t>
      </w:r>
      <w:r w:rsidRPr="0038513F">
        <w:rPr>
          <w:rFonts w:ascii="Ubuntu Light" w:hAnsi="Ubuntu Light" w:cs="Arial"/>
          <w:b/>
          <w:sz w:val="20"/>
          <w:szCs w:val="20"/>
        </w:rPr>
        <w:t xml:space="preserve"> ustawy z dnia </w:t>
      </w:r>
      <w:r>
        <w:rPr>
          <w:rFonts w:ascii="Ubuntu Light" w:hAnsi="Ubuntu Light" w:cs="Arial"/>
          <w:b/>
          <w:sz w:val="20"/>
          <w:szCs w:val="20"/>
        </w:rPr>
        <w:t>11 września 2019r</w:t>
      </w:r>
      <w:r w:rsidRPr="0038513F">
        <w:rPr>
          <w:rFonts w:ascii="Ubuntu Light" w:hAnsi="Ubuntu Light" w:cs="Arial"/>
          <w:b/>
          <w:sz w:val="20"/>
          <w:szCs w:val="20"/>
        </w:rPr>
        <w:t xml:space="preserve"> </w:t>
      </w:r>
    </w:p>
    <w:p w:rsidR="0016022E" w:rsidRPr="0038513F" w:rsidRDefault="0016022E" w:rsidP="0016022E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8A7DFF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38513F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16022E" w:rsidRDefault="0016022E" w:rsidP="0016022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6022E" w:rsidRDefault="0016022E" w:rsidP="0016022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Na potrzeby postępowania o udz</w:t>
      </w:r>
      <w:r>
        <w:rPr>
          <w:rFonts w:ascii="Ubuntu Light" w:hAnsi="Ubuntu Light" w:cs="Arial"/>
          <w:sz w:val="20"/>
          <w:szCs w:val="20"/>
        </w:rPr>
        <w:t xml:space="preserve">ielenie zamówienia publicznego </w:t>
      </w:r>
      <w:r w:rsidRPr="0038513F">
        <w:rPr>
          <w:rFonts w:ascii="Ubuntu Light" w:hAnsi="Ubuntu Light" w:cs="Arial"/>
          <w:sz w:val="20"/>
          <w:szCs w:val="20"/>
        </w:rPr>
        <w:t xml:space="preserve">pn.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D058C2">
        <w:rPr>
          <w:rFonts w:ascii="Ubuntu Light" w:hAnsi="Ubuntu Light" w:cs="Arial"/>
          <w:b/>
          <w:sz w:val="20"/>
          <w:szCs w:val="20"/>
          <w:lang w:eastAsia="en-US"/>
        </w:rPr>
        <w:t>dostawa wyrobów medycznych jednorazowego użytku 2</w:t>
      </w:r>
      <w:r>
        <w:rPr>
          <w:rFonts w:ascii="Ubuntu Light" w:hAnsi="Ubuntu Light" w:cs="Arial"/>
          <w:b/>
          <w:sz w:val="20"/>
          <w:szCs w:val="20"/>
          <w:lang w:eastAsia="en-US"/>
        </w:rPr>
        <w:t>3</w:t>
      </w:r>
      <w:r>
        <w:rPr>
          <w:rFonts w:ascii="Ubuntu Light" w:hAnsi="Ubuntu Light" w:cs="Tunga"/>
          <w:b/>
          <w:bCs/>
          <w:sz w:val="20"/>
          <w:szCs w:val="20"/>
        </w:rPr>
        <w:t xml:space="preserve"> -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124U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38513F">
        <w:rPr>
          <w:rFonts w:ascii="Ubuntu Light" w:hAnsi="Ubuntu Light" w:cs="Arial"/>
          <w:sz w:val="20"/>
          <w:szCs w:val="20"/>
        </w:rPr>
        <w:t xml:space="preserve"> ,</w:t>
      </w:r>
      <w:r w:rsidRPr="0038513F">
        <w:rPr>
          <w:rFonts w:ascii="Ubuntu Light" w:hAnsi="Ubuntu Light" w:cs="Arial"/>
          <w:i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prowadzonego przez SPSKM </w:t>
      </w:r>
      <w:r w:rsidRPr="0038513F">
        <w:rPr>
          <w:rFonts w:ascii="Ubuntu Light" w:hAnsi="Ubuntu Light" w:cs="Arial"/>
          <w:sz w:val="20"/>
          <w:szCs w:val="20"/>
        </w:rPr>
        <w:t>w Katowicach</w:t>
      </w:r>
      <w:r w:rsidRPr="0038513F">
        <w:rPr>
          <w:rFonts w:ascii="Ubuntu Light" w:hAnsi="Ubuntu Light" w:cs="Arial"/>
          <w:i/>
          <w:sz w:val="20"/>
          <w:szCs w:val="20"/>
        </w:rPr>
        <w:t xml:space="preserve">, </w:t>
      </w:r>
      <w:r>
        <w:rPr>
          <w:rFonts w:ascii="Ubuntu Light" w:hAnsi="Ubuntu Light" w:cs="Arial"/>
          <w:sz w:val="20"/>
          <w:szCs w:val="20"/>
        </w:rPr>
        <w:t xml:space="preserve">oświadczam, że: </w:t>
      </w:r>
    </w:p>
    <w:p w:rsidR="0016022E" w:rsidRDefault="0016022E" w:rsidP="0016022E">
      <w:pPr>
        <w:ind w:left="567" w:hanging="567"/>
        <w:jc w:val="both"/>
        <w:rPr>
          <w:rFonts w:ascii="Ubuntu Light" w:hAnsi="Ubuntu Light" w:cs="Arial"/>
          <w:sz w:val="20"/>
          <w:szCs w:val="20"/>
        </w:rPr>
      </w:pPr>
      <w:r w:rsidRPr="00300E32">
        <w:rPr>
          <w:rFonts w:ascii="Arial" w:hAnsi="Arial" w:cs="Arial"/>
          <w:sz w:val="32"/>
          <w:szCs w:val="32"/>
          <w:shd w:val="clear" w:color="auto" w:fill="EDEDED"/>
        </w:rPr>
        <w:t>󠆒</w:t>
      </w:r>
      <w:r>
        <w:rPr>
          <w:rFonts w:ascii="Arial" w:hAnsi="Arial" w:cs="Arial"/>
          <w:sz w:val="32"/>
          <w:szCs w:val="32"/>
          <w:shd w:val="clear" w:color="auto" w:fill="EDEDED"/>
        </w:rPr>
        <w:t xml:space="preserve">   </w:t>
      </w:r>
      <w:r w:rsidRPr="00662A7C">
        <w:rPr>
          <w:rFonts w:ascii="Ubuntu Light" w:hAnsi="Ubuntu Light" w:cs="Arial"/>
          <w:sz w:val="20"/>
          <w:szCs w:val="20"/>
        </w:rPr>
        <w:t xml:space="preserve">nie należymy do </w:t>
      </w:r>
      <w:r>
        <w:rPr>
          <w:rFonts w:ascii="Ubuntu Light" w:hAnsi="Ubuntu Light" w:cs="Arial"/>
          <w:sz w:val="20"/>
          <w:szCs w:val="20"/>
        </w:rPr>
        <w:t xml:space="preserve">tej samej </w:t>
      </w:r>
      <w:r w:rsidRPr="00662A7C">
        <w:rPr>
          <w:rFonts w:ascii="Ubuntu Light" w:hAnsi="Ubuntu Light" w:cs="Arial"/>
          <w:sz w:val="20"/>
          <w:szCs w:val="20"/>
        </w:rPr>
        <w:t>gru</w:t>
      </w:r>
      <w:r>
        <w:rPr>
          <w:rFonts w:ascii="Ubuntu Light" w:hAnsi="Ubuntu Light" w:cs="Arial"/>
          <w:sz w:val="20"/>
          <w:szCs w:val="20"/>
        </w:rPr>
        <w:t>py kapitałowej w rozumieniu ustawy z dnia 16 lutego 2007r o ochronie konkurencji i konsumentów  ( Dz.U. z 2020r poz.1076 i 1086) z innym wykonawcą, który złożył odrębną ofertę</w:t>
      </w:r>
      <w:r w:rsidRPr="00662A7C">
        <w:rPr>
          <w:rFonts w:ascii="Ubuntu Light" w:hAnsi="Ubuntu Light" w:cs="Arial"/>
          <w:sz w:val="20"/>
          <w:szCs w:val="20"/>
        </w:rPr>
        <w:t xml:space="preserve"> *,</w:t>
      </w:r>
    </w:p>
    <w:p w:rsidR="0016022E" w:rsidRPr="00300E32" w:rsidRDefault="0016022E" w:rsidP="0016022E">
      <w:pPr>
        <w:ind w:left="567" w:hanging="567"/>
        <w:jc w:val="both"/>
        <w:rPr>
          <w:rFonts w:ascii="Ubuntu Light" w:hAnsi="Ubuntu Light" w:cs="Arial"/>
          <w:i/>
          <w:sz w:val="20"/>
          <w:szCs w:val="20"/>
        </w:rPr>
      </w:pPr>
      <w:r w:rsidRPr="00300E32">
        <w:rPr>
          <w:rFonts w:ascii="Arial" w:hAnsi="Arial" w:cs="Arial"/>
          <w:sz w:val="32"/>
          <w:szCs w:val="32"/>
          <w:shd w:val="clear" w:color="auto" w:fill="EDEDED"/>
        </w:rPr>
        <w:t>󠆒</w:t>
      </w:r>
      <w:r>
        <w:rPr>
          <w:rFonts w:ascii="Ubuntu Light" w:hAnsi="Ubuntu Light" w:cs="Arial"/>
          <w:sz w:val="20"/>
          <w:szCs w:val="20"/>
        </w:rPr>
        <w:t xml:space="preserve">   </w:t>
      </w:r>
      <w:r w:rsidRPr="00662A7C">
        <w:rPr>
          <w:rFonts w:ascii="Ubuntu Light" w:hAnsi="Ubuntu Light" w:cs="Arial"/>
          <w:sz w:val="20"/>
          <w:szCs w:val="20"/>
        </w:rPr>
        <w:t xml:space="preserve">należymy do grupy kapitałowej, o której mowa w </w:t>
      </w:r>
      <w:r>
        <w:rPr>
          <w:rFonts w:ascii="Ubuntu Light" w:hAnsi="Ubuntu Light" w:cs="Arial"/>
          <w:sz w:val="20"/>
          <w:szCs w:val="20"/>
        </w:rPr>
        <w:t xml:space="preserve">art.108 ust.1 pkt.5 </w:t>
      </w:r>
      <w:r w:rsidRPr="00662A7C">
        <w:rPr>
          <w:rFonts w:ascii="Ubuntu Light" w:hAnsi="Ubuntu Light" w:cs="Arial"/>
          <w:sz w:val="20"/>
          <w:szCs w:val="20"/>
        </w:rPr>
        <w:t>ustaw</w:t>
      </w:r>
      <w:r>
        <w:rPr>
          <w:rFonts w:ascii="Ubuntu Light" w:hAnsi="Ubuntu Light" w:cs="Arial"/>
          <w:sz w:val="20"/>
          <w:szCs w:val="20"/>
        </w:rPr>
        <w:t>y</w:t>
      </w:r>
      <w:r w:rsidRPr="00662A7C">
        <w:rPr>
          <w:rFonts w:ascii="Ubuntu Light" w:hAnsi="Ubuntu Light" w:cs="Arial"/>
          <w:sz w:val="20"/>
          <w:szCs w:val="20"/>
        </w:rPr>
        <w:t xml:space="preserve"> Prawo zamówień publicznych*. </w:t>
      </w:r>
      <w:r w:rsidRPr="00300E32">
        <w:rPr>
          <w:rFonts w:ascii="Ubuntu Light" w:hAnsi="Ubuntu Light" w:cs="Arial"/>
          <w:i/>
          <w:sz w:val="20"/>
          <w:szCs w:val="20"/>
        </w:rPr>
        <w:t xml:space="preserve">W przypadku przynależności Wykonawcy do grupy kapitałowej, o której mowa w art. </w:t>
      </w:r>
      <w:r>
        <w:rPr>
          <w:rFonts w:ascii="Ubuntu Light" w:hAnsi="Ubuntu Light" w:cs="Arial"/>
          <w:i/>
          <w:sz w:val="20"/>
          <w:szCs w:val="20"/>
        </w:rPr>
        <w:t>108</w:t>
      </w:r>
      <w:r w:rsidRPr="00300E32">
        <w:rPr>
          <w:rFonts w:ascii="Ubuntu Light" w:hAnsi="Ubuntu Light" w:cs="Arial"/>
          <w:i/>
          <w:sz w:val="20"/>
          <w:szCs w:val="20"/>
        </w:rPr>
        <w:t xml:space="preserve"> ust. </w:t>
      </w:r>
      <w:r>
        <w:rPr>
          <w:rFonts w:ascii="Ubuntu Light" w:hAnsi="Ubuntu Light" w:cs="Arial"/>
          <w:i/>
          <w:sz w:val="20"/>
          <w:szCs w:val="20"/>
        </w:rPr>
        <w:t>1 pkt.5</w:t>
      </w:r>
      <w:r w:rsidRPr="00300E32">
        <w:rPr>
          <w:rFonts w:ascii="Ubuntu Light" w:hAnsi="Ubuntu Light" w:cs="Arial"/>
          <w:i/>
          <w:sz w:val="20"/>
          <w:szCs w:val="20"/>
        </w:rPr>
        <w:t xml:space="preserve"> ustawy Prawo zamówień publicznych,  Wykonawca składa </w:t>
      </w:r>
      <w:r>
        <w:rPr>
          <w:rFonts w:ascii="Ubuntu Light" w:hAnsi="Ubuntu Light" w:cs="Arial"/>
          <w:i/>
          <w:sz w:val="20"/>
          <w:szCs w:val="20"/>
        </w:rPr>
        <w:t>dokumenty lub informacje potwierdzające przygotowanie oferty niezależnie od innego wykonawcy należącego do tej samej grupy kapitałowej</w:t>
      </w:r>
    </w:p>
    <w:p w:rsidR="0016022E" w:rsidRDefault="0016022E" w:rsidP="0016022E">
      <w:pPr>
        <w:rPr>
          <w:rFonts w:ascii="Ubuntu Light" w:hAnsi="Ubuntu Light"/>
          <w:sz w:val="20"/>
          <w:szCs w:val="20"/>
        </w:rPr>
      </w:pPr>
    </w:p>
    <w:p w:rsidR="0016022E" w:rsidRDefault="0016022E" w:rsidP="0016022E">
      <w:pPr>
        <w:rPr>
          <w:rFonts w:ascii="Ubuntu Light" w:hAnsi="Ubuntu Light"/>
          <w:sz w:val="20"/>
          <w:szCs w:val="20"/>
        </w:rPr>
      </w:pPr>
    </w:p>
    <w:p w:rsidR="0016022E" w:rsidRDefault="0016022E" w:rsidP="0016022E">
      <w:pPr>
        <w:rPr>
          <w:rFonts w:ascii="Ubuntu Light" w:hAnsi="Ubuntu Light"/>
          <w:sz w:val="20"/>
          <w:szCs w:val="20"/>
        </w:rPr>
      </w:pPr>
    </w:p>
    <w:p w:rsidR="0016022E" w:rsidRDefault="0016022E" w:rsidP="0016022E">
      <w:pPr>
        <w:rPr>
          <w:rFonts w:ascii="Ubuntu Light" w:hAnsi="Ubuntu Light"/>
          <w:sz w:val="20"/>
          <w:szCs w:val="20"/>
        </w:rPr>
      </w:pPr>
    </w:p>
    <w:p w:rsidR="0016022E" w:rsidRPr="0038513F" w:rsidRDefault="0016022E" w:rsidP="0016022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 xml:space="preserve">…………….……. </w:t>
      </w:r>
      <w:r w:rsidRPr="0038513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38513F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16022E" w:rsidRDefault="0016022E" w:rsidP="0016022E">
      <w:pPr>
        <w:rPr>
          <w:rFonts w:ascii="Ubuntu Light" w:hAnsi="Ubuntu Light" w:cs="Arial"/>
          <w:sz w:val="20"/>
          <w:szCs w:val="20"/>
        </w:rPr>
      </w:pPr>
    </w:p>
    <w:p w:rsidR="0016022E" w:rsidRDefault="0016022E" w:rsidP="0016022E">
      <w:pPr>
        <w:ind w:left="4248"/>
        <w:rPr>
          <w:rFonts w:ascii="Ubuntu Light" w:hAnsi="Ubuntu Light" w:cs="Arial"/>
          <w:sz w:val="20"/>
          <w:szCs w:val="20"/>
        </w:rPr>
      </w:pPr>
    </w:p>
    <w:p w:rsidR="0016022E" w:rsidRPr="0038513F" w:rsidRDefault="0016022E" w:rsidP="0016022E">
      <w:pPr>
        <w:ind w:left="4248"/>
        <w:rPr>
          <w:rFonts w:ascii="Ubuntu Light" w:hAnsi="Ubuntu Light" w:cs="Arial"/>
          <w:sz w:val="20"/>
          <w:szCs w:val="20"/>
        </w:rPr>
      </w:pPr>
    </w:p>
    <w:p w:rsidR="0016022E" w:rsidRPr="0038513F" w:rsidRDefault="0016022E" w:rsidP="0016022E">
      <w:pPr>
        <w:ind w:left="4248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16022E" w:rsidRPr="000356A4" w:rsidRDefault="0016022E" w:rsidP="0016022E">
      <w:pPr>
        <w:jc w:val="center"/>
        <w:rPr>
          <w:rFonts w:ascii="Ubuntu Light" w:hAnsi="Ubuntu Light" w:cs="Arial"/>
          <w:b/>
          <w:sz w:val="20"/>
          <w:szCs w:val="20"/>
          <w:lang w:val="x-none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</w:t>
      </w:r>
      <w:r w:rsidRPr="0038513F">
        <w:rPr>
          <w:rFonts w:ascii="Ubuntu Light" w:hAnsi="Ubuntu Light" w:cs="Arial"/>
          <w:sz w:val="20"/>
          <w:szCs w:val="20"/>
        </w:rPr>
        <w:t>PODPIS  WYKONAWCY</w:t>
      </w: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  <w:r w:rsidRPr="00761F00">
        <w:rPr>
          <w:rFonts w:ascii="Ubuntu Light" w:hAnsi="Ubuntu Light" w:cs="Arial"/>
          <w:b/>
          <w:sz w:val="20"/>
          <w:szCs w:val="20"/>
        </w:rPr>
        <w:tab/>
        <w:t xml:space="preserve">                                     </w:t>
      </w: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10 do S</w:t>
      </w:r>
      <w:r w:rsidRPr="000100FD">
        <w:rPr>
          <w:rFonts w:ascii="Ubuntu Light" w:hAnsi="Ubuntu Light" w:cs="Arial"/>
          <w:b/>
          <w:sz w:val="20"/>
          <w:szCs w:val="20"/>
        </w:rPr>
        <w:t>WZ</w:t>
      </w:r>
    </w:p>
    <w:p w:rsidR="0016022E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72610">
        <w:rPr>
          <w:rFonts w:ascii="Ubuntu Light" w:hAnsi="Ubuntu Light"/>
          <w:sz w:val="20"/>
          <w:szCs w:val="20"/>
        </w:rPr>
        <w:t xml:space="preserve"> </w:t>
      </w: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38513F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Pr="0038513F" w:rsidRDefault="0016022E" w:rsidP="0016022E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16022E" w:rsidRPr="0038513F" w:rsidRDefault="0016022E" w:rsidP="0016022E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16022E" w:rsidRPr="0038513F" w:rsidRDefault="0016022E" w:rsidP="0016022E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16022E" w:rsidRPr="0038513F" w:rsidRDefault="0016022E" w:rsidP="0016022E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16022E" w:rsidRPr="0038513F" w:rsidRDefault="0016022E" w:rsidP="0016022E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16022E" w:rsidRPr="00972610" w:rsidRDefault="0016022E" w:rsidP="0016022E">
      <w:pPr>
        <w:rPr>
          <w:rFonts w:ascii="Ubuntu Light" w:hAnsi="Ubuntu Light"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97261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16022E" w:rsidRPr="001235B7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6022E" w:rsidRDefault="0016022E" w:rsidP="0016022E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6022E" w:rsidRPr="00972610" w:rsidRDefault="0016022E" w:rsidP="0016022E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16022E" w:rsidRDefault="0016022E" w:rsidP="0016022E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16022E" w:rsidRDefault="0016022E" w:rsidP="0016022E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6022E" w:rsidRPr="00972610" w:rsidRDefault="0016022E" w:rsidP="0016022E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D058C2">
        <w:rPr>
          <w:rFonts w:ascii="Ubuntu Light" w:hAnsi="Ubuntu Light" w:cs="Arial"/>
          <w:b/>
          <w:color w:val="auto"/>
          <w:sz w:val="20"/>
          <w:szCs w:val="20"/>
          <w:lang w:eastAsia="en-US"/>
        </w:rPr>
        <w:t>dostawa wyrobów medycznych jednorazowego użytku 2</w:t>
      </w:r>
      <w:r>
        <w:rPr>
          <w:rFonts w:ascii="Ubuntu Light" w:hAnsi="Ubuntu Light" w:cs="Arial"/>
          <w:b/>
          <w:color w:val="auto"/>
          <w:sz w:val="20"/>
          <w:szCs w:val="20"/>
          <w:lang w:eastAsia="en-US"/>
        </w:rPr>
        <w:t>3</w:t>
      </w:r>
      <w:r>
        <w:rPr>
          <w:rFonts w:ascii="Ubuntu Light" w:hAnsi="Ubuntu Light" w:cs="Tunga"/>
          <w:b/>
          <w:bCs/>
          <w:sz w:val="20"/>
          <w:szCs w:val="20"/>
        </w:rPr>
        <w:t xml:space="preserve"> -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124U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97261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972610">
        <w:rPr>
          <w:rFonts w:ascii="Ubuntu Light" w:hAnsi="Ubuntu Light"/>
          <w:color w:val="auto"/>
          <w:sz w:val="20"/>
          <w:szCs w:val="20"/>
        </w:rPr>
        <w:t>prowadzonego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trybie przetargu nieograniczonego, </w:t>
      </w:r>
      <w:r>
        <w:rPr>
          <w:rFonts w:ascii="Ubuntu Light" w:hAnsi="Ubuntu Light"/>
          <w:color w:val="auto"/>
          <w:sz w:val="20"/>
          <w:szCs w:val="20"/>
        </w:rPr>
        <w:br/>
      </w:r>
      <w:r w:rsidRPr="00972610">
        <w:rPr>
          <w:rFonts w:ascii="Ubuntu Light" w:hAnsi="Ubuntu Light"/>
          <w:color w:val="auto"/>
          <w:sz w:val="20"/>
          <w:szCs w:val="20"/>
        </w:rPr>
        <w:t>na podstawie ustawy z dnia 11 września 2019 r. Prawo zamówień publicznych (t. j. Dz. U. z 2019 r. poz. 2019 ze zm.), zwanej dalej ustawą oświadczam, że informacje zawarte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Jednolitym Europejskim Dokumencie Zamówienia (JEDZ), o którym mowa w art. 125 ust. 1 ustawy, w zakresie podstaw wykluczenia </w:t>
      </w:r>
      <w:r>
        <w:rPr>
          <w:rFonts w:ascii="Ubuntu Light" w:hAnsi="Ubuntu Light"/>
          <w:color w:val="auto"/>
          <w:sz w:val="20"/>
          <w:szCs w:val="20"/>
        </w:rPr>
        <w:br/>
      </w:r>
      <w:r w:rsidRPr="00972610">
        <w:rPr>
          <w:rFonts w:ascii="Ubuntu Light" w:hAnsi="Ubuntu Light"/>
          <w:color w:val="auto"/>
          <w:sz w:val="20"/>
          <w:szCs w:val="20"/>
        </w:rPr>
        <w:t xml:space="preserve">z postępowania o których mowa w: </w:t>
      </w:r>
    </w:p>
    <w:p w:rsidR="0016022E" w:rsidRPr="00972610" w:rsidRDefault="0016022E" w:rsidP="0016022E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16022E" w:rsidRPr="00972610" w:rsidRDefault="0016022E" w:rsidP="0016022E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16022E" w:rsidRPr="00972610" w:rsidRDefault="0016022E" w:rsidP="0016022E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16022E" w:rsidRDefault="0016022E" w:rsidP="0016022E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</w:t>
      </w:r>
      <w:r>
        <w:rPr>
          <w:rFonts w:ascii="Ubuntu Light" w:hAnsi="Ubuntu Light"/>
          <w:color w:val="auto"/>
          <w:sz w:val="20"/>
          <w:szCs w:val="20"/>
        </w:rPr>
        <w:t xml:space="preserve">                               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przygotowanie postępowania o udzielenie zamówienia, </w:t>
      </w:r>
    </w:p>
    <w:p w:rsidR="0016022E" w:rsidRPr="00972610" w:rsidRDefault="0016022E" w:rsidP="0016022E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color w:val="auto"/>
          <w:sz w:val="20"/>
          <w:szCs w:val="20"/>
        </w:rPr>
        <w:t xml:space="preserve">e) </w:t>
      </w:r>
      <w:r w:rsidRPr="000A55BE">
        <w:rPr>
          <w:rFonts w:ascii="Ubuntu Light" w:eastAsia="MS Mincho" w:hAnsi="Ubuntu Light" w:cs="Calibri"/>
          <w:sz w:val="20"/>
          <w:szCs w:val="20"/>
        </w:rPr>
        <w:t>art. 7 ust. 1 pkt 1-3 ustawy z dnia 13 kwietnia 2022r. o szczególnych rozwiązaniach w zakresie przeciwdziałania wspieraniu</w:t>
      </w:r>
      <w:r w:rsidRPr="000A55BE">
        <w:rPr>
          <w:rFonts w:ascii="Calibri" w:eastAsia="MS Mincho" w:hAnsi="Calibri" w:cs="Calibri"/>
        </w:rPr>
        <w:t xml:space="preserve"> </w:t>
      </w:r>
      <w:r w:rsidRPr="000A55BE"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</w:p>
    <w:p w:rsidR="0016022E" w:rsidRPr="00972610" w:rsidRDefault="0016022E" w:rsidP="0016022E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16022E" w:rsidRDefault="0016022E" w:rsidP="0016022E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6022E" w:rsidRPr="00972610" w:rsidRDefault="0016022E" w:rsidP="0016022E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16022E" w:rsidRDefault="0016022E" w:rsidP="0016022E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16022E" w:rsidRDefault="0016022E" w:rsidP="0016022E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6022E" w:rsidRPr="00972610" w:rsidRDefault="0016022E" w:rsidP="0016022E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6022E" w:rsidRPr="00972610" w:rsidRDefault="0016022E" w:rsidP="0016022E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16022E" w:rsidRPr="005A7BF1" w:rsidRDefault="0016022E" w:rsidP="0016022E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 xml:space="preserve">podpis osoby(osób) uprawnionej(ych) </w:t>
      </w:r>
    </w:p>
    <w:p w:rsidR="0016022E" w:rsidRDefault="0016022E" w:rsidP="0016022E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t>do reprezentowania Wykonawcy</w:t>
      </w:r>
    </w:p>
    <w:p w:rsidR="0016022E" w:rsidRDefault="0016022E" w:rsidP="0016022E">
      <w:pPr>
        <w:rPr>
          <w:rFonts w:ascii="Ubuntu Light" w:hAnsi="Ubuntu Light"/>
          <w:sz w:val="20"/>
          <w:szCs w:val="20"/>
        </w:rPr>
      </w:pPr>
    </w:p>
    <w:p w:rsidR="0016022E" w:rsidRDefault="0016022E" w:rsidP="0016022E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16022E" w:rsidRPr="00972610" w:rsidRDefault="0016022E" w:rsidP="0016022E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8"/>
          <w:szCs w:val="18"/>
        </w:rPr>
      </w:pPr>
      <w:r>
        <w:rPr>
          <w:rFonts w:ascii="Ubuntu Light" w:hAnsi="Ubuntu Light"/>
          <w:color w:val="000000"/>
          <w:sz w:val="18"/>
          <w:szCs w:val="18"/>
        </w:rPr>
        <w:t>*</w:t>
      </w:r>
      <w:r w:rsidRPr="00972610">
        <w:rPr>
          <w:rFonts w:ascii="Ubuntu Light" w:hAnsi="Ubuntu Light"/>
          <w:color w:val="000000"/>
        </w:rPr>
        <w:t xml:space="preserve"> </w:t>
      </w:r>
      <w:r w:rsidRPr="00972610">
        <w:rPr>
          <w:rFonts w:ascii="Ubuntu Light" w:hAnsi="Ubuntu Light"/>
          <w:color w:val="000000"/>
          <w:sz w:val="18"/>
          <w:szCs w:val="18"/>
        </w:rPr>
        <w:t xml:space="preserve">niniejsze oświadczenie składa każdy z Wykonawców wspólnie ubiegających się o udzielenie zamówienia. </w:t>
      </w:r>
    </w:p>
    <w:p w:rsidR="0016022E" w:rsidRDefault="0016022E" w:rsidP="0016022E">
      <w:pPr>
        <w:jc w:val="both"/>
        <w:rPr>
          <w:rFonts w:ascii="Ubuntu Light" w:hAnsi="Ubuntu Light"/>
          <w:color w:val="000000"/>
          <w:sz w:val="18"/>
          <w:szCs w:val="18"/>
        </w:rPr>
      </w:pPr>
      <w:r w:rsidRPr="00972610">
        <w:rPr>
          <w:rFonts w:ascii="Ubuntu Light" w:hAnsi="Ubuntu Light"/>
          <w:color w:val="000000"/>
          <w:sz w:val="18"/>
          <w:szCs w:val="18"/>
        </w:rPr>
        <w:t>** niepotrzebne skreślić. W przypadku braku aktualności podanych uprzednio inf</w:t>
      </w:r>
      <w:r>
        <w:rPr>
          <w:rFonts w:ascii="Ubuntu Light" w:hAnsi="Ubuntu Light"/>
          <w:color w:val="000000"/>
          <w:sz w:val="18"/>
          <w:szCs w:val="18"/>
        </w:rPr>
        <w:t xml:space="preserve">ormacji dodatkowo należy złożyć </w:t>
      </w:r>
      <w:r w:rsidRPr="00972610">
        <w:rPr>
          <w:rFonts w:ascii="Ubuntu Light" w:hAnsi="Ubuntu Light"/>
          <w:color w:val="000000"/>
          <w:sz w:val="18"/>
          <w:szCs w:val="18"/>
        </w:rPr>
        <w:t>stosowną informację w tym zakresie, w szczególności określić jakich</w:t>
      </w:r>
      <w:r>
        <w:rPr>
          <w:rFonts w:ascii="Ubuntu Light" w:hAnsi="Ubuntu Light"/>
          <w:color w:val="000000"/>
          <w:sz w:val="18"/>
          <w:szCs w:val="18"/>
        </w:rPr>
        <w:t xml:space="preserve"> </w:t>
      </w:r>
      <w:r w:rsidRPr="00972610">
        <w:rPr>
          <w:rFonts w:ascii="Ubuntu Light" w:hAnsi="Ubuntu Light"/>
          <w:color w:val="000000"/>
          <w:sz w:val="18"/>
          <w:szCs w:val="18"/>
        </w:rPr>
        <w:t xml:space="preserve">danych dotyczy zmiana i wskazać jej zakres. </w:t>
      </w:r>
    </w:p>
    <w:p w:rsidR="0016022E" w:rsidRDefault="0016022E" w:rsidP="0016022E">
      <w:pPr>
        <w:jc w:val="both"/>
        <w:rPr>
          <w:rFonts w:ascii="Ubuntu Light" w:hAnsi="Ubuntu Light"/>
          <w:color w:val="000000"/>
          <w:sz w:val="18"/>
          <w:szCs w:val="18"/>
        </w:rPr>
      </w:pPr>
    </w:p>
    <w:p w:rsidR="0016022E" w:rsidRDefault="0016022E" w:rsidP="0016022E">
      <w:pPr>
        <w:jc w:val="both"/>
        <w:rPr>
          <w:rFonts w:ascii="Ubuntu Light" w:hAnsi="Ubuntu Light"/>
          <w:color w:val="000000"/>
          <w:sz w:val="18"/>
          <w:szCs w:val="18"/>
        </w:rPr>
      </w:pPr>
    </w:p>
    <w:p w:rsidR="0016022E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11 do S</w:t>
      </w:r>
      <w:r w:rsidRPr="000100FD">
        <w:rPr>
          <w:rFonts w:ascii="Ubuntu Light" w:hAnsi="Ubuntu Light" w:cs="Arial"/>
          <w:b/>
          <w:sz w:val="20"/>
          <w:szCs w:val="20"/>
        </w:rPr>
        <w:t>WZ</w:t>
      </w:r>
    </w:p>
    <w:p w:rsidR="0016022E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972610" w:rsidRDefault="0016022E" w:rsidP="0016022E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72610">
        <w:rPr>
          <w:rFonts w:ascii="Ubuntu Light" w:hAnsi="Ubuntu Light"/>
          <w:sz w:val="20"/>
          <w:szCs w:val="20"/>
        </w:rPr>
        <w:t xml:space="preserve"> </w:t>
      </w: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16022E" w:rsidRPr="0038513F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Pr="0038513F" w:rsidRDefault="0016022E" w:rsidP="0016022E">
      <w:pPr>
        <w:rPr>
          <w:rFonts w:ascii="Ubuntu Light" w:hAnsi="Ubuntu Light" w:cs="Arial"/>
          <w:b/>
          <w:sz w:val="20"/>
          <w:szCs w:val="20"/>
        </w:rPr>
      </w:pPr>
    </w:p>
    <w:p w:rsidR="0016022E" w:rsidRPr="0038513F" w:rsidRDefault="0016022E" w:rsidP="0016022E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16022E" w:rsidRPr="0038513F" w:rsidRDefault="0016022E" w:rsidP="0016022E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16022E" w:rsidRPr="0038513F" w:rsidRDefault="0016022E" w:rsidP="0016022E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16022E" w:rsidRPr="0038513F" w:rsidRDefault="0016022E" w:rsidP="0016022E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16022E" w:rsidRPr="0038513F" w:rsidRDefault="0016022E" w:rsidP="0016022E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16022E" w:rsidRPr="00972610" w:rsidRDefault="0016022E" w:rsidP="0016022E">
      <w:pPr>
        <w:rPr>
          <w:rFonts w:ascii="Ubuntu Light" w:hAnsi="Ubuntu Light"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97261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16022E" w:rsidRPr="001235B7" w:rsidRDefault="0016022E" w:rsidP="0016022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6022E" w:rsidRDefault="0016022E" w:rsidP="0016022E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6022E" w:rsidRDefault="0016022E" w:rsidP="0016022E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6022E" w:rsidRDefault="0016022E" w:rsidP="0016022E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16022E" w:rsidRPr="000A55BE" w:rsidRDefault="0016022E" w:rsidP="0016022E">
      <w:pPr>
        <w:spacing w:before="120" w:line="360" w:lineRule="auto"/>
        <w:jc w:val="center"/>
        <w:rPr>
          <w:rFonts w:ascii="Ubuntu Light" w:hAnsi="Ubuntu Light" w:cs="Arial"/>
          <w:b/>
          <w:caps/>
          <w:sz w:val="20"/>
          <w:szCs w:val="20"/>
          <w:u w:val="single"/>
        </w:rPr>
      </w:pPr>
      <w:r w:rsidRPr="000A55BE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A55BE">
        <w:rPr>
          <w:rFonts w:ascii="Ubuntu Light" w:hAnsi="Ubuntu Light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6022E" w:rsidRPr="00972610" w:rsidRDefault="0016022E" w:rsidP="0016022E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0A55BE">
        <w:rPr>
          <w:rFonts w:ascii="Ubuntu Light" w:hAnsi="Ubuntu Light" w:cs="Arial"/>
          <w:b/>
          <w:sz w:val="20"/>
          <w:szCs w:val="20"/>
        </w:rPr>
        <w:t>składane na podstawie art. 125 ust. 1 ustawy Pzp</w:t>
      </w:r>
    </w:p>
    <w:p w:rsidR="0016022E" w:rsidRDefault="0016022E" w:rsidP="0016022E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6022E" w:rsidRDefault="0016022E" w:rsidP="0016022E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6022E" w:rsidRDefault="0016022E" w:rsidP="0016022E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6022E" w:rsidRPr="00972610" w:rsidRDefault="0016022E" w:rsidP="0016022E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Tunga"/>
          <w:b/>
          <w:bCs/>
          <w:sz w:val="20"/>
          <w:szCs w:val="20"/>
        </w:rPr>
        <w:t>„</w:t>
      </w:r>
      <w:r w:rsidRPr="00D058C2">
        <w:rPr>
          <w:rFonts w:ascii="Ubuntu Light" w:hAnsi="Ubuntu Light" w:cs="Arial"/>
          <w:b/>
          <w:color w:val="auto"/>
          <w:sz w:val="20"/>
          <w:szCs w:val="20"/>
          <w:lang w:eastAsia="en-US"/>
        </w:rPr>
        <w:t>dostawa wyrobów medycznych jednorazowego użytku 2</w:t>
      </w:r>
      <w:r>
        <w:rPr>
          <w:rFonts w:ascii="Ubuntu Light" w:hAnsi="Ubuntu Light" w:cs="Arial"/>
          <w:b/>
          <w:color w:val="auto"/>
          <w:sz w:val="20"/>
          <w:szCs w:val="20"/>
          <w:lang w:eastAsia="en-US"/>
        </w:rPr>
        <w:t>3</w:t>
      </w:r>
      <w:r>
        <w:rPr>
          <w:rFonts w:ascii="Ubuntu Light" w:hAnsi="Ubuntu Light" w:cs="Tunga"/>
          <w:b/>
          <w:bCs/>
          <w:sz w:val="20"/>
          <w:szCs w:val="20"/>
        </w:rPr>
        <w:t xml:space="preserve"> - </w:t>
      </w:r>
      <w:r w:rsidRPr="00662A7C">
        <w:rPr>
          <w:rFonts w:ascii="Ubuntu Light" w:hAnsi="Ubuntu Light" w:cs="Tunga"/>
          <w:b/>
          <w:bCs/>
          <w:sz w:val="20"/>
          <w:szCs w:val="20"/>
        </w:rPr>
        <w:t>ZP-</w:t>
      </w:r>
      <w:r>
        <w:rPr>
          <w:rFonts w:ascii="Ubuntu Light" w:hAnsi="Ubuntu Light" w:cs="Tunga"/>
          <w:b/>
          <w:bCs/>
          <w:sz w:val="20"/>
          <w:szCs w:val="20"/>
        </w:rPr>
        <w:t>22</w:t>
      </w:r>
      <w:r w:rsidRPr="00662A7C">
        <w:rPr>
          <w:rFonts w:ascii="Ubuntu Light" w:hAnsi="Ubuntu Light" w:cs="Tunga"/>
          <w:b/>
          <w:bCs/>
          <w:sz w:val="20"/>
          <w:szCs w:val="20"/>
        </w:rPr>
        <w:t>-</w:t>
      </w:r>
      <w:r>
        <w:rPr>
          <w:rFonts w:ascii="Ubuntu Light" w:hAnsi="Ubuntu Light" w:cs="Tunga"/>
          <w:b/>
          <w:bCs/>
          <w:sz w:val="20"/>
          <w:szCs w:val="20"/>
        </w:rPr>
        <w:t>124U</w:t>
      </w:r>
      <w:r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Pr="0097261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972610">
        <w:rPr>
          <w:rFonts w:ascii="Ubuntu Light" w:hAnsi="Ubuntu Light"/>
          <w:color w:val="auto"/>
          <w:sz w:val="20"/>
          <w:szCs w:val="20"/>
        </w:rPr>
        <w:t>prowadzonego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trybie przetargu nieograniczonego, na podstawie ustawy z dnia 11 września 2019 r. Prawo zamówień publicznych (t. j. Dz. U. z 2019 r. poz. 2019 ze zm.), zwanej dalej ustawą </w:t>
      </w:r>
    </w:p>
    <w:p w:rsidR="0016022E" w:rsidRPr="00C1746F" w:rsidRDefault="0016022E" w:rsidP="0016022E">
      <w:pPr>
        <w:pStyle w:val="Akapitzlist"/>
        <w:numPr>
          <w:ilvl w:val="0"/>
          <w:numId w:val="18"/>
        </w:numPr>
        <w:spacing w:before="360" w:line="360" w:lineRule="auto"/>
        <w:contextualSpacing/>
        <w:jc w:val="both"/>
        <w:rPr>
          <w:rFonts w:ascii="Ubuntu Light" w:hAnsi="Ubuntu Light" w:cs="Arial"/>
          <w:b/>
          <w:bCs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>
        <w:rPr>
          <w:rFonts w:ascii="Ubuntu Light" w:hAnsi="Ubuntu Light" w:cs="Arial"/>
          <w:sz w:val="20"/>
          <w:szCs w:val="20"/>
        </w:rPr>
        <w:br/>
      </w:r>
      <w:r w:rsidRPr="00C1746F">
        <w:rPr>
          <w:rFonts w:ascii="Ubuntu Light" w:hAnsi="Ubuntu Light" w:cs="Arial"/>
          <w:sz w:val="20"/>
          <w:szCs w:val="20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Ubuntu Light" w:hAnsi="Ubuntu Light" w:cs="Arial"/>
          <w:sz w:val="20"/>
          <w:szCs w:val="20"/>
          <w:vertAlign w:val="superscript"/>
          <w:lang w:val="pl-PL"/>
        </w:rPr>
        <w:t>1</w:t>
      </w:r>
      <w:r w:rsidRPr="00C1746F">
        <w:rPr>
          <w:rFonts w:ascii="Ubuntu Light" w:hAnsi="Ubuntu Light" w:cs="Arial"/>
          <w:sz w:val="20"/>
          <w:szCs w:val="20"/>
        </w:rPr>
        <w:t>.</w:t>
      </w:r>
    </w:p>
    <w:p w:rsidR="0016022E" w:rsidRPr="00C1746F" w:rsidRDefault="0016022E" w:rsidP="0016022E">
      <w:pPr>
        <w:pStyle w:val="Default"/>
        <w:numPr>
          <w:ilvl w:val="0"/>
          <w:numId w:val="18"/>
        </w:numPr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1746F">
        <w:rPr>
          <w:rFonts w:ascii="Ubuntu Light" w:hAnsi="Ubuntu Light" w:cs="Arial"/>
          <w:color w:val="222222"/>
          <w:sz w:val="20"/>
          <w:szCs w:val="20"/>
        </w:rPr>
        <w:t>7 ust. 1 ustawy z dnia 13 kwietnia 2022 r.</w:t>
      </w:r>
      <w:r w:rsidRPr="00C1746F">
        <w:rPr>
          <w:rFonts w:ascii="Ubuntu Light" w:hAnsi="Ubuntu Light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746F">
        <w:rPr>
          <w:rFonts w:ascii="Ubuntu Light" w:hAnsi="Ubuntu Light" w:cs="Arial"/>
          <w:color w:val="222222"/>
          <w:sz w:val="20"/>
          <w:szCs w:val="20"/>
        </w:rPr>
        <w:t>(Dz. U. poz. 835)</w:t>
      </w:r>
      <w:r>
        <w:rPr>
          <w:rFonts w:ascii="Ubuntu Light" w:hAnsi="Ubuntu Light" w:cs="Arial"/>
          <w:color w:val="222222"/>
          <w:sz w:val="20"/>
          <w:szCs w:val="20"/>
        </w:rPr>
        <w:t>.</w:t>
      </w:r>
      <w:r>
        <w:rPr>
          <w:rFonts w:ascii="Ubuntu Light" w:hAnsi="Ubuntu Light" w:cs="Arial"/>
          <w:color w:val="222222"/>
          <w:sz w:val="20"/>
          <w:szCs w:val="20"/>
          <w:vertAlign w:val="superscript"/>
        </w:rPr>
        <w:t>2</w:t>
      </w:r>
    </w:p>
    <w:p w:rsidR="0016022E" w:rsidRPr="00972610" w:rsidRDefault="0016022E" w:rsidP="0016022E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</w:p>
    <w:p w:rsidR="0016022E" w:rsidRPr="00972610" w:rsidRDefault="0016022E" w:rsidP="0016022E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16022E" w:rsidRDefault="0016022E" w:rsidP="0016022E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16022E" w:rsidRDefault="0016022E" w:rsidP="0016022E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6022E" w:rsidRPr="00972610" w:rsidRDefault="0016022E" w:rsidP="0016022E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6022E" w:rsidRPr="00972610" w:rsidRDefault="0016022E" w:rsidP="0016022E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16022E" w:rsidRPr="005A7BF1" w:rsidRDefault="0016022E" w:rsidP="0016022E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 xml:space="preserve">podpis osoby(osób) uprawnionej(ych) </w:t>
      </w:r>
    </w:p>
    <w:p w:rsidR="0016022E" w:rsidRDefault="0016022E" w:rsidP="0016022E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t>do reprezentowania Wykonawcy</w:t>
      </w:r>
    </w:p>
    <w:p w:rsidR="0016022E" w:rsidRPr="005A7BF1" w:rsidRDefault="0016022E" w:rsidP="0016022E">
      <w:pPr>
        <w:jc w:val="right"/>
        <w:rPr>
          <w:rFonts w:ascii="Ubuntu Light" w:hAnsi="Ubuntu Light"/>
          <w:sz w:val="18"/>
          <w:szCs w:val="18"/>
        </w:rPr>
      </w:pPr>
    </w:p>
    <w:p w:rsidR="0016022E" w:rsidRPr="00B929A1" w:rsidRDefault="0016022E" w:rsidP="00160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lastRenderedPageBreak/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6022E" w:rsidRDefault="0016022E" w:rsidP="0016022E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6022E" w:rsidRDefault="0016022E" w:rsidP="0016022E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16022E" w:rsidRPr="00B929A1" w:rsidRDefault="0016022E" w:rsidP="0016022E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6022E" w:rsidRPr="004E3F67" w:rsidRDefault="0016022E" w:rsidP="00160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16022E" w:rsidRPr="00A82964" w:rsidRDefault="0016022E" w:rsidP="0016022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6022E" w:rsidRPr="00A82964" w:rsidRDefault="0016022E" w:rsidP="0016022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6022E" w:rsidRPr="00A82964" w:rsidRDefault="0016022E" w:rsidP="0016022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6022E" w:rsidRPr="007A3728" w:rsidRDefault="0016022E" w:rsidP="0016022E">
      <w:pPr>
        <w:jc w:val="both"/>
        <w:rPr>
          <w:rFonts w:ascii="Ubuntu Light" w:hAnsi="Ubuntu Light" w:cs="Arial"/>
          <w:b/>
          <w:sz w:val="20"/>
          <w:szCs w:val="20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258EF" w:rsidRDefault="009258EF"/>
    <w:sectPr w:rsidR="009258EF" w:rsidSect="000E09C0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2E" w:rsidRDefault="0016022E" w:rsidP="0016022E">
      <w:r>
        <w:separator/>
      </w:r>
    </w:p>
  </w:endnote>
  <w:endnote w:type="continuationSeparator" w:id="0">
    <w:p w:rsidR="0016022E" w:rsidRDefault="0016022E" w:rsidP="0016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altName w:val="Courier New"/>
    <w:panose1 w:val="00000400000000000000"/>
    <w:charset w:val="01"/>
    <w:family w:val="roman"/>
    <w:pitch w:val="variable"/>
  </w:font>
  <w:font w:name="Ubuntu, Ubuntu">
    <w:altName w:val="Arial"/>
    <w:charset w:val="00"/>
    <w:family w:val="swiss"/>
    <w:pitch w:val="default"/>
  </w:font>
  <w:font w:name="Estrangelo Edessa">
    <w:panose1 w:val="00000000000000000000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2E" w:rsidRDefault="0016022E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22E" w:rsidRDefault="00160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2E" w:rsidRPr="00117B0A" w:rsidRDefault="0016022E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12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16022E" w:rsidRDefault="00160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2E" w:rsidRDefault="0016022E" w:rsidP="0016022E">
      <w:r>
        <w:separator/>
      </w:r>
    </w:p>
  </w:footnote>
  <w:footnote w:type="continuationSeparator" w:id="0">
    <w:p w:rsidR="0016022E" w:rsidRDefault="0016022E" w:rsidP="0016022E">
      <w:r>
        <w:continuationSeparator/>
      </w:r>
    </w:p>
  </w:footnote>
  <w:footnote w:id="1">
    <w:p w:rsidR="0016022E" w:rsidRPr="0065186B" w:rsidRDefault="0016022E" w:rsidP="0016022E">
      <w:pPr>
        <w:pStyle w:val="Tekstprzypisudolnego"/>
        <w:rPr>
          <w:rFonts w:ascii="Ubuntu" w:hAnsi="Ubuntu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5186B">
        <w:rPr>
          <w:rFonts w:ascii="Ubuntu" w:hAnsi="Ubuntu"/>
          <w:sz w:val="16"/>
          <w:szCs w:val="16"/>
          <w:lang w:val="pl-PL"/>
        </w:rPr>
        <w:t>Wykonawca wypełnia, o ile dotyczy</w:t>
      </w:r>
    </w:p>
  </w:footnote>
  <w:footnote w:id="2">
    <w:p w:rsidR="0016022E" w:rsidRPr="0065186B" w:rsidRDefault="0016022E" w:rsidP="0016022E">
      <w:pPr>
        <w:pStyle w:val="Tekstprzypisudolnego"/>
        <w:rPr>
          <w:rFonts w:ascii="Ubuntu" w:hAnsi="Ubuntu"/>
          <w:sz w:val="16"/>
          <w:szCs w:val="16"/>
          <w:lang w:val="pl-PL"/>
        </w:rPr>
      </w:pPr>
      <w:r w:rsidRPr="0065186B">
        <w:rPr>
          <w:rStyle w:val="Odwoanieprzypisudolnego"/>
          <w:rFonts w:ascii="Ubuntu" w:hAnsi="Ubuntu"/>
          <w:sz w:val="16"/>
          <w:szCs w:val="16"/>
        </w:rPr>
        <w:footnoteRef/>
      </w:r>
      <w:r w:rsidRPr="0065186B">
        <w:rPr>
          <w:rFonts w:ascii="Ubuntu" w:hAnsi="Ubuntu"/>
          <w:sz w:val="16"/>
          <w:szCs w:val="16"/>
        </w:rPr>
        <w:t xml:space="preserve"> </w:t>
      </w:r>
      <w:r w:rsidRPr="0065186B">
        <w:rPr>
          <w:rFonts w:ascii="Ubuntu" w:hAnsi="Ubuntu" w:cs="Arial"/>
          <w:i/>
          <w:sz w:val="16"/>
          <w:szCs w:val="16"/>
        </w:rPr>
        <w:t>należy wpisać numer oferowanego Pakietu i powtórzyć w/w zapis (w ramce) tyle razy ile pakietów jest oferowanych</w:t>
      </w:r>
    </w:p>
  </w:footnote>
  <w:footnote w:id="3">
    <w:p w:rsidR="0016022E" w:rsidRPr="002635BF" w:rsidRDefault="0016022E" w:rsidP="0016022E">
      <w:pPr>
        <w:pStyle w:val="normaltableau"/>
        <w:spacing w:before="0" w:after="0"/>
        <w:rPr>
          <w:rFonts w:ascii="Ubuntu" w:hAnsi="Ubuntu" w:cs="Arial"/>
          <w:i/>
          <w:sz w:val="16"/>
          <w:szCs w:val="16"/>
          <w:lang w:val="pl-PL" w:eastAsia="en-US"/>
        </w:rPr>
      </w:pPr>
      <w:r w:rsidRPr="002635BF">
        <w:rPr>
          <w:rStyle w:val="Odwoanieprzypisudolnego"/>
          <w:rFonts w:ascii="Ubuntu" w:hAnsi="Ubuntu"/>
          <w:sz w:val="16"/>
          <w:szCs w:val="16"/>
        </w:rPr>
        <w:footnoteRef/>
      </w:r>
      <w:r w:rsidRPr="002635BF">
        <w:rPr>
          <w:rFonts w:ascii="Ubuntu" w:hAnsi="Ubuntu"/>
          <w:sz w:val="16"/>
          <w:szCs w:val="16"/>
        </w:rPr>
        <w:t xml:space="preserve"> </w:t>
      </w:r>
      <w:r w:rsidRPr="002635BF">
        <w:rPr>
          <w:rFonts w:ascii="Ubuntu" w:hAnsi="Ubuntu" w:cs="Arial"/>
          <w:i/>
          <w:sz w:val="16"/>
          <w:szCs w:val="16"/>
          <w:lang w:val="pl-PL" w:eastAsia="en-US"/>
        </w:rPr>
        <w:t>niepotrzebne skreślić</w:t>
      </w:r>
    </w:p>
  </w:footnote>
  <w:footnote w:id="4">
    <w:p w:rsidR="0016022E" w:rsidRPr="00595F42" w:rsidRDefault="0016022E" w:rsidP="0016022E">
      <w:pPr>
        <w:pStyle w:val="Tekstprzypisudolnego"/>
        <w:rPr>
          <w:lang w:val="pl-PL"/>
        </w:rPr>
      </w:pPr>
      <w:r w:rsidRPr="002635BF">
        <w:rPr>
          <w:rStyle w:val="Odwoanieprzypisudolnego"/>
          <w:rFonts w:ascii="Ubuntu" w:hAnsi="Ubuntu"/>
          <w:sz w:val="16"/>
          <w:szCs w:val="16"/>
        </w:rPr>
        <w:footnoteRef/>
      </w:r>
      <w:r w:rsidRPr="002635BF">
        <w:rPr>
          <w:rFonts w:ascii="Ubuntu" w:hAnsi="Ubuntu"/>
          <w:sz w:val="16"/>
          <w:szCs w:val="16"/>
          <w:lang w:val="pl-PL"/>
        </w:rPr>
        <w:t xml:space="preserve"> </w:t>
      </w:r>
      <w:r w:rsidRPr="002635BF">
        <w:rPr>
          <w:rFonts w:ascii="Ubuntu" w:hAnsi="Ubuntu" w:cs="Arial"/>
          <w:i/>
          <w:sz w:val="16"/>
          <w:szCs w:val="16"/>
          <w:lang w:val="pl-PL" w:eastAsia="en-US"/>
        </w:rPr>
        <w:t>wypełnia wykonawca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 </w:t>
      </w:r>
      <w:r w:rsidRPr="00D30481">
        <w:rPr>
          <w:rFonts w:ascii="Ubuntu Light" w:hAnsi="Ubuntu Light" w:cs="Arial"/>
          <w:i/>
          <w:sz w:val="18"/>
          <w:szCs w:val="18"/>
          <w:vertAlign w:val="superscript"/>
          <w:lang w:val="pl-PL" w:eastAsia="en-US"/>
        </w:rPr>
        <w:t xml:space="preserve"> 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 </w:t>
      </w:r>
    </w:p>
  </w:footnote>
  <w:footnote w:id="5">
    <w:p w:rsidR="0016022E" w:rsidRDefault="0016022E" w:rsidP="0016022E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Ubuntu Light" w:hAnsi="Ubuntu Light"/>
          <w:i/>
          <w:sz w:val="16"/>
          <w:szCs w:val="16"/>
        </w:rPr>
        <w:t xml:space="preserve"> </w:t>
      </w:r>
      <w:r w:rsidRPr="00807E30">
        <w:rPr>
          <w:rFonts w:ascii="Ubuntu Light" w:hAnsi="Ubuntu Light"/>
          <w:i/>
          <w:sz w:val="16"/>
          <w:szCs w:val="16"/>
        </w:rPr>
        <w:t xml:space="preserve">o udzielenie zamówienia publicznego ani zmianą postanowień umowy w zakresie niezgodnym z ustawą Pzp oraz nie może naruszać integralności </w:t>
      </w:r>
      <w:r>
        <w:rPr>
          <w:rFonts w:ascii="Ubuntu Light" w:hAnsi="Ubuntu Light"/>
          <w:i/>
          <w:sz w:val="16"/>
          <w:szCs w:val="16"/>
        </w:rPr>
        <w:t>protokołu oraz jego załączników;</w:t>
      </w:r>
    </w:p>
    <w:p w:rsidR="0016022E" w:rsidRPr="00807E30" w:rsidRDefault="0016022E" w:rsidP="0016022E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</w:footnote>
  <w:footnote w:id="6">
    <w:p w:rsidR="0016022E" w:rsidRPr="00807E30" w:rsidRDefault="0016022E" w:rsidP="0016022E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6022E" w:rsidRDefault="0016022E" w:rsidP="001602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2E" w:rsidRPr="003675EF" w:rsidRDefault="0016022E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2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124U</w:t>
    </w:r>
    <w:r w:rsidRPr="00200D25">
      <w:rPr>
        <w:rFonts w:ascii="Arial" w:hAnsi="Arial" w:cs="Arial"/>
        <w:b/>
        <w:szCs w:val="2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91028D5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06E4"/>
    <w:multiLevelType w:val="hybridMultilevel"/>
    <w:tmpl w:val="94E6E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D4A89"/>
    <w:multiLevelType w:val="hybridMultilevel"/>
    <w:tmpl w:val="80A49288"/>
    <w:lvl w:ilvl="0" w:tplc="238401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B4FE6"/>
    <w:multiLevelType w:val="hybridMultilevel"/>
    <w:tmpl w:val="F7B2F10E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7">
      <w:start w:val="1"/>
      <w:numFmt w:val="lowerLetter"/>
      <w:lvlText w:val="%2)"/>
      <w:lvlJc w:val="left"/>
      <w:pPr>
        <w:ind w:left="2342" w:hanging="360"/>
      </w:pPr>
    </w:lvl>
    <w:lvl w:ilvl="2" w:tplc="D604D014">
      <w:start w:val="1"/>
      <w:numFmt w:val="bullet"/>
      <w:lvlText w:val=""/>
      <w:lvlJc w:val="left"/>
      <w:pPr>
        <w:ind w:left="3242" w:hanging="360"/>
      </w:pPr>
      <w:rPr>
        <w:rFonts w:ascii="Symbol" w:eastAsia="Times New Roman" w:hAnsi="Symbol" w:cs="Times New Roman" w:hint="default"/>
      </w:rPr>
    </w:lvl>
    <w:lvl w:ilvl="3" w:tplc="36F010BE">
      <w:start w:val="1"/>
      <w:numFmt w:val="decimal"/>
      <w:lvlText w:val="%4)"/>
      <w:lvlJc w:val="left"/>
      <w:pPr>
        <w:ind w:left="37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02" w:hanging="360"/>
      </w:pPr>
    </w:lvl>
    <w:lvl w:ilvl="5" w:tplc="0415001B">
      <w:start w:val="1"/>
      <w:numFmt w:val="lowerRoman"/>
      <w:lvlText w:val="%6."/>
      <w:lvlJc w:val="right"/>
      <w:pPr>
        <w:ind w:left="5222" w:hanging="180"/>
      </w:pPr>
    </w:lvl>
    <w:lvl w:ilvl="6" w:tplc="0415000F">
      <w:start w:val="1"/>
      <w:numFmt w:val="decimal"/>
      <w:lvlText w:val="%7."/>
      <w:lvlJc w:val="left"/>
      <w:pPr>
        <w:ind w:left="5942" w:hanging="360"/>
      </w:pPr>
    </w:lvl>
    <w:lvl w:ilvl="7" w:tplc="04150019">
      <w:start w:val="1"/>
      <w:numFmt w:val="lowerLetter"/>
      <w:lvlText w:val="%8."/>
      <w:lvlJc w:val="left"/>
      <w:pPr>
        <w:ind w:left="6662" w:hanging="360"/>
      </w:pPr>
    </w:lvl>
    <w:lvl w:ilvl="8" w:tplc="0415001B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572565D4"/>
    <w:multiLevelType w:val="hybridMultilevel"/>
    <w:tmpl w:val="69429874"/>
    <w:lvl w:ilvl="0" w:tplc="60FCFF92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8207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E81E55BE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B81952"/>
    <w:multiLevelType w:val="hybridMultilevel"/>
    <w:tmpl w:val="5A7CD1B0"/>
    <w:lvl w:ilvl="0" w:tplc="ED580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10"/>
  </w:num>
  <w:num w:numId="17">
    <w:abstractNumId w:val="16"/>
  </w:num>
  <w:num w:numId="18">
    <w:abstractNumId w:val="14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2E"/>
    <w:rsid w:val="0016022E"/>
    <w:rsid w:val="009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C2C8"/>
  <w15:chartTrackingRefBased/>
  <w15:docId w15:val="{E3FC41E7-8175-4AC4-9156-46F622B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16022E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1602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16022E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16022E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16022E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1602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16022E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6022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6022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1,Akapit z listą3,Akapit z listą31,Wypunktowanie,Normal2,CW_Lista,wypunktowanie,zwykły tekst,List Paragraph1,BulletC,normalny tekst,Obiekt,ISCG Numerowanie,lp1,maz_wyliczenie,opis dzialania,K-P_odwolanie,Odstavec"/>
    <w:basedOn w:val="Normalny"/>
    <w:link w:val="AkapitzlistZnak"/>
    <w:uiPriority w:val="34"/>
    <w:qFormat/>
    <w:rsid w:val="0016022E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1602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1602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16022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16022E"/>
  </w:style>
  <w:style w:type="paragraph" w:styleId="NormalnyWeb">
    <w:name w:val="Normal (Web)"/>
    <w:basedOn w:val="Normalny"/>
    <w:uiPriority w:val="99"/>
    <w:rsid w:val="0016022E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rsid w:val="0016022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6022E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zwykły tekst Znak,List Paragraph1 Znak,BulletC Znak,normalny tekst Znak,Obiekt Znak"/>
    <w:link w:val="Akapitzlist"/>
    <w:uiPriority w:val="34"/>
    <w:qFormat/>
    <w:rsid w:val="001602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1602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022E"/>
    <w:pPr>
      <w:spacing w:after="120"/>
    </w:pPr>
  </w:style>
  <w:style w:type="paragraph" w:customStyle="1" w:styleId="TableParagraph">
    <w:name w:val="Table Paragraph"/>
    <w:basedOn w:val="Standard"/>
    <w:rsid w:val="0016022E"/>
    <w:rPr>
      <w:rFonts w:ascii="Arial" w:eastAsia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3486</Words>
  <Characters>20916</Characters>
  <Application>Microsoft Office Word</Application>
  <DocSecurity>0</DocSecurity>
  <Lines>174</Lines>
  <Paragraphs>48</Paragraphs>
  <ScaleCrop>false</ScaleCrop>
  <Company/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2022-12-01T07:54:00Z</dcterms:created>
  <dcterms:modified xsi:type="dcterms:W3CDTF">2022-12-01T07:56:00Z</dcterms:modified>
</cp:coreProperties>
</file>