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6641BAB7" w:rsidR="00DE61B6" w:rsidRDefault="00363F4C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Poprawę dostępności komunikacyjnej w Kamiennej Górze poprzez budowę i remont niezbędnej infrastruktury</w:t>
      </w:r>
      <w:r w:rsidR="00884839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>
        <w:rPr>
          <w:rFonts w:ascii="Calibri" w:hAnsi="Calibri"/>
          <w:b/>
          <w:bCs/>
        </w:rPr>
        <w:t>29</w:t>
      </w:r>
      <w:r w:rsidR="00FE2CA1">
        <w:rPr>
          <w:rFonts w:ascii="Calibri" w:hAnsi="Calibri"/>
          <w:b/>
          <w:bCs/>
        </w:rPr>
        <w:t>.2023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3C080EA4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  <w:r w:rsidR="006B41BA">
              <w:rPr>
                <w:rFonts w:asciiTheme="minorHAnsi" w:hAnsiTheme="minorHAnsi" w:cs="Calibri"/>
                <w:bCs/>
                <w:lang w:val="pl-PL"/>
              </w:rPr>
              <w:t>, projektant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74221B7D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</w:t>
            </w:r>
            <w:r w:rsidR="006B41BA">
              <w:rPr>
                <w:rFonts w:asciiTheme="minorHAnsi" w:hAnsiTheme="minorHAnsi" w:cs="Calibri"/>
                <w:bCs/>
                <w:sz w:val="16"/>
                <w:szCs w:val="16"/>
              </w:rPr>
              <w:t>, projektanta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2325CFE8" w:rsidR="00884839" w:rsidRPr="006B41BA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kierownik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budowy -specjalność </w:t>
            </w:r>
            <w:r w:rsidR="00363F4C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drogowa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29158409" w:rsidR="00363F4C" w:rsidRPr="00363F4C" w:rsidRDefault="00884839" w:rsidP="00363F4C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6B66D99A" w14:textId="77777777" w:rsidTr="005A2E53">
        <w:trPr>
          <w:cantSplit/>
          <w:trHeight w:hRule="exact" w:val="28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30D30" w14:textId="15B251C3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EE881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B4DEACB" w14:textId="261B9EB2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kierownika budowy -specjalność mostowa)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C87D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55D4323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48979C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B69754A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7352710" w14:textId="17C5A221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9846A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D288F4A" w14:textId="0089815F" w:rsidR="006B41BA" w:rsidRPr="00721081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4C918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2135E4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C15D1AB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C1966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572FE5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793DF1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80DFB1A" w14:textId="6EE34C60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06C74445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BFAF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1CCBA732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kierownika robót - specjalność instalacyjna sanitarna)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9DE23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002BCEA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2BA4237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2F0EE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5D6F064" w14:textId="00084E5C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2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3B01425C" w:rsidR="006B41BA" w:rsidRPr="002121B6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99E4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72B8AD4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0C79E06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AA28CC9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8FFCBCC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839FD3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43B50CD7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3AEC949B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AAD5A1" w14:textId="08E414D6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CEA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D24167" w14:textId="63B7F4F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imię i nazwisko kierownika robót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EBF1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936AB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01630F2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0488EC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623E3EF" w14:textId="0A9A32B4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7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9EC27A8" w14:textId="52322A4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DD5C3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14E9B78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3FAF07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8B47A6F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EC9D521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00246E8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3BA3E16" w14:textId="1266E5C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6B41BA" w:rsidRPr="00B14C95" w14:paraId="729D2C77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153BA1" w14:textId="2E13ABFD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DCF8A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C9D66EE" w14:textId="0245166B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-specjalność drogowa)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9A08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490EE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71F732D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4C92534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1D829154" w14:textId="24917AAD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BF4F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50E0754" w14:textId="5790C74C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A914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9E4A63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43C86544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9E1B5C5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3073F20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80D9282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63BE3C0" w14:textId="2BBA3D9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7E39C24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AA345E" w14:textId="4BD281B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D91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A7E167" w14:textId="1FE918F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- specjalność instalacyjna sanitarna)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3B4B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AB8806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532405C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27FD986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17EEB6F" w14:textId="46CB7DDB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8126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1AD1F3" w14:textId="55D5C238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8B3E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6ADC1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1D8B490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37CB0F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19DA209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75E16D9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F51BD6" w14:textId="6F9F6C0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00B28E59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7557F3" w14:textId="26A52FC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1794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BBB682" w14:textId="3FB8A544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B0BC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6210B400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5D65FD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C28380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3A5559AA" w14:textId="2DFBA00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7A4EF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75DB0B0" w14:textId="56BF1D9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02A75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C9D89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60861B80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3D9DBC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7D08EA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6FD42BC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0503949" w14:textId="3CF5E44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2E099120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ę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projektanta i/lub 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kierownika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określonej branży lub </w:t>
      </w:r>
      <w:r w:rsidR="007E6143">
        <w:rPr>
          <w:rFonts w:asciiTheme="minorHAnsi" w:hAnsiTheme="minorHAnsi" w:cstheme="minorHAnsi"/>
          <w:i/>
          <w:sz w:val="14"/>
          <w:szCs w:val="14"/>
        </w:rPr>
        <w:t>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0B410999" w:rsidR="00AC554A" w:rsidRPr="00BE7A01" w:rsidRDefault="006B41BA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Poprawę dostępności komunikacyjnej w Kamiennej Górze poprzez budowę i remont niezbędnej infrastruktury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5A2E53">
        <w:rPr>
          <w:rFonts w:asciiTheme="minorHAnsi" w:hAnsiTheme="minorHAnsi" w:cstheme="minorHAnsi"/>
          <w:b/>
          <w:bCs/>
        </w:rPr>
        <w:t>– ZIF.271.</w:t>
      </w:r>
      <w:r>
        <w:rPr>
          <w:rFonts w:asciiTheme="minorHAnsi" w:hAnsiTheme="minorHAnsi" w:cstheme="minorHAnsi"/>
          <w:b/>
          <w:bCs/>
        </w:rPr>
        <w:t>29</w:t>
      </w:r>
      <w:r w:rsidR="005A2E53">
        <w:rPr>
          <w:rFonts w:asciiTheme="minorHAnsi" w:hAnsiTheme="minorHAnsi" w:cstheme="minorHAnsi"/>
          <w:b/>
          <w:bCs/>
        </w:rPr>
        <w:t>.2023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05CF7C7" w:rsidR="00AC554A" w:rsidRPr="00B14C95" w:rsidRDefault="00AC554A" w:rsidP="00AC554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</w:t>
      </w:r>
      <w:r w:rsidR="00A404AB">
        <w:rPr>
          <w:rFonts w:asciiTheme="minorHAnsi" w:hAnsiTheme="minorHAnsi" w:cs="Calibri"/>
          <w:bCs/>
          <w:sz w:val="20"/>
          <w:szCs w:val="20"/>
        </w:rPr>
        <w:t>I</w:t>
      </w:r>
      <w:r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>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p w14:paraId="1AC7904F" w14:textId="77777777" w:rsidR="00AC554A" w:rsidRPr="00B14C95" w:rsidRDefault="00AC554A" w:rsidP="00AC554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65E061" w14:textId="641328FB" w:rsidR="00A404AB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  <w:r w:rsidR="00A404AB">
              <w:rPr>
                <w:rFonts w:asciiTheme="minorHAnsi" w:hAnsiTheme="minorHAnsi" w:cs="Calibri"/>
                <w:bCs/>
                <w:lang w:val="pl-PL"/>
              </w:rPr>
              <w:t xml:space="preserve"> </w:t>
            </w:r>
          </w:p>
          <w:p w14:paraId="750210E7" w14:textId="77777777" w:rsidR="00AC554A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</w:t>
            </w:r>
            <w:r w:rsidR="00625424">
              <w:rPr>
                <w:rFonts w:asciiTheme="minorHAnsi" w:hAnsiTheme="minorHAnsi" w:cs="Calibri"/>
                <w:bCs/>
                <w:lang w:val="pl-PL"/>
              </w:rPr>
              <w:t>zł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</w:t>
            </w:r>
          </w:p>
          <w:p w14:paraId="498B3F5D" w14:textId="00E36C45" w:rsidR="00625424" w:rsidRPr="001526EF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Rozpiętość (m)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B4396CD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3249E0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7C2" w14:textId="37E61105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6A4917D9" w14:textId="6EE47C24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DB3E" w14:textId="298226D7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9338" w14:textId="783A78CF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B9FF0" w14:textId="0C06E96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2354F2A5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FCFD6E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860C" w14:textId="06204C89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46933F53" w14:textId="3BA2C821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F12F3E" w14:textId="6948BFF6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E1A11" w14:textId="378D6E93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ACF06" w14:textId="00321FBB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63CB912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625424">
        <w:rPr>
          <w:rFonts w:ascii="Calibri" w:hAnsi="Calibri"/>
          <w:b/>
          <w:bCs/>
        </w:rPr>
        <w:t>Poprawa dostępności komunikacyjnej w Kamiennej Górze poprzez budowę i remont niezbędnej infrastruktury</w:t>
      </w:r>
      <w:r w:rsidR="00A66EE2">
        <w:rPr>
          <w:rFonts w:ascii="Calibri" w:hAnsi="Calibri"/>
          <w:b/>
          <w:bCs/>
        </w:rPr>
        <w:t xml:space="preserve"> </w:t>
      </w:r>
      <w:r w:rsidR="005A2E53">
        <w:rPr>
          <w:rFonts w:ascii="Calibri" w:hAnsi="Calibri"/>
          <w:b/>
          <w:bCs/>
        </w:rPr>
        <w:t>– ZIF.271.</w:t>
      </w:r>
      <w:r w:rsidR="00625424">
        <w:rPr>
          <w:rFonts w:ascii="Calibri" w:hAnsi="Calibri"/>
          <w:b/>
          <w:bCs/>
        </w:rPr>
        <w:t>29</w:t>
      </w:r>
      <w:r w:rsidR="005A2E53">
        <w:rPr>
          <w:rFonts w:ascii="Calibri" w:hAnsi="Calibri"/>
          <w:b/>
          <w:bCs/>
        </w:rPr>
        <w:t>.2023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4D8EA648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386C36"/>
    <w:multiLevelType w:val="multilevel"/>
    <w:tmpl w:val="56403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7B1990"/>
    <w:multiLevelType w:val="multilevel"/>
    <w:tmpl w:val="0772DD44"/>
    <w:numStyleLink w:val="Styl1"/>
  </w:abstractNum>
  <w:abstractNum w:abstractNumId="42" w15:restartNumberingAfterBreak="0">
    <w:nsid w:val="2BC01EE4"/>
    <w:multiLevelType w:val="multilevel"/>
    <w:tmpl w:val="40D6B23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8" w15:restartNumberingAfterBreak="0">
    <w:nsid w:val="46211B07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5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0" w15:restartNumberingAfterBreak="0">
    <w:nsid w:val="46C81F36"/>
    <w:multiLevelType w:val="multilevel"/>
    <w:tmpl w:val="0772DD44"/>
    <w:numStyleLink w:val="Styl1"/>
  </w:abstractNum>
  <w:abstractNum w:abstractNumId="61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AF27CE0"/>
    <w:multiLevelType w:val="multilevel"/>
    <w:tmpl w:val="FD94DB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741C13"/>
    <w:multiLevelType w:val="multilevel"/>
    <w:tmpl w:val="0C9CF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F204DA3"/>
    <w:multiLevelType w:val="multilevel"/>
    <w:tmpl w:val="0772DD44"/>
    <w:numStyleLink w:val="Styl1"/>
  </w:abstractNum>
  <w:abstractNum w:abstractNumId="6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100411F"/>
    <w:multiLevelType w:val="multilevel"/>
    <w:tmpl w:val="0772DD44"/>
    <w:numStyleLink w:val="Styl1"/>
  </w:abstractNum>
  <w:abstractNum w:abstractNumId="69" w15:restartNumberingAfterBreak="0">
    <w:nsid w:val="512701C4"/>
    <w:multiLevelType w:val="hybridMultilevel"/>
    <w:tmpl w:val="0FC0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C44A7F"/>
    <w:multiLevelType w:val="multilevel"/>
    <w:tmpl w:val="0772DD44"/>
    <w:numStyleLink w:val="Styl1"/>
  </w:abstractNum>
  <w:abstractNum w:abstractNumId="7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90C640A"/>
    <w:multiLevelType w:val="multilevel"/>
    <w:tmpl w:val="0772DD44"/>
    <w:numStyleLink w:val="Styl1"/>
  </w:abstractNum>
  <w:abstractNum w:abstractNumId="7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45347E"/>
    <w:multiLevelType w:val="multilevel"/>
    <w:tmpl w:val="0772DD44"/>
    <w:numStyleLink w:val="Styl1"/>
  </w:abstractNum>
  <w:abstractNum w:abstractNumId="87" w15:restartNumberingAfterBreak="0">
    <w:nsid w:val="6C5F5148"/>
    <w:multiLevelType w:val="multilevel"/>
    <w:tmpl w:val="0772DD44"/>
    <w:numStyleLink w:val="Styl1"/>
  </w:abstractNum>
  <w:abstractNum w:abstractNumId="8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A000A"/>
    <w:multiLevelType w:val="multilevel"/>
    <w:tmpl w:val="0772DD44"/>
    <w:numStyleLink w:val="Styl1"/>
  </w:abstractNum>
  <w:num w:numId="1" w16cid:durableId="663819314">
    <w:abstractNumId w:val="59"/>
  </w:num>
  <w:num w:numId="2" w16cid:durableId="973372900">
    <w:abstractNumId w:val="28"/>
  </w:num>
  <w:num w:numId="3" w16cid:durableId="895823013">
    <w:abstractNumId w:val="79"/>
  </w:num>
  <w:num w:numId="4" w16cid:durableId="2103135871">
    <w:abstractNumId w:val="91"/>
  </w:num>
  <w:num w:numId="5" w16cid:durableId="857356674">
    <w:abstractNumId w:val="78"/>
  </w:num>
  <w:num w:numId="6" w16cid:durableId="697974468">
    <w:abstractNumId w:val="7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7"/>
    <w:lvlOverride w:ilvl="0">
      <w:startOverride w:val="1"/>
    </w:lvlOverride>
  </w:num>
  <w:num w:numId="10" w16cid:durableId="72162597">
    <w:abstractNumId w:val="7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5"/>
    <w:lvlOverride w:ilvl="0">
      <w:startOverride w:val="1"/>
    </w:lvlOverride>
  </w:num>
  <w:num w:numId="15" w16cid:durableId="375005225">
    <w:abstractNumId w:val="94"/>
  </w:num>
  <w:num w:numId="16" w16cid:durableId="2010331595">
    <w:abstractNumId w:val="48"/>
  </w:num>
  <w:num w:numId="17" w16cid:durableId="808520573">
    <w:abstractNumId w:val="7"/>
  </w:num>
  <w:num w:numId="18" w16cid:durableId="1036085459">
    <w:abstractNumId w:val="84"/>
  </w:num>
  <w:num w:numId="19" w16cid:durableId="221909423">
    <w:abstractNumId w:val="90"/>
  </w:num>
  <w:num w:numId="20" w16cid:durableId="723482044">
    <w:abstractNumId w:val="33"/>
  </w:num>
  <w:num w:numId="21" w16cid:durableId="558176917">
    <w:abstractNumId w:val="81"/>
  </w:num>
  <w:num w:numId="22" w16cid:durableId="1468082761">
    <w:abstractNumId w:val="56"/>
  </w:num>
  <w:num w:numId="23" w16cid:durableId="458687172">
    <w:abstractNumId w:val="49"/>
  </w:num>
  <w:num w:numId="24" w16cid:durableId="983780632">
    <w:abstractNumId w:val="96"/>
  </w:num>
  <w:num w:numId="25" w16cid:durableId="1309818214">
    <w:abstractNumId w:val="73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7"/>
  </w:num>
  <w:num w:numId="28" w16cid:durableId="82728327">
    <w:abstractNumId w:val="54"/>
  </w:num>
  <w:num w:numId="29" w16cid:durableId="87389513">
    <w:abstractNumId w:val="22"/>
  </w:num>
  <w:num w:numId="30" w16cid:durableId="1863859606">
    <w:abstractNumId w:val="89"/>
  </w:num>
  <w:num w:numId="31" w16cid:durableId="626857293">
    <w:abstractNumId w:val="38"/>
  </w:num>
  <w:num w:numId="32" w16cid:durableId="1943754722">
    <w:abstractNumId w:val="12"/>
  </w:num>
  <w:num w:numId="33" w16cid:durableId="487790646">
    <w:abstractNumId w:val="76"/>
  </w:num>
  <w:num w:numId="34" w16cid:durableId="2057587024">
    <w:abstractNumId w:val="36"/>
  </w:num>
  <w:num w:numId="35" w16cid:durableId="1122770530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66"/>
  </w:num>
  <w:num w:numId="37" w16cid:durableId="679963813">
    <w:abstractNumId w:val="63"/>
  </w:num>
  <w:num w:numId="38" w16cid:durableId="2047563445">
    <w:abstractNumId w:val="17"/>
  </w:num>
  <w:num w:numId="39" w16cid:durableId="271671302">
    <w:abstractNumId w:val="4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86"/>
  </w:num>
  <w:num w:numId="43" w16cid:durableId="151677877">
    <w:abstractNumId w:val="74"/>
  </w:num>
  <w:num w:numId="44" w16cid:durableId="1356736384">
    <w:abstractNumId w:val="41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68"/>
  </w:num>
  <w:num w:numId="48" w16cid:durableId="521087789">
    <w:abstractNumId w:val="72"/>
  </w:num>
  <w:num w:numId="49" w16cid:durableId="1703625502">
    <w:abstractNumId w:val="8"/>
  </w:num>
  <w:num w:numId="50" w16cid:durableId="83646985">
    <w:abstractNumId w:val="87"/>
  </w:num>
  <w:num w:numId="51" w16cid:durableId="1072388805">
    <w:abstractNumId w:val="27"/>
  </w:num>
  <w:num w:numId="52" w16cid:durableId="1360544457">
    <w:abstractNumId w:val="95"/>
  </w:num>
  <w:num w:numId="53" w16cid:durableId="3484158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93"/>
  </w:num>
  <w:num w:numId="57" w16cid:durableId="271326075">
    <w:abstractNumId w:val="80"/>
  </w:num>
  <w:num w:numId="58" w16cid:durableId="1781878136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55"/>
  </w:num>
  <w:num w:numId="62" w16cid:durableId="1838764827">
    <w:abstractNumId w:val="44"/>
  </w:num>
  <w:num w:numId="63" w16cid:durableId="186994265">
    <w:abstractNumId w:val="61"/>
  </w:num>
  <w:num w:numId="64" w16cid:durableId="223875933">
    <w:abstractNumId w:val="15"/>
  </w:num>
  <w:num w:numId="65" w16cid:durableId="1024207630">
    <w:abstractNumId w:val="30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88"/>
  </w:num>
  <w:num w:numId="69" w16cid:durableId="17208610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5"/>
  </w:num>
  <w:num w:numId="71" w16cid:durableId="1046611879">
    <w:abstractNumId w:val="35"/>
  </w:num>
  <w:num w:numId="72" w16cid:durableId="1763067855">
    <w:abstractNumId w:val="31"/>
  </w:num>
  <w:num w:numId="73" w16cid:durableId="1161893545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22557781">
    <w:abstractNumId w:val="37"/>
  </w:num>
  <w:num w:numId="75" w16cid:durableId="791287307">
    <w:abstractNumId w:val="19"/>
  </w:num>
  <w:num w:numId="76" w16cid:durableId="1860656330">
    <w:abstractNumId w:val="34"/>
  </w:num>
  <w:num w:numId="77" w16cid:durableId="1103208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773282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2099427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472257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060556">
    <w:abstractNumId w:val="62"/>
  </w:num>
  <w:num w:numId="82" w16cid:durableId="1271276825">
    <w:abstractNumId w:val="85"/>
  </w:num>
  <w:num w:numId="83" w16cid:durableId="403836839">
    <w:abstractNumId w:val="71"/>
  </w:num>
  <w:num w:numId="84" w16cid:durableId="1347094393">
    <w:abstractNumId w:val="52"/>
  </w:num>
  <w:num w:numId="85" w16cid:durableId="1533033492">
    <w:abstractNumId w:val="67"/>
  </w:num>
  <w:num w:numId="86" w16cid:durableId="713893459">
    <w:abstractNumId w:val="51"/>
  </w:num>
  <w:num w:numId="87" w16cid:durableId="279798390">
    <w:abstractNumId w:val="40"/>
  </w:num>
  <w:num w:numId="88" w16cid:durableId="329606207">
    <w:abstractNumId w:val="69"/>
  </w:num>
  <w:num w:numId="89" w16cid:durableId="470251067">
    <w:abstractNumId w:val="64"/>
  </w:num>
  <w:num w:numId="90" w16cid:durableId="926308448">
    <w:abstractNumId w:val="70"/>
  </w:num>
  <w:num w:numId="91" w16cid:durableId="2051495332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44AF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CA7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16994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6349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348</cp:revision>
  <cp:lastPrinted>2023-07-12T07:51:00Z</cp:lastPrinted>
  <dcterms:created xsi:type="dcterms:W3CDTF">2019-01-14T06:24:00Z</dcterms:created>
  <dcterms:modified xsi:type="dcterms:W3CDTF">2023-10-13T06:53:00Z</dcterms:modified>
</cp:coreProperties>
</file>