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E4" w:rsidRPr="002B3EA0" w:rsidRDefault="00D447E4" w:rsidP="0067201D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DD63EF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D63EF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7F6B60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DD63EF" w:rsidRDefault="00A23B53" w:rsidP="00A74D5C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7D5989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AD6C7C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8</w:t>
            </w:r>
            <w:r w:rsidR="00F42E67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0228DE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3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EA4717" w:rsidRDefault="00735A29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5B2713" w:rsidRDefault="00735A29" w:rsidP="00E85B50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5B2713" w:rsidRDefault="00735A29" w:rsidP="00E85B50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5B2713" w:rsidRDefault="00735A29" w:rsidP="00E85B50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EA4717" w:rsidRDefault="00735A29" w:rsidP="00E85B50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1D3082" w:rsidRPr="005B2713" w:rsidRDefault="00735A29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</w:t>
      </w:r>
      <w:r w:rsidR="00FF5E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wykonanie </w:t>
      </w:r>
      <w:r w:rsidR="00FF5E60" w:rsidRPr="00FF5E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robót budowlanych polegających na </w:t>
      </w:r>
      <w:r w:rsidR="00AD6C7C" w:rsidRP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odtworze</w:t>
      </w:r>
      <w:r w:rsid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niu zdegradowanych fundamentów </w:t>
      </w:r>
      <w:r w:rsidR="00AD6C7C" w:rsidRP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 pompy służące do napełnienia </w:t>
      </w:r>
      <w:r w:rsid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wody basenowej w budynku nr 42 </w:t>
      </w:r>
      <w:r w:rsidR="00AD6C7C" w:rsidRP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terenie Centrum Szkolenia Policji w Legionowie </w:t>
      </w:r>
      <w:r w:rsidR="001D308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ofertę w przedmiotowym postępowaniu w imieniu firmy:</w:t>
      </w:r>
    </w:p>
    <w:p w:rsidR="00467612" w:rsidRPr="0067201D" w:rsidRDefault="00467612" w:rsidP="00E85B50">
      <w:pPr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467612" w:rsidRPr="005B2713" w:rsidRDefault="00467612" w:rsidP="00E85B50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</w:t>
      </w:r>
    </w:p>
    <w:p w:rsidR="00467612" w:rsidRPr="005B2713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</w:t>
      </w:r>
    </w:p>
    <w:p w:rsidR="00467612" w:rsidRPr="005B2713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 Miejscowość: 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</w:t>
      </w:r>
    </w:p>
    <w:p w:rsidR="00467612" w:rsidRPr="005B2713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 fax: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……….………......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 e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-mail: ……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….…………...</w:t>
      </w:r>
    </w:p>
    <w:p w:rsidR="00467612" w:rsidRPr="00EC74DE" w:rsidRDefault="00467612" w:rsidP="00E85B50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0B6DCC" w:rsidP="00E85B50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jestem:*</w:t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735A29" w:rsidRPr="00EC74DE" w:rsidRDefault="00735A29" w:rsidP="00E85B50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1D3082" w:rsidRPr="005B2713" w:rsidRDefault="001D3082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5B2713">
        <w:rPr>
          <w:rFonts w:ascii="Century Gothic" w:hAnsi="Century Gothic"/>
          <w:sz w:val="20"/>
          <w:szCs w:val="20"/>
        </w:rPr>
        <w:t xml:space="preserve">Oferujemy wykonanie przedmiotu zamówienia spełniającego wszystkie wymagania Zamawiającego określone w </w:t>
      </w:r>
      <w:r w:rsidRPr="005B2713">
        <w:rPr>
          <w:rFonts w:ascii="Century Gothic" w:hAnsi="Century Gothic"/>
          <w:i/>
          <w:iCs/>
          <w:sz w:val="20"/>
          <w:szCs w:val="20"/>
        </w:rPr>
        <w:t>Specyfikacji warunków zamówienia</w:t>
      </w:r>
      <w:r w:rsidRPr="005B2713">
        <w:rPr>
          <w:rFonts w:ascii="Century Gothic" w:hAnsi="Century Gothic"/>
          <w:sz w:val="20"/>
          <w:szCs w:val="20"/>
        </w:rPr>
        <w:t>,</w:t>
      </w:r>
      <w:r w:rsidR="00F57F47" w:rsidRPr="005B2713">
        <w:rPr>
          <w:rFonts w:ascii="Century Gothic" w:hAnsi="Century Gothic"/>
          <w:sz w:val="20"/>
          <w:szCs w:val="20"/>
        </w:rPr>
        <w:t xml:space="preserve"> </w:t>
      </w:r>
      <w:r w:rsidRPr="005B2713">
        <w:rPr>
          <w:rFonts w:ascii="Century Gothic" w:hAnsi="Century Gothic"/>
          <w:sz w:val="20"/>
          <w:szCs w:val="20"/>
        </w:rPr>
        <w:t xml:space="preserve">zgodnie z wypełnionym </w:t>
      </w:r>
      <w:r w:rsidR="00F57F47" w:rsidRPr="005B2713">
        <w:rPr>
          <w:rFonts w:ascii="Century Gothic" w:hAnsi="Century Gothic"/>
          <w:sz w:val="20"/>
          <w:szCs w:val="20"/>
        </w:rPr>
        <w:br/>
      </w:r>
      <w:r w:rsidRPr="005B2713">
        <w:rPr>
          <w:rFonts w:ascii="Century Gothic" w:hAnsi="Century Gothic"/>
          <w:sz w:val="20"/>
          <w:szCs w:val="20"/>
        </w:rPr>
        <w:t xml:space="preserve">i załączonym </w:t>
      </w:r>
      <w:r w:rsidRPr="005B2713">
        <w:rPr>
          <w:rFonts w:ascii="Century Gothic" w:hAnsi="Century Gothic"/>
          <w:i/>
          <w:iCs/>
          <w:sz w:val="20"/>
          <w:szCs w:val="20"/>
        </w:rPr>
        <w:t>Formularzem oferty</w:t>
      </w:r>
      <w:r w:rsidR="006F4FC8">
        <w:rPr>
          <w:rFonts w:ascii="Century Gothic" w:hAnsi="Century Gothic"/>
          <w:i/>
          <w:iCs/>
          <w:sz w:val="20"/>
          <w:szCs w:val="20"/>
        </w:rPr>
        <w:t xml:space="preserve">. </w:t>
      </w:r>
      <w:r w:rsidRPr="005B2713">
        <w:rPr>
          <w:rFonts w:ascii="Century Gothic" w:hAnsi="Century Gothic"/>
          <w:sz w:val="20"/>
          <w:szCs w:val="20"/>
        </w:rPr>
        <w:t xml:space="preserve"> </w:t>
      </w:r>
    </w:p>
    <w:p w:rsidR="00735A29" w:rsidRPr="00EC74DE" w:rsidRDefault="00735A29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191AAF" w:rsidRDefault="00F57F47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1AA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Gwarancja</w:t>
      </w:r>
      <w:r w:rsidRPr="00191AAF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191AA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– </w:t>
      </w:r>
      <w:r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niezależnie od rękojmi Wykonawca udzieli Zamawiającemu pisemnej gwarancji na oferowany przedmi</w:t>
      </w:r>
      <w:r w:rsidR="0067201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ot umowy na okres minimum 5 lat</w:t>
      </w:r>
      <w:r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licząc od daty odbioru końcowego robót</w:t>
      </w:r>
      <w:r w:rsidR="00191AAF"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*</w:t>
      </w:r>
      <w:r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:</w:t>
      </w:r>
    </w:p>
    <w:p w:rsidR="00F57F47" w:rsidRPr="005B2713" w:rsidRDefault="00F57F47" w:rsidP="00E85B5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Courier New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5 lat;</w:t>
      </w:r>
    </w:p>
    <w:p w:rsidR="00F57F47" w:rsidRPr="005B2713" w:rsidRDefault="00F57F47" w:rsidP="00E85B5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7 lat.</w:t>
      </w:r>
    </w:p>
    <w:p w:rsidR="00EC1DDF" w:rsidRPr="00EC74DE" w:rsidRDefault="00EC1DDF" w:rsidP="00E85B50">
      <w:pPr>
        <w:widowControl/>
        <w:tabs>
          <w:tab w:val="left" w:pos="54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2D543B" w:rsidRPr="005B2713" w:rsidRDefault="000433A1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Wykonawcy przysługuje wynagrodze</w:t>
      </w:r>
      <w:r w:rsidR="002D543B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:rsidR="002D543B" w:rsidRPr="00EC74DE" w:rsidRDefault="002D543B" w:rsidP="00E85B50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6F5872" w:rsidRPr="004F56FF" w:rsidRDefault="002D543B" w:rsidP="00971294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Rozliczenie wykonania robót nastąpi po zakończeniu </w:t>
      </w:r>
      <w:r w:rsidR="002E0E34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ich </w:t>
      </w:r>
      <w:r w:rsidR="007F4E7A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realizacji</w:t>
      </w:r>
      <w:r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</w:t>
      </w:r>
      <w:r w:rsidR="0067201D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przekazaniu Zamawiającemu kompletnej dokumentacji powykonawczej oraz</w:t>
      </w:r>
      <w:r w:rsidR="00AF00F1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dokonaniu </w:t>
      </w:r>
      <w:r w:rsid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="00AF00F1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przez Zamawiającego odbioru robót budowlanych. </w:t>
      </w:r>
    </w:p>
    <w:p w:rsidR="00780608" w:rsidRPr="00EC74DE" w:rsidRDefault="00780608" w:rsidP="00E85B50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6F5872" w:rsidRPr="005B2713" w:rsidRDefault="00191AAF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6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Podstawę do wystawienia faktury stanowić będzie podpisany przez obie strony </w:t>
      </w:r>
      <w:r w:rsidR="00767FB4" w:rsidRPr="005B2713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Protokół odbioru robót budowlanych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 stanowiący załącznik nr 2 do umowy.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</w:p>
    <w:p w:rsidR="00DA0AAE" w:rsidRPr="00EC74DE" w:rsidRDefault="00DA0AAE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F57F47" w:rsidRPr="005B2713" w:rsidRDefault="00191AAF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5B2713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zobowiązujemy </w:t>
      </w:r>
      <w:r w:rsid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się do stosowania </w:t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F57F47" w:rsidRPr="00EC74DE" w:rsidRDefault="00F57F47" w:rsidP="00E85B5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4F56FF" w:rsidRDefault="00191AAF" w:rsidP="00E85B50">
      <w:pPr>
        <w:ind w:left="283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8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niniejszą ofertą na czas wskazany</w:t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7302E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</w:t>
      </w:r>
      <w:r w:rsidR="00E85B50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S</w:t>
      </w:r>
      <w:r w:rsidR="00F57F47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pecyf</w:t>
      </w:r>
      <w:r w:rsidR="00E85B50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ikacji warunków z</w:t>
      </w:r>
      <w:r w:rsidR="00F57F47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amówienia</w:t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tj. </w:t>
      </w:r>
      <w:r w:rsidR="00F57F47" w:rsidRPr="004F56FF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na okres </w:t>
      </w:r>
      <w:r w:rsidR="00F57F47" w:rsidRPr="004F56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30</w:t>
      </w:r>
      <w:r w:rsidR="00F57F47" w:rsidRPr="004F56FF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dni</w:t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upływu terminu składania </w:t>
      </w:r>
      <w:r w:rsidR="00C271C0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>ofert.</w:t>
      </w:r>
    </w:p>
    <w:p w:rsidR="0038097C" w:rsidRPr="00EC74DE" w:rsidRDefault="0038097C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344232" w:rsidRPr="00EC74DE" w:rsidRDefault="00191AAF" w:rsidP="00E85B50">
      <w:pPr>
        <w:widowControl/>
        <w:suppressAutoHyphens w:val="0"/>
        <w:autoSpaceDE w:val="0"/>
        <w:adjustRightInd w:val="0"/>
        <w:ind w:left="283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44232" w:rsidRPr="00205E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nawiązaniu do art. 455 ust. 1 ustawy strony mają prawo do zmiany treści umowy, zmiany umowy zostały szczegółowo umówione w 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§ </w:t>
      </w:r>
      <w:r w:rsidR="006F687A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E85B5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Istotnych postanowieniach umowy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stanowiących załącznik nr 1</w:t>
      </w:r>
      <w:r w:rsidR="00205EEE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634090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SWZ.</w:t>
      </w:r>
      <w:bookmarkStart w:id="0" w:name="_GoBack"/>
      <w:bookmarkEnd w:id="0"/>
    </w:p>
    <w:p w:rsidR="00F57F47" w:rsidRPr="002775BF" w:rsidRDefault="00F57F47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4F1AE1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że wypełniłem obowiązki informacyjne przewidziane w art. 13 lub 14 RODO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C9565D" w:rsidRPr="0067201D" w:rsidRDefault="00C9565D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5B2713" w:rsidRDefault="00C271C0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F57F47" w:rsidRPr="005B271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nas zaakceptowane i zobowiązujemy się w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4F1AE1" w:rsidRPr="0067201D" w:rsidRDefault="004F1AE1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EC74DE" w:rsidRDefault="00C271C0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 ……………………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 REGON ……………………………….</w:t>
      </w:r>
    </w:p>
    <w:p w:rsidR="00F57F47" w:rsidRPr="0067201D" w:rsidRDefault="00F57F47" w:rsidP="00E85B5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467612" w:rsidRPr="005B2713" w:rsidRDefault="002D543B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Wartość oferty wynosi:</w:t>
      </w:r>
    </w:p>
    <w:p w:rsidR="00467612" w:rsidRPr="0067201D" w:rsidRDefault="00467612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ab/>
      </w:r>
    </w:p>
    <w:p w:rsidR="00467612" w:rsidRPr="005B2713" w:rsidRDefault="00780608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Wartość oferty netto wynosi: 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</w:t>
      </w:r>
      <w:r w:rsid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….…… 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złotych</w:t>
      </w:r>
    </w:p>
    <w:p w:rsidR="00467612" w:rsidRPr="005B2713" w:rsidRDefault="00191AAF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    słownie: ………………………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…....………………………..…………………..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</w:p>
    <w:p w:rsidR="00467612" w:rsidRPr="005B2713" w:rsidRDefault="00780608" w:rsidP="00E85B50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Wartość oferty brutto wynosi: .....…</w:t>
      </w:r>
      <w:r w:rsid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……….…. 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złotych</w:t>
      </w:r>
    </w:p>
    <w:p w:rsidR="00EE4D0D" w:rsidRDefault="00467612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  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słownie: …………..…………………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………..…………………….………………………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..……</w:t>
      </w:r>
    </w:p>
    <w:p w:rsidR="00EE4D0D" w:rsidRPr="00EE4D0D" w:rsidRDefault="00191AAF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  </w:t>
      </w:r>
      <w:r w:rsidR="00EE4D0D"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tym  ...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 złotych</w:t>
      </w:r>
      <w:r w:rsidR="00EE4D0D"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podatku od towarów i usług (VAT</w:t>
      </w:r>
      <w:r w:rsid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– 23 %</w:t>
      </w:r>
      <w:r w:rsidR="00EE4D0D"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).</w:t>
      </w:r>
    </w:p>
    <w:p w:rsidR="00AC794F" w:rsidRDefault="00AC794F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EE4D0D" w:rsidRPr="00BD10B0" w:rsidRDefault="00EE4D0D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A97113" w:rsidRDefault="00A97113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7201D" w:rsidRDefault="0067201D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91AAF" w:rsidRPr="005B2713" w:rsidRDefault="00191AAF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67612" w:rsidRPr="005B2713" w:rsidRDefault="00467612" w:rsidP="00E85B50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</w:t>
      </w:r>
      <w:r w:rsidR="00191AA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………..…………</w:t>
      </w:r>
    </w:p>
    <w:p w:rsidR="00467612" w:rsidRPr="005B2713" w:rsidRDefault="00467612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B27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467612" w:rsidRPr="005B2713" w:rsidRDefault="00467612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60284E" w:rsidRDefault="0060284E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60284E" w:rsidRDefault="0060284E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467612" w:rsidRPr="004F56FF" w:rsidRDefault="00467612" w:rsidP="004F56F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A97113"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elektronicznym </w:t>
      </w:r>
      <w:r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  <w:r w:rsid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  <w:r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C1515" w:rsidRDefault="008C1515" w:rsidP="00E85B50">
      <w:pPr>
        <w:widowControl/>
        <w:autoSpaceDN/>
        <w:ind w:left="6663"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573FE4" w:rsidRDefault="00573FE4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Pr="005B2713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5F4E06" w:rsidRDefault="00A93519" w:rsidP="00E85B50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* 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</w:t>
      </w: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właściwe zaznaczyć</w:t>
      </w:r>
    </w:p>
    <w:p w:rsidR="00BD10B0" w:rsidRDefault="00BD10B0" w:rsidP="00E85B50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D5989" w:rsidRDefault="007D5989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1" w:name="_Hlk62039772"/>
    </w:p>
    <w:p w:rsidR="00EA4717" w:rsidRDefault="00EA4717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bookmarkEnd w:id="1"/>
    <w:p w:rsidR="0022408F" w:rsidRDefault="0022408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sectPr w:rsidR="0022408F" w:rsidSect="007F1FCD">
      <w:footerReference w:type="default" r:id="rId8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11" w:rsidRDefault="00AE1F11" w:rsidP="000F1D63">
      <w:r>
        <w:separator/>
      </w:r>
    </w:p>
  </w:endnote>
  <w:endnote w:type="continuationSeparator" w:id="0">
    <w:p w:rsidR="00AE1F11" w:rsidRDefault="00AE1F1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11" w:rsidRDefault="00AE1F11" w:rsidP="000F1D63">
      <w:r>
        <w:separator/>
      </w:r>
    </w:p>
  </w:footnote>
  <w:footnote w:type="continuationSeparator" w:id="0">
    <w:p w:rsidR="00AE1F11" w:rsidRDefault="00AE1F11" w:rsidP="000F1D63">
      <w:r>
        <w:continuationSeparator/>
      </w:r>
    </w:p>
  </w:footnote>
  <w:footnote w:id="1">
    <w:p w:rsidR="004A7007" w:rsidRPr="00C9565D" w:rsidRDefault="004A7007" w:rsidP="00F57F47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hAnsi="Century Gothic"/>
          <w:sz w:val="14"/>
          <w:szCs w:val="14"/>
        </w:rPr>
        <w:tab/>
        <w:t xml:space="preserve">Rozporządzenie Parlamentu Europejskiego i Rady (UE) 2016/679 z dnia 27 kwietnia 2016 r. </w:t>
      </w:r>
      <w:r w:rsidRPr="00C9565D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C9565D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C9565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C9565D">
        <w:rPr>
          <w:rFonts w:ascii="Century Gothic" w:hAnsi="Century Gothic"/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2">
    <w:p w:rsidR="004A7007" w:rsidRPr="005B2713" w:rsidRDefault="004A7007" w:rsidP="002B3EA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3EA0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1F11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0F61"/>
    <w:rsid w:val="00EE186A"/>
    <w:rsid w:val="00EE3D5B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D12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E440-EA95-4A3F-AA0F-7F275B9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330</cp:revision>
  <cp:lastPrinted>2023-08-23T12:41:00Z</cp:lastPrinted>
  <dcterms:created xsi:type="dcterms:W3CDTF">2023-10-30T08:29:00Z</dcterms:created>
  <dcterms:modified xsi:type="dcterms:W3CDTF">2023-11-03T09:26:00Z</dcterms:modified>
</cp:coreProperties>
</file>