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707491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Postępowanie nr DWNZKŚ.2711</w:t>
      </w:r>
      <w:r w:rsidR="0059530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47</w:t>
      </w:r>
      <w:r w:rsidR="0059530D">
        <w:rPr>
          <w:rFonts w:ascii="Verdana" w:hAnsi="Verdana" w:cs="Verdana"/>
          <w:sz w:val="18"/>
          <w:szCs w:val="18"/>
        </w:rPr>
        <w:t>.202</w:t>
      </w:r>
      <w:r w:rsidR="009304F2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.JŁ</w:t>
      </w:r>
    </w:p>
    <w:tbl>
      <w:tblPr>
        <w:tblW w:w="11105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6021"/>
        <w:gridCol w:w="34"/>
      </w:tblGrid>
      <w:tr w:rsidR="00A86908" w:rsidTr="00707491">
        <w:trPr>
          <w:gridAfter w:val="1"/>
          <w:wAfter w:w="34" w:type="dxa"/>
          <w:cantSplit/>
          <w:trHeight w:val="488"/>
        </w:trPr>
        <w:tc>
          <w:tcPr>
            <w:tcW w:w="1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08" w:rsidRDefault="00A86908" w:rsidP="00707491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Załącznik nr </w:t>
            </w:r>
            <w:r w:rsidR="00F470C5">
              <w:rPr>
                <w:rFonts w:ascii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do ogłoszenia</w:t>
            </w:r>
          </w:p>
        </w:tc>
      </w:tr>
      <w:tr w:rsidR="00A86908" w:rsidTr="00707491">
        <w:trPr>
          <w:gridAfter w:val="1"/>
          <w:wAfter w:w="34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gridAfter w:val="1"/>
          <w:wAfter w:w="34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86908" w:rsidTr="00707491">
        <w:trPr>
          <w:trHeight w:val="435"/>
        </w:trPr>
        <w:tc>
          <w:tcPr>
            <w:tcW w:w="1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86908" w:rsidTr="00707491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08" w:rsidRDefault="00A86908" w:rsidP="00707491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86908" w:rsidRDefault="00A86908" w:rsidP="00707491"/>
    <w:tbl>
      <w:tblPr>
        <w:tblW w:w="11105" w:type="dxa"/>
        <w:tblInd w:w="-536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86908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707491"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707491" w:rsidRDefault="00707491" w:rsidP="00707491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Pr="00A86908" w:rsidRDefault="0059530D" w:rsidP="00707491"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Pr="00A86908" w:rsidRDefault="0059530D" w:rsidP="00707491">
      <w:pPr>
        <w:rPr>
          <w:b/>
        </w:rPr>
      </w:pPr>
      <w:r w:rsidRPr="00A86908">
        <w:rPr>
          <w:rFonts w:ascii="Verdana" w:hAnsi="Verdana" w:cs="Verdana"/>
          <w:b/>
          <w:sz w:val="18"/>
          <w:szCs w:val="18"/>
        </w:rPr>
        <w:t>IMIĘ I NAZWISKO osób wyznaczonych do przeprowadzenia szkolenia: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70749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600C6C">
            <w:pPr>
              <w:pStyle w:val="Akapitzlist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600C6C">
            <w:pPr>
              <w:pStyle w:val="Akapitzlist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 ciągu ostatnich dwóch lat przed upływem terminu składania ofert pełnił rolę trenera przez co najmniej 240 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600C6C">
            <w:pPr>
              <w:pStyle w:val="Akapitzlist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600C6C">
            <w:pPr>
              <w:pStyle w:val="Akapitzlist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4A6BD0" w:rsidRDefault="004A6BD0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4A6BD0">
      <w:pPr>
        <w:spacing w:line="360" w:lineRule="auto"/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36" w:rsidRDefault="00547336">
      <w:r>
        <w:separator/>
      </w:r>
    </w:p>
  </w:endnote>
  <w:endnote w:type="continuationSeparator" w:id="0">
    <w:p w:rsidR="00547336" w:rsidRDefault="005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36" w:rsidRDefault="00547336"/>
  </w:footnote>
  <w:footnote w:type="continuationSeparator" w:id="0">
    <w:p w:rsidR="00547336" w:rsidRDefault="00547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5747D"/>
    <w:rsid w:val="00374BC7"/>
    <w:rsid w:val="003D6646"/>
    <w:rsid w:val="004A6BD0"/>
    <w:rsid w:val="004D0139"/>
    <w:rsid w:val="00502137"/>
    <w:rsid w:val="00547336"/>
    <w:rsid w:val="00563DF9"/>
    <w:rsid w:val="0059530D"/>
    <w:rsid w:val="00650E2A"/>
    <w:rsid w:val="00653C22"/>
    <w:rsid w:val="00691060"/>
    <w:rsid w:val="006D03EC"/>
    <w:rsid w:val="006E23F5"/>
    <w:rsid w:val="006E7A41"/>
    <w:rsid w:val="007019B9"/>
    <w:rsid w:val="00703A48"/>
    <w:rsid w:val="00707491"/>
    <w:rsid w:val="00710ED1"/>
    <w:rsid w:val="007646B2"/>
    <w:rsid w:val="00771415"/>
    <w:rsid w:val="007F1D1E"/>
    <w:rsid w:val="008102BC"/>
    <w:rsid w:val="009058F2"/>
    <w:rsid w:val="0092402D"/>
    <w:rsid w:val="009304F2"/>
    <w:rsid w:val="00946484"/>
    <w:rsid w:val="00960D90"/>
    <w:rsid w:val="009B0282"/>
    <w:rsid w:val="00A24DFD"/>
    <w:rsid w:val="00A658AD"/>
    <w:rsid w:val="00A86908"/>
    <w:rsid w:val="00AB7666"/>
    <w:rsid w:val="00B00565"/>
    <w:rsid w:val="00B32F8B"/>
    <w:rsid w:val="00B433F5"/>
    <w:rsid w:val="00B47D7A"/>
    <w:rsid w:val="00BC010B"/>
    <w:rsid w:val="00BE6667"/>
    <w:rsid w:val="00BF600B"/>
    <w:rsid w:val="00C70AF7"/>
    <w:rsid w:val="00D35B68"/>
    <w:rsid w:val="00E20063"/>
    <w:rsid w:val="00E915BE"/>
    <w:rsid w:val="00EB4D28"/>
    <w:rsid w:val="00F21A78"/>
    <w:rsid w:val="00F451EA"/>
    <w:rsid w:val="00F470C5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20</cp:revision>
  <cp:lastPrinted>2020-07-03T07:11:00Z</cp:lastPrinted>
  <dcterms:created xsi:type="dcterms:W3CDTF">2020-06-04T09:08:00Z</dcterms:created>
  <dcterms:modified xsi:type="dcterms:W3CDTF">2022-08-28T21:03:00Z</dcterms:modified>
</cp:coreProperties>
</file>