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2B278B" w:rsidRDefault="002B278B" w:rsidP="002B278B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sz w:val="20"/>
        </w:rPr>
      </w:pPr>
      <w:r w:rsidRPr="002B278B">
        <w:rPr>
          <w:rFonts w:ascii="Cambria" w:hAnsi="Cambria"/>
          <w:sz w:val="20"/>
        </w:rPr>
        <w:t xml:space="preserve">Lublin, dnia </w:t>
      </w:r>
      <w:r w:rsidR="003255E4">
        <w:rPr>
          <w:rFonts w:ascii="Cambria" w:hAnsi="Cambria"/>
          <w:sz w:val="20"/>
        </w:rPr>
        <w:t>01 grudnia</w:t>
      </w:r>
      <w:r w:rsidRPr="002B278B">
        <w:rPr>
          <w:rFonts w:ascii="Cambria" w:hAnsi="Cambria"/>
          <w:sz w:val="20"/>
        </w:rPr>
        <w:t xml:space="preserve"> 2021 r.</w:t>
      </w:r>
    </w:p>
    <w:p w:rsidR="002B11A2" w:rsidRPr="00836419" w:rsidRDefault="00CC0430" w:rsidP="00836419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 xml:space="preserve">Znak sprawy: </w:t>
      </w:r>
      <w:r w:rsidR="00D555E7" w:rsidRPr="00AA0AA3">
        <w:rPr>
          <w:rFonts w:ascii="Cambria" w:hAnsi="Cambria"/>
          <w:b/>
          <w:sz w:val="20"/>
        </w:rPr>
        <w:t>KP</w:t>
      </w:r>
      <w:r w:rsidR="003255E4">
        <w:rPr>
          <w:rFonts w:ascii="Cambria" w:hAnsi="Cambria"/>
          <w:b/>
          <w:sz w:val="20"/>
        </w:rPr>
        <w:t>-272-PNK-86</w:t>
      </w:r>
      <w:r w:rsidR="005A7CEC" w:rsidRPr="00AA0AA3">
        <w:rPr>
          <w:rFonts w:ascii="Cambria" w:hAnsi="Cambria"/>
          <w:b/>
          <w:sz w:val="20"/>
        </w:rPr>
        <w:t>/2021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  <w:r>
        <w:rPr>
          <w:rFonts w:ascii="Cambria" w:hAnsi="Cambria" w:cs="Cambria"/>
          <w:b/>
          <w:sz w:val="20"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3255E4" w:rsidRDefault="002B278B" w:rsidP="003255E4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3255E4" w:rsidRPr="003255E4">
        <w:rPr>
          <w:rFonts w:ascii="Cambria" w:hAnsi="Cambria"/>
          <w:b/>
          <w:bCs/>
          <w:sz w:val="20"/>
          <w:szCs w:val="20"/>
          <w:lang w:eastAsia="ar-SA"/>
        </w:rPr>
        <w:t xml:space="preserve">Wywóz nieczystości stałych dla Politechniki Lubelskiej </w:t>
      </w:r>
      <w:r w:rsidR="003255E4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3255E4" w:rsidRPr="003255E4">
        <w:rPr>
          <w:rFonts w:ascii="Cambria" w:hAnsi="Cambria"/>
          <w:b/>
          <w:bCs/>
          <w:sz w:val="20"/>
          <w:szCs w:val="20"/>
          <w:lang w:eastAsia="ar-SA"/>
        </w:rPr>
        <w:t>w okresie od 01.01.2022 r. do 31.12.2022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3255E4" w:rsidRPr="003255E4">
        <w:rPr>
          <w:rFonts w:ascii="Cambria" w:hAnsi="Cambria" w:cs="Cambria"/>
          <w:b/>
          <w:sz w:val="20"/>
          <w:szCs w:val="20"/>
          <w:lang w:eastAsia="zh-CN"/>
        </w:rPr>
        <w:t xml:space="preserve">932 721,90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07"/>
        <w:gridCol w:w="3006"/>
      </w:tblGrid>
      <w:tr w:rsidR="00836419" w:rsidRPr="00836419" w:rsidTr="009866A3">
        <w:trPr>
          <w:trHeight w:val="673"/>
        </w:trPr>
        <w:tc>
          <w:tcPr>
            <w:tcW w:w="943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407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006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836419" w:rsidRPr="00836419" w:rsidTr="009866A3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7" w:type="dxa"/>
            <w:shd w:val="clear" w:color="auto" w:fill="auto"/>
          </w:tcPr>
          <w:p w:rsidR="003255E4" w:rsidRPr="003255E4" w:rsidRDefault="003255E4" w:rsidP="003255E4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255E4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KOM-EKO S.A.</w:t>
            </w:r>
          </w:p>
          <w:p w:rsidR="003255E4" w:rsidRPr="003255E4" w:rsidRDefault="003255E4" w:rsidP="003255E4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255E4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Metalurgiczna 9B</w:t>
            </w:r>
          </w:p>
          <w:p w:rsidR="00836419" w:rsidRPr="00836419" w:rsidRDefault="003255E4" w:rsidP="003255E4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255E4"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20-234 Lublin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36419" w:rsidRPr="00836419" w:rsidRDefault="003255E4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255E4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825 181,44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836419"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dr inż. Marcin </w:t>
      </w:r>
      <w:proofErr w:type="spellStart"/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Jakimiak</w:t>
      </w:r>
      <w:proofErr w:type="spellEnd"/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bookmarkStart w:id="1" w:name="_GoBack"/>
      <w:bookmarkEnd w:id="1"/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3641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169F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3255E4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3255E4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3255E4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3255E4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3255E4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3255E4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3255E4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3255E4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3255E4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3255E4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3255E4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3255E4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1AF2D1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101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5</cp:revision>
  <cp:lastPrinted>2021-11-10T10:27:00Z</cp:lastPrinted>
  <dcterms:created xsi:type="dcterms:W3CDTF">2021-11-04T10:33:00Z</dcterms:created>
  <dcterms:modified xsi:type="dcterms:W3CDTF">2021-12-01T09:36:00Z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