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Pr="000D2ACD" w:rsidRDefault="00D950CD" w:rsidP="00D950C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sz w:val="20"/>
          <w:szCs w:val="20"/>
        </w:rPr>
        <w:t>Klauzula informacyjna z art. 13 RODO.</w:t>
      </w:r>
    </w:p>
    <w:p w14:paraId="6DB90BBF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Pr="000D2A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 xml:space="preserve">Przedsiębiorstwo Wodociągów i Kanalizacji Spółka z o.o. </w:t>
      </w:r>
      <w:r w:rsidRPr="000D2ACD">
        <w:rPr>
          <w:rFonts w:ascii="Times New Roman" w:hAnsi="Times New Roman" w:cs="Times New Roman"/>
          <w:sz w:val="20"/>
          <w:szCs w:val="20"/>
        </w:rPr>
        <w:t>ul. Kosynierów Gdyńskich 47, 66-400 Gorzów Wlkp., tel. 95 728 59 50 do 52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3455B64D" w14:textId="26905C4E" w:rsidR="00B8192A" w:rsidRPr="00B8192A" w:rsidRDefault="00D950CD" w:rsidP="00B8192A">
      <w:pPr>
        <w:autoSpaceDE w:val="0"/>
        <w:autoSpaceDN w:val="0"/>
        <w:adjustRightInd w:val="0"/>
        <w:spacing w:line="276" w:lineRule="auto"/>
        <w:rPr>
          <w:rFonts w:ascii="Times New Roman" w:eastAsia="CIDFont+F2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inspektorem ochrony danych osobowych w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>Przedsiębiorstwie Wodociągów i Kanalizacji Spółka z o.o.</w:t>
      </w:r>
      <w:r w:rsidRPr="000D2ACD">
        <w:rPr>
          <w:rFonts w:ascii="Times New Roman" w:hAnsi="Times New Roman" w:cs="Times New Roman"/>
          <w:sz w:val="20"/>
          <w:szCs w:val="20"/>
        </w:rPr>
        <w:t xml:space="preserve"> jest Pani Anna Reszel, tel. 509 936 160, e-mail: </w:t>
      </w:r>
      <w:hyperlink r:id="rId5" w:history="1">
        <w:r w:rsidRPr="000D2ACD">
          <w:rPr>
            <w:rStyle w:val="Hipercze"/>
            <w:rFonts w:ascii="Times New Roman" w:hAnsi="Times New Roman" w:cs="Times New Roman"/>
            <w:sz w:val="20"/>
            <w:szCs w:val="20"/>
          </w:rPr>
          <w:t>odtj.reszel@gmail.com</w:t>
        </w:r>
      </w:hyperlink>
      <w:r w:rsidRPr="000D2ACD">
        <w:rPr>
          <w:rFonts w:ascii="Times New Roman" w:hAnsi="Times New Roman" w:cs="Times New Roman"/>
          <w:sz w:val="20"/>
          <w:szCs w:val="20"/>
        </w:rPr>
        <w:t>;Pani/Pana dane osobowe przetwarzane będą na podstawie art. 6 ust. 1 lit. c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RODO w celu związanym</w:t>
      </w:r>
      <w:r w:rsidR="00C915D1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>postępowaniem</w:t>
      </w:r>
      <w:r w:rsidR="00DA4ED9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Pr="000D2ACD">
        <w:rPr>
          <w:rFonts w:ascii="Times New Roman" w:hAnsi="Times New Roman" w:cs="Times New Roman"/>
          <w:sz w:val="20"/>
          <w:szCs w:val="20"/>
        </w:rPr>
        <w:t xml:space="preserve">udzielenie zamówienia </w:t>
      </w:r>
      <w:r w:rsidR="00825E95" w:rsidRPr="000D2ACD">
        <w:rPr>
          <w:rFonts w:ascii="Times New Roman" w:hAnsi="Times New Roman" w:cs="Times New Roman"/>
          <w:sz w:val="20"/>
          <w:szCs w:val="20"/>
        </w:rPr>
        <w:t>na</w:t>
      </w:r>
      <w:r w:rsidRPr="000D2ACD">
        <w:rPr>
          <w:rFonts w:ascii="Times New Roman" w:hAnsi="Times New Roman" w:cs="Times New Roman"/>
          <w:sz w:val="20"/>
          <w:szCs w:val="20"/>
        </w:rPr>
        <w:t>.</w:t>
      </w:r>
      <w:r w:rsidR="00FA45A9" w:rsidRPr="000D2ACD">
        <w:rPr>
          <w:rFonts w:ascii="Times New Roman" w:hAnsi="Times New Roman" w:cs="Times New Roman"/>
          <w:sz w:val="20"/>
          <w:szCs w:val="20"/>
        </w:rPr>
        <w:t>”</w:t>
      </w:r>
      <w:r w:rsidR="00767D13" w:rsidRPr="000D2ACD">
        <w:rPr>
          <w:rFonts w:ascii="Times New Roman" w:hAnsi="Times New Roman" w:cs="Times New Roman"/>
          <w:sz w:val="20"/>
          <w:szCs w:val="20"/>
        </w:rPr>
        <w:t xml:space="preserve"> </w:t>
      </w:r>
      <w:r w:rsidR="00B8192A" w:rsidRPr="00B8192A">
        <w:rPr>
          <w:rFonts w:ascii="Times New Roman" w:eastAsia="CIDFont+F2" w:hAnsi="Times New Roman" w:cs="Times New Roman"/>
          <w:sz w:val="20"/>
          <w:szCs w:val="20"/>
        </w:rPr>
        <w:t>akredytowane pobieranie próbek oraz wykonanie akredytowanych analiz fizykochemicznych i mikrobiologicznych</w:t>
      </w:r>
      <w:r w:rsidR="00B8192A" w:rsidRPr="00B8192A"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="00B8192A" w:rsidRPr="00B8192A">
        <w:rPr>
          <w:rFonts w:ascii="Times New Roman" w:eastAsia="CIDFont+F2" w:hAnsi="Times New Roman" w:cs="Times New Roman"/>
          <w:sz w:val="20"/>
          <w:szCs w:val="20"/>
        </w:rPr>
        <w:t xml:space="preserve">wody, osadów ściekowych, piezometrów oraz wód </w:t>
      </w:r>
      <w:proofErr w:type="spellStart"/>
      <w:r w:rsidR="00B8192A" w:rsidRPr="00B8192A">
        <w:rPr>
          <w:rFonts w:ascii="Times New Roman" w:eastAsia="CIDFont+F2" w:hAnsi="Times New Roman" w:cs="Times New Roman"/>
          <w:sz w:val="20"/>
          <w:szCs w:val="20"/>
        </w:rPr>
        <w:t>popłucznych</w:t>
      </w:r>
      <w:proofErr w:type="spellEnd"/>
      <w:r w:rsidR="00B8192A" w:rsidRPr="00B8192A">
        <w:rPr>
          <w:rFonts w:ascii="Times New Roman" w:eastAsia="CIDFont+F2" w:hAnsi="Times New Roman" w:cs="Times New Roman"/>
          <w:sz w:val="20"/>
          <w:szCs w:val="20"/>
        </w:rPr>
        <w:t xml:space="preserve"> (ściek) w latach 2021/ 2022.</w:t>
      </w:r>
    </w:p>
    <w:p w14:paraId="046B6A7B" w14:textId="4940AF5E" w:rsidR="00D950CD" w:rsidRPr="000D2ACD" w:rsidRDefault="00D950CD" w:rsidP="00B8192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prowadzonym w formie zapytania ofertowego;</w:t>
      </w:r>
    </w:p>
    <w:p w14:paraId="27E09F11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regulamin;  </w:t>
      </w:r>
    </w:p>
    <w:p w14:paraId="6F43135C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3FB07E06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posiada Pani/Pan:</w:t>
      </w:r>
    </w:p>
    <w:p w14:paraId="70DF8F28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4B83EFB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0D2A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0D2ACD">
        <w:rPr>
          <w:rFonts w:ascii="Times New Roman" w:hAnsi="Times New Roman" w:cs="Times New Roman"/>
          <w:sz w:val="20"/>
          <w:szCs w:val="20"/>
        </w:rPr>
        <w:t>;</w:t>
      </w:r>
    </w:p>
    <w:p w14:paraId="1F8FEE7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5FD8964B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130AA17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19E0895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32D067E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15EAF8A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</w:p>
    <w:p w14:paraId="774E9138" w14:textId="77777777" w:rsidR="005C61F0" w:rsidRPr="000D2ACD" w:rsidRDefault="005C61F0">
      <w:pPr>
        <w:rPr>
          <w:rFonts w:ascii="Times New Roman" w:hAnsi="Times New Roman" w:cs="Times New Roman"/>
          <w:sz w:val="20"/>
          <w:szCs w:val="20"/>
        </w:rPr>
      </w:pPr>
    </w:p>
    <w:sectPr w:rsidR="005C61F0" w:rsidRPr="000D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050799"/>
    <w:rsid w:val="000B12BB"/>
    <w:rsid w:val="000D2ACD"/>
    <w:rsid w:val="00221C3C"/>
    <w:rsid w:val="00253C07"/>
    <w:rsid w:val="00314AAA"/>
    <w:rsid w:val="003F19F3"/>
    <w:rsid w:val="004E7EC4"/>
    <w:rsid w:val="005112D7"/>
    <w:rsid w:val="00533F56"/>
    <w:rsid w:val="005C61F0"/>
    <w:rsid w:val="005E476B"/>
    <w:rsid w:val="00632352"/>
    <w:rsid w:val="006E714E"/>
    <w:rsid w:val="00725319"/>
    <w:rsid w:val="00767D13"/>
    <w:rsid w:val="00825E95"/>
    <w:rsid w:val="00853645"/>
    <w:rsid w:val="00A66A02"/>
    <w:rsid w:val="00AE17BA"/>
    <w:rsid w:val="00B20D1C"/>
    <w:rsid w:val="00B8192A"/>
    <w:rsid w:val="00C63780"/>
    <w:rsid w:val="00C903F2"/>
    <w:rsid w:val="00C9100D"/>
    <w:rsid w:val="00C915D1"/>
    <w:rsid w:val="00D472D7"/>
    <w:rsid w:val="00D6318F"/>
    <w:rsid w:val="00D950CD"/>
    <w:rsid w:val="00DA4ED9"/>
    <w:rsid w:val="00EF5E63"/>
    <w:rsid w:val="00F65226"/>
    <w:rsid w:val="00FA45A9"/>
    <w:rsid w:val="00FA685E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  <w:style w:type="paragraph" w:customStyle="1" w:styleId="Default">
    <w:name w:val="Default"/>
    <w:rsid w:val="000B1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M.Skorecki</cp:lastModifiedBy>
  <cp:revision>60</cp:revision>
  <dcterms:created xsi:type="dcterms:W3CDTF">2020-09-30T07:56:00Z</dcterms:created>
  <dcterms:modified xsi:type="dcterms:W3CDTF">2020-12-16T07:09:00Z</dcterms:modified>
</cp:coreProperties>
</file>