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104" w14:textId="00D1A261" w:rsidR="00121600" w:rsidRPr="00246EA8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Tahoma"/>
          <w:sz w:val="24"/>
          <w:szCs w:val="24"/>
          <w:lang w:eastAsia="zh-CN"/>
        </w:rPr>
        <w:t>Załącznik nr 9 do SWZ</w:t>
      </w:r>
    </w:p>
    <w:p w14:paraId="21D61042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p w14:paraId="2C3A8A98" w14:textId="55182644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YKAZ POJAZDÓW</w:t>
      </w:r>
      <w:r w:rsidRPr="00DB1DAF">
        <w:rPr>
          <w:rFonts w:ascii="Cambria" w:eastAsia="Calibri" w:hAnsi="Cambria" w:cs="Times New Roman"/>
          <w:sz w:val="24"/>
          <w:szCs w:val="24"/>
        </w:rPr>
        <w:t xml:space="preserve"> /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wykaz samochodów</w:t>
      </w:r>
      <w:r w:rsidR="006D08E0">
        <w:rPr>
          <w:rFonts w:ascii="Cambria" w:eastAsia="Times New Roman" w:hAnsi="Cambria" w:cs="Tahoma"/>
          <w:b/>
          <w:sz w:val="24"/>
          <w:szCs w:val="24"/>
          <w:lang w:eastAsia="zh-CN"/>
        </w:rPr>
        <w:t>-min. 3 pojazdów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/</w:t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 xml:space="preserve">dostępnych  Wykonawcy usługi w celu wykonania zamówienia wraz z informacją </w:t>
      </w:r>
      <w:r w:rsidR="00B00398">
        <w:rPr>
          <w:rFonts w:ascii="Cambria" w:eastAsia="Times New Roman" w:hAnsi="Cambria" w:cs="Tahoma"/>
          <w:b/>
          <w:sz w:val="24"/>
          <w:szCs w:val="24"/>
          <w:lang w:eastAsia="zh-CN"/>
        </w:rPr>
        <w:t xml:space="preserve"> </w:t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o podstawie dysponow</w:t>
      </w:r>
      <w:r>
        <w:rPr>
          <w:rFonts w:ascii="Cambria" w:eastAsia="Times New Roman" w:hAnsi="Cambria" w:cs="Tahoma"/>
          <w:b/>
          <w:sz w:val="24"/>
          <w:szCs w:val="24"/>
          <w:lang w:eastAsia="zh-CN"/>
        </w:rPr>
        <w:t>ania tymi zasobami/</w:t>
      </w:r>
      <w:r w:rsidRPr="00DB1DAF">
        <w:rPr>
          <w:rFonts w:ascii="Cambria" w:eastAsia="Times New Roman" w:hAnsi="Cambria" w:cs="Tahoma"/>
          <w:b/>
          <w:sz w:val="24"/>
          <w:szCs w:val="24"/>
          <w:lang w:eastAsia="zh-CN"/>
        </w:rPr>
        <w:t>wykaz samochodów/</w:t>
      </w:r>
    </w:p>
    <w:p w14:paraId="5CE3C228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289C69AD" w14:textId="77777777" w:rsidR="00121600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</w:rPr>
        <w:t xml:space="preserve">W celu potwierdzenia spełniania warunku dotyczącego zdolności technicznych tj. posiadania narzędzi, wyposażenia zakładu lub urządzeń technicznych dostępnych Wykonawcy usług w celu realizacji zamówienia wraz z informacją o podstawie dysponowania tymi zasobami </w:t>
      </w:r>
    </w:p>
    <w:p w14:paraId="3C1636FB" w14:textId="77777777" w:rsidR="008F5EBF" w:rsidRDefault="008F5EBF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92A2407" w14:textId="77777777" w:rsidR="008F5EBF" w:rsidRPr="00DB1DAF" w:rsidRDefault="008F5EBF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38ECFF7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98"/>
        <w:gridCol w:w="2213"/>
        <w:gridCol w:w="4536"/>
        <w:gridCol w:w="6946"/>
      </w:tblGrid>
      <w:tr w:rsidR="008F5EBF" w:rsidRPr="00DB1DAF" w14:paraId="02B9534A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0075" w14:textId="77777777" w:rsidR="008F5EBF" w:rsidRPr="00B96531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B96531">
              <w:rPr>
                <w:rFonts w:ascii="Cambria" w:eastAsia="Times New Roman" w:hAnsi="Cambria" w:cs="Tahoma"/>
                <w:lang w:eastAsia="zh-CN"/>
              </w:rPr>
              <w:t>Lp</w:t>
            </w:r>
            <w:r>
              <w:rPr>
                <w:rFonts w:ascii="Cambria" w:eastAsia="Times New Roman" w:hAnsi="Cambria" w:cs="Tahoma"/>
                <w:lang w:eastAsia="zh-CN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7E85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Nazwa samochodu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6B04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Marka, rok produkcji, typ samochodu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B390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DB1DAF"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  <w:t>Informacja o podstawie do dysponowania tymi zasobami</w:t>
            </w:r>
          </w:p>
        </w:tc>
      </w:tr>
      <w:tr w:rsidR="008F5EBF" w:rsidRPr="00DB1DAF" w14:paraId="61B1D99C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78B7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DA0D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E8D6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C7A6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2C847F1F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1940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573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3784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0B9E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656C0602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901D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B029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BFAF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0726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6CCDFC45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6652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1B3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07E2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7C6C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134D9F00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D662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360E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A9B9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F994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032A3018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7CC6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6D20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37A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C94C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2A944C27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C723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48F5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B529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0A4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11D2631E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CF7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CD6E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DCAA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CA9B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  <w:tr w:rsidR="008F5EBF" w:rsidRPr="00DB1DAF" w14:paraId="7489AA98" w14:textId="77777777" w:rsidTr="008F5EBF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4253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E7C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A6D6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C07" w14:textId="77777777" w:rsidR="008F5EBF" w:rsidRPr="00DB1DAF" w:rsidRDefault="008F5EBF" w:rsidP="00F843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eastAsia="zh-CN"/>
              </w:rPr>
            </w:pPr>
          </w:p>
        </w:tc>
      </w:tr>
    </w:tbl>
    <w:p w14:paraId="60626FF2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Cambria" w:eastAsia="Times New Roman" w:hAnsi="Cambria" w:cs="Tahoma"/>
          <w:b/>
          <w:sz w:val="24"/>
          <w:szCs w:val="24"/>
          <w:lang w:eastAsia="zh-CN"/>
        </w:rPr>
      </w:pPr>
    </w:p>
    <w:p w14:paraId="3B6D71F4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uppressAutoHyphens/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216A0">
        <w:rPr>
          <w:rFonts w:ascii="Cambria" w:eastAsia="Times New Roman" w:hAnsi="Cambria" w:cs="Tahoma"/>
          <w:sz w:val="24"/>
          <w:szCs w:val="24"/>
          <w:highlight w:val="lightGray"/>
          <w:lang w:eastAsia="zh-CN"/>
        </w:rPr>
        <w:t>Do niniejszego wykazu należy dołączyć:</w:t>
      </w:r>
    </w:p>
    <w:p w14:paraId="70B96BB7" w14:textId="77777777" w:rsidR="00121600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  <w:tab w:val="left" w:pos="0"/>
        </w:tabs>
        <w:suppressAutoHyphens/>
        <w:spacing w:after="120" w:line="240" w:lineRule="auto"/>
        <w:jc w:val="both"/>
        <w:textAlignment w:val="baseline"/>
        <w:rPr>
          <w:rFonts w:ascii="Cambria" w:eastAsia="Times New Roman" w:hAnsi="Cambria" w:cs="Tahoma"/>
          <w:sz w:val="24"/>
          <w:szCs w:val="24"/>
          <w:lang w:eastAsia="zh-CN"/>
        </w:rPr>
      </w:pPr>
      <w:r w:rsidRPr="000216A0">
        <w:rPr>
          <w:rFonts w:ascii="Cambria" w:eastAsia="Times New Roman" w:hAnsi="Cambria" w:cs="Tahoma"/>
          <w:b/>
          <w:sz w:val="24"/>
          <w:szCs w:val="24"/>
          <w:lang w:eastAsia="zh-CN"/>
        </w:rPr>
        <w:t>1/</w:t>
      </w:r>
      <w:r>
        <w:rPr>
          <w:rFonts w:ascii="Cambria" w:eastAsia="Times New Roman" w:hAnsi="Cambria" w:cs="Tahoma"/>
          <w:sz w:val="24"/>
          <w:szCs w:val="24"/>
          <w:lang w:eastAsia="zh-CN"/>
        </w:rPr>
        <w:t xml:space="preserve"> </w:t>
      </w:r>
      <w:r w:rsidRPr="00DB1DAF">
        <w:rPr>
          <w:rFonts w:ascii="Cambria" w:eastAsia="Times New Roman" w:hAnsi="Cambria" w:cs="Tahoma"/>
          <w:sz w:val="24"/>
          <w:szCs w:val="24"/>
          <w:lang w:eastAsia="zh-CN"/>
        </w:rPr>
        <w:t>aktualne orzeczenie o sprawności technicznej danego pojazdu dla wykazanych samochodów,</w:t>
      </w:r>
    </w:p>
    <w:p w14:paraId="2F3F3AB1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DB1DAF">
        <w:rPr>
          <w:rFonts w:ascii="Cambria" w:eastAsia="Calibri" w:hAnsi="Cambria" w:cs="Times New Roman"/>
          <w:sz w:val="24"/>
          <w:szCs w:val="24"/>
          <w:lang w:eastAsia="pl-PL"/>
        </w:rPr>
        <w:t xml:space="preserve">    </w:t>
      </w:r>
      <w:r w:rsidRPr="00DB1DAF">
        <w:rPr>
          <w:rFonts w:ascii="Cambria" w:eastAsia="Calibri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27BB590A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5953AC13" w14:textId="77777777" w:rsidR="00121600" w:rsidRPr="00DB1DAF" w:rsidRDefault="00121600" w:rsidP="00121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sz w:val="24"/>
          <w:szCs w:val="24"/>
          <w:lang w:eastAsia="pl-PL"/>
        </w:rPr>
      </w:pPr>
    </w:p>
    <w:p w14:paraId="47C35CF4" w14:textId="77777777" w:rsidR="00751E3D" w:rsidRPr="00DB1DAF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textAlignment w:val="baseline"/>
        <w:rPr>
          <w:rFonts w:ascii="Cambria" w:eastAsia="Arial" w:hAnsi="Cambria" w:cs="Arial"/>
          <w:color w:val="000000"/>
          <w:kern w:val="2"/>
          <w:sz w:val="24"/>
          <w:szCs w:val="24"/>
          <w:lang w:eastAsia="zh-CN"/>
        </w:rPr>
        <w:sectPr w:rsidR="00751E3D" w:rsidRPr="00DB1DAF" w:rsidSect="00E57961">
          <w:headerReference w:type="default" r:id="rId8"/>
          <w:footerReference w:type="default" r:id="rId9"/>
          <w:pgSz w:w="16838" w:h="11906" w:orient="landscape"/>
          <w:pgMar w:top="1417" w:right="1134" w:bottom="1672" w:left="1134" w:header="454" w:footer="454" w:gutter="0"/>
          <w:cols w:space="708"/>
          <w:docGrid w:linePitch="600" w:charSpace="36864"/>
        </w:sectPr>
      </w:pPr>
    </w:p>
    <w:p w14:paraId="49F73F80" w14:textId="1F790A75" w:rsidR="00751E3D" w:rsidRPr="00B96531" w:rsidRDefault="00B96531" w:rsidP="008F59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rebuchet MS"/>
          <w:i/>
          <w:iCs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</w:t>
      </w:r>
    </w:p>
    <w:sectPr w:rsidR="00751E3D" w:rsidRPr="00B96531" w:rsidSect="00E57961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784B" w14:textId="77777777" w:rsidR="00E57961" w:rsidRDefault="00E57961" w:rsidP="00FA4B7E">
      <w:pPr>
        <w:spacing w:after="0" w:line="240" w:lineRule="auto"/>
      </w:pPr>
      <w:r>
        <w:separator/>
      </w:r>
    </w:p>
  </w:endnote>
  <w:endnote w:type="continuationSeparator" w:id="0">
    <w:p w14:paraId="6F6CAD72" w14:textId="77777777" w:rsidR="00E57961" w:rsidRDefault="00E57961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Microsoft Sans Serif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510" w14:textId="77777777" w:rsidR="008C0AA6" w:rsidRDefault="008C0AA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725">
      <w:rPr>
        <w:noProof/>
      </w:rPr>
      <w:t>1</w:t>
    </w:r>
    <w:r>
      <w:fldChar w:fldCharType="end"/>
    </w:r>
  </w:p>
  <w:p w14:paraId="2C4508B4" w14:textId="77777777" w:rsidR="008C0AA6" w:rsidRDefault="008C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B566" w14:textId="77777777" w:rsidR="00E57961" w:rsidRDefault="00E57961" w:rsidP="00FA4B7E">
      <w:pPr>
        <w:spacing w:after="0" w:line="240" w:lineRule="auto"/>
      </w:pPr>
      <w:r>
        <w:separator/>
      </w:r>
    </w:p>
  </w:footnote>
  <w:footnote w:type="continuationSeparator" w:id="0">
    <w:p w14:paraId="083AD917" w14:textId="77777777" w:rsidR="00E57961" w:rsidRDefault="00E57961" w:rsidP="00F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FF7" w14:textId="39423DE6" w:rsidR="00D754F2" w:rsidRDefault="00D754F2" w:rsidP="00D754F2">
    <w:pPr>
      <w:pStyle w:val="Nagwek3"/>
    </w:pPr>
    <w:bookmarkStart w:id="0" w:name="_Hlk150947418"/>
    <w:bookmarkStart w:id="1" w:name="_Hlk150947419"/>
    <w:r>
      <w:rPr>
        <w:rFonts w:ascii="Cambria" w:hAnsi="Cambria" w:cs="Cambria"/>
        <w:color w:val="auto"/>
      </w:rPr>
      <w:t xml:space="preserve">PN 14/24 - </w:t>
    </w:r>
    <w:r>
      <w:rPr>
        <w:rFonts w:ascii="Cambria" w:hAnsi="Cambria"/>
        <w:color w:val="auto"/>
      </w:rPr>
      <w:t>świadczenie usługi transportu sanitarnego w zakresie przewozu pacjentów  z miejsca zamieszkania do Poradni Leczenia Ran Przewlekłych u Zamawiającego i powrót.</w:t>
    </w:r>
  </w:p>
  <w:p w14:paraId="6EF2121D" w14:textId="04EDF290" w:rsidR="00FA54D1" w:rsidRDefault="00FA54D1" w:rsidP="00D754F2">
    <w:pPr>
      <w:jc w:val="both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</w:abstractNum>
  <w:abstractNum w:abstractNumId="5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5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00000012"/>
    <w:multiLevelType w:val="singleLevel"/>
    <w:tmpl w:val="8BD848C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20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2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2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4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8" w15:restartNumberingAfterBreak="0">
    <w:nsid w:val="00000028"/>
    <w:multiLevelType w:val="multilevel"/>
    <w:tmpl w:val="56CC5D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 w:val="0"/>
        <w:kern w:val="2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46D7728"/>
    <w:multiLevelType w:val="hybridMultilevel"/>
    <w:tmpl w:val="CECE2BB8"/>
    <w:lvl w:ilvl="0" w:tplc="04150011">
      <w:start w:val="1"/>
      <w:numFmt w:val="decimal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D17D08"/>
    <w:multiLevelType w:val="hybridMultilevel"/>
    <w:tmpl w:val="F4AE7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B306E30"/>
    <w:multiLevelType w:val="hybridMultilevel"/>
    <w:tmpl w:val="F4588C44"/>
    <w:lvl w:ilvl="0" w:tplc="6A2C8B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7929F3"/>
    <w:multiLevelType w:val="multilevel"/>
    <w:tmpl w:val="2E445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195632E6"/>
    <w:multiLevelType w:val="hybridMultilevel"/>
    <w:tmpl w:val="5D3EAE2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30179"/>
    <w:multiLevelType w:val="hybridMultilevel"/>
    <w:tmpl w:val="DFF20176"/>
    <w:lvl w:ilvl="0" w:tplc="E932C7E0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5D9153B"/>
    <w:multiLevelType w:val="hybridMultilevel"/>
    <w:tmpl w:val="704443A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B78A9"/>
    <w:multiLevelType w:val="multilevel"/>
    <w:tmpl w:val="C86EAE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300D4B"/>
    <w:multiLevelType w:val="hybridMultilevel"/>
    <w:tmpl w:val="D98452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53" w15:restartNumberingAfterBreak="0">
    <w:nsid w:val="4D1145F1"/>
    <w:multiLevelType w:val="hybridMultilevel"/>
    <w:tmpl w:val="E01E6376"/>
    <w:lvl w:ilvl="0" w:tplc="E932C7E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A2152"/>
    <w:multiLevelType w:val="hybridMultilevel"/>
    <w:tmpl w:val="F2821A1E"/>
    <w:lvl w:ilvl="0" w:tplc="E9C48A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E6DD0"/>
    <w:multiLevelType w:val="hybridMultilevel"/>
    <w:tmpl w:val="31722E04"/>
    <w:lvl w:ilvl="0" w:tplc="CF768F02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8604F8"/>
    <w:multiLevelType w:val="multilevel"/>
    <w:tmpl w:val="E6CCAF5E"/>
    <w:lvl w:ilvl="0">
      <w:start w:val="5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hint="default"/>
      </w:rPr>
    </w:lvl>
  </w:abstractNum>
  <w:abstractNum w:abstractNumId="57" w15:restartNumberingAfterBreak="0">
    <w:nsid w:val="639176FF"/>
    <w:multiLevelType w:val="hybridMultilevel"/>
    <w:tmpl w:val="DFF67470"/>
    <w:lvl w:ilvl="0" w:tplc="A2C00EC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5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150C91"/>
    <w:multiLevelType w:val="hybridMultilevel"/>
    <w:tmpl w:val="73BC5BBC"/>
    <w:lvl w:ilvl="0" w:tplc="A27E5EDA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bCs/>
        <w:i w:val="0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10F18"/>
    <w:multiLevelType w:val="multilevel"/>
    <w:tmpl w:val="2AD0E3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62" w15:restartNumberingAfterBreak="0">
    <w:nsid w:val="77793094"/>
    <w:multiLevelType w:val="hybridMultilevel"/>
    <w:tmpl w:val="DC729A52"/>
    <w:lvl w:ilvl="0" w:tplc="00000009">
      <w:start w:val="1"/>
      <w:numFmt w:val="decimal"/>
      <w:lvlText w:val="%1."/>
      <w:lvlJc w:val="left"/>
      <w:pPr>
        <w:ind w:left="720" w:hanging="360"/>
      </w:pPr>
      <w:rPr>
        <w:rFonts w:ascii="Cambria" w:hAnsi="Cambria" w:cs="Trebuchet MS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9543">
    <w:abstractNumId w:val="0"/>
  </w:num>
  <w:num w:numId="2" w16cid:durableId="1397359326">
    <w:abstractNumId w:val="1"/>
  </w:num>
  <w:num w:numId="3" w16cid:durableId="1512720075">
    <w:abstractNumId w:val="2"/>
  </w:num>
  <w:num w:numId="4" w16cid:durableId="2129080503">
    <w:abstractNumId w:val="3"/>
  </w:num>
  <w:num w:numId="5" w16cid:durableId="191771712">
    <w:abstractNumId w:val="4"/>
  </w:num>
  <w:num w:numId="6" w16cid:durableId="1159616306">
    <w:abstractNumId w:val="5"/>
  </w:num>
  <w:num w:numId="7" w16cid:durableId="549417773">
    <w:abstractNumId w:val="6"/>
  </w:num>
  <w:num w:numId="8" w16cid:durableId="1732458790">
    <w:abstractNumId w:val="8"/>
  </w:num>
  <w:num w:numId="9" w16cid:durableId="1430660229">
    <w:abstractNumId w:val="9"/>
  </w:num>
  <w:num w:numId="10" w16cid:durableId="446774070">
    <w:abstractNumId w:val="11"/>
  </w:num>
  <w:num w:numId="11" w16cid:durableId="1129014">
    <w:abstractNumId w:val="12"/>
  </w:num>
  <w:num w:numId="12" w16cid:durableId="2108648786">
    <w:abstractNumId w:val="13"/>
  </w:num>
  <w:num w:numId="13" w16cid:durableId="2020697344">
    <w:abstractNumId w:val="14"/>
  </w:num>
  <w:num w:numId="14" w16cid:durableId="1723822683">
    <w:abstractNumId w:val="15"/>
  </w:num>
  <w:num w:numId="15" w16cid:durableId="874856429">
    <w:abstractNumId w:val="16"/>
  </w:num>
  <w:num w:numId="16" w16cid:durableId="612714573">
    <w:abstractNumId w:val="17"/>
  </w:num>
  <w:num w:numId="17" w16cid:durableId="1348363658">
    <w:abstractNumId w:val="18"/>
  </w:num>
  <w:num w:numId="18" w16cid:durableId="1225413790">
    <w:abstractNumId w:val="19"/>
  </w:num>
  <w:num w:numId="19" w16cid:durableId="1630471946">
    <w:abstractNumId w:val="20"/>
  </w:num>
  <w:num w:numId="20" w16cid:durableId="940066868">
    <w:abstractNumId w:val="21"/>
  </w:num>
  <w:num w:numId="21" w16cid:durableId="198052559">
    <w:abstractNumId w:val="22"/>
  </w:num>
  <w:num w:numId="22" w16cid:durableId="1552495347">
    <w:abstractNumId w:val="23"/>
  </w:num>
  <w:num w:numId="23" w16cid:durableId="1193376036">
    <w:abstractNumId w:val="24"/>
  </w:num>
  <w:num w:numId="24" w16cid:durableId="1240747256">
    <w:abstractNumId w:val="25"/>
  </w:num>
  <w:num w:numId="25" w16cid:durableId="715740604">
    <w:abstractNumId w:val="26"/>
  </w:num>
  <w:num w:numId="26" w16cid:durableId="1511488387">
    <w:abstractNumId w:val="27"/>
  </w:num>
  <w:num w:numId="27" w16cid:durableId="1200630967">
    <w:abstractNumId w:val="30"/>
  </w:num>
  <w:num w:numId="28" w16cid:durableId="381907510">
    <w:abstractNumId w:val="31"/>
  </w:num>
  <w:num w:numId="29" w16cid:durableId="428811719">
    <w:abstractNumId w:val="32"/>
  </w:num>
  <w:num w:numId="30" w16cid:durableId="1845895014">
    <w:abstractNumId w:val="34"/>
  </w:num>
  <w:num w:numId="31" w16cid:durableId="1286430042">
    <w:abstractNumId w:val="35"/>
  </w:num>
  <w:num w:numId="32" w16cid:durableId="1992561013">
    <w:abstractNumId w:val="36"/>
  </w:num>
  <w:num w:numId="33" w16cid:durableId="1902784283">
    <w:abstractNumId w:val="37"/>
  </w:num>
  <w:num w:numId="34" w16cid:durableId="1804423689">
    <w:abstractNumId w:val="38"/>
  </w:num>
  <w:num w:numId="35" w16cid:durableId="741565948">
    <w:abstractNumId w:val="51"/>
  </w:num>
  <w:num w:numId="36" w16cid:durableId="1529954656">
    <w:abstractNumId w:val="43"/>
  </w:num>
  <w:num w:numId="37" w16cid:durableId="1893270858">
    <w:abstractNumId w:val="58"/>
  </w:num>
  <w:num w:numId="38" w16cid:durableId="142893156">
    <w:abstractNumId w:val="40"/>
  </w:num>
  <w:num w:numId="39" w16cid:durableId="1029375245">
    <w:abstractNumId w:val="61"/>
  </w:num>
  <w:num w:numId="40" w16cid:durableId="113404144">
    <w:abstractNumId w:val="46"/>
  </w:num>
  <w:num w:numId="41" w16cid:durableId="60296358">
    <w:abstractNumId w:val="55"/>
  </w:num>
  <w:num w:numId="42" w16cid:durableId="1726366747">
    <w:abstractNumId w:val="44"/>
  </w:num>
  <w:num w:numId="43" w16cid:durableId="393048972">
    <w:abstractNumId w:val="53"/>
  </w:num>
  <w:num w:numId="44" w16cid:durableId="1912739892">
    <w:abstractNumId w:val="49"/>
  </w:num>
  <w:num w:numId="45" w16cid:durableId="1797793783">
    <w:abstractNumId w:val="42"/>
  </w:num>
  <w:num w:numId="46" w16cid:durableId="857735387">
    <w:abstractNumId w:val="52"/>
  </w:num>
  <w:num w:numId="47" w16cid:durableId="1020547186">
    <w:abstractNumId w:val="39"/>
  </w:num>
  <w:num w:numId="48" w16cid:durableId="1285235902">
    <w:abstractNumId w:val="63"/>
  </w:num>
  <w:num w:numId="49" w16cid:durableId="40639158">
    <w:abstractNumId w:val="56"/>
  </w:num>
  <w:num w:numId="50" w16cid:durableId="201093423">
    <w:abstractNumId w:val="47"/>
  </w:num>
  <w:num w:numId="51" w16cid:durableId="710156333">
    <w:abstractNumId w:val="62"/>
  </w:num>
  <w:num w:numId="52" w16cid:durableId="228031543">
    <w:abstractNumId w:val="41"/>
  </w:num>
  <w:num w:numId="53" w16cid:durableId="122237838">
    <w:abstractNumId w:val="57"/>
  </w:num>
  <w:num w:numId="54" w16cid:durableId="476074250">
    <w:abstractNumId w:val="48"/>
  </w:num>
  <w:num w:numId="55" w16cid:durableId="456340020">
    <w:abstractNumId w:val="45"/>
  </w:num>
  <w:num w:numId="56" w16cid:durableId="1057777702">
    <w:abstractNumId w:val="60"/>
  </w:num>
  <w:num w:numId="57" w16cid:durableId="1358048578">
    <w:abstractNumId w:val="5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7E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1600"/>
    <w:rsid w:val="0012637E"/>
    <w:rsid w:val="001343F4"/>
    <w:rsid w:val="001478DC"/>
    <w:rsid w:val="00147DA8"/>
    <w:rsid w:val="00152FF5"/>
    <w:rsid w:val="001567A5"/>
    <w:rsid w:val="00156C31"/>
    <w:rsid w:val="00166BF0"/>
    <w:rsid w:val="0017534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215A"/>
    <w:rsid w:val="00224D38"/>
    <w:rsid w:val="00227B5A"/>
    <w:rsid w:val="00243DAE"/>
    <w:rsid w:val="00246EA8"/>
    <w:rsid w:val="00247A7E"/>
    <w:rsid w:val="002560E9"/>
    <w:rsid w:val="00267140"/>
    <w:rsid w:val="002677D8"/>
    <w:rsid w:val="002841E5"/>
    <w:rsid w:val="002A2B31"/>
    <w:rsid w:val="002A7808"/>
    <w:rsid w:val="002B2F3A"/>
    <w:rsid w:val="002D18E5"/>
    <w:rsid w:val="002D4A89"/>
    <w:rsid w:val="002D57CB"/>
    <w:rsid w:val="002D79EA"/>
    <w:rsid w:val="002E5A6F"/>
    <w:rsid w:val="002F0499"/>
    <w:rsid w:val="00302B51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47F1F"/>
    <w:rsid w:val="00355525"/>
    <w:rsid w:val="00373570"/>
    <w:rsid w:val="003768DD"/>
    <w:rsid w:val="003A01CA"/>
    <w:rsid w:val="003A05C1"/>
    <w:rsid w:val="003A2E8A"/>
    <w:rsid w:val="003A3C77"/>
    <w:rsid w:val="003C62FA"/>
    <w:rsid w:val="003D1CB0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504EC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434BC"/>
    <w:rsid w:val="006544DD"/>
    <w:rsid w:val="00671E2E"/>
    <w:rsid w:val="00671E74"/>
    <w:rsid w:val="006932A4"/>
    <w:rsid w:val="00693706"/>
    <w:rsid w:val="006A5912"/>
    <w:rsid w:val="006A6800"/>
    <w:rsid w:val="006A6E5C"/>
    <w:rsid w:val="006B0BDA"/>
    <w:rsid w:val="006B13BE"/>
    <w:rsid w:val="006B5ACE"/>
    <w:rsid w:val="006C6497"/>
    <w:rsid w:val="006D08E0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8463F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7639A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5EBF"/>
    <w:rsid w:val="008F7281"/>
    <w:rsid w:val="0090222D"/>
    <w:rsid w:val="00902607"/>
    <w:rsid w:val="00904510"/>
    <w:rsid w:val="009050EF"/>
    <w:rsid w:val="009051F0"/>
    <w:rsid w:val="009058D5"/>
    <w:rsid w:val="00921953"/>
    <w:rsid w:val="00926A41"/>
    <w:rsid w:val="009347E7"/>
    <w:rsid w:val="00936D4B"/>
    <w:rsid w:val="00946763"/>
    <w:rsid w:val="00963C21"/>
    <w:rsid w:val="00987725"/>
    <w:rsid w:val="0098783E"/>
    <w:rsid w:val="0099181C"/>
    <w:rsid w:val="009A0D4D"/>
    <w:rsid w:val="009B57EC"/>
    <w:rsid w:val="009C1F8E"/>
    <w:rsid w:val="009C5214"/>
    <w:rsid w:val="009D56A7"/>
    <w:rsid w:val="009E0EA3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398"/>
    <w:rsid w:val="00B004AF"/>
    <w:rsid w:val="00B01805"/>
    <w:rsid w:val="00B1160B"/>
    <w:rsid w:val="00B2518D"/>
    <w:rsid w:val="00B2619F"/>
    <w:rsid w:val="00B36991"/>
    <w:rsid w:val="00B41EFB"/>
    <w:rsid w:val="00B455C7"/>
    <w:rsid w:val="00B55B80"/>
    <w:rsid w:val="00B73576"/>
    <w:rsid w:val="00B83B14"/>
    <w:rsid w:val="00B91C7E"/>
    <w:rsid w:val="00B96531"/>
    <w:rsid w:val="00BA194F"/>
    <w:rsid w:val="00BA2EDC"/>
    <w:rsid w:val="00BA730A"/>
    <w:rsid w:val="00BA7934"/>
    <w:rsid w:val="00BD0C1D"/>
    <w:rsid w:val="00BD5948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754F2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57961"/>
    <w:rsid w:val="00E634B3"/>
    <w:rsid w:val="00E73571"/>
    <w:rsid w:val="00E75F79"/>
    <w:rsid w:val="00E76358"/>
    <w:rsid w:val="00E83279"/>
    <w:rsid w:val="00E837FC"/>
    <w:rsid w:val="00E870A4"/>
    <w:rsid w:val="00E92221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A54D1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5BB29"/>
  <w15:docId w15:val="{B1098B4C-92F5-45C7-ABCA-85A3B4C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4C9A-AA94-4E18-9A8F-3BBF9B7C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Agnieszka Bolewska</cp:lastModifiedBy>
  <cp:revision>2</cp:revision>
  <cp:lastPrinted>2024-02-07T12:22:00Z</cp:lastPrinted>
  <dcterms:created xsi:type="dcterms:W3CDTF">2024-02-22T09:48:00Z</dcterms:created>
  <dcterms:modified xsi:type="dcterms:W3CDTF">2024-02-22T09:48:00Z</dcterms:modified>
</cp:coreProperties>
</file>