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186462C" w14:textId="429D629E" w:rsidR="00141346" w:rsidRPr="001A6877" w:rsidRDefault="001A6877" w:rsidP="001A687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bookmarkStart w:id="0" w:name="_Hlk120192541"/>
      <w:r w:rsidRPr="001A6877">
        <w:rPr>
          <w:b/>
          <w:sz w:val="22"/>
          <w:szCs w:val="22"/>
        </w:rPr>
        <w:t>Zakup oraz dostawa sprzętu ICT w ramach realizacji projektu pn. Wsparcie dla uczniów z Ukrainy – JASTRZĘBIE-ZDRÓJ MIASTO NA PRAWACH POWIATU”</w:t>
      </w:r>
    </w:p>
    <w:bookmarkEnd w:id="0"/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A5596BD" w14:textId="77777777" w:rsidR="001A6877" w:rsidRDefault="0022164A" w:rsidP="001A6877">
      <w:pPr>
        <w:pStyle w:val="Akapitzlist"/>
        <w:numPr>
          <w:ilvl w:val="4"/>
          <w:numId w:val="15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1A6877">
        <w:rPr>
          <w:rFonts w:eastAsia="Lucida Sans Unicode"/>
          <w:b/>
          <w:sz w:val="22"/>
          <w:szCs w:val="22"/>
        </w:rPr>
        <w:t>Niniejszym oświadczam, iż:</w:t>
      </w:r>
    </w:p>
    <w:p w14:paraId="00849526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95A8707" w14:textId="77777777" w:rsidR="001A6877" w:rsidRDefault="001A6877" w:rsidP="001A687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1. Oferuję wykonanie zamówienia w zakresie objętym SWZ:</w:t>
      </w:r>
    </w:p>
    <w:p w14:paraId="20FB088A" w14:textId="77777777" w:rsidR="001A6877" w:rsidRDefault="001A6877" w:rsidP="001A6877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98351D9" w14:textId="1640A4D1" w:rsidR="001A6877" w:rsidRDefault="001A6877" w:rsidP="001A687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- za </w:t>
      </w:r>
      <w:r>
        <w:rPr>
          <w:b/>
          <w:sz w:val="22"/>
          <w:szCs w:val="22"/>
        </w:rPr>
        <w:t xml:space="preserve">cenę brutto całości zamówienia </w:t>
      </w:r>
      <w:r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 xml:space="preserve"> zł</w:t>
      </w:r>
      <w:r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>
        <w:rPr>
          <w:rFonts w:eastAsia="Lucida Sans Unicode"/>
          <w:sz w:val="22"/>
          <w:szCs w:val="22"/>
        </w:rPr>
        <w:br/>
        <w:t xml:space="preserve">w tym </w:t>
      </w:r>
      <w:r w:rsidR="001B1667">
        <w:rPr>
          <w:rFonts w:eastAsia="Lucida Sans Unicode"/>
          <w:sz w:val="22"/>
          <w:szCs w:val="22"/>
        </w:rPr>
        <w:t>23</w:t>
      </w:r>
      <w:r>
        <w:rPr>
          <w:rFonts w:eastAsia="Lucida Sans Unicode"/>
          <w:sz w:val="22"/>
          <w:szCs w:val="22"/>
        </w:rPr>
        <w:t>% podatku VAT.</w:t>
      </w:r>
    </w:p>
    <w:p w14:paraId="64E70454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0D9E01F4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1BDB5A7" w14:textId="77777777" w:rsidR="001A6877" w:rsidRDefault="001A6877" w:rsidP="001A6877">
      <w:pPr>
        <w:numPr>
          <w:ilvl w:val="0"/>
          <w:numId w:val="15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Zamówienie wykonam w terminie </w:t>
      </w:r>
      <w:r>
        <w:rPr>
          <w:rFonts w:eastAsia="Lucida Sans Unicode"/>
          <w:sz w:val="22"/>
          <w:szCs w:val="22"/>
        </w:rPr>
        <w:t>30 dni kalendarzowych</w:t>
      </w:r>
      <w:r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65EE6A22" w14:textId="7650E597" w:rsidR="001A6877" w:rsidRDefault="001A6877" w:rsidP="001A6877">
      <w:pPr>
        <w:numPr>
          <w:ilvl w:val="0"/>
          <w:numId w:val="15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>
        <w:rPr>
          <w:rFonts w:eastAsia="Lucida Sans Unicode"/>
          <w:sz w:val="22"/>
          <w:szCs w:val="22"/>
          <w:lang w:eastAsia="pl-PL"/>
        </w:rPr>
        <w:t xml:space="preserve">Oferuję udzielenie </w:t>
      </w:r>
      <w:r>
        <w:rPr>
          <w:rFonts w:eastAsia="Lucida Sans Unicode"/>
          <w:b/>
          <w:sz w:val="22"/>
          <w:szCs w:val="22"/>
          <w:lang w:eastAsia="pl-PL"/>
        </w:rPr>
        <w:t>…....... - letniego okresu gwarancji</w:t>
      </w:r>
      <w:r>
        <w:rPr>
          <w:rFonts w:eastAsia="Lucida Sans Unicode"/>
          <w:sz w:val="22"/>
          <w:szCs w:val="22"/>
          <w:lang w:eastAsia="pl-PL"/>
        </w:rPr>
        <w:t xml:space="preserve"> (</w:t>
      </w:r>
      <w:r>
        <w:rPr>
          <w:rFonts w:eastAsia="Lucida Sans Unicode"/>
          <w:sz w:val="22"/>
          <w:szCs w:val="22"/>
        </w:rPr>
        <w:t>minimum 3 lat</w:t>
      </w:r>
      <w:r>
        <w:rPr>
          <w:rFonts w:eastAsia="Lucida Sans Unicode"/>
          <w:szCs w:val="22"/>
        </w:rPr>
        <w:t>a</w:t>
      </w:r>
      <w:r>
        <w:rPr>
          <w:rFonts w:eastAsia="Lucida Sans Unicode"/>
          <w:sz w:val="22"/>
          <w:szCs w:val="22"/>
        </w:rPr>
        <w:t>, maksymalnie 5 lat; okres gwarancji należy podać w latach</w:t>
      </w:r>
      <w:r>
        <w:rPr>
          <w:rFonts w:eastAsia="Lucida Sans Unicode"/>
          <w:sz w:val="22"/>
          <w:szCs w:val="22"/>
          <w:lang w:eastAsia="pl-PL"/>
        </w:rPr>
        <w:t>).</w:t>
      </w:r>
    </w:p>
    <w:p w14:paraId="00030312" w14:textId="096381ED" w:rsidR="001A6877" w:rsidRDefault="00F65AD5" w:rsidP="001A6877">
      <w:pPr>
        <w:pStyle w:val="Akapitzlist"/>
        <w:numPr>
          <w:ilvl w:val="0"/>
          <w:numId w:val="155"/>
        </w:numPr>
        <w:tabs>
          <w:tab w:val="left" w:pos="0"/>
          <w:tab w:val="left" w:pos="284"/>
        </w:tabs>
        <w:autoSpaceDE w:val="0"/>
        <w:spacing w:line="200" w:lineRule="atLeast"/>
        <w:rPr>
          <w:sz w:val="22"/>
          <w:szCs w:val="22"/>
        </w:rPr>
      </w:pPr>
      <w:r w:rsidRPr="006C5418">
        <w:rPr>
          <w:sz w:val="22"/>
          <w:szCs w:val="22"/>
        </w:rPr>
        <w:lastRenderedPageBreak/>
        <w:t>Następujące części zamówienia powierzymy Podwykonawcom</w:t>
      </w:r>
      <w:r w:rsidR="001A6877">
        <w:rPr>
          <w:sz w:val="22"/>
          <w:szCs w:val="22"/>
        </w:rPr>
        <w:t>:</w:t>
      </w:r>
    </w:p>
    <w:p w14:paraId="1A8486F7" w14:textId="29E2E1F3" w:rsidR="00493C0E" w:rsidRPr="006C5418" w:rsidRDefault="00F65AD5" w:rsidP="001A6877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sz w:val="22"/>
          <w:szCs w:val="22"/>
        </w:rPr>
      </w:pPr>
      <w:r w:rsidRPr="006C5418">
        <w:rPr>
          <w:sz w:val="22"/>
          <w:szCs w:val="22"/>
        </w:rPr>
        <w:t xml:space="preserve">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BE190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1"/>
    <w:p w14:paraId="2F7F0AB7" w14:textId="77777777" w:rsidR="008E04DB" w:rsidRPr="008E04DB" w:rsidRDefault="008E04DB" w:rsidP="008E04DB">
      <w:pPr>
        <w:jc w:val="right"/>
        <w:rPr>
          <w:b/>
          <w:sz w:val="28"/>
          <w:szCs w:val="28"/>
          <w:lang w:eastAsia="pl-PL"/>
        </w:rPr>
      </w:pPr>
    </w:p>
    <w:p w14:paraId="1D31175C" w14:textId="77777777" w:rsidR="001B1667" w:rsidRDefault="001B1667" w:rsidP="001B1667">
      <w:pPr>
        <w:jc w:val="center"/>
        <w:rPr>
          <w:rFonts w:asciiTheme="minorHAnsi" w:hAnsiTheme="minorHAnsi" w:cstheme="minorHAnsi"/>
          <w:spacing w:val="-8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3130"/>
        <w:gridCol w:w="73"/>
        <w:gridCol w:w="3202"/>
      </w:tblGrid>
      <w:tr w:rsidR="001B1667" w14:paraId="350CE09B" w14:textId="77777777" w:rsidTr="001B1667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F59D9FE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</w:tr>
      <w:tr w:rsidR="001B1667" w14:paraId="67E2440B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1738C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88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 laptopa:</w:t>
            </w:r>
          </w:p>
          <w:p w14:paraId="546F7D9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5431AEB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1108B0C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5724CF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EB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laptopa:</w:t>
            </w:r>
          </w:p>
          <w:p w14:paraId="20B9072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553B1F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6DE376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3601388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59EAA007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95241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5E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oferowanej pamięci RAM:</w:t>
            </w:r>
          </w:p>
          <w:p w14:paraId="13792D8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AD3A12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3DB2A1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2C8B0FC3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0A070F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E1C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i rozmiar oferowanego dysku:</w:t>
            </w:r>
          </w:p>
          <w:p w14:paraId="7301A2D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0D0BD57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02FC851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6C8A15AA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E87319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CF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 procesora:</w:t>
            </w:r>
          </w:p>
          <w:p w14:paraId="1E24DBF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0717F20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3CAC686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4C7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procesora:</w:t>
            </w:r>
          </w:p>
          <w:p w14:paraId="0CB4639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F5D041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2E72288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325F1DF4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E0B4E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C3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oferowanego systemu operacyjnego:</w:t>
            </w:r>
          </w:p>
          <w:p w14:paraId="2242A29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1654BC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561A235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43C9DE3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606737EC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0CED0A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27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gwarancji:</w:t>
            </w:r>
          </w:p>
          <w:p w14:paraId="29DEF4D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6964239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41B5396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052D7A52" w14:textId="77777777" w:rsidTr="001B1667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D931F9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Mysz </w:t>
            </w:r>
          </w:p>
          <w:p w14:paraId="115F041D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00ACECF4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A4E97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Producent </w:t>
            </w:r>
          </w:p>
          <w:p w14:paraId="5265D68A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44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B1B161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592BCEE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35EFE955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B043E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</w:t>
            </w:r>
          </w:p>
          <w:p w14:paraId="12AE6976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5E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3F53F58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2FE041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D728D6" w14:textId="77777777" w:rsidR="001B1667" w:rsidRDefault="001B1667" w:rsidP="001B166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A6FCA" w14:textId="15D31E30" w:rsidR="008E04DB" w:rsidRPr="008E04DB" w:rsidRDefault="001134C7" w:rsidP="008E0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przez nas sprzęt spełnia wszystkie wymogi Zamawiającego.</w:t>
      </w:r>
    </w:p>
    <w:p w14:paraId="0B6F12D8" w14:textId="77777777" w:rsidR="001134C7" w:rsidRDefault="001134C7" w:rsidP="008E04DB">
      <w:pPr>
        <w:rPr>
          <w:b/>
          <w:sz w:val="22"/>
          <w:szCs w:val="22"/>
        </w:rPr>
      </w:pPr>
    </w:p>
    <w:p w14:paraId="6A0F4962" w14:textId="182CD834" w:rsidR="008E04DB" w:rsidRPr="008E04DB" w:rsidRDefault="008E04DB" w:rsidP="008E04DB">
      <w:pPr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Sprzęt jest kompletny nie wymagający dodatkowego osprzętu niezbędnego do jego prawidłowego działania.</w:t>
      </w:r>
    </w:p>
    <w:p w14:paraId="74D21070" w14:textId="77777777" w:rsidR="00073F5F" w:rsidRPr="008E04DB" w:rsidRDefault="00073F5F" w:rsidP="00073F5F">
      <w:pPr>
        <w:jc w:val="right"/>
        <w:rPr>
          <w:b/>
          <w:sz w:val="22"/>
          <w:szCs w:val="22"/>
        </w:rPr>
      </w:pPr>
    </w:p>
    <w:p w14:paraId="201D58D5" w14:textId="77777777" w:rsidR="00FB4722" w:rsidRPr="008E04DB" w:rsidRDefault="00FB4722" w:rsidP="00FB4722">
      <w:pPr>
        <w:jc w:val="right"/>
        <w:rPr>
          <w:rFonts w:eastAsia="Calibri"/>
          <w:b/>
          <w:bCs/>
          <w:sz w:val="28"/>
          <w:szCs w:val="28"/>
        </w:rPr>
      </w:pPr>
    </w:p>
    <w:p w14:paraId="692D7A74" w14:textId="77777777" w:rsidR="008E04DB" w:rsidRDefault="008E04D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6DAC1A" w14:textId="4294FFFE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2CF1620" w14:textId="77777777" w:rsidR="001B1667" w:rsidRPr="001A6877" w:rsidRDefault="001B1667" w:rsidP="001B166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1A6877">
        <w:rPr>
          <w:b/>
          <w:sz w:val="22"/>
          <w:szCs w:val="22"/>
        </w:rPr>
        <w:t>Zakup oraz dostawa sprzętu ICT w ramach realizacji projektu pn. Wsparcie dla uczniów z Ukrainy – JASTRZĘBIE-ZDRÓJ MIASTO NA PRAWACH POWIATU”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311B9B1B" w14:textId="676148D8" w:rsidR="001B1667" w:rsidRPr="001B1667" w:rsidRDefault="003962F2" w:rsidP="001B1667">
      <w:pPr>
        <w:pStyle w:val="Akapitzlist"/>
        <w:numPr>
          <w:ilvl w:val="1"/>
          <w:numId w:val="18"/>
        </w:numPr>
        <w:tabs>
          <w:tab w:val="clear" w:pos="1440"/>
          <w:tab w:val="left" w:pos="0"/>
          <w:tab w:val="num" w:pos="1134"/>
        </w:tabs>
        <w:autoSpaceDE w:val="0"/>
        <w:spacing w:line="200" w:lineRule="atLeast"/>
        <w:ind w:left="284"/>
        <w:rPr>
          <w:rFonts w:eastAsia="Lucida Sans Unicode"/>
          <w:b/>
          <w:bCs/>
          <w:sz w:val="22"/>
          <w:szCs w:val="22"/>
        </w:rPr>
      </w:pPr>
      <w:r w:rsidRPr="001B166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1B1667">
        <w:rPr>
          <w:kern w:val="1"/>
          <w:sz w:val="22"/>
          <w:szCs w:val="22"/>
          <w:lang w:eastAsia="ar-SA"/>
        </w:rPr>
        <w:t xml:space="preserve">na, w postępowaniu o udzielenie </w:t>
      </w:r>
      <w:r w:rsidRPr="001B1667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B1667">
        <w:rPr>
          <w:kern w:val="1"/>
          <w:sz w:val="22"/>
          <w:szCs w:val="22"/>
          <w:lang w:eastAsia="ar-SA"/>
        </w:rPr>
        <w:t>pn.</w:t>
      </w:r>
      <w:r w:rsidR="00FB4722" w:rsidRPr="001B1667">
        <w:rPr>
          <w:b/>
          <w:bCs/>
          <w:sz w:val="22"/>
          <w:szCs w:val="21"/>
        </w:rPr>
        <w:t xml:space="preserve"> </w:t>
      </w:r>
      <w:bookmarkStart w:id="3" w:name="_Hlk111795065"/>
      <w:r w:rsidR="001B1667" w:rsidRPr="001B1667">
        <w:rPr>
          <w:b/>
          <w:sz w:val="22"/>
          <w:szCs w:val="22"/>
        </w:rPr>
        <w:t xml:space="preserve">Zakup oraz dostawa sprzętu ICT w ramach realizacji projektu pn. </w:t>
      </w:r>
      <w:r w:rsidR="001B1667">
        <w:rPr>
          <w:b/>
          <w:sz w:val="22"/>
          <w:szCs w:val="22"/>
        </w:rPr>
        <w:t>„</w:t>
      </w:r>
      <w:r w:rsidR="001B1667" w:rsidRPr="001B1667">
        <w:rPr>
          <w:b/>
          <w:sz w:val="22"/>
          <w:szCs w:val="22"/>
        </w:rPr>
        <w:t>Wsparcie dla uczniów z Ukrainy – JASTRZĘBIE-ZDRÓJ MIASTO NA PRAWACH POWIATU”</w:t>
      </w:r>
    </w:p>
    <w:bookmarkEnd w:id="3"/>
    <w:p w14:paraId="01D486DE" w14:textId="0645E9FB" w:rsidR="00AB4662" w:rsidRPr="00FB4722" w:rsidRDefault="003962F2" w:rsidP="001B1667">
      <w:pPr>
        <w:pStyle w:val="Akapitzlist"/>
        <w:tabs>
          <w:tab w:val="left" w:pos="0"/>
        </w:tabs>
        <w:spacing w:line="276" w:lineRule="auto"/>
        <w:ind w:left="284"/>
        <w:jc w:val="both"/>
        <w:rPr>
          <w:b/>
          <w:bCs/>
          <w:sz w:val="22"/>
          <w:szCs w:val="21"/>
        </w:rPr>
      </w:pPr>
      <w:r w:rsidRPr="00FB472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B4722">
        <w:rPr>
          <w:kern w:val="1"/>
          <w:sz w:val="22"/>
          <w:szCs w:val="22"/>
          <w:lang w:eastAsia="ar-SA"/>
        </w:rPr>
        <w:t xml:space="preserve"> </w:t>
      </w:r>
      <w:r w:rsidR="0039708A" w:rsidRPr="00FB472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B4722">
        <w:rPr>
          <w:kern w:val="1"/>
          <w:sz w:val="22"/>
          <w:szCs w:val="22"/>
          <w:lang w:eastAsia="ar-SA"/>
        </w:rPr>
        <w:t xml:space="preserve">w sprawie </w:t>
      </w:r>
      <w:r w:rsidRPr="00FB4722">
        <w:rPr>
          <w:kern w:val="1"/>
          <w:sz w:val="22"/>
          <w:szCs w:val="22"/>
          <w:lang w:eastAsia="ar-SA"/>
        </w:rPr>
        <w:t>zamówienia publicznego</w:t>
      </w:r>
      <w:r w:rsidR="004A0F94" w:rsidRPr="00FB4722">
        <w:rPr>
          <w:kern w:val="1"/>
          <w:sz w:val="22"/>
          <w:szCs w:val="22"/>
          <w:lang w:eastAsia="ar-SA"/>
        </w:rPr>
        <w:t>;</w:t>
      </w:r>
    </w:p>
    <w:p w14:paraId="752AD6E4" w14:textId="22A4E0A1" w:rsidR="003962F2" w:rsidRPr="000A445F" w:rsidRDefault="003962F2" w:rsidP="000A445F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1B1667" w:rsidRPr="001B1667">
        <w:rPr>
          <w:b/>
          <w:sz w:val="22"/>
          <w:szCs w:val="22"/>
        </w:rPr>
        <w:t xml:space="preserve">Zakup oraz dostawa sprzętu ICT w ramach realizacji projektu pn. </w:t>
      </w:r>
      <w:r w:rsidR="001B1667">
        <w:rPr>
          <w:b/>
          <w:sz w:val="22"/>
          <w:szCs w:val="22"/>
        </w:rPr>
        <w:t>„</w:t>
      </w:r>
      <w:r w:rsidR="001B1667" w:rsidRPr="001B1667">
        <w:rPr>
          <w:b/>
          <w:sz w:val="22"/>
          <w:szCs w:val="22"/>
        </w:rPr>
        <w:t>Wsparcie dla uczniów z Ukrainy – JASTRZĘBIE-ZDRÓJ MIASTO NA PRAWACH POWIATU”</w:t>
      </w:r>
      <w:r w:rsidR="000A445F">
        <w:rPr>
          <w:b/>
          <w:sz w:val="22"/>
          <w:szCs w:val="22"/>
        </w:rPr>
        <w:t xml:space="preserve"> </w:t>
      </w:r>
      <w:r w:rsidRPr="000A445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199719D4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1134C7" w:rsidRDefault="001134C7">
      <w:r>
        <w:separator/>
      </w:r>
    </w:p>
  </w:endnote>
  <w:endnote w:type="continuationSeparator" w:id="0">
    <w:p w14:paraId="4EC1CF6A" w14:textId="77777777" w:rsidR="001134C7" w:rsidRDefault="0011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134C7" w:rsidRDefault="001134C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134C7" w:rsidRDefault="00113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134C7" w:rsidRDefault="001134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134C7" w:rsidRDefault="0011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1134C7" w:rsidRDefault="001134C7">
      <w:r>
        <w:separator/>
      </w:r>
    </w:p>
  </w:footnote>
  <w:footnote w:type="continuationSeparator" w:id="0">
    <w:p w14:paraId="1087B18C" w14:textId="77777777" w:rsidR="001134C7" w:rsidRDefault="0011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1134C7" w:rsidRDefault="001134C7" w:rsidP="00404845">
    <w:pPr>
      <w:pStyle w:val="Nagwek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1134C7" w:rsidRDefault="001134C7" w:rsidP="001B4F75">
    <w:pPr>
      <w:pStyle w:val="Nagwek"/>
      <w:jc w:val="right"/>
      <w:rPr>
        <w:sz w:val="20"/>
        <w:szCs w:val="18"/>
        <w:lang w:val="pl-PL"/>
      </w:rPr>
    </w:pPr>
  </w:p>
  <w:p w14:paraId="269427D1" w14:textId="3C04B18E" w:rsidR="001134C7" w:rsidRDefault="001134C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1.98.2022</w:t>
    </w:r>
  </w:p>
  <w:p w14:paraId="24DB8C13" w14:textId="77777777" w:rsidR="001134C7" w:rsidRPr="00802663" w:rsidRDefault="001134C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134C7" w:rsidRPr="00EC70A8" w:rsidRDefault="001134C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EF3F9D"/>
    <w:multiLevelType w:val="hybridMultilevel"/>
    <w:tmpl w:val="69B8317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6B4623"/>
    <w:multiLevelType w:val="hybridMultilevel"/>
    <w:tmpl w:val="CFC42E2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B5564D7"/>
    <w:multiLevelType w:val="hybridMultilevel"/>
    <w:tmpl w:val="76786404"/>
    <w:lvl w:ilvl="0" w:tplc="AA9E1D7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0BE61DC8"/>
    <w:multiLevelType w:val="hybridMultilevel"/>
    <w:tmpl w:val="914A43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7D0740"/>
    <w:multiLevelType w:val="hybridMultilevel"/>
    <w:tmpl w:val="40485BD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61C20"/>
    <w:multiLevelType w:val="hybridMultilevel"/>
    <w:tmpl w:val="F76A50B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839D3"/>
    <w:multiLevelType w:val="hybridMultilevel"/>
    <w:tmpl w:val="0D46AFA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1538D5"/>
    <w:multiLevelType w:val="hybridMultilevel"/>
    <w:tmpl w:val="F4CE2062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2E3E7E"/>
    <w:multiLevelType w:val="hybridMultilevel"/>
    <w:tmpl w:val="6A942CC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65FE7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A05DB"/>
    <w:multiLevelType w:val="hybridMultilevel"/>
    <w:tmpl w:val="92D2F59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5F3B69"/>
    <w:multiLevelType w:val="hybridMultilevel"/>
    <w:tmpl w:val="C3F635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A4509"/>
    <w:multiLevelType w:val="hybridMultilevel"/>
    <w:tmpl w:val="357640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4F1419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E10D8E"/>
    <w:multiLevelType w:val="hybridMultilevel"/>
    <w:tmpl w:val="6590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FC26924"/>
    <w:multiLevelType w:val="hybridMultilevel"/>
    <w:tmpl w:val="74647D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1724A1"/>
    <w:multiLevelType w:val="hybridMultilevel"/>
    <w:tmpl w:val="24F2A0EC"/>
    <w:lvl w:ilvl="0" w:tplc="04720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D96F12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33E8D"/>
    <w:multiLevelType w:val="hybridMultilevel"/>
    <w:tmpl w:val="E09EC896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62C0F"/>
    <w:multiLevelType w:val="hybridMultilevel"/>
    <w:tmpl w:val="21A06B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EC353E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8" w15:restartNumberingAfterBreak="0">
    <w:nsid w:val="3E4946C3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63C16"/>
    <w:multiLevelType w:val="hybridMultilevel"/>
    <w:tmpl w:val="3776211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0969D9"/>
    <w:multiLevelType w:val="hybridMultilevel"/>
    <w:tmpl w:val="FBC66622"/>
    <w:lvl w:ilvl="0" w:tplc="AA9E1D7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3345189"/>
    <w:multiLevelType w:val="hybridMultilevel"/>
    <w:tmpl w:val="5D40BEFA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36983"/>
    <w:multiLevelType w:val="hybridMultilevel"/>
    <w:tmpl w:val="38EAB05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645AE3"/>
    <w:multiLevelType w:val="hybridMultilevel"/>
    <w:tmpl w:val="AC4693F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9307DC9"/>
    <w:multiLevelType w:val="hybridMultilevel"/>
    <w:tmpl w:val="AD3A0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867759"/>
    <w:multiLevelType w:val="hybridMultilevel"/>
    <w:tmpl w:val="B612573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E52199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5" w15:restartNumberingAfterBreak="0">
    <w:nsid w:val="4D8B13BE"/>
    <w:multiLevelType w:val="hybridMultilevel"/>
    <w:tmpl w:val="30D273A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7" w15:restartNumberingAfterBreak="0">
    <w:nsid w:val="4FC15871"/>
    <w:multiLevelType w:val="hybridMultilevel"/>
    <w:tmpl w:val="81D422B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E868AB"/>
    <w:multiLevelType w:val="hybridMultilevel"/>
    <w:tmpl w:val="9BF8EE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331E25"/>
    <w:multiLevelType w:val="hybridMultilevel"/>
    <w:tmpl w:val="4F6AECF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674B02"/>
    <w:multiLevelType w:val="hybridMultilevel"/>
    <w:tmpl w:val="9C588878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981D81"/>
    <w:multiLevelType w:val="hybridMultilevel"/>
    <w:tmpl w:val="23F019C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9A32B5"/>
    <w:multiLevelType w:val="hybridMultilevel"/>
    <w:tmpl w:val="07EEB6D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EEC5C87"/>
    <w:multiLevelType w:val="hybridMultilevel"/>
    <w:tmpl w:val="CDD855B4"/>
    <w:lvl w:ilvl="0" w:tplc="40D4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66915B2"/>
    <w:multiLevelType w:val="hybridMultilevel"/>
    <w:tmpl w:val="EB549AA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3B6186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F560D50"/>
    <w:multiLevelType w:val="hybridMultilevel"/>
    <w:tmpl w:val="1B027326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75396023"/>
    <w:multiLevelType w:val="hybridMultilevel"/>
    <w:tmpl w:val="A84C1FF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AC23BE0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5C3957"/>
    <w:multiLevelType w:val="hybridMultilevel"/>
    <w:tmpl w:val="035C3D5C"/>
    <w:lvl w:ilvl="0" w:tplc="AA9E1D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20"/>
  </w:num>
  <w:num w:numId="4">
    <w:abstractNumId w:val="55"/>
  </w:num>
  <w:num w:numId="5">
    <w:abstractNumId w:val="98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5"/>
  </w:num>
  <w:num w:numId="9">
    <w:abstractNumId w:val="105"/>
  </w:num>
  <w:num w:numId="10">
    <w:abstractNumId w:val="93"/>
  </w:num>
  <w:num w:numId="11">
    <w:abstractNumId w:val="45"/>
  </w:num>
  <w:num w:numId="12">
    <w:abstractNumId w:val="39"/>
  </w:num>
  <w:num w:numId="13">
    <w:abstractNumId w:val="89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9"/>
  </w:num>
  <w:num w:numId="19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73"/>
  </w:num>
  <w:num w:numId="22">
    <w:abstractNumId w:val="97"/>
  </w:num>
  <w:num w:numId="23">
    <w:abstractNumId w:val="72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113"/>
  </w:num>
  <w:num w:numId="27">
    <w:abstractNumId w:val="76"/>
  </w:num>
  <w:num w:numId="28">
    <w:abstractNumId w:val="46"/>
  </w:num>
  <w:num w:numId="29">
    <w:abstractNumId w:val="35"/>
  </w:num>
  <w:num w:numId="30">
    <w:abstractNumId w:val="36"/>
  </w:num>
  <w:num w:numId="31">
    <w:abstractNumId w:val="24"/>
  </w:num>
  <w:num w:numId="32">
    <w:abstractNumId w:val="107"/>
  </w:num>
  <w:num w:numId="33">
    <w:abstractNumId w:val="118"/>
  </w:num>
  <w:num w:numId="34">
    <w:abstractNumId w:val="62"/>
  </w:num>
  <w:num w:numId="35">
    <w:abstractNumId w:val="32"/>
  </w:num>
  <w:num w:numId="36">
    <w:abstractNumId w:val="96"/>
  </w:num>
  <w:num w:numId="37">
    <w:abstractNumId w:val="114"/>
  </w:num>
  <w:num w:numId="38">
    <w:abstractNumId w:val="82"/>
  </w:num>
  <w:num w:numId="39">
    <w:abstractNumId w:val="110"/>
  </w:num>
  <w:num w:numId="40">
    <w:abstractNumId w:val="31"/>
  </w:num>
  <w:num w:numId="41">
    <w:abstractNumId w:val="115"/>
  </w:num>
  <w:num w:numId="42">
    <w:abstractNumId w:val="52"/>
  </w:num>
  <w:num w:numId="43">
    <w:abstractNumId w:val="17"/>
  </w:num>
  <w:num w:numId="44">
    <w:abstractNumId w:val="34"/>
  </w:num>
  <w:num w:numId="45">
    <w:abstractNumId w:val="81"/>
  </w:num>
  <w:num w:numId="46">
    <w:abstractNumId w:val="92"/>
  </w:num>
  <w:num w:numId="47">
    <w:abstractNumId w:val="71"/>
  </w:num>
  <w:num w:numId="48">
    <w:abstractNumId w:val="91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38"/>
  </w:num>
  <w:num w:numId="54">
    <w:abstractNumId w:val="23"/>
  </w:num>
  <w:num w:numId="55">
    <w:abstractNumId w:val="80"/>
  </w:num>
  <w:num w:numId="56">
    <w:abstractNumId w:val="37"/>
  </w:num>
  <w:num w:numId="57">
    <w:abstractNumId w:val="15"/>
  </w:num>
  <w:num w:numId="58">
    <w:abstractNumId w:val="101"/>
  </w:num>
  <w:num w:numId="59">
    <w:abstractNumId w:val="85"/>
  </w:num>
  <w:num w:numId="60">
    <w:abstractNumId w:val="83"/>
  </w:num>
  <w:num w:numId="61">
    <w:abstractNumId w:val="87"/>
  </w:num>
  <w:num w:numId="62">
    <w:abstractNumId w:val="22"/>
  </w:num>
  <w:num w:numId="63">
    <w:abstractNumId w:val="30"/>
  </w:num>
  <w:num w:numId="64">
    <w:abstractNumId w:val="90"/>
  </w:num>
  <w:num w:numId="65">
    <w:abstractNumId w:val="94"/>
  </w:num>
  <w:num w:numId="66">
    <w:abstractNumId w:val="28"/>
  </w:num>
  <w:num w:numId="67">
    <w:abstractNumId w:val="66"/>
  </w:num>
  <w:num w:numId="68">
    <w:abstractNumId w:val="69"/>
  </w:num>
  <w:num w:numId="69">
    <w:abstractNumId w:val="50"/>
  </w:num>
  <w:num w:numId="70">
    <w:abstractNumId w:val="95"/>
  </w:num>
  <w:num w:numId="71">
    <w:abstractNumId w:val="77"/>
  </w:num>
  <w:num w:numId="72">
    <w:abstractNumId w:val="25"/>
  </w:num>
  <w:num w:numId="73">
    <w:abstractNumId w:val="41"/>
  </w:num>
  <w:num w:numId="74">
    <w:abstractNumId w:val="78"/>
  </w:num>
  <w:num w:numId="75">
    <w:abstractNumId w:val="21"/>
  </w:num>
  <w:num w:numId="76">
    <w:abstractNumId w:val="88"/>
  </w:num>
  <w:num w:numId="77">
    <w:abstractNumId w:val="111"/>
  </w:num>
  <w:num w:numId="78">
    <w:abstractNumId w:val="99"/>
  </w:num>
  <w:num w:numId="79">
    <w:abstractNumId w:val="108"/>
  </w:num>
  <w:num w:numId="80">
    <w:abstractNumId w:val="11"/>
  </w:num>
  <w:num w:numId="81">
    <w:abstractNumId w:val="40"/>
  </w:num>
  <w:num w:numId="82">
    <w:abstractNumId w:val="103"/>
  </w:num>
  <w:num w:numId="83">
    <w:abstractNumId w:val="102"/>
  </w:num>
  <w:num w:numId="84">
    <w:abstractNumId w:val="112"/>
  </w:num>
  <w:num w:numId="85">
    <w:abstractNumId w:val="61"/>
  </w:num>
  <w:num w:numId="86">
    <w:abstractNumId w:val="51"/>
  </w:num>
  <w:num w:numId="87">
    <w:abstractNumId w:val="74"/>
  </w:num>
  <w:num w:numId="88">
    <w:abstractNumId w:val="60"/>
  </w:num>
  <w:num w:numId="89">
    <w:abstractNumId w:val="19"/>
  </w:num>
  <w:num w:numId="90">
    <w:abstractNumId w:val="54"/>
  </w:num>
  <w:num w:numId="91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21"/>
  </w:num>
  <w:num w:numId="93">
    <w:abstractNumId w:val="70"/>
  </w:num>
  <w:num w:numId="94">
    <w:abstractNumId w:val="23"/>
  </w:num>
  <w:num w:numId="95">
    <w:abstractNumId w:val="80"/>
  </w:num>
  <w:num w:numId="96">
    <w:abstractNumId w:val="37"/>
  </w:num>
  <w:num w:numId="97">
    <w:abstractNumId w:val="15"/>
  </w:num>
  <w:num w:numId="98">
    <w:abstractNumId w:val="101"/>
  </w:num>
  <w:num w:numId="99">
    <w:abstractNumId w:val="85"/>
  </w:num>
  <w:num w:numId="100">
    <w:abstractNumId w:val="83"/>
  </w:num>
  <w:num w:numId="101">
    <w:abstractNumId w:val="87"/>
  </w:num>
  <w:num w:numId="102">
    <w:abstractNumId w:val="22"/>
  </w:num>
  <w:num w:numId="103">
    <w:abstractNumId w:val="30"/>
  </w:num>
  <w:num w:numId="10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</w:num>
  <w:num w:numId="106">
    <w:abstractNumId w:val="94"/>
  </w:num>
  <w:num w:numId="107">
    <w:abstractNumId w:val="28"/>
  </w:num>
  <w:num w:numId="108">
    <w:abstractNumId w:val="66"/>
  </w:num>
  <w:num w:numId="109">
    <w:abstractNumId w:val="69"/>
  </w:num>
  <w:num w:numId="110">
    <w:abstractNumId w:val="50"/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</w:num>
  <w:num w:numId="115">
    <w:abstractNumId w:val="25"/>
  </w:num>
  <w:num w:numId="116">
    <w:abstractNumId w:val="41"/>
  </w:num>
  <w:num w:numId="117">
    <w:abstractNumId w:val="78"/>
  </w:num>
  <w:num w:numId="118">
    <w:abstractNumId w:val="21"/>
  </w:num>
  <w:num w:numId="119">
    <w:abstractNumId w:val="88"/>
  </w:num>
  <w:num w:numId="120">
    <w:abstractNumId w:val="47"/>
  </w:num>
  <w:num w:numId="121">
    <w:abstractNumId w:val="111"/>
  </w:num>
  <w:num w:numId="122">
    <w:abstractNumId w:val="42"/>
  </w:num>
  <w:num w:numId="123">
    <w:abstractNumId w:val="58"/>
  </w:num>
  <w:num w:numId="124">
    <w:abstractNumId w:val="23"/>
  </w:num>
  <w:num w:numId="125">
    <w:abstractNumId w:val="80"/>
  </w:num>
  <w:num w:numId="126">
    <w:abstractNumId w:val="37"/>
  </w:num>
  <w:num w:numId="127">
    <w:abstractNumId w:val="15"/>
  </w:num>
  <w:num w:numId="128">
    <w:abstractNumId w:val="101"/>
  </w:num>
  <w:num w:numId="129">
    <w:abstractNumId w:val="85"/>
  </w:num>
  <w:num w:numId="130">
    <w:abstractNumId w:val="83"/>
  </w:num>
  <w:num w:numId="131">
    <w:abstractNumId w:val="87"/>
  </w:num>
  <w:num w:numId="132">
    <w:abstractNumId w:val="22"/>
  </w:num>
  <w:num w:numId="133">
    <w:abstractNumId w:val="30"/>
  </w:num>
  <w:num w:numId="134">
    <w:abstractNumId w:val="90"/>
  </w:num>
  <w:num w:numId="135">
    <w:abstractNumId w:val="94"/>
  </w:num>
  <w:num w:numId="136">
    <w:abstractNumId w:val="28"/>
  </w:num>
  <w:num w:numId="137">
    <w:abstractNumId w:val="66"/>
  </w:num>
  <w:num w:numId="138">
    <w:abstractNumId w:val="69"/>
  </w:num>
  <w:num w:numId="139">
    <w:abstractNumId w:val="50"/>
  </w:num>
  <w:num w:numId="140">
    <w:abstractNumId w:val="95"/>
  </w:num>
  <w:num w:numId="141">
    <w:abstractNumId w:val="77"/>
  </w:num>
  <w:num w:numId="142">
    <w:abstractNumId w:val="25"/>
  </w:num>
  <w:num w:numId="143">
    <w:abstractNumId w:val="41"/>
  </w:num>
  <w:num w:numId="144">
    <w:abstractNumId w:val="78"/>
  </w:num>
  <w:num w:numId="145">
    <w:abstractNumId w:val="21"/>
  </w:num>
  <w:num w:numId="146">
    <w:abstractNumId w:val="88"/>
  </w:num>
  <w:num w:numId="147">
    <w:abstractNumId w:val="18"/>
  </w:num>
  <w:num w:numId="148">
    <w:abstractNumId w:val="20"/>
  </w:num>
  <w:num w:numId="149">
    <w:abstractNumId w:val="111"/>
  </w:num>
  <w:num w:numId="150">
    <w:abstractNumId w:val="68"/>
  </w:num>
  <w:num w:numId="151">
    <w:abstractNumId w:val="104"/>
  </w:num>
  <w:num w:numId="152">
    <w:abstractNumId w:val="84"/>
  </w:num>
  <w:num w:numId="153">
    <w:abstractNumId w:val="100"/>
  </w:num>
  <w:num w:numId="15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6"/>
  </w:num>
  <w:num w:numId="157">
    <w:abstractNumId w:val="48"/>
  </w:num>
  <w:num w:numId="158">
    <w:abstractNumId w:val="26"/>
  </w:num>
  <w:num w:numId="159">
    <w:abstractNumId w:val="109"/>
  </w:num>
  <w:num w:numId="160">
    <w:abstractNumId w:val="63"/>
  </w:num>
  <w:num w:numId="161">
    <w:abstractNumId w:val="5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45F"/>
    <w:rsid w:val="000A4C30"/>
    <w:rsid w:val="000A4EB8"/>
    <w:rsid w:val="000A5209"/>
    <w:rsid w:val="000B0762"/>
    <w:rsid w:val="000B08C6"/>
    <w:rsid w:val="000B0901"/>
    <w:rsid w:val="000B0E7D"/>
    <w:rsid w:val="000B114C"/>
    <w:rsid w:val="000B1389"/>
    <w:rsid w:val="000B17B7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34C7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5A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6877"/>
    <w:rsid w:val="001A7448"/>
    <w:rsid w:val="001B0848"/>
    <w:rsid w:val="001B1065"/>
    <w:rsid w:val="001B1667"/>
    <w:rsid w:val="001B1DFA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0D34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0AA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266F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176B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1B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576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82F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CE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27E5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0BAD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67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910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AA8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C716-92C2-4DDF-AC83-F2C43ECC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8621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2022-11-29T11:35:00Z</cp:lastPrinted>
  <dcterms:created xsi:type="dcterms:W3CDTF">2022-12-08T10:38:00Z</dcterms:created>
  <dcterms:modified xsi:type="dcterms:W3CDTF">2022-12-08T10:39:00Z</dcterms:modified>
</cp:coreProperties>
</file>