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9C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E71B4DF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4B34B058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F5DF7EF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12FD6F1B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F9C2C23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55FF93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0F3A817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285B4FB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6E7CD999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46B4A94F" w14:textId="77777777" w:rsidR="008929A7" w:rsidRPr="00D10877" w:rsidRDefault="008929A7" w:rsidP="008929A7">
      <w:pPr>
        <w:rPr>
          <w:rFonts w:ascii="Calibri" w:hAnsi="Calibri" w:cs="Calibri"/>
        </w:rPr>
      </w:pPr>
    </w:p>
    <w:p w14:paraId="1BD016BD" w14:textId="77777777"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19051EBD" w14:textId="77777777" w:rsidR="008929A7" w:rsidRPr="00D10877" w:rsidRDefault="008929A7" w:rsidP="008929A7">
      <w:pPr>
        <w:rPr>
          <w:rFonts w:ascii="Calibri" w:hAnsi="Calibri" w:cs="Calibri"/>
        </w:rPr>
      </w:pPr>
    </w:p>
    <w:p w14:paraId="7478F679" w14:textId="77777777"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5F947A8A" w14:textId="77777777" w:rsidR="008929A7" w:rsidRPr="00D10877" w:rsidRDefault="008929A7" w:rsidP="00D00745">
      <w:pPr>
        <w:keepNext/>
        <w:numPr>
          <w:ilvl w:val="0"/>
          <w:numId w:val="7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5E2DE044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21016C45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4EA34531" w14:textId="77777777"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8A2567E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36DD1CFB" w14:textId="77777777"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5BAD90A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C93AE8A" w14:textId="77777777" w:rsidR="008929A7" w:rsidRPr="00D10877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389BA360" w14:textId="77777777" w:rsidR="008929A7" w:rsidRPr="006F0F38" w:rsidRDefault="008929A7" w:rsidP="00D00745">
      <w:pPr>
        <w:numPr>
          <w:ilvl w:val="0"/>
          <w:numId w:val="8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45D7590A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717FB331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4B0A417B" w14:textId="77777777" w:rsidR="008929A7" w:rsidRPr="00D10877" w:rsidRDefault="008929A7" w:rsidP="00D00745">
      <w:pPr>
        <w:numPr>
          <w:ilvl w:val="0"/>
          <w:numId w:val="8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637EEE1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177FC89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C3FD89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58661E55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0A6832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6F02A56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538FE3F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52285CB5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71796285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8C56F31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294793C7" w14:textId="77777777" w:rsidR="000B7A89" w:rsidRDefault="000B7A89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39FCFF20" w14:textId="77777777" w:rsidR="000B7A89" w:rsidRDefault="000B7A89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39D4538E" w14:textId="77777777" w:rsidR="000B7A89" w:rsidRDefault="000B7A89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21963BC4" w14:textId="77777777" w:rsidR="00A218AA" w:rsidRDefault="00A218A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524A3C7F" w14:textId="77777777" w:rsidR="00D03AB1" w:rsidRPr="00712643" w:rsidRDefault="00D03AB1" w:rsidP="00D03AB1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4FFAE21" w14:textId="77777777" w:rsidR="00D03AB1" w:rsidRPr="00DC0812" w:rsidRDefault="00D03AB1" w:rsidP="00D03AB1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5FC7E13B" w14:textId="77777777" w:rsidR="00D03AB1" w:rsidRPr="00712643" w:rsidRDefault="00D03AB1" w:rsidP="00D03AB1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2188BF3" w14:textId="77777777" w:rsidR="00D03AB1" w:rsidRPr="00712643" w:rsidRDefault="00D03AB1" w:rsidP="00D03AB1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2BD91E3" w14:textId="77777777" w:rsidR="00D03AB1" w:rsidRPr="005D7023" w:rsidRDefault="00D03AB1" w:rsidP="00D03AB1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4D929C89" w14:textId="77777777" w:rsidR="00D03AB1" w:rsidRPr="005D7023" w:rsidRDefault="00D03AB1" w:rsidP="00D03AB1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0C8C2344" w14:textId="77777777" w:rsidR="00D03AB1" w:rsidRPr="005D7023" w:rsidRDefault="00D03AB1" w:rsidP="00D03AB1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4A46D0C9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19C49958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63B9525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56D56D8E" w14:textId="77777777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9C1F2E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Modernizacja </w:t>
      </w:r>
      <w:r w:rsidR="006F6049" w:rsidRPr="006F6049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 </w:t>
      </w:r>
      <w:r w:rsidR="000B7A89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dróg wewnętrznych </w:t>
      </w:r>
      <w:r w:rsidR="009C1F2E">
        <w:rPr>
          <w:rFonts w:ascii="Calibri" w:hAnsi="Calibri" w:cs="Calibri"/>
          <w:b/>
          <w:bCs/>
          <w:i/>
          <w:color w:val="008000"/>
          <w:sz w:val="28"/>
          <w:szCs w:val="28"/>
        </w:rPr>
        <w:t>w Gminie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54D8B481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1891A37D" w14:textId="77777777" w:rsidR="008929A7" w:rsidRPr="006F0F38" w:rsidRDefault="0071264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2639B818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0F5847B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48C3E689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1E6FF24F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47AF80B0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32E8BE6C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 xml:space="preserve">Wynagrodzenie obejmuje wszystkie koszty związane z wykonaniem przedmiotu zamówienia, w tym te, o których mowa  w  specyfikacji zamówienia, w najszerszym zakresie . </w:t>
      </w:r>
    </w:p>
    <w:p w14:paraId="25DE10F3" w14:textId="77777777" w:rsidR="009813A1" w:rsidRDefault="00AC1796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1 miesiąca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14:paraId="533CFA57" w14:textId="77777777" w:rsidR="00CF0163" w:rsidRPr="00CF0163" w:rsidRDefault="00CF0163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655CC10E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3267340B" w14:textId="77777777" w:rsidR="00372960" w:rsidRPr="007152BE" w:rsidRDefault="00372960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C444A6F" w14:textId="77777777" w:rsidR="001328D2" w:rsidRPr="007152BE" w:rsidRDefault="001328D2" w:rsidP="00D00745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2E86642" w14:textId="77777777"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48A7B4F6" w14:textId="77777777" w:rsidR="007152BE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64D62A0A" w14:textId="77777777" w:rsidR="006F0F38" w:rsidRPr="00575EB6" w:rsidRDefault="006F0F38" w:rsidP="00D00745">
      <w:pPr>
        <w:pStyle w:val="Akapitzlist"/>
        <w:numPr>
          <w:ilvl w:val="1"/>
          <w:numId w:val="4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0717B853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3406F0D7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095233C9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31996B08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5ABD08B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0B6C5F02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57858287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37ED54BA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26D83BB0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507699CA" w14:textId="77777777"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70F6C5D4" w14:textId="77777777"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61041FD" w14:textId="77777777" w:rsidR="006F0F38" w:rsidRPr="0032499F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78C05701" w14:textId="77777777"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05D6C83D" w14:textId="77777777"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1BCC7DD7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lastRenderedPageBreak/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0F0464F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36A32D7B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2D148CEB" w14:textId="77777777" w:rsidR="00BD4F9C" w:rsidRPr="00CF0163" w:rsidRDefault="00BD4F9C" w:rsidP="00D00745">
      <w:pPr>
        <w:pStyle w:val="Tekstpodstawowywcity"/>
        <w:numPr>
          <w:ilvl w:val="0"/>
          <w:numId w:val="46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086EE6EB" w14:textId="77777777" w:rsidR="006F0F38" w:rsidRPr="007152BE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219D8D28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343CEB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2021BCA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494E06CA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516743DB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01A3058C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88F4B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73E1C5E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4D32B94" w14:textId="77777777" w:rsidR="006F0F38" w:rsidRPr="002F111A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343B6FA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673858C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77B299B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19BFF001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736706D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27E53F3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3677634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432E9C6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6E34053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5CBA213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6B9856CD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4E46D5E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0E89F530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5D8FF13A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76262026" w14:textId="77777777"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FAC4918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7F7CD7C9" w14:textId="77777777" w:rsidR="006F0F38" w:rsidRPr="00CF0163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736F317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0BC91DAA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D83B33D" w14:textId="77777777" w:rsidR="006F0F38" w:rsidRPr="00BD4F9C" w:rsidRDefault="006F0F38" w:rsidP="00D00745">
      <w:pPr>
        <w:pStyle w:val="Tekstpodstawowywcity"/>
        <w:numPr>
          <w:ilvl w:val="0"/>
          <w:numId w:val="4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007FF2A5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8C625B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6FA622A9" w14:textId="77777777" w:rsidR="006F0F38" w:rsidRPr="00CF0163" w:rsidRDefault="006F0F38" w:rsidP="00D00745">
      <w:pPr>
        <w:pStyle w:val="Standard"/>
        <w:numPr>
          <w:ilvl w:val="0"/>
          <w:numId w:val="45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538C9E63" w14:textId="77777777" w:rsidR="006F0F38" w:rsidRDefault="006F0F38" w:rsidP="00D00745">
      <w:pPr>
        <w:pStyle w:val="Standard"/>
        <w:numPr>
          <w:ilvl w:val="0"/>
          <w:numId w:val="44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54A51282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061BCFB5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BC3D732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3238E6E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3FBF9A4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24A503D4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69909EED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C2DCBCD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F07248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A5D02E8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455473" w14:textId="77777777"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7C59544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FC5B92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951D244" w14:textId="77777777"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2FC8000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3BC75F3C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A9D5577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0E499D0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CED8366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4ED6BACB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EC8D65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9D2895D" w14:textId="77777777"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CEC878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9174E15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6E1B5CE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AC7417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3927335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FE98AE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D821117" w14:textId="77777777"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71D6650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8EF07A0" w14:textId="77777777"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4500AC">
        <w:rPr>
          <w:rFonts w:ascii="Tahoma" w:hAnsi="Tahoma" w:cs="Tahoma"/>
          <w:b/>
          <w:i/>
          <w:iCs/>
          <w:color w:val="76923C" w:themeColor="accent3" w:themeShade="BF"/>
          <w:sz w:val="20"/>
        </w:rPr>
        <w:t>Modernizacja</w:t>
      </w:r>
      <w:r w:rsidR="000B619C" w:rsidRPr="000B619C">
        <w:rPr>
          <w:rFonts w:ascii="Tahoma" w:hAnsi="Tahoma" w:cs="Tahoma"/>
          <w:b/>
          <w:i/>
          <w:iCs/>
          <w:color w:val="76923C" w:themeColor="accent3" w:themeShade="BF"/>
          <w:sz w:val="20"/>
        </w:rPr>
        <w:t xml:space="preserve"> dróg wewnętrznych Gminy Lubenia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15045A9F" w14:textId="77777777"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31542E7" w14:textId="77777777"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1B47A26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3BEE2AA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D0A6BF4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3DC1B19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E087569" w14:textId="77777777"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8D0320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3DBDD57E" w14:textId="77777777"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36B407C9" w14:textId="77777777" w:rsidR="005425A0" w:rsidRPr="000B619C" w:rsidRDefault="005425A0" w:rsidP="005425A0">
      <w:pPr>
        <w:numPr>
          <w:ilvl w:val="0"/>
          <w:numId w:val="77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339B68A9" w14:textId="77777777"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C0AEF89" w14:textId="77777777" w:rsidR="005425A0" w:rsidRPr="000B619C" w:rsidRDefault="005425A0" w:rsidP="005425A0">
      <w:pPr>
        <w:numPr>
          <w:ilvl w:val="0"/>
          <w:numId w:val="7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A945A4B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58F572" w14:textId="77777777" w:rsidR="005425A0" w:rsidRPr="000B619C" w:rsidRDefault="005425A0" w:rsidP="005425A0">
      <w:pPr>
        <w:pStyle w:val="Akapitzlist"/>
        <w:numPr>
          <w:ilvl w:val="0"/>
          <w:numId w:val="77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CD62D" w14:textId="77777777"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14:paraId="08416C4B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0E43B1B" w14:textId="77777777" w:rsidR="005425A0" w:rsidRPr="000B619C" w:rsidRDefault="005425A0" w:rsidP="005425A0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5EBC6E0C" w14:textId="77777777"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7DD6AA22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F49CA25" w14:textId="77777777" w:rsidR="005425A0" w:rsidRPr="000B619C" w:rsidRDefault="005425A0" w:rsidP="005425A0">
      <w:pPr>
        <w:pStyle w:val="Akapitzlist"/>
        <w:numPr>
          <w:ilvl w:val="0"/>
          <w:numId w:val="77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3CDCC795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7CE1664F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E1ED3F7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2FB6A0E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4735E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22EBA80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59AB8F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B79993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2D8B8A2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D4097CB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120C307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8AC50B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05A2917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48B3799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84C7D4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96E19EE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FE587D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3992EC8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6A462C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6F62D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1B306CA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BC567F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F3216AB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F9C70D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A1D653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3EA80F6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0640024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7664C7B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A90D7A3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AD5099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0F9C2E4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78B67F5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4016A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1B0F93B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14:paraId="4D55FEA3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168183" w14:textId="77777777"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357377AD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9C2EFB5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672ADA6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87C8A4D" w14:textId="77777777"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D29361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6C96D5" w14:textId="77777777"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31E30B66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E390D5C" w14:textId="77777777"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1DC2834D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A33E4A2" w14:textId="77777777"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43D6F584" w14:textId="77777777" w:rsidR="005425A0" w:rsidRDefault="005425A0" w:rsidP="005425A0">
      <w:pPr>
        <w:spacing w:line="271" w:lineRule="auto"/>
        <w:rPr>
          <w:rFonts w:ascii="Arial" w:hAnsi="Arial" w:cs="Arial"/>
        </w:rPr>
      </w:pPr>
    </w:p>
    <w:p w14:paraId="28959A8D" w14:textId="77777777"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0E56E5A6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6B4BD4A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ECE8B43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4C158D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79FF3A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B414D15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0336DF85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6B29B054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95E7D8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901997F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D6AA2F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EFA7ABB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3A4316B9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CB994A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2FC47CCF" w14:textId="77777777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0B619C">
        <w:rPr>
          <w:rFonts w:ascii="Tahoma" w:hAnsi="Tahoma" w:cs="Tahoma"/>
          <w:b/>
          <w:bCs/>
          <w:i/>
          <w:color w:val="008000"/>
          <w:sz w:val="20"/>
        </w:rPr>
        <w:t xml:space="preserve">Modernizacja </w:t>
      </w:r>
      <w:r w:rsidR="000B7A89" w:rsidRPr="000B7A89">
        <w:rPr>
          <w:rFonts w:ascii="Tahoma" w:hAnsi="Tahoma" w:cs="Tahoma"/>
          <w:b/>
          <w:bCs/>
          <w:i/>
          <w:color w:val="008000"/>
          <w:sz w:val="20"/>
        </w:rPr>
        <w:t>dróg wewnętrznych Gminy Lubenia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1FF4CB4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26E724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287E1816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086ECCD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DB4836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312214EF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0389DA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A9923D4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40006B6F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B265EFB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3A16C556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169D3B5A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28FAADA2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33E3F3B3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B08D75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2D392E98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324B3E14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5BD53D7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4611AF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21315A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6F2E2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13C668F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0B9954EB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145B7212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333E6F2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92F938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491E2C34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53749BA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75142CE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0A721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5C747E7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592A51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D3B01C" w14:textId="77777777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0B619C">
        <w:rPr>
          <w:rFonts w:ascii="Calibri" w:hAnsi="Calibri" w:cs="Calibri"/>
          <w:b/>
          <w:bCs/>
          <w:i/>
          <w:color w:val="008000"/>
          <w:sz w:val="24"/>
          <w:szCs w:val="24"/>
        </w:rPr>
        <w:t>Modernizacja</w:t>
      </w:r>
      <w:r w:rsidR="000B7A89" w:rsidRPr="000B7A89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 dróg wewnętrznych Gminy Lubenia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2517CC5C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D07A304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49058FC4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009E3F5D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693EB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973377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754F3E8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22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1957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4D37F241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F5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2ED5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D30084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5584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D28B1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6BAEB88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BEA826A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E9A1DB0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1971A21C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764D65A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32800DCB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759DE914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6039748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12CF781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3C3F5A3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574782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0321BE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5D662FEF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449BFB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C4B90F1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A04246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BF53566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290E4374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lastRenderedPageBreak/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233E71DD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DA2F20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5F2B6F46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2058B8E2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06B97186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1344D6BB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52EE8E7D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4DD20FC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24739A4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117B171B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3A32281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31381C66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50A63112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12B56C5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5509EF31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7929FD5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5AEA05CB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5EED265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4AE3EF01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2554E3B0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0B619C">
        <w:rPr>
          <w:rFonts w:cstheme="minorHAnsi"/>
          <w:b/>
          <w:bCs/>
          <w:i/>
          <w:color w:val="008000"/>
          <w:sz w:val="28"/>
          <w:szCs w:val="28"/>
        </w:rPr>
        <w:t>Modernizacja</w:t>
      </w:r>
      <w:r w:rsidR="000B7A89" w:rsidRPr="000B7A89">
        <w:rPr>
          <w:rFonts w:cstheme="minorHAnsi"/>
          <w:b/>
          <w:bCs/>
          <w:i/>
          <w:color w:val="008000"/>
          <w:sz w:val="28"/>
          <w:szCs w:val="28"/>
        </w:rPr>
        <w:t xml:space="preserve"> dróg wewnętrznych Gminy Lubenia</w:t>
      </w:r>
    </w:p>
    <w:p w14:paraId="44AFA71C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21AAC4A6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2F46E83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4E47BD5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31372B90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C8F0A4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068B27C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2380F3A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5100DA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3E8C483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3C7D7A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64A97B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4E79F8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54DFD5A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A138EA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4B547E99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03899CEF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563F23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4C0F209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91238AF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B155D5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DAA2B7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45361A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4DD63E8D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2F2A7CD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0C051BB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B05888F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5E54B58E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72C600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02D89FC5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30FE8E0F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09C9A4F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4B75FE9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08B4BF4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191AB7C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109DF02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62BD17A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B417043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87C60DA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69C72FA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3AF383E3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2B17759B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3E07827E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4125E4AE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65C2B6EF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79F0D2DA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26D5E1D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645DDA1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7154523C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AE3C59A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F207DE3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3C8A383E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D9C8701" w14:textId="77777777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0B619C">
        <w:rPr>
          <w:rFonts w:ascii="Tahoma" w:eastAsia="Arial Unicode MS" w:hAnsi="Tahoma" w:cs="Tahoma"/>
          <w:b/>
          <w:color w:val="008000"/>
          <w:kern w:val="22"/>
          <w:lang w:eastAsia="pl-PL"/>
        </w:rPr>
        <w:t>Modernizacja</w:t>
      </w:r>
      <w:r w:rsidR="000B7A89" w:rsidRPr="000B7A89">
        <w:rPr>
          <w:rFonts w:ascii="Tahoma" w:eastAsia="Arial Unicode MS" w:hAnsi="Tahoma" w:cs="Tahoma"/>
          <w:b/>
          <w:color w:val="008000"/>
          <w:kern w:val="22"/>
          <w:lang w:eastAsia="pl-PL"/>
        </w:rPr>
        <w:t xml:space="preserve"> dróg wewnętrznych Gminy Lubenia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18F3FB18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62F4975E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5C5FCE35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6276B805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7F7E7FD0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32FA5343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4858FF31" w14:textId="77777777"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0E43973B" w14:textId="77777777" w:rsidR="00F519E4" w:rsidRPr="00C70587" w:rsidRDefault="00F519E4" w:rsidP="00C70587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4"/>
      <w:footerReference w:type="even" r:id="rId15"/>
      <w:footerReference w:type="default" r:id="rId16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65CD" w14:textId="77777777" w:rsidR="005A1428" w:rsidRDefault="005A1428">
      <w:pPr>
        <w:spacing w:after="0" w:line="240" w:lineRule="auto"/>
      </w:pPr>
      <w:r>
        <w:separator/>
      </w:r>
    </w:p>
  </w:endnote>
  <w:endnote w:type="continuationSeparator" w:id="0">
    <w:p w14:paraId="6D3B334B" w14:textId="77777777" w:rsidR="005A1428" w:rsidRDefault="005A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15552B5F" w14:textId="77777777" w:rsidR="005425A0" w:rsidRDefault="005425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6DA730" w14:textId="77777777" w:rsidR="005425A0" w:rsidRDefault="00542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FC54" w14:textId="77777777" w:rsidR="005425A0" w:rsidRDefault="005425A0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3DC37" w14:textId="77777777" w:rsidR="005425A0" w:rsidRDefault="005425A0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1DBA6C3B" w14:textId="77777777" w:rsidR="005425A0" w:rsidRDefault="005425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E6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5DFF" w14:textId="77777777" w:rsidR="005A1428" w:rsidRDefault="005A1428">
      <w:pPr>
        <w:spacing w:after="0" w:line="240" w:lineRule="auto"/>
      </w:pPr>
      <w:r>
        <w:separator/>
      </w:r>
    </w:p>
  </w:footnote>
  <w:footnote w:type="continuationSeparator" w:id="0">
    <w:p w14:paraId="35E39F46" w14:textId="77777777" w:rsidR="005A1428" w:rsidRDefault="005A1428">
      <w:pPr>
        <w:spacing w:after="0" w:line="240" w:lineRule="auto"/>
      </w:pPr>
      <w:r>
        <w:continuationSeparator/>
      </w:r>
    </w:p>
  </w:footnote>
  <w:footnote w:id="1">
    <w:p w14:paraId="3C4CD865" w14:textId="77777777" w:rsidR="005425A0" w:rsidRDefault="005425A0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B16780D" w14:textId="77777777" w:rsidR="005425A0" w:rsidRDefault="00542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58087100" w14:textId="77777777" w:rsidR="005425A0" w:rsidRDefault="005425A0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A24A" w14:textId="77777777" w:rsidR="005425A0" w:rsidRDefault="005425A0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55A4B3DE" w14:textId="4DEBD378" w:rsidR="005425A0" w:rsidRPr="00A85AFE" w:rsidRDefault="005425A0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</w:t>
    </w:r>
    <w:r w:rsidR="00044352">
      <w:rPr>
        <w:rFonts w:ascii="Tahoma" w:hAnsi="Tahoma" w:cs="Tahoma"/>
        <w:b/>
        <w:color w:val="0000FF"/>
        <w:sz w:val="16"/>
        <w:szCs w:val="16"/>
      </w:rPr>
      <w:t>1/2023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A953453" w14:textId="77777777" w:rsidR="005425A0" w:rsidRDefault="00542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3548" w14:textId="032F828D" w:rsidR="005425A0" w:rsidRDefault="005425A0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271/11/202</w:t>
    </w:r>
    <w:r w:rsidR="00D03AB1">
      <w:rPr>
        <w:b w:val="0"/>
        <w:color w:val="0000FF"/>
        <w:sz w:val="16"/>
        <w:szCs w:val="16"/>
      </w:rPr>
      <w:t>3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A"/>
    <w:multiLevelType w:val="singleLevel"/>
    <w:tmpl w:val="E09EA80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19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1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2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80547E"/>
    <w:multiLevelType w:val="hybridMultilevel"/>
    <w:tmpl w:val="8034EB6C"/>
    <w:lvl w:ilvl="0" w:tplc="3F94756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FD101CF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E8120DC"/>
    <w:multiLevelType w:val="hybridMultilevel"/>
    <w:tmpl w:val="64A6D2D4"/>
    <w:lvl w:ilvl="0" w:tplc="88B276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1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62562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510632">
    <w:abstractNumId w:val="46"/>
  </w:num>
  <w:num w:numId="3" w16cid:durableId="216622820">
    <w:abstractNumId w:val="77"/>
  </w:num>
  <w:num w:numId="4" w16cid:durableId="40843165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088384">
    <w:abstractNumId w:val="72"/>
  </w:num>
  <w:num w:numId="6" w16cid:durableId="1942953253">
    <w:abstractNumId w:val="52"/>
  </w:num>
  <w:num w:numId="7" w16cid:durableId="405883386">
    <w:abstractNumId w:val="2"/>
  </w:num>
  <w:num w:numId="8" w16cid:durableId="268319045">
    <w:abstractNumId w:val="23"/>
  </w:num>
  <w:num w:numId="9" w16cid:durableId="1212501104">
    <w:abstractNumId w:val="11"/>
  </w:num>
  <w:num w:numId="10" w16cid:durableId="1137455798">
    <w:abstractNumId w:val="78"/>
  </w:num>
  <w:num w:numId="11" w16cid:durableId="678508526">
    <w:abstractNumId w:val="82"/>
  </w:num>
  <w:num w:numId="12" w16cid:durableId="1858151318">
    <w:abstractNumId w:val="89"/>
  </w:num>
  <w:num w:numId="13" w16cid:durableId="1471632880">
    <w:abstractNumId w:val="100"/>
  </w:num>
  <w:num w:numId="14" w16cid:durableId="721558088">
    <w:abstractNumId w:val="101"/>
  </w:num>
  <w:num w:numId="15" w16cid:durableId="569508364">
    <w:abstractNumId w:val="111"/>
  </w:num>
  <w:num w:numId="16" w16cid:durableId="367678404">
    <w:abstractNumId w:val="0"/>
  </w:num>
  <w:num w:numId="17" w16cid:durableId="1572695066">
    <w:abstractNumId w:val="104"/>
  </w:num>
  <w:num w:numId="18" w16cid:durableId="1125349037">
    <w:abstractNumId w:val="73"/>
  </w:num>
  <w:num w:numId="19" w16cid:durableId="158927495">
    <w:abstractNumId w:val="87"/>
  </w:num>
  <w:num w:numId="20" w16cid:durableId="1911688821">
    <w:abstractNumId w:val="102"/>
  </w:num>
  <w:num w:numId="21" w16cid:durableId="518006174">
    <w:abstractNumId w:val="108"/>
  </w:num>
  <w:num w:numId="22" w16cid:durableId="2065056693">
    <w:abstractNumId w:val="59"/>
  </w:num>
  <w:num w:numId="23" w16cid:durableId="859197200">
    <w:abstractNumId w:val="44"/>
  </w:num>
  <w:num w:numId="24" w16cid:durableId="905382938">
    <w:abstractNumId w:val="55"/>
  </w:num>
  <w:num w:numId="25" w16cid:durableId="348220942">
    <w:abstractNumId w:val="45"/>
  </w:num>
  <w:num w:numId="26" w16cid:durableId="312489784">
    <w:abstractNumId w:val="92"/>
  </w:num>
  <w:num w:numId="27" w16cid:durableId="499926615">
    <w:abstractNumId w:val="96"/>
  </w:num>
  <w:num w:numId="28" w16cid:durableId="2133860133">
    <w:abstractNumId w:val="74"/>
  </w:num>
  <w:num w:numId="29" w16cid:durableId="590045055">
    <w:abstractNumId w:val="79"/>
  </w:num>
  <w:num w:numId="30" w16cid:durableId="397871278">
    <w:abstractNumId w:val="37"/>
  </w:num>
  <w:num w:numId="31" w16cid:durableId="285475054">
    <w:abstractNumId w:val="18"/>
  </w:num>
  <w:num w:numId="32" w16cid:durableId="1401176191">
    <w:abstractNumId w:val="25"/>
  </w:num>
  <w:num w:numId="33" w16cid:durableId="1774399315">
    <w:abstractNumId w:val="88"/>
  </w:num>
  <w:num w:numId="34" w16cid:durableId="623580983">
    <w:abstractNumId w:val="67"/>
  </w:num>
  <w:num w:numId="35" w16cid:durableId="1759792361">
    <w:abstractNumId w:val="42"/>
  </w:num>
  <w:num w:numId="36" w16cid:durableId="1663503471">
    <w:abstractNumId w:val="90"/>
  </w:num>
  <w:num w:numId="37" w16cid:durableId="598290521">
    <w:abstractNumId w:val="85"/>
  </w:num>
  <w:num w:numId="38" w16cid:durableId="1103263449">
    <w:abstractNumId w:val="99"/>
  </w:num>
  <w:num w:numId="39" w16cid:durableId="305208306">
    <w:abstractNumId w:val="39"/>
  </w:num>
  <w:num w:numId="40" w16cid:durableId="2034843969">
    <w:abstractNumId w:val="66"/>
  </w:num>
  <w:num w:numId="41" w16cid:durableId="492372928">
    <w:abstractNumId w:val="105"/>
  </w:num>
  <w:num w:numId="42" w16cid:durableId="686294348">
    <w:abstractNumId w:val="56"/>
  </w:num>
  <w:num w:numId="43" w16cid:durableId="1786273042">
    <w:abstractNumId w:val="80"/>
  </w:num>
  <w:num w:numId="44" w16cid:durableId="500967415">
    <w:abstractNumId w:val="106"/>
  </w:num>
  <w:num w:numId="45" w16cid:durableId="553469476">
    <w:abstractNumId w:val="106"/>
    <w:lvlOverride w:ilvl="0">
      <w:startOverride w:val="1"/>
    </w:lvlOverride>
  </w:num>
  <w:num w:numId="46" w16cid:durableId="1509099665">
    <w:abstractNumId w:val="36"/>
  </w:num>
  <w:num w:numId="47" w16cid:durableId="477959325">
    <w:abstractNumId w:val="68"/>
  </w:num>
  <w:num w:numId="48" w16cid:durableId="360329445">
    <w:abstractNumId w:val="110"/>
  </w:num>
  <w:num w:numId="49" w16cid:durableId="1211697234">
    <w:abstractNumId w:val="70"/>
  </w:num>
  <w:num w:numId="50" w16cid:durableId="351151918">
    <w:abstractNumId w:val="84"/>
  </w:num>
  <w:num w:numId="51" w16cid:durableId="993070043">
    <w:abstractNumId w:val="40"/>
  </w:num>
  <w:num w:numId="52" w16cid:durableId="1488083830">
    <w:abstractNumId w:val="51"/>
  </w:num>
  <w:num w:numId="53" w16cid:durableId="48069355">
    <w:abstractNumId w:val="69"/>
  </w:num>
  <w:num w:numId="54" w16cid:durableId="1344282365">
    <w:abstractNumId w:val="107"/>
  </w:num>
  <w:num w:numId="55" w16cid:durableId="2063207060">
    <w:abstractNumId w:val="75"/>
  </w:num>
  <w:num w:numId="56" w16cid:durableId="609775598">
    <w:abstractNumId w:val="54"/>
  </w:num>
  <w:num w:numId="57" w16cid:durableId="1997999000">
    <w:abstractNumId w:val="38"/>
  </w:num>
  <w:num w:numId="58" w16cid:durableId="298995412">
    <w:abstractNumId w:val="83"/>
  </w:num>
  <w:num w:numId="59" w16cid:durableId="1823736769">
    <w:abstractNumId w:val="109"/>
  </w:num>
  <w:num w:numId="60" w16cid:durableId="106779948">
    <w:abstractNumId w:val="81"/>
  </w:num>
  <w:num w:numId="61" w16cid:durableId="1623271583">
    <w:abstractNumId w:val="48"/>
  </w:num>
  <w:num w:numId="62" w16cid:durableId="1516187747">
    <w:abstractNumId w:val="35"/>
  </w:num>
  <w:num w:numId="63" w16cid:durableId="2091194128">
    <w:abstractNumId w:val="71"/>
  </w:num>
  <w:num w:numId="64" w16cid:durableId="1383749080">
    <w:abstractNumId w:val="103"/>
  </w:num>
  <w:num w:numId="65" w16cid:durableId="1837695719">
    <w:abstractNumId w:val="93"/>
  </w:num>
  <w:num w:numId="66" w16cid:durableId="320502920">
    <w:abstractNumId w:val="97"/>
  </w:num>
  <w:num w:numId="67" w16cid:durableId="737290474">
    <w:abstractNumId w:val="91"/>
  </w:num>
  <w:num w:numId="68" w16cid:durableId="878708606">
    <w:abstractNumId w:val="61"/>
  </w:num>
  <w:num w:numId="69" w16cid:durableId="1319845855">
    <w:abstractNumId w:val="58"/>
  </w:num>
  <w:num w:numId="70" w16cid:durableId="1339236543">
    <w:abstractNumId w:val="95"/>
  </w:num>
  <w:num w:numId="71" w16cid:durableId="881208512">
    <w:abstractNumId w:val="43"/>
  </w:num>
  <w:num w:numId="72" w16cid:durableId="257715244">
    <w:abstractNumId w:val="60"/>
  </w:num>
  <w:num w:numId="73" w16cid:durableId="499851547">
    <w:abstractNumId w:val="112"/>
  </w:num>
  <w:num w:numId="74" w16cid:durableId="1447844236">
    <w:abstractNumId w:val="47"/>
  </w:num>
  <w:num w:numId="75" w16cid:durableId="1586569864">
    <w:abstractNumId w:val="1"/>
  </w:num>
  <w:num w:numId="76" w16cid:durableId="71127596">
    <w:abstractNumId w:val="65"/>
  </w:num>
  <w:num w:numId="77" w16cid:durableId="517432287">
    <w:abstractNumId w:val="41"/>
  </w:num>
  <w:num w:numId="78" w16cid:durableId="310670892">
    <w:abstractNumId w:val="53"/>
  </w:num>
  <w:num w:numId="79" w16cid:durableId="749889229">
    <w:abstractNumId w:val="98"/>
  </w:num>
  <w:num w:numId="80" w16cid:durableId="333806882">
    <w:abstractNumId w:val="76"/>
  </w:num>
  <w:num w:numId="81" w16cid:durableId="856163264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352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17F1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D7FC4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958C5"/>
    <w:rsid w:val="005A1428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534F9"/>
    <w:rsid w:val="00656319"/>
    <w:rsid w:val="00661125"/>
    <w:rsid w:val="00663083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33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576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81B86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3AB1"/>
    <w:rsid w:val="00D050B0"/>
    <w:rsid w:val="00D10877"/>
    <w:rsid w:val="00D10E55"/>
    <w:rsid w:val="00D11920"/>
    <w:rsid w:val="00D16F6F"/>
    <w:rsid w:val="00D1712C"/>
    <w:rsid w:val="00D25C3E"/>
    <w:rsid w:val="00D355FF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3705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361DC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1DF6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10"/>
      </w:numPr>
    </w:pPr>
  </w:style>
  <w:style w:type="numbering" w:customStyle="1" w:styleId="WW8Num2">
    <w:name w:val="WW8Num2"/>
    <w:basedOn w:val="Bezlisty"/>
    <w:rsid w:val="006F0F38"/>
    <w:pPr>
      <w:numPr>
        <w:numId w:val="44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5C64-3AA4-4534-82D1-558F879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3521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2023-04-03T10:40:00Z</cp:lastPrinted>
  <dcterms:created xsi:type="dcterms:W3CDTF">2023-04-03T10:40:00Z</dcterms:created>
  <dcterms:modified xsi:type="dcterms:W3CDTF">2023-04-03T10:41:00Z</dcterms:modified>
</cp:coreProperties>
</file>