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D4D" w:rsidRPr="0071539C" w:rsidRDefault="006B2D4D" w:rsidP="00FC5A3F">
      <w:pPr>
        <w:tabs>
          <w:tab w:val="right" w:pos="14004"/>
        </w:tabs>
        <w:spacing w:after="0"/>
        <w:jc w:val="right"/>
        <w:rPr>
          <w:rFonts w:ascii="Arial" w:hAnsi="Arial" w:cs="Arial"/>
          <w:i/>
          <w:color w:val="FF0000"/>
        </w:rPr>
      </w:pPr>
      <w:r w:rsidRPr="0071539C">
        <w:rPr>
          <w:rFonts w:ascii="Arial" w:hAnsi="Arial" w:cs="Arial"/>
          <w:i/>
        </w:rPr>
        <w:t>Załącznik nr 1 do oferty</w:t>
      </w:r>
    </w:p>
    <w:p w:rsidR="003A153A" w:rsidRPr="003A153A" w:rsidRDefault="003A153A" w:rsidP="003A153A">
      <w:pPr>
        <w:tabs>
          <w:tab w:val="left" w:pos="13455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3A153A">
        <w:rPr>
          <w:rFonts w:ascii="Arial" w:eastAsia="Times New Roman" w:hAnsi="Arial" w:cs="Arial"/>
          <w:lang w:eastAsia="pl-PL"/>
        </w:rPr>
        <w:t>…………………………………….</w:t>
      </w:r>
      <w:r w:rsidRPr="003A153A">
        <w:rPr>
          <w:rFonts w:ascii="Arial" w:eastAsia="Times New Roman" w:hAnsi="Arial" w:cs="Arial"/>
          <w:lang w:eastAsia="pl-PL"/>
        </w:rPr>
        <w:tab/>
      </w:r>
    </w:p>
    <w:p w:rsidR="003A153A" w:rsidRPr="003A153A" w:rsidRDefault="003A153A" w:rsidP="003A153A">
      <w:pPr>
        <w:spacing w:after="0" w:line="240" w:lineRule="auto"/>
        <w:ind w:firstLine="709"/>
        <w:rPr>
          <w:rFonts w:ascii="Arial" w:eastAsia="Times New Roman" w:hAnsi="Arial" w:cs="Arial"/>
          <w:lang w:eastAsia="pl-PL"/>
        </w:rPr>
      </w:pPr>
      <w:r w:rsidRPr="003A153A">
        <w:rPr>
          <w:rFonts w:ascii="Arial" w:eastAsia="Times New Roman" w:hAnsi="Arial" w:cs="Arial"/>
          <w:lang w:eastAsia="pl-PL"/>
        </w:rPr>
        <w:t xml:space="preserve">  (pieczęć firmy)</w:t>
      </w:r>
    </w:p>
    <w:p w:rsidR="003A153A" w:rsidRDefault="00ED37FC" w:rsidP="00ED37F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ED37FC">
        <w:rPr>
          <w:rFonts w:ascii="Arial" w:eastAsia="Times New Roman" w:hAnsi="Arial" w:cs="Arial"/>
          <w:b/>
          <w:u w:val="single"/>
          <w:lang w:eastAsia="pl-PL"/>
        </w:rPr>
        <w:t>FORMULARZ CENOWY - ZP/TP/</w:t>
      </w:r>
      <w:r w:rsidR="0013086C">
        <w:rPr>
          <w:rFonts w:ascii="Arial" w:eastAsia="Times New Roman" w:hAnsi="Arial" w:cs="Arial"/>
          <w:b/>
          <w:u w:val="single"/>
          <w:lang w:eastAsia="pl-PL"/>
        </w:rPr>
        <w:t>21</w:t>
      </w:r>
      <w:r w:rsidRPr="00ED37FC">
        <w:rPr>
          <w:rFonts w:ascii="Arial" w:eastAsia="Times New Roman" w:hAnsi="Arial" w:cs="Arial"/>
          <w:b/>
          <w:u w:val="single"/>
          <w:lang w:eastAsia="pl-PL"/>
        </w:rPr>
        <w:t>/2022</w:t>
      </w:r>
    </w:p>
    <w:p w:rsidR="00ED37FC" w:rsidRPr="00ED37FC" w:rsidRDefault="00ED37FC" w:rsidP="00ED37F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524C31" w:rsidRDefault="00524C31" w:rsidP="00524C31">
      <w:pPr>
        <w:spacing w:after="0"/>
        <w:jc w:val="both"/>
        <w:rPr>
          <w:rFonts w:ascii="Arial" w:hAnsi="Arial" w:cs="Arial"/>
          <w:b/>
        </w:rPr>
      </w:pPr>
      <w:r w:rsidRPr="004627F6">
        <w:rPr>
          <w:rFonts w:ascii="Arial" w:hAnsi="Arial" w:cs="Arial"/>
          <w:b/>
        </w:rPr>
        <w:t>Sukcesywne dostawy mleka i przetworów mleczarskich – wraz z rozładunkiem w magazynie 32 Wojskowego Oddziału Gospodarczego zlokalizowanego w m. Chełm, nr sprawy: ZP/TP/21/2022</w:t>
      </w:r>
    </w:p>
    <w:p w:rsidR="00524C31" w:rsidRDefault="00524C31" w:rsidP="00524C31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ela-Siatka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567"/>
        <w:gridCol w:w="1275"/>
        <w:gridCol w:w="1276"/>
        <w:gridCol w:w="1559"/>
        <w:gridCol w:w="993"/>
        <w:gridCol w:w="1559"/>
        <w:gridCol w:w="1417"/>
        <w:gridCol w:w="1418"/>
        <w:gridCol w:w="1134"/>
        <w:gridCol w:w="1701"/>
      </w:tblGrid>
      <w:tr w:rsidR="0013086C" w:rsidRPr="0013086C" w:rsidTr="008C7631">
        <w:trPr>
          <w:trHeight w:val="1474"/>
        </w:trPr>
        <w:tc>
          <w:tcPr>
            <w:tcW w:w="567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086C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560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086C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567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086C">
              <w:rPr>
                <w:rFonts w:ascii="Arial" w:hAnsi="Arial" w:cs="Arial"/>
                <w:b/>
                <w:sz w:val="16"/>
                <w:szCs w:val="16"/>
              </w:rPr>
              <w:t>j. m.</w:t>
            </w:r>
          </w:p>
        </w:tc>
        <w:tc>
          <w:tcPr>
            <w:tcW w:w="1275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086C">
              <w:rPr>
                <w:rFonts w:ascii="Arial" w:hAnsi="Arial" w:cs="Arial"/>
                <w:b/>
                <w:sz w:val="16"/>
                <w:szCs w:val="16"/>
              </w:rPr>
              <w:t>Ilość [zakres podstawowy] na 2022 r.</w:t>
            </w:r>
          </w:p>
        </w:tc>
        <w:tc>
          <w:tcPr>
            <w:tcW w:w="1276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086C">
              <w:rPr>
                <w:rFonts w:ascii="Arial" w:hAnsi="Arial" w:cs="Arial"/>
                <w:b/>
                <w:sz w:val="16"/>
                <w:szCs w:val="16"/>
              </w:rPr>
              <w:t xml:space="preserve">Cena jednostkowa NETTO </w:t>
            </w:r>
          </w:p>
          <w:p w:rsidR="0013086C" w:rsidRPr="0013086C" w:rsidRDefault="0013086C" w:rsidP="001308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086C">
              <w:rPr>
                <w:rFonts w:ascii="Arial" w:hAnsi="Arial" w:cs="Arial"/>
                <w:b/>
                <w:sz w:val="16"/>
                <w:szCs w:val="16"/>
              </w:rPr>
              <w:t>w PLN</w:t>
            </w:r>
          </w:p>
        </w:tc>
        <w:tc>
          <w:tcPr>
            <w:tcW w:w="1559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086C">
              <w:rPr>
                <w:rFonts w:ascii="Arial" w:hAnsi="Arial" w:cs="Arial"/>
                <w:b/>
                <w:sz w:val="16"/>
                <w:szCs w:val="16"/>
              </w:rPr>
              <w:t xml:space="preserve">Wartość NETTO </w:t>
            </w:r>
          </w:p>
          <w:p w:rsidR="0013086C" w:rsidRPr="0013086C" w:rsidRDefault="0013086C" w:rsidP="001308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086C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13086C">
              <w:rPr>
                <w:rFonts w:ascii="Arial" w:hAnsi="Arial" w:cs="Arial"/>
                <w:sz w:val="16"/>
                <w:szCs w:val="16"/>
              </w:rPr>
              <w:t xml:space="preserve"> (ilość x cena jednostkowa netto)</w:t>
            </w:r>
          </w:p>
        </w:tc>
        <w:tc>
          <w:tcPr>
            <w:tcW w:w="993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086C">
              <w:rPr>
                <w:rFonts w:ascii="Arial" w:hAnsi="Arial" w:cs="Arial"/>
                <w:b/>
                <w:sz w:val="16"/>
                <w:szCs w:val="16"/>
              </w:rPr>
              <w:t>Stawka VAT w %</w:t>
            </w:r>
          </w:p>
        </w:tc>
        <w:tc>
          <w:tcPr>
            <w:tcW w:w="1559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086C">
              <w:rPr>
                <w:rFonts w:ascii="Arial" w:hAnsi="Arial" w:cs="Arial"/>
                <w:b/>
                <w:sz w:val="16"/>
                <w:szCs w:val="16"/>
              </w:rPr>
              <w:t xml:space="preserve">Wartość BRUTTO </w:t>
            </w:r>
          </w:p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86C">
              <w:rPr>
                <w:rFonts w:ascii="Arial" w:hAnsi="Arial" w:cs="Arial"/>
                <w:b/>
                <w:sz w:val="16"/>
                <w:szCs w:val="16"/>
              </w:rPr>
              <w:t xml:space="preserve">w PLN </w:t>
            </w:r>
            <w:r w:rsidRPr="0013086C">
              <w:rPr>
                <w:rFonts w:ascii="Arial" w:hAnsi="Arial" w:cs="Arial"/>
                <w:sz w:val="16"/>
                <w:szCs w:val="16"/>
              </w:rPr>
              <w:t>(wartość NETTO x VAT)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086C">
              <w:rPr>
                <w:rFonts w:ascii="Arial" w:hAnsi="Arial" w:cs="Arial"/>
                <w:b/>
                <w:sz w:val="16"/>
                <w:szCs w:val="16"/>
              </w:rPr>
              <w:t>Zakres prawa opcji na 2022 r.</w:t>
            </w:r>
          </w:p>
        </w:tc>
        <w:tc>
          <w:tcPr>
            <w:tcW w:w="1418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86C">
              <w:rPr>
                <w:rFonts w:ascii="Arial" w:hAnsi="Arial" w:cs="Arial"/>
                <w:b/>
                <w:sz w:val="16"/>
                <w:szCs w:val="16"/>
              </w:rPr>
              <w:t xml:space="preserve">Wartość NETTO opcji </w:t>
            </w:r>
            <w:r w:rsidRPr="0013086C">
              <w:rPr>
                <w:rFonts w:ascii="Arial" w:hAnsi="Arial" w:cs="Arial"/>
                <w:sz w:val="16"/>
                <w:szCs w:val="16"/>
              </w:rPr>
              <w:t>(ilość opcji x cena jednostkowa netto)</w:t>
            </w:r>
          </w:p>
        </w:tc>
        <w:tc>
          <w:tcPr>
            <w:tcW w:w="1134" w:type="dxa"/>
            <w:vAlign w:val="center"/>
          </w:tcPr>
          <w:p w:rsidR="0013086C" w:rsidRDefault="0013086C" w:rsidP="001308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086C">
              <w:rPr>
                <w:rFonts w:ascii="Arial" w:hAnsi="Arial" w:cs="Arial"/>
                <w:b/>
                <w:sz w:val="16"/>
                <w:szCs w:val="16"/>
              </w:rPr>
              <w:t xml:space="preserve">Wartość BRUTTO </w:t>
            </w:r>
          </w:p>
          <w:p w:rsidR="0013086C" w:rsidRPr="0013086C" w:rsidRDefault="0013086C" w:rsidP="001308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086C">
              <w:rPr>
                <w:rFonts w:ascii="Arial" w:hAnsi="Arial" w:cs="Arial"/>
                <w:b/>
                <w:sz w:val="16"/>
                <w:szCs w:val="16"/>
              </w:rPr>
              <w:t xml:space="preserve">opcji w PLN </w:t>
            </w:r>
            <w:r w:rsidRPr="0013086C">
              <w:rPr>
                <w:rFonts w:ascii="Arial" w:hAnsi="Arial" w:cs="Arial"/>
                <w:sz w:val="16"/>
                <w:szCs w:val="16"/>
              </w:rPr>
              <w:t>(wartość NETTO opcji x VAT)</w:t>
            </w:r>
          </w:p>
        </w:tc>
        <w:tc>
          <w:tcPr>
            <w:tcW w:w="1701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GRAMATURA</w:t>
            </w:r>
          </w:p>
        </w:tc>
      </w:tr>
      <w:tr w:rsidR="0013086C" w:rsidRPr="0013086C" w:rsidTr="008C7631">
        <w:trPr>
          <w:trHeight w:val="567"/>
        </w:trPr>
        <w:tc>
          <w:tcPr>
            <w:tcW w:w="567" w:type="dxa"/>
            <w:shd w:val="clear" w:color="auto" w:fill="FBD4B4" w:themeFill="accent6" w:themeFillTint="66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086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086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086C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FBD4B4" w:themeFill="accent6" w:themeFillTint="66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086C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086C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086C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auto" w:fill="FBD4B4" w:themeFill="accent6" w:themeFillTint="66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086C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086C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086C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086C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/>
                <w:color w:val="FFC000"/>
                <w:sz w:val="16"/>
                <w:szCs w:val="16"/>
              </w:rPr>
            </w:pPr>
            <w:r w:rsidRPr="0013086C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</w:tr>
      <w:tr w:rsidR="0013086C" w:rsidRPr="0013086C" w:rsidTr="008C7631">
        <w:trPr>
          <w:trHeight w:val="654"/>
        </w:trPr>
        <w:tc>
          <w:tcPr>
            <w:tcW w:w="567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86C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560" w:type="dxa"/>
            <w:vAlign w:val="center"/>
          </w:tcPr>
          <w:p w:rsidR="0013086C" w:rsidRPr="0013086C" w:rsidRDefault="0013086C" w:rsidP="00130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86C">
              <w:rPr>
                <w:rFonts w:ascii="Arial" w:hAnsi="Arial" w:cs="Arial"/>
                <w:color w:val="000000"/>
                <w:sz w:val="16"/>
                <w:szCs w:val="16"/>
              </w:rPr>
              <w:t>Mleko spożywcze  UHT 2% tł.</w:t>
            </w:r>
          </w:p>
        </w:tc>
        <w:tc>
          <w:tcPr>
            <w:tcW w:w="567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86C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275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08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1276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086C">
              <w:rPr>
                <w:rFonts w:ascii="Arial" w:hAnsi="Arial" w:cs="Arial"/>
                <w:b/>
                <w:sz w:val="16"/>
                <w:szCs w:val="16"/>
              </w:rPr>
              <w:t>960</w:t>
            </w:r>
          </w:p>
        </w:tc>
        <w:tc>
          <w:tcPr>
            <w:tcW w:w="1418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308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od 0,5</w:t>
            </w:r>
            <w:r w:rsidR="00F711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1308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 do 1</w:t>
            </w:r>
            <w:r w:rsidR="00F711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1308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</w:t>
            </w:r>
          </w:p>
        </w:tc>
      </w:tr>
      <w:tr w:rsidR="0013086C" w:rsidRPr="0013086C" w:rsidTr="008C7631">
        <w:trPr>
          <w:trHeight w:val="550"/>
        </w:trPr>
        <w:tc>
          <w:tcPr>
            <w:tcW w:w="567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86C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560" w:type="dxa"/>
            <w:vAlign w:val="center"/>
          </w:tcPr>
          <w:p w:rsidR="0013086C" w:rsidRPr="0013086C" w:rsidRDefault="0013086C" w:rsidP="00130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86C">
              <w:rPr>
                <w:rFonts w:ascii="Arial" w:hAnsi="Arial" w:cs="Arial"/>
                <w:color w:val="000000"/>
                <w:sz w:val="16"/>
                <w:szCs w:val="16"/>
              </w:rPr>
              <w:t>Śmietana 18% tł.</w:t>
            </w:r>
          </w:p>
        </w:tc>
        <w:tc>
          <w:tcPr>
            <w:tcW w:w="567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86C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275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08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086C">
              <w:rPr>
                <w:rFonts w:ascii="Arial" w:hAnsi="Arial" w:cs="Arial"/>
                <w:b/>
                <w:sz w:val="16"/>
                <w:szCs w:val="16"/>
              </w:rPr>
              <w:t>240</w:t>
            </w:r>
          </w:p>
        </w:tc>
        <w:tc>
          <w:tcPr>
            <w:tcW w:w="1418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308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od 200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1308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ml do 400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1308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ml</w:t>
            </w:r>
          </w:p>
        </w:tc>
      </w:tr>
      <w:tr w:rsidR="0013086C" w:rsidRPr="0013086C" w:rsidTr="008C7631">
        <w:trPr>
          <w:trHeight w:val="558"/>
        </w:trPr>
        <w:tc>
          <w:tcPr>
            <w:tcW w:w="567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86C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560" w:type="dxa"/>
            <w:vAlign w:val="center"/>
          </w:tcPr>
          <w:p w:rsidR="0013086C" w:rsidRPr="0013086C" w:rsidRDefault="0013086C" w:rsidP="00130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86C">
              <w:rPr>
                <w:rFonts w:ascii="Arial" w:hAnsi="Arial" w:cs="Arial"/>
                <w:color w:val="000000"/>
                <w:sz w:val="16"/>
                <w:szCs w:val="16"/>
              </w:rPr>
              <w:t xml:space="preserve">Jogurt naturalny </w:t>
            </w:r>
          </w:p>
        </w:tc>
        <w:tc>
          <w:tcPr>
            <w:tcW w:w="567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86C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75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08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276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086C">
              <w:rPr>
                <w:rFonts w:ascii="Arial" w:hAnsi="Arial" w:cs="Arial"/>
                <w:b/>
                <w:sz w:val="16"/>
                <w:szCs w:val="16"/>
              </w:rPr>
              <w:t>288</w:t>
            </w:r>
          </w:p>
        </w:tc>
        <w:tc>
          <w:tcPr>
            <w:tcW w:w="1418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308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od 100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1308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 do 150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1308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</w:t>
            </w:r>
          </w:p>
        </w:tc>
      </w:tr>
      <w:tr w:rsidR="0013086C" w:rsidRPr="0013086C" w:rsidTr="008C7631">
        <w:trPr>
          <w:trHeight w:val="567"/>
        </w:trPr>
        <w:tc>
          <w:tcPr>
            <w:tcW w:w="567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86C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560" w:type="dxa"/>
            <w:vAlign w:val="center"/>
          </w:tcPr>
          <w:p w:rsidR="0013086C" w:rsidRPr="0013086C" w:rsidRDefault="0013086C" w:rsidP="00130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86C">
              <w:rPr>
                <w:rFonts w:ascii="Arial" w:hAnsi="Arial" w:cs="Arial"/>
                <w:color w:val="000000"/>
                <w:sz w:val="16"/>
                <w:szCs w:val="16"/>
              </w:rPr>
              <w:t xml:space="preserve">Jogurt owocowy </w:t>
            </w:r>
          </w:p>
        </w:tc>
        <w:tc>
          <w:tcPr>
            <w:tcW w:w="567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86C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75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08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276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086C">
              <w:rPr>
                <w:rFonts w:ascii="Arial" w:hAnsi="Arial" w:cs="Arial"/>
                <w:b/>
                <w:sz w:val="16"/>
                <w:szCs w:val="16"/>
              </w:rPr>
              <w:t>288</w:t>
            </w:r>
          </w:p>
        </w:tc>
        <w:tc>
          <w:tcPr>
            <w:tcW w:w="1418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308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od 100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1308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 do 150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1308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</w:t>
            </w:r>
          </w:p>
        </w:tc>
      </w:tr>
      <w:tr w:rsidR="0013086C" w:rsidRPr="0013086C" w:rsidTr="008C7631">
        <w:trPr>
          <w:trHeight w:val="567"/>
        </w:trPr>
        <w:tc>
          <w:tcPr>
            <w:tcW w:w="567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86C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560" w:type="dxa"/>
            <w:vAlign w:val="center"/>
          </w:tcPr>
          <w:p w:rsidR="0013086C" w:rsidRPr="0013086C" w:rsidRDefault="0013086C" w:rsidP="00130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86C">
              <w:rPr>
                <w:rFonts w:ascii="Arial" w:hAnsi="Arial" w:cs="Arial"/>
                <w:color w:val="000000"/>
                <w:sz w:val="16"/>
                <w:szCs w:val="16"/>
              </w:rPr>
              <w:t>Jogurt owocowy ze zbożami</w:t>
            </w:r>
          </w:p>
        </w:tc>
        <w:tc>
          <w:tcPr>
            <w:tcW w:w="567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86C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75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08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276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086C">
              <w:rPr>
                <w:rFonts w:ascii="Arial" w:hAnsi="Arial" w:cs="Arial"/>
                <w:b/>
                <w:sz w:val="16"/>
                <w:szCs w:val="16"/>
              </w:rPr>
              <w:t>288</w:t>
            </w:r>
          </w:p>
        </w:tc>
        <w:tc>
          <w:tcPr>
            <w:tcW w:w="1418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308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od 150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1308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 do 180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1308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</w:t>
            </w:r>
          </w:p>
        </w:tc>
      </w:tr>
      <w:tr w:rsidR="0013086C" w:rsidRPr="0013086C" w:rsidTr="008C7631">
        <w:trPr>
          <w:trHeight w:val="567"/>
        </w:trPr>
        <w:tc>
          <w:tcPr>
            <w:tcW w:w="567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86C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560" w:type="dxa"/>
            <w:vAlign w:val="center"/>
          </w:tcPr>
          <w:p w:rsidR="0013086C" w:rsidRPr="0013086C" w:rsidRDefault="0013086C" w:rsidP="00130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86C">
              <w:rPr>
                <w:rFonts w:ascii="Arial" w:hAnsi="Arial" w:cs="Arial"/>
                <w:color w:val="000000"/>
                <w:sz w:val="16"/>
                <w:szCs w:val="16"/>
              </w:rPr>
              <w:t>Deser jogurtowy</w:t>
            </w:r>
          </w:p>
        </w:tc>
        <w:tc>
          <w:tcPr>
            <w:tcW w:w="567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86C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75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08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086C">
              <w:rPr>
                <w:rFonts w:ascii="Arial" w:hAnsi="Arial" w:cs="Arial"/>
                <w:b/>
                <w:sz w:val="16"/>
                <w:szCs w:val="16"/>
              </w:rPr>
              <w:t>240</w:t>
            </w:r>
          </w:p>
        </w:tc>
        <w:tc>
          <w:tcPr>
            <w:tcW w:w="1418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308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od 100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1308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 do 125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1308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</w:t>
            </w:r>
          </w:p>
        </w:tc>
      </w:tr>
      <w:tr w:rsidR="0013086C" w:rsidRPr="0013086C" w:rsidTr="008C7631">
        <w:trPr>
          <w:trHeight w:val="567"/>
        </w:trPr>
        <w:tc>
          <w:tcPr>
            <w:tcW w:w="567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86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560" w:type="dxa"/>
            <w:vAlign w:val="center"/>
          </w:tcPr>
          <w:p w:rsidR="0013086C" w:rsidRPr="0013086C" w:rsidRDefault="0013086C" w:rsidP="00130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86C">
              <w:rPr>
                <w:rFonts w:ascii="Arial" w:hAnsi="Arial" w:cs="Arial"/>
                <w:color w:val="000000"/>
                <w:sz w:val="16"/>
                <w:szCs w:val="16"/>
              </w:rPr>
              <w:t>Serek homogenizowany naturalny</w:t>
            </w:r>
          </w:p>
        </w:tc>
        <w:tc>
          <w:tcPr>
            <w:tcW w:w="567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86C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75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08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276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086C">
              <w:rPr>
                <w:rFonts w:ascii="Arial" w:hAnsi="Arial" w:cs="Arial"/>
                <w:b/>
                <w:sz w:val="16"/>
                <w:szCs w:val="16"/>
              </w:rPr>
              <w:t>192</w:t>
            </w:r>
          </w:p>
        </w:tc>
        <w:tc>
          <w:tcPr>
            <w:tcW w:w="1418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308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od 150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1308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 do 200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1308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</w:t>
            </w:r>
          </w:p>
        </w:tc>
      </w:tr>
      <w:tr w:rsidR="0013086C" w:rsidRPr="0013086C" w:rsidTr="008C7631">
        <w:trPr>
          <w:trHeight w:val="557"/>
        </w:trPr>
        <w:tc>
          <w:tcPr>
            <w:tcW w:w="567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86C">
              <w:rPr>
                <w:rFonts w:ascii="Arial" w:hAnsi="Arial" w:cs="Arial"/>
                <w:sz w:val="16"/>
                <w:szCs w:val="16"/>
              </w:rPr>
              <w:lastRenderedPageBreak/>
              <w:t>8.</w:t>
            </w:r>
          </w:p>
        </w:tc>
        <w:tc>
          <w:tcPr>
            <w:tcW w:w="1560" w:type="dxa"/>
            <w:vAlign w:val="center"/>
          </w:tcPr>
          <w:p w:rsidR="0013086C" w:rsidRPr="0013086C" w:rsidRDefault="0013086C" w:rsidP="00130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86C">
              <w:rPr>
                <w:rFonts w:ascii="Arial" w:hAnsi="Arial" w:cs="Arial"/>
                <w:color w:val="000000"/>
                <w:sz w:val="16"/>
                <w:szCs w:val="16"/>
              </w:rPr>
              <w:t>Serek homogenizowany waniliowy</w:t>
            </w:r>
          </w:p>
        </w:tc>
        <w:tc>
          <w:tcPr>
            <w:tcW w:w="567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86C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75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08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276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086C">
              <w:rPr>
                <w:rFonts w:ascii="Arial" w:hAnsi="Arial" w:cs="Arial"/>
                <w:b/>
                <w:sz w:val="16"/>
                <w:szCs w:val="16"/>
              </w:rPr>
              <w:t>192</w:t>
            </w:r>
          </w:p>
        </w:tc>
        <w:tc>
          <w:tcPr>
            <w:tcW w:w="1418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308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od 150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1308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 do 200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1308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</w:t>
            </w:r>
          </w:p>
        </w:tc>
      </w:tr>
      <w:tr w:rsidR="0013086C" w:rsidRPr="0013086C" w:rsidTr="008C7631">
        <w:trPr>
          <w:trHeight w:val="567"/>
        </w:trPr>
        <w:tc>
          <w:tcPr>
            <w:tcW w:w="567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86C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560" w:type="dxa"/>
            <w:vAlign w:val="center"/>
          </w:tcPr>
          <w:p w:rsidR="0013086C" w:rsidRPr="0013086C" w:rsidRDefault="0013086C" w:rsidP="00130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86C">
              <w:rPr>
                <w:rFonts w:ascii="Arial" w:hAnsi="Arial" w:cs="Arial"/>
                <w:color w:val="000000"/>
                <w:sz w:val="16"/>
                <w:szCs w:val="16"/>
              </w:rPr>
              <w:t>Serek twarogowy</w:t>
            </w:r>
          </w:p>
        </w:tc>
        <w:tc>
          <w:tcPr>
            <w:tcW w:w="567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86C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75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08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086C">
              <w:rPr>
                <w:rFonts w:ascii="Arial" w:hAnsi="Arial" w:cs="Arial"/>
                <w:b/>
                <w:sz w:val="16"/>
                <w:szCs w:val="16"/>
              </w:rPr>
              <w:t>120</w:t>
            </w:r>
          </w:p>
        </w:tc>
        <w:tc>
          <w:tcPr>
            <w:tcW w:w="1418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308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od 200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1308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 do 230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1308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</w:t>
            </w:r>
          </w:p>
        </w:tc>
      </w:tr>
      <w:tr w:rsidR="0013086C" w:rsidRPr="0013086C" w:rsidTr="008C7631">
        <w:trPr>
          <w:trHeight w:val="567"/>
        </w:trPr>
        <w:tc>
          <w:tcPr>
            <w:tcW w:w="567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86C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1560" w:type="dxa"/>
            <w:vAlign w:val="center"/>
          </w:tcPr>
          <w:p w:rsidR="0013086C" w:rsidRPr="0013086C" w:rsidRDefault="0013086C" w:rsidP="00130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86C">
              <w:rPr>
                <w:rFonts w:ascii="Arial" w:hAnsi="Arial" w:cs="Arial"/>
                <w:color w:val="000000"/>
                <w:sz w:val="16"/>
                <w:szCs w:val="16"/>
              </w:rPr>
              <w:t>Serek naturalny do smarowania</w:t>
            </w:r>
          </w:p>
        </w:tc>
        <w:tc>
          <w:tcPr>
            <w:tcW w:w="567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86C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75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08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276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086C">
              <w:rPr>
                <w:rFonts w:ascii="Arial" w:hAnsi="Arial" w:cs="Arial"/>
                <w:b/>
                <w:sz w:val="16"/>
                <w:szCs w:val="16"/>
              </w:rPr>
              <w:t>192</w:t>
            </w:r>
          </w:p>
        </w:tc>
        <w:tc>
          <w:tcPr>
            <w:tcW w:w="1418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308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od 130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1308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 do 150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1308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</w:t>
            </w:r>
          </w:p>
        </w:tc>
      </w:tr>
      <w:tr w:rsidR="0013086C" w:rsidRPr="0013086C" w:rsidTr="008C7631">
        <w:trPr>
          <w:trHeight w:val="567"/>
        </w:trPr>
        <w:tc>
          <w:tcPr>
            <w:tcW w:w="567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86C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1560" w:type="dxa"/>
            <w:vAlign w:val="center"/>
          </w:tcPr>
          <w:p w:rsidR="0013086C" w:rsidRPr="0013086C" w:rsidRDefault="0013086C" w:rsidP="00130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86C">
              <w:rPr>
                <w:rFonts w:ascii="Arial" w:hAnsi="Arial" w:cs="Arial"/>
                <w:color w:val="000000"/>
                <w:sz w:val="16"/>
                <w:szCs w:val="16"/>
              </w:rPr>
              <w:t xml:space="preserve">Kefir </w:t>
            </w:r>
          </w:p>
        </w:tc>
        <w:tc>
          <w:tcPr>
            <w:tcW w:w="567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86C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75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08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276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086C">
              <w:rPr>
                <w:rFonts w:ascii="Arial" w:hAnsi="Arial" w:cs="Arial"/>
                <w:b/>
                <w:sz w:val="16"/>
                <w:szCs w:val="16"/>
              </w:rPr>
              <w:t>192</w:t>
            </w:r>
          </w:p>
        </w:tc>
        <w:tc>
          <w:tcPr>
            <w:tcW w:w="1418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308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od 200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1308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 do 350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1308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</w:t>
            </w:r>
          </w:p>
        </w:tc>
      </w:tr>
      <w:tr w:rsidR="0013086C" w:rsidRPr="0013086C" w:rsidTr="008C7631">
        <w:trPr>
          <w:trHeight w:val="567"/>
        </w:trPr>
        <w:tc>
          <w:tcPr>
            <w:tcW w:w="567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86C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1560" w:type="dxa"/>
            <w:vAlign w:val="center"/>
          </w:tcPr>
          <w:p w:rsidR="0013086C" w:rsidRPr="0013086C" w:rsidRDefault="0013086C" w:rsidP="00130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86C">
              <w:rPr>
                <w:rFonts w:ascii="Arial" w:hAnsi="Arial" w:cs="Arial"/>
                <w:color w:val="000000"/>
                <w:sz w:val="16"/>
                <w:szCs w:val="16"/>
              </w:rPr>
              <w:t>Ser twarogowy półtłusty</w:t>
            </w:r>
          </w:p>
        </w:tc>
        <w:tc>
          <w:tcPr>
            <w:tcW w:w="567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86C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75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08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276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086C">
              <w:rPr>
                <w:rFonts w:ascii="Arial" w:hAnsi="Arial" w:cs="Arial"/>
                <w:b/>
                <w:sz w:val="16"/>
                <w:szCs w:val="16"/>
              </w:rPr>
              <w:t>192</w:t>
            </w:r>
          </w:p>
        </w:tc>
        <w:tc>
          <w:tcPr>
            <w:tcW w:w="1418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308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od 200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1308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 do 250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1308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</w:t>
            </w:r>
          </w:p>
        </w:tc>
      </w:tr>
      <w:tr w:rsidR="0013086C" w:rsidRPr="0013086C" w:rsidTr="008C7631">
        <w:trPr>
          <w:trHeight w:val="567"/>
        </w:trPr>
        <w:tc>
          <w:tcPr>
            <w:tcW w:w="567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86C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1560" w:type="dxa"/>
            <w:vAlign w:val="center"/>
          </w:tcPr>
          <w:p w:rsidR="0013086C" w:rsidRPr="0013086C" w:rsidRDefault="0013086C" w:rsidP="00130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86C">
              <w:rPr>
                <w:rFonts w:ascii="Arial" w:hAnsi="Arial" w:cs="Arial"/>
                <w:color w:val="000000"/>
                <w:sz w:val="16"/>
                <w:szCs w:val="16"/>
              </w:rPr>
              <w:t>Ser twarogowy ziarnisty</w:t>
            </w:r>
          </w:p>
        </w:tc>
        <w:tc>
          <w:tcPr>
            <w:tcW w:w="567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86C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75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08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276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086C">
              <w:rPr>
                <w:rFonts w:ascii="Arial" w:hAnsi="Arial" w:cs="Arial"/>
                <w:b/>
                <w:sz w:val="16"/>
                <w:szCs w:val="16"/>
              </w:rPr>
              <w:t>192</w:t>
            </w:r>
          </w:p>
        </w:tc>
        <w:tc>
          <w:tcPr>
            <w:tcW w:w="1418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308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od 150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1308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 do 200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1308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</w:t>
            </w:r>
          </w:p>
        </w:tc>
      </w:tr>
      <w:tr w:rsidR="0013086C" w:rsidRPr="0013086C" w:rsidTr="008C7631">
        <w:trPr>
          <w:trHeight w:val="567"/>
        </w:trPr>
        <w:tc>
          <w:tcPr>
            <w:tcW w:w="567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86C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1560" w:type="dxa"/>
            <w:vAlign w:val="center"/>
          </w:tcPr>
          <w:p w:rsidR="0013086C" w:rsidRPr="0013086C" w:rsidRDefault="0013086C" w:rsidP="00130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86C">
              <w:rPr>
                <w:rFonts w:ascii="Arial" w:hAnsi="Arial" w:cs="Arial"/>
                <w:color w:val="000000"/>
                <w:sz w:val="16"/>
                <w:szCs w:val="16"/>
              </w:rPr>
              <w:t>Ser typu fromage</w:t>
            </w:r>
          </w:p>
        </w:tc>
        <w:tc>
          <w:tcPr>
            <w:tcW w:w="567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86C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75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08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086C">
              <w:rPr>
                <w:rFonts w:ascii="Arial" w:hAnsi="Arial" w:cs="Arial"/>
                <w:b/>
                <w:sz w:val="16"/>
                <w:szCs w:val="16"/>
              </w:rPr>
              <w:t>120</w:t>
            </w:r>
          </w:p>
        </w:tc>
        <w:tc>
          <w:tcPr>
            <w:tcW w:w="1418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308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od 80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1308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 do 100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1308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</w:t>
            </w:r>
          </w:p>
        </w:tc>
      </w:tr>
      <w:tr w:rsidR="0013086C" w:rsidRPr="0013086C" w:rsidTr="008C7631">
        <w:trPr>
          <w:trHeight w:val="567"/>
        </w:trPr>
        <w:tc>
          <w:tcPr>
            <w:tcW w:w="567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86C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1560" w:type="dxa"/>
            <w:vAlign w:val="center"/>
          </w:tcPr>
          <w:p w:rsidR="0013086C" w:rsidRPr="0013086C" w:rsidRDefault="0013086C" w:rsidP="00130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86C">
              <w:rPr>
                <w:rFonts w:ascii="Arial" w:hAnsi="Arial" w:cs="Arial"/>
                <w:color w:val="000000"/>
                <w:sz w:val="16"/>
                <w:szCs w:val="16"/>
              </w:rPr>
              <w:t>Ser edamski pełnotłusty</w:t>
            </w:r>
          </w:p>
        </w:tc>
        <w:tc>
          <w:tcPr>
            <w:tcW w:w="567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86C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75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08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086C">
              <w:rPr>
                <w:rFonts w:ascii="Arial" w:hAnsi="Arial" w:cs="Arial"/>
                <w:b/>
                <w:sz w:val="16"/>
                <w:szCs w:val="16"/>
              </w:rPr>
              <w:t>120</w:t>
            </w:r>
          </w:p>
        </w:tc>
        <w:tc>
          <w:tcPr>
            <w:tcW w:w="1418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308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od 1,5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1308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kg do 5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1308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kg</w:t>
            </w:r>
          </w:p>
        </w:tc>
      </w:tr>
      <w:tr w:rsidR="0013086C" w:rsidRPr="0013086C" w:rsidTr="008C7631">
        <w:trPr>
          <w:trHeight w:val="567"/>
        </w:trPr>
        <w:tc>
          <w:tcPr>
            <w:tcW w:w="567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86C"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1560" w:type="dxa"/>
            <w:vAlign w:val="center"/>
          </w:tcPr>
          <w:p w:rsidR="0013086C" w:rsidRPr="0013086C" w:rsidRDefault="0013086C" w:rsidP="00130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86C">
              <w:rPr>
                <w:rFonts w:ascii="Arial" w:hAnsi="Arial" w:cs="Arial"/>
                <w:color w:val="000000"/>
                <w:sz w:val="16"/>
                <w:szCs w:val="16"/>
              </w:rPr>
              <w:t>Ser gouda pełnotłusty</w:t>
            </w:r>
          </w:p>
        </w:tc>
        <w:tc>
          <w:tcPr>
            <w:tcW w:w="567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86C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75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08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276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086C">
              <w:rPr>
                <w:rFonts w:ascii="Arial" w:hAnsi="Arial" w:cs="Arial"/>
                <w:b/>
                <w:sz w:val="16"/>
                <w:szCs w:val="16"/>
              </w:rPr>
              <w:t>168</w:t>
            </w:r>
          </w:p>
        </w:tc>
        <w:tc>
          <w:tcPr>
            <w:tcW w:w="1418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308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od 1,5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1308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kg do 5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1308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kg</w:t>
            </w:r>
          </w:p>
        </w:tc>
      </w:tr>
      <w:tr w:rsidR="0013086C" w:rsidRPr="0013086C" w:rsidTr="008C7631">
        <w:trPr>
          <w:trHeight w:val="567"/>
        </w:trPr>
        <w:tc>
          <w:tcPr>
            <w:tcW w:w="567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86C"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1560" w:type="dxa"/>
            <w:vAlign w:val="center"/>
          </w:tcPr>
          <w:p w:rsidR="0013086C" w:rsidRPr="0013086C" w:rsidRDefault="0013086C" w:rsidP="00130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86C">
              <w:rPr>
                <w:rFonts w:ascii="Arial" w:hAnsi="Arial" w:cs="Arial"/>
                <w:color w:val="000000"/>
                <w:sz w:val="16"/>
                <w:szCs w:val="16"/>
              </w:rPr>
              <w:t>Ser salami pełnotłusty</w:t>
            </w:r>
          </w:p>
        </w:tc>
        <w:tc>
          <w:tcPr>
            <w:tcW w:w="567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86C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75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08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276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086C">
              <w:rPr>
                <w:rFonts w:ascii="Arial" w:hAnsi="Arial" w:cs="Arial"/>
                <w:b/>
                <w:sz w:val="16"/>
                <w:szCs w:val="16"/>
              </w:rPr>
              <w:t>168</w:t>
            </w:r>
          </w:p>
        </w:tc>
        <w:tc>
          <w:tcPr>
            <w:tcW w:w="1418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308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od 1,5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1308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kg do 2,5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1308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kg</w:t>
            </w:r>
          </w:p>
        </w:tc>
      </w:tr>
      <w:tr w:rsidR="0013086C" w:rsidRPr="0013086C" w:rsidTr="008C7631">
        <w:trPr>
          <w:trHeight w:val="567"/>
        </w:trPr>
        <w:tc>
          <w:tcPr>
            <w:tcW w:w="567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86C"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1560" w:type="dxa"/>
            <w:vAlign w:val="center"/>
          </w:tcPr>
          <w:p w:rsidR="0013086C" w:rsidRPr="0013086C" w:rsidRDefault="0013086C" w:rsidP="00130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86C">
              <w:rPr>
                <w:rFonts w:ascii="Arial" w:hAnsi="Arial" w:cs="Arial"/>
                <w:color w:val="000000"/>
                <w:sz w:val="16"/>
                <w:szCs w:val="16"/>
              </w:rPr>
              <w:t xml:space="preserve">Ser topiony </w:t>
            </w:r>
          </w:p>
          <w:p w:rsidR="0013086C" w:rsidRPr="0013086C" w:rsidRDefault="0013086C" w:rsidP="00130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86C">
              <w:rPr>
                <w:rFonts w:ascii="Arial" w:hAnsi="Arial" w:cs="Arial"/>
                <w:color w:val="000000"/>
                <w:sz w:val="16"/>
                <w:szCs w:val="16"/>
              </w:rPr>
              <w:t>z szynką</w:t>
            </w:r>
          </w:p>
        </w:tc>
        <w:tc>
          <w:tcPr>
            <w:tcW w:w="567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86C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75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08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276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086C">
              <w:rPr>
                <w:rFonts w:ascii="Arial" w:hAnsi="Arial" w:cs="Arial"/>
                <w:b/>
                <w:sz w:val="16"/>
                <w:szCs w:val="16"/>
              </w:rPr>
              <w:t>168</w:t>
            </w:r>
          </w:p>
        </w:tc>
        <w:tc>
          <w:tcPr>
            <w:tcW w:w="1418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308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od 100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1308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 do 120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1308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</w:t>
            </w:r>
          </w:p>
        </w:tc>
      </w:tr>
      <w:tr w:rsidR="0013086C" w:rsidRPr="0013086C" w:rsidTr="008C7631">
        <w:trPr>
          <w:trHeight w:val="567"/>
        </w:trPr>
        <w:tc>
          <w:tcPr>
            <w:tcW w:w="567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86C"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1560" w:type="dxa"/>
            <w:vAlign w:val="center"/>
          </w:tcPr>
          <w:p w:rsidR="0013086C" w:rsidRPr="0013086C" w:rsidRDefault="0013086C" w:rsidP="00130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86C">
              <w:rPr>
                <w:rFonts w:ascii="Arial" w:hAnsi="Arial" w:cs="Arial"/>
                <w:color w:val="000000"/>
                <w:sz w:val="16"/>
                <w:szCs w:val="16"/>
              </w:rPr>
              <w:t>Ser topiony</w:t>
            </w:r>
          </w:p>
          <w:p w:rsidR="0013086C" w:rsidRPr="0013086C" w:rsidRDefault="0013086C" w:rsidP="00130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86C">
              <w:rPr>
                <w:rFonts w:ascii="Arial" w:hAnsi="Arial" w:cs="Arial"/>
                <w:color w:val="000000"/>
                <w:sz w:val="16"/>
                <w:szCs w:val="16"/>
              </w:rPr>
              <w:t>z papryką</w:t>
            </w:r>
          </w:p>
        </w:tc>
        <w:tc>
          <w:tcPr>
            <w:tcW w:w="567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86C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75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08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276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086C">
              <w:rPr>
                <w:rFonts w:ascii="Arial" w:hAnsi="Arial" w:cs="Arial"/>
                <w:b/>
                <w:sz w:val="16"/>
                <w:szCs w:val="16"/>
              </w:rPr>
              <w:t>168</w:t>
            </w:r>
          </w:p>
        </w:tc>
        <w:tc>
          <w:tcPr>
            <w:tcW w:w="1418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308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od 100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1308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 do 120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1308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</w:t>
            </w:r>
          </w:p>
        </w:tc>
      </w:tr>
      <w:tr w:rsidR="0013086C" w:rsidRPr="0013086C" w:rsidTr="008C7631">
        <w:trPr>
          <w:trHeight w:val="567"/>
        </w:trPr>
        <w:tc>
          <w:tcPr>
            <w:tcW w:w="567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86C"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1560" w:type="dxa"/>
            <w:vAlign w:val="center"/>
          </w:tcPr>
          <w:p w:rsidR="0013086C" w:rsidRPr="0013086C" w:rsidRDefault="0013086C" w:rsidP="00130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86C">
              <w:rPr>
                <w:rFonts w:ascii="Arial" w:hAnsi="Arial" w:cs="Arial"/>
                <w:color w:val="000000"/>
                <w:sz w:val="16"/>
                <w:szCs w:val="16"/>
              </w:rPr>
              <w:t>Ser topiony pełnotłusty</w:t>
            </w:r>
          </w:p>
        </w:tc>
        <w:tc>
          <w:tcPr>
            <w:tcW w:w="567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86C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75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08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76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086C">
              <w:rPr>
                <w:rFonts w:ascii="Arial" w:hAnsi="Arial" w:cs="Arial"/>
                <w:b/>
                <w:sz w:val="16"/>
                <w:szCs w:val="16"/>
              </w:rPr>
              <w:t>144</w:t>
            </w:r>
          </w:p>
        </w:tc>
        <w:tc>
          <w:tcPr>
            <w:tcW w:w="1418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308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od 100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1308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 do 120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1308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</w:t>
            </w:r>
          </w:p>
        </w:tc>
      </w:tr>
      <w:tr w:rsidR="0013086C" w:rsidRPr="0013086C" w:rsidTr="008C7631">
        <w:trPr>
          <w:trHeight w:val="567"/>
        </w:trPr>
        <w:tc>
          <w:tcPr>
            <w:tcW w:w="567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86C">
              <w:rPr>
                <w:rFonts w:ascii="Arial" w:hAnsi="Arial" w:cs="Arial"/>
                <w:sz w:val="16"/>
                <w:szCs w:val="16"/>
              </w:rPr>
              <w:t>21.</w:t>
            </w:r>
          </w:p>
        </w:tc>
        <w:tc>
          <w:tcPr>
            <w:tcW w:w="1560" w:type="dxa"/>
            <w:vAlign w:val="center"/>
          </w:tcPr>
          <w:p w:rsidR="0013086C" w:rsidRPr="0013086C" w:rsidRDefault="0013086C" w:rsidP="00130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86C">
              <w:rPr>
                <w:rFonts w:ascii="Arial" w:hAnsi="Arial" w:cs="Arial"/>
                <w:color w:val="000000"/>
                <w:sz w:val="16"/>
                <w:szCs w:val="16"/>
              </w:rPr>
              <w:t>Ser topiony tłusty plasterkowany</w:t>
            </w:r>
          </w:p>
        </w:tc>
        <w:tc>
          <w:tcPr>
            <w:tcW w:w="567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86C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75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08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76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086C">
              <w:rPr>
                <w:rFonts w:ascii="Arial" w:hAnsi="Arial" w:cs="Arial"/>
                <w:b/>
                <w:sz w:val="16"/>
                <w:szCs w:val="16"/>
              </w:rPr>
              <w:t>144</w:t>
            </w:r>
          </w:p>
        </w:tc>
        <w:tc>
          <w:tcPr>
            <w:tcW w:w="1418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308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od 130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1308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 do 150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1308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</w:t>
            </w:r>
          </w:p>
        </w:tc>
      </w:tr>
      <w:tr w:rsidR="0013086C" w:rsidRPr="0013086C" w:rsidTr="008C7631">
        <w:trPr>
          <w:trHeight w:val="558"/>
        </w:trPr>
        <w:tc>
          <w:tcPr>
            <w:tcW w:w="567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86C">
              <w:rPr>
                <w:rFonts w:ascii="Arial" w:hAnsi="Arial" w:cs="Arial"/>
                <w:sz w:val="16"/>
                <w:szCs w:val="16"/>
              </w:rPr>
              <w:lastRenderedPageBreak/>
              <w:t>22.</w:t>
            </w:r>
          </w:p>
        </w:tc>
        <w:tc>
          <w:tcPr>
            <w:tcW w:w="1560" w:type="dxa"/>
            <w:vAlign w:val="center"/>
          </w:tcPr>
          <w:p w:rsidR="0013086C" w:rsidRPr="0013086C" w:rsidRDefault="0013086C" w:rsidP="00130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86C">
              <w:rPr>
                <w:rFonts w:ascii="Arial" w:hAnsi="Arial" w:cs="Arial"/>
                <w:color w:val="000000"/>
                <w:sz w:val="16"/>
                <w:szCs w:val="16"/>
              </w:rPr>
              <w:t>Ser wędzony</w:t>
            </w:r>
          </w:p>
        </w:tc>
        <w:tc>
          <w:tcPr>
            <w:tcW w:w="567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86C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75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08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086C">
              <w:rPr>
                <w:rFonts w:ascii="Arial" w:hAnsi="Arial" w:cs="Arial"/>
                <w:b/>
                <w:sz w:val="16"/>
                <w:szCs w:val="16"/>
              </w:rPr>
              <w:t>96</w:t>
            </w:r>
          </w:p>
        </w:tc>
        <w:tc>
          <w:tcPr>
            <w:tcW w:w="1418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308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od 1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1308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kg do 3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1308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kg</w:t>
            </w:r>
          </w:p>
        </w:tc>
      </w:tr>
      <w:tr w:rsidR="0013086C" w:rsidRPr="0013086C" w:rsidTr="008C7631">
        <w:trPr>
          <w:trHeight w:val="565"/>
        </w:trPr>
        <w:tc>
          <w:tcPr>
            <w:tcW w:w="567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86C">
              <w:rPr>
                <w:rFonts w:ascii="Arial" w:hAnsi="Arial" w:cs="Arial"/>
                <w:sz w:val="16"/>
                <w:szCs w:val="16"/>
              </w:rPr>
              <w:t>23.</w:t>
            </w:r>
          </w:p>
        </w:tc>
        <w:tc>
          <w:tcPr>
            <w:tcW w:w="1560" w:type="dxa"/>
            <w:vAlign w:val="center"/>
          </w:tcPr>
          <w:p w:rsidR="0013086C" w:rsidRPr="0013086C" w:rsidRDefault="0013086C" w:rsidP="00130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86C">
              <w:rPr>
                <w:rFonts w:ascii="Arial" w:hAnsi="Arial" w:cs="Arial"/>
                <w:color w:val="000000"/>
                <w:sz w:val="16"/>
                <w:szCs w:val="16"/>
              </w:rPr>
              <w:t xml:space="preserve">Ser typu </w:t>
            </w:r>
            <w:proofErr w:type="spellStart"/>
            <w:r w:rsidRPr="0013086C">
              <w:rPr>
                <w:rFonts w:ascii="Arial" w:hAnsi="Arial" w:cs="Arial"/>
                <w:color w:val="000000"/>
                <w:sz w:val="16"/>
                <w:szCs w:val="16"/>
              </w:rPr>
              <w:t>mozarella</w:t>
            </w:r>
            <w:proofErr w:type="spellEnd"/>
          </w:p>
        </w:tc>
        <w:tc>
          <w:tcPr>
            <w:tcW w:w="567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86C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75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08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76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086C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418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308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od 120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1308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 do 250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1308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</w:t>
            </w:r>
          </w:p>
        </w:tc>
      </w:tr>
      <w:tr w:rsidR="0013086C" w:rsidRPr="0013086C" w:rsidTr="008C7631">
        <w:trPr>
          <w:trHeight w:val="559"/>
        </w:trPr>
        <w:tc>
          <w:tcPr>
            <w:tcW w:w="567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86C">
              <w:rPr>
                <w:rFonts w:ascii="Arial" w:hAnsi="Arial" w:cs="Arial"/>
                <w:sz w:val="16"/>
                <w:szCs w:val="16"/>
              </w:rPr>
              <w:t>24.</w:t>
            </w:r>
          </w:p>
        </w:tc>
        <w:tc>
          <w:tcPr>
            <w:tcW w:w="1560" w:type="dxa"/>
            <w:vAlign w:val="center"/>
          </w:tcPr>
          <w:p w:rsidR="0013086C" w:rsidRPr="0013086C" w:rsidRDefault="0013086C" w:rsidP="00130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86C">
              <w:rPr>
                <w:rFonts w:ascii="Arial" w:hAnsi="Arial" w:cs="Arial"/>
                <w:color w:val="000000"/>
                <w:sz w:val="16"/>
                <w:szCs w:val="16"/>
              </w:rPr>
              <w:t>Ser feta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86C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75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08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1276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086C">
              <w:rPr>
                <w:rFonts w:ascii="Arial" w:hAnsi="Arial" w:cs="Arial"/>
                <w:b/>
                <w:sz w:val="16"/>
                <w:szCs w:val="16"/>
              </w:rPr>
              <w:t>19,2</w:t>
            </w:r>
          </w:p>
        </w:tc>
        <w:tc>
          <w:tcPr>
            <w:tcW w:w="1418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308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od 200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1308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 do 300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1308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</w:t>
            </w:r>
          </w:p>
        </w:tc>
      </w:tr>
      <w:tr w:rsidR="0013086C" w:rsidRPr="0013086C" w:rsidTr="008C7631">
        <w:trPr>
          <w:trHeight w:val="553"/>
        </w:trPr>
        <w:tc>
          <w:tcPr>
            <w:tcW w:w="567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86C">
              <w:rPr>
                <w:rFonts w:ascii="Arial" w:hAnsi="Arial" w:cs="Arial"/>
                <w:sz w:val="16"/>
                <w:szCs w:val="16"/>
              </w:rPr>
              <w:t>25.</w:t>
            </w:r>
          </w:p>
        </w:tc>
        <w:tc>
          <w:tcPr>
            <w:tcW w:w="1560" w:type="dxa"/>
            <w:vAlign w:val="center"/>
          </w:tcPr>
          <w:p w:rsidR="0013086C" w:rsidRPr="0013086C" w:rsidRDefault="0013086C" w:rsidP="00130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86C">
              <w:rPr>
                <w:rFonts w:ascii="Arial" w:hAnsi="Arial" w:cs="Arial"/>
                <w:color w:val="000000"/>
                <w:sz w:val="16"/>
                <w:szCs w:val="16"/>
              </w:rPr>
              <w:t>Masło ekstra jednoporcjowe</w:t>
            </w:r>
          </w:p>
        </w:tc>
        <w:tc>
          <w:tcPr>
            <w:tcW w:w="567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86C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75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08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276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086C">
              <w:rPr>
                <w:rFonts w:ascii="Arial" w:hAnsi="Arial" w:cs="Arial"/>
                <w:b/>
                <w:sz w:val="16"/>
                <w:szCs w:val="16"/>
              </w:rPr>
              <w:t>600</w:t>
            </w:r>
          </w:p>
        </w:tc>
        <w:tc>
          <w:tcPr>
            <w:tcW w:w="1418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308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1308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</w:t>
            </w:r>
          </w:p>
        </w:tc>
      </w:tr>
      <w:tr w:rsidR="008C7631" w:rsidRPr="0013086C" w:rsidTr="008C7631">
        <w:trPr>
          <w:trHeight w:val="688"/>
        </w:trPr>
        <w:tc>
          <w:tcPr>
            <w:tcW w:w="5245" w:type="dxa"/>
            <w:gridSpan w:val="5"/>
            <w:vAlign w:val="center"/>
          </w:tcPr>
          <w:p w:rsidR="0013086C" w:rsidRPr="0013086C" w:rsidRDefault="0013086C" w:rsidP="0013086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3086C">
              <w:rPr>
                <w:rFonts w:ascii="Arial" w:hAnsi="Arial" w:cs="Arial"/>
                <w:b/>
                <w:sz w:val="16"/>
                <w:szCs w:val="16"/>
              </w:rPr>
              <w:t>Wartość ogółem</w:t>
            </w:r>
          </w:p>
        </w:tc>
        <w:tc>
          <w:tcPr>
            <w:tcW w:w="1559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86C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559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086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3086C" w:rsidRPr="0013086C" w:rsidRDefault="0013086C" w:rsidP="00130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21472" w:rsidRDefault="00921472" w:rsidP="00921472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718DD" w:rsidRPr="00921472" w:rsidRDefault="005718DD" w:rsidP="00394B2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A153A" w:rsidRPr="00921472" w:rsidRDefault="003A153A" w:rsidP="003A153A">
      <w:pPr>
        <w:spacing w:after="0" w:line="259" w:lineRule="auto"/>
        <w:jc w:val="both"/>
        <w:rPr>
          <w:rFonts w:ascii="Arial" w:eastAsia="Calibri" w:hAnsi="Arial" w:cs="Arial"/>
          <w:sz w:val="20"/>
          <w:szCs w:val="20"/>
        </w:rPr>
      </w:pPr>
    </w:p>
    <w:p w:rsidR="001E28CD" w:rsidRPr="009A0CF0" w:rsidRDefault="00C47469" w:rsidP="001E28CD">
      <w:pPr>
        <w:spacing w:after="0"/>
        <w:jc w:val="both"/>
        <w:rPr>
          <w:rFonts w:ascii="Arial" w:hAnsi="Arial" w:cs="Arial"/>
          <w:color w:val="FF0000"/>
        </w:rPr>
      </w:pPr>
      <w:r w:rsidRPr="009A0CF0">
        <w:rPr>
          <w:rFonts w:ascii="Arial" w:hAnsi="Arial" w:cs="Arial"/>
          <w:color w:val="FF0000"/>
        </w:rPr>
        <w:t>DOKUMENT WINIEN BYĆ ZŁOŻONY W FORMIE ELEKTRONICZNEJ OPATRZONEJ KWALIFIKOWANYM PODPISEM ELEKTRONICZNYM LUB W POSTACI ELEKTRONICZNEJ OPATRZONEJ ELEKTRONICZNYM PODPISEM ZAUFANYM LUB ELEKTRONICZNYM PODPISEM OSOBISTYM PRZEZ OSOBY UPRAWNIONE DO REPREZENTOWANIA WYKONAWCY.</w:t>
      </w:r>
    </w:p>
    <w:p w:rsidR="00912656" w:rsidRDefault="00912656" w:rsidP="0013086C">
      <w:pPr>
        <w:tabs>
          <w:tab w:val="left" w:pos="4965"/>
        </w:tabs>
        <w:spacing w:after="0"/>
        <w:rPr>
          <w:rFonts w:ascii="Arial" w:eastAsia="SimSun" w:hAnsi="Arial" w:cs="Arial"/>
          <w:color w:val="000000"/>
          <w:lang w:eastAsia="zh-CN"/>
        </w:rPr>
      </w:pPr>
    </w:p>
    <w:p w:rsidR="001F5393" w:rsidRDefault="001F5393" w:rsidP="00A820B7">
      <w:pPr>
        <w:pStyle w:val="NormalnyWeb"/>
        <w:spacing w:before="0" w:after="0" w:line="276" w:lineRule="auto"/>
        <w:ind w:hanging="142"/>
        <w:jc w:val="both"/>
        <w:rPr>
          <w:rFonts w:ascii="Arial" w:eastAsia="SimSun" w:hAnsi="Arial" w:cs="Arial"/>
          <w:color w:val="000000"/>
          <w:sz w:val="22"/>
          <w:szCs w:val="22"/>
          <w:lang w:eastAsia="zh-CN"/>
        </w:rPr>
      </w:pPr>
    </w:p>
    <w:sectPr w:rsidR="001F5393" w:rsidSect="0013086C">
      <w:footerReference w:type="default" r:id="rId9"/>
      <w:pgSz w:w="16838" w:h="11906" w:orient="landscape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5D0" w:rsidRDefault="009845D0" w:rsidP="00F76D9F">
      <w:pPr>
        <w:spacing w:after="0" w:line="240" w:lineRule="auto"/>
      </w:pPr>
      <w:r>
        <w:separator/>
      </w:r>
    </w:p>
  </w:endnote>
  <w:endnote w:type="continuationSeparator" w:id="0">
    <w:p w:rsidR="009845D0" w:rsidRDefault="009845D0" w:rsidP="00F76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9769748"/>
      <w:docPartObj>
        <w:docPartGallery w:val="Page Numbers (Bottom of Page)"/>
        <w:docPartUnique/>
      </w:docPartObj>
    </w:sdtPr>
    <w:sdtEndPr/>
    <w:sdtContent>
      <w:p w:rsidR="00A26FE9" w:rsidRDefault="00A26F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82</w:t>
        </w:r>
        <w:r>
          <w:fldChar w:fldCharType="end"/>
        </w:r>
      </w:p>
    </w:sdtContent>
  </w:sdt>
  <w:p w:rsidR="00A26FE9" w:rsidRDefault="00A26F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5D0" w:rsidRDefault="009845D0" w:rsidP="00F76D9F">
      <w:pPr>
        <w:spacing w:after="0" w:line="240" w:lineRule="auto"/>
      </w:pPr>
      <w:r>
        <w:separator/>
      </w:r>
    </w:p>
  </w:footnote>
  <w:footnote w:type="continuationSeparator" w:id="0">
    <w:p w:rsidR="009845D0" w:rsidRDefault="009845D0" w:rsidP="00F76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AFDE7DC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64B85D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FA9A6A2C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364" w:hanging="360"/>
      </w:pPr>
      <w:rPr>
        <w:rFonts w:ascii="Symbol" w:hAnsi="Symbol" w:cs="Times New Roman"/>
        <w:vertAlign w:val="superscript"/>
      </w:rPr>
    </w:lvl>
  </w:abstractNum>
  <w:abstractNum w:abstractNumId="4" w15:restartNumberingAfterBreak="0">
    <w:nsid w:val="00000005"/>
    <w:multiLevelType w:val="multilevel"/>
    <w:tmpl w:val="59068E32"/>
    <w:name w:val="WW8Num5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4"/>
        <w:szCs w:val="24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9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12"/>
    <w:multiLevelType w:val="singleLevel"/>
    <w:tmpl w:val="F698EFA8"/>
    <w:name w:val="WW8Num18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b w:val="0"/>
      </w:rPr>
    </w:lvl>
  </w:abstractNum>
  <w:abstractNum w:abstractNumId="11" w15:restartNumberingAfterBreak="0">
    <w:nsid w:val="00000016"/>
    <w:multiLevelType w:val="singleLevel"/>
    <w:tmpl w:val="D270A41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  <w:sz w:val="24"/>
        <w:szCs w:val="20"/>
        <w:lang w:val="pl-PL"/>
      </w:rPr>
    </w:lvl>
  </w:abstractNum>
  <w:abstractNum w:abstractNumId="12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" w15:restartNumberingAfterBreak="0">
    <w:nsid w:val="021D3A18"/>
    <w:multiLevelType w:val="multilevel"/>
    <w:tmpl w:val="6072795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03DE7845"/>
    <w:multiLevelType w:val="hybridMultilevel"/>
    <w:tmpl w:val="91780D04"/>
    <w:lvl w:ilvl="0" w:tplc="B2C4BA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4CB1FC9"/>
    <w:multiLevelType w:val="multilevel"/>
    <w:tmpl w:val="4308E828"/>
    <w:styleLink w:val="WW8Num21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" w15:restartNumberingAfterBreak="0">
    <w:nsid w:val="064C3AF4"/>
    <w:multiLevelType w:val="hybridMultilevel"/>
    <w:tmpl w:val="511CF3B2"/>
    <w:lvl w:ilvl="0" w:tplc="B31A78A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8542EB1"/>
    <w:multiLevelType w:val="multilevel"/>
    <w:tmpl w:val="57C80AD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1876"/>
        </w:tabs>
        <w:ind w:left="-436" w:hanging="360"/>
      </w:pPr>
    </w:lvl>
    <w:lvl w:ilvl="2">
      <w:start w:val="1"/>
      <w:numFmt w:val="lowerRoman"/>
      <w:lvlText w:val="%3."/>
      <w:lvlJc w:val="right"/>
      <w:pPr>
        <w:tabs>
          <w:tab w:val="num" w:pos="-1876"/>
        </w:tabs>
        <w:ind w:left="284" w:hanging="180"/>
      </w:pPr>
    </w:lvl>
    <w:lvl w:ilvl="3">
      <w:start w:val="1"/>
      <w:numFmt w:val="decimal"/>
      <w:lvlText w:val="%4."/>
      <w:lvlJc w:val="left"/>
      <w:pPr>
        <w:tabs>
          <w:tab w:val="num" w:pos="-1876"/>
        </w:tabs>
        <w:ind w:left="1004" w:hanging="360"/>
      </w:pPr>
    </w:lvl>
    <w:lvl w:ilvl="4">
      <w:start w:val="1"/>
      <w:numFmt w:val="lowerLetter"/>
      <w:lvlText w:val="%5."/>
      <w:lvlJc w:val="left"/>
      <w:pPr>
        <w:tabs>
          <w:tab w:val="num" w:pos="-1876"/>
        </w:tabs>
        <w:ind w:left="1724" w:hanging="360"/>
      </w:pPr>
    </w:lvl>
    <w:lvl w:ilvl="5">
      <w:start w:val="1"/>
      <w:numFmt w:val="lowerRoman"/>
      <w:lvlText w:val="%6."/>
      <w:lvlJc w:val="right"/>
      <w:pPr>
        <w:tabs>
          <w:tab w:val="num" w:pos="-1876"/>
        </w:tabs>
        <w:ind w:left="2444" w:hanging="180"/>
      </w:pPr>
    </w:lvl>
    <w:lvl w:ilvl="6">
      <w:start w:val="1"/>
      <w:numFmt w:val="decimal"/>
      <w:lvlText w:val="%7."/>
      <w:lvlJc w:val="left"/>
      <w:pPr>
        <w:tabs>
          <w:tab w:val="num" w:pos="-1876"/>
        </w:tabs>
        <w:ind w:left="3164" w:hanging="360"/>
      </w:pPr>
    </w:lvl>
    <w:lvl w:ilvl="7">
      <w:start w:val="1"/>
      <w:numFmt w:val="lowerLetter"/>
      <w:lvlText w:val="%8."/>
      <w:lvlJc w:val="left"/>
      <w:pPr>
        <w:tabs>
          <w:tab w:val="num" w:pos="-1876"/>
        </w:tabs>
        <w:ind w:left="3884" w:hanging="360"/>
      </w:pPr>
    </w:lvl>
    <w:lvl w:ilvl="8">
      <w:start w:val="1"/>
      <w:numFmt w:val="lowerRoman"/>
      <w:lvlText w:val="%9."/>
      <w:lvlJc w:val="right"/>
      <w:pPr>
        <w:tabs>
          <w:tab w:val="num" w:pos="-1876"/>
        </w:tabs>
        <w:ind w:left="4604" w:hanging="180"/>
      </w:pPr>
    </w:lvl>
  </w:abstractNum>
  <w:abstractNum w:abstractNumId="19" w15:restartNumberingAfterBreak="0">
    <w:nsid w:val="0865417F"/>
    <w:multiLevelType w:val="hybridMultilevel"/>
    <w:tmpl w:val="DC9A8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9372D5"/>
    <w:multiLevelType w:val="hybridMultilevel"/>
    <w:tmpl w:val="34E805A4"/>
    <w:lvl w:ilvl="0" w:tplc="D2ACCB0C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38F0D7E4">
      <w:start w:val="1"/>
      <w:numFmt w:val="lowerLetter"/>
      <w:lvlText w:val="%2)"/>
      <w:lvlJc w:val="left"/>
      <w:pPr>
        <w:ind w:left="1789" w:hanging="360"/>
      </w:pPr>
      <w:rPr>
        <w:color w:val="auto"/>
      </w:rPr>
    </w:lvl>
    <w:lvl w:ilvl="2" w:tplc="558EC326">
      <w:start w:val="1"/>
      <w:numFmt w:val="decimal"/>
      <w:lvlText w:val="%3)"/>
      <w:lvlJc w:val="left"/>
      <w:pPr>
        <w:ind w:left="273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0B7D7367"/>
    <w:multiLevelType w:val="hybridMultilevel"/>
    <w:tmpl w:val="46C42A08"/>
    <w:lvl w:ilvl="0" w:tplc="BE4E4F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03279C0"/>
    <w:multiLevelType w:val="hybridMultilevel"/>
    <w:tmpl w:val="F6F6D1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10BB1585"/>
    <w:multiLevelType w:val="multilevel"/>
    <w:tmpl w:val="A33496FE"/>
    <w:styleLink w:val="WW8Num23"/>
    <w:lvl w:ilvl="0">
      <w:start w:val="1"/>
      <w:numFmt w:val="decimal"/>
      <w:lvlText w:val="%1."/>
      <w:lvlJc w:val="left"/>
      <w:rPr>
        <w:bCs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11C857A4"/>
    <w:multiLevelType w:val="hybridMultilevel"/>
    <w:tmpl w:val="187E1DB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38F0D7E4">
      <w:start w:val="1"/>
      <w:numFmt w:val="lowerLetter"/>
      <w:lvlText w:val="%2)"/>
      <w:lvlJc w:val="left"/>
      <w:pPr>
        <w:ind w:left="1364" w:hanging="360"/>
      </w:pPr>
      <w:rPr>
        <w:color w:val="auto"/>
      </w:rPr>
    </w:lvl>
    <w:lvl w:ilvl="2" w:tplc="558EC326">
      <w:start w:val="1"/>
      <w:numFmt w:val="decimal"/>
      <w:lvlText w:val="%3)"/>
      <w:lvlJc w:val="left"/>
      <w:pPr>
        <w:ind w:left="-15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1C85A33"/>
    <w:multiLevelType w:val="hybridMultilevel"/>
    <w:tmpl w:val="08782EA2"/>
    <w:styleLink w:val="WW8Num21131"/>
    <w:lvl w:ilvl="0" w:tplc="8B4ECBA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1E81F7C"/>
    <w:multiLevelType w:val="multilevel"/>
    <w:tmpl w:val="7F42A9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13217A7C"/>
    <w:multiLevelType w:val="hybridMultilevel"/>
    <w:tmpl w:val="B8702E78"/>
    <w:lvl w:ilvl="0" w:tplc="083C2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3803EEA"/>
    <w:multiLevelType w:val="hybridMultilevel"/>
    <w:tmpl w:val="931C3672"/>
    <w:lvl w:ilvl="0" w:tplc="95E26AFE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3D173CA"/>
    <w:multiLevelType w:val="hybridMultilevel"/>
    <w:tmpl w:val="CDCC8476"/>
    <w:lvl w:ilvl="0" w:tplc="D62632BE">
      <w:start w:val="1"/>
      <w:numFmt w:val="decimal"/>
      <w:lvlText w:val="%1."/>
      <w:lvlJc w:val="left"/>
      <w:pPr>
        <w:ind w:left="163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0" w15:restartNumberingAfterBreak="0">
    <w:nsid w:val="155D395B"/>
    <w:multiLevelType w:val="hybridMultilevel"/>
    <w:tmpl w:val="187E1D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38F0D7E4">
      <w:start w:val="1"/>
      <w:numFmt w:val="lowerLetter"/>
      <w:lvlText w:val="%2)"/>
      <w:lvlJc w:val="left"/>
      <w:pPr>
        <w:ind w:left="1789" w:hanging="360"/>
      </w:pPr>
      <w:rPr>
        <w:color w:val="auto"/>
      </w:rPr>
    </w:lvl>
    <w:lvl w:ilvl="2" w:tplc="558EC326">
      <w:start w:val="1"/>
      <w:numFmt w:val="decimal"/>
      <w:lvlText w:val="%3)"/>
      <w:lvlJc w:val="left"/>
      <w:pPr>
        <w:ind w:left="273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15D8338E"/>
    <w:multiLevelType w:val="hybridMultilevel"/>
    <w:tmpl w:val="FB406356"/>
    <w:lvl w:ilvl="0" w:tplc="740A4716">
      <w:start w:val="1"/>
      <w:numFmt w:val="lowerLetter"/>
      <w:lvlText w:val="%1)"/>
      <w:lvlJc w:val="left"/>
      <w:pPr>
        <w:ind w:left="135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61611D1"/>
    <w:multiLevelType w:val="hybridMultilevel"/>
    <w:tmpl w:val="70B08C98"/>
    <w:lvl w:ilvl="0" w:tplc="083C2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8B22634"/>
    <w:multiLevelType w:val="multilevel"/>
    <w:tmpl w:val="BCB4D94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4" w15:restartNumberingAfterBreak="0">
    <w:nsid w:val="197A177B"/>
    <w:multiLevelType w:val="hybridMultilevel"/>
    <w:tmpl w:val="6CF42D20"/>
    <w:lvl w:ilvl="0" w:tplc="B14E9E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A2A6B79"/>
    <w:multiLevelType w:val="hybridMultilevel"/>
    <w:tmpl w:val="61BCFBCC"/>
    <w:styleLink w:val="WW8Num115"/>
    <w:lvl w:ilvl="0" w:tplc="04150011">
      <w:start w:val="1"/>
      <w:numFmt w:val="decimal"/>
      <w:lvlText w:val="%1)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6" w15:restartNumberingAfterBreak="0">
    <w:nsid w:val="1AE16123"/>
    <w:multiLevelType w:val="hybridMultilevel"/>
    <w:tmpl w:val="CDCC8476"/>
    <w:lvl w:ilvl="0" w:tplc="D62632B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546" w:hanging="360"/>
      </w:pPr>
    </w:lvl>
    <w:lvl w:ilvl="2" w:tplc="0415001B" w:tentative="1">
      <w:start w:val="1"/>
      <w:numFmt w:val="lowerRoman"/>
      <w:lvlText w:val="%3."/>
      <w:lvlJc w:val="right"/>
      <w:pPr>
        <w:ind w:left="174" w:hanging="180"/>
      </w:pPr>
    </w:lvl>
    <w:lvl w:ilvl="3" w:tplc="0415000F" w:tentative="1">
      <w:start w:val="1"/>
      <w:numFmt w:val="decimal"/>
      <w:lvlText w:val="%4."/>
      <w:lvlJc w:val="left"/>
      <w:pPr>
        <w:ind w:left="894" w:hanging="360"/>
      </w:pPr>
    </w:lvl>
    <w:lvl w:ilvl="4" w:tplc="04150019" w:tentative="1">
      <w:start w:val="1"/>
      <w:numFmt w:val="lowerLetter"/>
      <w:lvlText w:val="%5."/>
      <w:lvlJc w:val="left"/>
      <w:pPr>
        <w:ind w:left="1614" w:hanging="360"/>
      </w:pPr>
    </w:lvl>
    <w:lvl w:ilvl="5" w:tplc="0415001B" w:tentative="1">
      <w:start w:val="1"/>
      <w:numFmt w:val="lowerRoman"/>
      <w:lvlText w:val="%6."/>
      <w:lvlJc w:val="right"/>
      <w:pPr>
        <w:ind w:left="2334" w:hanging="180"/>
      </w:pPr>
    </w:lvl>
    <w:lvl w:ilvl="6" w:tplc="0415000F" w:tentative="1">
      <w:start w:val="1"/>
      <w:numFmt w:val="decimal"/>
      <w:lvlText w:val="%7."/>
      <w:lvlJc w:val="left"/>
      <w:pPr>
        <w:ind w:left="3054" w:hanging="360"/>
      </w:pPr>
    </w:lvl>
    <w:lvl w:ilvl="7" w:tplc="04150019" w:tentative="1">
      <w:start w:val="1"/>
      <w:numFmt w:val="lowerLetter"/>
      <w:lvlText w:val="%8."/>
      <w:lvlJc w:val="left"/>
      <w:pPr>
        <w:ind w:left="3774" w:hanging="360"/>
      </w:pPr>
    </w:lvl>
    <w:lvl w:ilvl="8" w:tplc="0415001B" w:tentative="1">
      <w:start w:val="1"/>
      <w:numFmt w:val="lowerRoman"/>
      <w:lvlText w:val="%9."/>
      <w:lvlJc w:val="right"/>
      <w:pPr>
        <w:ind w:left="4494" w:hanging="180"/>
      </w:pPr>
    </w:lvl>
  </w:abstractNum>
  <w:abstractNum w:abstractNumId="37" w15:restartNumberingAfterBreak="0">
    <w:nsid w:val="1EDB7E5C"/>
    <w:multiLevelType w:val="hybridMultilevel"/>
    <w:tmpl w:val="1EFAAC34"/>
    <w:lvl w:ilvl="0" w:tplc="F904CFAA">
      <w:start w:val="1"/>
      <w:numFmt w:val="lowerLetter"/>
      <w:lvlText w:val="%1)"/>
      <w:lvlJc w:val="left"/>
      <w:pPr>
        <w:ind w:left="-3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28" w:hanging="360"/>
      </w:pPr>
    </w:lvl>
    <w:lvl w:ilvl="2" w:tplc="0415001B" w:tentative="1">
      <w:start w:val="1"/>
      <w:numFmt w:val="lowerRoman"/>
      <w:lvlText w:val="%3."/>
      <w:lvlJc w:val="right"/>
      <w:pPr>
        <w:ind w:left="1048" w:hanging="180"/>
      </w:pPr>
    </w:lvl>
    <w:lvl w:ilvl="3" w:tplc="0415000F" w:tentative="1">
      <w:start w:val="1"/>
      <w:numFmt w:val="decimal"/>
      <w:lvlText w:val="%4."/>
      <w:lvlJc w:val="left"/>
      <w:pPr>
        <w:ind w:left="1768" w:hanging="360"/>
      </w:pPr>
    </w:lvl>
    <w:lvl w:ilvl="4" w:tplc="04150019" w:tentative="1">
      <w:start w:val="1"/>
      <w:numFmt w:val="lowerLetter"/>
      <w:lvlText w:val="%5."/>
      <w:lvlJc w:val="left"/>
      <w:pPr>
        <w:ind w:left="2488" w:hanging="360"/>
      </w:pPr>
    </w:lvl>
    <w:lvl w:ilvl="5" w:tplc="0415001B" w:tentative="1">
      <w:start w:val="1"/>
      <w:numFmt w:val="lowerRoman"/>
      <w:lvlText w:val="%6."/>
      <w:lvlJc w:val="right"/>
      <w:pPr>
        <w:ind w:left="3208" w:hanging="180"/>
      </w:pPr>
    </w:lvl>
    <w:lvl w:ilvl="6" w:tplc="0415000F" w:tentative="1">
      <w:start w:val="1"/>
      <w:numFmt w:val="decimal"/>
      <w:lvlText w:val="%7."/>
      <w:lvlJc w:val="left"/>
      <w:pPr>
        <w:ind w:left="3928" w:hanging="360"/>
      </w:pPr>
    </w:lvl>
    <w:lvl w:ilvl="7" w:tplc="04150019" w:tentative="1">
      <w:start w:val="1"/>
      <w:numFmt w:val="lowerLetter"/>
      <w:lvlText w:val="%8."/>
      <w:lvlJc w:val="left"/>
      <w:pPr>
        <w:ind w:left="4648" w:hanging="360"/>
      </w:pPr>
    </w:lvl>
    <w:lvl w:ilvl="8" w:tplc="0415001B" w:tentative="1">
      <w:start w:val="1"/>
      <w:numFmt w:val="lowerRoman"/>
      <w:lvlText w:val="%9."/>
      <w:lvlJc w:val="right"/>
      <w:pPr>
        <w:ind w:left="5368" w:hanging="180"/>
      </w:pPr>
    </w:lvl>
  </w:abstractNum>
  <w:abstractNum w:abstractNumId="38" w15:restartNumberingAfterBreak="0">
    <w:nsid w:val="20522F91"/>
    <w:multiLevelType w:val="hybridMultilevel"/>
    <w:tmpl w:val="9D9293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06153B4"/>
    <w:multiLevelType w:val="hybridMultilevel"/>
    <w:tmpl w:val="F0C8E2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0D95E42"/>
    <w:multiLevelType w:val="hybridMultilevel"/>
    <w:tmpl w:val="9C9699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21AA2A18"/>
    <w:multiLevelType w:val="hybridMultilevel"/>
    <w:tmpl w:val="03D09EE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2794224"/>
    <w:multiLevelType w:val="hybridMultilevel"/>
    <w:tmpl w:val="9E360710"/>
    <w:lvl w:ilvl="0" w:tplc="38101A16">
      <w:start w:val="2"/>
      <w:numFmt w:val="decimal"/>
      <w:lvlText w:val="%1."/>
      <w:lvlJc w:val="left"/>
      <w:pPr>
        <w:tabs>
          <w:tab w:val="num" w:pos="360"/>
        </w:tabs>
        <w:ind w:left="360" w:firstLine="0"/>
      </w:pPr>
      <w:rPr>
        <w:b w:val="0"/>
      </w:rPr>
    </w:lvl>
    <w:lvl w:ilvl="1" w:tplc="465C84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260"/>
        </w:tabs>
        <w:ind w:left="1260" w:hanging="360"/>
      </w:pPr>
      <w:rPr>
        <w:b w:val="0"/>
      </w:rPr>
    </w:lvl>
    <w:lvl w:ilvl="3" w:tplc="3356CA5A">
      <w:start w:val="4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</w:rPr>
    </w:lvl>
    <w:lvl w:ilvl="4" w:tplc="620278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6A08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22A3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4096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BED1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38B447C"/>
    <w:multiLevelType w:val="hybridMultilevel"/>
    <w:tmpl w:val="91862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3BC28D0"/>
    <w:multiLevelType w:val="hybridMultilevel"/>
    <w:tmpl w:val="0D109FD6"/>
    <w:lvl w:ilvl="0" w:tplc="6B865B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47C5857"/>
    <w:multiLevelType w:val="multilevel"/>
    <w:tmpl w:val="E25A1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2C934161"/>
    <w:multiLevelType w:val="hybridMultilevel"/>
    <w:tmpl w:val="4B8EEDB4"/>
    <w:lvl w:ilvl="0" w:tplc="98D0FC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EAF1C75"/>
    <w:multiLevelType w:val="hybridMultilevel"/>
    <w:tmpl w:val="92ECC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778E6A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132B94"/>
    <w:multiLevelType w:val="multilevel"/>
    <w:tmpl w:val="6710554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50" w15:restartNumberingAfterBreak="0">
    <w:nsid w:val="2FF51583"/>
    <w:multiLevelType w:val="hybridMultilevel"/>
    <w:tmpl w:val="017A148A"/>
    <w:lvl w:ilvl="0" w:tplc="6EF41E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16E101C"/>
    <w:multiLevelType w:val="hybridMultilevel"/>
    <w:tmpl w:val="4DC612A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323D019D"/>
    <w:multiLevelType w:val="hybridMultilevel"/>
    <w:tmpl w:val="84D69A00"/>
    <w:lvl w:ilvl="0" w:tplc="8962FF6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29A6DA2"/>
    <w:multiLevelType w:val="hybridMultilevel"/>
    <w:tmpl w:val="E804A0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38F0D7E4">
      <w:start w:val="1"/>
      <w:numFmt w:val="lowerLetter"/>
      <w:lvlText w:val="%2)"/>
      <w:lvlJc w:val="left"/>
      <w:pPr>
        <w:ind w:left="2160" w:hanging="360"/>
      </w:pPr>
      <w:rPr>
        <w:color w:val="auto"/>
      </w:rPr>
    </w:lvl>
    <w:lvl w:ilvl="2" w:tplc="558EC326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32FD3F19"/>
    <w:multiLevelType w:val="multilevel"/>
    <w:tmpl w:val="B6D2205A"/>
    <w:styleLink w:val="WW8Num112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5" w15:restartNumberingAfterBreak="0">
    <w:nsid w:val="336E51C0"/>
    <w:multiLevelType w:val="multilevel"/>
    <w:tmpl w:val="CF4404A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33865858"/>
    <w:multiLevelType w:val="hybridMultilevel"/>
    <w:tmpl w:val="DF487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4FA26BC"/>
    <w:multiLevelType w:val="hybridMultilevel"/>
    <w:tmpl w:val="275A0D6C"/>
    <w:styleLink w:val="WW8Num211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3E452D"/>
    <w:multiLevelType w:val="hybridMultilevel"/>
    <w:tmpl w:val="4614C920"/>
    <w:lvl w:ilvl="0" w:tplc="04CA17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5F52B4E"/>
    <w:multiLevelType w:val="hybridMultilevel"/>
    <w:tmpl w:val="2CCC0B7E"/>
    <w:lvl w:ilvl="0" w:tplc="46E2C9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68F44B3"/>
    <w:multiLevelType w:val="hybridMultilevel"/>
    <w:tmpl w:val="B6FA1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90111C2"/>
    <w:multiLevelType w:val="hybridMultilevel"/>
    <w:tmpl w:val="9572A86E"/>
    <w:lvl w:ilvl="0" w:tplc="13BEC14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9077A70"/>
    <w:multiLevelType w:val="hybridMultilevel"/>
    <w:tmpl w:val="B6D0C7B0"/>
    <w:lvl w:ilvl="0" w:tplc="558EC326">
      <w:start w:val="1"/>
      <w:numFmt w:val="decimal"/>
      <w:lvlText w:val="%1)"/>
      <w:lvlJc w:val="left"/>
      <w:pPr>
        <w:ind w:left="30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4307AA"/>
    <w:multiLevelType w:val="hybridMultilevel"/>
    <w:tmpl w:val="156E7548"/>
    <w:lvl w:ilvl="0" w:tplc="B8F2A85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9564ABE"/>
    <w:multiLevelType w:val="hybridMultilevel"/>
    <w:tmpl w:val="460CA04C"/>
    <w:lvl w:ilvl="0" w:tplc="3490DA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B660183"/>
    <w:multiLevelType w:val="hybridMultilevel"/>
    <w:tmpl w:val="187E1DB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38F0D7E4">
      <w:start w:val="1"/>
      <w:numFmt w:val="lowerLetter"/>
      <w:lvlText w:val="%2)"/>
      <w:lvlJc w:val="left"/>
      <w:pPr>
        <w:ind w:left="1364" w:hanging="360"/>
      </w:pPr>
      <w:rPr>
        <w:color w:val="auto"/>
      </w:rPr>
    </w:lvl>
    <w:lvl w:ilvl="2" w:tplc="558EC326">
      <w:start w:val="1"/>
      <w:numFmt w:val="decimal"/>
      <w:lvlText w:val="%3)"/>
      <w:lvlJc w:val="left"/>
      <w:pPr>
        <w:ind w:left="-15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3BED40E8"/>
    <w:multiLevelType w:val="hybridMultilevel"/>
    <w:tmpl w:val="83528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D9F4D01"/>
    <w:multiLevelType w:val="hybridMultilevel"/>
    <w:tmpl w:val="AFD4FA14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8" w15:restartNumberingAfterBreak="0">
    <w:nsid w:val="3E9C1E23"/>
    <w:multiLevelType w:val="multilevel"/>
    <w:tmpl w:val="B73CEFB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3EA33E47"/>
    <w:multiLevelType w:val="hybridMultilevel"/>
    <w:tmpl w:val="DB34E740"/>
    <w:lvl w:ilvl="0" w:tplc="4136FF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3F487A50"/>
    <w:multiLevelType w:val="hybridMultilevel"/>
    <w:tmpl w:val="18DC1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2" w15:restartNumberingAfterBreak="0">
    <w:nsid w:val="45230E9B"/>
    <w:multiLevelType w:val="hybridMultilevel"/>
    <w:tmpl w:val="0C7C6BE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3" w15:restartNumberingAfterBreak="0">
    <w:nsid w:val="45C30A74"/>
    <w:multiLevelType w:val="hybridMultilevel"/>
    <w:tmpl w:val="877293C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5EA671A"/>
    <w:multiLevelType w:val="hybridMultilevel"/>
    <w:tmpl w:val="EFC63F00"/>
    <w:lvl w:ilvl="0" w:tplc="4E825A8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7CE6AE0"/>
    <w:multiLevelType w:val="hybridMultilevel"/>
    <w:tmpl w:val="386C12A2"/>
    <w:styleLink w:val="WW8Num211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6" w15:restartNumberingAfterBreak="0">
    <w:nsid w:val="47F302BE"/>
    <w:multiLevelType w:val="multilevel"/>
    <w:tmpl w:val="6710554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77" w15:restartNumberingAfterBreak="0">
    <w:nsid w:val="48CE517A"/>
    <w:multiLevelType w:val="hybridMultilevel"/>
    <w:tmpl w:val="096CEA2A"/>
    <w:lvl w:ilvl="0" w:tplc="04150017">
      <w:start w:val="1"/>
      <w:numFmt w:val="lowerLetter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8" w15:restartNumberingAfterBreak="0">
    <w:nsid w:val="4976791B"/>
    <w:multiLevelType w:val="hybridMultilevel"/>
    <w:tmpl w:val="F3E2C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4A0326B4"/>
    <w:multiLevelType w:val="hybridMultilevel"/>
    <w:tmpl w:val="F880DBC6"/>
    <w:lvl w:ilvl="0" w:tplc="CC569D96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A722E6C"/>
    <w:multiLevelType w:val="hybridMultilevel"/>
    <w:tmpl w:val="434AFCA6"/>
    <w:lvl w:ilvl="0" w:tplc="33A465C4">
      <w:start w:val="1"/>
      <w:numFmt w:val="decimal"/>
      <w:lvlText w:val="%1."/>
      <w:lvlJc w:val="left"/>
      <w:pPr>
        <w:ind w:left="858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AB1359B"/>
    <w:multiLevelType w:val="hybridMultilevel"/>
    <w:tmpl w:val="4A0892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D2C4812"/>
    <w:multiLevelType w:val="hybridMultilevel"/>
    <w:tmpl w:val="250C9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F687E50"/>
    <w:multiLevelType w:val="hybridMultilevel"/>
    <w:tmpl w:val="84D69A00"/>
    <w:lvl w:ilvl="0" w:tplc="8962FF6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FE26455"/>
    <w:multiLevelType w:val="hybridMultilevel"/>
    <w:tmpl w:val="6CDC97C2"/>
    <w:lvl w:ilvl="0" w:tplc="604222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5" w15:restartNumberingAfterBreak="0">
    <w:nsid w:val="501029B0"/>
    <w:multiLevelType w:val="multilevel"/>
    <w:tmpl w:val="DE68D8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5234546A"/>
    <w:multiLevelType w:val="hybridMultilevel"/>
    <w:tmpl w:val="B17A1292"/>
    <w:lvl w:ilvl="0" w:tplc="B7D27CE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4690D2C"/>
    <w:multiLevelType w:val="hybridMultilevel"/>
    <w:tmpl w:val="1C2080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5421C3C"/>
    <w:multiLevelType w:val="hybridMultilevel"/>
    <w:tmpl w:val="CCFA38CE"/>
    <w:styleLink w:val="WW8Num115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59D4199"/>
    <w:multiLevelType w:val="hybridMultilevel"/>
    <w:tmpl w:val="93BC0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5B66CAE"/>
    <w:multiLevelType w:val="multilevel"/>
    <w:tmpl w:val="762ABDD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hint="default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1" w15:restartNumberingAfterBreak="0">
    <w:nsid w:val="5636158D"/>
    <w:multiLevelType w:val="hybridMultilevel"/>
    <w:tmpl w:val="C0FC342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2" w15:restartNumberingAfterBreak="0">
    <w:nsid w:val="563908DA"/>
    <w:multiLevelType w:val="hybridMultilevel"/>
    <w:tmpl w:val="B6D0C7B0"/>
    <w:lvl w:ilvl="0" w:tplc="558EC326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-551" w:hanging="360"/>
      </w:pPr>
    </w:lvl>
    <w:lvl w:ilvl="2" w:tplc="0415001B">
      <w:start w:val="1"/>
      <w:numFmt w:val="lowerRoman"/>
      <w:lvlText w:val="%3."/>
      <w:lvlJc w:val="right"/>
      <w:pPr>
        <w:ind w:left="169" w:hanging="180"/>
      </w:pPr>
    </w:lvl>
    <w:lvl w:ilvl="3" w:tplc="0415000F">
      <w:start w:val="1"/>
      <w:numFmt w:val="decimal"/>
      <w:lvlText w:val="%4."/>
      <w:lvlJc w:val="left"/>
      <w:pPr>
        <w:ind w:left="889" w:hanging="360"/>
      </w:pPr>
    </w:lvl>
    <w:lvl w:ilvl="4" w:tplc="04150019">
      <w:start w:val="1"/>
      <w:numFmt w:val="lowerLetter"/>
      <w:lvlText w:val="%5."/>
      <w:lvlJc w:val="left"/>
      <w:pPr>
        <w:ind w:left="1609" w:hanging="360"/>
      </w:pPr>
    </w:lvl>
    <w:lvl w:ilvl="5" w:tplc="0415001B">
      <w:start w:val="1"/>
      <w:numFmt w:val="lowerRoman"/>
      <w:lvlText w:val="%6."/>
      <w:lvlJc w:val="right"/>
      <w:pPr>
        <w:ind w:left="2329" w:hanging="180"/>
      </w:pPr>
    </w:lvl>
    <w:lvl w:ilvl="6" w:tplc="0415000F">
      <w:start w:val="1"/>
      <w:numFmt w:val="decimal"/>
      <w:lvlText w:val="%7."/>
      <w:lvlJc w:val="left"/>
      <w:pPr>
        <w:ind w:left="3049" w:hanging="360"/>
      </w:pPr>
    </w:lvl>
    <w:lvl w:ilvl="7" w:tplc="04150019">
      <w:start w:val="1"/>
      <w:numFmt w:val="lowerLetter"/>
      <w:lvlText w:val="%8."/>
      <w:lvlJc w:val="left"/>
      <w:pPr>
        <w:ind w:left="3769" w:hanging="360"/>
      </w:pPr>
    </w:lvl>
    <w:lvl w:ilvl="8" w:tplc="0415001B">
      <w:start w:val="1"/>
      <w:numFmt w:val="lowerRoman"/>
      <w:lvlText w:val="%9."/>
      <w:lvlJc w:val="right"/>
      <w:pPr>
        <w:ind w:left="4489" w:hanging="180"/>
      </w:pPr>
    </w:lvl>
  </w:abstractNum>
  <w:abstractNum w:abstractNumId="93" w15:restartNumberingAfterBreak="0">
    <w:nsid w:val="56AE0F27"/>
    <w:multiLevelType w:val="multilevel"/>
    <w:tmpl w:val="718C82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4" w15:restartNumberingAfterBreak="0">
    <w:nsid w:val="58BC5D81"/>
    <w:multiLevelType w:val="hybridMultilevel"/>
    <w:tmpl w:val="E5A0D490"/>
    <w:lvl w:ilvl="0" w:tplc="145EDD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6F478F"/>
    <w:multiLevelType w:val="hybridMultilevel"/>
    <w:tmpl w:val="9D9293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D8C1EA3"/>
    <w:multiLevelType w:val="hybridMultilevel"/>
    <w:tmpl w:val="F3825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DA54A57"/>
    <w:multiLevelType w:val="hybridMultilevel"/>
    <w:tmpl w:val="FFB67DBC"/>
    <w:lvl w:ilvl="0" w:tplc="F1A8761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5E396E98"/>
    <w:multiLevelType w:val="hybridMultilevel"/>
    <w:tmpl w:val="38D82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2A76FBF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1" w15:restartNumberingAfterBreak="0">
    <w:nsid w:val="63E637F3"/>
    <w:multiLevelType w:val="hybridMultilevel"/>
    <w:tmpl w:val="5D5033CA"/>
    <w:styleLink w:val="WW8Num112"/>
    <w:lvl w:ilvl="0" w:tplc="4C3CEC0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4672FB"/>
    <w:multiLevelType w:val="hybridMultilevel"/>
    <w:tmpl w:val="CFCC484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68A153D"/>
    <w:multiLevelType w:val="hybridMultilevel"/>
    <w:tmpl w:val="0DCC91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69B097D"/>
    <w:multiLevelType w:val="hybridMultilevel"/>
    <w:tmpl w:val="6066A360"/>
    <w:lvl w:ilvl="0" w:tplc="03867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6A174F99"/>
    <w:multiLevelType w:val="hybridMultilevel"/>
    <w:tmpl w:val="682A69F0"/>
    <w:styleLink w:val="WW8Num113"/>
    <w:lvl w:ilvl="0" w:tplc="9D4008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6A2010DD"/>
    <w:multiLevelType w:val="hybridMultilevel"/>
    <w:tmpl w:val="D0F03442"/>
    <w:lvl w:ilvl="0" w:tplc="56E2718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6AF17411"/>
    <w:multiLevelType w:val="hybridMultilevel"/>
    <w:tmpl w:val="187E1DB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38F0D7E4">
      <w:start w:val="1"/>
      <w:numFmt w:val="lowerLetter"/>
      <w:lvlText w:val="%2)"/>
      <w:lvlJc w:val="left"/>
      <w:pPr>
        <w:ind w:left="1364" w:hanging="360"/>
      </w:pPr>
      <w:rPr>
        <w:color w:val="auto"/>
      </w:rPr>
    </w:lvl>
    <w:lvl w:ilvl="2" w:tplc="558EC326">
      <w:start w:val="1"/>
      <w:numFmt w:val="decimal"/>
      <w:lvlText w:val="%3)"/>
      <w:lvlJc w:val="left"/>
      <w:pPr>
        <w:ind w:left="-15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8" w15:restartNumberingAfterBreak="0">
    <w:nsid w:val="6DAB047B"/>
    <w:multiLevelType w:val="hybridMultilevel"/>
    <w:tmpl w:val="BCDAA704"/>
    <w:lvl w:ilvl="0" w:tplc="EFBA763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DB341DD"/>
    <w:multiLevelType w:val="hybridMultilevel"/>
    <w:tmpl w:val="174AD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E272729"/>
    <w:multiLevelType w:val="hybridMultilevel"/>
    <w:tmpl w:val="8026ABD8"/>
    <w:lvl w:ilvl="0" w:tplc="F7A64A50">
      <w:start w:val="1"/>
      <w:numFmt w:val="decimal"/>
      <w:lvlText w:val="%1)"/>
      <w:lvlJc w:val="left"/>
      <w:pPr>
        <w:ind w:left="285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11" w15:restartNumberingAfterBreak="0">
    <w:nsid w:val="7059542A"/>
    <w:multiLevelType w:val="multilevel"/>
    <w:tmpl w:val="57C80AD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1876"/>
        </w:tabs>
        <w:ind w:left="-436" w:hanging="360"/>
      </w:pPr>
    </w:lvl>
    <w:lvl w:ilvl="2">
      <w:start w:val="1"/>
      <w:numFmt w:val="lowerRoman"/>
      <w:lvlText w:val="%3."/>
      <w:lvlJc w:val="right"/>
      <w:pPr>
        <w:tabs>
          <w:tab w:val="num" w:pos="-1876"/>
        </w:tabs>
        <w:ind w:left="284" w:hanging="180"/>
      </w:pPr>
    </w:lvl>
    <w:lvl w:ilvl="3">
      <w:start w:val="1"/>
      <w:numFmt w:val="decimal"/>
      <w:lvlText w:val="%4."/>
      <w:lvlJc w:val="left"/>
      <w:pPr>
        <w:tabs>
          <w:tab w:val="num" w:pos="-1876"/>
        </w:tabs>
        <w:ind w:left="1004" w:hanging="360"/>
      </w:pPr>
    </w:lvl>
    <w:lvl w:ilvl="4">
      <w:start w:val="1"/>
      <w:numFmt w:val="lowerLetter"/>
      <w:lvlText w:val="%5."/>
      <w:lvlJc w:val="left"/>
      <w:pPr>
        <w:tabs>
          <w:tab w:val="num" w:pos="-1876"/>
        </w:tabs>
        <w:ind w:left="1724" w:hanging="360"/>
      </w:pPr>
    </w:lvl>
    <w:lvl w:ilvl="5">
      <w:start w:val="1"/>
      <w:numFmt w:val="lowerRoman"/>
      <w:lvlText w:val="%6."/>
      <w:lvlJc w:val="right"/>
      <w:pPr>
        <w:tabs>
          <w:tab w:val="num" w:pos="-1876"/>
        </w:tabs>
        <w:ind w:left="2444" w:hanging="180"/>
      </w:pPr>
    </w:lvl>
    <w:lvl w:ilvl="6">
      <w:start w:val="1"/>
      <w:numFmt w:val="decimal"/>
      <w:lvlText w:val="%7."/>
      <w:lvlJc w:val="left"/>
      <w:pPr>
        <w:tabs>
          <w:tab w:val="num" w:pos="-1876"/>
        </w:tabs>
        <w:ind w:left="3164" w:hanging="360"/>
      </w:pPr>
    </w:lvl>
    <w:lvl w:ilvl="7">
      <w:start w:val="1"/>
      <w:numFmt w:val="lowerLetter"/>
      <w:lvlText w:val="%8."/>
      <w:lvlJc w:val="left"/>
      <w:pPr>
        <w:tabs>
          <w:tab w:val="num" w:pos="-1876"/>
        </w:tabs>
        <w:ind w:left="3884" w:hanging="360"/>
      </w:pPr>
    </w:lvl>
    <w:lvl w:ilvl="8">
      <w:start w:val="1"/>
      <w:numFmt w:val="lowerRoman"/>
      <w:lvlText w:val="%9."/>
      <w:lvlJc w:val="right"/>
      <w:pPr>
        <w:tabs>
          <w:tab w:val="num" w:pos="-1876"/>
        </w:tabs>
        <w:ind w:left="4604" w:hanging="180"/>
      </w:pPr>
    </w:lvl>
  </w:abstractNum>
  <w:abstractNum w:abstractNumId="112" w15:restartNumberingAfterBreak="0">
    <w:nsid w:val="72F86F38"/>
    <w:multiLevelType w:val="hybridMultilevel"/>
    <w:tmpl w:val="CDCC8476"/>
    <w:lvl w:ilvl="0" w:tplc="D62632B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546" w:hanging="360"/>
      </w:pPr>
    </w:lvl>
    <w:lvl w:ilvl="2" w:tplc="0415001B" w:tentative="1">
      <w:start w:val="1"/>
      <w:numFmt w:val="lowerRoman"/>
      <w:lvlText w:val="%3."/>
      <w:lvlJc w:val="right"/>
      <w:pPr>
        <w:ind w:left="174" w:hanging="180"/>
      </w:pPr>
    </w:lvl>
    <w:lvl w:ilvl="3" w:tplc="0415000F" w:tentative="1">
      <w:start w:val="1"/>
      <w:numFmt w:val="decimal"/>
      <w:lvlText w:val="%4."/>
      <w:lvlJc w:val="left"/>
      <w:pPr>
        <w:ind w:left="894" w:hanging="360"/>
      </w:pPr>
    </w:lvl>
    <w:lvl w:ilvl="4" w:tplc="04150019" w:tentative="1">
      <w:start w:val="1"/>
      <w:numFmt w:val="lowerLetter"/>
      <w:lvlText w:val="%5."/>
      <w:lvlJc w:val="left"/>
      <w:pPr>
        <w:ind w:left="1614" w:hanging="360"/>
      </w:pPr>
    </w:lvl>
    <w:lvl w:ilvl="5" w:tplc="0415001B" w:tentative="1">
      <w:start w:val="1"/>
      <w:numFmt w:val="lowerRoman"/>
      <w:lvlText w:val="%6."/>
      <w:lvlJc w:val="right"/>
      <w:pPr>
        <w:ind w:left="2334" w:hanging="180"/>
      </w:pPr>
    </w:lvl>
    <w:lvl w:ilvl="6" w:tplc="0415000F" w:tentative="1">
      <w:start w:val="1"/>
      <w:numFmt w:val="decimal"/>
      <w:lvlText w:val="%7."/>
      <w:lvlJc w:val="left"/>
      <w:pPr>
        <w:ind w:left="3054" w:hanging="360"/>
      </w:pPr>
    </w:lvl>
    <w:lvl w:ilvl="7" w:tplc="04150019" w:tentative="1">
      <w:start w:val="1"/>
      <w:numFmt w:val="lowerLetter"/>
      <w:lvlText w:val="%8."/>
      <w:lvlJc w:val="left"/>
      <w:pPr>
        <w:ind w:left="3774" w:hanging="360"/>
      </w:pPr>
    </w:lvl>
    <w:lvl w:ilvl="8" w:tplc="0415001B" w:tentative="1">
      <w:start w:val="1"/>
      <w:numFmt w:val="lowerRoman"/>
      <w:lvlText w:val="%9."/>
      <w:lvlJc w:val="right"/>
      <w:pPr>
        <w:ind w:left="4494" w:hanging="180"/>
      </w:pPr>
    </w:lvl>
  </w:abstractNum>
  <w:abstractNum w:abstractNumId="113" w15:restartNumberingAfterBreak="0">
    <w:nsid w:val="730A12F0"/>
    <w:multiLevelType w:val="multilevel"/>
    <w:tmpl w:val="67105542"/>
    <w:lvl w:ilvl="0">
      <w:start w:val="1"/>
      <w:numFmt w:val="decimal"/>
      <w:lvlText w:val="%1)"/>
      <w:lvlJc w:val="left"/>
      <w:pPr>
        <w:tabs>
          <w:tab w:val="num" w:pos="-36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546" w:hanging="180"/>
      </w:pPr>
    </w:lvl>
  </w:abstractNum>
  <w:abstractNum w:abstractNumId="114" w15:restartNumberingAfterBreak="0">
    <w:nsid w:val="75532F75"/>
    <w:multiLevelType w:val="multilevel"/>
    <w:tmpl w:val="E52EC4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5" w15:restartNumberingAfterBreak="0">
    <w:nsid w:val="76B71BEE"/>
    <w:multiLevelType w:val="hybridMultilevel"/>
    <w:tmpl w:val="89EEDCB0"/>
    <w:lvl w:ilvl="0" w:tplc="F904CFA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8F0D7E4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558EC326">
      <w:start w:val="1"/>
      <w:numFmt w:val="decimal"/>
      <w:lvlText w:val="%3)"/>
      <w:lvlJc w:val="left"/>
      <w:pPr>
        <w:ind w:left="-7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7123271"/>
    <w:multiLevelType w:val="hybridMultilevel"/>
    <w:tmpl w:val="E110CA32"/>
    <w:lvl w:ilvl="0" w:tplc="93FCBED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7973B3D"/>
    <w:multiLevelType w:val="hybridMultilevel"/>
    <w:tmpl w:val="47DEA43A"/>
    <w:lvl w:ilvl="0" w:tplc="799A67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780954ED"/>
    <w:multiLevelType w:val="hybridMultilevel"/>
    <w:tmpl w:val="F83EF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82B5F2C"/>
    <w:multiLevelType w:val="multilevel"/>
    <w:tmpl w:val="AE3EEF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0" w15:restartNumberingAfterBreak="0">
    <w:nsid w:val="78BA4591"/>
    <w:multiLevelType w:val="hybridMultilevel"/>
    <w:tmpl w:val="5F8AA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9FA36E3"/>
    <w:multiLevelType w:val="hybridMultilevel"/>
    <w:tmpl w:val="9FA28B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2" w15:restartNumberingAfterBreak="0">
    <w:nsid w:val="7A974B3B"/>
    <w:multiLevelType w:val="multilevel"/>
    <w:tmpl w:val="57C80ADA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3" w15:restartNumberingAfterBreak="0">
    <w:nsid w:val="7E5423D4"/>
    <w:multiLevelType w:val="hybridMultilevel"/>
    <w:tmpl w:val="59441C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4" w15:restartNumberingAfterBreak="0">
    <w:nsid w:val="7F912F53"/>
    <w:multiLevelType w:val="hybridMultilevel"/>
    <w:tmpl w:val="FB406356"/>
    <w:lvl w:ilvl="0" w:tplc="740A4716">
      <w:start w:val="1"/>
      <w:numFmt w:val="lowerLetter"/>
      <w:lvlText w:val="%1)"/>
      <w:lvlJc w:val="left"/>
      <w:pPr>
        <w:ind w:left="135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21"/>
  </w:num>
  <w:num w:numId="3">
    <w:abstractNumId w:val="60"/>
  </w:num>
  <w:num w:numId="4">
    <w:abstractNumId w:val="86"/>
  </w:num>
  <w:num w:numId="5">
    <w:abstractNumId w:val="101"/>
    <w:lvlOverride w:ilvl="0">
      <w:lvl w:ilvl="0" w:tplc="4C3CEC0E">
        <w:start w:val="1"/>
        <w:numFmt w:val="decimal"/>
        <w:lvlText w:val="%1)"/>
        <w:lvlJc w:val="left"/>
        <w:pPr>
          <w:ind w:left="720" w:hanging="360"/>
        </w:pPr>
        <w:rPr>
          <w:b w:val="0"/>
        </w:rPr>
      </w:lvl>
    </w:lvlOverride>
  </w:num>
  <w:num w:numId="6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0"/>
  </w:num>
  <w:num w:numId="8">
    <w:abstractNumId w:val="57"/>
  </w:num>
  <w:num w:numId="9">
    <w:abstractNumId w:val="105"/>
  </w:num>
  <w:num w:numId="10">
    <w:abstractNumId w:val="38"/>
  </w:num>
  <w:num w:numId="11">
    <w:abstractNumId w:val="48"/>
  </w:num>
  <w:num w:numId="12">
    <w:abstractNumId w:val="53"/>
  </w:num>
  <w:num w:numId="13">
    <w:abstractNumId w:val="45"/>
  </w:num>
  <w:num w:numId="14">
    <w:abstractNumId w:val="106"/>
  </w:num>
  <w:num w:numId="15">
    <w:abstractNumId w:val="89"/>
  </w:num>
  <w:num w:numId="16">
    <w:abstractNumId w:val="0"/>
  </w:num>
  <w:num w:numId="17">
    <w:abstractNumId w:val="64"/>
  </w:num>
  <w:num w:numId="18">
    <w:abstractNumId w:val="50"/>
  </w:num>
  <w:num w:numId="19">
    <w:abstractNumId w:val="63"/>
  </w:num>
  <w:num w:numId="20">
    <w:abstractNumId w:val="8"/>
  </w:num>
  <w:num w:numId="21">
    <w:abstractNumId w:val="9"/>
  </w:num>
  <w:num w:numId="22">
    <w:abstractNumId w:val="58"/>
  </w:num>
  <w:num w:numId="23">
    <w:abstractNumId w:val="70"/>
  </w:num>
  <w:num w:numId="24">
    <w:abstractNumId w:val="88"/>
  </w:num>
  <w:num w:numId="25">
    <w:abstractNumId w:val="116"/>
  </w:num>
  <w:num w:numId="26">
    <w:abstractNumId w:val="99"/>
  </w:num>
  <w:num w:numId="27">
    <w:abstractNumId w:val="117"/>
  </w:num>
  <w:num w:numId="28">
    <w:abstractNumId w:val="108"/>
  </w:num>
  <w:num w:numId="29">
    <w:abstractNumId w:val="95"/>
  </w:num>
  <w:num w:numId="30">
    <w:abstractNumId w:val="71"/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6"/>
  </w:num>
  <w:num w:numId="33">
    <w:abstractNumId w:val="35"/>
  </w:num>
  <w:num w:numId="34">
    <w:abstractNumId w:val="80"/>
  </w:num>
  <w:num w:numId="35">
    <w:abstractNumId w:val="91"/>
  </w:num>
  <w:num w:numId="36">
    <w:abstractNumId w:val="34"/>
  </w:num>
  <w:num w:numId="37">
    <w:abstractNumId w:val="118"/>
  </w:num>
  <w:num w:numId="38">
    <w:abstractNumId w:val="14"/>
  </w:num>
  <w:num w:numId="39">
    <w:abstractNumId w:val="59"/>
  </w:num>
  <w:num w:numId="40">
    <w:abstractNumId w:val="1"/>
  </w:num>
  <w:num w:numId="41">
    <w:abstractNumId w:val="75"/>
  </w:num>
  <w:num w:numId="42">
    <w:abstractNumId w:val="54"/>
  </w:num>
  <w:num w:numId="43">
    <w:abstractNumId w:val="16"/>
  </w:num>
  <w:num w:numId="44">
    <w:abstractNumId w:val="23"/>
  </w:num>
  <w:num w:numId="45">
    <w:abstractNumId w:val="72"/>
  </w:num>
  <w:num w:numId="46">
    <w:abstractNumId w:val="40"/>
  </w:num>
  <w:num w:numId="47">
    <w:abstractNumId w:val="102"/>
  </w:num>
  <w:num w:numId="48">
    <w:abstractNumId w:val="94"/>
  </w:num>
  <w:num w:numId="49">
    <w:abstractNumId w:val="17"/>
  </w:num>
  <w:num w:numId="50">
    <w:abstractNumId w:val="41"/>
  </w:num>
  <w:num w:numId="5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7"/>
  </w:num>
  <w:num w:numId="54">
    <w:abstractNumId w:val="3"/>
  </w:num>
  <w:num w:numId="55">
    <w:abstractNumId w:val="101"/>
  </w:num>
  <w:num w:numId="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7"/>
    <w:lvlOverride w:ilvl="0">
      <w:lvl w:ilvl="0" w:tplc="04150011">
        <w:start w:val="1"/>
        <w:numFmt w:val="decimal"/>
        <w:lvlText w:val="%1)"/>
        <w:lvlJc w:val="left"/>
        <w:pPr>
          <w:ind w:left="349" w:hanging="360"/>
        </w:p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069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1789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509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29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49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69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389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09" w:hanging="180"/>
        </w:pPr>
      </w:lvl>
    </w:lvlOverride>
  </w:num>
  <w:num w:numId="62">
    <w:abstractNumId w:val="78"/>
  </w:num>
  <w:num w:numId="63">
    <w:abstractNumId w:val="76"/>
  </w:num>
  <w:num w:numId="64">
    <w:abstractNumId w:val="107"/>
  </w:num>
  <w:num w:numId="65">
    <w:abstractNumId w:val="46"/>
  </w:num>
  <w:num w:numId="66">
    <w:abstractNumId w:val="61"/>
  </w:num>
  <w:num w:numId="67">
    <w:abstractNumId w:val="30"/>
  </w:num>
  <w:num w:numId="68">
    <w:abstractNumId w:val="51"/>
  </w:num>
  <w:num w:numId="69">
    <w:abstractNumId w:val="28"/>
  </w:num>
  <w:num w:numId="70">
    <w:abstractNumId w:val="29"/>
  </w:num>
  <w:num w:numId="71">
    <w:abstractNumId w:val="44"/>
  </w:num>
  <w:num w:numId="7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8"/>
  </w:num>
  <w:num w:numId="74">
    <w:abstractNumId w:val="115"/>
  </w:num>
  <w:num w:numId="75">
    <w:abstractNumId w:val="103"/>
  </w:num>
  <w:num w:numId="76">
    <w:abstractNumId w:val="20"/>
  </w:num>
  <w:num w:numId="77">
    <w:abstractNumId w:val="69"/>
  </w:num>
  <w:num w:numId="78">
    <w:abstractNumId w:val="47"/>
  </w:num>
  <w:num w:numId="79">
    <w:abstractNumId w:val="79"/>
  </w:num>
  <w:num w:numId="80">
    <w:abstractNumId w:val="37"/>
  </w:num>
  <w:num w:numId="81">
    <w:abstractNumId w:val="120"/>
  </w:num>
  <w:num w:numId="82">
    <w:abstractNumId w:val="119"/>
  </w:num>
  <w:num w:numId="83">
    <w:abstractNumId w:val="68"/>
  </w:num>
  <w:num w:numId="84">
    <w:abstractNumId w:val="55"/>
  </w:num>
  <w:num w:numId="85">
    <w:abstractNumId w:val="113"/>
  </w:num>
  <w:num w:numId="86">
    <w:abstractNumId w:val="109"/>
  </w:num>
  <w:num w:numId="87">
    <w:abstractNumId w:val="81"/>
  </w:num>
  <w:num w:numId="88">
    <w:abstractNumId w:val="121"/>
  </w:num>
  <w:num w:numId="89">
    <w:abstractNumId w:val="10"/>
  </w:num>
  <w:num w:numId="90">
    <w:abstractNumId w:val="85"/>
  </w:num>
  <w:num w:numId="91">
    <w:abstractNumId w:val="84"/>
  </w:num>
  <w:num w:numId="92">
    <w:abstractNumId w:val="66"/>
  </w:num>
  <w:num w:numId="93">
    <w:abstractNumId w:val="82"/>
  </w:num>
  <w:num w:numId="94">
    <w:abstractNumId w:val="73"/>
  </w:num>
  <w:num w:numId="95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65"/>
  </w:num>
  <w:num w:numId="97">
    <w:abstractNumId w:val="24"/>
  </w:num>
  <w:num w:numId="98">
    <w:abstractNumId w:val="33"/>
  </w:num>
  <w:num w:numId="99">
    <w:abstractNumId w:val="26"/>
  </w:num>
  <w:num w:numId="100">
    <w:abstractNumId w:val="114"/>
  </w:num>
  <w:num w:numId="101">
    <w:abstractNumId w:val="104"/>
  </w:num>
  <w:num w:numId="102">
    <w:abstractNumId w:val="93"/>
  </w:num>
  <w:num w:numId="103">
    <w:abstractNumId w:val="122"/>
  </w:num>
  <w:num w:numId="104">
    <w:abstractNumId w:val="90"/>
  </w:num>
  <w:num w:numId="105">
    <w:abstractNumId w:val="77"/>
  </w:num>
  <w:num w:numId="106">
    <w:abstractNumId w:val="22"/>
  </w:num>
  <w:num w:numId="107">
    <w:abstractNumId w:val="6"/>
  </w:num>
  <w:num w:numId="108">
    <w:abstractNumId w:val="56"/>
  </w:num>
  <w:num w:numId="109">
    <w:abstractNumId w:val="13"/>
  </w:num>
  <w:num w:numId="110">
    <w:abstractNumId w:val="42"/>
  </w:num>
  <w:num w:numId="111">
    <w:abstractNumId w:val="49"/>
  </w:num>
  <w:num w:numId="112">
    <w:abstractNumId w:val="74"/>
  </w:num>
  <w:num w:numId="113">
    <w:abstractNumId w:val="36"/>
  </w:num>
  <w:num w:numId="114">
    <w:abstractNumId w:val="112"/>
  </w:num>
  <w:num w:numId="115">
    <w:abstractNumId w:val="87"/>
  </w:num>
  <w:num w:numId="116">
    <w:abstractNumId w:val="52"/>
  </w:num>
  <w:num w:numId="117">
    <w:abstractNumId w:val="124"/>
  </w:num>
  <w:num w:numId="118">
    <w:abstractNumId w:val="19"/>
  </w:num>
  <w:num w:numId="119">
    <w:abstractNumId w:val="67"/>
  </w:num>
  <w:num w:numId="120">
    <w:abstractNumId w:val="111"/>
  </w:num>
  <w:num w:numId="121">
    <w:abstractNumId w:val="18"/>
  </w:num>
  <w:num w:numId="122">
    <w:abstractNumId w:val="92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C45"/>
    <w:rsid w:val="00000C16"/>
    <w:rsid w:val="000022D2"/>
    <w:rsid w:val="00004817"/>
    <w:rsid w:val="000063BB"/>
    <w:rsid w:val="00006E96"/>
    <w:rsid w:val="00007A11"/>
    <w:rsid w:val="00011439"/>
    <w:rsid w:val="000128F8"/>
    <w:rsid w:val="00012F79"/>
    <w:rsid w:val="00012FC3"/>
    <w:rsid w:val="00013839"/>
    <w:rsid w:val="00013B2D"/>
    <w:rsid w:val="0001581F"/>
    <w:rsid w:val="00015F46"/>
    <w:rsid w:val="000175D3"/>
    <w:rsid w:val="0002034D"/>
    <w:rsid w:val="000208A4"/>
    <w:rsid w:val="0002197F"/>
    <w:rsid w:val="000249E1"/>
    <w:rsid w:val="00024D76"/>
    <w:rsid w:val="00025105"/>
    <w:rsid w:val="000310FF"/>
    <w:rsid w:val="00031679"/>
    <w:rsid w:val="00034ADC"/>
    <w:rsid w:val="00035ED3"/>
    <w:rsid w:val="000363DE"/>
    <w:rsid w:val="000369C7"/>
    <w:rsid w:val="00037557"/>
    <w:rsid w:val="000379A2"/>
    <w:rsid w:val="00044A06"/>
    <w:rsid w:val="00044D06"/>
    <w:rsid w:val="000463C7"/>
    <w:rsid w:val="0004693E"/>
    <w:rsid w:val="000471EE"/>
    <w:rsid w:val="00050811"/>
    <w:rsid w:val="000516B4"/>
    <w:rsid w:val="00052BB7"/>
    <w:rsid w:val="00052E8D"/>
    <w:rsid w:val="00052EB1"/>
    <w:rsid w:val="00054538"/>
    <w:rsid w:val="00060383"/>
    <w:rsid w:val="00060B87"/>
    <w:rsid w:val="00060CBF"/>
    <w:rsid w:val="00061996"/>
    <w:rsid w:val="00062A12"/>
    <w:rsid w:val="00063B88"/>
    <w:rsid w:val="0006672E"/>
    <w:rsid w:val="000677C2"/>
    <w:rsid w:val="00067D9D"/>
    <w:rsid w:val="00072014"/>
    <w:rsid w:val="00072CD7"/>
    <w:rsid w:val="000738D5"/>
    <w:rsid w:val="00073FD5"/>
    <w:rsid w:val="00074BBD"/>
    <w:rsid w:val="00075A6A"/>
    <w:rsid w:val="00081388"/>
    <w:rsid w:val="00082B4F"/>
    <w:rsid w:val="00084438"/>
    <w:rsid w:val="00085318"/>
    <w:rsid w:val="00085483"/>
    <w:rsid w:val="000855EC"/>
    <w:rsid w:val="00090988"/>
    <w:rsid w:val="00090F60"/>
    <w:rsid w:val="00091A7B"/>
    <w:rsid w:val="00091DBF"/>
    <w:rsid w:val="00092130"/>
    <w:rsid w:val="00092E7F"/>
    <w:rsid w:val="00092FF9"/>
    <w:rsid w:val="00093B0E"/>
    <w:rsid w:val="00097652"/>
    <w:rsid w:val="000A1409"/>
    <w:rsid w:val="000A2163"/>
    <w:rsid w:val="000A32AF"/>
    <w:rsid w:val="000A3E22"/>
    <w:rsid w:val="000A6FCA"/>
    <w:rsid w:val="000A79A0"/>
    <w:rsid w:val="000B1BF1"/>
    <w:rsid w:val="000B2CE9"/>
    <w:rsid w:val="000B496D"/>
    <w:rsid w:val="000B4E73"/>
    <w:rsid w:val="000B760F"/>
    <w:rsid w:val="000C0093"/>
    <w:rsid w:val="000C015B"/>
    <w:rsid w:val="000C11EF"/>
    <w:rsid w:val="000C45DB"/>
    <w:rsid w:val="000C4723"/>
    <w:rsid w:val="000C4DE6"/>
    <w:rsid w:val="000C6028"/>
    <w:rsid w:val="000C6C45"/>
    <w:rsid w:val="000C6E62"/>
    <w:rsid w:val="000C7B09"/>
    <w:rsid w:val="000D164E"/>
    <w:rsid w:val="000D1FF9"/>
    <w:rsid w:val="000D317B"/>
    <w:rsid w:val="000D3933"/>
    <w:rsid w:val="000D408B"/>
    <w:rsid w:val="000D5EF0"/>
    <w:rsid w:val="000D7CC0"/>
    <w:rsid w:val="000E27DF"/>
    <w:rsid w:val="000E35D3"/>
    <w:rsid w:val="000E4284"/>
    <w:rsid w:val="000E45C3"/>
    <w:rsid w:val="000E5958"/>
    <w:rsid w:val="000E5F9D"/>
    <w:rsid w:val="000E6010"/>
    <w:rsid w:val="000E7AD8"/>
    <w:rsid w:val="000F1FAA"/>
    <w:rsid w:val="000F23B2"/>
    <w:rsid w:val="000F2868"/>
    <w:rsid w:val="000F491A"/>
    <w:rsid w:val="000F7542"/>
    <w:rsid w:val="0010029D"/>
    <w:rsid w:val="001022B5"/>
    <w:rsid w:val="001030E2"/>
    <w:rsid w:val="00104211"/>
    <w:rsid w:val="00106BFC"/>
    <w:rsid w:val="00106F21"/>
    <w:rsid w:val="00107071"/>
    <w:rsid w:val="00111ADD"/>
    <w:rsid w:val="00122263"/>
    <w:rsid w:val="001253B5"/>
    <w:rsid w:val="00126512"/>
    <w:rsid w:val="00126EF0"/>
    <w:rsid w:val="0012757D"/>
    <w:rsid w:val="00127B3C"/>
    <w:rsid w:val="0013086C"/>
    <w:rsid w:val="001308A9"/>
    <w:rsid w:val="0013112E"/>
    <w:rsid w:val="001328BE"/>
    <w:rsid w:val="00133B4C"/>
    <w:rsid w:val="00133BBC"/>
    <w:rsid w:val="00134AD3"/>
    <w:rsid w:val="00135AC7"/>
    <w:rsid w:val="00140754"/>
    <w:rsid w:val="00141157"/>
    <w:rsid w:val="00141773"/>
    <w:rsid w:val="001417F3"/>
    <w:rsid w:val="00143B9A"/>
    <w:rsid w:val="001465ED"/>
    <w:rsid w:val="001469C4"/>
    <w:rsid w:val="00146B65"/>
    <w:rsid w:val="00150939"/>
    <w:rsid w:val="00152ABF"/>
    <w:rsid w:val="00152E75"/>
    <w:rsid w:val="00155423"/>
    <w:rsid w:val="00160810"/>
    <w:rsid w:val="00160854"/>
    <w:rsid w:val="001614A3"/>
    <w:rsid w:val="0016373B"/>
    <w:rsid w:val="00163D69"/>
    <w:rsid w:val="00164990"/>
    <w:rsid w:val="00165083"/>
    <w:rsid w:val="00166940"/>
    <w:rsid w:val="00172268"/>
    <w:rsid w:val="0017480B"/>
    <w:rsid w:val="00174E17"/>
    <w:rsid w:val="00175743"/>
    <w:rsid w:val="00180596"/>
    <w:rsid w:val="001811E9"/>
    <w:rsid w:val="00183C6C"/>
    <w:rsid w:val="00186421"/>
    <w:rsid w:val="00187CA2"/>
    <w:rsid w:val="00190376"/>
    <w:rsid w:val="00197F46"/>
    <w:rsid w:val="001B3E01"/>
    <w:rsid w:val="001B7E28"/>
    <w:rsid w:val="001C02D7"/>
    <w:rsid w:val="001C2B36"/>
    <w:rsid w:val="001C2BA2"/>
    <w:rsid w:val="001C2FBA"/>
    <w:rsid w:val="001D3685"/>
    <w:rsid w:val="001D5ECA"/>
    <w:rsid w:val="001D6E8B"/>
    <w:rsid w:val="001D7574"/>
    <w:rsid w:val="001E007F"/>
    <w:rsid w:val="001E0828"/>
    <w:rsid w:val="001E25E7"/>
    <w:rsid w:val="001E2613"/>
    <w:rsid w:val="001E28CD"/>
    <w:rsid w:val="001E291E"/>
    <w:rsid w:val="001E2B03"/>
    <w:rsid w:val="001E2C17"/>
    <w:rsid w:val="001E3AAB"/>
    <w:rsid w:val="001F07B6"/>
    <w:rsid w:val="001F1048"/>
    <w:rsid w:val="001F34C4"/>
    <w:rsid w:val="001F4577"/>
    <w:rsid w:val="001F5143"/>
    <w:rsid w:val="001F5393"/>
    <w:rsid w:val="001F6D54"/>
    <w:rsid w:val="0020327B"/>
    <w:rsid w:val="00203DCB"/>
    <w:rsid w:val="00204083"/>
    <w:rsid w:val="00204E7A"/>
    <w:rsid w:val="00206D80"/>
    <w:rsid w:val="00207A46"/>
    <w:rsid w:val="00214569"/>
    <w:rsid w:val="00215A0F"/>
    <w:rsid w:val="00216485"/>
    <w:rsid w:val="002168EE"/>
    <w:rsid w:val="00216C0C"/>
    <w:rsid w:val="0022036D"/>
    <w:rsid w:val="0022167E"/>
    <w:rsid w:val="00221954"/>
    <w:rsid w:val="00225C24"/>
    <w:rsid w:val="00225C7F"/>
    <w:rsid w:val="00226582"/>
    <w:rsid w:val="00226B0F"/>
    <w:rsid w:val="00227C3A"/>
    <w:rsid w:val="00227D48"/>
    <w:rsid w:val="00227DA1"/>
    <w:rsid w:val="002309CF"/>
    <w:rsid w:val="00235C18"/>
    <w:rsid w:val="00237DD7"/>
    <w:rsid w:val="0024135E"/>
    <w:rsid w:val="002431B6"/>
    <w:rsid w:val="00243332"/>
    <w:rsid w:val="0024497E"/>
    <w:rsid w:val="00244E45"/>
    <w:rsid w:val="002500FA"/>
    <w:rsid w:val="00250168"/>
    <w:rsid w:val="00250688"/>
    <w:rsid w:val="002528B2"/>
    <w:rsid w:val="00253014"/>
    <w:rsid w:val="00257CFD"/>
    <w:rsid w:val="00260924"/>
    <w:rsid w:val="0026147E"/>
    <w:rsid w:val="00263C42"/>
    <w:rsid w:val="002643FC"/>
    <w:rsid w:val="00265B16"/>
    <w:rsid w:val="002662F4"/>
    <w:rsid w:val="00267A5F"/>
    <w:rsid w:val="00267AC8"/>
    <w:rsid w:val="00267CB8"/>
    <w:rsid w:val="00273843"/>
    <w:rsid w:val="00277006"/>
    <w:rsid w:val="00277110"/>
    <w:rsid w:val="00277925"/>
    <w:rsid w:val="00280982"/>
    <w:rsid w:val="0028207D"/>
    <w:rsid w:val="00283BC6"/>
    <w:rsid w:val="002845DF"/>
    <w:rsid w:val="00285A70"/>
    <w:rsid w:val="00285EC2"/>
    <w:rsid w:val="002915FE"/>
    <w:rsid w:val="00291A0F"/>
    <w:rsid w:val="002927B1"/>
    <w:rsid w:val="00293278"/>
    <w:rsid w:val="0029361F"/>
    <w:rsid w:val="00293EE1"/>
    <w:rsid w:val="00294E6F"/>
    <w:rsid w:val="00296867"/>
    <w:rsid w:val="00296CF0"/>
    <w:rsid w:val="0029706D"/>
    <w:rsid w:val="002A076E"/>
    <w:rsid w:val="002A20F3"/>
    <w:rsid w:val="002A27DF"/>
    <w:rsid w:val="002A5375"/>
    <w:rsid w:val="002A5E28"/>
    <w:rsid w:val="002A6F2A"/>
    <w:rsid w:val="002B2B1C"/>
    <w:rsid w:val="002B343D"/>
    <w:rsid w:val="002B46F8"/>
    <w:rsid w:val="002B537D"/>
    <w:rsid w:val="002B5543"/>
    <w:rsid w:val="002B581A"/>
    <w:rsid w:val="002B667E"/>
    <w:rsid w:val="002B6745"/>
    <w:rsid w:val="002B6D6A"/>
    <w:rsid w:val="002C1016"/>
    <w:rsid w:val="002C10A0"/>
    <w:rsid w:val="002C1B4D"/>
    <w:rsid w:val="002C2632"/>
    <w:rsid w:val="002C5C1E"/>
    <w:rsid w:val="002C5E70"/>
    <w:rsid w:val="002C7DA3"/>
    <w:rsid w:val="002C7E2D"/>
    <w:rsid w:val="002D2A30"/>
    <w:rsid w:val="002D6C97"/>
    <w:rsid w:val="002D7949"/>
    <w:rsid w:val="002E04E6"/>
    <w:rsid w:val="002E1B01"/>
    <w:rsid w:val="002E66D7"/>
    <w:rsid w:val="002E7B9A"/>
    <w:rsid w:val="002F380F"/>
    <w:rsid w:val="002F5151"/>
    <w:rsid w:val="002F5216"/>
    <w:rsid w:val="002F54A4"/>
    <w:rsid w:val="002F55D8"/>
    <w:rsid w:val="002F6511"/>
    <w:rsid w:val="002F67E9"/>
    <w:rsid w:val="002F6851"/>
    <w:rsid w:val="002F70DE"/>
    <w:rsid w:val="002F7CFF"/>
    <w:rsid w:val="002F7E3F"/>
    <w:rsid w:val="00300473"/>
    <w:rsid w:val="00301DF9"/>
    <w:rsid w:val="00302B82"/>
    <w:rsid w:val="00302FC9"/>
    <w:rsid w:val="0030379B"/>
    <w:rsid w:val="0030473C"/>
    <w:rsid w:val="003047D2"/>
    <w:rsid w:val="00306823"/>
    <w:rsid w:val="0031064F"/>
    <w:rsid w:val="0031446C"/>
    <w:rsid w:val="003154B9"/>
    <w:rsid w:val="0031631D"/>
    <w:rsid w:val="00316C75"/>
    <w:rsid w:val="00320618"/>
    <w:rsid w:val="00321DE6"/>
    <w:rsid w:val="00322232"/>
    <w:rsid w:val="00323136"/>
    <w:rsid w:val="003234DE"/>
    <w:rsid w:val="00325861"/>
    <w:rsid w:val="003259F0"/>
    <w:rsid w:val="00325D2C"/>
    <w:rsid w:val="0032655F"/>
    <w:rsid w:val="00327F2C"/>
    <w:rsid w:val="00330DCF"/>
    <w:rsid w:val="003316BC"/>
    <w:rsid w:val="003320D0"/>
    <w:rsid w:val="00334078"/>
    <w:rsid w:val="00334519"/>
    <w:rsid w:val="003367EB"/>
    <w:rsid w:val="003404BA"/>
    <w:rsid w:val="00340FB1"/>
    <w:rsid w:val="003428A9"/>
    <w:rsid w:val="00342EBC"/>
    <w:rsid w:val="0034355D"/>
    <w:rsid w:val="00343CC0"/>
    <w:rsid w:val="00344749"/>
    <w:rsid w:val="00345233"/>
    <w:rsid w:val="00345D1E"/>
    <w:rsid w:val="00346BDA"/>
    <w:rsid w:val="003502F5"/>
    <w:rsid w:val="003523DC"/>
    <w:rsid w:val="0035273E"/>
    <w:rsid w:val="0035358D"/>
    <w:rsid w:val="00355CEB"/>
    <w:rsid w:val="0035634E"/>
    <w:rsid w:val="003570BD"/>
    <w:rsid w:val="00360295"/>
    <w:rsid w:val="00360DC9"/>
    <w:rsid w:val="003610ED"/>
    <w:rsid w:val="00366642"/>
    <w:rsid w:val="00370762"/>
    <w:rsid w:val="00373CC8"/>
    <w:rsid w:val="00373F4A"/>
    <w:rsid w:val="00374F43"/>
    <w:rsid w:val="00375A82"/>
    <w:rsid w:val="00376720"/>
    <w:rsid w:val="00377E00"/>
    <w:rsid w:val="00381C59"/>
    <w:rsid w:val="00381F93"/>
    <w:rsid w:val="00382904"/>
    <w:rsid w:val="00383E73"/>
    <w:rsid w:val="00384DAB"/>
    <w:rsid w:val="0038513B"/>
    <w:rsid w:val="00385281"/>
    <w:rsid w:val="003869CA"/>
    <w:rsid w:val="00387564"/>
    <w:rsid w:val="00387AC2"/>
    <w:rsid w:val="00390887"/>
    <w:rsid w:val="0039130B"/>
    <w:rsid w:val="00393AAA"/>
    <w:rsid w:val="00394B2F"/>
    <w:rsid w:val="00395F2B"/>
    <w:rsid w:val="00395FCC"/>
    <w:rsid w:val="003971EC"/>
    <w:rsid w:val="003A153A"/>
    <w:rsid w:val="003A343E"/>
    <w:rsid w:val="003A5728"/>
    <w:rsid w:val="003A7370"/>
    <w:rsid w:val="003B0A74"/>
    <w:rsid w:val="003B21FA"/>
    <w:rsid w:val="003B4147"/>
    <w:rsid w:val="003B5CFF"/>
    <w:rsid w:val="003C13CB"/>
    <w:rsid w:val="003C1EFB"/>
    <w:rsid w:val="003C3839"/>
    <w:rsid w:val="003C5D23"/>
    <w:rsid w:val="003C75F9"/>
    <w:rsid w:val="003D0971"/>
    <w:rsid w:val="003D12A5"/>
    <w:rsid w:val="003D1A44"/>
    <w:rsid w:val="003D2588"/>
    <w:rsid w:val="003D5915"/>
    <w:rsid w:val="003E0D2C"/>
    <w:rsid w:val="003E1C03"/>
    <w:rsid w:val="003E1DE4"/>
    <w:rsid w:val="003E5759"/>
    <w:rsid w:val="003E5D6C"/>
    <w:rsid w:val="003E733A"/>
    <w:rsid w:val="003F017D"/>
    <w:rsid w:val="003F0B93"/>
    <w:rsid w:val="003F163B"/>
    <w:rsid w:val="003F22D0"/>
    <w:rsid w:val="003F249E"/>
    <w:rsid w:val="003F4679"/>
    <w:rsid w:val="003F6F24"/>
    <w:rsid w:val="003F6FD3"/>
    <w:rsid w:val="003F760B"/>
    <w:rsid w:val="003F7CA2"/>
    <w:rsid w:val="004027C0"/>
    <w:rsid w:val="00402A9C"/>
    <w:rsid w:val="00404305"/>
    <w:rsid w:val="004065C6"/>
    <w:rsid w:val="0041044E"/>
    <w:rsid w:val="0041192C"/>
    <w:rsid w:val="0041370C"/>
    <w:rsid w:val="00416723"/>
    <w:rsid w:val="00417999"/>
    <w:rsid w:val="004208A3"/>
    <w:rsid w:val="004216FD"/>
    <w:rsid w:val="00421715"/>
    <w:rsid w:val="004218BE"/>
    <w:rsid w:val="00421910"/>
    <w:rsid w:val="00422343"/>
    <w:rsid w:val="00425507"/>
    <w:rsid w:val="00426D5D"/>
    <w:rsid w:val="0042700F"/>
    <w:rsid w:val="004302D7"/>
    <w:rsid w:val="004309EA"/>
    <w:rsid w:val="00431489"/>
    <w:rsid w:val="004339B4"/>
    <w:rsid w:val="0043657F"/>
    <w:rsid w:val="00436EBC"/>
    <w:rsid w:val="004372DC"/>
    <w:rsid w:val="00437575"/>
    <w:rsid w:val="00437760"/>
    <w:rsid w:val="004409A9"/>
    <w:rsid w:val="00440D3D"/>
    <w:rsid w:val="00441075"/>
    <w:rsid w:val="0044109A"/>
    <w:rsid w:val="00443D51"/>
    <w:rsid w:val="00446849"/>
    <w:rsid w:val="004468E5"/>
    <w:rsid w:val="00447B9C"/>
    <w:rsid w:val="00447C89"/>
    <w:rsid w:val="0045051F"/>
    <w:rsid w:val="00450B62"/>
    <w:rsid w:val="004514AF"/>
    <w:rsid w:val="004534AE"/>
    <w:rsid w:val="0045378A"/>
    <w:rsid w:val="00454370"/>
    <w:rsid w:val="00454D79"/>
    <w:rsid w:val="0045505E"/>
    <w:rsid w:val="004571E8"/>
    <w:rsid w:val="004600D9"/>
    <w:rsid w:val="004621FA"/>
    <w:rsid w:val="004627F6"/>
    <w:rsid w:val="0046323D"/>
    <w:rsid w:val="00464230"/>
    <w:rsid w:val="004643B4"/>
    <w:rsid w:val="004649AF"/>
    <w:rsid w:val="004666ED"/>
    <w:rsid w:val="004669F6"/>
    <w:rsid w:val="00467735"/>
    <w:rsid w:val="00467CE9"/>
    <w:rsid w:val="00470EE4"/>
    <w:rsid w:val="00472956"/>
    <w:rsid w:val="00474397"/>
    <w:rsid w:val="00474417"/>
    <w:rsid w:val="00474428"/>
    <w:rsid w:val="00475847"/>
    <w:rsid w:val="00475A99"/>
    <w:rsid w:val="00475EF8"/>
    <w:rsid w:val="0047781E"/>
    <w:rsid w:val="00477EC4"/>
    <w:rsid w:val="00477F9F"/>
    <w:rsid w:val="00480846"/>
    <w:rsid w:val="004817B7"/>
    <w:rsid w:val="004831FF"/>
    <w:rsid w:val="004862FA"/>
    <w:rsid w:val="004869DF"/>
    <w:rsid w:val="00486EE0"/>
    <w:rsid w:val="00487491"/>
    <w:rsid w:val="0048784A"/>
    <w:rsid w:val="00492011"/>
    <w:rsid w:val="00492923"/>
    <w:rsid w:val="00492A41"/>
    <w:rsid w:val="00492C24"/>
    <w:rsid w:val="004937A3"/>
    <w:rsid w:val="0049393A"/>
    <w:rsid w:val="00496D28"/>
    <w:rsid w:val="00496D60"/>
    <w:rsid w:val="004A0275"/>
    <w:rsid w:val="004A06B0"/>
    <w:rsid w:val="004A0A0F"/>
    <w:rsid w:val="004A0AB8"/>
    <w:rsid w:val="004A261B"/>
    <w:rsid w:val="004A2E05"/>
    <w:rsid w:val="004A3B40"/>
    <w:rsid w:val="004A5108"/>
    <w:rsid w:val="004A5363"/>
    <w:rsid w:val="004A5963"/>
    <w:rsid w:val="004A6825"/>
    <w:rsid w:val="004B0BA1"/>
    <w:rsid w:val="004B442F"/>
    <w:rsid w:val="004B5013"/>
    <w:rsid w:val="004B6941"/>
    <w:rsid w:val="004C0996"/>
    <w:rsid w:val="004C122F"/>
    <w:rsid w:val="004C4D80"/>
    <w:rsid w:val="004D2332"/>
    <w:rsid w:val="004D3141"/>
    <w:rsid w:val="004D3FDE"/>
    <w:rsid w:val="004D4D4C"/>
    <w:rsid w:val="004D637E"/>
    <w:rsid w:val="004D6B20"/>
    <w:rsid w:val="004D7CBD"/>
    <w:rsid w:val="004E09E7"/>
    <w:rsid w:val="004E18F1"/>
    <w:rsid w:val="004E4095"/>
    <w:rsid w:val="004E613A"/>
    <w:rsid w:val="004E690A"/>
    <w:rsid w:val="004E7483"/>
    <w:rsid w:val="004F0781"/>
    <w:rsid w:val="004F08E2"/>
    <w:rsid w:val="004F0EA9"/>
    <w:rsid w:val="004F3EBA"/>
    <w:rsid w:val="004F4BDF"/>
    <w:rsid w:val="004F4C1C"/>
    <w:rsid w:val="004F722D"/>
    <w:rsid w:val="00500246"/>
    <w:rsid w:val="005005A0"/>
    <w:rsid w:val="005045AD"/>
    <w:rsid w:val="005045D7"/>
    <w:rsid w:val="0050518C"/>
    <w:rsid w:val="00505890"/>
    <w:rsid w:val="005058F2"/>
    <w:rsid w:val="00506E50"/>
    <w:rsid w:val="00507F4A"/>
    <w:rsid w:val="005110F7"/>
    <w:rsid w:val="00511573"/>
    <w:rsid w:val="00511F80"/>
    <w:rsid w:val="00512A34"/>
    <w:rsid w:val="00513660"/>
    <w:rsid w:val="00514552"/>
    <w:rsid w:val="00514FFB"/>
    <w:rsid w:val="00517C28"/>
    <w:rsid w:val="00520713"/>
    <w:rsid w:val="00520B67"/>
    <w:rsid w:val="00521864"/>
    <w:rsid w:val="005227D5"/>
    <w:rsid w:val="00522955"/>
    <w:rsid w:val="00523CFF"/>
    <w:rsid w:val="00524B00"/>
    <w:rsid w:val="00524C31"/>
    <w:rsid w:val="00526840"/>
    <w:rsid w:val="005309C4"/>
    <w:rsid w:val="00530F65"/>
    <w:rsid w:val="005312DB"/>
    <w:rsid w:val="0053141A"/>
    <w:rsid w:val="005328B3"/>
    <w:rsid w:val="00534A06"/>
    <w:rsid w:val="00534EC0"/>
    <w:rsid w:val="00540189"/>
    <w:rsid w:val="005424CE"/>
    <w:rsid w:val="005436AF"/>
    <w:rsid w:val="00543703"/>
    <w:rsid w:val="00545943"/>
    <w:rsid w:val="00546BE7"/>
    <w:rsid w:val="0054792B"/>
    <w:rsid w:val="00547980"/>
    <w:rsid w:val="00550226"/>
    <w:rsid w:val="00550DDA"/>
    <w:rsid w:val="00551868"/>
    <w:rsid w:val="00552934"/>
    <w:rsid w:val="00556CBE"/>
    <w:rsid w:val="00560BA0"/>
    <w:rsid w:val="005618FD"/>
    <w:rsid w:val="00561B98"/>
    <w:rsid w:val="00561D68"/>
    <w:rsid w:val="00562283"/>
    <w:rsid w:val="005623DB"/>
    <w:rsid w:val="005636E8"/>
    <w:rsid w:val="005638EA"/>
    <w:rsid w:val="0056442E"/>
    <w:rsid w:val="005645B8"/>
    <w:rsid w:val="00564CB0"/>
    <w:rsid w:val="005657EA"/>
    <w:rsid w:val="00566B9F"/>
    <w:rsid w:val="00566F5B"/>
    <w:rsid w:val="00571494"/>
    <w:rsid w:val="005718DD"/>
    <w:rsid w:val="005735A5"/>
    <w:rsid w:val="00573635"/>
    <w:rsid w:val="0057368A"/>
    <w:rsid w:val="00575017"/>
    <w:rsid w:val="005750BB"/>
    <w:rsid w:val="005758BB"/>
    <w:rsid w:val="00577E4D"/>
    <w:rsid w:val="00577FBE"/>
    <w:rsid w:val="00580A71"/>
    <w:rsid w:val="005812E0"/>
    <w:rsid w:val="0058210B"/>
    <w:rsid w:val="005822D5"/>
    <w:rsid w:val="00583BDA"/>
    <w:rsid w:val="0058630F"/>
    <w:rsid w:val="00586C45"/>
    <w:rsid w:val="00590A9A"/>
    <w:rsid w:val="0059100F"/>
    <w:rsid w:val="00591151"/>
    <w:rsid w:val="00593074"/>
    <w:rsid w:val="00595503"/>
    <w:rsid w:val="00595707"/>
    <w:rsid w:val="005969C1"/>
    <w:rsid w:val="005A14D6"/>
    <w:rsid w:val="005A2576"/>
    <w:rsid w:val="005A2B59"/>
    <w:rsid w:val="005A2BE2"/>
    <w:rsid w:val="005A315E"/>
    <w:rsid w:val="005A5533"/>
    <w:rsid w:val="005A6547"/>
    <w:rsid w:val="005A726D"/>
    <w:rsid w:val="005B0F9A"/>
    <w:rsid w:val="005B2571"/>
    <w:rsid w:val="005B264B"/>
    <w:rsid w:val="005C010F"/>
    <w:rsid w:val="005C14B2"/>
    <w:rsid w:val="005C4062"/>
    <w:rsid w:val="005C525E"/>
    <w:rsid w:val="005D11BE"/>
    <w:rsid w:val="005D3C60"/>
    <w:rsid w:val="005D5C55"/>
    <w:rsid w:val="005D6B94"/>
    <w:rsid w:val="005D73D9"/>
    <w:rsid w:val="005D7EF4"/>
    <w:rsid w:val="005E2DBE"/>
    <w:rsid w:val="005E3501"/>
    <w:rsid w:val="005E3743"/>
    <w:rsid w:val="005E3C56"/>
    <w:rsid w:val="005E7819"/>
    <w:rsid w:val="005F0301"/>
    <w:rsid w:val="005F0F2F"/>
    <w:rsid w:val="005F140B"/>
    <w:rsid w:val="005F4A3C"/>
    <w:rsid w:val="005F4BD9"/>
    <w:rsid w:val="005F6152"/>
    <w:rsid w:val="005F6969"/>
    <w:rsid w:val="005F7223"/>
    <w:rsid w:val="00600A63"/>
    <w:rsid w:val="00600FBA"/>
    <w:rsid w:val="006038DC"/>
    <w:rsid w:val="00604971"/>
    <w:rsid w:val="0060559B"/>
    <w:rsid w:val="00605823"/>
    <w:rsid w:val="00605CBE"/>
    <w:rsid w:val="006075B3"/>
    <w:rsid w:val="00610CCC"/>
    <w:rsid w:val="00610DE2"/>
    <w:rsid w:val="0061194D"/>
    <w:rsid w:val="00613068"/>
    <w:rsid w:val="00613593"/>
    <w:rsid w:val="00614228"/>
    <w:rsid w:val="0061561F"/>
    <w:rsid w:val="00615E26"/>
    <w:rsid w:val="00616374"/>
    <w:rsid w:val="00617B6B"/>
    <w:rsid w:val="00620D30"/>
    <w:rsid w:val="00622A72"/>
    <w:rsid w:val="00622ECD"/>
    <w:rsid w:val="00625565"/>
    <w:rsid w:val="00625BE9"/>
    <w:rsid w:val="00626445"/>
    <w:rsid w:val="006279FC"/>
    <w:rsid w:val="0063056E"/>
    <w:rsid w:val="0063419D"/>
    <w:rsid w:val="006351F2"/>
    <w:rsid w:val="00641DBC"/>
    <w:rsid w:val="00641F95"/>
    <w:rsid w:val="006428F5"/>
    <w:rsid w:val="00642EA2"/>
    <w:rsid w:val="00646FB4"/>
    <w:rsid w:val="0064726B"/>
    <w:rsid w:val="006473CC"/>
    <w:rsid w:val="00650673"/>
    <w:rsid w:val="00654ADB"/>
    <w:rsid w:val="00654B3B"/>
    <w:rsid w:val="006564BF"/>
    <w:rsid w:val="006613F0"/>
    <w:rsid w:val="00662DAA"/>
    <w:rsid w:val="0067219A"/>
    <w:rsid w:val="00672AC3"/>
    <w:rsid w:val="00676DCB"/>
    <w:rsid w:val="00677212"/>
    <w:rsid w:val="00681220"/>
    <w:rsid w:val="00681B06"/>
    <w:rsid w:val="006825FE"/>
    <w:rsid w:val="006877A4"/>
    <w:rsid w:val="00690F4C"/>
    <w:rsid w:val="006910B7"/>
    <w:rsid w:val="0069172E"/>
    <w:rsid w:val="006931F1"/>
    <w:rsid w:val="006934C7"/>
    <w:rsid w:val="0069397F"/>
    <w:rsid w:val="00694A38"/>
    <w:rsid w:val="006951FB"/>
    <w:rsid w:val="006A1442"/>
    <w:rsid w:val="006A2967"/>
    <w:rsid w:val="006A2DE7"/>
    <w:rsid w:val="006A416D"/>
    <w:rsid w:val="006A62A2"/>
    <w:rsid w:val="006B0227"/>
    <w:rsid w:val="006B06E7"/>
    <w:rsid w:val="006B2434"/>
    <w:rsid w:val="006B2D4D"/>
    <w:rsid w:val="006B36CF"/>
    <w:rsid w:val="006B54CA"/>
    <w:rsid w:val="006B6451"/>
    <w:rsid w:val="006C2119"/>
    <w:rsid w:val="006C3159"/>
    <w:rsid w:val="006C3966"/>
    <w:rsid w:val="006C4215"/>
    <w:rsid w:val="006C5517"/>
    <w:rsid w:val="006C57F5"/>
    <w:rsid w:val="006C62EC"/>
    <w:rsid w:val="006C73FB"/>
    <w:rsid w:val="006D1445"/>
    <w:rsid w:val="006D230A"/>
    <w:rsid w:val="006D4090"/>
    <w:rsid w:val="006D4468"/>
    <w:rsid w:val="006D58C1"/>
    <w:rsid w:val="006D59DF"/>
    <w:rsid w:val="006D5B96"/>
    <w:rsid w:val="006D7D1B"/>
    <w:rsid w:val="006D7EBE"/>
    <w:rsid w:val="006E274E"/>
    <w:rsid w:val="006E29A3"/>
    <w:rsid w:val="006F10B6"/>
    <w:rsid w:val="006F1290"/>
    <w:rsid w:val="006F32D3"/>
    <w:rsid w:val="006F443D"/>
    <w:rsid w:val="006F7D3B"/>
    <w:rsid w:val="00700423"/>
    <w:rsid w:val="0070048B"/>
    <w:rsid w:val="00700934"/>
    <w:rsid w:val="00700D13"/>
    <w:rsid w:val="00703FC7"/>
    <w:rsid w:val="007054DA"/>
    <w:rsid w:val="007102C8"/>
    <w:rsid w:val="007110F0"/>
    <w:rsid w:val="00711A68"/>
    <w:rsid w:val="00711BAB"/>
    <w:rsid w:val="00712318"/>
    <w:rsid w:val="0071233D"/>
    <w:rsid w:val="007125CC"/>
    <w:rsid w:val="00713F64"/>
    <w:rsid w:val="0071539C"/>
    <w:rsid w:val="00715428"/>
    <w:rsid w:val="007171FE"/>
    <w:rsid w:val="007174EA"/>
    <w:rsid w:val="00721AA0"/>
    <w:rsid w:val="0072239D"/>
    <w:rsid w:val="00725E30"/>
    <w:rsid w:val="00726120"/>
    <w:rsid w:val="00727927"/>
    <w:rsid w:val="00735CAC"/>
    <w:rsid w:val="00735D4A"/>
    <w:rsid w:val="007367EB"/>
    <w:rsid w:val="0073765F"/>
    <w:rsid w:val="00740958"/>
    <w:rsid w:val="007414E8"/>
    <w:rsid w:val="0074178E"/>
    <w:rsid w:val="00744AD8"/>
    <w:rsid w:val="0074710E"/>
    <w:rsid w:val="00747FA2"/>
    <w:rsid w:val="00751EA3"/>
    <w:rsid w:val="007552FD"/>
    <w:rsid w:val="00755F07"/>
    <w:rsid w:val="0075646E"/>
    <w:rsid w:val="0076340C"/>
    <w:rsid w:val="00763D2D"/>
    <w:rsid w:val="00764998"/>
    <w:rsid w:val="007677A2"/>
    <w:rsid w:val="007711AB"/>
    <w:rsid w:val="00771920"/>
    <w:rsid w:val="00775515"/>
    <w:rsid w:val="00775E09"/>
    <w:rsid w:val="00780416"/>
    <w:rsid w:val="007828D6"/>
    <w:rsid w:val="00782AF3"/>
    <w:rsid w:val="007840CA"/>
    <w:rsid w:val="00784991"/>
    <w:rsid w:val="0078659E"/>
    <w:rsid w:val="007877FD"/>
    <w:rsid w:val="00787F3E"/>
    <w:rsid w:val="007900C7"/>
    <w:rsid w:val="00790DB2"/>
    <w:rsid w:val="00791A45"/>
    <w:rsid w:val="0079206B"/>
    <w:rsid w:val="00795D60"/>
    <w:rsid w:val="00796761"/>
    <w:rsid w:val="00797623"/>
    <w:rsid w:val="007A1498"/>
    <w:rsid w:val="007A19CA"/>
    <w:rsid w:val="007A2428"/>
    <w:rsid w:val="007A24B5"/>
    <w:rsid w:val="007A2563"/>
    <w:rsid w:val="007A323D"/>
    <w:rsid w:val="007A53AB"/>
    <w:rsid w:val="007A7D88"/>
    <w:rsid w:val="007A7F92"/>
    <w:rsid w:val="007B0D07"/>
    <w:rsid w:val="007B2390"/>
    <w:rsid w:val="007B3FBF"/>
    <w:rsid w:val="007B547A"/>
    <w:rsid w:val="007B6254"/>
    <w:rsid w:val="007B64CD"/>
    <w:rsid w:val="007B7C35"/>
    <w:rsid w:val="007C2498"/>
    <w:rsid w:val="007C6A3E"/>
    <w:rsid w:val="007C7313"/>
    <w:rsid w:val="007C78F8"/>
    <w:rsid w:val="007D3981"/>
    <w:rsid w:val="007D4506"/>
    <w:rsid w:val="007D4592"/>
    <w:rsid w:val="007D4710"/>
    <w:rsid w:val="007D5E70"/>
    <w:rsid w:val="007D6CC2"/>
    <w:rsid w:val="007D73A5"/>
    <w:rsid w:val="007D7ED6"/>
    <w:rsid w:val="007E0A54"/>
    <w:rsid w:val="007E1839"/>
    <w:rsid w:val="007E1905"/>
    <w:rsid w:val="007E2413"/>
    <w:rsid w:val="007E3924"/>
    <w:rsid w:val="007E3E59"/>
    <w:rsid w:val="007E54DA"/>
    <w:rsid w:val="007F0157"/>
    <w:rsid w:val="007F0751"/>
    <w:rsid w:val="007F51DD"/>
    <w:rsid w:val="007F5A9C"/>
    <w:rsid w:val="008007AD"/>
    <w:rsid w:val="00802729"/>
    <w:rsid w:val="008028C4"/>
    <w:rsid w:val="00802A47"/>
    <w:rsid w:val="008038C2"/>
    <w:rsid w:val="00804BA5"/>
    <w:rsid w:val="00805805"/>
    <w:rsid w:val="00806943"/>
    <w:rsid w:val="00807AE6"/>
    <w:rsid w:val="00811253"/>
    <w:rsid w:val="00811DAB"/>
    <w:rsid w:val="00812B1F"/>
    <w:rsid w:val="008132E4"/>
    <w:rsid w:val="00814A08"/>
    <w:rsid w:val="008164EE"/>
    <w:rsid w:val="008171C3"/>
    <w:rsid w:val="0082095C"/>
    <w:rsid w:val="00820D49"/>
    <w:rsid w:val="00821C56"/>
    <w:rsid w:val="00822770"/>
    <w:rsid w:val="0082482F"/>
    <w:rsid w:val="00825861"/>
    <w:rsid w:val="0083258C"/>
    <w:rsid w:val="00836644"/>
    <w:rsid w:val="0084370A"/>
    <w:rsid w:val="00844A7B"/>
    <w:rsid w:val="00845A47"/>
    <w:rsid w:val="00847630"/>
    <w:rsid w:val="0085146F"/>
    <w:rsid w:val="00851755"/>
    <w:rsid w:val="008517B2"/>
    <w:rsid w:val="008519BB"/>
    <w:rsid w:val="00852AAC"/>
    <w:rsid w:val="00854A46"/>
    <w:rsid w:val="0085540C"/>
    <w:rsid w:val="00856777"/>
    <w:rsid w:val="00856C75"/>
    <w:rsid w:val="00856EC2"/>
    <w:rsid w:val="00857079"/>
    <w:rsid w:val="00857309"/>
    <w:rsid w:val="0086169C"/>
    <w:rsid w:val="008623F5"/>
    <w:rsid w:val="0086281C"/>
    <w:rsid w:val="00862A4F"/>
    <w:rsid w:val="00867F6D"/>
    <w:rsid w:val="008709B1"/>
    <w:rsid w:val="008751A8"/>
    <w:rsid w:val="00875518"/>
    <w:rsid w:val="00876A40"/>
    <w:rsid w:val="00877426"/>
    <w:rsid w:val="0088028E"/>
    <w:rsid w:val="008803E6"/>
    <w:rsid w:val="008804E5"/>
    <w:rsid w:val="00884996"/>
    <w:rsid w:val="0088625F"/>
    <w:rsid w:val="0088670B"/>
    <w:rsid w:val="00886D19"/>
    <w:rsid w:val="00887DFE"/>
    <w:rsid w:val="00890ADA"/>
    <w:rsid w:val="00890C25"/>
    <w:rsid w:val="0089187F"/>
    <w:rsid w:val="00896374"/>
    <w:rsid w:val="008969AC"/>
    <w:rsid w:val="0089733F"/>
    <w:rsid w:val="008977C6"/>
    <w:rsid w:val="008A03D1"/>
    <w:rsid w:val="008A0414"/>
    <w:rsid w:val="008A1936"/>
    <w:rsid w:val="008A2036"/>
    <w:rsid w:val="008A2804"/>
    <w:rsid w:val="008A2C5A"/>
    <w:rsid w:val="008A4900"/>
    <w:rsid w:val="008A6536"/>
    <w:rsid w:val="008A6549"/>
    <w:rsid w:val="008B003A"/>
    <w:rsid w:val="008B0C59"/>
    <w:rsid w:val="008B163B"/>
    <w:rsid w:val="008B265C"/>
    <w:rsid w:val="008B29E8"/>
    <w:rsid w:val="008B3E1C"/>
    <w:rsid w:val="008B42BA"/>
    <w:rsid w:val="008B4FA1"/>
    <w:rsid w:val="008B5251"/>
    <w:rsid w:val="008B5C6A"/>
    <w:rsid w:val="008B60A8"/>
    <w:rsid w:val="008B66BF"/>
    <w:rsid w:val="008B682C"/>
    <w:rsid w:val="008B6E12"/>
    <w:rsid w:val="008B787F"/>
    <w:rsid w:val="008C7631"/>
    <w:rsid w:val="008D00D2"/>
    <w:rsid w:val="008D0482"/>
    <w:rsid w:val="008D1CCE"/>
    <w:rsid w:val="008D282D"/>
    <w:rsid w:val="008D2AD1"/>
    <w:rsid w:val="008D3488"/>
    <w:rsid w:val="008E2A84"/>
    <w:rsid w:val="008E52DF"/>
    <w:rsid w:val="008E7536"/>
    <w:rsid w:val="008F1EF5"/>
    <w:rsid w:val="008F240D"/>
    <w:rsid w:val="008F2C9B"/>
    <w:rsid w:val="008F3EC8"/>
    <w:rsid w:val="008F521E"/>
    <w:rsid w:val="008F5316"/>
    <w:rsid w:val="008F63D0"/>
    <w:rsid w:val="008F6B3A"/>
    <w:rsid w:val="008F7F57"/>
    <w:rsid w:val="009003E4"/>
    <w:rsid w:val="00900F28"/>
    <w:rsid w:val="00900F65"/>
    <w:rsid w:val="00901198"/>
    <w:rsid w:val="00902022"/>
    <w:rsid w:val="00902490"/>
    <w:rsid w:val="00902615"/>
    <w:rsid w:val="0090353E"/>
    <w:rsid w:val="0090431F"/>
    <w:rsid w:val="009077F2"/>
    <w:rsid w:val="0091194C"/>
    <w:rsid w:val="00911B8B"/>
    <w:rsid w:val="00912656"/>
    <w:rsid w:val="009176A5"/>
    <w:rsid w:val="00921472"/>
    <w:rsid w:val="009223BD"/>
    <w:rsid w:val="00922EDB"/>
    <w:rsid w:val="009258E3"/>
    <w:rsid w:val="00926DD9"/>
    <w:rsid w:val="00927079"/>
    <w:rsid w:val="0092768E"/>
    <w:rsid w:val="00927B4C"/>
    <w:rsid w:val="00927FE4"/>
    <w:rsid w:val="009310F3"/>
    <w:rsid w:val="009332AC"/>
    <w:rsid w:val="00933DA4"/>
    <w:rsid w:val="00933E0F"/>
    <w:rsid w:val="00934483"/>
    <w:rsid w:val="0093591F"/>
    <w:rsid w:val="00936B6B"/>
    <w:rsid w:val="00937F95"/>
    <w:rsid w:val="0094160F"/>
    <w:rsid w:val="009462AE"/>
    <w:rsid w:val="00947611"/>
    <w:rsid w:val="00950852"/>
    <w:rsid w:val="00953005"/>
    <w:rsid w:val="00955708"/>
    <w:rsid w:val="00955E11"/>
    <w:rsid w:val="00957874"/>
    <w:rsid w:val="00960671"/>
    <w:rsid w:val="00963D58"/>
    <w:rsid w:val="0096446E"/>
    <w:rsid w:val="00964F7D"/>
    <w:rsid w:val="0096576C"/>
    <w:rsid w:val="00965E94"/>
    <w:rsid w:val="00970985"/>
    <w:rsid w:val="00970BA2"/>
    <w:rsid w:val="00970C7C"/>
    <w:rsid w:val="00971824"/>
    <w:rsid w:val="00974864"/>
    <w:rsid w:val="00976366"/>
    <w:rsid w:val="009776AD"/>
    <w:rsid w:val="00980434"/>
    <w:rsid w:val="00980A97"/>
    <w:rsid w:val="00981586"/>
    <w:rsid w:val="009826BA"/>
    <w:rsid w:val="00982B66"/>
    <w:rsid w:val="00982BB6"/>
    <w:rsid w:val="0098362B"/>
    <w:rsid w:val="0098449A"/>
    <w:rsid w:val="009845D0"/>
    <w:rsid w:val="009857F5"/>
    <w:rsid w:val="00991F3B"/>
    <w:rsid w:val="00992E42"/>
    <w:rsid w:val="00993F6B"/>
    <w:rsid w:val="009962B2"/>
    <w:rsid w:val="00996473"/>
    <w:rsid w:val="009A0C0B"/>
    <w:rsid w:val="009A0CF0"/>
    <w:rsid w:val="009A0D83"/>
    <w:rsid w:val="009A1729"/>
    <w:rsid w:val="009A194B"/>
    <w:rsid w:val="009A1C63"/>
    <w:rsid w:val="009A2563"/>
    <w:rsid w:val="009A2CD7"/>
    <w:rsid w:val="009A37EA"/>
    <w:rsid w:val="009A3EA6"/>
    <w:rsid w:val="009A50F2"/>
    <w:rsid w:val="009B024A"/>
    <w:rsid w:val="009B1F54"/>
    <w:rsid w:val="009B2D96"/>
    <w:rsid w:val="009B46A6"/>
    <w:rsid w:val="009B4A24"/>
    <w:rsid w:val="009B4AEE"/>
    <w:rsid w:val="009B7FBB"/>
    <w:rsid w:val="009C0E77"/>
    <w:rsid w:val="009C2BFB"/>
    <w:rsid w:val="009C48AD"/>
    <w:rsid w:val="009C4E5C"/>
    <w:rsid w:val="009C516E"/>
    <w:rsid w:val="009C581C"/>
    <w:rsid w:val="009C5828"/>
    <w:rsid w:val="009C6286"/>
    <w:rsid w:val="009C6F3B"/>
    <w:rsid w:val="009C77E7"/>
    <w:rsid w:val="009C7D2A"/>
    <w:rsid w:val="009D02F7"/>
    <w:rsid w:val="009D0F61"/>
    <w:rsid w:val="009D4AAF"/>
    <w:rsid w:val="009D6DAE"/>
    <w:rsid w:val="009E0BFF"/>
    <w:rsid w:val="009E481E"/>
    <w:rsid w:val="009E6BB3"/>
    <w:rsid w:val="009F04C9"/>
    <w:rsid w:val="009F0FE2"/>
    <w:rsid w:val="009F132E"/>
    <w:rsid w:val="009F182A"/>
    <w:rsid w:val="00A01E3D"/>
    <w:rsid w:val="00A036CC"/>
    <w:rsid w:val="00A03AFE"/>
    <w:rsid w:val="00A03BD6"/>
    <w:rsid w:val="00A048EF"/>
    <w:rsid w:val="00A07714"/>
    <w:rsid w:val="00A078DD"/>
    <w:rsid w:val="00A109E1"/>
    <w:rsid w:val="00A125B9"/>
    <w:rsid w:val="00A125F9"/>
    <w:rsid w:val="00A12644"/>
    <w:rsid w:val="00A132AB"/>
    <w:rsid w:val="00A1397D"/>
    <w:rsid w:val="00A1516B"/>
    <w:rsid w:val="00A1609C"/>
    <w:rsid w:val="00A16ABF"/>
    <w:rsid w:val="00A211BE"/>
    <w:rsid w:val="00A21519"/>
    <w:rsid w:val="00A22815"/>
    <w:rsid w:val="00A22CA2"/>
    <w:rsid w:val="00A23642"/>
    <w:rsid w:val="00A25769"/>
    <w:rsid w:val="00A26161"/>
    <w:rsid w:val="00A265FF"/>
    <w:rsid w:val="00A26FE9"/>
    <w:rsid w:val="00A271BD"/>
    <w:rsid w:val="00A27F9B"/>
    <w:rsid w:val="00A31945"/>
    <w:rsid w:val="00A3210E"/>
    <w:rsid w:val="00A345CE"/>
    <w:rsid w:val="00A35299"/>
    <w:rsid w:val="00A4037E"/>
    <w:rsid w:val="00A4380C"/>
    <w:rsid w:val="00A45AB2"/>
    <w:rsid w:val="00A45B47"/>
    <w:rsid w:val="00A45E0A"/>
    <w:rsid w:val="00A51A9E"/>
    <w:rsid w:val="00A526E2"/>
    <w:rsid w:val="00A530E2"/>
    <w:rsid w:val="00A53BD2"/>
    <w:rsid w:val="00A5423D"/>
    <w:rsid w:val="00A54428"/>
    <w:rsid w:val="00A54BD7"/>
    <w:rsid w:val="00A564C7"/>
    <w:rsid w:val="00A568BF"/>
    <w:rsid w:val="00A5763E"/>
    <w:rsid w:val="00A6160E"/>
    <w:rsid w:val="00A61C21"/>
    <w:rsid w:val="00A631F9"/>
    <w:rsid w:val="00A65B05"/>
    <w:rsid w:val="00A66202"/>
    <w:rsid w:val="00A66332"/>
    <w:rsid w:val="00A707F5"/>
    <w:rsid w:val="00A74E4F"/>
    <w:rsid w:val="00A76706"/>
    <w:rsid w:val="00A77FEA"/>
    <w:rsid w:val="00A815BE"/>
    <w:rsid w:val="00A820B7"/>
    <w:rsid w:val="00A820DA"/>
    <w:rsid w:val="00A8216E"/>
    <w:rsid w:val="00A83A1D"/>
    <w:rsid w:val="00A84AA1"/>
    <w:rsid w:val="00A85F7D"/>
    <w:rsid w:val="00A86A3C"/>
    <w:rsid w:val="00A86A9E"/>
    <w:rsid w:val="00A86CA6"/>
    <w:rsid w:val="00A90DCC"/>
    <w:rsid w:val="00A91ADB"/>
    <w:rsid w:val="00A93A2D"/>
    <w:rsid w:val="00A9437F"/>
    <w:rsid w:val="00A960E8"/>
    <w:rsid w:val="00A9646C"/>
    <w:rsid w:val="00A97CDB"/>
    <w:rsid w:val="00AA03A8"/>
    <w:rsid w:val="00AA0D5C"/>
    <w:rsid w:val="00AA1EDC"/>
    <w:rsid w:val="00AA4D6F"/>
    <w:rsid w:val="00AA5B75"/>
    <w:rsid w:val="00AA62EC"/>
    <w:rsid w:val="00AA64D4"/>
    <w:rsid w:val="00AB008F"/>
    <w:rsid w:val="00AB40F6"/>
    <w:rsid w:val="00AB5AC3"/>
    <w:rsid w:val="00AB6DE1"/>
    <w:rsid w:val="00AC0ECB"/>
    <w:rsid w:val="00AC1346"/>
    <w:rsid w:val="00AC3248"/>
    <w:rsid w:val="00AC3331"/>
    <w:rsid w:val="00AD04EF"/>
    <w:rsid w:val="00AD2223"/>
    <w:rsid w:val="00AD33A3"/>
    <w:rsid w:val="00AD5DC4"/>
    <w:rsid w:val="00AD7577"/>
    <w:rsid w:val="00AE015B"/>
    <w:rsid w:val="00AE21A9"/>
    <w:rsid w:val="00AE2866"/>
    <w:rsid w:val="00AE30CC"/>
    <w:rsid w:val="00AE39B3"/>
    <w:rsid w:val="00AF20D0"/>
    <w:rsid w:val="00AF27A9"/>
    <w:rsid w:val="00AF3079"/>
    <w:rsid w:val="00AF47BB"/>
    <w:rsid w:val="00B00257"/>
    <w:rsid w:val="00B0371C"/>
    <w:rsid w:val="00B0603D"/>
    <w:rsid w:val="00B07AE1"/>
    <w:rsid w:val="00B07C69"/>
    <w:rsid w:val="00B1125F"/>
    <w:rsid w:val="00B11456"/>
    <w:rsid w:val="00B12521"/>
    <w:rsid w:val="00B12ED5"/>
    <w:rsid w:val="00B13DFB"/>
    <w:rsid w:val="00B16076"/>
    <w:rsid w:val="00B1716A"/>
    <w:rsid w:val="00B2024B"/>
    <w:rsid w:val="00B21702"/>
    <w:rsid w:val="00B2262E"/>
    <w:rsid w:val="00B23EEC"/>
    <w:rsid w:val="00B243CB"/>
    <w:rsid w:val="00B246B8"/>
    <w:rsid w:val="00B2613E"/>
    <w:rsid w:val="00B26AEA"/>
    <w:rsid w:val="00B34AF5"/>
    <w:rsid w:val="00B35E17"/>
    <w:rsid w:val="00B411DC"/>
    <w:rsid w:val="00B43016"/>
    <w:rsid w:val="00B44038"/>
    <w:rsid w:val="00B45F39"/>
    <w:rsid w:val="00B46F35"/>
    <w:rsid w:val="00B50DD3"/>
    <w:rsid w:val="00B514FF"/>
    <w:rsid w:val="00B53D19"/>
    <w:rsid w:val="00B54519"/>
    <w:rsid w:val="00B54538"/>
    <w:rsid w:val="00B54702"/>
    <w:rsid w:val="00B54940"/>
    <w:rsid w:val="00B550A2"/>
    <w:rsid w:val="00B55EB5"/>
    <w:rsid w:val="00B57149"/>
    <w:rsid w:val="00B5737F"/>
    <w:rsid w:val="00B61205"/>
    <w:rsid w:val="00B61747"/>
    <w:rsid w:val="00B6195B"/>
    <w:rsid w:val="00B6242B"/>
    <w:rsid w:val="00B6353D"/>
    <w:rsid w:val="00B63693"/>
    <w:rsid w:val="00B66096"/>
    <w:rsid w:val="00B6799F"/>
    <w:rsid w:val="00B67D7A"/>
    <w:rsid w:val="00B67DDC"/>
    <w:rsid w:val="00B70A84"/>
    <w:rsid w:val="00B7131C"/>
    <w:rsid w:val="00B72102"/>
    <w:rsid w:val="00B741D7"/>
    <w:rsid w:val="00B76083"/>
    <w:rsid w:val="00B762CE"/>
    <w:rsid w:val="00B77AB8"/>
    <w:rsid w:val="00B80B65"/>
    <w:rsid w:val="00B80B81"/>
    <w:rsid w:val="00B8106E"/>
    <w:rsid w:val="00B817B3"/>
    <w:rsid w:val="00B84810"/>
    <w:rsid w:val="00B84A96"/>
    <w:rsid w:val="00B86C31"/>
    <w:rsid w:val="00B86D75"/>
    <w:rsid w:val="00B87078"/>
    <w:rsid w:val="00B871C8"/>
    <w:rsid w:val="00B90BE8"/>
    <w:rsid w:val="00B9223D"/>
    <w:rsid w:val="00B925BF"/>
    <w:rsid w:val="00B956A1"/>
    <w:rsid w:val="00BA042A"/>
    <w:rsid w:val="00BA1569"/>
    <w:rsid w:val="00BA2EAF"/>
    <w:rsid w:val="00BA3CA7"/>
    <w:rsid w:val="00BA3CA9"/>
    <w:rsid w:val="00BA4293"/>
    <w:rsid w:val="00BA640C"/>
    <w:rsid w:val="00BB07DC"/>
    <w:rsid w:val="00BB36B4"/>
    <w:rsid w:val="00BB44DD"/>
    <w:rsid w:val="00BB5345"/>
    <w:rsid w:val="00BC065F"/>
    <w:rsid w:val="00BC1CC2"/>
    <w:rsid w:val="00BC29FC"/>
    <w:rsid w:val="00BC479B"/>
    <w:rsid w:val="00BC5023"/>
    <w:rsid w:val="00BD0CFF"/>
    <w:rsid w:val="00BD1156"/>
    <w:rsid w:val="00BD6780"/>
    <w:rsid w:val="00BD70E0"/>
    <w:rsid w:val="00BE01DC"/>
    <w:rsid w:val="00BE1506"/>
    <w:rsid w:val="00BE231C"/>
    <w:rsid w:val="00BE4A8B"/>
    <w:rsid w:val="00BE4CDF"/>
    <w:rsid w:val="00BE6C7B"/>
    <w:rsid w:val="00BE79DF"/>
    <w:rsid w:val="00BF0856"/>
    <w:rsid w:val="00BF6F75"/>
    <w:rsid w:val="00BF70A1"/>
    <w:rsid w:val="00BF73BE"/>
    <w:rsid w:val="00BF76C6"/>
    <w:rsid w:val="00C015AD"/>
    <w:rsid w:val="00C01A21"/>
    <w:rsid w:val="00C03A12"/>
    <w:rsid w:val="00C04211"/>
    <w:rsid w:val="00C12D5B"/>
    <w:rsid w:val="00C12E34"/>
    <w:rsid w:val="00C12F5F"/>
    <w:rsid w:val="00C13F4A"/>
    <w:rsid w:val="00C1458D"/>
    <w:rsid w:val="00C14DE7"/>
    <w:rsid w:val="00C15D96"/>
    <w:rsid w:val="00C2770D"/>
    <w:rsid w:val="00C325BE"/>
    <w:rsid w:val="00C32D37"/>
    <w:rsid w:val="00C36783"/>
    <w:rsid w:val="00C37A95"/>
    <w:rsid w:val="00C37C47"/>
    <w:rsid w:val="00C454EC"/>
    <w:rsid w:val="00C4554C"/>
    <w:rsid w:val="00C470DD"/>
    <w:rsid w:val="00C47469"/>
    <w:rsid w:val="00C4756F"/>
    <w:rsid w:val="00C50886"/>
    <w:rsid w:val="00C558C7"/>
    <w:rsid w:val="00C55E16"/>
    <w:rsid w:val="00C56B83"/>
    <w:rsid w:val="00C67BBE"/>
    <w:rsid w:val="00C70AE3"/>
    <w:rsid w:val="00C712A9"/>
    <w:rsid w:val="00C712D7"/>
    <w:rsid w:val="00C72906"/>
    <w:rsid w:val="00C74AB5"/>
    <w:rsid w:val="00C74F21"/>
    <w:rsid w:val="00C81F20"/>
    <w:rsid w:val="00C8226F"/>
    <w:rsid w:val="00C82BA9"/>
    <w:rsid w:val="00C8352C"/>
    <w:rsid w:val="00C87BAD"/>
    <w:rsid w:val="00C9061C"/>
    <w:rsid w:val="00C93E3B"/>
    <w:rsid w:val="00C93F94"/>
    <w:rsid w:val="00C94420"/>
    <w:rsid w:val="00C953FF"/>
    <w:rsid w:val="00C956E3"/>
    <w:rsid w:val="00C95B6E"/>
    <w:rsid w:val="00C969F5"/>
    <w:rsid w:val="00C96DF9"/>
    <w:rsid w:val="00CA09DB"/>
    <w:rsid w:val="00CA2381"/>
    <w:rsid w:val="00CA2D1F"/>
    <w:rsid w:val="00CA4663"/>
    <w:rsid w:val="00CA4819"/>
    <w:rsid w:val="00CA50DD"/>
    <w:rsid w:val="00CA64B9"/>
    <w:rsid w:val="00CA7399"/>
    <w:rsid w:val="00CB098A"/>
    <w:rsid w:val="00CB0A6E"/>
    <w:rsid w:val="00CB1A78"/>
    <w:rsid w:val="00CB32E7"/>
    <w:rsid w:val="00CB46D2"/>
    <w:rsid w:val="00CB5D3B"/>
    <w:rsid w:val="00CB69D4"/>
    <w:rsid w:val="00CB7048"/>
    <w:rsid w:val="00CB71D0"/>
    <w:rsid w:val="00CC0E76"/>
    <w:rsid w:val="00CC0ED4"/>
    <w:rsid w:val="00CC1D97"/>
    <w:rsid w:val="00CC2C4D"/>
    <w:rsid w:val="00CC43E9"/>
    <w:rsid w:val="00CC5083"/>
    <w:rsid w:val="00CC51E2"/>
    <w:rsid w:val="00CC75E0"/>
    <w:rsid w:val="00CC7F12"/>
    <w:rsid w:val="00CD06AB"/>
    <w:rsid w:val="00CD1628"/>
    <w:rsid w:val="00CD1F02"/>
    <w:rsid w:val="00CD33C0"/>
    <w:rsid w:val="00CD3837"/>
    <w:rsid w:val="00CD7606"/>
    <w:rsid w:val="00CE0339"/>
    <w:rsid w:val="00CE2E71"/>
    <w:rsid w:val="00CE2EB4"/>
    <w:rsid w:val="00CE35E4"/>
    <w:rsid w:val="00CE3DB8"/>
    <w:rsid w:val="00CE5B87"/>
    <w:rsid w:val="00CE74EB"/>
    <w:rsid w:val="00CE750B"/>
    <w:rsid w:val="00CF180B"/>
    <w:rsid w:val="00CF1DAE"/>
    <w:rsid w:val="00CF7484"/>
    <w:rsid w:val="00CF7900"/>
    <w:rsid w:val="00D00429"/>
    <w:rsid w:val="00D00F35"/>
    <w:rsid w:val="00D02583"/>
    <w:rsid w:val="00D028C6"/>
    <w:rsid w:val="00D03063"/>
    <w:rsid w:val="00D031C2"/>
    <w:rsid w:val="00D03AB1"/>
    <w:rsid w:val="00D04898"/>
    <w:rsid w:val="00D05B3F"/>
    <w:rsid w:val="00D05D39"/>
    <w:rsid w:val="00D0612F"/>
    <w:rsid w:val="00D10471"/>
    <w:rsid w:val="00D107E2"/>
    <w:rsid w:val="00D11C79"/>
    <w:rsid w:val="00D133F3"/>
    <w:rsid w:val="00D156C1"/>
    <w:rsid w:val="00D20CD0"/>
    <w:rsid w:val="00D20D94"/>
    <w:rsid w:val="00D2155F"/>
    <w:rsid w:val="00D216BC"/>
    <w:rsid w:val="00D21DA4"/>
    <w:rsid w:val="00D24944"/>
    <w:rsid w:val="00D250C4"/>
    <w:rsid w:val="00D25E5A"/>
    <w:rsid w:val="00D27301"/>
    <w:rsid w:val="00D31348"/>
    <w:rsid w:val="00D31744"/>
    <w:rsid w:val="00D31CE6"/>
    <w:rsid w:val="00D323AD"/>
    <w:rsid w:val="00D3273C"/>
    <w:rsid w:val="00D3645E"/>
    <w:rsid w:val="00D36BB0"/>
    <w:rsid w:val="00D410FF"/>
    <w:rsid w:val="00D42BC3"/>
    <w:rsid w:val="00D4446D"/>
    <w:rsid w:val="00D46C5F"/>
    <w:rsid w:val="00D47167"/>
    <w:rsid w:val="00D500CD"/>
    <w:rsid w:val="00D51180"/>
    <w:rsid w:val="00D5134B"/>
    <w:rsid w:val="00D53984"/>
    <w:rsid w:val="00D53C79"/>
    <w:rsid w:val="00D57DB5"/>
    <w:rsid w:val="00D63EA4"/>
    <w:rsid w:val="00D64ED0"/>
    <w:rsid w:val="00D65871"/>
    <w:rsid w:val="00D660BE"/>
    <w:rsid w:val="00D6709D"/>
    <w:rsid w:val="00D67D21"/>
    <w:rsid w:val="00D71D88"/>
    <w:rsid w:val="00D72C91"/>
    <w:rsid w:val="00D731CD"/>
    <w:rsid w:val="00D75033"/>
    <w:rsid w:val="00D77599"/>
    <w:rsid w:val="00D80D71"/>
    <w:rsid w:val="00D82BE1"/>
    <w:rsid w:val="00D839EF"/>
    <w:rsid w:val="00D83D67"/>
    <w:rsid w:val="00D8695F"/>
    <w:rsid w:val="00D87F1C"/>
    <w:rsid w:val="00D90467"/>
    <w:rsid w:val="00D90D3E"/>
    <w:rsid w:val="00D90E52"/>
    <w:rsid w:val="00D91CC3"/>
    <w:rsid w:val="00D9370F"/>
    <w:rsid w:val="00D93905"/>
    <w:rsid w:val="00D94353"/>
    <w:rsid w:val="00DA05A4"/>
    <w:rsid w:val="00DA0BBC"/>
    <w:rsid w:val="00DA2C67"/>
    <w:rsid w:val="00DA327F"/>
    <w:rsid w:val="00DA3A49"/>
    <w:rsid w:val="00DA4F9A"/>
    <w:rsid w:val="00DA5530"/>
    <w:rsid w:val="00DA64DA"/>
    <w:rsid w:val="00DB0904"/>
    <w:rsid w:val="00DB71C3"/>
    <w:rsid w:val="00DB78BE"/>
    <w:rsid w:val="00DB7EA3"/>
    <w:rsid w:val="00DB7F08"/>
    <w:rsid w:val="00DC0E23"/>
    <w:rsid w:val="00DC24EF"/>
    <w:rsid w:val="00DC356F"/>
    <w:rsid w:val="00DC4EC6"/>
    <w:rsid w:val="00DC5940"/>
    <w:rsid w:val="00DC5CC7"/>
    <w:rsid w:val="00DC65A8"/>
    <w:rsid w:val="00DD0BEB"/>
    <w:rsid w:val="00DD164C"/>
    <w:rsid w:val="00DD16AB"/>
    <w:rsid w:val="00DD2AF1"/>
    <w:rsid w:val="00DD2D9C"/>
    <w:rsid w:val="00DD3075"/>
    <w:rsid w:val="00DD33FC"/>
    <w:rsid w:val="00DD3DFD"/>
    <w:rsid w:val="00DD4CA2"/>
    <w:rsid w:val="00DD6CE7"/>
    <w:rsid w:val="00DD6E2F"/>
    <w:rsid w:val="00DD78F8"/>
    <w:rsid w:val="00DD7D64"/>
    <w:rsid w:val="00DE1D5E"/>
    <w:rsid w:val="00DE32B4"/>
    <w:rsid w:val="00DE339F"/>
    <w:rsid w:val="00DE6AE8"/>
    <w:rsid w:val="00DE70B8"/>
    <w:rsid w:val="00DF2319"/>
    <w:rsid w:val="00DF41F7"/>
    <w:rsid w:val="00DF46C1"/>
    <w:rsid w:val="00DF5D37"/>
    <w:rsid w:val="00DF770D"/>
    <w:rsid w:val="00E005B2"/>
    <w:rsid w:val="00E02332"/>
    <w:rsid w:val="00E02378"/>
    <w:rsid w:val="00E031DF"/>
    <w:rsid w:val="00E04F44"/>
    <w:rsid w:val="00E0609D"/>
    <w:rsid w:val="00E0620C"/>
    <w:rsid w:val="00E0624C"/>
    <w:rsid w:val="00E06A0B"/>
    <w:rsid w:val="00E075DB"/>
    <w:rsid w:val="00E10BF4"/>
    <w:rsid w:val="00E119C0"/>
    <w:rsid w:val="00E123EA"/>
    <w:rsid w:val="00E146E0"/>
    <w:rsid w:val="00E15A99"/>
    <w:rsid w:val="00E15EB7"/>
    <w:rsid w:val="00E168CE"/>
    <w:rsid w:val="00E2014E"/>
    <w:rsid w:val="00E20C92"/>
    <w:rsid w:val="00E25753"/>
    <w:rsid w:val="00E261DC"/>
    <w:rsid w:val="00E26FAC"/>
    <w:rsid w:val="00E322FD"/>
    <w:rsid w:val="00E3258A"/>
    <w:rsid w:val="00E326DC"/>
    <w:rsid w:val="00E328AE"/>
    <w:rsid w:val="00E338AF"/>
    <w:rsid w:val="00E338CD"/>
    <w:rsid w:val="00E33B86"/>
    <w:rsid w:val="00E33C17"/>
    <w:rsid w:val="00E34CB2"/>
    <w:rsid w:val="00E41A69"/>
    <w:rsid w:val="00E42B09"/>
    <w:rsid w:val="00E437FC"/>
    <w:rsid w:val="00E4486B"/>
    <w:rsid w:val="00E4545F"/>
    <w:rsid w:val="00E50B93"/>
    <w:rsid w:val="00E51BDA"/>
    <w:rsid w:val="00E51D0B"/>
    <w:rsid w:val="00E51F84"/>
    <w:rsid w:val="00E536EE"/>
    <w:rsid w:val="00E54C0B"/>
    <w:rsid w:val="00E550B5"/>
    <w:rsid w:val="00E55DCB"/>
    <w:rsid w:val="00E62095"/>
    <w:rsid w:val="00E634BE"/>
    <w:rsid w:val="00E6386B"/>
    <w:rsid w:val="00E64B1B"/>
    <w:rsid w:val="00E6500D"/>
    <w:rsid w:val="00E65553"/>
    <w:rsid w:val="00E65558"/>
    <w:rsid w:val="00E709A7"/>
    <w:rsid w:val="00E711D1"/>
    <w:rsid w:val="00E73F2B"/>
    <w:rsid w:val="00E76188"/>
    <w:rsid w:val="00E81E2B"/>
    <w:rsid w:val="00E825F8"/>
    <w:rsid w:val="00E82B0C"/>
    <w:rsid w:val="00E85244"/>
    <w:rsid w:val="00E8712F"/>
    <w:rsid w:val="00E87C63"/>
    <w:rsid w:val="00E91A96"/>
    <w:rsid w:val="00E9240A"/>
    <w:rsid w:val="00E92F8C"/>
    <w:rsid w:val="00EA0041"/>
    <w:rsid w:val="00EA0546"/>
    <w:rsid w:val="00EA2075"/>
    <w:rsid w:val="00EA46CD"/>
    <w:rsid w:val="00EA5238"/>
    <w:rsid w:val="00EA576F"/>
    <w:rsid w:val="00EA57A9"/>
    <w:rsid w:val="00EA7D23"/>
    <w:rsid w:val="00EB1B5C"/>
    <w:rsid w:val="00EB215E"/>
    <w:rsid w:val="00EB2464"/>
    <w:rsid w:val="00EB3217"/>
    <w:rsid w:val="00EB41BA"/>
    <w:rsid w:val="00EB5422"/>
    <w:rsid w:val="00EC210A"/>
    <w:rsid w:val="00EC30D6"/>
    <w:rsid w:val="00EC338E"/>
    <w:rsid w:val="00EC63F3"/>
    <w:rsid w:val="00EC7457"/>
    <w:rsid w:val="00ED37FC"/>
    <w:rsid w:val="00ED3977"/>
    <w:rsid w:val="00ED3ED5"/>
    <w:rsid w:val="00ED4CDB"/>
    <w:rsid w:val="00ED6917"/>
    <w:rsid w:val="00EE5760"/>
    <w:rsid w:val="00EE7BEA"/>
    <w:rsid w:val="00EF070F"/>
    <w:rsid w:val="00EF1F74"/>
    <w:rsid w:val="00EF20D1"/>
    <w:rsid w:val="00EF71BC"/>
    <w:rsid w:val="00EF7663"/>
    <w:rsid w:val="00EF7B47"/>
    <w:rsid w:val="00F00E86"/>
    <w:rsid w:val="00F0128F"/>
    <w:rsid w:val="00F02205"/>
    <w:rsid w:val="00F06E6A"/>
    <w:rsid w:val="00F0783E"/>
    <w:rsid w:val="00F07D25"/>
    <w:rsid w:val="00F07DB9"/>
    <w:rsid w:val="00F140B7"/>
    <w:rsid w:val="00F16377"/>
    <w:rsid w:val="00F3157C"/>
    <w:rsid w:val="00F32293"/>
    <w:rsid w:val="00F32B87"/>
    <w:rsid w:val="00F37C04"/>
    <w:rsid w:val="00F40A1E"/>
    <w:rsid w:val="00F4177E"/>
    <w:rsid w:val="00F41FC6"/>
    <w:rsid w:val="00F42B90"/>
    <w:rsid w:val="00F44BD5"/>
    <w:rsid w:val="00F459C6"/>
    <w:rsid w:val="00F47A10"/>
    <w:rsid w:val="00F50B3B"/>
    <w:rsid w:val="00F560DA"/>
    <w:rsid w:val="00F563A2"/>
    <w:rsid w:val="00F566DC"/>
    <w:rsid w:val="00F60F0B"/>
    <w:rsid w:val="00F61170"/>
    <w:rsid w:val="00F63035"/>
    <w:rsid w:val="00F630A6"/>
    <w:rsid w:val="00F631A6"/>
    <w:rsid w:val="00F63A9D"/>
    <w:rsid w:val="00F64279"/>
    <w:rsid w:val="00F64400"/>
    <w:rsid w:val="00F6445A"/>
    <w:rsid w:val="00F6712A"/>
    <w:rsid w:val="00F710B4"/>
    <w:rsid w:val="00F711EC"/>
    <w:rsid w:val="00F713C1"/>
    <w:rsid w:val="00F71A06"/>
    <w:rsid w:val="00F7307D"/>
    <w:rsid w:val="00F76D9F"/>
    <w:rsid w:val="00F80192"/>
    <w:rsid w:val="00F80E12"/>
    <w:rsid w:val="00F81EAF"/>
    <w:rsid w:val="00F82044"/>
    <w:rsid w:val="00F83077"/>
    <w:rsid w:val="00F833E2"/>
    <w:rsid w:val="00F83570"/>
    <w:rsid w:val="00F87F45"/>
    <w:rsid w:val="00F91E43"/>
    <w:rsid w:val="00F9296C"/>
    <w:rsid w:val="00F92F37"/>
    <w:rsid w:val="00F95FC1"/>
    <w:rsid w:val="00F96C58"/>
    <w:rsid w:val="00FA01D3"/>
    <w:rsid w:val="00FA1D99"/>
    <w:rsid w:val="00FA320C"/>
    <w:rsid w:val="00FA42B1"/>
    <w:rsid w:val="00FA5430"/>
    <w:rsid w:val="00FA7236"/>
    <w:rsid w:val="00FB0AFF"/>
    <w:rsid w:val="00FB40FB"/>
    <w:rsid w:val="00FB4483"/>
    <w:rsid w:val="00FB51AF"/>
    <w:rsid w:val="00FB55E4"/>
    <w:rsid w:val="00FB6289"/>
    <w:rsid w:val="00FB643F"/>
    <w:rsid w:val="00FB649A"/>
    <w:rsid w:val="00FB735D"/>
    <w:rsid w:val="00FC0DB9"/>
    <w:rsid w:val="00FC2547"/>
    <w:rsid w:val="00FC43F8"/>
    <w:rsid w:val="00FC5113"/>
    <w:rsid w:val="00FC5A3F"/>
    <w:rsid w:val="00FD5FC6"/>
    <w:rsid w:val="00FE76EB"/>
    <w:rsid w:val="00FF2509"/>
    <w:rsid w:val="00FF308F"/>
    <w:rsid w:val="00FF3364"/>
    <w:rsid w:val="00FF48A6"/>
    <w:rsid w:val="00FF4DEA"/>
    <w:rsid w:val="00FF5451"/>
    <w:rsid w:val="00FF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EEF12"/>
  <w15:docId w15:val="{373C99EB-D0AE-4812-B35A-1D56508C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39EF"/>
  </w:style>
  <w:style w:type="paragraph" w:styleId="Nagwek1">
    <w:name w:val="heading 1"/>
    <w:basedOn w:val="Normalny"/>
    <w:next w:val="Normalny"/>
    <w:link w:val="Nagwek1Znak"/>
    <w:qFormat/>
    <w:rsid w:val="00A26161"/>
    <w:pPr>
      <w:keepNext/>
      <w:numPr>
        <w:numId w:val="6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26161"/>
    <w:pPr>
      <w:keepNext/>
      <w:numPr>
        <w:ilvl w:val="1"/>
        <w:numId w:val="6"/>
      </w:numPr>
      <w:shd w:val="clear" w:color="auto" w:fill="FFFFFF"/>
      <w:spacing w:before="840" w:after="0" w:line="240" w:lineRule="auto"/>
      <w:outlineLvl w:val="1"/>
    </w:pPr>
    <w:rPr>
      <w:rFonts w:ascii="Arial" w:eastAsia="Times New Roman" w:hAnsi="Arial" w:cs="Times New Roman"/>
      <w:b/>
      <w:color w:val="000000"/>
      <w:spacing w:val="-4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A2616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A2616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A26161"/>
    <w:pPr>
      <w:numPr>
        <w:ilvl w:val="4"/>
        <w:numId w:val="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A26161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A3CA9"/>
    <w:pPr>
      <w:suppressAutoHyphens/>
      <w:spacing w:after="0" w:line="240" w:lineRule="auto"/>
      <w:ind w:left="708" w:hanging="360"/>
      <w:outlineLvl w:val="6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BA3C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BA3CA9"/>
    <w:pPr>
      <w:suppressAutoHyphens/>
      <w:spacing w:after="0" w:line="240" w:lineRule="auto"/>
      <w:ind w:left="708" w:hanging="360"/>
      <w:outlineLvl w:val="8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List Paragraph,CW_Lista,L1,Numerowanie,Akapit z listą5,Podsis rysunku,lp1,Preambuła,CP-UC,CP-Punkty,Bullet List,List - bullets,Equipment,Bullet 1,List Paragraph Char Char,b1,Figure_name,Numbered Indented Text,List Paragraph11"/>
    <w:basedOn w:val="Normalny"/>
    <w:link w:val="AkapitzlistZnak"/>
    <w:qFormat/>
    <w:rsid w:val="001308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08A9"/>
    <w:rPr>
      <w:color w:val="0000FF" w:themeColor="hyperlink"/>
      <w:u w:val="single"/>
    </w:rPr>
  </w:style>
  <w:style w:type="numbering" w:customStyle="1" w:styleId="WW8Num112">
    <w:name w:val="WW8Num112"/>
    <w:basedOn w:val="Bezlisty"/>
    <w:rsid w:val="003320D0"/>
    <w:pPr>
      <w:numPr>
        <w:numId w:val="55"/>
      </w:numPr>
    </w:pPr>
  </w:style>
  <w:style w:type="character" w:customStyle="1" w:styleId="Nagwek1Znak">
    <w:name w:val="Nagłówek 1 Znak"/>
    <w:basedOn w:val="Domylnaczcionkaakapitu"/>
    <w:link w:val="Nagwek1"/>
    <w:rsid w:val="00A2616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6161"/>
    <w:rPr>
      <w:rFonts w:ascii="Arial" w:eastAsia="Times New Roman" w:hAnsi="Arial" w:cs="Times New Roman"/>
      <w:b/>
      <w:color w:val="000000"/>
      <w:spacing w:val="-4"/>
      <w:sz w:val="24"/>
      <w:szCs w:val="2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A26161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26161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26161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26161"/>
    <w:rPr>
      <w:rFonts w:ascii="Times New Roman" w:eastAsia="Times New Roman" w:hAnsi="Times New Roman" w:cs="Times New Roman"/>
      <w:i/>
      <w:szCs w:val="24"/>
      <w:lang w:eastAsia="pl-PL"/>
    </w:rPr>
  </w:style>
  <w:style w:type="character" w:customStyle="1" w:styleId="AkapitzlistZnak">
    <w:name w:val="Akapit z listą Znak"/>
    <w:aliases w:val="Data wydania Znak,List Paragraph Znak,CW_Lista Znak,L1 Znak,Numerowanie Znak,Akapit z listą5 Znak,Podsis rysunku Znak,lp1 Znak,Preambuła Znak,CP-UC Znak,CP-Punkty Znak,Bullet List Znak,List - bullets Znak,Equipment Znak,Bullet 1 Znak"/>
    <w:link w:val="Akapitzlist"/>
    <w:qFormat/>
    <w:rsid w:val="00060383"/>
  </w:style>
  <w:style w:type="numbering" w:customStyle="1" w:styleId="WW8Num2113">
    <w:name w:val="WW8Num2113"/>
    <w:basedOn w:val="Bezlisty"/>
    <w:rsid w:val="002D2A30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F7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D9F"/>
  </w:style>
  <w:style w:type="paragraph" w:styleId="Stopka">
    <w:name w:val="footer"/>
    <w:basedOn w:val="Normalny"/>
    <w:link w:val="StopkaZnak"/>
    <w:uiPriority w:val="99"/>
    <w:unhideWhenUsed/>
    <w:rsid w:val="00F7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D9F"/>
  </w:style>
  <w:style w:type="paragraph" w:customStyle="1" w:styleId="Tekstpodstawowy22">
    <w:name w:val="Tekst podstawowy 22"/>
    <w:basedOn w:val="Normalny"/>
    <w:rsid w:val="00672AC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unhideWhenUsed/>
    <w:rsid w:val="00F81E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81EAF"/>
  </w:style>
  <w:style w:type="paragraph" w:styleId="Listanumerowana2">
    <w:name w:val="List Number 2"/>
    <w:basedOn w:val="Normalny"/>
    <w:semiHidden/>
    <w:unhideWhenUsed/>
    <w:rsid w:val="00F81EAF"/>
    <w:pPr>
      <w:numPr>
        <w:numId w:val="16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66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66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666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9A1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A17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28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8623F5"/>
  </w:style>
  <w:style w:type="character" w:styleId="UyteHipercze">
    <w:name w:val="FollowedHyperlink"/>
    <w:basedOn w:val="Domylnaczcionkaakapitu"/>
    <w:uiPriority w:val="99"/>
    <w:semiHidden/>
    <w:unhideWhenUsed/>
    <w:rsid w:val="008623F5"/>
    <w:rPr>
      <w:color w:val="800080"/>
      <w:u w:val="single"/>
    </w:rPr>
  </w:style>
  <w:style w:type="paragraph" w:customStyle="1" w:styleId="xl113">
    <w:name w:val="xl11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4">
    <w:name w:val="xl114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5">
    <w:name w:val="xl115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6">
    <w:name w:val="xl116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1">
    <w:name w:val="xl121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3">
    <w:name w:val="xl12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rsid w:val="008623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8623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rsid w:val="008623F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8623F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3">
    <w:name w:val="xl133"/>
    <w:basedOn w:val="Normalny"/>
    <w:rsid w:val="008623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8623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8623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6">
    <w:name w:val="xl136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7">
    <w:name w:val="xl137"/>
    <w:basedOn w:val="Normalny"/>
    <w:rsid w:val="008623F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8">
    <w:name w:val="xl138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9">
    <w:name w:val="xl139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3">
    <w:name w:val="xl14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4">
    <w:name w:val="xl154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8623F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8">
    <w:name w:val="xl15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9">
    <w:name w:val="xl159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0">
    <w:name w:val="xl160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1">
    <w:name w:val="xl161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2">
    <w:name w:val="xl162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4">
    <w:name w:val="xl164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5">
    <w:name w:val="xl165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6">
    <w:name w:val="xl16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7">
    <w:name w:val="xl167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2">
    <w:name w:val="xl172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3">
    <w:name w:val="xl173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74">
    <w:name w:val="xl174"/>
    <w:basedOn w:val="Normalny"/>
    <w:rsid w:val="008623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8623F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7">
    <w:name w:val="xl17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8">
    <w:name w:val="xl17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9">
    <w:name w:val="xl179"/>
    <w:basedOn w:val="Normalny"/>
    <w:rsid w:val="008623F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0">
    <w:name w:val="xl180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1">
    <w:name w:val="xl181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82">
    <w:name w:val="xl182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3">
    <w:name w:val="xl183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4">
    <w:name w:val="xl184"/>
    <w:basedOn w:val="Normalny"/>
    <w:rsid w:val="008623F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5">
    <w:name w:val="xl185"/>
    <w:basedOn w:val="Normalny"/>
    <w:rsid w:val="008623F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6">
    <w:name w:val="xl186"/>
    <w:basedOn w:val="Normalny"/>
    <w:rsid w:val="008623F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7">
    <w:name w:val="xl187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88">
    <w:name w:val="xl18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89">
    <w:name w:val="xl189"/>
    <w:basedOn w:val="Normalny"/>
    <w:rsid w:val="008623F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90">
    <w:name w:val="xl190"/>
    <w:basedOn w:val="Normalny"/>
    <w:rsid w:val="008623F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l-PL"/>
    </w:rPr>
  </w:style>
  <w:style w:type="paragraph" w:customStyle="1" w:styleId="xl191">
    <w:name w:val="xl191"/>
    <w:basedOn w:val="Normalny"/>
    <w:rsid w:val="008623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3">
    <w:name w:val="xl193"/>
    <w:basedOn w:val="Normalny"/>
    <w:rsid w:val="008623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4">
    <w:name w:val="xl194"/>
    <w:basedOn w:val="Normalny"/>
    <w:rsid w:val="008623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5">
    <w:name w:val="xl195"/>
    <w:basedOn w:val="Normalny"/>
    <w:rsid w:val="008623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8623F5"/>
    <w:pPr>
      <w:spacing w:after="0" w:line="240" w:lineRule="auto"/>
      <w:jc w:val="both"/>
    </w:pPr>
  </w:style>
  <w:style w:type="paragraph" w:styleId="Lista">
    <w:name w:val="List"/>
    <w:basedOn w:val="Normalny"/>
    <w:unhideWhenUsed/>
    <w:rsid w:val="00091A7B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091A7B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91A7B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Podtytu">
    <w:name w:val="Subtitle"/>
    <w:basedOn w:val="Normalny"/>
    <w:next w:val="Tekstpodstawowy"/>
    <w:link w:val="PodtytuZnak1"/>
    <w:uiPriority w:val="11"/>
    <w:qFormat/>
    <w:rsid w:val="009F04C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uiPriority w:val="11"/>
    <w:rsid w:val="009F04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1">
    <w:name w:val="Podtytuł Znak1"/>
    <w:link w:val="Podtytu"/>
    <w:rsid w:val="009F04C9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WW8Num1z0">
    <w:name w:val="WW8Num1z0"/>
    <w:rsid w:val="009F04C9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qFormat/>
    <w:rsid w:val="00EF070F"/>
    <w:pPr>
      <w:suppressAutoHyphens/>
      <w:spacing w:before="280" w:after="119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43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302D7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4302D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02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96446E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Tiret0">
    <w:name w:val="Tiret 0"/>
    <w:basedOn w:val="Normalny"/>
    <w:rsid w:val="00523CFF"/>
    <w:pPr>
      <w:numPr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23CFF"/>
    <w:pPr>
      <w:numPr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523CFF"/>
    <w:pPr>
      <w:numPr>
        <w:numId w:val="3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23CFF"/>
    <w:pPr>
      <w:numPr>
        <w:ilvl w:val="1"/>
        <w:numId w:val="3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23CFF"/>
    <w:pPr>
      <w:numPr>
        <w:ilvl w:val="2"/>
        <w:numId w:val="3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23CFF"/>
    <w:pPr>
      <w:numPr>
        <w:ilvl w:val="3"/>
        <w:numId w:val="3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DeltaViewInsertion">
    <w:name w:val="DeltaView Insertion"/>
    <w:rsid w:val="00523CFF"/>
    <w:rPr>
      <w:b/>
      <w:bCs w:val="0"/>
      <w:i/>
      <w:iCs w:val="0"/>
      <w:spacing w:val="0"/>
    </w:rPr>
  </w:style>
  <w:style w:type="numbering" w:customStyle="1" w:styleId="WW8Num115">
    <w:name w:val="WW8Num115"/>
    <w:rsid w:val="00AA03A8"/>
    <w:pPr>
      <w:numPr>
        <w:numId w:val="33"/>
      </w:numPr>
    </w:pPr>
  </w:style>
  <w:style w:type="numbering" w:customStyle="1" w:styleId="Bezlisty2">
    <w:name w:val="Bez listy2"/>
    <w:next w:val="Bezlisty"/>
    <w:uiPriority w:val="99"/>
    <w:semiHidden/>
    <w:unhideWhenUsed/>
    <w:rsid w:val="00293EE1"/>
  </w:style>
  <w:style w:type="paragraph" w:styleId="Listapunktowana">
    <w:name w:val="List Bullet"/>
    <w:basedOn w:val="Normalny"/>
    <w:autoRedefine/>
    <w:rsid w:val="00293EE1"/>
    <w:pPr>
      <w:numPr>
        <w:numId w:val="4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5">
    <w:name w:val="xl65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7">
    <w:name w:val="xl6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8">
    <w:name w:val="xl6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9">
    <w:name w:val="xl6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0">
    <w:name w:val="xl7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1">
    <w:name w:val="xl7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2">
    <w:name w:val="xl7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293EE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29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293E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293E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293E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293EE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2">
    <w:name w:val="xl8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3">
    <w:name w:val="xl8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3">
    <w:name w:val="xl6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msonormal0">
    <w:name w:val="msonormal"/>
    <w:basedOn w:val="Normalny"/>
    <w:rsid w:val="0029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5">
    <w:name w:val="xl85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7">
    <w:name w:val="xl8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9">
    <w:name w:val="xl8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A3CA9"/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BA3C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BA3CA9"/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customStyle="1" w:styleId="Textbody">
    <w:name w:val="Text body"/>
    <w:basedOn w:val="Normalny"/>
    <w:rsid w:val="00BA3CA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numbering" w:customStyle="1" w:styleId="WW8Num11">
    <w:name w:val="WW8Num11"/>
    <w:rsid w:val="00BA3CA9"/>
  </w:style>
  <w:style w:type="numbering" w:customStyle="1" w:styleId="WW8Num21">
    <w:name w:val="WW8Num21"/>
    <w:rsid w:val="00BA3CA9"/>
  </w:style>
  <w:style w:type="paragraph" w:styleId="Tekstprzypisukocowego">
    <w:name w:val="endnote text"/>
    <w:basedOn w:val="Normalny"/>
    <w:link w:val="TekstprzypisukocowegoZnak"/>
    <w:unhideWhenUsed/>
    <w:rsid w:val="00BA3C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A3CA9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BA3CA9"/>
    <w:rPr>
      <w:vertAlign w:val="superscript"/>
    </w:rPr>
  </w:style>
  <w:style w:type="paragraph" w:customStyle="1" w:styleId="arimr">
    <w:name w:val="arimr"/>
    <w:basedOn w:val="Normalny"/>
    <w:rsid w:val="00BA3CA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A3C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A3CA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A3C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A3CA9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BA3CA9"/>
  </w:style>
  <w:style w:type="table" w:customStyle="1" w:styleId="Tabela-Siatka2">
    <w:name w:val="Tabela - Siatka2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A3CA9"/>
  </w:style>
  <w:style w:type="character" w:customStyle="1" w:styleId="FontStyle138">
    <w:name w:val="Font Style138"/>
    <w:rsid w:val="00BA3C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BA3CA9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BA3CA9"/>
    <w:pPr>
      <w:widowControl w:val="0"/>
      <w:autoSpaceDE w:val="0"/>
      <w:autoSpaceDN w:val="0"/>
      <w:adjustRightInd w:val="0"/>
      <w:spacing w:after="0" w:line="274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rsid w:val="00BA3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A3C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1">
    <w:name w:val="Style71"/>
    <w:basedOn w:val="Normalny"/>
    <w:rsid w:val="00BA3CA9"/>
    <w:pPr>
      <w:widowControl w:val="0"/>
      <w:autoSpaceDE w:val="0"/>
      <w:autoSpaceDN w:val="0"/>
      <w:adjustRightInd w:val="0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A3C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A3CA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BA3CA9"/>
  </w:style>
  <w:style w:type="table" w:customStyle="1" w:styleId="Tabela-Siatka3">
    <w:name w:val="Tabela - Siatka3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BA3CA9"/>
  </w:style>
  <w:style w:type="numbering" w:customStyle="1" w:styleId="Bezlisty6">
    <w:name w:val="Bez listy6"/>
    <w:next w:val="Bezlisty"/>
    <w:uiPriority w:val="99"/>
    <w:semiHidden/>
    <w:unhideWhenUsed/>
    <w:rsid w:val="00BA3CA9"/>
  </w:style>
  <w:style w:type="paragraph" w:customStyle="1" w:styleId="Tekstpodstawowy31">
    <w:name w:val="Tekst podstawowy 31"/>
    <w:basedOn w:val="Normalny"/>
    <w:rsid w:val="00BA3CA9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A3CA9"/>
    <w:rPr>
      <w:color w:val="808080"/>
    </w:rPr>
  </w:style>
  <w:style w:type="numbering" w:customStyle="1" w:styleId="Bezlisty7">
    <w:name w:val="Bez listy7"/>
    <w:next w:val="Bezlisty"/>
    <w:uiPriority w:val="99"/>
    <w:semiHidden/>
    <w:unhideWhenUsed/>
    <w:rsid w:val="00BA3CA9"/>
  </w:style>
  <w:style w:type="paragraph" w:customStyle="1" w:styleId="cs6f117ee5">
    <w:name w:val="cs6f117ee5"/>
    <w:basedOn w:val="Normalny"/>
    <w:rsid w:val="00BA3CA9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3ffd7f31">
    <w:name w:val="cs3ffd7f31"/>
    <w:basedOn w:val="Normalny"/>
    <w:rsid w:val="00BA3CA9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1a7c0280">
    <w:name w:val="cs1a7c0280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9f80280">
    <w:name w:val="cs19f80280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868f23c">
    <w:name w:val="csb868f23c"/>
    <w:basedOn w:val="Normalny"/>
    <w:rsid w:val="00BA3CA9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f28296c">
    <w:name w:val="cscf28296c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fac296c">
    <w:name w:val="cscfac296c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84cdfa63">
    <w:name w:val="cs84cdfa63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631da89f">
    <w:name w:val="cs631da89f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8309a89f">
    <w:name w:val="cs8309a89f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299c4bb">
    <w:name w:val="cs4299c4bb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49c934c">
    <w:name w:val="csf49c934c"/>
    <w:basedOn w:val="Normalny"/>
    <w:rsid w:val="00BA3CA9"/>
    <w:pPr>
      <w:pBdr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905dbf6">
    <w:name w:val="cs3905dbf6"/>
    <w:basedOn w:val="Normalny"/>
    <w:rsid w:val="00BA3CA9"/>
    <w:pPr>
      <w:pBdr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43e070">
    <w:name w:val="csc43e07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c7e070">
    <w:name w:val="cscc7e07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f3c2b0">
    <w:name w:val="cs5f3c2b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25dfc2b0">
    <w:name w:val="cs25dfc2b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657fbdec">
    <w:name w:val="cs657fbdec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33683e">
    <w:name w:val="csb33683e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b47683e">
    <w:name w:val="cseb47683e"/>
    <w:basedOn w:val="Normalny"/>
    <w:rsid w:val="00BA3CA9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aa75afb">
    <w:name w:val="cseaa75afb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480c881">
    <w:name w:val="csf480c881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3fcc881">
    <w:name w:val="csf3fcc881"/>
    <w:basedOn w:val="Normalny"/>
    <w:rsid w:val="00BA3CA9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745950">
    <w:name w:val="cs3745950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754b85a">
    <w:name w:val="csf754b85a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adf8cd8">
    <w:name w:val="csfadf8cd8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43e4df2">
    <w:name w:val="csb43e4df2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d9660a30">
    <w:name w:val="csd9660a30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d586a23">
    <w:name w:val="cs5d586a23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0b5e379">
    <w:name w:val="cs40b5e379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e73093f">
    <w:name w:val="cs1e73093f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d87980a5">
    <w:name w:val="csd87980a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736968f5">
    <w:name w:val="cs736968f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customStyle="1" w:styleId="cs47308262">
    <w:name w:val="cs4730826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i/>
      <w:iCs/>
      <w:color w:val="000000"/>
      <w:sz w:val="18"/>
      <w:szCs w:val="18"/>
      <w:u w:val="single"/>
      <w:lang w:eastAsia="pl-PL"/>
    </w:rPr>
  </w:style>
  <w:style w:type="paragraph" w:customStyle="1" w:styleId="csc2fc8972">
    <w:name w:val="csc2fc89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01a94f7">
    <w:name w:val="cs101a94f7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5ea817f2">
    <w:name w:val="cs5ea817f2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4a5b9390">
    <w:name w:val="cs4a5b9390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7"/>
      <w:szCs w:val="17"/>
      <w:lang w:eastAsia="pl-PL"/>
    </w:rPr>
  </w:style>
  <w:style w:type="paragraph" w:customStyle="1" w:styleId="cs73e9ffe6">
    <w:name w:val="cs73e9ffe6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s4e89bfac">
    <w:name w:val="cs4e89bfac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17"/>
      <w:szCs w:val="17"/>
      <w:lang w:eastAsia="pl-PL"/>
    </w:rPr>
  </w:style>
  <w:style w:type="paragraph" w:customStyle="1" w:styleId="cs41db7b2d">
    <w:name w:val="cs41db7b2d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sf7d3565d">
    <w:name w:val="csf7d3565d"/>
    <w:basedOn w:val="Normalny"/>
    <w:rsid w:val="00BA3CA9"/>
    <w:pPr>
      <w:spacing w:before="100" w:beforeAutospacing="1" w:after="100" w:afterAutospacing="1" w:line="0" w:lineRule="atLeast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csd15347b9">
    <w:name w:val="csd15347b9"/>
    <w:basedOn w:val="Normalny"/>
    <w:rsid w:val="00BA3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4a5b93901">
    <w:name w:val="cs4a5b93901"/>
    <w:basedOn w:val="Domylnaczcionkaakapitu"/>
    <w:rsid w:val="00BA3CA9"/>
    <w:rPr>
      <w:rFonts w:ascii="Microsoft Sans Serif" w:hAnsi="Microsoft Sans Serif" w:cs="Microsoft Sans Serif" w:hint="default"/>
      <w:b w:val="0"/>
      <w:bCs w:val="0"/>
      <w:i w:val="0"/>
      <w:iCs w:val="0"/>
      <w:color w:val="000000"/>
      <w:sz w:val="17"/>
      <w:szCs w:val="17"/>
      <w:shd w:val="clear" w:color="auto" w:fill="auto"/>
    </w:rPr>
  </w:style>
  <w:style w:type="character" w:customStyle="1" w:styleId="cs73e9ffe61">
    <w:name w:val="cs73e9ffe61"/>
    <w:basedOn w:val="Domylnaczcionkaakapitu"/>
    <w:rsid w:val="00BA3C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numbering" w:customStyle="1" w:styleId="Bezlisty8">
    <w:name w:val="Bez listy8"/>
    <w:next w:val="Bezlisty"/>
    <w:uiPriority w:val="99"/>
    <w:semiHidden/>
    <w:unhideWhenUsed/>
    <w:rsid w:val="00BA3CA9"/>
  </w:style>
  <w:style w:type="paragraph" w:customStyle="1" w:styleId="csa07d7474">
    <w:name w:val="csa07d7474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d4e53fec">
    <w:name w:val="csd4e53fec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0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ab9dec18">
    <w:name w:val="csab9dec18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WW8Num111">
    <w:name w:val="WW8Num111"/>
    <w:basedOn w:val="Bezlisty"/>
    <w:rsid w:val="00BA3CA9"/>
  </w:style>
  <w:style w:type="numbering" w:customStyle="1" w:styleId="WW8Num211">
    <w:name w:val="WW8Num211"/>
    <w:basedOn w:val="Bezlisty"/>
    <w:rsid w:val="00BA3CA9"/>
    <w:pPr>
      <w:numPr>
        <w:numId w:val="41"/>
      </w:numPr>
    </w:pPr>
  </w:style>
  <w:style w:type="numbering" w:customStyle="1" w:styleId="WW8Num23">
    <w:name w:val="WW8Num23"/>
    <w:basedOn w:val="Bezlisty"/>
    <w:rsid w:val="00BA3CA9"/>
    <w:pPr>
      <w:numPr>
        <w:numId w:val="44"/>
      </w:numPr>
    </w:pPr>
  </w:style>
  <w:style w:type="character" w:styleId="Pogrubienie">
    <w:name w:val="Strong"/>
    <w:uiPriority w:val="22"/>
    <w:qFormat/>
    <w:rsid w:val="00BA3CA9"/>
    <w:rPr>
      <w:b/>
      <w:bCs/>
    </w:rPr>
  </w:style>
  <w:style w:type="character" w:customStyle="1" w:styleId="st">
    <w:name w:val="st"/>
    <w:rsid w:val="00BA3CA9"/>
  </w:style>
  <w:style w:type="character" w:styleId="Uwydatnienie">
    <w:name w:val="Emphasis"/>
    <w:uiPriority w:val="20"/>
    <w:qFormat/>
    <w:rsid w:val="00BA3CA9"/>
    <w:rPr>
      <w:i/>
      <w:iCs/>
    </w:rPr>
  </w:style>
  <w:style w:type="paragraph" w:customStyle="1" w:styleId="cs101f3672">
    <w:name w:val="cs101f36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character" w:customStyle="1" w:styleId="WW8Num5z0">
    <w:name w:val="WW8Num5z0"/>
    <w:rsid w:val="00BA3CA9"/>
    <w:rPr>
      <w:b/>
    </w:rPr>
  </w:style>
  <w:style w:type="character" w:customStyle="1" w:styleId="WW8Num6z0">
    <w:name w:val="WW8Num6z0"/>
    <w:rsid w:val="00BA3CA9"/>
    <w:rPr>
      <w:rFonts w:ascii="Wingdings" w:hAnsi="Wingdings"/>
    </w:rPr>
  </w:style>
  <w:style w:type="character" w:customStyle="1" w:styleId="WW8Num8z0">
    <w:name w:val="WW8Num8z0"/>
    <w:rsid w:val="00BA3CA9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BA3CA9"/>
    <w:rPr>
      <w:rFonts w:ascii="Courier New" w:hAnsi="Courier New"/>
    </w:rPr>
  </w:style>
  <w:style w:type="character" w:customStyle="1" w:styleId="WW8Num8z3">
    <w:name w:val="WW8Num8z3"/>
    <w:rsid w:val="00BA3CA9"/>
    <w:rPr>
      <w:rFonts w:ascii="Symbol" w:hAnsi="Symbol"/>
    </w:rPr>
  </w:style>
  <w:style w:type="character" w:customStyle="1" w:styleId="WW8Num9z0">
    <w:name w:val="WW8Num9z0"/>
    <w:rsid w:val="00BA3CA9"/>
    <w:rPr>
      <w:rFonts w:ascii="Wingdings" w:hAnsi="Wingdings"/>
    </w:rPr>
  </w:style>
  <w:style w:type="character" w:customStyle="1" w:styleId="Absatz-Standardschriftart">
    <w:name w:val="Absatz-Standardschriftart"/>
    <w:rsid w:val="00BA3CA9"/>
  </w:style>
  <w:style w:type="character" w:customStyle="1" w:styleId="WW-Absatz-Standardschriftart">
    <w:name w:val="WW-Absatz-Standardschriftart"/>
    <w:rsid w:val="00BA3CA9"/>
  </w:style>
  <w:style w:type="character" w:customStyle="1" w:styleId="Domylnaczcionkaakapitu2">
    <w:name w:val="Domyślna czcionka akapitu2"/>
    <w:rsid w:val="00BA3CA9"/>
  </w:style>
  <w:style w:type="character" w:customStyle="1" w:styleId="WW-Absatz-Standardschriftart1">
    <w:name w:val="WW-Absatz-Standardschriftart1"/>
    <w:rsid w:val="00BA3CA9"/>
  </w:style>
  <w:style w:type="character" w:customStyle="1" w:styleId="WW-Absatz-Standardschriftart11">
    <w:name w:val="WW-Absatz-Standardschriftart11"/>
    <w:rsid w:val="00BA3CA9"/>
  </w:style>
  <w:style w:type="character" w:customStyle="1" w:styleId="WW-Absatz-Standardschriftart111">
    <w:name w:val="WW-Absatz-Standardschriftart111"/>
    <w:rsid w:val="00BA3CA9"/>
  </w:style>
  <w:style w:type="character" w:customStyle="1" w:styleId="WW-Absatz-Standardschriftart1111">
    <w:name w:val="WW-Absatz-Standardschriftart1111"/>
    <w:rsid w:val="00BA3CA9"/>
  </w:style>
  <w:style w:type="character" w:customStyle="1" w:styleId="WW-Absatz-Standardschriftart11111">
    <w:name w:val="WW-Absatz-Standardschriftart11111"/>
    <w:rsid w:val="00BA3CA9"/>
  </w:style>
  <w:style w:type="character" w:customStyle="1" w:styleId="WW-Absatz-Standardschriftart111111">
    <w:name w:val="WW-Absatz-Standardschriftart111111"/>
    <w:rsid w:val="00BA3CA9"/>
  </w:style>
  <w:style w:type="character" w:customStyle="1" w:styleId="WW-Absatz-Standardschriftart1111111">
    <w:name w:val="WW-Absatz-Standardschriftart1111111"/>
    <w:rsid w:val="00BA3CA9"/>
  </w:style>
  <w:style w:type="character" w:customStyle="1" w:styleId="WW8Num8z2">
    <w:name w:val="WW8Num8z2"/>
    <w:rsid w:val="00BA3CA9"/>
    <w:rPr>
      <w:rFonts w:ascii="Wingdings" w:hAnsi="Wingdings"/>
    </w:rPr>
  </w:style>
  <w:style w:type="character" w:customStyle="1" w:styleId="WW-Absatz-Standardschriftart11111111">
    <w:name w:val="WW-Absatz-Standardschriftart11111111"/>
    <w:rsid w:val="00BA3CA9"/>
  </w:style>
  <w:style w:type="character" w:customStyle="1" w:styleId="WW8Num7z1">
    <w:name w:val="WW8Num7z1"/>
    <w:rsid w:val="00BA3CA9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BA3CA9"/>
    <w:rPr>
      <w:b/>
    </w:rPr>
  </w:style>
  <w:style w:type="character" w:customStyle="1" w:styleId="WW8Num12z0">
    <w:name w:val="WW8Num12z0"/>
    <w:rsid w:val="00BA3CA9"/>
    <w:rPr>
      <w:rFonts w:ascii="Wingdings" w:hAnsi="Wingdings"/>
    </w:rPr>
  </w:style>
  <w:style w:type="character" w:customStyle="1" w:styleId="WW8Num12z1">
    <w:name w:val="WW8Num12z1"/>
    <w:rsid w:val="00BA3CA9"/>
    <w:rPr>
      <w:rFonts w:ascii="Courier New" w:hAnsi="Courier New" w:cs="Courier New"/>
    </w:rPr>
  </w:style>
  <w:style w:type="character" w:customStyle="1" w:styleId="WW8Num12z3">
    <w:name w:val="WW8Num12z3"/>
    <w:rsid w:val="00BA3CA9"/>
    <w:rPr>
      <w:rFonts w:ascii="Symbol" w:hAnsi="Symbol"/>
    </w:rPr>
  </w:style>
  <w:style w:type="character" w:customStyle="1" w:styleId="WW8Num14z0">
    <w:name w:val="WW8Num14z0"/>
    <w:rsid w:val="00BA3CA9"/>
    <w:rPr>
      <w:rFonts w:ascii="Wingdings" w:hAnsi="Wingdings"/>
    </w:rPr>
  </w:style>
  <w:style w:type="character" w:customStyle="1" w:styleId="WW8Num14z1">
    <w:name w:val="WW8Num14z1"/>
    <w:rsid w:val="00BA3CA9"/>
    <w:rPr>
      <w:rFonts w:ascii="Courier New" w:hAnsi="Courier New" w:cs="Courier New"/>
    </w:rPr>
  </w:style>
  <w:style w:type="character" w:customStyle="1" w:styleId="WW8Num14z2">
    <w:name w:val="WW8Num14z2"/>
    <w:rsid w:val="00BA3CA9"/>
    <w:rPr>
      <w:rFonts w:ascii="Courier New" w:hAnsi="Courier New"/>
    </w:rPr>
  </w:style>
  <w:style w:type="character" w:customStyle="1" w:styleId="WW8Num14z3">
    <w:name w:val="WW8Num14z3"/>
    <w:rsid w:val="00BA3CA9"/>
    <w:rPr>
      <w:rFonts w:ascii="Symbol" w:hAnsi="Symbol"/>
    </w:rPr>
  </w:style>
  <w:style w:type="character" w:customStyle="1" w:styleId="Domylnaczcionkaakapitu1">
    <w:name w:val="Domyślna czcionka akapitu1"/>
    <w:rsid w:val="00BA3CA9"/>
  </w:style>
  <w:style w:type="character" w:customStyle="1" w:styleId="WW8Num217z0">
    <w:name w:val="WW8Num217z0"/>
    <w:rsid w:val="00BA3CA9"/>
    <w:rPr>
      <w:rFonts w:ascii="Wingdings" w:hAnsi="Wingdings"/>
    </w:rPr>
  </w:style>
  <w:style w:type="character" w:customStyle="1" w:styleId="WW8Num217z1">
    <w:name w:val="WW8Num217z1"/>
    <w:rsid w:val="00BA3CA9"/>
    <w:rPr>
      <w:rFonts w:ascii="Courier New" w:hAnsi="Courier New" w:cs="Courier New"/>
    </w:rPr>
  </w:style>
  <w:style w:type="character" w:customStyle="1" w:styleId="WW8Num217z3">
    <w:name w:val="WW8Num217z3"/>
    <w:rsid w:val="00BA3CA9"/>
    <w:rPr>
      <w:rFonts w:ascii="Symbol" w:hAnsi="Symbol"/>
    </w:rPr>
  </w:style>
  <w:style w:type="paragraph" w:customStyle="1" w:styleId="Nagwek20">
    <w:name w:val="Nagłówek2"/>
    <w:basedOn w:val="Normalny"/>
    <w:next w:val="Tekstpodstawowy"/>
    <w:rsid w:val="00BA3CA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BA3C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A3CA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A3CA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A3C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ety2">
    <w:name w:val="Tekst podstawowy wciety 2"/>
    <w:basedOn w:val="Normalny"/>
    <w:next w:val="Normalny"/>
    <w:rsid w:val="00BA3CA9"/>
    <w:pPr>
      <w:suppressAutoHyphens/>
      <w:autoSpaceDE w:val="0"/>
      <w:spacing w:after="0" w:line="240" w:lineRule="auto"/>
    </w:pPr>
    <w:rPr>
      <w:rFonts w:ascii="TimesNewRoman" w:eastAsia="Times New Roman" w:hAnsi="TimesNew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A3CA9"/>
    <w:pPr>
      <w:widowControl w:val="0"/>
      <w:spacing w:after="0" w:line="240" w:lineRule="auto"/>
      <w:ind w:left="708"/>
    </w:pPr>
    <w:rPr>
      <w:rFonts w:ascii="Century Gothic" w:eastAsia="Times New Roman" w:hAnsi="Century Gothic" w:cs="Times New Roman"/>
      <w:sz w:val="24"/>
      <w:szCs w:val="20"/>
      <w:lang w:eastAsia="pl-PL"/>
    </w:rPr>
  </w:style>
  <w:style w:type="numbering" w:customStyle="1" w:styleId="Bezlisty9">
    <w:name w:val="Bez listy9"/>
    <w:next w:val="Bezlisty"/>
    <w:uiPriority w:val="99"/>
    <w:semiHidden/>
    <w:unhideWhenUsed/>
    <w:rsid w:val="00BA3CA9"/>
  </w:style>
  <w:style w:type="numbering" w:customStyle="1" w:styleId="Bezlisty11">
    <w:name w:val="Bez listy11"/>
    <w:next w:val="Bezlisty"/>
    <w:uiPriority w:val="99"/>
    <w:semiHidden/>
    <w:unhideWhenUsed/>
    <w:rsid w:val="00BA3CA9"/>
  </w:style>
  <w:style w:type="paragraph" w:customStyle="1" w:styleId="csc0697474">
    <w:name w:val="csc0697474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Bezlisty10">
    <w:name w:val="Bez listy10"/>
    <w:next w:val="Bezlisty"/>
    <w:uiPriority w:val="99"/>
    <w:semiHidden/>
    <w:unhideWhenUsed/>
    <w:rsid w:val="00BA3CA9"/>
  </w:style>
  <w:style w:type="numbering" w:customStyle="1" w:styleId="Bezlisty12">
    <w:name w:val="Bez listy12"/>
    <w:next w:val="Bezlisty"/>
    <w:uiPriority w:val="99"/>
    <w:semiHidden/>
    <w:unhideWhenUsed/>
    <w:rsid w:val="00BA3CA9"/>
  </w:style>
  <w:style w:type="numbering" w:customStyle="1" w:styleId="Bezlisty13">
    <w:name w:val="Bez listy13"/>
    <w:next w:val="Bezlisty"/>
    <w:uiPriority w:val="99"/>
    <w:semiHidden/>
    <w:unhideWhenUsed/>
    <w:rsid w:val="00BA3CA9"/>
  </w:style>
  <w:style w:type="numbering" w:customStyle="1" w:styleId="Bezlisty21">
    <w:name w:val="Bez listy21"/>
    <w:next w:val="Bezlisty"/>
    <w:uiPriority w:val="99"/>
    <w:semiHidden/>
    <w:unhideWhenUsed/>
    <w:rsid w:val="00BA3CA9"/>
  </w:style>
  <w:style w:type="character" w:customStyle="1" w:styleId="apple-converted-space">
    <w:name w:val="apple-converted-space"/>
    <w:rsid w:val="00BA3CA9"/>
  </w:style>
  <w:style w:type="numbering" w:customStyle="1" w:styleId="Bezlisty14">
    <w:name w:val="Bez listy14"/>
    <w:next w:val="Bezlisty"/>
    <w:uiPriority w:val="99"/>
    <w:semiHidden/>
    <w:unhideWhenUsed/>
    <w:rsid w:val="00BA3CA9"/>
  </w:style>
  <w:style w:type="numbering" w:customStyle="1" w:styleId="Bezlisty15">
    <w:name w:val="Bez listy15"/>
    <w:next w:val="Bezlisty"/>
    <w:uiPriority w:val="99"/>
    <w:semiHidden/>
    <w:unhideWhenUsed/>
    <w:rsid w:val="00BA3CA9"/>
  </w:style>
  <w:style w:type="numbering" w:customStyle="1" w:styleId="Bezlisty16">
    <w:name w:val="Bez listy16"/>
    <w:next w:val="Bezlisty"/>
    <w:uiPriority w:val="99"/>
    <w:semiHidden/>
    <w:unhideWhenUsed/>
    <w:rsid w:val="00BA3CA9"/>
  </w:style>
  <w:style w:type="paragraph" w:customStyle="1" w:styleId="Standard">
    <w:name w:val="Standard"/>
    <w:rsid w:val="00BA3C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sd78b9ac8">
    <w:name w:val="csd78b9ac8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3808972">
    <w:name w:val="csc38089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character" w:customStyle="1" w:styleId="Symbolewypunktowania">
    <w:name w:val="Symbole wypunktowania"/>
    <w:rsid w:val="00BA3CA9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A3CA9"/>
  </w:style>
  <w:style w:type="character" w:customStyle="1" w:styleId="WW8Num47z0">
    <w:name w:val="WW8Num47z0"/>
    <w:rsid w:val="00BA3CA9"/>
    <w:rPr>
      <w:b w:val="0"/>
      <w:bCs w:val="0"/>
      <w:color w:val="000000"/>
    </w:rPr>
  </w:style>
  <w:style w:type="character" w:customStyle="1" w:styleId="WW8Num47z1">
    <w:name w:val="WW8Num47z1"/>
    <w:rsid w:val="00BA3CA9"/>
    <w:rPr>
      <w:rFonts w:ascii="Courier New" w:hAnsi="Courier New" w:cs="Courier New"/>
    </w:rPr>
  </w:style>
  <w:style w:type="character" w:customStyle="1" w:styleId="WW8Num47z3">
    <w:name w:val="WW8Num47z3"/>
    <w:rsid w:val="00BA3CA9"/>
    <w:rPr>
      <w:rFonts w:ascii="Symbol" w:hAnsi="Symbol"/>
    </w:rPr>
  </w:style>
  <w:style w:type="character" w:customStyle="1" w:styleId="WW8Num2z0">
    <w:name w:val="WW8Num2z0"/>
    <w:rsid w:val="00BA3CA9"/>
    <w:rPr>
      <w:rFonts w:ascii="Wingdings" w:hAnsi="Wingdings"/>
    </w:rPr>
  </w:style>
  <w:style w:type="character" w:customStyle="1" w:styleId="WW8Num51z0">
    <w:name w:val="WW8Num51z0"/>
    <w:rsid w:val="00BA3CA9"/>
    <w:rPr>
      <w:b w:val="0"/>
      <w:bCs w:val="0"/>
      <w:color w:val="000000"/>
    </w:rPr>
  </w:style>
  <w:style w:type="character" w:customStyle="1" w:styleId="WW8Num51z1">
    <w:name w:val="WW8Num51z1"/>
    <w:rsid w:val="00BA3CA9"/>
    <w:rPr>
      <w:rFonts w:ascii="Symbol" w:hAnsi="Symbol"/>
    </w:rPr>
  </w:style>
  <w:style w:type="character" w:customStyle="1" w:styleId="WW8Num51z2">
    <w:name w:val="WW8Num51z2"/>
    <w:rsid w:val="00BA3CA9"/>
    <w:rPr>
      <w:rFonts w:ascii="Wingdings" w:hAnsi="Wingdings"/>
    </w:rPr>
  </w:style>
  <w:style w:type="paragraph" w:customStyle="1" w:styleId="Zawartotabeli">
    <w:name w:val="Zawartość tabeli"/>
    <w:basedOn w:val="Normalny"/>
    <w:rsid w:val="00BA3CA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st1">
    <w:name w:val="st1"/>
    <w:basedOn w:val="Domylnaczcionkaakapitu"/>
    <w:rsid w:val="00BA3CA9"/>
  </w:style>
  <w:style w:type="numbering" w:customStyle="1" w:styleId="Bezlisty17">
    <w:name w:val="Bez listy17"/>
    <w:next w:val="Bezlisty"/>
    <w:uiPriority w:val="99"/>
    <w:semiHidden/>
    <w:unhideWhenUsed/>
    <w:rsid w:val="00BA3CA9"/>
  </w:style>
  <w:style w:type="numbering" w:customStyle="1" w:styleId="Bezlisty18">
    <w:name w:val="Bez listy18"/>
    <w:next w:val="Bezlisty"/>
    <w:uiPriority w:val="99"/>
    <w:semiHidden/>
    <w:unhideWhenUsed/>
    <w:rsid w:val="00BA3CA9"/>
  </w:style>
  <w:style w:type="character" w:customStyle="1" w:styleId="NagwekZnak1">
    <w:name w:val="Nagłówek Znak1"/>
    <w:basedOn w:val="Domylnaczcionkaakapitu"/>
    <w:uiPriority w:val="99"/>
    <w:locked/>
    <w:rsid w:val="00BA3C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BA3CA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19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BA3CA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A3CA9"/>
    <w:rPr>
      <w:rFonts w:ascii="Times New Roman" w:eastAsia="Times New Roman" w:hAnsi="Times New Roman" w:cs="Times New Roman"/>
      <w:bCs/>
      <w:sz w:val="24"/>
      <w:lang w:eastAsia="pl-PL"/>
    </w:rPr>
  </w:style>
  <w:style w:type="character" w:styleId="Numerstrony">
    <w:name w:val="page number"/>
    <w:basedOn w:val="Domylnaczcionkaakapitu"/>
    <w:semiHidden/>
    <w:rsid w:val="00BA3CA9"/>
  </w:style>
  <w:style w:type="paragraph" w:customStyle="1" w:styleId="TableText">
    <w:name w:val="Table Text"/>
    <w:basedOn w:val="Normalny"/>
    <w:rsid w:val="00BA3CA9"/>
    <w:pPr>
      <w:spacing w:after="0" w:line="240" w:lineRule="auto"/>
      <w:ind w:left="56"/>
    </w:pPr>
    <w:rPr>
      <w:rFonts w:ascii="Times New Roman" w:eastAsia="Times New Roman" w:hAnsi="Times New Roman" w:cs="Times New Roman"/>
      <w:noProof/>
      <w:sz w:val="20"/>
      <w:szCs w:val="20"/>
      <w:lang w:val="en-US" w:eastAsia="pl-PL"/>
    </w:rPr>
  </w:style>
  <w:style w:type="paragraph" w:customStyle="1" w:styleId="DefaultText">
    <w:name w:val="Default Text"/>
    <w:basedOn w:val="Normalny"/>
    <w:rsid w:val="00BA3CA9"/>
    <w:pPr>
      <w:spacing w:before="56" w:after="56" w:line="340" w:lineRule="atLeast"/>
      <w:ind w:firstLine="567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ekstwtabeli">
    <w:name w:val="Tekst w tabeli"/>
    <w:basedOn w:val="Normalny"/>
    <w:rsid w:val="00BA3CA9"/>
    <w:pPr>
      <w:keepNext/>
      <w:spacing w:after="0" w:line="312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9">
    <w:name w:val="Bez listy19"/>
    <w:next w:val="Bezlisty"/>
    <w:uiPriority w:val="99"/>
    <w:semiHidden/>
    <w:unhideWhenUsed/>
    <w:rsid w:val="00BA3CA9"/>
  </w:style>
  <w:style w:type="numbering" w:customStyle="1" w:styleId="Bezlisty20">
    <w:name w:val="Bez listy20"/>
    <w:next w:val="Bezlisty"/>
    <w:uiPriority w:val="99"/>
    <w:semiHidden/>
    <w:unhideWhenUsed/>
    <w:rsid w:val="00BA3CA9"/>
  </w:style>
  <w:style w:type="numbering" w:customStyle="1" w:styleId="Bezlisty22">
    <w:name w:val="Bez listy22"/>
    <w:next w:val="Bezlisty"/>
    <w:uiPriority w:val="99"/>
    <w:semiHidden/>
    <w:unhideWhenUsed/>
    <w:rsid w:val="00BA3CA9"/>
  </w:style>
  <w:style w:type="numbering" w:customStyle="1" w:styleId="Bezlisty23">
    <w:name w:val="Bez listy23"/>
    <w:next w:val="Bezlisty"/>
    <w:uiPriority w:val="99"/>
    <w:semiHidden/>
    <w:unhideWhenUsed/>
    <w:rsid w:val="00BA3CA9"/>
  </w:style>
  <w:style w:type="numbering" w:customStyle="1" w:styleId="Bezlisty24">
    <w:name w:val="Bez listy24"/>
    <w:next w:val="Bezlisty"/>
    <w:uiPriority w:val="99"/>
    <w:semiHidden/>
    <w:unhideWhenUsed/>
    <w:rsid w:val="00BA3CA9"/>
  </w:style>
  <w:style w:type="numbering" w:customStyle="1" w:styleId="Bezlisty25">
    <w:name w:val="Bez listy25"/>
    <w:next w:val="Bezlisty"/>
    <w:uiPriority w:val="99"/>
    <w:semiHidden/>
    <w:unhideWhenUsed/>
    <w:rsid w:val="00BA3CA9"/>
  </w:style>
  <w:style w:type="paragraph" w:customStyle="1" w:styleId="font5">
    <w:name w:val="font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font6">
    <w:name w:val="font6"/>
    <w:basedOn w:val="Normalny"/>
    <w:rsid w:val="00BA3CA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5">
    <w:name w:val="xl105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08">
    <w:name w:val="xl108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9">
    <w:name w:val="xl109"/>
    <w:basedOn w:val="Normalny"/>
    <w:rsid w:val="00BA3CA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6">
    <w:name w:val="xl196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7">
    <w:name w:val="xl197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8">
    <w:name w:val="xl198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9">
    <w:name w:val="xl199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0">
    <w:name w:val="xl200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01">
    <w:name w:val="xl201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2">
    <w:name w:val="xl202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3">
    <w:name w:val="xl203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4">
    <w:name w:val="xl204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5">
    <w:name w:val="xl205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06">
    <w:name w:val="xl206"/>
    <w:basedOn w:val="Normalny"/>
    <w:rsid w:val="00BA3CA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207">
    <w:name w:val="xl207"/>
    <w:basedOn w:val="Normalny"/>
    <w:rsid w:val="00BA3C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8">
    <w:name w:val="xl208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9">
    <w:name w:val="xl209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0">
    <w:name w:val="xl210"/>
    <w:basedOn w:val="Normalny"/>
    <w:rsid w:val="00BA3CA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11">
    <w:name w:val="xl211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2">
    <w:name w:val="xl212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3">
    <w:name w:val="xl213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4">
    <w:name w:val="xl214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5">
    <w:name w:val="xl215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6">
    <w:name w:val="xl216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7">
    <w:name w:val="xl217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8">
    <w:name w:val="xl218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9">
    <w:name w:val="xl219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20">
    <w:name w:val="xl220"/>
    <w:basedOn w:val="Normalny"/>
    <w:rsid w:val="00BA3CA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1">
    <w:name w:val="xl221"/>
    <w:basedOn w:val="Normalny"/>
    <w:rsid w:val="00BA3CA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2">
    <w:name w:val="xl222"/>
    <w:basedOn w:val="Normalny"/>
    <w:rsid w:val="00BA3CA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3">
    <w:name w:val="xl223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4">
    <w:name w:val="xl224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5">
    <w:name w:val="xl225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BA3CA9"/>
  </w:style>
  <w:style w:type="numbering" w:customStyle="1" w:styleId="Bezlisty1111">
    <w:name w:val="Bez listy1111"/>
    <w:next w:val="Bezlisty"/>
    <w:uiPriority w:val="99"/>
    <w:semiHidden/>
    <w:unhideWhenUsed/>
    <w:rsid w:val="00BA3CA9"/>
  </w:style>
  <w:style w:type="table" w:customStyle="1" w:styleId="Tabela-Siatka41">
    <w:name w:val="Tabela - Siatka41"/>
    <w:basedOn w:val="Standardowy"/>
    <w:next w:val="Tabela-Siatka"/>
    <w:uiPriority w:val="59"/>
    <w:rsid w:val="00BA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A3CA9"/>
  </w:style>
  <w:style w:type="table" w:customStyle="1" w:styleId="Tabela-Siatka21">
    <w:name w:val="Tabela - Siatka21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BA3CA9"/>
  </w:style>
  <w:style w:type="numbering" w:customStyle="1" w:styleId="Bezlisty51">
    <w:name w:val="Bez listy51"/>
    <w:next w:val="Bezlisty"/>
    <w:uiPriority w:val="99"/>
    <w:semiHidden/>
    <w:unhideWhenUsed/>
    <w:rsid w:val="00BA3CA9"/>
  </w:style>
  <w:style w:type="table" w:customStyle="1" w:styleId="Tabela-Siatka31">
    <w:name w:val="Tabela - Siatka31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BA3CA9"/>
  </w:style>
  <w:style w:type="numbering" w:customStyle="1" w:styleId="WW8Num1111">
    <w:name w:val="WW8Num1111"/>
    <w:basedOn w:val="Bezlisty"/>
    <w:rsid w:val="00BA3CA9"/>
  </w:style>
  <w:style w:type="numbering" w:customStyle="1" w:styleId="WW8Num2111">
    <w:name w:val="WW8Num2111"/>
    <w:basedOn w:val="Bezlisty"/>
    <w:rsid w:val="00BA3CA9"/>
  </w:style>
  <w:style w:type="numbering" w:customStyle="1" w:styleId="WW8Num2112">
    <w:name w:val="WW8Num2112"/>
    <w:basedOn w:val="Bezlisty"/>
    <w:rsid w:val="00BA3CA9"/>
  </w:style>
  <w:style w:type="numbering" w:customStyle="1" w:styleId="WW8Num21131">
    <w:name w:val="WW8Num21131"/>
    <w:basedOn w:val="Bezlisty"/>
    <w:rsid w:val="00BA3CA9"/>
    <w:pPr>
      <w:numPr>
        <w:numId w:val="1"/>
      </w:numPr>
    </w:pPr>
  </w:style>
  <w:style w:type="numbering" w:customStyle="1" w:styleId="WW8Num1121">
    <w:name w:val="WW8Num1121"/>
    <w:rsid w:val="00BA3CA9"/>
    <w:pPr>
      <w:numPr>
        <w:numId w:val="42"/>
      </w:numPr>
    </w:pPr>
  </w:style>
  <w:style w:type="numbering" w:customStyle="1" w:styleId="WW8Num212">
    <w:name w:val="WW8Num212"/>
    <w:rsid w:val="00BA3CA9"/>
    <w:pPr>
      <w:numPr>
        <w:numId w:val="43"/>
      </w:numPr>
    </w:pPr>
  </w:style>
  <w:style w:type="character" w:customStyle="1" w:styleId="ZwykytekstZnak1">
    <w:name w:val="Zwykły tekst Znak1"/>
    <w:basedOn w:val="Domylnaczcionkaakapitu"/>
    <w:uiPriority w:val="99"/>
    <w:semiHidden/>
    <w:rsid w:val="00BA3CA9"/>
    <w:rPr>
      <w:rFonts w:ascii="Consolas" w:hAnsi="Consolas"/>
      <w:sz w:val="21"/>
      <w:szCs w:val="21"/>
    </w:rPr>
  </w:style>
  <w:style w:type="paragraph" w:customStyle="1" w:styleId="font7">
    <w:name w:val="font7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8">
    <w:name w:val="font8"/>
    <w:basedOn w:val="Normalny"/>
    <w:rsid w:val="00BA3CA9"/>
    <w:pPr>
      <w:spacing w:before="100" w:beforeAutospacing="1" w:after="100" w:afterAutospacing="1" w:line="240" w:lineRule="auto"/>
    </w:pPr>
    <w:rPr>
      <w:rFonts w:ascii="Arial CE" w:eastAsia="Times New Roman" w:hAnsi="Arial CE" w:cs="Arial CE"/>
      <w:lang w:eastAsia="pl-PL"/>
    </w:rPr>
  </w:style>
  <w:style w:type="paragraph" w:customStyle="1" w:styleId="font9">
    <w:name w:val="font9"/>
    <w:basedOn w:val="Normalny"/>
    <w:rsid w:val="00BA3CA9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lang w:eastAsia="pl-PL"/>
    </w:rPr>
  </w:style>
  <w:style w:type="paragraph" w:customStyle="1" w:styleId="font10">
    <w:name w:val="font10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u w:val="single"/>
      <w:lang w:eastAsia="pl-PL"/>
    </w:rPr>
  </w:style>
  <w:style w:type="paragraph" w:customStyle="1" w:styleId="font11">
    <w:name w:val="font11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6600"/>
      <w:lang w:eastAsia="pl-PL"/>
    </w:rPr>
  </w:style>
  <w:style w:type="paragraph" w:customStyle="1" w:styleId="font12">
    <w:name w:val="font12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3">
    <w:name w:val="font13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14">
    <w:name w:val="font14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5">
    <w:name w:val="font15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BA3CA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customStyle="1" w:styleId="Tabela-Siatka18">
    <w:name w:val="Tabela - Siatka18"/>
    <w:basedOn w:val="Standardowy"/>
    <w:next w:val="Tabela-Siatka"/>
    <w:uiPriority w:val="59"/>
    <w:rsid w:val="00BA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51">
    <w:name w:val="WW8Num1151"/>
    <w:rsid w:val="00BA3CA9"/>
    <w:pPr>
      <w:numPr>
        <w:numId w:val="24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5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13B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1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13B"/>
    <w:rPr>
      <w:b/>
      <w:bCs/>
      <w:sz w:val="20"/>
      <w:szCs w:val="20"/>
    </w:rPr>
  </w:style>
  <w:style w:type="paragraph" w:customStyle="1" w:styleId="font0">
    <w:name w:val="font0"/>
    <w:basedOn w:val="Normalny"/>
    <w:rsid w:val="0009765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xl226">
    <w:name w:val="xl226"/>
    <w:basedOn w:val="Normalny"/>
    <w:rsid w:val="000976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27">
    <w:name w:val="xl227"/>
    <w:basedOn w:val="Normalny"/>
    <w:rsid w:val="0009765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28">
    <w:name w:val="xl228"/>
    <w:basedOn w:val="Normalny"/>
    <w:rsid w:val="000976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29">
    <w:name w:val="xl229"/>
    <w:basedOn w:val="Normalny"/>
    <w:rsid w:val="000976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30">
    <w:name w:val="xl230"/>
    <w:basedOn w:val="Normalny"/>
    <w:rsid w:val="000976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1">
    <w:name w:val="xl231"/>
    <w:basedOn w:val="Normalny"/>
    <w:rsid w:val="0009765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2">
    <w:name w:val="xl232"/>
    <w:basedOn w:val="Normalny"/>
    <w:rsid w:val="000976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3">
    <w:name w:val="xl233"/>
    <w:basedOn w:val="Normalny"/>
    <w:rsid w:val="000976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34">
    <w:name w:val="xl234"/>
    <w:basedOn w:val="Normalny"/>
    <w:rsid w:val="000976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5">
    <w:name w:val="xl235"/>
    <w:basedOn w:val="Normalny"/>
    <w:rsid w:val="00097652"/>
    <w:pPr>
      <w:pBdr>
        <w:top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36">
    <w:name w:val="xl236"/>
    <w:basedOn w:val="Normalny"/>
    <w:rsid w:val="0009765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37">
    <w:name w:val="xl237"/>
    <w:basedOn w:val="Normalny"/>
    <w:rsid w:val="00097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8">
    <w:name w:val="xl238"/>
    <w:basedOn w:val="Normalny"/>
    <w:rsid w:val="000976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39">
    <w:name w:val="xl239"/>
    <w:basedOn w:val="Normalny"/>
    <w:rsid w:val="000976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40">
    <w:name w:val="xl240"/>
    <w:basedOn w:val="Normalny"/>
    <w:rsid w:val="000976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41">
    <w:name w:val="xl241"/>
    <w:basedOn w:val="Normalny"/>
    <w:rsid w:val="0009765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42">
    <w:name w:val="xl242"/>
    <w:basedOn w:val="Normalny"/>
    <w:rsid w:val="0009765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WW8Num113">
    <w:name w:val="WW8Num113"/>
    <w:rsid w:val="0031631D"/>
    <w:pPr>
      <w:numPr>
        <w:numId w:val="9"/>
      </w:numPr>
    </w:pPr>
  </w:style>
  <w:style w:type="table" w:customStyle="1" w:styleId="Tabela-Siatka181">
    <w:name w:val="Tabela - Siatka181"/>
    <w:basedOn w:val="Standardowy"/>
    <w:uiPriority w:val="59"/>
    <w:rsid w:val="001F53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9A920-E3DB-47AF-BD86-D1D8D7492A5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0F873B5-FFE9-4D50-92F9-1AA2EFD8D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6731</TotalTime>
  <Pages>3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esieczkowska</dc:creator>
  <cp:lastModifiedBy>Sieczkowska-Prokop Edyta</cp:lastModifiedBy>
  <cp:revision>217</cp:revision>
  <cp:lastPrinted>2022-05-11T12:14:00Z</cp:lastPrinted>
  <dcterms:created xsi:type="dcterms:W3CDTF">2021-01-26T10:17:00Z</dcterms:created>
  <dcterms:modified xsi:type="dcterms:W3CDTF">2022-05-17T11:36:00Z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e241cd69-16eb-450f-a781-ac73cd46f42a</vt:lpwstr>
  </property>
  <property fmtid="{D5CDD505-2E9C-101B-9397-08002B2CF9AE}" pid="3" name="bjSaver">
    <vt:lpwstr>ejZ2Otv2RmQWr3uwLCyqWRbV1P70CWGv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