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A2174" w14:textId="7FB831B7" w:rsidR="007A72A2" w:rsidRDefault="007A72A2">
      <w:pPr>
        <w:rPr>
          <w:rFonts w:asciiTheme="majorHAnsi" w:hAnsiTheme="majorHAnsi" w:cstheme="majorHAnsi"/>
          <w:b/>
          <w:sz w:val="20"/>
          <w:szCs w:val="20"/>
        </w:rPr>
      </w:pPr>
    </w:p>
    <w:p w14:paraId="52BEFA6B" w14:textId="52F72D02" w:rsidR="00A30E64" w:rsidRDefault="001528EE" w:rsidP="00CC533A">
      <w:pPr>
        <w:ind w:left="7080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 nr 6</w:t>
      </w:r>
      <w:r w:rsidR="00AB50D4" w:rsidRPr="00073FC3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E61EF66" w14:textId="77777777" w:rsidR="00A30E64" w:rsidRDefault="00A30E64" w:rsidP="00A30E64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Nazwa i adres Wykonawcy:</w:t>
      </w:r>
    </w:p>
    <w:p w14:paraId="7BEAC9A0" w14:textId="3C665F47" w:rsidR="00A30E64" w:rsidRPr="00CC533A" w:rsidRDefault="00A30E64" w:rsidP="00CC533A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………………..</w:t>
      </w:r>
    </w:p>
    <w:p w14:paraId="0E083323" w14:textId="77777777" w:rsidR="00EB6B28" w:rsidRDefault="00EB6B28" w:rsidP="00CC533A">
      <w:pPr>
        <w:jc w:val="right"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14:paraId="6B9E731E" w14:textId="77777777" w:rsidR="00EB6B28" w:rsidRDefault="00EB6B28" w:rsidP="00CC533A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14:paraId="2B7EB042" w14:textId="197645B5" w:rsidR="002537BC" w:rsidRDefault="002537BC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14:paraId="30B99D06" w14:textId="48BA3B38" w:rsidR="00AB50D4" w:rsidRPr="00235A8A" w:rsidRDefault="00A30E64" w:rsidP="00CC533A">
      <w:pPr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>
        <w:rPr>
          <w:rFonts w:ascii="Calibri" w:eastAsia="Calibri" w:hAnsi="Calibri" w:cs="Times New Roman"/>
          <w:b/>
          <w:sz w:val="20"/>
          <w:szCs w:val="20"/>
          <w:lang w:val="pl-PL"/>
        </w:rPr>
        <w:t>WYKAZ DOSTAW</w:t>
      </w:r>
    </w:p>
    <w:p w14:paraId="5BC9AE45" w14:textId="77777777" w:rsidR="00AB50D4" w:rsidRPr="00235A8A" w:rsidRDefault="00AB50D4" w:rsidP="00CC533A">
      <w:pPr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2F64A8" w14:textId="77777777" w:rsidR="00AB50D4" w:rsidRPr="00235A8A" w:rsidRDefault="00AB50D4" w:rsidP="00CC533A">
      <w:pPr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F3D6A4A" w14:textId="695CF383" w:rsidR="007C6016" w:rsidRDefault="00AB50D4" w:rsidP="007A72A2">
      <w:pPr>
        <w:jc w:val="center"/>
        <w:rPr>
          <w:rFonts w:ascii="Calibri" w:eastAsia="Calibri" w:hAnsi="Calibri" w:cs="Times New Roman"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postępowaniu o udzielenie zamówienia publicznego pn.</w:t>
      </w:r>
      <w:r w:rsidR="007C6016">
        <w:rPr>
          <w:rFonts w:ascii="Calibri" w:eastAsia="Calibri" w:hAnsi="Calibri" w:cs="Times New Roman"/>
          <w:sz w:val="20"/>
          <w:szCs w:val="20"/>
          <w:lang w:val="pl-PL"/>
        </w:rPr>
        <w:t>:</w:t>
      </w:r>
    </w:p>
    <w:p w14:paraId="09107448" w14:textId="502C14AF" w:rsidR="00586017" w:rsidRPr="00201FA3" w:rsidRDefault="00586017" w:rsidP="007A72A2">
      <w:pPr>
        <w:jc w:val="center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201FA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Zakup autobusów niskoemisyjnych</w:t>
      </w:r>
    </w:p>
    <w:p w14:paraId="08176CF0" w14:textId="77777777" w:rsidR="00AB50D4" w:rsidRDefault="00AB50D4" w:rsidP="007A72A2">
      <w:pPr>
        <w:jc w:val="center"/>
        <w:rPr>
          <w:rFonts w:ascii="Calibri" w:hAnsi="Calibri"/>
          <w:b/>
          <w:sz w:val="20"/>
          <w:szCs w:val="20"/>
        </w:rPr>
      </w:pPr>
    </w:p>
    <w:p w14:paraId="05BAE59E" w14:textId="77777777" w:rsidR="00AB50D4" w:rsidRPr="00CC533A" w:rsidRDefault="00AB50D4" w:rsidP="007A72A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983"/>
        <w:gridCol w:w="1566"/>
        <w:gridCol w:w="1303"/>
        <w:gridCol w:w="1242"/>
      </w:tblGrid>
      <w:tr w:rsidR="00A30E64" w:rsidRPr="00A30E64" w14:paraId="02C55928" w14:textId="51DB36DA" w:rsidTr="00CC533A">
        <w:trPr>
          <w:trHeight w:val="7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B65E" w14:textId="77777777" w:rsidR="00A30E64" w:rsidRPr="00CC533A" w:rsidRDefault="00A30E64" w:rsidP="00CC533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FFAC" w14:textId="77777777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sz w:val="20"/>
                <w:szCs w:val="20"/>
              </w:rPr>
              <w:t>Odbiorca</w:t>
            </w:r>
          </w:p>
          <w:p w14:paraId="15ED507B" w14:textId="66A01816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(podmiot na rzecz, którego wykonano dostawy)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2C2" w14:textId="77777777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  <w:p w14:paraId="2FE91F88" w14:textId="75012DB1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(opis wykonanych/wykonywanych dostaw, zgodnie z Rozdziałem VIII pkt 2 </w:t>
            </w:r>
            <w:proofErr w:type="spellStart"/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ppkt</w:t>
            </w:r>
            <w:proofErr w:type="spellEnd"/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4 SWZ)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8331" w14:textId="676BABC1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sz w:val="20"/>
                <w:szCs w:val="20"/>
              </w:rPr>
              <w:t>Wartość zamówienia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C533A">
              <w:rPr>
                <w:rFonts w:asciiTheme="majorHAnsi" w:hAnsiTheme="majorHAnsi" w:cstheme="majorHAnsi"/>
                <w:b/>
                <w:sz w:val="20"/>
                <w:szCs w:val="20"/>
              </w:rPr>
              <w:t>[zł]</w:t>
            </w:r>
          </w:p>
          <w:p w14:paraId="25977C20" w14:textId="75CA9E78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(wartość </w:t>
            </w:r>
            <w:r w:rsidR="00110190">
              <w:rPr>
                <w:rFonts w:asciiTheme="majorHAnsi" w:hAnsiTheme="majorHAnsi" w:cstheme="majorHAnsi"/>
                <w:b/>
                <w:sz w:val="16"/>
                <w:szCs w:val="16"/>
              </w:rPr>
              <w:t>brutto</w:t>
            </w:r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C1A" w14:textId="77777777" w:rsidR="00A30E64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sz w:val="20"/>
                <w:szCs w:val="20"/>
              </w:rPr>
              <w:t>Data wykonania dostawy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9B93F7C" w14:textId="278D3EBF" w:rsidR="00A30E64" w:rsidRPr="00CC533A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proofErr w:type="spellStart"/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dd</w:t>
            </w:r>
            <w:proofErr w:type="spellEnd"/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-mm-</w:t>
            </w:r>
            <w:proofErr w:type="spellStart"/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rrrr</w:t>
            </w:r>
            <w:proofErr w:type="spellEnd"/>
            <w:r w:rsidRPr="00CC533A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7F0" w14:textId="530B580C" w:rsidR="00A30E64" w:rsidRPr="00A30E64" w:rsidRDefault="00A30E64" w:rsidP="00A30E6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Podmiot realizujący dostawę</w:t>
            </w:r>
          </w:p>
        </w:tc>
      </w:tr>
      <w:tr w:rsidR="00A30E64" w:rsidRPr="00F169BB" w14:paraId="4BCD92BF" w14:textId="2572DDDD" w:rsidTr="00CC533A">
        <w:trPr>
          <w:trHeight w:val="7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1697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418E81" w14:textId="138D8C46" w:rsidR="00A30E64" w:rsidRPr="00CC533A" w:rsidRDefault="00A30E64" w:rsidP="00207A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169B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A7B4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911D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DCFA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BAF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B6F" w14:textId="77777777" w:rsidR="00A30E64" w:rsidRPr="00F169BB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0E64" w:rsidRPr="00F169BB" w14:paraId="1763D757" w14:textId="5F475B59" w:rsidTr="00CC533A">
        <w:trPr>
          <w:trHeight w:val="7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91FD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846043" w14:textId="77777777" w:rsidR="00A30E64" w:rsidRPr="00CC533A" w:rsidRDefault="00A30E64" w:rsidP="00207A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E3E0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D3AD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82BE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8646" w14:textId="77777777" w:rsidR="00A30E64" w:rsidRPr="00CC533A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FFF" w14:textId="77777777" w:rsidR="00A30E64" w:rsidRPr="00F169BB" w:rsidRDefault="00A30E64" w:rsidP="00207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079B3D" w14:textId="77777777" w:rsidR="00AB50D4" w:rsidRPr="00287E43" w:rsidRDefault="00AB50D4" w:rsidP="007A72A2">
      <w:pPr>
        <w:jc w:val="center"/>
        <w:rPr>
          <w:rFonts w:ascii="Calibri" w:hAnsi="Calibri"/>
          <w:sz w:val="20"/>
          <w:szCs w:val="20"/>
        </w:rPr>
      </w:pPr>
    </w:p>
    <w:p w14:paraId="0E73D347" w14:textId="77777777" w:rsidR="00A30E64" w:rsidRPr="00A30E64" w:rsidRDefault="00A30E64" w:rsidP="00CC533A">
      <w:pPr>
        <w:rPr>
          <w:rFonts w:ascii="Calibri" w:hAnsi="Calibri"/>
          <w:sz w:val="20"/>
          <w:szCs w:val="20"/>
        </w:rPr>
      </w:pPr>
      <w:r w:rsidRPr="00A30E64">
        <w:rPr>
          <w:rFonts w:ascii="Calibri" w:hAnsi="Calibri"/>
          <w:sz w:val="20"/>
          <w:szCs w:val="20"/>
        </w:rPr>
        <w:t>W załączeniu przedkładamy dowody, że ww. dostawy zostały wykonane lub są wykonywane należycie.</w:t>
      </w:r>
    </w:p>
    <w:p w14:paraId="0C7D08E9" w14:textId="77777777" w:rsidR="00A30E64" w:rsidRPr="00A30E64" w:rsidRDefault="00A30E64" w:rsidP="00A30E64">
      <w:pPr>
        <w:jc w:val="center"/>
        <w:rPr>
          <w:rFonts w:ascii="Calibri" w:hAnsi="Calibri"/>
          <w:sz w:val="20"/>
          <w:szCs w:val="20"/>
        </w:rPr>
      </w:pPr>
    </w:p>
    <w:p w14:paraId="4E192DD3" w14:textId="73DC24DD" w:rsidR="00AB50D4" w:rsidRDefault="00A30E64" w:rsidP="00CC533A">
      <w:pPr>
        <w:jc w:val="both"/>
        <w:rPr>
          <w:rFonts w:ascii="Calibri" w:hAnsi="Calibri"/>
          <w:sz w:val="20"/>
          <w:szCs w:val="20"/>
        </w:rPr>
      </w:pPr>
      <w:r w:rsidRPr="00A30E64">
        <w:rPr>
          <w:rFonts w:ascii="Calibri" w:hAnsi="Calibri"/>
          <w:sz w:val="20"/>
          <w:szCs w:val="20"/>
        </w:rPr>
        <w:t>Jeżeli Wykonawca powołuje się na doświadczenie w realizacji dostaw wykonywanych wspólnie z innymi Wykonawcami, powyższy wykaz dotyczy dostaw, w których wykonaniu Wykonawca ten bezpośrednio uczestniczył, a w przypadku świadczeń powtarzających się lub ciągłych, w których wykonywaniu bezpośrednio uczestniczył lub uczestniczy.</w:t>
      </w:r>
    </w:p>
    <w:p w14:paraId="269F70BF" w14:textId="77777777" w:rsidR="00E811D7" w:rsidRDefault="00E811D7" w:rsidP="00CC533A">
      <w:pPr>
        <w:jc w:val="both"/>
        <w:rPr>
          <w:rFonts w:ascii="Calibri" w:hAnsi="Calibri"/>
          <w:sz w:val="20"/>
          <w:szCs w:val="20"/>
        </w:rPr>
      </w:pPr>
    </w:p>
    <w:p w14:paraId="4760E918" w14:textId="77777777" w:rsidR="00E811D7" w:rsidRDefault="00E811D7" w:rsidP="00CC533A">
      <w:pPr>
        <w:jc w:val="both"/>
        <w:rPr>
          <w:rFonts w:ascii="Calibri" w:hAnsi="Calibri"/>
          <w:sz w:val="20"/>
          <w:szCs w:val="20"/>
        </w:rPr>
      </w:pPr>
    </w:p>
    <w:p w14:paraId="4DADEB6F" w14:textId="77777777" w:rsidR="00E811D7" w:rsidRDefault="00E811D7" w:rsidP="00CC533A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E811D7" w:rsidSect="00CA0245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4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961FD" w14:textId="77777777" w:rsidR="00A953B2" w:rsidRDefault="00A953B2">
      <w:pPr>
        <w:spacing w:line="240" w:lineRule="auto"/>
      </w:pPr>
      <w:r>
        <w:separator/>
      </w:r>
    </w:p>
  </w:endnote>
  <w:endnote w:type="continuationSeparator" w:id="0">
    <w:p w14:paraId="668C4075" w14:textId="77777777" w:rsidR="00A953B2" w:rsidRDefault="00A9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69DC5BB2" w:rsidR="005D5005" w:rsidRPr="002C2395" w:rsidRDefault="005D5005">
    <w:pPr>
      <w:jc w:val="right"/>
      <w:rPr>
        <w:sz w:val="16"/>
        <w:szCs w:val="16"/>
      </w:rPr>
    </w:pPr>
    <w:r w:rsidRPr="002C2395">
      <w:rPr>
        <w:sz w:val="16"/>
        <w:szCs w:val="16"/>
      </w:rPr>
      <w:fldChar w:fldCharType="begin"/>
    </w:r>
    <w:r w:rsidRPr="002C2395">
      <w:rPr>
        <w:sz w:val="16"/>
        <w:szCs w:val="16"/>
      </w:rPr>
      <w:instrText>PAGE</w:instrText>
    </w:r>
    <w:r w:rsidRPr="002C2395">
      <w:rPr>
        <w:sz w:val="16"/>
        <w:szCs w:val="16"/>
      </w:rPr>
      <w:fldChar w:fldCharType="separate"/>
    </w:r>
    <w:r w:rsidR="00A360EA" w:rsidRPr="002C2395">
      <w:rPr>
        <w:noProof/>
        <w:sz w:val="16"/>
        <w:szCs w:val="16"/>
      </w:rPr>
      <w:t>13</w:t>
    </w:r>
    <w:r w:rsidRPr="002C23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60EE6" w14:textId="77777777" w:rsidR="00A953B2" w:rsidRDefault="00A953B2">
      <w:pPr>
        <w:spacing w:line="240" w:lineRule="auto"/>
      </w:pPr>
      <w:r>
        <w:separator/>
      </w:r>
    </w:p>
  </w:footnote>
  <w:footnote w:type="continuationSeparator" w:id="0">
    <w:p w14:paraId="1E2DF696" w14:textId="77777777" w:rsidR="00A953B2" w:rsidRDefault="00A95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5CAD" w14:textId="77777777" w:rsidR="002A0D39" w:rsidRDefault="002A0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203F5" w14:textId="5EC26631" w:rsidR="006C7ED9" w:rsidRPr="006C7ED9" w:rsidRDefault="00477A60" w:rsidP="00CC533A">
    <w:pPr>
      <w:spacing w:before="40"/>
      <w:rPr>
        <w:rFonts w:eastAsia="Times New Roman"/>
        <w:b/>
        <w:bCs/>
        <w:color w:val="002060"/>
        <w:sz w:val="18"/>
        <w:szCs w:val="18"/>
      </w:rPr>
    </w:pPr>
    <w:r>
      <w:rPr>
        <w:rFonts w:eastAsia="Times New Roman"/>
        <w:b/>
        <w:bCs/>
        <w:noProof/>
        <w:color w:val="002060"/>
        <w:sz w:val="18"/>
        <w:szCs w:val="18"/>
      </w:rPr>
      <w:drawing>
        <wp:inline distT="0" distB="0" distL="0" distR="0" wp14:anchorId="52BA7A2E" wp14:editId="7A7E6A56">
          <wp:extent cx="5730875" cy="676910"/>
          <wp:effectExtent l="0" t="0" r="3175" b="8890"/>
          <wp:docPr id="1189897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1928C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245A8E1F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32FF181A" w14:textId="7431391D" w:rsidR="005D5005" w:rsidRDefault="005D5005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D400A1F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C"/>
    <w:multiLevelType w:val="multilevel"/>
    <w:tmpl w:val="0000000C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2021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202124"/>
        <w:shd w:val="clear" w:color="auto" w:fill="FFFFFF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202124"/>
        <w:shd w:val="clear" w:color="auto" w:fill="FFFFFF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202124"/>
        <w:shd w:val="clear" w:color="auto" w:fill="FFFFFF"/>
      </w:rPr>
    </w:lvl>
  </w:abstractNum>
  <w:abstractNum w:abstractNumId="3" w15:restartNumberingAfterBreak="0">
    <w:nsid w:val="0000000D"/>
    <w:multiLevelType w:val="multilevel"/>
    <w:tmpl w:val="0000000D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Times New Roman" w:hAnsi="Times New Roman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044043E4"/>
    <w:multiLevelType w:val="hybridMultilevel"/>
    <w:tmpl w:val="9746D9D8"/>
    <w:lvl w:ilvl="0" w:tplc="9EC0B71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Liberation Serif" w:hAnsi="Liberation Serif" w:cs="Liberation Serif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9CFABE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F707F"/>
    <w:multiLevelType w:val="hybridMultilevel"/>
    <w:tmpl w:val="FB08FF7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5182232"/>
    <w:multiLevelType w:val="hybridMultilevel"/>
    <w:tmpl w:val="1EA4D9E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51C2738"/>
    <w:multiLevelType w:val="hybridMultilevel"/>
    <w:tmpl w:val="118A6144"/>
    <w:lvl w:ilvl="0" w:tplc="C2829AA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72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DE4B21"/>
    <w:multiLevelType w:val="hybridMultilevel"/>
    <w:tmpl w:val="62F23C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A076ABC"/>
    <w:multiLevelType w:val="multilevel"/>
    <w:tmpl w:val="EE829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0BF02968"/>
    <w:multiLevelType w:val="hybridMultilevel"/>
    <w:tmpl w:val="7B74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14EBB"/>
    <w:multiLevelType w:val="hybridMultilevel"/>
    <w:tmpl w:val="633A3EDE"/>
    <w:lvl w:ilvl="0" w:tplc="0B7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26223"/>
    <w:multiLevelType w:val="hybridMultilevel"/>
    <w:tmpl w:val="3350FA02"/>
    <w:lvl w:ilvl="0" w:tplc="C3B0E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397B56"/>
    <w:multiLevelType w:val="hybridMultilevel"/>
    <w:tmpl w:val="A48AE33A"/>
    <w:lvl w:ilvl="0" w:tplc="2890AA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255D3D"/>
    <w:multiLevelType w:val="multilevel"/>
    <w:tmpl w:val="6CC08F2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83154FE"/>
    <w:multiLevelType w:val="hybridMultilevel"/>
    <w:tmpl w:val="5D7E21FE"/>
    <w:lvl w:ilvl="0" w:tplc="624A0D1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90F005E"/>
    <w:multiLevelType w:val="hybridMultilevel"/>
    <w:tmpl w:val="6B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46C58"/>
    <w:multiLevelType w:val="multilevel"/>
    <w:tmpl w:val="9260047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1B570308"/>
    <w:multiLevelType w:val="hybridMultilevel"/>
    <w:tmpl w:val="0A54BCF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5F359F"/>
    <w:multiLevelType w:val="multilevel"/>
    <w:tmpl w:val="3056DD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1C2C0553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9525D0"/>
    <w:multiLevelType w:val="hybridMultilevel"/>
    <w:tmpl w:val="975654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101AE"/>
    <w:multiLevelType w:val="multilevel"/>
    <w:tmpl w:val="153C0F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FF11086"/>
    <w:multiLevelType w:val="multilevel"/>
    <w:tmpl w:val="64EAC14C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  <w:lang w:val="pl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3" w15:restartNumberingAfterBreak="0">
    <w:nsid w:val="213532C9"/>
    <w:multiLevelType w:val="hybridMultilevel"/>
    <w:tmpl w:val="664AA70A"/>
    <w:lvl w:ilvl="0" w:tplc="D930B6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143FE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5263C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C6648"/>
    <w:multiLevelType w:val="hybridMultilevel"/>
    <w:tmpl w:val="2F1005A4"/>
    <w:lvl w:ilvl="0" w:tplc="B7B89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29294F1F"/>
    <w:multiLevelType w:val="multilevel"/>
    <w:tmpl w:val="51A48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9B40B3B"/>
    <w:multiLevelType w:val="hybridMultilevel"/>
    <w:tmpl w:val="C6461FD0"/>
    <w:lvl w:ilvl="0" w:tplc="EBAEF718">
      <w:start w:val="1"/>
      <w:numFmt w:val="lowerLetter"/>
      <w:lvlText w:val="%1)"/>
      <w:lvlJc w:val="left"/>
      <w:pPr>
        <w:ind w:left="720" w:hanging="360"/>
      </w:pPr>
      <w:rPr>
        <w:rFonts w:eastAsia="+mn-ea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F6458"/>
    <w:multiLevelType w:val="hybridMultilevel"/>
    <w:tmpl w:val="A20888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E1BB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C892C79"/>
    <w:multiLevelType w:val="multilevel"/>
    <w:tmpl w:val="8C2048F4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 w15:restartNumberingAfterBreak="0">
    <w:nsid w:val="2ED602E1"/>
    <w:multiLevelType w:val="multilevel"/>
    <w:tmpl w:val="BC1271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D47BC"/>
    <w:multiLevelType w:val="multilevel"/>
    <w:tmpl w:val="0E90EB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777625"/>
    <w:multiLevelType w:val="hybridMultilevel"/>
    <w:tmpl w:val="F51004CC"/>
    <w:lvl w:ilvl="0" w:tplc="4E7662A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11B73FF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E311B"/>
    <w:multiLevelType w:val="multilevel"/>
    <w:tmpl w:val="D400A1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3" w15:restartNumberingAfterBreak="0">
    <w:nsid w:val="421E4895"/>
    <w:multiLevelType w:val="hybridMultilevel"/>
    <w:tmpl w:val="3A7E5B6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31532EF"/>
    <w:multiLevelType w:val="hybridMultilevel"/>
    <w:tmpl w:val="543CF5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67C36"/>
    <w:multiLevelType w:val="hybridMultilevel"/>
    <w:tmpl w:val="8CD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D01B35"/>
    <w:multiLevelType w:val="hybridMultilevel"/>
    <w:tmpl w:val="07EE97F2"/>
    <w:lvl w:ilvl="0" w:tplc="968AAFAC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421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969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5E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1E3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4F0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0877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5D6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4AE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E6A00"/>
    <w:multiLevelType w:val="hybridMultilevel"/>
    <w:tmpl w:val="A856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9C7C23"/>
    <w:multiLevelType w:val="hybridMultilevel"/>
    <w:tmpl w:val="3E00F7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7AF5A2C"/>
    <w:multiLevelType w:val="hybridMultilevel"/>
    <w:tmpl w:val="E66C79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7BA6F7C"/>
    <w:multiLevelType w:val="hybridMultilevel"/>
    <w:tmpl w:val="56D463D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486A5AFB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E538BC"/>
    <w:multiLevelType w:val="hybridMultilevel"/>
    <w:tmpl w:val="F8CAFFD4"/>
    <w:lvl w:ilvl="0" w:tplc="C46601A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08675B"/>
    <w:multiLevelType w:val="hybridMultilevel"/>
    <w:tmpl w:val="B9C4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B2FEA"/>
    <w:multiLevelType w:val="hybridMultilevel"/>
    <w:tmpl w:val="EC4CCBAE"/>
    <w:lvl w:ilvl="0" w:tplc="48904E1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D5BDF"/>
    <w:multiLevelType w:val="multilevel"/>
    <w:tmpl w:val="D69A73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FFB153A"/>
    <w:multiLevelType w:val="hybridMultilevel"/>
    <w:tmpl w:val="069E215A"/>
    <w:lvl w:ilvl="0" w:tplc="C226B0F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940D0B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6972EC6"/>
    <w:multiLevelType w:val="multilevel"/>
    <w:tmpl w:val="4686D6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59112873"/>
    <w:multiLevelType w:val="hybridMultilevel"/>
    <w:tmpl w:val="FD16F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1065A8"/>
    <w:multiLevelType w:val="hybridMultilevel"/>
    <w:tmpl w:val="3B6E630E"/>
    <w:lvl w:ilvl="0" w:tplc="88883A0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0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F503DA8"/>
    <w:multiLevelType w:val="hybridMultilevel"/>
    <w:tmpl w:val="35601F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3E085F"/>
    <w:multiLevelType w:val="multilevel"/>
    <w:tmpl w:val="BA26F1F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3" w15:restartNumberingAfterBreak="0">
    <w:nsid w:val="610F4378"/>
    <w:multiLevelType w:val="hybridMultilevel"/>
    <w:tmpl w:val="2BCA5246"/>
    <w:lvl w:ilvl="0" w:tplc="B984A0D2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63893A42"/>
    <w:multiLevelType w:val="hybridMultilevel"/>
    <w:tmpl w:val="A2088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B72EED"/>
    <w:multiLevelType w:val="multilevel"/>
    <w:tmpl w:val="5A3868DE"/>
    <w:styleLink w:val="CurrentList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B2361"/>
    <w:multiLevelType w:val="hybridMultilevel"/>
    <w:tmpl w:val="843ECF4A"/>
    <w:lvl w:ilvl="0" w:tplc="E2F463F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8" w15:restartNumberingAfterBreak="0">
    <w:nsid w:val="64B00635"/>
    <w:multiLevelType w:val="hybridMultilevel"/>
    <w:tmpl w:val="0B0649F8"/>
    <w:lvl w:ilvl="0" w:tplc="E42627B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D86522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66D70568"/>
    <w:multiLevelType w:val="multilevel"/>
    <w:tmpl w:val="43EC16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 w15:restartNumberingAfterBreak="0">
    <w:nsid w:val="6A8B1861"/>
    <w:multiLevelType w:val="hybridMultilevel"/>
    <w:tmpl w:val="69789D8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C833501"/>
    <w:multiLevelType w:val="hybridMultilevel"/>
    <w:tmpl w:val="2B20D0BA"/>
    <w:lvl w:ilvl="0" w:tplc="597A3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806E8"/>
    <w:multiLevelType w:val="hybridMultilevel"/>
    <w:tmpl w:val="EF900098"/>
    <w:lvl w:ilvl="0" w:tplc="48EE6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F80FDC"/>
    <w:multiLevelType w:val="multilevel"/>
    <w:tmpl w:val="740A1F5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 w15:restartNumberingAfterBreak="0">
    <w:nsid w:val="6E0D47E5"/>
    <w:multiLevelType w:val="hybridMultilevel"/>
    <w:tmpl w:val="B2E2233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965929"/>
    <w:multiLevelType w:val="hybridMultilevel"/>
    <w:tmpl w:val="61D6DA4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736419"/>
    <w:multiLevelType w:val="hybridMultilevel"/>
    <w:tmpl w:val="941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 w15:restartNumberingAfterBreak="0">
    <w:nsid w:val="75935AF3"/>
    <w:multiLevelType w:val="multilevel"/>
    <w:tmpl w:val="92B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ascii="Book Antiqua" w:eastAsia="Times New Roman" w:hAnsi="Book Antiqua" w:cs="Times New Roman" w:hint="default"/>
        <w:b/>
        <w:i w:val="0"/>
        <w:iCs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7ADF7E64"/>
    <w:multiLevelType w:val="hybridMultilevel"/>
    <w:tmpl w:val="462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022670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C286BA6"/>
    <w:multiLevelType w:val="hybridMultilevel"/>
    <w:tmpl w:val="9FB2FF64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4" w15:restartNumberingAfterBreak="0">
    <w:nsid w:val="7C841867"/>
    <w:multiLevelType w:val="hybridMultilevel"/>
    <w:tmpl w:val="A05A347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1737562">
    <w:abstractNumId w:val="12"/>
  </w:num>
  <w:num w:numId="2" w16cid:durableId="1348141695">
    <w:abstractNumId w:val="23"/>
  </w:num>
  <w:num w:numId="3" w16cid:durableId="1665889952">
    <w:abstractNumId w:val="26"/>
  </w:num>
  <w:num w:numId="4" w16cid:durableId="135075026">
    <w:abstractNumId w:val="7"/>
  </w:num>
  <w:num w:numId="5" w16cid:durableId="2003578721">
    <w:abstractNumId w:val="94"/>
  </w:num>
  <w:num w:numId="6" w16cid:durableId="82460192">
    <w:abstractNumId w:val="90"/>
  </w:num>
  <w:num w:numId="7" w16cid:durableId="2035420979">
    <w:abstractNumId w:val="80"/>
  </w:num>
  <w:num w:numId="8" w16cid:durableId="1464272414">
    <w:abstractNumId w:val="64"/>
  </w:num>
  <w:num w:numId="9" w16cid:durableId="1561285083">
    <w:abstractNumId w:val="99"/>
  </w:num>
  <w:num w:numId="10" w16cid:durableId="2072388985">
    <w:abstractNumId w:val="61"/>
  </w:num>
  <w:num w:numId="11" w16cid:durableId="1984386315">
    <w:abstractNumId w:val="44"/>
  </w:num>
  <w:num w:numId="12" w16cid:durableId="1383099521">
    <w:abstractNumId w:val="22"/>
  </w:num>
  <w:num w:numId="13" w16cid:durableId="1110976824">
    <w:abstractNumId w:val="42"/>
  </w:num>
  <w:num w:numId="14" w16cid:durableId="1526364951">
    <w:abstractNumId w:val="79"/>
  </w:num>
  <w:num w:numId="15" w16cid:durableId="1598443038">
    <w:abstractNumId w:val="32"/>
  </w:num>
  <w:num w:numId="16" w16cid:durableId="1648319783">
    <w:abstractNumId w:val="63"/>
  </w:num>
  <w:num w:numId="17" w16cid:durableId="886186602">
    <w:abstractNumId w:val="87"/>
  </w:num>
  <w:num w:numId="18" w16cid:durableId="1669744501">
    <w:abstractNumId w:val="49"/>
  </w:num>
  <w:num w:numId="19" w16cid:durableId="216553668">
    <w:abstractNumId w:val="76"/>
  </w:num>
  <w:num w:numId="20" w16cid:durableId="388846892">
    <w:abstractNumId w:val="16"/>
  </w:num>
  <w:num w:numId="21" w16cid:durableId="635792221">
    <w:abstractNumId w:val="15"/>
  </w:num>
  <w:num w:numId="22" w16cid:durableId="1337268765">
    <w:abstractNumId w:val="82"/>
  </w:num>
  <w:num w:numId="23" w16cid:durableId="603071016">
    <w:abstractNumId w:val="50"/>
  </w:num>
  <w:num w:numId="24" w16cid:durableId="16933343">
    <w:abstractNumId w:val="65"/>
  </w:num>
  <w:num w:numId="25" w16cid:durableId="1194923572">
    <w:abstractNumId w:val="6"/>
  </w:num>
  <w:num w:numId="26" w16cid:durableId="361709956">
    <w:abstractNumId w:val="73"/>
  </w:num>
  <w:num w:numId="27" w16cid:durableId="1349986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13484">
    <w:abstractNumId w:val="37"/>
  </w:num>
  <w:num w:numId="29" w16cid:durableId="778182205">
    <w:abstractNumId w:val="17"/>
  </w:num>
  <w:num w:numId="30" w16cid:durableId="428477178">
    <w:abstractNumId w:val="96"/>
  </w:num>
  <w:num w:numId="31" w16cid:durableId="2064523968">
    <w:abstractNumId w:val="78"/>
  </w:num>
  <w:num w:numId="32" w16cid:durableId="1429886175">
    <w:abstractNumId w:val="45"/>
  </w:num>
  <w:num w:numId="33" w16cid:durableId="1691954358">
    <w:abstractNumId w:val="34"/>
  </w:num>
  <w:num w:numId="34" w16cid:durableId="619072416">
    <w:abstractNumId w:val="28"/>
  </w:num>
  <w:num w:numId="35" w16cid:durableId="1438646372">
    <w:abstractNumId w:val="72"/>
  </w:num>
  <w:num w:numId="36" w16cid:durableId="571356433">
    <w:abstractNumId w:val="38"/>
  </w:num>
  <w:num w:numId="37" w16cid:durableId="895362420">
    <w:abstractNumId w:val="98"/>
  </w:num>
  <w:num w:numId="38" w16cid:durableId="1269048353">
    <w:abstractNumId w:val="2"/>
  </w:num>
  <w:num w:numId="39" w16cid:durableId="671495745">
    <w:abstractNumId w:val="3"/>
  </w:num>
  <w:num w:numId="40" w16cid:durableId="249461797">
    <w:abstractNumId w:val="4"/>
  </w:num>
  <w:num w:numId="41" w16cid:durableId="915818499">
    <w:abstractNumId w:val="5"/>
  </w:num>
  <w:num w:numId="42" w16cid:durableId="1418282677">
    <w:abstractNumId w:val="13"/>
  </w:num>
  <w:num w:numId="43" w16cid:durableId="1586957388">
    <w:abstractNumId w:val="56"/>
  </w:num>
  <w:num w:numId="44" w16cid:durableId="979849157">
    <w:abstractNumId w:val="0"/>
  </w:num>
  <w:num w:numId="45" w16cid:durableId="985747262">
    <w:abstractNumId w:val="1"/>
  </w:num>
  <w:num w:numId="46" w16cid:durableId="1524630280">
    <w:abstractNumId w:val="52"/>
  </w:num>
  <w:num w:numId="47" w16cid:durableId="1526289403">
    <w:abstractNumId w:val="21"/>
  </w:num>
  <w:num w:numId="48" w16cid:durableId="1647121312">
    <w:abstractNumId w:val="55"/>
  </w:num>
  <w:num w:numId="49" w16cid:durableId="1449735035">
    <w:abstractNumId w:val="95"/>
  </w:num>
  <w:num w:numId="50" w16cid:durableId="465700334">
    <w:abstractNumId w:val="18"/>
  </w:num>
  <w:num w:numId="51" w16cid:durableId="637997120">
    <w:abstractNumId w:val="103"/>
  </w:num>
  <w:num w:numId="52" w16cid:durableId="682366786">
    <w:abstractNumId w:val="83"/>
  </w:num>
  <w:num w:numId="53" w16cid:durableId="1666397284">
    <w:abstractNumId w:val="25"/>
  </w:num>
  <w:num w:numId="54" w16cid:durableId="1827673236">
    <w:abstractNumId w:val="14"/>
  </w:num>
  <w:num w:numId="55" w16cid:durableId="1312053910">
    <w:abstractNumId w:val="100"/>
  </w:num>
  <w:num w:numId="56" w16cid:durableId="1015838376">
    <w:abstractNumId w:val="19"/>
  </w:num>
  <w:num w:numId="57" w16cid:durableId="1712144318">
    <w:abstractNumId w:val="20"/>
  </w:num>
  <w:num w:numId="58" w16cid:durableId="1844396066">
    <w:abstractNumId w:val="31"/>
  </w:num>
  <w:num w:numId="59" w16cid:durableId="43144243">
    <w:abstractNumId w:val="104"/>
  </w:num>
  <w:num w:numId="60" w16cid:durableId="174466066">
    <w:abstractNumId w:val="46"/>
  </w:num>
  <w:num w:numId="61" w16cid:durableId="1506700466">
    <w:abstractNumId w:val="29"/>
  </w:num>
  <w:num w:numId="62" w16cid:durableId="160120734">
    <w:abstractNumId w:val="53"/>
  </w:num>
  <w:num w:numId="63" w16cid:durableId="2030522960">
    <w:abstractNumId w:val="27"/>
  </w:num>
  <w:num w:numId="64" w16cid:durableId="923492907">
    <w:abstractNumId w:val="58"/>
  </w:num>
  <w:num w:numId="65" w16cid:durableId="1408766592">
    <w:abstractNumId w:val="84"/>
  </w:num>
  <w:num w:numId="66" w16cid:durableId="1858614259">
    <w:abstractNumId w:val="74"/>
  </w:num>
  <w:num w:numId="67" w16cid:durableId="674453238">
    <w:abstractNumId w:val="102"/>
  </w:num>
  <w:num w:numId="68" w16cid:durableId="444617637">
    <w:abstractNumId w:val="48"/>
  </w:num>
  <w:num w:numId="69" w16cid:durableId="1289698282">
    <w:abstractNumId w:val="70"/>
  </w:num>
  <w:num w:numId="70" w16cid:durableId="865295340">
    <w:abstractNumId w:val="54"/>
  </w:num>
  <w:num w:numId="71" w16cid:durableId="493570472">
    <w:abstractNumId w:val="97"/>
  </w:num>
  <w:num w:numId="72" w16cid:durableId="50857809">
    <w:abstractNumId w:val="81"/>
  </w:num>
  <w:num w:numId="73" w16cid:durableId="1092749735">
    <w:abstractNumId w:val="51"/>
  </w:num>
  <w:num w:numId="74" w16cid:durableId="1717391831">
    <w:abstractNumId w:val="71"/>
  </w:num>
  <w:num w:numId="75" w16cid:durableId="1518426869">
    <w:abstractNumId w:val="36"/>
  </w:num>
  <w:num w:numId="76" w16cid:durableId="260458524">
    <w:abstractNumId w:val="69"/>
  </w:num>
  <w:num w:numId="77" w16cid:durableId="24453187">
    <w:abstractNumId w:val="92"/>
  </w:num>
  <w:num w:numId="78" w16cid:durableId="139153816">
    <w:abstractNumId w:val="91"/>
  </w:num>
  <w:num w:numId="79" w16cid:durableId="433088474">
    <w:abstractNumId w:val="75"/>
  </w:num>
  <w:num w:numId="80" w16cid:durableId="1605726782">
    <w:abstractNumId w:val="89"/>
  </w:num>
  <w:num w:numId="81" w16cid:durableId="416483301">
    <w:abstractNumId w:val="11"/>
  </w:num>
  <w:num w:numId="82" w16cid:durableId="1739865511">
    <w:abstractNumId w:val="30"/>
  </w:num>
  <w:num w:numId="83" w16cid:durableId="1028870407">
    <w:abstractNumId w:val="67"/>
  </w:num>
  <w:num w:numId="84" w16cid:durableId="582177700">
    <w:abstractNumId w:val="43"/>
  </w:num>
  <w:num w:numId="85" w16cid:durableId="138350359">
    <w:abstractNumId w:val="85"/>
  </w:num>
  <w:num w:numId="86" w16cid:durableId="522289008">
    <w:abstractNumId w:val="35"/>
  </w:num>
  <w:num w:numId="87" w16cid:durableId="459035330">
    <w:abstractNumId w:val="62"/>
  </w:num>
  <w:num w:numId="88" w16cid:durableId="1484392909">
    <w:abstractNumId w:val="68"/>
  </w:num>
  <w:num w:numId="89" w16cid:durableId="1761636831">
    <w:abstractNumId w:val="86"/>
  </w:num>
  <w:num w:numId="90" w16cid:durableId="1676034484">
    <w:abstractNumId w:val="60"/>
  </w:num>
  <w:num w:numId="91" w16cid:durableId="1747335743">
    <w:abstractNumId w:val="57"/>
  </w:num>
  <w:num w:numId="92" w16cid:durableId="184909236">
    <w:abstractNumId w:val="93"/>
  </w:num>
  <w:num w:numId="93" w16cid:durableId="1899973538">
    <w:abstractNumId w:val="59"/>
  </w:num>
  <w:num w:numId="94" w16cid:durableId="1463227366">
    <w:abstractNumId w:val="9"/>
  </w:num>
  <w:num w:numId="95" w16cid:durableId="1311442383">
    <w:abstractNumId w:val="10"/>
  </w:num>
  <w:num w:numId="96" w16cid:durableId="1278027397">
    <w:abstractNumId w:val="101"/>
  </w:num>
  <w:num w:numId="97" w16cid:durableId="1466777569">
    <w:abstractNumId w:val="41"/>
  </w:num>
  <w:num w:numId="98" w16cid:durableId="1090737543">
    <w:abstractNumId w:val="66"/>
  </w:num>
  <w:num w:numId="99" w16cid:durableId="1411658438">
    <w:abstractNumId w:val="40"/>
  </w:num>
  <w:num w:numId="100" w16cid:durableId="1129519949">
    <w:abstractNumId w:val="33"/>
  </w:num>
  <w:num w:numId="101" w16cid:durableId="1327368418">
    <w:abstractNumId w:val="88"/>
  </w:num>
  <w:num w:numId="102" w16cid:durableId="11474715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1009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780222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419453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67601924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E"/>
    <w:rsid w:val="0000032C"/>
    <w:rsid w:val="00001608"/>
    <w:rsid w:val="0000165C"/>
    <w:rsid w:val="000024E3"/>
    <w:rsid w:val="00002A70"/>
    <w:rsid w:val="0000455E"/>
    <w:rsid w:val="00020F97"/>
    <w:rsid w:val="00022CF9"/>
    <w:rsid w:val="00027102"/>
    <w:rsid w:val="000276AA"/>
    <w:rsid w:val="00031614"/>
    <w:rsid w:val="0003241B"/>
    <w:rsid w:val="00034E3F"/>
    <w:rsid w:val="00041098"/>
    <w:rsid w:val="00041AFA"/>
    <w:rsid w:val="00045BCC"/>
    <w:rsid w:val="00047D3A"/>
    <w:rsid w:val="00052279"/>
    <w:rsid w:val="000570BF"/>
    <w:rsid w:val="00057D1A"/>
    <w:rsid w:val="00062757"/>
    <w:rsid w:val="00064B25"/>
    <w:rsid w:val="00066858"/>
    <w:rsid w:val="00073FC3"/>
    <w:rsid w:val="000755B2"/>
    <w:rsid w:val="0007717B"/>
    <w:rsid w:val="00082B6E"/>
    <w:rsid w:val="000830F3"/>
    <w:rsid w:val="00091953"/>
    <w:rsid w:val="00094D7A"/>
    <w:rsid w:val="00095982"/>
    <w:rsid w:val="000A0249"/>
    <w:rsid w:val="000A0770"/>
    <w:rsid w:val="000A7811"/>
    <w:rsid w:val="000B169A"/>
    <w:rsid w:val="000B5D97"/>
    <w:rsid w:val="000C4919"/>
    <w:rsid w:val="000C7224"/>
    <w:rsid w:val="000D25FC"/>
    <w:rsid w:val="000D2604"/>
    <w:rsid w:val="000D577C"/>
    <w:rsid w:val="000E761F"/>
    <w:rsid w:val="000F006E"/>
    <w:rsid w:val="000F2783"/>
    <w:rsid w:val="000F4654"/>
    <w:rsid w:val="000F602C"/>
    <w:rsid w:val="00100D55"/>
    <w:rsid w:val="00110190"/>
    <w:rsid w:val="001153E8"/>
    <w:rsid w:val="00115EA4"/>
    <w:rsid w:val="00116237"/>
    <w:rsid w:val="00116A39"/>
    <w:rsid w:val="001223BA"/>
    <w:rsid w:val="00126E5B"/>
    <w:rsid w:val="00126E79"/>
    <w:rsid w:val="001311BF"/>
    <w:rsid w:val="00131D79"/>
    <w:rsid w:val="001373E1"/>
    <w:rsid w:val="0013759F"/>
    <w:rsid w:val="001409AE"/>
    <w:rsid w:val="001454DC"/>
    <w:rsid w:val="00146315"/>
    <w:rsid w:val="00146B73"/>
    <w:rsid w:val="00151615"/>
    <w:rsid w:val="00151F62"/>
    <w:rsid w:val="001528EE"/>
    <w:rsid w:val="0016055A"/>
    <w:rsid w:val="001734D1"/>
    <w:rsid w:val="001820E1"/>
    <w:rsid w:val="00182BEF"/>
    <w:rsid w:val="00184367"/>
    <w:rsid w:val="00187E57"/>
    <w:rsid w:val="00191EA7"/>
    <w:rsid w:val="00196A59"/>
    <w:rsid w:val="001A0FB0"/>
    <w:rsid w:val="001A1666"/>
    <w:rsid w:val="001A39B3"/>
    <w:rsid w:val="001A5295"/>
    <w:rsid w:val="001A728D"/>
    <w:rsid w:val="001D1582"/>
    <w:rsid w:val="001D6536"/>
    <w:rsid w:val="001D6A43"/>
    <w:rsid w:val="001E3613"/>
    <w:rsid w:val="001E6CE6"/>
    <w:rsid w:val="001F48B4"/>
    <w:rsid w:val="001F7EE6"/>
    <w:rsid w:val="00200AAF"/>
    <w:rsid w:val="00201856"/>
    <w:rsid w:val="00201EE9"/>
    <w:rsid w:val="00201FA3"/>
    <w:rsid w:val="0020363A"/>
    <w:rsid w:val="00215D50"/>
    <w:rsid w:val="00224F1F"/>
    <w:rsid w:val="0023111F"/>
    <w:rsid w:val="00233EB3"/>
    <w:rsid w:val="00234FE4"/>
    <w:rsid w:val="0023523F"/>
    <w:rsid w:val="00235A8A"/>
    <w:rsid w:val="002361F5"/>
    <w:rsid w:val="00237FBE"/>
    <w:rsid w:val="00241AED"/>
    <w:rsid w:val="00243BEB"/>
    <w:rsid w:val="00245C2E"/>
    <w:rsid w:val="00252D88"/>
    <w:rsid w:val="0025308D"/>
    <w:rsid w:val="002537BC"/>
    <w:rsid w:val="002557A5"/>
    <w:rsid w:val="00256085"/>
    <w:rsid w:val="002568A0"/>
    <w:rsid w:val="00260E0A"/>
    <w:rsid w:val="002619F0"/>
    <w:rsid w:val="00266545"/>
    <w:rsid w:val="00270BA7"/>
    <w:rsid w:val="00271B83"/>
    <w:rsid w:val="0027389C"/>
    <w:rsid w:val="00275307"/>
    <w:rsid w:val="00275B69"/>
    <w:rsid w:val="00281D76"/>
    <w:rsid w:val="00283F13"/>
    <w:rsid w:val="00286188"/>
    <w:rsid w:val="00287E43"/>
    <w:rsid w:val="0029618D"/>
    <w:rsid w:val="00296709"/>
    <w:rsid w:val="002A0D39"/>
    <w:rsid w:val="002A2627"/>
    <w:rsid w:val="002A415D"/>
    <w:rsid w:val="002A4547"/>
    <w:rsid w:val="002A5C7D"/>
    <w:rsid w:val="002B3154"/>
    <w:rsid w:val="002B6C18"/>
    <w:rsid w:val="002C041E"/>
    <w:rsid w:val="002C2395"/>
    <w:rsid w:val="002C6422"/>
    <w:rsid w:val="002D0C63"/>
    <w:rsid w:val="002D2FFA"/>
    <w:rsid w:val="002D68CA"/>
    <w:rsid w:val="002E03CE"/>
    <w:rsid w:val="002E2024"/>
    <w:rsid w:val="002E3CA9"/>
    <w:rsid w:val="002E5B45"/>
    <w:rsid w:val="002F3A91"/>
    <w:rsid w:val="002F6CA9"/>
    <w:rsid w:val="002F7360"/>
    <w:rsid w:val="003003F0"/>
    <w:rsid w:val="00300D13"/>
    <w:rsid w:val="00301522"/>
    <w:rsid w:val="00304596"/>
    <w:rsid w:val="003138A7"/>
    <w:rsid w:val="0031780C"/>
    <w:rsid w:val="00326308"/>
    <w:rsid w:val="00327265"/>
    <w:rsid w:val="00330D73"/>
    <w:rsid w:val="00331AE1"/>
    <w:rsid w:val="00331C86"/>
    <w:rsid w:val="003402D9"/>
    <w:rsid w:val="00340913"/>
    <w:rsid w:val="0034618F"/>
    <w:rsid w:val="00346F5F"/>
    <w:rsid w:val="0035275A"/>
    <w:rsid w:val="00363463"/>
    <w:rsid w:val="00371CCD"/>
    <w:rsid w:val="00374F41"/>
    <w:rsid w:val="00383378"/>
    <w:rsid w:val="003844E6"/>
    <w:rsid w:val="003850C7"/>
    <w:rsid w:val="00386A9B"/>
    <w:rsid w:val="00397BF4"/>
    <w:rsid w:val="003A3396"/>
    <w:rsid w:val="003A5AAA"/>
    <w:rsid w:val="003A7E9B"/>
    <w:rsid w:val="003B08AF"/>
    <w:rsid w:val="003B1BB4"/>
    <w:rsid w:val="003B215D"/>
    <w:rsid w:val="003B3157"/>
    <w:rsid w:val="003C0700"/>
    <w:rsid w:val="003C2F6A"/>
    <w:rsid w:val="003C37E5"/>
    <w:rsid w:val="003C61D3"/>
    <w:rsid w:val="003D2A77"/>
    <w:rsid w:val="003D4DDD"/>
    <w:rsid w:val="003E135B"/>
    <w:rsid w:val="003E297E"/>
    <w:rsid w:val="003F5255"/>
    <w:rsid w:val="00403298"/>
    <w:rsid w:val="0041018E"/>
    <w:rsid w:val="004101B9"/>
    <w:rsid w:val="00410229"/>
    <w:rsid w:val="0043315C"/>
    <w:rsid w:val="00433D3A"/>
    <w:rsid w:val="0043406F"/>
    <w:rsid w:val="00436FC9"/>
    <w:rsid w:val="0043720C"/>
    <w:rsid w:val="00437871"/>
    <w:rsid w:val="00443E07"/>
    <w:rsid w:val="00457EBE"/>
    <w:rsid w:val="00460A44"/>
    <w:rsid w:val="00463A02"/>
    <w:rsid w:val="00465E12"/>
    <w:rsid w:val="00477A60"/>
    <w:rsid w:val="0048186F"/>
    <w:rsid w:val="0048381A"/>
    <w:rsid w:val="00484361"/>
    <w:rsid w:val="004843F7"/>
    <w:rsid w:val="00484E71"/>
    <w:rsid w:val="004858E9"/>
    <w:rsid w:val="0049077B"/>
    <w:rsid w:val="00496393"/>
    <w:rsid w:val="004B4E7B"/>
    <w:rsid w:val="004B57CD"/>
    <w:rsid w:val="004C1CC9"/>
    <w:rsid w:val="004C4540"/>
    <w:rsid w:val="004C5821"/>
    <w:rsid w:val="004D061E"/>
    <w:rsid w:val="004D5B82"/>
    <w:rsid w:val="004E0822"/>
    <w:rsid w:val="004E6CB9"/>
    <w:rsid w:val="004E7C38"/>
    <w:rsid w:val="004F37D9"/>
    <w:rsid w:val="004F5D68"/>
    <w:rsid w:val="00500C04"/>
    <w:rsid w:val="00504A63"/>
    <w:rsid w:val="00504E8A"/>
    <w:rsid w:val="0051081B"/>
    <w:rsid w:val="00521CD3"/>
    <w:rsid w:val="00522499"/>
    <w:rsid w:val="00526636"/>
    <w:rsid w:val="00532500"/>
    <w:rsid w:val="00533673"/>
    <w:rsid w:val="0053455E"/>
    <w:rsid w:val="00534B0F"/>
    <w:rsid w:val="00536912"/>
    <w:rsid w:val="005410BF"/>
    <w:rsid w:val="005470C3"/>
    <w:rsid w:val="00547260"/>
    <w:rsid w:val="00550D10"/>
    <w:rsid w:val="00552351"/>
    <w:rsid w:val="005531E2"/>
    <w:rsid w:val="00553979"/>
    <w:rsid w:val="0055480C"/>
    <w:rsid w:val="00563B83"/>
    <w:rsid w:val="005724F4"/>
    <w:rsid w:val="005765BA"/>
    <w:rsid w:val="00586017"/>
    <w:rsid w:val="0058613E"/>
    <w:rsid w:val="0058648D"/>
    <w:rsid w:val="00587131"/>
    <w:rsid w:val="00591088"/>
    <w:rsid w:val="00591EF0"/>
    <w:rsid w:val="005924F0"/>
    <w:rsid w:val="005928BB"/>
    <w:rsid w:val="005B0910"/>
    <w:rsid w:val="005B4A0F"/>
    <w:rsid w:val="005B7790"/>
    <w:rsid w:val="005C06C2"/>
    <w:rsid w:val="005C0710"/>
    <w:rsid w:val="005C61F5"/>
    <w:rsid w:val="005D0752"/>
    <w:rsid w:val="005D35C4"/>
    <w:rsid w:val="005D5005"/>
    <w:rsid w:val="005D7200"/>
    <w:rsid w:val="005D785C"/>
    <w:rsid w:val="005E0B5B"/>
    <w:rsid w:val="005E182E"/>
    <w:rsid w:val="005F51FC"/>
    <w:rsid w:val="0060004C"/>
    <w:rsid w:val="006030A3"/>
    <w:rsid w:val="006055CC"/>
    <w:rsid w:val="00613E74"/>
    <w:rsid w:val="00614E0C"/>
    <w:rsid w:val="0061745E"/>
    <w:rsid w:val="006174B7"/>
    <w:rsid w:val="00621830"/>
    <w:rsid w:val="00625D4C"/>
    <w:rsid w:val="00631AC2"/>
    <w:rsid w:val="00632326"/>
    <w:rsid w:val="006466DD"/>
    <w:rsid w:val="00661456"/>
    <w:rsid w:val="00667731"/>
    <w:rsid w:val="0067412B"/>
    <w:rsid w:val="00674777"/>
    <w:rsid w:val="006768FF"/>
    <w:rsid w:val="0068113A"/>
    <w:rsid w:val="0068135F"/>
    <w:rsid w:val="006844D9"/>
    <w:rsid w:val="006922BE"/>
    <w:rsid w:val="00692636"/>
    <w:rsid w:val="00693A56"/>
    <w:rsid w:val="006A77C4"/>
    <w:rsid w:val="006B0B30"/>
    <w:rsid w:val="006B1D78"/>
    <w:rsid w:val="006B45AD"/>
    <w:rsid w:val="006B4D01"/>
    <w:rsid w:val="006B551E"/>
    <w:rsid w:val="006C0FFE"/>
    <w:rsid w:val="006C2770"/>
    <w:rsid w:val="006C7ED9"/>
    <w:rsid w:val="006D47BF"/>
    <w:rsid w:val="006D6C67"/>
    <w:rsid w:val="006E2D2F"/>
    <w:rsid w:val="006E3870"/>
    <w:rsid w:val="006E71C6"/>
    <w:rsid w:val="006F26E4"/>
    <w:rsid w:val="006F69D4"/>
    <w:rsid w:val="006F7E96"/>
    <w:rsid w:val="00700202"/>
    <w:rsid w:val="007019FA"/>
    <w:rsid w:val="00701DAF"/>
    <w:rsid w:val="007032D5"/>
    <w:rsid w:val="007037B4"/>
    <w:rsid w:val="00720684"/>
    <w:rsid w:val="0072299B"/>
    <w:rsid w:val="00722F4C"/>
    <w:rsid w:val="007235CB"/>
    <w:rsid w:val="00724992"/>
    <w:rsid w:val="00724E9C"/>
    <w:rsid w:val="0072697D"/>
    <w:rsid w:val="0073016D"/>
    <w:rsid w:val="00730F1D"/>
    <w:rsid w:val="007315C8"/>
    <w:rsid w:val="007353D3"/>
    <w:rsid w:val="00736850"/>
    <w:rsid w:val="0074172E"/>
    <w:rsid w:val="00750A66"/>
    <w:rsid w:val="007606BE"/>
    <w:rsid w:val="00760F86"/>
    <w:rsid w:val="007612B9"/>
    <w:rsid w:val="00767C29"/>
    <w:rsid w:val="00777B7D"/>
    <w:rsid w:val="00781D46"/>
    <w:rsid w:val="0078687A"/>
    <w:rsid w:val="0078794E"/>
    <w:rsid w:val="007A02A9"/>
    <w:rsid w:val="007A5195"/>
    <w:rsid w:val="007A72A2"/>
    <w:rsid w:val="007B07CC"/>
    <w:rsid w:val="007B3456"/>
    <w:rsid w:val="007B56B0"/>
    <w:rsid w:val="007B5F77"/>
    <w:rsid w:val="007C4522"/>
    <w:rsid w:val="007C6016"/>
    <w:rsid w:val="007D0E54"/>
    <w:rsid w:val="007D4260"/>
    <w:rsid w:val="007D4A19"/>
    <w:rsid w:val="007E2E53"/>
    <w:rsid w:val="007E4E2B"/>
    <w:rsid w:val="007F14CF"/>
    <w:rsid w:val="007F15A7"/>
    <w:rsid w:val="007F7164"/>
    <w:rsid w:val="008015AF"/>
    <w:rsid w:val="008021A6"/>
    <w:rsid w:val="00806B02"/>
    <w:rsid w:val="00806D00"/>
    <w:rsid w:val="0081018E"/>
    <w:rsid w:val="008101A4"/>
    <w:rsid w:val="0081208E"/>
    <w:rsid w:val="00820DAF"/>
    <w:rsid w:val="00821D4A"/>
    <w:rsid w:val="0082556F"/>
    <w:rsid w:val="008320FE"/>
    <w:rsid w:val="00832A3E"/>
    <w:rsid w:val="00833982"/>
    <w:rsid w:val="00833FD1"/>
    <w:rsid w:val="008340AC"/>
    <w:rsid w:val="00835B83"/>
    <w:rsid w:val="00836789"/>
    <w:rsid w:val="008504AB"/>
    <w:rsid w:val="00856EAB"/>
    <w:rsid w:val="00863CF2"/>
    <w:rsid w:val="0086797D"/>
    <w:rsid w:val="00874258"/>
    <w:rsid w:val="0088291E"/>
    <w:rsid w:val="00885BBD"/>
    <w:rsid w:val="008877DE"/>
    <w:rsid w:val="0089287B"/>
    <w:rsid w:val="008A2220"/>
    <w:rsid w:val="008A4E43"/>
    <w:rsid w:val="008A7AF5"/>
    <w:rsid w:val="008B1C77"/>
    <w:rsid w:val="008B2985"/>
    <w:rsid w:val="008B59AB"/>
    <w:rsid w:val="008C2008"/>
    <w:rsid w:val="008C45F5"/>
    <w:rsid w:val="008C590F"/>
    <w:rsid w:val="008C5955"/>
    <w:rsid w:val="008D21B6"/>
    <w:rsid w:val="008D28AC"/>
    <w:rsid w:val="008D3502"/>
    <w:rsid w:val="008D70F1"/>
    <w:rsid w:val="008E22E0"/>
    <w:rsid w:val="008F0372"/>
    <w:rsid w:val="008F35D4"/>
    <w:rsid w:val="008F69A0"/>
    <w:rsid w:val="008F6F3C"/>
    <w:rsid w:val="00900DD5"/>
    <w:rsid w:val="00907D1E"/>
    <w:rsid w:val="009106AF"/>
    <w:rsid w:val="00915488"/>
    <w:rsid w:val="00916DD9"/>
    <w:rsid w:val="009204EC"/>
    <w:rsid w:val="00922B31"/>
    <w:rsid w:val="0092339C"/>
    <w:rsid w:val="00926E34"/>
    <w:rsid w:val="00931429"/>
    <w:rsid w:val="00935881"/>
    <w:rsid w:val="0093655F"/>
    <w:rsid w:val="009410F8"/>
    <w:rsid w:val="009436FB"/>
    <w:rsid w:val="009462A4"/>
    <w:rsid w:val="0095310A"/>
    <w:rsid w:val="0095320B"/>
    <w:rsid w:val="0096283D"/>
    <w:rsid w:val="009652ED"/>
    <w:rsid w:val="00976CA3"/>
    <w:rsid w:val="00981229"/>
    <w:rsid w:val="00981659"/>
    <w:rsid w:val="00981749"/>
    <w:rsid w:val="00981E26"/>
    <w:rsid w:val="00982558"/>
    <w:rsid w:val="00984496"/>
    <w:rsid w:val="0098643F"/>
    <w:rsid w:val="00987187"/>
    <w:rsid w:val="00990ACD"/>
    <w:rsid w:val="009954E2"/>
    <w:rsid w:val="00996A26"/>
    <w:rsid w:val="009A154E"/>
    <w:rsid w:val="009A457A"/>
    <w:rsid w:val="009B1FE4"/>
    <w:rsid w:val="009B3A2A"/>
    <w:rsid w:val="009B6A70"/>
    <w:rsid w:val="009B6D1B"/>
    <w:rsid w:val="009C4C28"/>
    <w:rsid w:val="009D2B0D"/>
    <w:rsid w:val="009D5B78"/>
    <w:rsid w:val="009D7C58"/>
    <w:rsid w:val="009F2914"/>
    <w:rsid w:val="009F2CD5"/>
    <w:rsid w:val="009F3068"/>
    <w:rsid w:val="009F6968"/>
    <w:rsid w:val="009F76C2"/>
    <w:rsid w:val="009F7DBB"/>
    <w:rsid w:val="009F7DC7"/>
    <w:rsid w:val="00A01C82"/>
    <w:rsid w:val="00A029A5"/>
    <w:rsid w:val="00A055AB"/>
    <w:rsid w:val="00A1044C"/>
    <w:rsid w:val="00A15736"/>
    <w:rsid w:val="00A2394C"/>
    <w:rsid w:val="00A30E64"/>
    <w:rsid w:val="00A33453"/>
    <w:rsid w:val="00A35C6E"/>
    <w:rsid w:val="00A360EA"/>
    <w:rsid w:val="00A4238D"/>
    <w:rsid w:val="00A445C5"/>
    <w:rsid w:val="00A47315"/>
    <w:rsid w:val="00A51547"/>
    <w:rsid w:val="00A526FA"/>
    <w:rsid w:val="00A67552"/>
    <w:rsid w:val="00A71AF5"/>
    <w:rsid w:val="00A73891"/>
    <w:rsid w:val="00A85924"/>
    <w:rsid w:val="00A9087A"/>
    <w:rsid w:val="00A953B2"/>
    <w:rsid w:val="00AA3EFF"/>
    <w:rsid w:val="00AA4F83"/>
    <w:rsid w:val="00AB11D7"/>
    <w:rsid w:val="00AB3442"/>
    <w:rsid w:val="00AB3D62"/>
    <w:rsid w:val="00AB42D2"/>
    <w:rsid w:val="00AB50D4"/>
    <w:rsid w:val="00AB57F5"/>
    <w:rsid w:val="00AB6CC1"/>
    <w:rsid w:val="00AC6676"/>
    <w:rsid w:val="00AC6843"/>
    <w:rsid w:val="00AD79C3"/>
    <w:rsid w:val="00AE2B6D"/>
    <w:rsid w:val="00AF3D5F"/>
    <w:rsid w:val="00AF5103"/>
    <w:rsid w:val="00B005FA"/>
    <w:rsid w:val="00B038A8"/>
    <w:rsid w:val="00B17CA1"/>
    <w:rsid w:val="00B17D9F"/>
    <w:rsid w:val="00B20A48"/>
    <w:rsid w:val="00B26451"/>
    <w:rsid w:val="00B30A5D"/>
    <w:rsid w:val="00B31807"/>
    <w:rsid w:val="00B359B1"/>
    <w:rsid w:val="00B37ED9"/>
    <w:rsid w:val="00B40098"/>
    <w:rsid w:val="00B41AF3"/>
    <w:rsid w:val="00B43DAD"/>
    <w:rsid w:val="00B450DB"/>
    <w:rsid w:val="00B47C48"/>
    <w:rsid w:val="00B535CC"/>
    <w:rsid w:val="00B60444"/>
    <w:rsid w:val="00B61A0A"/>
    <w:rsid w:val="00B61E15"/>
    <w:rsid w:val="00B6612F"/>
    <w:rsid w:val="00B7120F"/>
    <w:rsid w:val="00B72896"/>
    <w:rsid w:val="00B73F66"/>
    <w:rsid w:val="00B90097"/>
    <w:rsid w:val="00B92838"/>
    <w:rsid w:val="00BA07D2"/>
    <w:rsid w:val="00BB0A76"/>
    <w:rsid w:val="00BC4450"/>
    <w:rsid w:val="00BC5BC9"/>
    <w:rsid w:val="00BD0AE0"/>
    <w:rsid w:val="00BD627D"/>
    <w:rsid w:val="00BE35A0"/>
    <w:rsid w:val="00BE512F"/>
    <w:rsid w:val="00BF7729"/>
    <w:rsid w:val="00BF7C12"/>
    <w:rsid w:val="00C060FB"/>
    <w:rsid w:val="00C1518A"/>
    <w:rsid w:val="00C16691"/>
    <w:rsid w:val="00C17888"/>
    <w:rsid w:val="00C17EF2"/>
    <w:rsid w:val="00C2179C"/>
    <w:rsid w:val="00C24D81"/>
    <w:rsid w:val="00C26F58"/>
    <w:rsid w:val="00C308C1"/>
    <w:rsid w:val="00C33715"/>
    <w:rsid w:val="00C3571E"/>
    <w:rsid w:val="00C4107F"/>
    <w:rsid w:val="00C44631"/>
    <w:rsid w:val="00C50827"/>
    <w:rsid w:val="00C52A59"/>
    <w:rsid w:val="00C544CF"/>
    <w:rsid w:val="00C56285"/>
    <w:rsid w:val="00C600B8"/>
    <w:rsid w:val="00C6057E"/>
    <w:rsid w:val="00C746AE"/>
    <w:rsid w:val="00C76A4F"/>
    <w:rsid w:val="00C8253E"/>
    <w:rsid w:val="00C95766"/>
    <w:rsid w:val="00CA0245"/>
    <w:rsid w:val="00CA27AF"/>
    <w:rsid w:val="00CA575E"/>
    <w:rsid w:val="00CA59B0"/>
    <w:rsid w:val="00CA6678"/>
    <w:rsid w:val="00CA78FA"/>
    <w:rsid w:val="00CB563F"/>
    <w:rsid w:val="00CB6DD6"/>
    <w:rsid w:val="00CB7DC2"/>
    <w:rsid w:val="00CC472F"/>
    <w:rsid w:val="00CC533A"/>
    <w:rsid w:val="00CE7C19"/>
    <w:rsid w:val="00CF6C8B"/>
    <w:rsid w:val="00D02BE2"/>
    <w:rsid w:val="00D068CA"/>
    <w:rsid w:val="00D27490"/>
    <w:rsid w:val="00D27A78"/>
    <w:rsid w:val="00D31001"/>
    <w:rsid w:val="00D34D11"/>
    <w:rsid w:val="00D41DD5"/>
    <w:rsid w:val="00D42597"/>
    <w:rsid w:val="00D42F2F"/>
    <w:rsid w:val="00D43317"/>
    <w:rsid w:val="00D44BF8"/>
    <w:rsid w:val="00D5121F"/>
    <w:rsid w:val="00D5795F"/>
    <w:rsid w:val="00D629EE"/>
    <w:rsid w:val="00D70DE0"/>
    <w:rsid w:val="00D721DB"/>
    <w:rsid w:val="00D74AE1"/>
    <w:rsid w:val="00D83278"/>
    <w:rsid w:val="00D861AE"/>
    <w:rsid w:val="00D964C6"/>
    <w:rsid w:val="00DA16C4"/>
    <w:rsid w:val="00DA284D"/>
    <w:rsid w:val="00DB06D1"/>
    <w:rsid w:val="00DC3B8E"/>
    <w:rsid w:val="00DC3C6A"/>
    <w:rsid w:val="00DC5239"/>
    <w:rsid w:val="00DC62D4"/>
    <w:rsid w:val="00DD311C"/>
    <w:rsid w:val="00DF37C0"/>
    <w:rsid w:val="00DF7D6A"/>
    <w:rsid w:val="00E03314"/>
    <w:rsid w:val="00E03A60"/>
    <w:rsid w:val="00E132B1"/>
    <w:rsid w:val="00E144E6"/>
    <w:rsid w:val="00E15A7D"/>
    <w:rsid w:val="00E22839"/>
    <w:rsid w:val="00E22C7E"/>
    <w:rsid w:val="00E24555"/>
    <w:rsid w:val="00E27032"/>
    <w:rsid w:val="00E2788C"/>
    <w:rsid w:val="00E325C6"/>
    <w:rsid w:val="00E34112"/>
    <w:rsid w:val="00E367F7"/>
    <w:rsid w:val="00E40DEE"/>
    <w:rsid w:val="00E4259E"/>
    <w:rsid w:val="00E4636D"/>
    <w:rsid w:val="00E55548"/>
    <w:rsid w:val="00E5580C"/>
    <w:rsid w:val="00E55FEA"/>
    <w:rsid w:val="00E61927"/>
    <w:rsid w:val="00E63B54"/>
    <w:rsid w:val="00E63CA1"/>
    <w:rsid w:val="00E63F54"/>
    <w:rsid w:val="00E64309"/>
    <w:rsid w:val="00E67148"/>
    <w:rsid w:val="00E67256"/>
    <w:rsid w:val="00E73983"/>
    <w:rsid w:val="00E747A0"/>
    <w:rsid w:val="00E766F7"/>
    <w:rsid w:val="00E77A5F"/>
    <w:rsid w:val="00E811D7"/>
    <w:rsid w:val="00E81F5B"/>
    <w:rsid w:val="00E86190"/>
    <w:rsid w:val="00E8644C"/>
    <w:rsid w:val="00E87C66"/>
    <w:rsid w:val="00E963B2"/>
    <w:rsid w:val="00E97922"/>
    <w:rsid w:val="00EA1770"/>
    <w:rsid w:val="00EA6ED9"/>
    <w:rsid w:val="00EB365A"/>
    <w:rsid w:val="00EB6B28"/>
    <w:rsid w:val="00EB7F70"/>
    <w:rsid w:val="00EC15DE"/>
    <w:rsid w:val="00EC264F"/>
    <w:rsid w:val="00EC2EE0"/>
    <w:rsid w:val="00EC4115"/>
    <w:rsid w:val="00EC75C2"/>
    <w:rsid w:val="00EC7B5F"/>
    <w:rsid w:val="00ED6415"/>
    <w:rsid w:val="00ED79A9"/>
    <w:rsid w:val="00EE0FF4"/>
    <w:rsid w:val="00EE121E"/>
    <w:rsid w:val="00EE6E53"/>
    <w:rsid w:val="00EF760B"/>
    <w:rsid w:val="00F0294F"/>
    <w:rsid w:val="00F10DFD"/>
    <w:rsid w:val="00F142DE"/>
    <w:rsid w:val="00F1573F"/>
    <w:rsid w:val="00F169BB"/>
    <w:rsid w:val="00F20337"/>
    <w:rsid w:val="00F20A5B"/>
    <w:rsid w:val="00F23250"/>
    <w:rsid w:val="00F26EF0"/>
    <w:rsid w:val="00F36A2B"/>
    <w:rsid w:val="00F373CC"/>
    <w:rsid w:val="00F41958"/>
    <w:rsid w:val="00F45EFD"/>
    <w:rsid w:val="00F500D2"/>
    <w:rsid w:val="00F536B7"/>
    <w:rsid w:val="00F53D5B"/>
    <w:rsid w:val="00F60ED0"/>
    <w:rsid w:val="00F65B00"/>
    <w:rsid w:val="00F65FA0"/>
    <w:rsid w:val="00F7269D"/>
    <w:rsid w:val="00F77A5C"/>
    <w:rsid w:val="00F87332"/>
    <w:rsid w:val="00F9043B"/>
    <w:rsid w:val="00F90B86"/>
    <w:rsid w:val="00F93428"/>
    <w:rsid w:val="00F958E5"/>
    <w:rsid w:val="00FA13FF"/>
    <w:rsid w:val="00FB16E5"/>
    <w:rsid w:val="00FB24BC"/>
    <w:rsid w:val="00FB4946"/>
    <w:rsid w:val="00FB6C64"/>
    <w:rsid w:val="00FC3114"/>
    <w:rsid w:val="00FC3B21"/>
    <w:rsid w:val="00FD507C"/>
    <w:rsid w:val="00FE18A7"/>
    <w:rsid w:val="00FE47C3"/>
    <w:rsid w:val="00FE5539"/>
    <w:rsid w:val="00FE5BA5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character" w:customStyle="1" w:styleId="Internetlink">
    <w:name w:val="Internet link"/>
    <w:rsid w:val="00AB57F5"/>
    <w:rPr>
      <w:color w:val="0563C1"/>
      <w:u w:val="single"/>
    </w:rPr>
  </w:style>
  <w:style w:type="character" w:customStyle="1" w:styleId="Brak">
    <w:name w:val="Brak"/>
    <w:rsid w:val="00AB57F5"/>
  </w:style>
  <w:style w:type="paragraph" w:customStyle="1" w:styleId="DomylneA">
    <w:name w:val="Domyślne A"/>
    <w:rsid w:val="00AB57F5"/>
    <w:pPr>
      <w:suppressAutoHyphens/>
      <w:spacing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ekstpodstawowy31">
    <w:name w:val="Tekst podstawowy 31"/>
    <w:basedOn w:val="Standard"/>
    <w:rsid w:val="00AB57F5"/>
    <w:pPr>
      <w:spacing w:line="256" w:lineRule="auto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61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B3D62"/>
  </w:style>
  <w:style w:type="paragraph" w:customStyle="1" w:styleId="Akapitzlist1">
    <w:name w:val="Akapit z listą1"/>
    <w:basedOn w:val="Normalny"/>
    <w:rsid w:val="00931429"/>
    <w:pPr>
      <w:suppressAutoHyphens/>
      <w:spacing w:line="240" w:lineRule="auto"/>
      <w:ind w:left="720" w:hanging="284"/>
      <w:jc w:val="both"/>
    </w:pPr>
    <w:rPr>
      <w:rFonts w:ascii="Tahoma" w:eastAsia="Times New Roman" w:hAnsi="Tahoma" w:cs="Tahoma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81208E"/>
    <w:pPr>
      <w:suppressAutoHyphens/>
      <w:spacing w:after="200" w:line="100" w:lineRule="atLeast"/>
      <w:ind w:left="720"/>
      <w:jc w:val="both"/>
    </w:pPr>
    <w:rPr>
      <w:rFonts w:eastAsia="Calibri"/>
      <w:kern w:val="1"/>
      <w:sz w:val="18"/>
      <w:szCs w:val="18"/>
      <w:lang w:val="pl-PL" w:eastAsia="ar-SA"/>
    </w:rPr>
  </w:style>
  <w:style w:type="character" w:customStyle="1" w:styleId="Teksttreci2">
    <w:name w:val="Tekst treści (2)"/>
    <w:basedOn w:val="Domylnaczcionkaakapitu"/>
    <w:rsid w:val="00C52A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6676"/>
    <w:pPr>
      <w:tabs>
        <w:tab w:val="right" w:pos="9019"/>
      </w:tabs>
      <w:spacing w:after="100"/>
      <w:ind w:left="220"/>
    </w:pPr>
  </w:style>
  <w:style w:type="paragraph" w:styleId="Poprawka">
    <w:name w:val="Revision"/>
    <w:hidden/>
    <w:uiPriority w:val="99"/>
    <w:semiHidden/>
    <w:rsid w:val="0020363A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36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294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1081B"/>
    <w:pPr>
      <w:numPr>
        <w:numId w:val="84"/>
      </w:numPr>
    </w:pPr>
  </w:style>
  <w:style w:type="numbering" w:customStyle="1" w:styleId="CurrentList2">
    <w:name w:val="Current List2"/>
    <w:uiPriority w:val="99"/>
    <w:rsid w:val="0051081B"/>
    <w:pPr>
      <w:numPr>
        <w:numId w:val="85"/>
      </w:numPr>
    </w:pPr>
  </w:style>
  <w:style w:type="character" w:styleId="Uwydatnienie">
    <w:name w:val="Emphasis"/>
    <w:basedOn w:val="Domylnaczcionkaakapitu"/>
    <w:uiPriority w:val="20"/>
    <w:qFormat/>
    <w:rsid w:val="0046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A1F-3FC1-4D74-B181-BC477AD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Polak-Bodziony</dc:creator>
  <cp:lastModifiedBy>Ewa Prokopowicz</cp:lastModifiedBy>
  <cp:revision>2</cp:revision>
  <cp:lastPrinted>2022-05-27T09:27:00Z</cp:lastPrinted>
  <dcterms:created xsi:type="dcterms:W3CDTF">2024-07-19T13:31:00Z</dcterms:created>
  <dcterms:modified xsi:type="dcterms:W3CDTF">2024-07-19T13:31:00Z</dcterms:modified>
</cp:coreProperties>
</file>