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C11F7E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7" o:title="" blacklevel="5898f"/>
                </v:shape>
                <o:OLEObject Type="Embed" ProgID="Msxml2.SAXXMLReader.5.0" ShapeID="_x0000_s1026" DrawAspect="Content" ObjectID="_1760173809" r:id="rId8"/>
              </w:obje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7E5CC4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7E5CC4">
              <w:rPr>
                <w:sz w:val="22"/>
                <w:lang w:eastAsia="pl-PL"/>
              </w:rPr>
              <w:t xml:space="preserve">30 </w:t>
            </w:r>
            <w:r w:rsidR="007E5CC4" w:rsidRPr="007E5CC4">
              <w:rPr>
                <w:sz w:val="22"/>
                <w:lang w:eastAsia="pl-PL"/>
              </w:rPr>
              <w:t>października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</w:t>
            </w:r>
            <w:r w:rsidR="00C86853">
              <w:rPr>
                <w:sz w:val="22"/>
                <w:lang w:eastAsia="pl-PL"/>
              </w:rPr>
              <w:t>3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Default="00A669EE" w:rsidP="007E5CC4">
      <w:pPr>
        <w:ind w:left="851" w:right="601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="007E5CC4">
        <w:rPr>
          <w:sz w:val="22"/>
          <w:lang w:eastAsia="pl-PL"/>
        </w:rPr>
        <w:t xml:space="preserve">          </w:t>
      </w:r>
      <w:r w:rsidRPr="00B60AE5">
        <w:rPr>
          <w:sz w:val="22"/>
          <w:lang w:eastAsia="pl-PL"/>
        </w:rPr>
        <w:t>FZ.2380.</w:t>
      </w:r>
      <w:r w:rsidR="00C86853">
        <w:rPr>
          <w:sz w:val="22"/>
          <w:lang w:eastAsia="pl-PL"/>
        </w:rPr>
        <w:t>2</w:t>
      </w:r>
      <w:r w:rsidR="007E5CC4">
        <w:rPr>
          <w:sz w:val="22"/>
          <w:lang w:eastAsia="pl-PL"/>
        </w:rPr>
        <w:t>7</w:t>
      </w:r>
      <w:r>
        <w:rPr>
          <w:sz w:val="22"/>
          <w:lang w:eastAsia="pl-PL"/>
        </w:rPr>
        <w:t>.</w:t>
      </w:r>
      <w:r w:rsidR="007E5CC4">
        <w:rPr>
          <w:sz w:val="22"/>
          <w:lang w:eastAsia="pl-PL"/>
        </w:rPr>
        <w:t>BHP</w:t>
      </w:r>
      <w:r>
        <w:rPr>
          <w:sz w:val="22"/>
          <w:lang w:eastAsia="pl-PL"/>
        </w:rPr>
        <w:t>.2</w:t>
      </w:r>
      <w:r w:rsidR="00C86853">
        <w:rPr>
          <w:sz w:val="22"/>
          <w:lang w:eastAsia="pl-PL"/>
        </w:rPr>
        <w:t>3</w:t>
      </w:r>
      <w:r>
        <w:rPr>
          <w:sz w:val="22"/>
          <w:lang w:eastAsia="pl-PL"/>
        </w:rPr>
        <w:t>.</w:t>
      </w:r>
      <w:r w:rsidRPr="00B60AE5">
        <w:rPr>
          <w:sz w:val="22"/>
          <w:lang w:eastAsia="pl-PL"/>
        </w:rPr>
        <w:t>20</w:t>
      </w:r>
      <w:r w:rsidR="00C86853">
        <w:rPr>
          <w:sz w:val="22"/>
          <w:lang w:eastAsia="pl-PL"/>
        </w:rPr>
        <w:t>23</w:t>
      </w:r>
    </w:p>
    <w:p w:rsidR="007E5CC4" w:rsidRDefault="007E5CC4" w:rsidP="007E5CC4">
      <w:pPr>
        <w:ind w:left="851" w:right="6012"/>
        <w:jc w:val="both"/>
        <w:rPr>
          <w:b/>
          <w:sz w:val="22"/>
          <w:lang w:eastAsia="pl-PL"/>
        </w:rPr>
      </w:pPr>
    </w:p>
    <w:p w:rsidR="00A669EE" w:rsidRPr="00B60AE5" w:rsidRDefault="007E5CC4" w:rsidP="00B60AE5">
      <w:pPr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 </w:t>
      </w:r>
      <w:r w:rsidR="00A669EE"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A669EE" w:rsidRPr="00B60AE5" w:rsidRDefault="007E5CC4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ŚWIADCZENIE USŁUG MEDYCYNY PRACY POLICJANTOM i PRACOWNIKOM POLICJI WOJ. PODLASKIEGO </w:t>
      </w:r>
      <w:r w:rsidR="00A669EE">
        <w:rPr>
          <w:b/>
          <w:sz w:val="22"/>
          <w:lang w:eastAsia="pl-PL"/>
        </w:rPr>
        <w:t xml:space="preserve">(postępowanie </w:t>
      </w:r>
      <w:r w:rsidR="00C86853">
        <w:rPr>
          <w:b/>
          <w:sz w:val="22"/>
          <w:lang w:eastAsia="pl-PL"/>
        </w:rPr>
        <w:t>2</w:t>
      </w:r>
      <w:r>
        <w:rPr>
          <w:b/>
          <w:sz w:val="22"/>
          <w:lang w:eastAsia="pl-PL"/>
        </w:rPr>
        <w:t>7</w:t>
      </w:r>
      <w:r w:rsidR="00A669EE">
        <w:rPr>
          <w:b/>
          <w:sz w:val="22"/>
          <w:lang w:eastAsia="pl-PL"/>
        </w:rPr>
        <w:t>/</w:t>
      </w:r>
      <w:r>
        <w:rPr>
          <w:b/>
          <w:sz w:val="22"/>
          <w:lang w:eastAsia="pl-PL"/>
        </w:rPr>
        <w:t>BHP</w:t>
      </w:r>
      <w:r w:rsidR="00A669EE">
        <w:rPr>
          <w:b/>
          <w:sz w:val="22"/>
          <w:lang w:eastAsia="pl-PL"/>
        </w:rPr>
        <w:t>/2</w:t>
      </w:r>
      <w:r w:rsidR="00C86853">
        <w:rPr>
          <w:b/>
          <w:sz w:val="22"/>
          <w:lang w:eastAsia="pl-PL"/>
        </w:rPr>
        <w:t>3</w:t>
      </w:r>
      <w:r w:rsidR="00A669EE" w:rsidRPr="00B60AE5">
        <w:rPr>
          <w:b/>
          <w:sz w:val="22"/>
          <w:lang w:eastAsia="pl-PL"/>
        </w:rPr>
        <w:t>)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 w:rsidR="00BC2C0C">
        <w:rPr>
          <w:i/>
          <w:sz w:val="22"/>
          <w:lang w:eastAsia="pl-PL"/>
        </w:rPr>
        <w:t>2</w:t>
      </w:r>
      <w:r w:rsidR="00C86853">
        <w:rPr>
          <w:i/>
          <w:sz w:val="22"/>
          <w:lang w:eastAsia="pl-PL"/>
        </w:rPr>
        <w:t>3</w:t>
      </w:r>
      <w:r w:rsidRPr="00B60AE5">
        <w:rPr>
          <w:i/>
          <w:sz w:val="22"/>
          <w:lang w:eastAsia="pl-PL"/>
        </w:rPr>
        <w:t xml:space="preserve"> r. poz. </w:t>
      </w:r>
      <w:r w:rsidR="00C86853">
        <w:rPr>
          <w:i/>
          <w:sz w:val="22"/>
          <w:lang w:eastAsia="pl-PL"/>
        </w:rPr>
        <w:t>1650</w:t>
      </w:r>
      <w:r w:rsidRPr="00B60AE5">
        <w:rPr>
          <w:sz w:val="22"/>
          <w:lang w:eastAsia="pl-PL"/>
        </w:rPr>
        <w:t>), przekazuje poniższe informacje:</w:t>
      </w: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p w:rsidR="00584512" w:rsidRPr="00050404" w:rsidRDefault="007E5CC4" w:rsidP="00B60AE5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 1</w:t>
      </w:r>
      <w:r w:rsidR="00F00D41">
        <w:rPr>
          <w:b/>
          <w:bCs/>
          <w:sz w:val="22"/>
        </w:rPr>
        <w:t xml:space="preserve"> Białystok</w:t>
      </w:r>
      <w:r>
        <w:rPr>
          <w:b/>
          <w:bCs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B443EE">
        <w:tc>
          <w:tcPr>
            <w:tcW w:w="851" w:type="dxa"/>
            <w:vAlign w:val="center"/>
          </w:tcPr>
          <w:p w:rsidR="00584512" w:rsidRDefault="007E5CC4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6C10F9" w:rsidRDefault="007E5CC4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REVITA CENTRUM MEDYCZNE s.c. </w:t>
            </w:r>
          </w:p>
          <w:p w:rsidR="00584512" w:rsidRDefault="007E5CC4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Ewa Łuniewska, Cezary Rokicki</w:t>
            </w:r>
          </w:p>
          <w:p w:rsidR="007E5CC4" w:rsidRDefault="007E5CC4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1000 - lecia  Państwa Polskiego 10/21A</w:t>
            </w:r>
          </w:p>
          <w:p w:rsidR="007E5CC4" w:rsidRDefault="007E5CC4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15-111 Białystok</w:t>
            </w:r>
          </w:p>
        </w:tc>
        <w:tc>
          <w:tcPr>
            <w:tcW w:w="3686" w:type="dxa"/>
            <w:vAlign w:val="center"/>
          </w:tcPr>
          <w:p w:rsidR="00584512" w:rsidRDefault="007E5CC4" w:rsidP="00B0100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390.785,00</w:t>
            </w:r>
          </w:p>
        </w:tc>
      </w:tr>
      <w:tr w:rsidR="007E5CC4" w:rsidRPr="00B60AE5" w:rsidTr="00B443EE">
        <w:tc>
          <w:tcPr>
            <w:tcW w:w="851" w:type="dxa"/>
            <w:vAlign w:val="center"/>
          </w:tcPr>
          <w:p w:rsidR="007E5CC4" w:rsidRDefault="007E5CC4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7E5CC4" w:rsidRDefault="007E5CC4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7E5CC4" w:rsidRDefault="007E5CC4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im. Mariana Zyndrama-Kościałkowskiego</w:t>
            </w:r>
          </w:p>
          <w:p w:rsidR="007E5CC4" w:rsidRDefault="007E5CC4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7E5CC4" w:rsidRDefault="007E5CC4" w:rsidP="00B0100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223.926,00</w:t>
            </w:r>
          </w:p>
        </w:tc>
      </w:tr>
    </w:tbl>
    <w:p w:rsidR="00A669EE" w:rsidRDefault="00A669EE" w:rsidP="00B60AE5">
      <w:pPr>
        <w:jc w:val="both"/>
        <w:rPr>
          <w:sz w:val="22"/>
        </w:rPr>
      </w:pPr>
    </w:p>
    <w:p w:rsidR="00E42E89" w:rsidRDefault="00E42E89" w:rsidP="00B60AE5">
      <w:pPr>
        <w:jc w:val="both"/>
        <w:rPr>
          <w:b/>
          <w:sz w:val="22"/>
        </w:rPr>
      </w:pPr>
      <w:r>
        <w:rPr>
          <w:b/>
          <w:sz w:val="22"/>
        </w:rPr>
        <w:t>Zadanie nr 2</w:t>
      </w:r>
      <w:r w:rsidR="00F00D41">
        <w:rPr>
          <w:b/>
          <w:sz w:val="22"/>
        </w:rPr>
        <w:t xml:space="preserve"> Łomża</w:t>
      </w:r>
      <w:r>
        <w:rPr>
          <w:b/>
          <w:sz w:val="22"/>
        </w:rPr>
        <w:t>: brak ofert</w:t>
      </w:r>
    </w:p>
    <w:p w:rsidR="00E42E89" w:rsidRDefault="00E42E89" w:rsidP="00B60AE5">
      <w:pPr>
        <w:jc w:val="both"/>
        <w:rPr>
          <w:b/>
          <w:sz w:val="22"/>
        </w:rPr>
      </w:pPr>
    </w:p>
    <w:p w:rsidR="00584512" w:rsidRDefault="00584512" w:rsidP="00B60AE5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3</w:t>
      </w:r>
      <w:r w:rsidR="00F00D41">
        <w:rPr>
          <w:b/>
          <w:sz w:val="22"/>
        </w:rPr>
        <w:t xml:space="preserve"> Suwałki</w:t>
      </w:r>
      <w:r w:rsidRPr="00584512">
        <w:rPr>
          <w:b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0023E4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E42E89" w:rsidRDefault="00E42E89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NZOZ Przychodnia Rodzinna i Medycyny Pracy</w:t>
            </w:r>
          </w:p>
          <w:p w:rsidR="00584512" w:rsidRDefault="00E42E89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lek. med. Joanna Adamska</w:t>
            </w:r>
          </w:p>
          <w:p w:rsidR="00E42E89" w:rsidRPr="00CB34EA" w:rsidRDefault="00E42E89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Ks/ J. Popiełuszki 1, 16-400 Suwałki</w:t>
            </w:r>
          </w:p>
        </w:tc>
        <w:tc>
          <w:tcPr>
            <w:tcW w:w="3686" w:type="dxa"/>
            <w:vAlign w:val="center"/>
          </w:tcPr>
          <w:p w:rsidR="00584512" w:rsidRPr="005E146B" w:rsidRDefault="00E42E89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112.436,00</w:t>
            </w:r>
          </w:p>
        </w:tc>
      </w:tr>
    </w:tbl>
    <w:p w:rsidR="009B4748" w:rsidRDefault="009B4748" w:rsidP="009B4748">
      <w:pPr>
        <w:jc w:val="both"/>
        <w:rPr>
          <w:b/>
          <w:sz w:val="22"/>
        </w:rPr>
      </w:pPr>
    </w:p>
    <w:p w:rsidR="00584512" w:rsidRDefault="00E42E89" w:rsidP="00584512">
      <w:pPr>
        <w:jc w:val="both"/>
        <w:rPr>
          <w:b/>
          <w:sz w:val="22"/>
        </w:rPr>
      </w:pPr>
      <w:r>
        <w:rPr>
          <w:b/>
          <w:sz w:val="22"/>
        </w:rPr>
        <w:t>Zadanie nr 4</w:t>
      </w:r>
      <w:r w:rsidR="00F00D41">
        <w:rPr>
          <w:b/>
          <w:sz w:val="22"/>
        </w:rPr>
        <w:t xml:space="preserve"> Augustów</w:t>
      </w:r>
      <w:r>
        <w:rPr>
          <w:b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E42E89" w:rsidRPr="00B60AE5" w:rsidTr="00DE76C8">
        <w:tc>
          <w:tcPr>
            <w:tcW w:w="851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E42E89" w:rsidRPr="00B60AE5" w:rsidTr="00DE76C8">
        <w:tc>
          <w:tcPr>
            <w:tcW w:w="851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E42E89" w:rsidRDefault="00E42E89" w:rsidP="00DE76C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NZOZ Przychodnia Rodzinna i Medycyny Pracy</w:t>
            </w:r>
          </w:p>
          <w:p w:rsidR="00E42E89" w:rsidRDefault="00E42E89" w:rsidP="00DE76C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lek. med. Joanna Adamska</w:t>
            </w:r>
          </w:p>
          <w:p w:rsidR="00E42E89" w:rsidRPr="00CB34EA" w:rsidRDefault="00E42E89" w:rsidP="00DE76C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Ks/ J. Popiełuszki 1, 16-400 Suwałki</w:t>
            </w:r>
          </w:p>
        </w:tc>
        <w:tc>
          <w:tcPr>
            <w:tcW w:w="3686" w:type="dxa"/>
            <w:vAlign w:val="center"/>
          </w:tcPr>
          <w:p w:rsidR="00E42E89" w:rsidRPr="005E146B" w:rsidRDefault="00E42E89" w:rsidP="00DE76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60.778,00</w:t>
            </w:r>
          </w:p>
        </w:tc>
      </w:tr>
    </w:tbl>
    <w:p w:rsidR="00E42E89" w:rsidRDefault="00E42E89" w:rsidP="00584512">
      <w:pPr>
        <w:jc w:val="both"/>
        <w:rPr>
          <w:b/>
          <w:sz w:val="22"/>
        </w:rPr>
      </w:pPr>
    </w:p>
    <w:p w:rsidR="00584512" w:rsidRPr="00050404" w:rsidRDefault="00584512" w:rsidP="00E42E89">
      <w:pPr>
        <w:spacing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>Zadanie nr 5</w:t>
      </w:r>
      <w:r w:rsidR="00F00D41">
        <w:rPr>
          <w:b/>
          <w:bCs/>
          <w:sz w:val="22"/>
        </w:rPr>
        <w:t xml:space="preserve"> Bielsk Podlaski</w:t>
      </w:r>
      <w:r>
        <w:rPr>
          <w:b/>
          <w:bCs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E01B79">
        <w:tc>
          <w:tcPr>
            <w:tcW w:w="851" w:type="dxa"/>
            <w:vAlign w:val="center"/>
          </w:tcPr>
          <w:p w:rsidR="00584512" w:rsidRDefault="00E42E89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E42E89" w:rsidRPr="00E42E89" w:rsidRDefault="00E42E89" w:rsidP="00E42E89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E42E89" w:rsidRPr="00E42E89" w:rsidRDefault="00E42E89" w:rsidP="00E42E89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im. Mariana Zyndrama-Kościałkowskiego</w:t>
            </w:r>
          </w:p>
          <w:p w:rsidR="00584512" w:rsidRDefault="00E42E89" w:rsidP="00E42E89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E42E89" w:rsidRDefault="00E42E89" w:rsidP="00E01B79">
            <w:pPr>
              <w:jc w:val="center"/>
              <w:rPr>
                <w:bCs/>
                <w:sz w:val="22"/>
              </w:rPr>
            </w:pPr>
          </w:p>
          <w:p w:rsidR="00E42E89" w:rsidRDefault="00E42E89" w:rsidP="00E42E89">
            <w:pPr>
              <w:rPr>
                <w:sz w:val="22"/>
              </w:rPr>
            </w:pPr>
          </w:p>
          <w:p w:rsidR="00E42E89" w:rsidRPr="00E42E89" w:rsidRDefault="00E42E89" w:rsidP="00E42E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21.224,00</w:t>
            </w:r>
          </w:p>
          <w:p w:rsidR="00E42E89" w:rsidRDefault="00E42E89" w:rsidP="00E42E89">
            <w:pPr>
              <w:rPr>
                <w:sz w:val="22"/>
              </w:rPr>
            </w:pPr>
          </w:p>
          <w:p w:rsidR="00584512" w:rsidRPr="00E42E89" w:rsidRDefault="00584512" w:rsidP="00E42E89">
            <w:pPr>
              <w:rPr>
                <w:sz w:val="22"/>
              </w:rPr>
            </w:pPr>
          </w:p>
        </w:tc>
      </w:tr>
    </w:tbl>
    <w:p w:rsidR="00584512" w:rsidRDefault="00584512" w:rsidP="00584512">
      <w:pPr>
        <w:jc w:val="both"/>
        <w:rPr>
          <w:b/>
          <w:sz w:val="22"/>
        </w:rPr>
      </w:pPr>
      <w:r w:rsidRPr="00584512">
        <w:rPr>
          <w:b/>
          <w:sz w:val="22"/>
        </w:rPr>
        <w:lastRenderedPageBreak/>
        <w:t xml:space="preserve">Zadanie nr </w:t>
      </w:r>
      <w:r>
        <w:rPr>
          <w:b/>
          <w:sz w:val="22"/>
        </w:rPr>
        <w:t>6</w:t>
      </w:r>
      <w:r w:rsidR="00F00D41">
        <w:rPr>
          <w:b/>
          <w:sz w:val="22"/>
        </w:rPr>
        <w:t xml:space="preserve"> Hajnówka</w:t>
      </w:r>
      <w:r w:rsidRPr="00584512">
        <w:rPr>
          <w:b/>
          <w:sz w:val="22"/>
        </w:rPr>
        <w:t>:</w:t>
      </w:r>
    </w:p>
    <w:p w:rsidR="00584512" w:rsidRDefault="00584512" w:rsidP="00584512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E42E89" w:rsidRPr="00B60AE5" w:rsidTr="00E01B79">
        <w:tc>
          <w:tcPr>
            <w:tcW w:w="851" w:type="dxa"/>
            <w:vAlign w:val="center"/>
          </w:tcPr>
          <w:p w:rsidR="00E42E89" w:rsidRDefault="00E42E89" w:rsidP="00DE76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im. Mariana Zyndrama-Kościałkowskiego</w:t>
            </w:r>
          </w:p>
          <w:p w:rsid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E42E89" w:rsidRPr="005E146B" w:rsidRDefault="00E42E89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17.545,00</w:t>
            </w:r>
          </w:p>
        </w:tc>
      </w:tr>
    </w:tbl>
    <w:p w:rsidR="004A1852" w:rsidRDefault="004A1852" w:rsidP="001F2402">
      <w:pPr>
        <w:spacing w:after="120" w:line="276" w:lineRule="auto"/>
        <w:jc w:val="both"/>
        <w:rPr>
          <w:b/>
          <w:bCs/>
          <w:sz w:val="22"/>
        </w:rPr>
      </w:pPr>
    </w:p>
    <w:p w:rsidR="001F2402" w:rsidRDefault="001F2402" w:rsidP="001F2402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 7</w:t>
      </w:r>
      <w:r w:rsidR="00F00D41">
        <w:rPr>
          <w:b/>
          <w:bCs/>
          <w:sz w:val="22"/>
        </w:rPr>
        <w:t xml:space="preserve"> Grajewo</w:t>
      </w:r>
      <w:r>
        <w:rPr>
          <w:b/>
          <w:bCs/>
          <w:sz w:val="22"/>
        </w:rPr>
        <w:t>:</w:t>
      </w:r>
      <w:r w:rsidR="00E42E89">
        <w:rPr>
          <w:b/>
          <w:bCs/>
          <w:sz w:val="22"/>
        </w:rPr>
        <w:t xml:space="preserve"> brak ofert</w:t>
      </w:r>
    </w:p>
    <w:p w:rsidR="00E42E89" w:rsidRPr="00050404" w:rsidRDefault="00E42E89" w:rsidP="001F2402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 8</w:t>
      </w:r>
      <w:r w:rsidR="00F00D41">
        <w:rPr>
          <w:b/>
          <w:bCs/>
          <w:sz w:val="22"/>
        </w:rPr>
        <w:t xml:space="preserve"> Kolno</w:t>
      </w:r>
      <w:r>
        <w:rPr>
          <w:b/>
          <w:bCs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E42E89" w:rsidRPr="00B60AE5" w:rsidTr="00E01B79">
        <w:tc>
          <w:tcPr>
            <w:tcW w:w="851" w:type="dxa"/>
            <w:vAlign w:val="center"/>
          </w:tcPr>
          <w:p w:rsidR="00E42E89" w:rsidRDefault="00E42E89" w:rsidP="00DE76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im. Mariana Zyndrama-Kościałkowskiego</w:t>
            </w:r>
          </w:p>
          <w:p w:rsid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E42E89" w:rsidRDefault="00E42E89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21.809,00</w:t>
            </w:r>
          </w:p>
        </w:tc>
      </w:tr>
    </w:tbl>
    <w:p w:rsidR="001F2402" w:rsidRDefault="001F2402" w:rsidP="001F2402">
      <w:pPr>
        <w:jc w:val="both"/>
        <w:rPr>
          <w:b/>
          <w:sz w:val="22"/>
        </w:rPr>
      </w:pPr>
    </w:p>
    <w:p w:rsidR="001F2402" w:rsidRDefault="001F2402" w:rsidP="00E42E89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 w:rsidR="00E42E89">
        <w:rPr>
          <w:b/>
          <w:sz w:val="22"/>
        </w:rPr>
        <w:t>9</w:t>
      </w:r>
      <w:r w:rsidR="00F00D41">
        <w:rPr>
          <w:b/>
          <w:sz w:val="22"/>
        </w:rPr>
        <w:t xml:space="preserve"> Mońki</w:t>
      </w:r>
      <w:r w:rsidRPr="00584512">
        <w:rPr>
          <w:b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E42E89" w:rsidRPr="00B60AE5" w:rsidTr="00E01B79">
        <w:tc>
          <w:tcPr>
            <w:tcW w:w="851" w:type="dxa"/>
            <w:vAlign w:val="center"/>
          </w:tcPr>
          <w:p w:rsidR="00E42E89" w:rsidRDefault="00E42E89" w:rsidP="00DE76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im. Mariana Zyndrama-Kościałkowskiego</w:t>
            </w:r>
          </w:p>
          <w:p w:rsid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E42E89" w:rsidRPr="005E146B" w:rsidRDefault="00E42E89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17.005,00</w:t>
            </w:r>
          </w:p>
        </w:tc>
      </w:tr>
    </w:tbl>
    <w:p w:rsidR="001F2402" w:rsidRDefault="001F2402" w:rsidP="001F2402">
      <w:pPr>
        <w:jc w:val="both"/>
        <w:rPr>
          <w:b/>
          <w:sz w:val="22"/>
        </w:rPr>
      </w:pPr>
    </w:p>
    <w:p w:rsidR="001F2402" w:rsidRDefault="001F2402" w:rsidP="001F240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 w:rsidR="00E42E89">
        <w:rPr>
          <w:b/>
          <w:sz w:val="22"/>
        </w:rPr>
        <w:t>10</w:t>
      </w:r>
      <w:r w:rsidR="00F00D41">
        <w:rPr>
          <w:b/>
          <w:sz w:val="22"/>
        </w:rPr>
        <w:t xml:space="preserve"> Siemiatycze</w:t>
      </w:r>
      <w:r w:rsidRPr="00584512">
        <w:rPr>
          <w:b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E42E89" w:rsidRPr="00B60AE5" w:rsidTr="00E01B79">
        <w:tc>
          <w:tcPr>
            <w:tcW w:w="851" w:type="dxa"/>
            <w:vAlign w:val="center"/>
          </w:tcPr>
          <w:p w:rsidR="00E42E89" w:rsidRDefault="00E42E89" w:rsidP="00DE76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im. Mariana Zyndrama-Kościałkowskiego</w:t>
            </w:r>
          </w:p>
          <w:p w:rsid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E42E89" w:rsidRPr="005E146B" w:rsidRDefault="00E42E89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24.116,00</w:t>
            </w:r>
          </w:p>
        </w:tc>
      </w:tr>
    </w:tbl>
    <w:p w:rsidR="001F2402" w:rsidRDefault="001F2402" w:rsidP="001F2402">
      <w:pPr>
        <w:jc w:val="both"/>
        <w:rPr>
          <w:b/>
          <w:sz w:val="22"/>
        </w:rPr>
      </w:pPr>
    </w:p>
    <w:p w:rsidR="001F2402" w:rsidRDefault="001F2402" w:rsidP="001F240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1</w:t>
      </w:r>
      <w:r w:rsidR="00E42E89">
        <w:rPr>
          <w:b/>
          <w:sz w:val="22"/>
        </w:rPr>
        <w:t>1</w:t>
      </w:r>
      <w:r w:rsidR="00F00D41">
        <w:rPr>
          <w:b/>
          <w:sz w:val="22"/>
        </w:rPr>
        <w:t xml:space="preserve"> Sejny</w:t>
      </w:r>
      <w:r w:rsidRPr="00584512">
        <w:rPr>
          <w:b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E42E89" w:rsidRPr="00B60AE5" w:rsidTr="00E01B79">
        <w:tc>
          <w:tcPr>
            <w:tcW w:w="851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E42E89" w:rsidRDefault="00E42E89" w:rsidP="00DE76C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NZOZ Przychodnia Rodzinna i Medycyny Pracy</w:t>
            </w:r>
          </w:p>
          <w:p w:rsidR="00E42E89" w:rsidRDefault="00E42E89" w:rsidP="00DE76C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lek. med. Joanna Adamska</w:t>
            </w:r>
          </w:p>
          <w:p w:rsidR="00E42E89" w:rsidRPr="00CB34EA" w:rsidRDefault="00E42E89" w:rsidP="00DE76C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Ks/ J. Popiełuszki 1, 16-400 Suwałki</w:t>
            </w:r>
          </w:p>
        </w:tc>
        <w:tc>
          <w:tcPr>
            <w:tcW w:w="3686" w:type="dxa"/>
            <w:vAlign w:val="center"/>
          </w:tcPr>
          <w:p w:rsidR="00E42E89" w:rsidRPr="005E146B" w:rsidRDefault="00E42E89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45.199,00</w:t>
            </w:r>
          </w:p>
        </w:tc>
      </w:tr>
    </w:tbl>
    <w:p w:rsidR="00E42E89" w:rsidRDefault="00E42E89" w:rsidP="00E42E89">
      <w:pPr>
        <w:jc w:val="both"/>
        <w:rPr>
          <w:b/>
          <w:bCs/>
          <w:sz w:val="22"/>
        </w:rPr>
      </w:pPr>
    </w:p>
    <w:p w:rsidR="001F2402" w:rsidRPr="00050404" w:rsidRDefault="001F2402" w:rsidP="00E42E8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Zadanie nr 1</w:t>
      </w:r>
      <w:r w:rsidR="00E42E89">
        <w:rPr>
          <w:b/>
          <w:bCs/>
          <w:sz w:val="22"/>
        </w:rPr>
        <w:t>2</w:t>
      </w:r>
      <w:r w:rsidR="00F00D41">
        <w:rPr>
          <w:b/>
          <w:bCs/>
          <w:sz w:val="22"/>
        </w:rPr>
        <w:t xml:space="preserve"> Sokółka</w:t>
      </w:r>
      <w:r>
        <w:rPr>
          <w:b/>
          <w:bCs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E42E89" w:rsidRPr="00B60AE5" w:rsidTr="00E01B79">
        <w:tc>
          <w:tcPr>
            <w:tcW w:w="851" w:type="dxa"/>
            <w:vAlign w:val="center"/>
          </w:tcPr>
          <w:p w:rsidR="00E42E89" w:rsidRDefault="00E42E89" w:rsidP="00DE76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im. Mariana Zyndrama-Kościałkowskiego</w:t>
            </w:r>
          </w:p>
          <w:p w:rsid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E42E89" w:rsidRPr="005E146B" w:rsidRDefault="00E42E89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26.769,00</w:t>
            </w:r>
          </w:p>
        </w:tc>
      </w:tr>
    </w:tbl>
    <w:p w:rsidR="00A063B7" w:rsidRDefault="00A063B7" w:rsidP="00E42E89">
      <w:pPr>
        <w:jc w:val="both"/>
        <w:rPr>
          <w:b/>
          <w:bCs/>
          <w:sz w:val="22"/>
        </w:rPr>
      </w:pPr>
    </w:p>
    <w:p w:rsidR="00A063B7" w:rsidRDefault="00A063B7" w:rsidP="00E42E89">
      <w:pPr>
        <w:jc w:val="both"/>
        <w:rPr>
          <w:b/>
          <w:bCs/>
          <w:sz w:val="22"/>
        </w:rPr>
      </w:pPr>
    </w:p>
    <w:p w:rsidR="00E42E89" w:rsidRPr="00050404" w:rsidRDefault="00E42E89" w:rsidP="00E42E8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Zadanie nr 13</w:t>
      </w:r>
      <w:r w:rsidR="00F00D41">
        <w:rPr>
          <w:b/>
          <w:bCs/>
          <w:sz w:val="22"/>
        </w:rPr>
        <w:t xml:space="preserve"> Wysokie Mazowieckie</w:t>
      </w:r>
      <w:r>
        <w:rPr>
          <w:b/>
          <w:bCs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E42E89" w:rsidRPr="00B60AE5" w:rsidTr="00DE76C8">
        <w:tc>
          <w:tcPr>
            <w:tcW w:w="851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E42E89" w:rsidRPr="00B60AE5" w:rsidTr="00DE76C8">
        <w:tc>
          <w:tcPr>
            <w:tcW w:w="851" w:type="dxa"/>
            <w:vAlign w:val="center"/>
          </w:tcPr>
          <w:p w:rsidR="00E42E89" w:rsidRDefault="00E42E89" w:rsidP="00DE76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im. Mariana Zyndrama-Kościałkowskiego</w:t>
            </w:r>
          </w:p>
          <w:p w:rsid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E42E89" w:rsidRPr="005E146B" w:rsidRDefault="00E42E89" w:rsidP="00DE76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21.126,00</w:t>
            </w:r>
          </w:p>
        </w:tc>
      </w:tr>
    </w:tbl>
    <w:p w:rsidR="00C86853" w:rsidRDefault="00C86853" w:rsidP="00C86853">
      <w:pPr>
        <w:spacing w:after="120" w:line="276" w:lineRule="auto"/>
        <w:jc w:val="both"/>
        <w:rPr>
          <w:b/>
          <w:bCs/>
          <w:sz w:val="22"/>
        </w:rPr>
      </w:pPr>
    </w:p>
    <w:p w:rsidR="00E42E89" w:rsidRPr="00050404" w:rsidRDefault="00E42E89" w:rsidP="00E42E8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Zadanie nr 14</w:t>
      </w:r>
      <w:r w:rsidR="00F00D41">
        <w:rPr>
          <w:b/>
          <w:bCs/>
          <w:sz w:val="22"/>
        </w:rPr>
        <w:t xml:space="preserve"> Zambrów</w:t>
      </w:r>
      <w:r>
        <w:rPr>
          <w:b/>
          <w:bCs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E42E89" w:rsidRPr="00B60AE5" w:rsidTr="00DE76C8">
        <w:tc>
          <w:tcPr>
            <w:tcW w:w="851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E42E89" w:rsidRPr="00B60AE5" w:rsidTr="00DE76C8">
        <w:tc>
          <w:tcPr>
            <w:tcW w:w="851" w:type="dxa"/>
            <w:vAlign w:val="center"/>
          </w:tcPr>
          <w:p w:rsidR="00E42E89" w:rsidRDefault="00E42E89" w:rsidP="00DE76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im. Mariana Zyndrama-Kościałkowskiego</w:t>
            </w:r>
          </w:p>
          <w:p w:rsid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E42E89" w:rsidRPr="005E146B" w:rsidRDefault="00E42E89" w:rsidP="00DE76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18.696,00</w:t>
            </w:r>
          </w:p>
        </w:tc>
      </w:tr>
    </w:tbl>
    <w:p w:rsidR="00E42E89" w:rsidRDefault="00E42E89" w:rsidP="00E42E89">
      <w:pPr>
        <w:jc w:val="both"/>
        <w:rPr>
          <w:b/>
          <w:bCs/>
          <w:sz w:val="22"/>
        </w:rPr>
      </w:pPr>
    </w:p>
    <w:p w:rsidR="00E42E89" w:rsidRPr="00050404" w:rsidRDefault="00E42E89" w:rsidP="00E42E8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Zadanie nr 15</w:t>
      </w:r>
      <w:r w:rsidR="00F00D41">
        <w:rPr>
          <w:b/>
          <w:bCs/>
          <w:sz w:val="22"/>
        </w:rPr>
        <w:t xml:space="preserve"> Białystok </w:t>
      </w:r>
      <w:bookmarkStart w:id="0" w:name="_GoBack"/>
      <w:bookmarkEnd w:id="0"/>
      <w:r>
        <w:rPr>
          <w:b/>
          <w:bCs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E42E89" w:rsidRPr="00B60AE5" w:rsidTr="00DE76C8">
        <w:tc>
          <w:tcPr>
            <w:tcW w:w="851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E42E89" w:rsidRPr="00B443EE" w:rsidRDefault="00E42E89" w:rsidP="00DE76C8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A063B7" w:rsidRPr="00B60AE5" w:rsidTr="00DE76C8">
        <w:tc>
          <w:tcPr>
            <w:tcW w:w="851" w:type="dxa"/>
            <w:vAlign w:val="center"/>
          </w:tcPr>
          <w:p w:rsidR="00A063B7" w:rsidRDefault="00A063B7" w:rsidP="00DE76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A063B7" w:rsidRDefault="00A063B7" w:rsidP="00DE76C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REVITA CENTRUM MEDYCZNE </w:t>
            </w:r>
          </w:p>
          <w:p w:rsidR="00A063B7" w:rsidRDefault="00A063B7" w:rsidP="00DE76C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s.c. Ewa Łuniewska, Cezary Rokicki</w:t>
            </w:r>
          </w:p>
          <w:p w:rsidR="00A063B7" w:rsidRDefault="00A063B7" w:rsidP="00DE76C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1000 - lecia  Państwa Polskiego 10/21A</w:t>
            </w:r>
          </w:p>
          <w:p w:rsidR="00A063B7" w:rsidRDefault="00A063B7" w:rsidP="00DE76C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15-111 Białystok</w:t>
            </w:r>
          </w:p>
        </w:tc>
        <w:tc>
          <w:tcPr>
            <w:tcW w:w="3686" w:type="dxa"/>
            <w:vAlign w:val="center"/>
          </w:tcPr>
          <w:p w:rsidR="00A063B7" w:rsidRPr="00A063B7" w:rsidRDefault="00A063B7" w:rsidP="00A063B7">
            <w:pPr>
              <w:jc w:val="center"/>
              <w:rPr>
                <w:bCs/>
                <w:sz w:val="22"/>
              </w:rPr>
            </w:pPr>
            <w:r w:rsidRPr="00A063B7">
              <w:rPr>
                <w:bCs/>
                <w:sz w:val="22"/>
              </w:rPr>
              <w:t>48.115,00</w:t>
            </w:r>
          </w:p>
        </w:tc>
      </w:tr>
      <w:tr w:rsidR="00E42E89" w:rsidRPr="00B60AE5" w:rsidTr="00DE76C8">
        <w:tc>
          <w:tcPr>
            <w:tcW w:w="851" w:type="dxa"/>
            <w:vAlign w:val="center"/>
          </w:tcPr>
          <w:p w:rsidR="00E42E89" w:rsidRDefault="00E42E89" w:rsidP="00DE76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E42E89" w:rsidRP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im. Mariana Zyndrama-Kościałkowskiego</w:t>
            </w:r>
          </w:p>
          <w:p w:rsidR="00E42E89" w:rsidRDefault="00E42E89" w:rsidP="00DE76C8">
            <w:pPr>
              <w:jc w:val="both"/>
              <w:rPr>
                <w:bCs/>
                <w:sz w:val="22"/>
              </w:rPr>
            </w:pPr>
            <w:r w:rsidRPr="00E42E89"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E42E89" w:rsidRPr="005E146B" w:rsidRDefault="00E42E89" w:rsidP="00DE76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27.755,00</w:t>
            </w:r>
          </w:p>
        </w:tc>
      </w:tr>
    </w:tbl>
    <w:p w:rsidR="00584512" w:rsidRPr="00584512" w:rsidRDefault="00584512" w:rsidP="00B60AE5">
      <w:pPr>
        <w:jc w:val="both"/>
        <w:rPr>
          <w:b/>
          <w:sz w:val="22"/>
        </w:rPr>
      </w:pPr>
    </w:p>
    <w:sectPr w:rsidR="00584512" w:rsidRPr="00584512" w:rsidSect="00CD0D7C">
      <w:headerReference w:type="default" r:id="rId9"/>
      <w:footerReference w:type="even" r:id="rId10"/>
      <w:footerReference w:type="default" r:id="rId11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7E" w:rsidRDefault="00C11F7E" w:rsidP="002270E7">
      <w:r>
        <w:separator/>
      </w:r>
    </w:p>
  </w:endnote>
  <w:endnote w:type="continuationSeparator" w:id="0">
    <w:p w:rsidR="00C11F7E" w:rsidRDefault="00C11F7E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F00D41">
      <w:rPr>
        <w:noProof/>
        <w:sz w:val="20"/>
        <w:szCs w:val="20"/>
      </w:rPr>
      <w:t>3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7E" w:rsidRDefault="00C11F7E" w:rsidP="002270E7">
      <w:r>
        <w:separator/>
      </w:r>
    </w:p>
  </w:footnote>
  <w:footnote w:type="continuationSeparator" w:id="0">
    <w:p w:rsidR="00C11F7E" w:rsidRDefault="00C11F7E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 w15:restartNumberingAfterBreak="0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 w15:restartNumberingAfterBreak="0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 w15:restartNumberingAfterBreak="0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 w15:restartNumberingAfterBreak="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3E4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66705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402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1895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234C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552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5471"/>
    <w:rsid w:val="004168A7"/>
    <w:rsid w:val="0041712A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18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12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10F9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7536A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CC4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4748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3B7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100B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0C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1F7E"/>
    <w:rsid w:val="00C12052"/>
    <w:rsid w:val="00C1226B"/>
    <w:rsid w:val="00C1277A"/>
    <w:rsid w:val="00C13000"/>
    <w:rsid w:val="00C13543"/>
    <w:rsid w:val="00C146B7"/>
    <w:rsid w:val="00C153D2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6853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08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306A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2E89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0D41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1A03FD"/>
  <w15:docId w15:val="{0C5AD8DE-6CC3-4255-9612-2DE79285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AnnaGołko</cp:lastModifiedBy>
  <cp:revision>25</cp:revision>
  <cp:lastPrinted>2023-09-04T09:30:00Z</cp:lastPrinted>
  <dcterms:created xsi:type="dcterms:W3CDTF">2021-05-28T09:05:00Z</dcterms:created>
  <dcterms:modified xsi:type="dcterms:W3CDTF">2023-10-30T11:24:00Z</dcterms:modified>
</cp:coreProperties>
</file>