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38E8B8AC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9D04C7">
        <w:rPr>
          <w:b/>
          <w:bCs/>
          <w:sz w:val="22"/>
          <w:szCs w:val="22"/>
          <w:lang w:val="pl" w:eastAsia="pl-PL"/>
        </w:rPr>
        <w:t>0</w:t>
      </w:r>
      <w:r w:rsidR="004C039B">
        <w:rPr>
          <w:b/>
          <w:bCs/>
          <w:sz w:val="22"/>
          <w:szCs w:val="22"/>
          <w:lang w:val="pl" w:eastAsia="pl-PL"/>
        </w:rPr>
        <w:t>1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1026B486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>publicznego pn.</w:t>
      </w:r>
      <w:r w:rsidR="007D33AA" w:rsidRPr="007D33AA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0"/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9D04C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rękawic</w:t>
      </w:r>
      <w:bookmarkStart w:id="2" w:name="_GoBack"/>
      <w:bookmarkEnd w:id="2"/>
      <w:r w:rsidR="006D4A7F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4C7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2021-05-11T09:08:00Z</cp:lastPrinted>
  <dcterms:created xsi:type="dcterms:W3CDTF">2022-02-10T15:26:00Z</dcterms:created>
  <dcterms:modified xsi:type="dcterms:W3CDTF">2022-02-10T15:26:00Z</dcterms:modified>
</cp:coreProperties>
</file>