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5FE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1773EC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6988DD61" w14:textId="1C1321F3" w:rsidR="002844EC" w:rsidRDefault="004C7216" w:rsidP="002844EC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Hlk8813550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>Zakup wraz z dostawą produktów żywnościowych dla Przedszkola nr 1 "Bajkowy Świat" we Wronkach od 0</w:t>
      </w:r>
      <w:r w:rsidR="00795063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stycz</w:t>
      </w:r>
      <w:r w:rsidR="0020506B" w:rsidRPr="00D8569D">
        <w:rPr>
          <w:rFonts w:ascii="Tahoma" w:hAnsi="Tahoma" w:cs="Tahoma"/>
          <w:b/>
          <w:bCs/>
          <w:sz w:val="24"/>
          <w:szCs w:val="24"/>
          <w:u w:val="single"/>
        </w:rPr>
        <w:t>nia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795063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do </w:t>
      </w:r>
      <w:r w:rsidR="00FE54F8" w:rsidRPr="00D8569D">
        <w:rPr>
          <w:rFonts w:ascii="Tahoma" w:hAnsi="Tahoma" w:cs="Tahoma"/>
          <w:b/>
          <w:bCs/>
          <w:sz w:val="24"/>
          <w:szCs w:val="24"/>
          <w:u w:val="single"/>
        </w:rPr>
        <w:t>31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A0264">
        <w:rPr>
          <w:rFonts w:ascii="Tahoma" w:hAnsi="Tahoma" w:cs="Tahoma"/>
          <w:b/>
          <w:bCs/>
          <w:sz w:val="24"/>
          <w:szCs w:val="24"/>
          <w:u w:val="single"/>
        </w:rPr>
        <w:t>grudni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a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795063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</w:t>
      </w:r>
      <w:bookmarkEnd w:id="0"/>
    </w:p>
    <w:p w14:paraId="42A1BD50" w14:textId="77777777" w:rsidR="003811AE" w:rsidRPr="00D8569D" w:rsidRDefault="003811AE" w:rsidP="003811AE">
      <w:pPr>
        <w:numPr>
          <w:ilvl w:val="0"/>
          <w:numId w:val="15"/>
        </w:numPr>
        <w:spacing w:before="280" w:after="280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62900EB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B918A8D" w14:textId="77777777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bookmarkStart w:id="2" w:name="_Hlk23942076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>Artykuły ogólnospożywcze - I</w:t>
      </w:r>
      <w:bookmarkEnd w:id="2"/>
    </w:p>
    <w:bookmarkEnd w:id="1"/>
    <w:p w14:paraId="297D17AB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BA4CB8E" w14:textId="77777777" w:rsidTr="008F6DCF">
        <w:trPr>
          <w:trHeight w:val="460"/>
        </w:trPr>
        <w:tc>
          <w:tcPr>
            <w:tcW w:w="620" w:type="dxa"/>
            <w:hideMark/>
          </w:tcPr>
          <w:p w14:paraId="3F01C9C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2A7664F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0CBE5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EDE63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CB657D1" w14:textId="77777777" w:rsidTr="008F6DCF">
        <w:trPr>
          <w:trHeight w:val="460"/>
        </w:trPr>
        <w:tc>
          <w:tcPr>
            <w:tcW w:w="620" w:type="dxa"/>
            <w:hideMark/>
          </w:tcPr>
          <w:p w14:paraId="1C21D3B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C2DD4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6AEEA0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F55834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995D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580C372" w14:textId="77777777" w:rsidTr="008F6DCF">
        <w:trPr>
          <w:trHeight w:val="460"/>
        </w:trPr>
        <w:tc>
          <w:tcPr>
            <w:tcW w:w="620" w:type="dxa"/>
            <w:hideMark/>
          </w:tcPr>
          <w:p w14:paraId="2A53E8A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010647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EC273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A943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DF6AB4B" w14:textId="77777777" w:rsidTr="008F6DCF">
        <w:trPr>
          <w:trHeight w:val="460"/>
        </w:trPr>
        <w:tc>
          <w:tcPr>
            <w:tcW w:w="620" w:type="dxa"/>
            <w:hideMark/>
          </w:tcPr>
          <w:p w14:paraId="27D6B55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2F6DA8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329B7A0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27615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50F3F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28B23423" w14:textId="77777777" w:rsidR="00847A05" w:rsidRPr="00D8569D" w:rsidRDefault="00847A05" w:rsidP="00847A05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786EB8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E07229D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4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II zamówienia:  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>Artykuły ogólnospożywcze - II</w:t>
      </w:r>
    </w:p>
    <w:bookmarkEnd w:id="4"/>
    <w:p w14:paraId="22C7C930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34E1040" w14:textId="77777777" w:rsidTr="008F6DCF">
        <w:trPr>
          <w:trHeight w:val="460"/>
        </w:trPr>
        <w:tc>
          <w:tcPr>
            <w:tcW w:w="620" w:type="dxa"/>
            <w:hideMark/>
          </w:tcPr>
          <w:p w14:paraId="657DFC7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D4C679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72F8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2D4F7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24FF9357" w14:textId="77777777" w:rsidTr="008F6DCF">
        <w:trPr>
          <w:trHeight w:val="460"/>
        </w:trPr>
        <w:tc>
          <w:tcPr>
            <w:tcW w:w="620" w:type="dxa"/>
            <w:hideMark/>
          </w:tcPr>
          <w:p w14:paraId="54D22B6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DD9266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EA3188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1F0EE7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891D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E9FC162" w14:textId="77777777" w:rsidTr="008F6DCF">
        <w:trPr>
          <w:trHeight w:val="460"/>
        </w:trPr>
        <w:tc>
          <w:tcPr>
            <w:tcW w:w="620" w:type="dxa"/>
            <w:hideMark/>
          </w:tcPr>
          <w:p w14:paraId="7BC426D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F13668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650B06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8BCF6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D239D41" w14:textId="77777777" w:rsidTr="008F6DCF">
        <w:trPr>
          <w:trHeight w:val="460"/>
        </w:trPr>
        <w:tc>
          <w:tcPr>
            <w:tcW w:w="620" w:type="dxa"/>
            <w:hideMark/>
          </w:tcPr>
          <w:p w14:paraId="51CAC4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AD53B6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153DF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59A6247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D1652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A54B702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7E33BE85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2220F86B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bookmarkStart w:id="5" w:name="_Hlk23942105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CC63B3" w:rsidRPr="00D8569D">
        <w:rPr>
          <w:rFonts w:ascii="Tahoma" w:eastAsia="TimesNewRoman" w:hAnsi="Tahoma" w:cs="Tahoma"/>
          <w:b/>
          <w:sz w:val="24"/>
          <w:szCs w:val="24"/>
          <w:u w:val="single"/>
        </w:rPr>
        <w:t>Świeże wyroby ciastkarskie</w:t>
      </w:r>
    </w:p>
    <w:bookmarkEnd w:id="5"/>
    <w:p w14:paraId="65E6DD56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56D442D" w14:textId="77777777" w:rsidTr="008F6DCF">
        <w:trPr>
          <w:trHeight w:val="460"/>
        </w:trPr>
        <w:tc>
          <w:tcPr>
            <w:tcW w:w="620" w:type="dxa"/>
            <w:hideMark/>
          </w:tcPr>
          <w:p w14:paraId="64C61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F3F9EA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6B581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C3C6EA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12AD4A" w14:textId="77777777" w:rsidTr="008F6DCF">
        <w:trPr>
          <w:trHeight w:val="460"/>
        </w:trPr>
        <w:tc>
          <w:tcPr>
            <w:tcW w:w="620" w:type="dxa"/>
            <w:hideMark/>
          </w:tcPr>
          <w:p w14:paraId="1BDD27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E401E7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CDE202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83B5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A971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57DEDD" w14:textId="77777777" w:rsidTr="008F6DCF">
        <w:trPr>
          <w:trHeight w:val="460"/>
        </w:trPr>
        <w:tc>
          <w:tcPr>
            <w:tcW w:w="620" w:type="dxa"/>
            <w:hideMark/>
          </w:tcPr>
          <w:p w14:paraId="718EB8B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B510D3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759F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6276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45E7BFD" w14:textId="77777777" w:rsidTr="008F6DCF">
        <w:trPr>
          <w:trHeight w:val="460"/>
        </w:trPr>
        <w:tc>
          <w:tcPr>
            <w:tcW w:w="620" w:type="dxa"/>
            <w:hideMark/>
          </w:tcPr>
          <w:p w14:paraId="400D8D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3027F9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1E6BD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C11B5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7909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C7816F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272EBF6C" w14:textId="77777777" w:rsidR="00F112CF" w:rsidRPr="00D8569D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772537F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ZĘŚĆ IV zamówienia: </w:t>
      </w:r>
      <w:bookmarkStart w:id="6" w:name="_Hlk23942130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>Świeże warzywa, owoce ziemniaki</w:t>
      </w:r>
      <w:bookmarkEnd w:id="6"/>
    </w:p>
    <w:p w14:paraId="07FA10F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517D371" w14:textId="77777777" w:rsidTr="008F6DCF">
        <w:trPr>
          <w:trHeight w:val="460"/>
        </w:trPr>
        <w:tc>
          <w:tcPr>
            <w:tcW w:w="620" w:type="dxa"/>
            <w:hideMark/>
          </w:tcPr>
          <w:p w14:paraId="1F6AC2A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DBA6D7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4063E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E8C3D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27ADA60" w14:textId="77777777" w:rsidTr="008F6DCF">
        <w:trPr>
          <w:trHeight w:val="460"/>
        </w:trPr>
        <w:tc>
          <w:tcPr>
            <w:tcW w:w="620" w:type="dxa"/>
            <w:hideMark/>
          </w:tcPr>
          <w:p w14:paraId="6E1759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0C556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D9B661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DA87D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E2E51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795A899" w14:textId="77777777" w:rsidTr="008F6DCF">
        <w:trPr>
          <w:trHeight w:val="460"/>
        </w:trPr>
        <w:tc>
          <w:tcPr>
            <w:tcW w:w="620" w:type="dxa"/>
            <w:hideMark/>
          </w:tcPr>
          <w:p w14:paraId="7E1871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AD4EE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D6F4F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8085B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1D50327" w14:textId="77777777" w:rsidTr="008F6DCF">
        <w:trPr>
          <w:trHeight w:val="460"/>
        </w:trPr>
        <w:tc>
          <w:tcPr>
            <w:tcW w:w="620" w:type="dxa"/>
            <w:hideMark/>
          </w:tcPr>
          <w:p w14:paraId="2371D2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A50E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72E1A3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AF810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F5980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3E6D021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65F42579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24E8BD1" w14:textId="77777777" w:rsidR="00161B08" w:rsidRPr="00B80010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A56AA3D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7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 zamówienia: </w:t>
      </w:r>
      <w:bookmarkStart w:id="8" w:name="_Hlk23942161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Mrożone warzywa i owoce  </w:t>
      </w:r>
      <w:bookmarkEnd w:id="8"/>
    </w:p>
    <w:bookmarkEnd w:id="7"/>
    <w:p w14:paraId="69CDD3C7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9EC8BAD" w14:textId="77777777" w:rsidTr="008F6DCF">
        <w:trPr>
          <w:trHeight w:val="460"/>
        </w:trPr>
        <w:tc>
          <w:tcPr>
            <w:tcW w:w="620" w:type="dxa"/>
            <w:hideMark/>
          </w:tcPr>
          <w:p w14:paraId="18426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7C05F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A2B1B0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B878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F28C81E" w14:textId="77777777" w:rsidTr="008F6DCF">
        <w:trPr>
          <w:trHeight w:val="460"/>
        </w:trPr>
        <w:tc>
          <w:tcPr>
            <w:tcW w:w="620" w:type="dxa"/>
            <w:hideMark/>
          </w:tcPr>
          <w:p w14:paraId="22B733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95001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D4D2BF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– w złotych netto</w:t>
            </w:r>
          </w:p>
        </w:tc>
        <w:tc>
          <w:tcPr>
            <w:tcW w:w="3402" w:type="dxa"/>
          </w:tcPr>
          <w:p w14:paraId="549CD7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16A0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531F375" w14:textId="77777777" w:rsidTr="008F6DCF">
        <w:trPr>
          <w:trHeight w:val="460"/>
        </w:trPr>
        <w:tc>
          <w:tcPr>
            <w:tcW w:w="620" w:type="dxa"/>
            <w:hideMark/>
          </w:tcPr>
          <w:p w14:paraId="7A91F1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BF71E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495A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126E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3E3B4EE" w14:textId="77777777" w:rsidTr="008F6DCF">
        <w:trPr>
          <w:trHeight w:val="460"/>
        </w:trPr>
        <w:tc>
          <w:tcPr>
            <w:tcW w:w="620" w:type="dxa"/>
            <w:hideMark/>
          </w:tcPr>
          <w:p w14:paraId="4855BDC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C5F23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8DB671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40FD1A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EBA34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A0FC02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0C0B8A1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31BD3A0C" w14:textId="77777777" w:rsidR="00161B08" w:rsidRPr="00D8569D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9" w:name="_Hlk23942177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>Świeże mięso wieprzowe i przetwory z mięs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9"/>
    </w:p>
    <w:p w14:paraId="43689FD9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86B0B2A" w14:textId="77777777" w:rsidTr="008F6DCF">
        <w:trPr>
          <w:trHeight w:val="460"/>
        </w:trPr>
        <w:tc>
          <w:tcPr>
            <w:tcW w:w="620" w:type="dxa"/>
            <w:hideMark/>
          </w:tcPr>
          <w:p w14:paraId="1FC918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0B365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7D47DAB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89DCA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92FCFC5" w14:textId="77777777" w:rsidTr="008F6DCF">
        <w:trPr>
          <w:trHeight w:val="460"/>
        </w:trPr>
        <w:tc>
          <w:tcPr>
            <w:tcW w:w="620" w:type="dxa"/>
            <w:hideMark/>
          </w:tcPr>
          <w:p w14:paraId="6D982F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25431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30527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7C965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202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537B41A" w14:textId="77777777" w:rsidTr="008F6DCF">
        <w:trPr>
          <w:trHeight w:val="460"/>
        </w:trPr>
        <w:tc>
          <w:tcPr>
            <w:tcW w:w="620" w:type="dxa"/>
            <w:hideMark/>
          </w:tcPr>
          <w:p w14:paraId="0A42733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4BA7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B5C360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91034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5396D16" w14:textId="77777777" w:rsidTr="008F6DCF">
        <w:trPr>
          <w:trHeight w:val="460"/>
        </w:trPr>
        <w:tc>
          <w:tcPr>
            <w:tcW w:w="620" w:type="dxa"/>
            <w:hideMark/>
          </w:tcPr>
          <w:p w14:paraId="050526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19794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F1B47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4A32B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D94B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71AD024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A9FFCFB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06B8F3BE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0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VII zamówienia: </w:t>
      </w:r>
      <w:bookmarkStart w:id="11" w:name="_Hlk23942212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>Świeże mięso drobiowe</w:t>
      </w:r>
      <w:bookmarkEnd w:id="11"/>
    </w:p>
    <w:p w14:paraId="006B693D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B269281" w14:textId="77777777" w:rsidTr="008F6DCF">
        <w:trPr>
          <w:trHeight w:val="460"/>
        </w:trPr>
        <w:tc>
          <w:tcPr>
            <w:tcW w:w="620" w:type="dxa"/>
            <w:hideMark/>
          </w:tcPr>
          <w:bookmarkEnd w:id="10"/>
          <w:p w14:paraId="33B0F8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74911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92B9C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92C14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BF3AA46" w14:textId="77777777" w:rsidTr="008F6DCF">
        <w:trPr>
          <w:trHeight w:val="460"/>
        </w:trPr>
        <w:tc>
          <w:tcPr>
            <w:tcW w:w="620" w:type="dxa"/>
            <w:hideMark/>
          </w:tcPr>
          <w:p w14:paraId="61CF21C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24F8AA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08663A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AA19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9096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F404C9" w14:textId="77777777" w:rsidTr="008F6DCF">
        <w:trPr>
          <w:trHeight w:val="460"/>
        </w:trPr>
        <w:tc>
          <w:tcPr>
            <w:tcW w:w="620" w:type="dxa"/>
            <w:hideMark/>
          </w:tcPr>
          <w:p w14:paraId="5DD822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7B2AD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CBE9F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F97B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B1943E6" w14:textId="77777777" w:rsidTr="008F6DCF">
        <w:trPr>
          <w:trHeight w:val="460"/>
        </w:trPr>
        <w:tc>
          <w:tcPr>
            <w:tcW w:w="620" w:type="dxa"/>
            <w:hideMark/>
          </w:tcPr>
          <w:p w14:paraId="34686E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55BA3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78E4D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9412F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1AE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34EACAB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208A0D18" w14:textId="13B9215C" w:rsidR="00161B08" w:rsidRPr="00795063" w:rsidRDefault="00161B08" w:rsidP="00795063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B80010">
        <w:rPr>
          <w:rFonts w:ascii="Tahoma" w:hAnsi="Tahoma" w:cs="Tahoma"/>
          <w:sz w:val="22"/>
          <w:szCs w:val="22"/>
        </w:rPr>
        <w:t xml:space="preserve"> </w:t>
      </w:r>
    </w:p>
    <w:p w14:paraId="6B250C9C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Start w:id="12" w:name="_Hlk23942249"/>
      <w:r w:rsidR="00CC63B3" w:rsidRPr="00D8569D">
        <w:rPr>
          <w:rFonts w:ascii="Tahoma" w:eastAsia="TimesNewRoman" w:hAnsi="Tahoma" w:cs="Tahoma"/>
          <w:b/>
          <w:sz w:val="24"/>
          <w:szCs w:val="24"/>
          <w:u w:val="single"/>
        </w:rPr>
        <w:t>Ryby mrożone i wędzone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End w:id="12"/>
    </w:p>
    <w:p w14:paraId="0761B409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14A50F0" w14:textId="77777777" w:rsidTr="008F6DCF">
        <w:trPr>
          <w:trHeight w:val="460"/>
        </w:trPr>
        <w:tc>
          <w:tcPr>
            <w:tcW w:w="620" w:type="dxa"/>
            <w:hideMark/>
          </w:tcPr>
          <w:p w14:paraId="4A447E6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0B149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C5E5D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B46AC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7CC80EA" w14:textId="77777777" w:rsidTr="008F6DCF">
        <w:trPr>
          <w:trHeight w:val="460"/>
        </w:trPr>
        <w:tc>
          <w:tcPr>
            <w:tcW w:w="620" w:type="dxa"/>
            <w:hideMark/>
          </w:tcPr>
          <w:p w14:paraId="7B0FEA9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A88AA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8DC58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183CF2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2D59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04E8817" w14:textId="77777777" w:rsidTr="008F6DCF">
        <w:trPr>
          <w:trHeight w:val="460"/>
        </w:trPr>
        <w:tc>
          <w:tcPr>
            <w:tcW w:w="620" w:type="dxa"/>
            <w:hideMark/>
          </w:tcPr>
          <w:p w14:paraId="2B7A74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3D1C7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1F098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0DF3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215E9D5" w14:textId="77777777" w:rsidTr="008F6DCF">
        <w:trPr>
          <w:trHeight w:val="460"/>
        </w:trPr>
        <w:tc>
          <w:tcPr>
            <w:tcW w:w="620" w:type="dxa"/>
            <w:hideMark/>
          </w:tcPr>
          <w:p w14:paraId="6FC7AF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AB4DB3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74A5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2B15D4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94FF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DB84FD7" w14:textId="77777777" w:rsidR="00754182" w:rsidRPr="00B80010" w:rsidRDefault="00754182" w:rsidP="00161B08">
      <w:pPr>
        <w:rPr>
          <w:rFonts w:ascii="Tahoma" w:hAnsi="Tahoma" w:cs="Tahoma"/>
          <w:sz w:val="22"/>
          <w:szCs w:val="22"/>
        </w:rPr>
      </w:pPr>
      <w:bookmarkStart w:id="13" w:name="_Hlk23938219"/>
    </w:p>
    <w:bookmarkEnd w:id="13"/>
    <w:p w14:paraId="348A591E" w14:textId="77777777" w:rsidR="00754182" w:rsidRPr="00B80010" w:rsidRDefault="00754182" w:rsidP="00754182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3A89A486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bookmarkStart w:id="14" w:name="_Hlk23942274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Nabiał</w:t>
      </w:r>
      <w:bookmarkEnd w:id="14"/>
    </w:p>
    <w:p w14:paraId="4D796D3D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CA73CC7" w14:textId="77777777" w:rsidTr="008F6DCF">
        <w:trPr>
          <w:trHeight w:val="460"/>
        </w:trPr>
        <w:tc>
          <w:tcPr>
            <w:tcW w:w="620" w:type="dxa"/>
            <w:hideMark/>
          </w:tcPr>
          <w:p w14:paraId="46609E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3B5BF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E7AB6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4BC73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DE7B7D4" w14:textId="77777777" w:rsidTr="008F6DCF">
        <w:trPr>
          <w:trHeight w:val="460"/>
        </w:trPr>
        <w:tc>
          <w:tcPr>
            <w:tcW w:w="620" w:type="dxa"/>
            <w:hideMark/>
          </w:tcPr>
          <w:p w14:paraId="36D38B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C9460F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1359BD7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74C5C2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B87E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B5124F8" w14:textId="77777777" w:rsidTr="008F6DCF">
        <w:trPr>
          <w:trHeight w:val="460"/>
        </w:trPr>
        <w:tc>
          <w:tcPr>
            <w:tcW w:w="620" w:type="dxa"/>
            <w:hideMark/>
          </w:tcPr>
          <w:p w14:paraId="3D842E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2EBB5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79860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CB8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8C586F" w14:textId="77777777" w:rsidTr="008F6DCF">
        <w:trPr>
          <w:trHeight w:val="460"/>
        </w:trPr>
        <w:tc>
          <w:tcPr>
            <w:tcW w:w="620" w:type="dxa"/>
            <w:hideMark/>
          </w:tcPr>
          <w:p w14:paraId="33041B0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F8CD8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94EC00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D2A439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6F7FF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42954EC" w14:textId="77777777" w:rsidR="00754182" w:rsidRPr="00B80010" w:rsidRDefault="00754182" w:rsidP="00161B08">
      <w:pPr>
        <w:rPr>
          <w:rFonts w:ascii="Tahoma" w:eastAsia="TimesNewRoman" w:hAnsi="Tahoma" w:cs="Tahoma"/>
          <w:sz w:val="22"/>
          <w:szCs w:val="22"/>
        </w:rPr>
      </w:pPr>
    </w:p>
    <w:p w14:paraId="274C3FA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p w14:paraId="3333E8B4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bookmarkStart w:id="15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X zamówienia: 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Kiszonki</w:t>
      </w:r>
    </w:p>
    <w:bookmarkEnd w:id="15"/>
    <w:p w14:paraId="697309D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39F4639" w14:textId="77777777" w:rsidTr="008F6DCF">
        <w:trPr>
          <w:trHeight w:val="460"/>
        </w:trPr>
        <w:tc>
          <w:tcPr>
            <w:tcW w:w="620" w:type="dxa"/>
            <w:hideMark/>
          </w:tcPr>
          <w:p w14:paraId="7D4D961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48486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B2B2C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261F9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706A811" w14:textId="77777777" w:rsidTr="008F6DCF">
        <w:trPr>
          <w:trHeight w:val="460"/>
        </w:trPr>
        <w:tc>
          <w:tcPr>
            <w:tcW w:w="620" w:type="dxa"/>
            <w:hideMark/>
          </w:tcPr>
          <w:p w14:paraId="2055CD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6B4BF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F21AE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A2A1A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417A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6E7B469" w14:textId="77777777" w:rsidTr="008F6DCF">
        <w:trPr>
          <w:trHeight w:val="460"/>
        </w:trPr>
        <w:tc>
          <w:tcPr>
            <w:tcW w:w="620" w:type="dxa"/>
            <w:hideMark/>
          </w:tcPr>
          <w:p w14:paraId="556A8D5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3BCEB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195A8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61E05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FCB5785" w14:textId="77777777" w:rsidTr="008F6DCF">
        <w:trPr>
          <w:trHeight w:val="460"/>
        </w:trPr>
        <w:tc>
          <w:tcPr>
            <w:tcW w:w="620" w:type="dxa"/>
            <w:hideMark/>
          </w:tcPr>
          <w:p w14:paraId="2200D4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4F70A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44B89B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0F039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D531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6E9658D" w14:textId="77777777" w:rsidR="00754182" w:rsidRPr="00B80010" w:rsidRDefault="00754182" w:rsidP="00161B08">
      <w:pPr>
        <w:rPr>
          <w:rFonts w:ascii="Tahoma" w:eastAsia="TimesNewRoman" w:hAnsi="Tahoma" w:cs="Tahoma"/>
          <w:sz w:val="22"/>
          <w:szCs w:val="22"/>
        </w:rPr>
      </w:pPr>
    </w:p>
    <w:p w14:paraId="6E377892" w14:textId="77777777" w:rsidR="00161B08" w:rsidRPr="00B80010" w:rsidRDefault="00161B08" w:rsidP="00161B08">
      <w:pPr>
        <w:rPr>
          <w:rFonts w:ascii="Tahoma" w:eastAsia="TimesNewRoman" w:hAnsi="Tahoma" w:cs="Tahoma"/>
          <w:sz w:val="22"/>
          <w:szCs w:val="22"/>
        </w:rPr>
      </w:pPr>
    </w:p>
    <w:p w14:paraId="611964EF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</w:t>
      </w:r>
      <w:bookmarkStart w:id="16" w:name="_Hlk23941997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bookmarkEnd w:id="16"/>
      <w:r w:rsidR="00E47811" w:rsidRPr="00D8569D">
        <w:rPr>
          <w:rFonts w:ascii="Tahoma" w:hAnsi="Tahoma" w:cs="Tahoma"/>
          <w:sz w:val="24"/>
          <w:szCs w:val="24"/>
          <w:u w:val="single"/>
        </w:rPr>
        <w:t xml:space="preserve"> 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Jajka</w:t>
      </w:r>
    </w:p>
    <w:p w14:paraId="2642143F" w14:textId="77777777" w:rsidR="00ED4CC1" w:rsidRPr="00D8569D" w:rsidRDefault="00ED4CC1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410D571" w14:textId="77777777" w:rsidTr="008F6DCF">
        <w:trPr>
          <w:trHeight w:val="460"/>
        </w:trPr>
        <w:tc>
          <w:tcPr>
            <w:tcW w:w="620" w:type="dxa"/>
            <w:hideMark/>
          </w:tcPr>
          <w:p w14:paraId="500F6C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AB622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8643F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8DDE7C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BE5787A" w14:textId="77777777" w:rsidTr="008F6DCF">
        <w:trPr>
          <w:trHeight w:val="460"/>
        </w:trPr>
        <w:tc>
          <w:tcPr>
            <w:tcW w:w="620" w:type="dxa"/>
            <w:hideMark/>
          </w:tcPr>
          <w:p w14:paraId="44D933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B98D10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109796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27FB0E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B23D4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561329D" w14:textId="77777777" w:rsidTr="008F6DCF">
        <w:trPr>
          <w:trHeight w:val="460"/>
        </w:trPr>
        <w:tc>
          <w:tcPr>
            <w:tcW w:w="620" w:type="dxa"/>
            <w:hideMark/>
          </w:tcPr>
          <w:p w14:paraId="1D4BB63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C992F6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BBD0FD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164BA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A648D37" w14:textId="77777777" w:rsidTr="008F6DCF">
        <w:trPr>
          <w:trHeight w:val="460"/>
        </w:trPr>
        <w:tc>
          <w:tcPr>
            <w:tcW w:w="620" w:type="dxa"/>
            <w:hideMark/>
          </w:tcPr>
          <w:p w14:paraId="0CDF8E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77ABE0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ADA4CD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3C2DCF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A51D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EBD9E10" w14:textId="77777777" w:rsidR="00161B08" w:rsidRPr="00B80010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B659AEF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E47811" w:rsidRPr="00D8569D">
        <w:rPr>
          <w:rFonts w:ascii="Tahoma" w:hAnsi="Tahoma" w:cs="Tahoma"/>
          <w:sz w:val="24"/>
          <w:szCs w:val="24"/>
          <w:u w:val="single"/>
        </w:rPr>
        <w:t xml:space="preserve"> 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Świeże pieczywo i wyroby piekarskie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3F5BBD6" w14:textId="77777777" w:rsidR="00ED4CC1" w:rsidRPr="00D8569D" w:rsidRDefault="00ED4CC1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5B13A9F" w14:textId="77777777" w:rsidTr="008F6DCF">
        <w:trPr>
          <w:trHeight w:val="460"/>
        </w:trPr>
        <w:tc>
          <w:tcPr>
            <w:tcW w:w="620" w:type="dxa"/>
            <w:hideMark/>
          </w:tcPr>
          <w:p w14:paraId="7533C1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D9B02B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1EC4D95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0D1A4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09F6759" w14:textId="77777777" w:rsidTr="008F6DCF">
        <w:trPr>
          <w:trHeight w:val="460"/>
        </w:trPr>
        <w:tc>
          <w:tcPr>
            <w:tcW w:w="620" w:type="dxa"/>
            <w:hideMark/>
          </w:tcPr>
          <w:p w14:paraId="7B2298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793DF7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95668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62E94D1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3E506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E633184" w14:textId="77777777" w:rsidTr="008F6DCF">
        <w:trPr>
          <w:trHeight w:val="460"/>
        </w:trPr>
        <w:tc>
          <w:tcPr>
            <w:tcW w:w="620" w:type="dxa"/>
            <w:hideMark/>
          </w:tcPr>
          <w:p w14:paraId="4E4C72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hideMark/>
          </w:tcPr>
          <w:p w14:paraId="65CB1F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C7670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B3E4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3293789" w14:textId="77777777" w:rsidTr="008F6DCF">
        <w:trPr>
          <w:trHeight w:val="460"/>
        </w:trPr>
        <w:tc>
          <w:tcPr>
            <w:tcW w:w="620" w:type="dxa"/>
            <w:hideMark/>
          </w:tcPr>
          <w:p w14:paraId="1E6F7C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610DB5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FBC58E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7AC434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9DEA0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3EC3780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819E717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C34308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1EF7668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r w:rsidR="00E47811" w:rsidRPr="00D8569D">
        <w:rPr>
          <w:rFonts w:ascii="Tahoma" w:hAnsi="Tahoma" w:cs="Tahoma"/>
          <w:b/>
          <w:sz w:val="24"/>
          <w:szCs w:val="24"/>
          <w:u w:val="single"/>
        </w:rPr>
        <w:t>Artykuły ogólnospożywcze - I</w:t>
      </w:r>
    </w:p>
    <w:p w14:paraId="2A9E27DC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7" w:name="_Hlk85806959"/>
      <w:bookmarkStart w:id="18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19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bookmarkEnd w:id="17"/>
    <w:bookmarkEnd w:id="19"/>
    <w:p w14:paraId="106BDF9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20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r w:rsidR="0020337E" w:rsidRPr="00D8569D"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31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bookmarkEnd w:id="20"/>
    <w:p w14:paraId="156E68D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7B81183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B84A48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bookmarkEnd w:id="18"/>
    <w:p w14:paraId="2AA8DC5C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II zamówienia:  </w:t>
      </w:r>
      <w:r w:rsidR="00E47811" w:rsidRPr="00D8569D">
        <w:rPr>
          <w:rFonts w:ascii="Tahoma" w:hAnsi="Tahoma" w:cs="Tahoma"/>
          <w:b/>
          <w:sz w:val="24"/>
          <w:u w:val="single"/>
        </w:rPr>
        <w:t>Artykuły ogólnospożywcze - II</w:t>
      </w:r>
    </w:p>
    <w:p w14:paraId="2B1A7F1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289EAF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7007271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D73B41C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AD181B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269563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E1E546C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Świeże wyroby ciastkarskie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1C99B38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F88813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2D289B4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1F98CFE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DA2B480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5F39699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CE54E69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IV zamówienia: </w:t>
      </w:r>
      <w:r w:rsidR="00E47811" w:rsidRPr="00D8569D">
        <w:rPr>
          <w:rFonts w:ascii="Tahoma" w:hAnsi="Tahoma" w:cs="Tahoma"/>
          <w:b/>
          <w:sz w:val="24"/>
          <w:u w:val="single"/>
        </w:rPr>
        <w:t>Świeże warzywa, owoce ziemniaki</w:t>
      </w:r>
    </w:p>
    <w:p w14:paraId="13FE026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12AE6D8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8AD8F0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555642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7EFE6C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74A254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1A84421D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V zamówienia: 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Mrożone warzywa i owoce  </w:t>
      </w:r>
    </w:p>
    <w:p w14:paraId="5EE924F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13B9D5A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5710511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031567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958DF8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184AA2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9800E54" w14:textId="77777777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 zamówienia:</w:t>
      </w:r>
      <w:r w:rsidR="00E47811" w:rsidRPr="00D8569D">
        <w:rPr>
          <w:rFonts w:ascii="Tahoma" w:hAnsi="Tahoma" w:cs="Tahoma"/>
          <w:u w:val="single"/>
        </w:rPr>
        <w:t xml:space="preserve"> </w:t>
      </w:r>
      <w:r w:rsidR="00E47811" w:rsidRPr="00D8569D">
        <w:rPr>
          <w:rFonts w:ascii="Tahoma" w:hAnsi="Tahoma" w:cs="Tahoma"/>
          <w:b/>
          <w:sz w:val="24"/>
          <w:u w:val="single"/>
        </w:rPr>
        <w:t>Świeże mięso wieprzowe i przetwory z mięs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20B291E6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D93DA46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2C29B8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79F7BE0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C6019D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DCC22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B4CAB9C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E47811" w:rsidRPr="00D8569D">
        <w:rPr>
          <w:rFonts w:ascii="Tahoma" w:hAnsi="Tahoma" w:cs="Tahoma"/>
          <w:u w:val="single"/>
        </w:rPr>
        <w:t xml:space="preserve"> </w:t>
      </w:r>
      <w:r w:rsidR="00E47811" w:rsidRPr="00D8569D">
        <w:rPr>
          <w:rFonts w:ascii="Tahoma" w:hAnsi="Tahoma" w:cs="Tahoma"/>
          <w:b/>
          <w:sz w:val="24"/>
          <w:u w:val="single"/>
        </w:rPr>
        <w:t>Świeże mięso drobiowe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176025AA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E91A1C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13F74F65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1AD86D9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1AEC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E82C0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EDCB27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D8569D">
        <w:rPr>
          <w:rFonts w:ascii="Tahoma" w:hAnsi="Tahoma" w:cs="Tahoma"/>
          <w:u w:val="single"/>
        </w:rPr>
        <w:t xml:space="preserve"> 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Ryby mrożone i wędzone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5697835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D976BB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050C18A9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C1AC251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99D7CBB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9C713EF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5549748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Nabiał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593C8EBB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33C7327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11A632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C59B92A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9215861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F4825BA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DC3C04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Kiszonki</w:t>
      </w:r>
    </w:p>
    <w:p w14:paraId="34F7516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EFB92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6437972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3AF4B0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6DE0F6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002B82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3600EDC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Jajka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1726BB1C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3E4D06C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3C1CA94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29623A4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4E21C2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15FBCC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0D9A3EA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Świeże pieczywo i wyroby piekarskie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78721362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</w:t>
      </w:r>
      <w:bookmarkStart w:id="21" w:name="_Hlk86059443"/>
      <w:r>
        <w:rPr>
          <w:rFonts w:ascii="Tahoma" w:hAnsi="Tahoma" w:cs="Tahoma"/>
          <w:b/>
        </w:rPr>
        <w:t>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bookmarkEnd w:id="21"/>
    <w:p w14:paraId="4B5E8C77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053F806F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02ED593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FC44B8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892863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8347FDD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28E05AD8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B6605F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B6605F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B6605F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wzór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5AB73A53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E30035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E30035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(t.j. Dz. U. z 2021 r. poz. 162):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195FCC57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0B2EE2FA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2455A9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2AFA088D" w14:textId="79B05366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56B7868" w14:textId="77777777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r. poz. 1</w:t>
      </w:r>
      <w:r w:rsidR="0029671E">
        <w:rPr>
          <w:rFonts w:ascii="Tahoma" w:hAnsi="Tahoma" w:cs="Tahoma"/>
          <w:sz w:val="22"/>
          <w:szCs w:val="22"/>
        </w:rPr>
        <w:t>444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954B63D" w14:textId="7385EFC3" w:rsidR="00B6605F" w:rsidRDefault="00B6605F" w:rsidP="00B6605F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71E03E04" w14:textId="77777777" w:rsidR="00B6605F" w:rsidRDefault="00B6605F" w:rsidP="00B6605F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i/>
          <w:iCs/>
          <w:color w:val="auto"/>
          <w:szCs w:val="16"/>
          <w:u w:val="none"/>
        </w:rPr>
        <w:t xml:space="preserve">Oświadczenie </w:t>
      </w:r>
      <w:r>
        <w:rPr>
          <w:rFonts w:ascii="Arial" w:hAnsi="Arial" w:cs="Arial"/>
          <w:b w:val="0"/>
          <w:bCs/>
          <w:i/>
          <w:iCs/>
          <w:color w:val="auto"/>
          <w:szCs w:val="16"/>
          <w:u w:val="none"/>
        </w:rPr>
        <w:t>musi być złożone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 </w:t>
      </w:r>
      <w:r>
        <w:rPr>
          <w:rFonts w:ascii="Arial" w:hAnsi="Arial" w:cs="Arial"/>
          <w:i/>
          <w:iCs/>
          <w:color w:val="0070C0"/>
          <w:szCs w:val="16"/>
          <w:u w:val="none"/>
        </w:rPr>
        <w:t xml:space="preserve">w formie elektronicznej (z użyciem podpisu kwalifikowanego) </w:t>
      </w:r>
      <w:r>
        <w:rPr>
          <w:rFonts w:ascii="Arial" w:hAnsi="Arial" w:cs="Arial"/>
          <w:i/>
          <w:iCs/>
          <w:color w:val="0070C0"/>
          <w:szCs w:val="16"/>
          <w:u w:val="none"/>
        </w:rPr>
        <w:br/>
        <w:t xml:space="preserve">lub w postaci elektronicznej opatrzonej podpisem zaufanym, lub podpisem osobistym 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>
        <w:rPr>
          <w:rFonts w:ascii="Arial" w:hAnsi="Arial" w:cs="Arial"/>
          <w:i/>
          <w:iCs/>
          <w:color w:val="auto"/>
          <w:szCs w:val="16"/>
          <w:u w:val="none"/>
        </w:rPr>
        <w:br/>
        <w:t>w dokumencie rejestrowym właściwym dla formy organizacyjnej lub innym dokumencie.</w:t>
      </w:r>
    </w:p>
    <w:p w14:paraId="3F40AFCF" w14:textId="42B802F5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 xml:space="preserve">         </w:t>
      </w:r>
    </w:p>
    <w:p w14:paraId="2FA57DA7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51C9E58A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43265303" w14:textId="51C9E58A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69950060">
    <w:abstractNumId w:val="0"/>
  </w:num>
  <w:num w:numId="2" w16cid:durableId="979378688">
    <w:abstractNumId w:val="1"/>
  </w:num>
  <w:num w:numId="3" w16cid:durableId="10886816">
    <w:abstractNumId w:val="2"/>
  </w:num>
  <w:num w:numId="4" w16cid:durableId="1989479218">
    <w:abstractNumId w:val="3"/>
  </w:num>
  <w:num w:numId="5" w16cid:durableId="191456308">
    <w:abstractNumId w:val="14"/>
  </w:num>
  <w:num w:numId="6" w16cid:durableId="1843003822">
    <w:abstractNumId w:val="16"/>
  </w:num>
  <w:num w:numId="7" w16cid:durableId="674697107">
    <w:abstractNumId w:val="11"/>
  </w:num>
  <w:num w:numId="8" w16cid:durableId="833493153">
    <w:abstractNumId w:val="8"/>
  </w:num>
  <w:num w:numId="9" w16cid:durableId="2119637457">
    <w:abstractNumId w:val="4"/>
  </w:num>
  <w:num w:numId="10" w16cid:durableId="210851780">
    <w:abstractNumId w:val="13"/>
  </w:num>
  <w:num w:numId="11" w16cid:durableId="626163198">
    <w:abstractNumId w:val="6"/>
  </w:num>
  <w:num w:numId="12" w16cid:durableId="205794658">
    <w:abstractNumId w:val="15"/>
  </w:num>
  <w:num w:numId="13" w16cid:durableId="1708720183">
    <w:abstractNumId w:val="12"/>
  </w:num>
  <w:num w:numId="14" w16cid:durableId="610212952">
    <w:abstractNumId w:val="10"/>
  </w:num>
  <w:num w:numId="15" w16cid:durableId="958992777">
    <w:abstractNumId w:val="7"/>
  </w:num>
  <w:num w:numId="16" w16cid:durableId="1012341101">
    <w:abstractNumId w:val="5"/>
  </w:num>
  <w:num w:numId="17" w16cid:durableId="440999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111E79"/>
    <w:rsid w:val="0011514E"/>
    <w:rsid w:val="00143F30"/>
    <w:rsid w:val="00153C42"/>
    <w:rsid w:val="00161B08"/>
    <w:rsid w:val="001655ED"/>
    <w:rsid w:val="00174E55"/>
    <w:rsid w:val="001773EC"/>
    <w:rsid w:val="001852B5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54182"/>
    <w:rsid w:val="0075448C"/>
    <w:rsid w:val="00795063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6605F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875A6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30035"/>
    <w:rsid w:val="00E47811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B6605F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6</cp:revision>
  <cp:lastPrinted>2021-10-26T14:00:00Z</cp:lastPrinted>
  <dcterms:created xsi:type="dcterms:W3CDTF">2021-11-03T11:58:00Z</dcterms:created>
  <dcterms:modified xsi:type="dcterms:W3CDTF">2022-11-23T15:54:00Z</dcterms:modified>
</cp:coreProperties>
</file>