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4D449D" w14:textId="4D383ED0" w:rsidR="00145D16" w:rsidRDefault="00831544">
      <w:pPr>
        <w:pStyle w:val="Tekstpodstawowy"/>
        <w:jc w:val="right"/>
      </w:pPr>
      <w:r>
        <w:rPr>
          <w:i/>
          <w:sz w:val="20"/>
          <w:szCs w:val="20"/>
        </w:rPr>
        <w:t xml:space="preserve">Załącznik </w:t>
      </w:r>
      <w:r w:rsidR="00CF1DF4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r </w:t>
      </w:r>
      <w:r w:rsidR="00B62BA2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do SIWZ / </w:t>
      </w:r>
      <w:r w:rsidR="00CF1DF4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r 2 do umowy</w:t>
      </w:r>
    </w:p>
    <w:p w14:paraId="094E0F09" w14:textId="1DB9A14C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12A37123" w14:textId="335BEFB0" w:rsidR="00145D16" w:rsidRDefault="000A0A8D">
      <w:pPr>
        <w:pStyle w:val="Tekstpodstawowy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907079B" wp14:editId="32B02D06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80D47" w14:textId="0725C94E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7DA89E59" w14:textId="5CB44D15" w:rsidR="00886EC9" w:rsidRDefault="00886EC9" w:rsidP="00886EC9">
      <w:pPr>
        <w:pStyle w:val="Tekstpodstawowy"/>
        <w:jc w:val="center"/>
        <w:rPr>
          <w:b/>
          <w:bCs/>
        </w:rPr>
      </w:pPr>
    </w:p>
    <w:p w14:paraId="0BFE09A1" w14:textId="2BC427A7" w:rsidR="00886EC9" w:rsidRDefault="00886EC9" w:rsidP="00886EC9">
      <w:pPr>
        <w:pStyle w:val="Tekstpodstawowy"/>
        <w:jc w:val="center"/>
        <w:rPr>
          <w:b/>
          <w:bCs/>
        </w:rPr>
      </w:pPr>
    </w:p>
    <w:p w14:paraId="1F31F40F" w14:textId="77777777" w:rsidR="00886EC9" w:rsidRDefault="00886EC9" w:rsidP="00886EC9">
      <w:pPr>
        <w:pStyle w:val="Tekstpodstawowy"/>
        <w:jc w:val="center"/>
        <w:rPr>
          <w:b/>
          <w:bCs/>
        </w:rPr>
      </w:pPr>
    </w:p>
    <w:p w14:paraId="779F9D0A" w14:textId="4E9A0F38" w:rsidR="00886EC9" w:rsidRDefault="00886EC9" w:rsidP="00886EC9">
      <w:pPr>
        <w:pStyle w:val="Tekstpodstawowy"/>
        <w:jc w:val="center"/>
        <w:rPr>
          <w:b/>
          <w:bCs/>
        </w:rPr>
      </w:pPr>
      <w:r>
        <w:rPr>
          <w:b/>
          <w:bCs/>
        </w:rPr>
        <w:t>Wykaz Użytkowników</w:t>
      </w:r>
    </w:p>
    <w:p w14:paraId="0746BBE7" w14:textId="77777777" w:rsidR="000137C2" w:rsidRDefault="000137C2" w:rsidP="00886EC9">
      <w:pPr>
        <w:pStyle w:val="Tekstpodstawowy"/>
        <w:jc w:val="center"/>
      </w:pPr>
    </w:p>
    <w:p w14:paraId="2A77DACB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886EC9" w14:paraId="6214F094" w14:textId="77777777" w:rsidTr="00886EC9">
        <w:tc>
          <w:tcPr>
            <w:tcW w:w="846" w:type="dxa"/>
          </w:tcPr>
          <w:p w14:paraId="6C137CDA" w14:textId="37D6914A" w:rsidR="00886EC9" w:rsidRPr="00886EC9" w:rsidRDefault="00886EC9" w:rsidP="00F205E5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86EC9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78" w:type="dxa"/>
          </w:tcPr>
          <w:p w14:paraId="42A9A14B" w14:textId="5844C69D" w:rsidR="00886EC9" w:rsidRPr="00886EC9" w:rsidRDefault="00886EC9" w:rsidP="00F205E5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86EC9">
              <w:rPr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812" w:type="dxa"/>
          </w:tcPr>
          <w:p w14:paraId="009D9BE2" w14:textId="590746BA" w:rsidR="00886EC9" w:rsidRPr="00886EC9" w:rsidRDefault="00886EC9" w:rsidP="00F205E5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86EC9">
              <w:rPr>
                <w:b/>
                <w:bCs/>
                <w:sz w:val="20"/>
                <w:szCs w:val="20"/>
              </w:rPr>
              <w:t>Namiot min 37 m</w:t>
            </w:r>
            <w:r w:rsidRPr="00886E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3" w:type="dxa"/>
          </w:tcPr>
          <w:p w14:paraId="3971D437" w14:textId="6A41C5AE" w:rsidR="00886EC9" w:rsidRPr="00886EC9" w:rsidRDefault="00886EC9" w:rsidP="00F205E5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86EC9">
              <w:rPr>
                <w:b/>
                <w:bCs/>
                <w:sz w:val="20"/>
                <w:szCs w:val="20"/>
              </w:rPr>
              <w:t xml:space="preserve">Namiot min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886EC9">
              <w:rPr>
                <w:b/>
                <w:bCs/>
                <w:sz w:val="20"/>
                <w:szCs w:val="20"/>
              </w:rPr>
              <w:t xml:space="preserve"> m</w:t>
            </w:r>
            <w:r w:rsidRPr="00886E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3" w:type="dxa"/>
          </w:tcPr>
          <w:p w14:paraId="5EE714C7" w14:textId="15C24FB8" w:rsidR="00886EC9" w:rsidRPr="00886EC9" w:rsidRDefault="00886EC9" w:rsidP="00F205E5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86EC9">
              <w:rPr>
                <w:b/>
                <w:bCs/>
                <w:sz w:val="20"/>
                <w:szCs w:val="20"/>
              </w:rPr>
              <w:t xml:space="preserve">Namiot min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886EC9">
              <w:rPr>
                <w:b/>
                <w:bCs/>
                <w:sz w:val="20"/>
                <w:szCs w:val="20"/>
              </w:rPr>
              <w:t xml:space="preserve"> m</w:t>
            </w:r>
            <w:r w:rsidRPr="00886EC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886EC9" w14:paraId="7F209C7D" w14:textId="77777777" w:rsidTr="0073437E">
        <w:tc>
          <w:tcPr>
            <w:tcW w:w="846" w:type="dxa"/>
          </w:tcPr>
          <w:p w14:paraId="585E593F" w14:textId="48CFC1DB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3692ACEA" w14:textId="500BC5F9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Bąków</w:t>
            </w:r>
          </w:p>
        </w:tc>
        <w:tc>
          <w:tcPr>
            <w:tcW w:w="1812" w:type="dxa"/>
            <w:shd w:val="clear" w:color="auto" w:fill="auto"/>
          </w:tcPr>
          <w:p w14:paraId="34005D7B" w14:textId="2F9291D4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  <w:shd w:val="clear" w:color="auto" w:fill="auto"/>
          </w:tcPr>
          <w:p w14:paraId="0D0F14AC" w14:textId="24F13A06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1698CDEC" w14:textId="554BC102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15F00FBB" w14:textId="77777777" w:rsidTr="0073437E">
        <w:tc>
          <w:tcPr>
            <w:tcW w:w="846" w:type="dxa"/>
          </w:tcPr>
          <w:p w14:paraId="21206BBC" w14:textId="63DE58EE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73D1DCBE" w14:textId="15FF560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Skarbimierz</w:t>
            </w:r>
          </w:p>
        </w:tc>
        <w:tc>
          <w:tcPr>
            <w:tcW w:w="1812" w:type="dxa"/>
            <w:shd w:val="clear" w:color="auto" w:fill="auto"/>
          </w:tcPr>
          <w:p w14:paraId="550E4FDF" w14:textId="4AB53E9E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  <w:shd w:val="clear" w:color="auto" w:fill="auto"/>
          </w:tcPr>
          <w:p w14:paraId="211AF8C1" w14:textId="26301FA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22C5B651" w14:textId="1F3BCF0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36455A1A" w14:textId="77777777" w:rsidTr="001F66FA">
        <w:tc>
          <w:tcPr>
            <w:tcW w:w="846" w:type="dxa"/>
          </w:tcPr>
          <w:p w14:paraId="3598254B" w14:textId="6406926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14:paraId="28DB761B" w14:textId="48651F3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Zopowy</w:t>
            </w:r>
          </w:p>
        </w:tc>
        <w:tc>
          <w:tcPr>
            <w:tcW w:w="1812" w:type="dxa"/>
            <w:shd w:val="clear" w:color="auto" w:fill="auto"/>
          </w:tcPr>
          <w:p w14:paraId="064EA4B5" w14:textId="038DDF6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  <w:shd w:val="clear" w:color="auto" w:fill="auto"/>
          </w:tcPr>
          <w:p w14:paraId="12115E64" w14:textId="74BF2B1B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3F5EE35E" w14:textId="64E5A4B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6766CF00" w14:textId="77777777" w:rsidTr="001F66FA">
        <w:tc>
          <w:tcPr>
            <w:tcW w:w="846" w:type="dxa"/>
          </w:tcPr>
          <w:p w14:paraId="0176A3E7" w14:textId="5A6C9460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14:paraId="3F7A9582" w14:textId="44B3BD8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Dzierżysław</w:t>
            </w:r>
          </w:p>
        </w:tc>
        <w:tc>
          <w:tcPr>
            <w:tcW w:w="1812" w:type="dxa"/>
            <w:shd w:val="clear" w:color="auto" w:fill="auto"/>
          </w:tcPr>
          <w:p w14:paraId="5CC665BB" w14:textId="148E2A4A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  <w:shd w:val="clear" w:color="auto" w:fill="auto"/>
          </w:tcPr>
          <w:p w14:paraId="4239A381" w14:textId="2CF9038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38426D45" w14:textId="6808C65A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32E49117" w14:textId="77777777" w:rsidTr="00C336A3">
        <w:tc>
          <w:tcPr>
            <w:tcW w:w="846" w:type="dxa"/>
          </w:tcPr>
          <w:p w14:paraId="55D45A8E" w14:textId="1285182B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14:paraId="4EA2D7C5" w14:textId="251B729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Sławięcice</w:t>
            </w:r>
          </w:p>
        </w:tc>
        <w:tc>
          <w:tcPr>
            <w:tcW w:w="1812" w:type="dxa"/>
            <w:shd w:val="clear" w:color="auto" w:fill="auto"/>
          </w:tcPr>
          <w:p w14:paraId="583C86C4" w14:textId="633F7531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  <w:shd w:val="clear" w:color="auto" w:fill="auto"/>
          </w:tcPr>
          <w:p w14:paraId="250B041E" w14:textId="147FD41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32A9B07E" w14:textId="06F71593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726B6DEC" w14:textId="77777777" w:rsidTr="00C336A3">
        <w:tc>
          <w:tcPr>
            <w:tcW w:w="846" w:type="dxa"/>
          </w:tcPr>
          <w:p w14:paraId="14F9605F" w14:textId="16FCF5AD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14:paraId="3DF2D9A7" w14:textId="578302FF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Maciowakrze</w:t>
            </w:r>
          </w:p>
        </w:tc>
        <w:tc>
          <w:tcPr>
            <w:tcW w:w="1812" w:type="dxa"/>
            <w:shd w:val="clear" w:color="auto" w:fill="auto"/>
          </w:tcPr>
          <w:p w14:paraId="2894BDE7" w14:textId="2C5B933D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  <w:shd w:val="clear" w:color="auto" w:fill="auto"/>
          </w:tcPr>
          <w:p w14:paraId="6D45FF69" w14:textId="502C5929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31645DB3" w14:textId="5065571B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3FB457B7" w14:textId="77777777" w:rsidTr="00C336A3">
        <w:tc>
          <w:tcPr>
            <w:tcW w:w="846" w:type="dxa"/>
          </w:tcPr>
          <w:p w14:paraId="2DDC5F81" w14:textId="0169AF57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14:paraId="7A489826" w14:textId="5636255E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Kamionka</w:t>
            </w:r>
          </w:p>
        </w:tc>
        <w:tc>
          <w:tcPr>
            <w:tcW w:w="1812" w:type="dxa"/>
            <w:shd w:val="clear" w:color="auto" w:fill="auto"/>
          </w:tcPr>
          <w:p w14:paraId="4E01E429" w14:textId="4BD9B49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  <w:shd w:val="clear" w:color="auto" w:fill="auto"/>
          </w:tcPr>
          <w:p w14:paraId="399AEA90" w14:textId="79F0D76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  <w:shd w:val="clear" w:color="auto" w:fill="auto"/>
          </w:tcPr>
          <w:p w14:paraId="07255ED9" w14:textId="27842ACA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75071AB8" w14:textId="77777777" w:rsidTr="00886EC9">
        <w:tc>
          <w:tcPr>
            <w:tcW w:w="846" w:type="dxa"/>
          </w:tcPr>
          <w:p w14:paraId="51B9E4C7" w14:textId="4E7846A4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14:paraId="638A81C7" w14:textId="24E4E95B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86EC9">
              <w:t>OSP</w:t>
            </w:r>
            <w:r>
              <w:t xml:space="preserve"> Wołczyn</w:t>
            </w:r>
          </w:p>
        </w:tc>
        <w:tc>
          <w:tcPr>
            <w:tcW w:w="1812" w:type="dxa"/>
          </w:tcPr>
          <w:p w14:paraId="53A1A72D" w14:textId="7A0D0DB6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7B975B29" w14:textId="61D3EE7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789130B9" w14:textId="1A6FFBB6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61D7C2F7" w14:textId="77777777" w:rsidTr="00886EC9">
        <w:tc>
          <w:tcPr>
            <w:tcW w:w="846" w:type="dxa"/>
          </w:tcPr>
          <w:p w14:paraId="2D54BF87" w14:textId="773AD798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14:paraId="27447AE2" w14:textId="3DE9D6F9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Byczyna</w:t>
            </w:r>
          </w:p>
        </w:tc>
        <w:tc>
          <w:tcPr>
            <w:tcW w:w="1812" w:type="dxa"/>
          </w:tcPr>
          <w:p w14:paraId="092AE59B" w14:textId="1DD99E5D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4DB712F2" w14:textId="409D1506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035EAB21" w14:textId="653C6CB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451006EB" w14:textId="77777777" w:rsidTr="00886EC9">
        <w:tc>
          <w:tcPr>
            <w:tcW w:w="846" w:type="dxa"/>
          </w:tcPr>
          <w:p w14:paraId="1272DBDE" w14:textId="3C8E86AD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14:paraId="5B699A3B" w14:textId="6F62967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Odrowąż</w:t>
            </w:r>
          </w:p>
        </w:tc>
        <w:tc>
          <w:tcPr>
            <w:tcW w:w="1812" w:type="dxa"/>
          </w:tcPr>
          <w:p w14:paraId="7D4EA751" w14:textId="463C4A2D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4D75BF1E" w14:textId="11F68308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3931C2EE" w14:textId="390D85DA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0C975983" w14:textId="77777777" w:rsidTr="00886EC9">
        <w:tc>
          <w:tcPr>
            <w:tcW w:w="846" w:type="dxa"/>
          </w:tcPr>
          <w:p w14:paraId="01AD20F7" w14:textId="771A8541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78" w:type="dxa"/>
          </w:tcPr>
          <w:p w14:paraId="69D64320" w14:textId="56987711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Strzeleczki</w:t>
            </w:r>
          </w:p>
        </w:tc>
        <w:tc>
          <w:tcPr>
            <w:tcW w:w="1812" w:type="dxa"/>
          </w:tcPr>
          <w:p w14:paraId="5BDA0096" w14:textId="3A30167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555562CB" w14:textId="61DAA56D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47BBD997" w14:textId="1C092A68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3F0F1EC0" w14:textId="77777777" w:rsidTr="00886EC9">
        <w:tc>
          <w:tcPr>
            <w:tcW w:w="846" w:type="dxa"/>
          </w:tcPr>
          <w:p w14:paraId="2FA706CF" w14:textId="256C1A81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14:paraId="35BD131C" w14:textId="4B792BA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Stradunia</w:t>
            </w:r>
          </w:p>
        </w:tc>
        <w:tc>
          <w:tcPr>
            <w:tcW w:w="1812" w:type="dxa"/>
          </w:tcPr>
          <w:p w14:paraId="3192DFD5" w14:textId="5F0A07B9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6AA1ACDE" w14:textId="1ED73D5E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5771AD38" w14:textId="425A0DF9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</w:tr>
      <w:tr w:rsidR="00886EC9" w14:paraId="6F926DBC" w14:textId="77777777" w:rsidTr="00886EC9">
        <w:tc>
          <w:tcPr>
            <w:tcW w:w="846" w:type="dxa"/>
          </w:tcPr>
          <w:p w14:paraId="75DACB0E" w14:textId="05B85427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78" w:type="dxa"/>
          </w:tcPr>
          <w:p w14:paraId="65ACBD2A" w14:textId="711E8C82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OSP Dąbrowa </w:t>
            </w:r>
          </w:p>
        </w:tc>
        <w:tc>
          <w:tcPr>
            <w:tcW w:w="1812" w:type="dxa"/>
          </w:tcPr>
          <w:p w14:paraId="2EE1CF72" w14:textId="29EA735B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27E0246E" w14:textId="2258228F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5CE24589" w14:textId="2A3279C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130FCBFF" w14:textId="77777777" w:rsidTr="00886EC9">
        <w:tc>
          <w:tcPr>
            <w:tcW w:w="846" w:type="dxa"/>
          </w:tcPr>
          <w:p w14:paraId="751BD06F" w14:textId="79C51165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78" w:type="dxa"/>
          </w:tcPr>
          <w:p w14:paraId="47181B26" w14:textId="408E544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Bukowie</w:t>
            </w:r>
          </w:p>
        </w:tc>
        <w:tc>
          <w:tcPr>
            <w:tcW w:w="1812" w:type="dxa"/>
          </w:tcPr>
          <w:p w14:paraId="02D65F25" w14:textId="79DCD4D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750CB5DA" w14:textId="27DEE858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03A95ADF" w14:textId="2D844B84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09A007E0" w14:textId="77777777" w:rsidTr="00886EC9">
        <w:tc>
          <w:tcPr>
            <w:tcW w:w="846" w:type="dxa"/>
          </w:tcPr>
          <w:p w14:paraId="28CCC6DC" w14:textId="6A1F717C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78" w:type="dxa"/>
          </w:tcPr>
          <w:p w14:paraId="52F5AEE7" w14:textId="6BB3045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Otmuchów</w:t>
            </w:r>
          </w:p>
        </w:tc>
        <w:tc>
          <w:tcPr>
            <w:tcW w:w="1812" w:type="dxa"/>
          </w:tcPr>
          <w:p w14:paraId="3643AA9C" w14:textId="5CCB752D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5CF50294" w14:textId="045B2B53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3E70D4C9" w14:textId="3899B8D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066024FD" w14:textId="77777777" w:rsidTr="00886EC9">
        <w:tc>
          <w:tcPr>
            <w:tcW w:w="846" w:type="dxa"/>
          </w:tcPr>
          <w:p w14:paraId="0E1AFF46" w14:textId="7B717DF3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78" w:type="dxa"/>
          </w:tcPr>
          <w:p w14:paraId="3CBFD242" w14:textId="273C7AC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Korfantów</w:t>
            </w:r>
          </w:p>
        </w:tc>
        <w:tc>
          <w:tcPr>
            <w:tcW w:w="1812" w:type="dxa"/>
          </w:tcPr>
          <w:p w14:paraId="25F1FFCD" w14:textId="38560A9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4FEF1C6F" w14:textId="57E1C65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2322BAAC" w14:textId="0B82858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76C7C113" w14:textId="77777777" w:rsidTr="00886EC9">
        <w:tc>
          <w:tcPr>
            <w:tcW w:w="846" w:type="dxa"/>
          </w:tcPr>
          <w:p w14:paraId="47EC9CD4" w14:textId="46F9EC79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78" w:type="dxa"/>
          </w:tcPr>
          <w:p w14:paraId="5B494515" w14:textId="7904B2B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Gierałcice</w:t>
            </w:r>
          </w:p>
        </w:tc>
        <w:tc>
          <w:tcPr>
            <w:tcW w:w="1812" w:type="dxa"/>
          </w:tcPr>
          <w:p w14:paraId="24EC2F31" w14:textId="0531F1FB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13DB283F" w14:textId="681CD351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59A3AA43" w14:textId="34E3BFEA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6901F955" w14:textId="77777777" w:rsidTr="00886EC9">
        <w:tc>
          <w:tcPr>
            <w:tcW w:w="846" w:type="dxa"/>
          </w:tcPr>
          <w:p w14:paraId="63174CC9" w14:textId="5F198ACF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78" w:type="dxa"/>
          </w:tcPr>
          <w:p w14:paraId="0FE99F6D" w14:textId="0687255E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Wysoka</w:t>
            </w:r>
          </w:p>
        </w:tc>
        <w:tc>
          <w:tcPr>
            <w:tcW w:w="1812" w:type="dxa"/>
          </w:tcPr>
          <w:p w14:paraId="1095DB5D" w14:textId="24835B49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600D2C31" w14:textId="5E51C8CC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7465307C" w14:textId="02912CAE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342E9793" w14:textId="77777777" w:rsidTr="00886EC9">
        <w:tc>
          <w:tcPr>
            <w:tcW w:w="846" w:type="dxa"/>
          </w:tcPr>
          <w:p w14:paraId="6D6C21D5" w14:textId="78EAEF98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78" w:type="dxa"/>
          </w:tcPr>
          <w:p w14:paraId="685AE429" w14:textId="6D3FA25D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Praszka</w:t>
            </w:r>
          </w:p>
        </w:tc>
        <w:tc>
          <w:tcPr>
            <w:tcW w:w="1812" w:type="dxa"/>
          </w:tcPr>
          <w:p w14:paraId="01EFD56F" w14:textId="3D891D9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68DBC350" w14:textId="5040F143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51E0B28C" w14:textId="66747526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77921788" w14:textId="77777777" w:rsidTr="00886EC9">
        <w:tc>
          <w:tcPr>
            <w:tcW w:w="846" w:type="dxa"/>
          </w:tcPr>
          <w:p w14:paraId="393B9067" w14:textId="7AEAEED7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78" w:type="dxa"/>
          </w:tcPr>
          <w:p w14:paraId="3D1F88A0" w14:textId="2571F4A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Dobrodzień</w:t>
            </w:r>
          </w:p>
        </w:tc>
        <w:tc>
          <w:tcPr>
            <w:tcW w:w="1812" w:type="dxa"/>
          </w:tcPr>
          <w:p w14:paraId="7DC9275B" w14:textId="6AB64C32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28F7C7F8" w14:textId="6E95FC3E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44BF3CF3" w14:textId="0AFACDD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886EC9" w14:paraId="6A7083C0" w14:textId="77777777" w:rsidTr="00886EC9">
        <w:tc>
          <w:tcPr>
            <w:tcW w:w="846" w:type="dxa"/>
          </w:tcPr>
          <w:p w14:paraId="3D51EB24" w14:textId="3577103D" w:rsid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78" w:type="dxa"/>
          </w:tcPr>
          <w:p w14:paraId="0AB6A33E" w14:textId="027E0F8A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Bierkowice</w:t>
            </w:r>
          </w:p>
        </w:tc>
        <w:tc>
          <w:tcPr>
            <w:tcW w:w="1812" w:type="dxa"/>
          </w:tcPr>
          <w:p w14:paraId="1BA128DD" w14:textId="36015E75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10A967A0" w14:textId="6D918797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4DF92796" w14:textId="030BAAF0" w:rsidR="00886EC9" w:rsidRPr="00886EC9" w:rsidRDefault="00886EC9" w:rsidP="00886EC9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68E1C438" w14:textId="77777777" w:rsidTr="00886EC9">
        <w:tc>
          <w:tcPr>
            <w:tcW w:w="846" w:type="dxa"/>
          </w:tcPr>
          <w:p w14:paraId="701F5071" w14:textId="0A7DDCD3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78" w:type="dxa"/>
          </w:tcPr>
          <w:p w14:paraId="7C5DF79B" w14:textId="4090439B" w:rsidR="00117B9D" w:rsidRDefault="00117B9D" w:rsidP="00117B9D">
            <w:pPr>
              <w:pStyle w:val="Tekstpodstawowy"/>
              <w:jc w:val="center"/>
            </w:pPr>
            <w:r>
              <w:t>OSP Opole ORW</w:t>
            </w:r>
          </w:p>
        </w:tc>
        <w:tc>
          <w:tcPr>
            <w:tcW w:w="1812" w:type="dxa"/>
          </w:tcPr>
          <w:p w14:paraId="3BF0FF8D" w14:textId="797E6779" w:rsidR="00117B9D" w:rsidRDefault="00117B9D" w:rsidP="00117B9D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2788A302" w14:textId="77777777" w:rsidR="00117B9D" w:rsidRDefault="00117B9D" w:rsidP="00117B9D">
            <w:pPr>
              <w:pStyle w:val="Tekstpodstawowy"/>
              <w:jc w:val="center"/>
            </w:pPr>
          </w:p>
        </w:tc>
        <w:tc>
          <w:tcPr>
            <w:tcW w:w="1813" w:type="dxa"/>
          </w:tcPr>
          <w:p w14:paraId="3FE254F3" w14:textId="77777777" w:rsidR="00117B9D" w:rsidRDefault="00117B9D" w:rsidP="00117B9D">
            <w:pPr>
              <w:pStyle w:val="Tekstpodstawowy"/>
              <w:jc w:val="center"/>
            </w:pPr>
          </w:p>
        </w:tc>
      </w:tr>
      <w:tr w:rsidR="00117B9D" w14:paraId="40D0758C" w14:textId="77777777" w:rsidTr="00886EC9">
        <w:tc>
          <w:tcPr>
            <w:tcW w:w="846" w:type="dxa"/>
          </w:tcPr>
          <w:p w14:paraId="02F72F07" w14:textId="198D2FAB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8" w:type="dxa"/>
          </w:tcPr>
          <w:p w14:paraId="5FD3E320" w14:textId="1F27168B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Schodnia</w:t>
            </w:r>
          </w:p>
        </w:tc>
        <w:tc>
          <w:tcPr>
            <w:tcW w:w="1812" w:type="dxa"/>
          </w:tcPr>
          <w:p w14:paraId="5EBD3CAF" w14:textId="3C9D6F6B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1CCDF24C" w14:textId="7EC82B97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23D51697" w14:textId="603D4A3F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7C30524B" w14:textId="77777777" w:rsidTr="00886EC9">
        <w:tc>
          <w:tcPr>
            <w:tcW w:w="846" w:type="dxa"/>
          </w:tcPr>
          <w:p w14:paraId="45321A2F" w14:textId="586A829E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78" w:type="dxa"/>
          </w:tcPr>
          <w:p w14:paraId="2E2368E6" w14:textId="6613580E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Polska Nowa Wieś</w:t>
            </w:r>
          </w:p>
        </w:tc>
        <w:tc>
          <w:tcPr>
            <w:tcW w:w="1812" w:type="dxa"/>
          </w:tcPr>
          <w:p w14:paraId="1F7C01A5" w14:textId="49D30CA7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7357D25B" w14:textId="4099395C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0B2DEED7" w14:textId="513A5E54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65E9B3BE" w14:textId="77777777" w:rsidTr="00886EC9">
        <w:tc>
          <w:tcPr>
            <w:tcW w:w="846" w:type="dxa"/>
          </w:tcPr>
          <w:p w14:paraId="2AD2A3D1" w14:textId="0921DCE4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78" w:type="dxa"/>
          </w:tcPr>
          <w:p w14:paraId="6DE352F4" w14:textId="31B8AE90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Łubniany</w:t>
            </w:r>
          </w:p>
        </w:tc>
        <w:tc>
          <w:tcPr>
            <w:tcW w:w="1812" w:type="dxa"/>
          </w:tcPr>
          <w:p w14:paraId="44F2462A" w14:textId="781EA6C7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1D7A85E9" w14:textId="4AF10AEA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00700E85" w14:textId="1C3C9F22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43F6440F" w14:textId="77777777" w:rsidTr="00886EC9">
        <w:tc>
          <w:tcPr>
            <w:tcW w:w="846" w:type="dxa"/>
          </w:tcPr>
          <w:p w14:paraId="4FD5157B" w14:textId="7323C31C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78" w:type="dxa"/>
          </w:tcPr>
          <w:p w14:paraId="3CA5DD89" w14:textId="36516731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Kadłub Turawski</w:t>
            </w:r>
          </w:p>
        </w:tc>
        <w:tc>
          <w:tcPr>
            <w:tcW w:w="1812" w:type="dxa"/>
          </w:tcPr>
          <w:p w14:paraId="4230A00B" w14:textId="0CB8F979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14:paraId="5E78A694" w14:textId="235F4594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559B5AC6" w14:textId="18FCF551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16ABF43F" w14:textId="77777777" w:rsidTr="00886EC9">
        <w:tc>
          <w:tcPr>
            <w:tcW w:w="846" w:type="dxa"/>
          </w:tcPr>
          <w:p w14:paraId="2B80D3FE" w14:textId="3E00F06C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78" w:type="dxa"/>
          </w:tcPr>
          <w:p w14:paraId="08518E0B" w14:textId="3219F9F5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Głogówek</w:t>
            </w:r>
          </w:p>
        </w:tc>
        <w:tc>
          <w:tcPr>
            <w:tcW w:w="1812" w:type="dxa"/>
          </w:tcPr>
          <w:p w14:paraId="3BC2FC83" w14:textId="50C310B4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425DF020" w14:textId="66649BBC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28D1E0DB" w14:textId="3CB76D0A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09F5D25F" w14:textId="77777777" w:rsidTr="00886EC9">
        <w:tc>
          <w:tcPr>
            <w:tcW w:w="846" w:type="dxa"/>
          </w:tcPr>
          <w:p w14:paraId="5487417E" w14:textId="451444C3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78" w:type="dxa"/>
          </w:tcPr>
          <w:p w14:paraId="63E8620D" w14:textId="64777ED3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Biała</w:t>
            </w:r>
          </w:p>
        </w:tc>
        <w:tc>
          <w:tcPr>
            <w:tcW w:w="1812" w:type="dxa"/>
          </w:tcPr>
          <w:p w14:paraId="65068069" w14:textId="797C2F79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4579275E" w14:textId="2C362DF8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53E81837" w14:textId="358E440F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5F9E24CC" w14:textId="77777777" w:rsidTr="00886EC9">
        <w:tc>
          <w:tcPr>
            <w:tcW w:w="846" w:type="dxa"/>
          </w:tcPr>
          <w:p w14:paraId="11776713" w14:textId="359ECB66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78" w:type="dxa"/>
          </w:tcPr>
          <w:p w14:paraId="2CBA0671" w14:textId="069E201F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Kadłub</w:t>
            </w:r>
          </w:p>
        </w:tc>
        <w:tc>
          <w:tcPr>
            <w:tcW w:w="1812" w:type="dxa"/>
          </w:tcPr>
          <w:p w14:paraId="7795DBEA" w14:textId="5726AC34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4B22890F" w14:textId="01A9248E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06F0D168" w14:textId="50EC1102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6E1E0D51" w14:textId="77777777" w:rsidTr="00886EC9">
        <w:tc>
          <w:tcPr>
            <w:tcW w:w="846" w:type="dxa"/>
          </w:tcPr>
          <w:p w14:paraId="7102BB11" w14:textId="27EDEABD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78" w:type="dxa"/>
          </w:tcPr>
          <w:p w14:paraId="10CF7F6E" w14:textId="2807DAD5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Zalesie Śl.</w:t>
            </w:r>
          </w:p>
        </w:tc>
        <w:tc>
          <w:tcPr>
            <w:tcW w:w="1812" w:type="dxa"/>
          </w:tcPr>
          <w:p w14:paraId="03584E8B" w14:textId="6661FD0E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6DC9EB15" w14:textId="5835F866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764C747E" w14:textId="298733A1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13E51404" w14:textId="77777777" w:rsidTr="00886EC9">
        <w:tc>
          <w:tcPr>
            <w:tcW w:w="846" w:type="dxa"/>
          </w:tcPr>
          <w:p w14:paraId="4175DD71" w14:textId="6D53109A" w:rsidR="00117B9D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78" w:type="dxa"/>
          </w:tcPr>
          <w:p w14:paraId="61BD1AA8" w14:textId="51580BAD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OSP Zawadzkie</w:t>
            </w:r>
          </w:p>
        </w:tc>
        <w:tc>
          <w:tcPr>
            <w:tcW w:w="1812" w:type="dxa"/>
          </w:tcPr>
          <w:p w14:paraId="2EB47A5F" w14:textId="68A9BC47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813" w:type="dxa"/>
          </w:tcPr>
          <w:p w14:paraId="5CC75218" w14:textId="52A8E667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  <w:tc>
          <w:tcPr>
            <w:tcW w:w="1813" w:type="dxa"/>
          </w:tcPr>
          <w:p w14:paraId="65A55CC6" w14:textId="349BEBDD" w:rsidR="00117B9D" w:rsidRPr="00886EC9" w:rsidRDefault="00117B9D" w:rsidP="00117B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t>-</w:t>
            </w:r>
          </w:p>
        </w:tc>
      </w:tr>
      <w:tr w:rsidR="00117B9D" w14:paraId="044B2E88" w14:textId="77777777" w:rsidTr="00B20289">
        <w:tc>
          <w:tcPr>
            <w:tcW w:w="3624" w:type="dxa"/>
            <w:gridSpan w:val="2"/>
          </w:tcPr>
          <w:p w14:paraId="09095956" w14:textId="61474555" w:rsidR="00117B9D" w:rsidRPr="00886EC9" w:rsidRDefault="00117B9D" w:rsidP="00117B9D">
            <w:pPr>
              <w:pStyle w:val="Tekstpodstawowy"/>
              <w:jc w:val="center"/>
              <w:rPr>
                <w:b/>
                <w:bCs/>
              </w:rPr>
            </w:pPr>
            <w:r w:rsidRPr="00886EC9">
              <w:rPr>
                <w:b/>
                <w:bCs/>
              </w:rPr>
              <w:t>RAZEM</w:t>
            </w:r>
          </w:p>
        </w:tc>
        <w:tc>
          <w:tcPr>
            <w:tcW w:w="1812" w:type="dxa"/>
          </w:tcPr>
          <w:p w14:paraId="46B4F4B6" w14:textId="3EA2F5B5" w:rsidR="00117B9D" w:rsidRPr="00886EC9" w:rsidRDefault="00117B9D" w:rsidP="00117B9D">
            <w:pPr>
              <w:pStyle w:val="Tekstpodstawowy"/>
              <w:jc w:val="center"/>
              <w:rPr>
                <w:b/>
                <w:bCs/>
              </w:rPr>
            </w:pPr>
            <w:r w:rsidRPr="00886EC9">
              <w:rPr>
                <w:b/>
                <w:bCs/>
              </w:rPr>
              <w:t>29</w:t>
            </w:r>
          </w:p>
        </w:tc>
        <w:tc>
          <w:tcPr>
            <w:tcW w:w="1813" w:type="dxa"/>
          </w:tcPr>
          <w:p w14:paraId="271CB400" w14:textId="5344BC32" w:rsidR="00117B9D" w:rsidRPr="00886EC9" w:rsidRDefault="00117B9D" w:rsidP="00117B9D">
            <w:pPr>
              <w:pStyle w:val="Tekstpodstawowy"/>
              <w:jc w:val="center"/>
              <w:rPr>
                <w:b/>
                <w:bCs/>
              </w:rPr>
            </w:pPr>
            <w:r w:rsidRPr="00886EC9">
              <w:rPr>
                <w:b/>
                <w:bCs/>
              </w:rPr>
              <w:t>1</w:t>
            </w:r>
          </w:p>
        </w:tc>
        <w:tc>
          <w:tcPr>
            <w:tcW w:w="1813" w:type="dxa"/>
          </w:tcPr>
          <w:p w14:paraId="13321B3A" w14:textId="0EF4AB20" w:rsidR="00117B9D" w:rsidRPr="00886EC9" w:rsidRDefault="00117B9D" w:rsidP="00117B9D">
            <w:pPr>
              <w:pStyle w:val="Tekstpodstawowy"/>
              <w:jc w:val="center"/>
              <w:rPr>
                <w:b/>
                <w:bCs/>
              </w:rPr>
            </w:pPr>
            <w:r w:rsidRPr="00886EC9">
              <w:rPr>
                <w:b/>
                <w:bCs/>
              </w:rPr>
              <w:t>1</w:t>
            </w:r>
          </w:p>
        </w:tc>
      </w:tr>
    </w:tbl>
    <w:p w14:paraId="49ABDA4D" w14:textId="77777777" w:rsidR="00886EC9" w:rsidRDefault="00886EC9">
      <w:pPr>
        <w:pStyle w:val="Tekstpodstawowy"/>
        <w:jc w:val="center"/>
      </w:pPr>
    </w:p>
    <w:sectPr w:rsidR="00886EC9">
      <w:footerReference w:type="default" r:id="rId8"/>
      <w:footerReference w:type="firs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CD06" w14:textId="77777777" w:rsidR="00A54946" w:rsidRDefault="00A54946">
      <w:pPr>
        <w:spacing w:after="0" w:line="240" w:lineRule="auto"/>
      </w:pPr>
      <w:r>
        <w:separator/>
      </w:r>
    </w:p>
  </w:endnote>
  <w:endnote w:type="continuationSeparator" w:id="0">
    <w:p w14:paraId="56F9F2A1" w14:textId="77777777" w:rsidR="00A54946" w:rsidRDefault="00A5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5F5B" w14:textId="77777777" w:rsidR="00145D16" w:rsidRDefault="0083154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08B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F684" w14:textId="77777777" w:rsidR="00145D16" w:rsidRDefault="00145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8E77" w14:textId="77777777" w:rsidR="00A54946" w:rsidRDefault="00A54946">
      <w:pPr>
        <w:spacing w:after="0" w:line="240" w:lineRule="auto"/>
      </w:pPr>
      <w:r>
        <w:separator/>
      </w:r>
    </w:p>
  </w:footnote>
  <w:footnote w:type="continuationSeparator" w:id="0">
    <w:p w14:paraId="6B79A5D2" w14:textId="77777777" w:rsidR="00A54946" w:rsidRDefault="00A5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5A"/>
    <w:rsid w:val="000137C2"/>
    <w:rsid w:val="000A0A8D"/>
    <w:rsid w:val="000D08BA"/>
    <w:rsid w:val="00105EB7"/>
    <w:rsid w:val="00117B9D"/>
    <w:rsid w:val="00145D16"/>
    <w:rsid w:val="00151122"/>
    <w:rsid w:val="001F4541"/>
    <w:rsid w:val="00321F98"/>
    <w:rsid w:val="0076195A"/>
    <w:rsid w:val="00811F8B"/>
    <w:rsid w:val="00831544"/>
    <w:rsid w:val="00850E16"/>
    <w:rsid w:val="00886EC9"/>
    <w:rsid w:val="009A18E2"/>
    <w:rsid w:val="00A54946"/>
    <w:rsid w:val="00B62BA2"/>
    <w:rsid w:val="00C368EF"/>
    <w:rsid w:val="00C8489C"/>
    <w:rsid w:val="00CF1DF4"/>
    <w:rsid w:val="00DB194C"/>
    <w:rsid w:val="00E12BF2"/>
    <w:rsid w:val="00F205E5"/>
    <w:rsid w:val="00FE2278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44E87"/>
  <w15:chartTrackingRefBased/>
  <w15:docId w15:val="{4D03E14A-2C42-40E4-919A-25234CE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color w:val="0D0D0D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/>
      <w:bCs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88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Krzysztof Jurczyński</cp:lastModifiedBy>
  <cp:revision>21</cp:revision>
  <cp:lastPrinted>2014-05-13T11:00:00Z</cp:lastPrinted>
  <dcterms:created xsi:type="dcterms:W3CDTF">2017-02-15T14:14:00Z</dcterms:created>
  <dcterms:modified xsi:type="dcterms:W3CDTF">2020-07-07T07:16:00Z</dcterms:modified>
</cp:coreProperties>
</file>