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126"/>
        <w:gridCol w:w="3402"/>
      </w:tblGrid>
      <w:tr w:rsidR="00210D59" w:rsidRPr="00B44D2F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44585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44585F">
        <w:rPr>
          <w:rFonts w:eastAsia="Calibri"/>
          <w:lang w:eastAsia="en-US"/>
        </w:rPr>
        <w:t xml:space="preserve">Na potrzeby postępowania o udzielenie zamówienia publicznego pn.: </w:t>
      </w:r>
      <w:r w:rsidRPr="0044585F">
        <w:rPr>
          <w:b/>
        </w:rPr>
        <w:t>„</w:t>
      </w:r>
      <w:r w:rsidR="000C5044" w:rsidRPr="0044585F">
        <w:rPr>
          <w:b/>
          <w:bCs/>
        </w:rPr>
        <w:t>Budowa osiedlowej sieci cieplnej wraz z przyłączem w ramach modernizacji i rozbudowy osiedlowej sieci cieplnej w rejonie ulic Kościuszki i Paderewskiego w Rogoźnie</w:t>
      </w:r>
      <w:r w:rsidR="00FD1AFD" w:rsidRPr="0044585F">
        <w:rPr>
          <w:b/>
          <w:lang w:eastAsia="en-US"/>
        </w:rPr>
        <w:t>”</w:t>
      </w:r>
      <w:r w:rsidRPr="0044585F">
        <w:rPr>
          <w:b/>
        </w:rPr>
        <w:t xml:space="preserve"> - </w:t>
      </w:r>
      <w:r w:rsidRPr="0044585F">
        <w:rPr>
          <w:rFonts w:eastAsia="Calibri"/>
          <w:lang w:eastAsia="en-US"/>
        </w:rPr>
        <w:t xml:space="preserve">prowadzonego przez </w:t>
      </w:r>
      <w:r w:rsidRPr="0044585F">
        <w:t>Gminę Rogoźno</w:t>
      </w:r>
      <w:r w:rsidRPr="0044585F">
        <w:rPr>
          <w:rFonts w:eastAsia="Calibri"/>
          <w:i/>
          <w:lang w:eastAsia="en-US"/>
        </w:rPr>
        <w:t xml:space="preserve">, </w:t>
      </w:r>
      <w:r w:rsidRPr="0044585F">
        <w:rPr>
          <w:rFonts w:eastAsia="Calibri"/>
          <w:lang w:eastAsia="en-US"/>
        </w:rPr>
        <w:t>oświadczam co następuje:</w:t>
      </w:r>
    </w:p>
    <w:p w:rsidR="00B44D2F" w:rsidRPr="0044585F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44585F">
        <w:rPr>
          <w:i/>
          <w:sz w:val="18"/>
        </w:rPr>
        <w:t>/</w:t>
      </w:r>
    </w:p>
    <w:p w:rsidR="00322734" w:rsidRPr="0044585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44585F">
        <w:rPr>
          <w:b/>
          <w:sz w:val="22"/>
          <w:szCs w:val="22"/>
        </w:rPr>
        <w:t>OŚWIADCZENIA DOTYCZĄCE PODSTAW WYKLUCZENIA</w:t>
      </w:r>
      <w:r w:rsidR="006F36BE" w:rsidRPr="0044585F">
        <w:rPr>
          <w:b/>
          <w:sz w:val="22"/>
          <w:szCs w:val="22"/>
          <w:vertAlign w:val="superscript"/>
        </w:rPr>
        <w:t>*</w:t>
      </w:r>
      <w:r w:rsidRPr="0044585F">
        <w:rPr>
          <w:b/>
          <w:sz w:val="22"/>
          <w:szCs w:val="22"/>
        </w:rPr>
        <w:t>:</w:t>
      </w:r>
    </w:p>
    <w:p w:rsidR="00322734" w:rsidRPr="0044585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:rsidR="00322734" w:rsidRPr="0044585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44585F">
        <w:t xml:space="preserve">Oświadczam, że </w:t>
      </w:r>
      <w:r w:rsidRPr="0044585F">
        <w:rPr>
          <w:b/>
        </w:rPr>
        <w:t>nie podlegam wykluczeniu z postępowania</w:t>
      </w:r>
      <w:r w:rsidRPr="0044585F">
        <w:t xml:space="preserve"> na</w:t>
      </w:r>
      <w:r w:rsidR="00C5254F" w:rsidRPr="0044585F">
        <w:t xml:space="preserve"> podstawie zapisów określonych w punkcie IX.1 SWZ</w:t>
      </w:r>
      <w:r w:rsidRPr="0044585F">
        <w:t>.</w:t>
      </w:r>
    </w:p>
    <w:p w:rsidR="00322734" w:rsidRPr="0044585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44585F">
        <w:rPr>
          <w:rFonts w:eastAsia="Calibri"/>
          <w:lang w:eastAsia="en-US"/>
        </w:rPr>
        <w:t xml:space="preserve">Oświadczam, że </w:t>
      </w:r>
      <w:r w:rsidRPr="0044585F">
        <w:rPr>
          <w:rFonts w:eastAsia="Calibri"/>
          <w:b/>
          <w:bCs/>
          <w:lang w:eastAsia="en-US"/>
        </w:rPr>
        <w:t>nie podlegam wykluczeniu z postępowania</w:t>
      </w:r>
      <w:r w:rsidRPr="0044585F">
        <w:rPr>
          <w:rFonts w:eastAsia="Calibri"/>
          <w:lang w:eastAsia="en-US"/>
        </w:rPr>
        <w:t xml:space="preserve"> </w:t>
      </w:r>
      <w:r w:rsidR="00C5254F" w:rsidRPr="0044585F">
        <w:t>na podstawie zapisów określonych w  punkcie IX.6 SWZ</w:t>
      </w:r>
      <w:r w:rsidRPr="0044585F">
        <w:rPr>
          <w:rFonts w:eastAsia="Calibri"/>
          <w:lang w:eastAsia="en-US"/>
        </w:rPr>
        <w:t>.</w:t>
      </w:r>
    </w:p>
    <w:p w:rsidR="00322734" w:rsidRPr="0044585F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44585F">
        <w:rPr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44585F">
        <w:rPr>
          <w:i/>
          <w:iCs/>
          <w:sz w:val="24"/>
          <w:szCs w:val="24"/>
        </w:rPr>
        <w:t xml:space="preserve"> </w:t>
      </w:r>
      <w:r w:rsidRPr="0044585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44585F">
        <w:rPr>
          <w:iCs/>
          <w:color w:val="222222"/>
          <w:sz w:val="24"/>
          <w:szCs w:val="24"/>
        </w:rPr>
        <w:t>(Dz. U. poz. 835)</w:t>
      </w:r>
      <w:r w:rsidRPr="0044585F">
        <w:rPr>
          <w:rStyle w:val="Odwoanieprzypisudolnego"/>
          <w:i/>
          <w:iCs/>
          <w:color w:val="222222"/>
          <w:sz w:val="24"/>
          <w:szCs w:val="24"/>
        </w:rPr>
        <w:footnoteReference w:id="2"/>
      </w:r>
      <w:r w:rsidRPr="0044585F">
        <w:rPr>
          <w:i/>
          <w:iCs/>
          <w:color w:val="222222"/>
          <w:sz w:val="24"/>
          <w:szCs w:val="24"/>
        </w:rPr>
        <w:t>.</w:t>
      </w:r>
    </w:p>
    <w:p w:rsidR="00647562" w:rsidRPr="0044585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44585F">
        <w:rPr>
          <w:b/>
          <w:bCs/>
          <w:sz w:val="22"/>
          <w:szCs w:val="22"/>
        </w:rPr>
        <w:t xml:space="preserve">Oświadczam, </w:t>
      </w:r>
      <w:r w:rsidRPr="0044585F">
        <w:rPr>
          <w:sz w:val="22"/>
          <w:szCs w:val="22"/>
        </w:rPr>
        <w:t xml:space="preserve">że nie zachodzą w stosunku do mnie przesłanki wykluczenia z postępowania na podstawie art. 5k rozporządzenia Rady (UE) nr 833/2014 z dnia 31 lipca 2014 r. dotyczącego środków ograniczających w związku z działaniami Rosji destabilizującymi sytuację na Ukrainie (Dz. </w:t>
      </w:r>
      <w:r w:rsidRPr="0044585F">
        <w:rPr>
          <w:sz w:val="22"/>
          <w:szCs w:val="22"/>
        </w:rPr>
        <w:lastRenderedPageBreak/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F04E1" w:rsidRPr="0044585F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:rsidR="00322734" w:rsidRPr="0044585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4585F">
        <w:rPr>
          <w:b/>
        </w:rPr>
        <w:t>OŚWIADCZENIE DOTYCZĄCE WARUNKÓW UDZIAŁU W POSTĘPOWANIU</w:t>
      </w:r>
      <w:r w:rsidR="006F36BE" w:rsidRPr="0044585F">
        <w:rPr>
          <w:b/>
          <w:vertAlign w:val="superscript"/>
        </w:rPr>
        <w:t>*</w:t>
      </w:r>
      <w:r w:rsidRPr="0044585F">
        <w:rPr>
          <w:b/>
        </w:rPr>
        <w:t>:</w:t>
      </w:r>
    </w:p>
    <w:p w:rsidR="00322734" w:rsidRPr="0044585F" w:rsidRDefault="00322734" w:rsidP="00322734">
      <w:pPr>
        <w:spacing w:line="360" w:lineRule="auto"/>
        <w:jc w:val="both"/>
      </w:pPr>
    </w:p>
    <w:p w:rsidR="00322734" w:rsidRPr="0044585F" w:rsidRDefault="00322734" w:rsidP="00322734">
      <w:pPr>
        <w:spacing w:line="360" w:lineRule="auto"/>
        <w:jc w:val="both"/>
      </w:pPr>
      <w:r w:rsidRPr="0044585F">
        <w:t>Oświadczam, że spełniam warunki udziału w postępowaniu określone przez zamawiającego w </w:t>
      </w:r>
      <w:r w:rsidR="00196D10" w:rsidRPr="0044585F">
        <w:t>Specyfikacji Warunków Zamówienia</w:t>
      </w:r>
      <w:r w:rsidRPr="0044585F">
        <w:t xml:space="preserve"> w następującym zakresie: </w:t>
      </w:r>
    </w:p>
    <w:p w:rsidR="00322734" w:rsidRPr="0044585F" w:rsidRDefault="00322734" w:rsidP="00322734">
      <w:pPr>
        <w:spacing w:line="360" w:lineRule="auto"/>
        <w:jc w:val="both"/>
      </w:pPr>
      <w:r w:rsidRPr="0044585F">
        <w:t>…..…………………………………………………..…………………………………………...</w:t>
      </w:r>
    </w:p>
    <w:p w:rsidR="00322734" w:rsidRPr="0044585F" w:rsidRDefault="00322734" w:rsidP="00322734">
      <w:pPr>
        <w:spacing w:line="360" w:lineRule="auto"/>
        <w:ind w:left="5664" w:firstLine="708"/>
        <w:jc w:val="both"/>
        <w:rPr>
          <w:i/>
        </w:rPr>
      </w:pPr>
    </w:p>
    <w:p w:rsidR="00322734" w:rsidRPr="0044585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44585F">
        <w:rPr>
          <w:b/>
        </w:rPr>
        <w:t>OŚWIADCZENIE DOTYCZĄCE PODANYCH INFORMACJI:</w:t>
      </w:r>
    </w:p>
    <w:bookmarkEnd w:id="0"/>
    <w:p w:rsidR="00322734" w:rsidRPr="0044585F" w:rsidRDefault="00322734" w:rsidP="00322734">
      <w:pPr>
        <w:spacing w:after="120" w:line="360" w:lineRule="auto"/>
        <w:jc w:val="both"/>
      </w:pPr>
      <w:r w:rsidRPr="0044585F">
        <w:t>Oświadczam, że wszystkie informacje podane w powyższych oświadczeniach są aktualne</w:t>
      </w:r>
      <w:r w:rsidR="00B44D2F" w:rsidRPr="0044585F">
        <w:t xml:space="preserve"> i </w:t>
      </w:r>
      <w:r w:rsidRPr="0044585F">
        <w:t xml:space="preserve">zgodne z prawdą oraz zostały przedstawione z pełną świadomością konsekwencji wprowadzenia zamawiającego w błąd przy przedstawianiu informacji. </w:t>
      </w:r>
    </w:p>
    <w:p w:rsidR="00322734" w:rsidRPr="0044585F" w:rsidRDefault="00322734" w:rsidP="00322734">
      <w:pPr>
        <w:spacing w:line="360" w:lineRule="auto"/>
        <w:jc w:val="both"/>
      </w:pPr>
    </w:p>
    <w:p w:rsidR="00322734" w:rsidRPr="0044585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44585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44585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44585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44585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44585F">
        <w:rPr>
          <w:sz w:val="21"/>
          <w:szCs w:val="21"/>
        </w:rPr>
        <w:tab/>
        <w:t>……………………………………….</w:t>
      </w:r>
    </w:p>
    <w:p w:rsidR="00322734" w:rsidRPr="0044585F" w:rsidRDefault="00322734" w:rsidP="0044585F">
      <w:pPr>
        <w:tabs>
          <w:tab w:val="left" w:pos="3544"/>
        </w:tabs>
        <w:spacing w:line="360" w:lineRule="auto"/>
        <w:ind w:left="3544" w:hanging="3544"/>
        <w:jc w:val="both"/>
        <w:rPr>
          <w:i/>
          <w:sz w:val="16"/>
          <w:szCs w:val="16"/>
        </w:rPr>
      </w:pPr>
      <w:r w:rsidRPr="0044585F">
        <w:rPr>
          <w:i/>
          <w:sz w:val="21"/>
          <w:szCs w:val="21"/>
        </w:rPr>
        <w:tab/>
      </w:r>
      <w:r w:rsidRPr="0044585F">
        <w:rPr>
          <w:i/>
          <w:sz w:val="16"/>
          <w:szCs w:val="16"/>
        </w:rPr>
        <w:t xml:space="preserve">Data; </w:t>
      </w:r>
      <w:r w:rsidR="0044585F">
        <w:rPr>
          <w:i/>
          <w:sz w:val="16"/>
          <w:szCs w:val="16"/>
        </w:rPr>
        <w:t xml:space="preserve">podpis lub </w:t>
      </w:r>
      <w:r w:rsidRPr="0044585F">
        <w:rPr>
          <w:i/>
          <w:sz w:val="16"/>
          <w:szCs w:val="16"/>
        </w:rPr>
        <w:t>kwalifikowany</w:t>
      </w:r>
      <w:r w:rsidR="00FC47D6">
        <w:rPr>
          <w:i/>
          <w:sz w:val="16"/>
          <w:szCs w:val="16"/>
        </w:rPr>
        <w:t>,</w:t>
      </w:r>
      <w:r w:rsidRPr="0044585F">
        <w:rPr>
          <w:i/>
          <w:sz w:val="16"/>
          <w:szCs w:val="16"/>
        </w:rPr>
        <w:t xml:space="preserve"> podpis elektroniczny lub podpis zaufany lub podpis osobisty </w:t>
      </w:r>
    </w:p>
    <w:p w:rsidR="006F36BE" w:rsidRPr="0044585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C224B5" w:rsidRPr="0044585F" w:rsidRDefault="00FE612A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Niniejszy Załącznik winien być sporządzony </w:t>
      </w:r>
      <w:r>
        <w:rPr>
          <w:rFonts w:asciiTheme="minorHAnsi" w:hAnsiTheme="minorHAnsi" w:cstheme="minorHAnsi"/>
          <w:b/>
          <w:i/>
          <w:sz w:val="22"/>
        </w:rPr>
        <w:t xml:space="preserve">zgodnie z wymogami punktu XI.2 1) lub 2) </w:t>
      </w:r>
      <w:r w:rsidR="001048AD">
        <w:rPr>
          <w:rFonts w:asciiTheme="minorHAnsi" w:hAnsiTheme="minorHAnsi" w:cstheme="minorHAnsi"/>
          <w:b/>
          <w:i/>
          <w:sz w:val="22"/>
        </w:rPr>
        <w:t xml:space="preserve">SWZ </w:t>
      </w:r>
      <w:r>
        <w:rPr>
          <w:rFonts w:asciiTheme="minorHAnsi" w:hAnsiTheme="minorHAnsi" w:cstheme="minorHAnsi"/>
          <w:b/>
          <w:i/>
          <w:sz w:val="22"/>
        </w:rPr>
        <w:t xml:space="preserve">i podpisany przez </w:t>
      </w:r>
      <w:r w:rsidRPr="007B23FE">
        <w:rPr>
          <w:rFonts w:asciiTheme="minorHAnsi" w:hAnsiTheme="minorHAnsi" w:cstheme="minorHAnsi"/>
          <w:b/>
          <w:i/>
          <w:sz w:val="22"/>
        </w:rPr>
        <w:t>osoby</w:t>
      </w:r>
      <w:r>
        <w:rPr>
          <w:rFonts w:asciiTheme="minorHAnsi" w:hAnsiTheme="minorHAnsi" w:cstheme="minorHAnsi"/>
          <w:b/>
          <w:i/>
          <w:sz w:val="22"/>
        </w:rPr>
        <w:t>/ę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 upoważnione</w:t>
      </w:r>
      <w:r>
        <w:rPr>
          <w:rFonts w:asciiTheme="minorHAnsi" w:hAnsiTheme="minorHAnsi" w:cstheme="minorHAnsi"/>
          <w:b/>
          <w:i/>
          <w:sz w:val="22"/>
        </w:rPr>
        <w:t>/ą</w:t>
      </w:r>
    </w:p>
    <w:bookmarkEnd w:id="1"/>
    <w:p w:rsidR="00097237" w:rsidRPr="0044585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3278C9" w:rsidRPr="0044585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44585F">
        <w:rPr>
          <w:i/>
          <w:iCs/>
          <w:vertAlign w:val="superscript"/>
        </w:rPr>
        <w:t>*</w:t>
      </w:r>
      <w:r w:rsidRPr="0044585F">
        <w:rPr>
          <w:bCs/>
          <w:i/>
          <w:iCs/>
          <w:sz w:val="14"/>
          <w:szCs w:val="14"/>
        </w:rPr>
        <w:t>Niepotrzebne skreślić</w:t>
      </w:r>
    </w:p>
    <w:p w:rsidR="00BE2148" w:rsidRPr="0044585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44585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15" w:rsidRDefault="00095B15">
      <w:r>
        <w:separator/>
      </w:r>
    </w:p>
  </w:endnote>
  <w:endnote w:type="continuationSeparator" w:id="1">
    <w:p w:rsidR="00095B15" w:rsidRDefault="0009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15" w:rsidRDefault="00095B15">
      <w:r>
        <w:separator/>
      </w:r>
    </w:p>
  </w:footnote>
  <w:footnote w:type="continuationSeparator" w:id="1">
    <w:p w:rsidR="00095B15" w:rsidRDefault="00095B15">
      <w:r>
        <w:continuationSeparator/>
      </w:r>
    </w:p>
  </w:footnote>
  <w:footnote w:id="2"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:rsidR="00585BE7" w:rsidRPr="000E03E6" w:rsidRDefault="00585BE7" w:rsidP="000E03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5B15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5044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8AD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39D2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215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0E5D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85F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5CB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24EB"/>
    <w:rsid w:val="00794261"/>
    <w:rsid w:val="007963D3"/>
    <w:rsid w:val="007A4EB3"/>
    <w:rsid w:val="007A69F1"/>
    <w:rsid w:val="007A6ABE"/>
    <w:rsid w:val="007B2D2A"/>
    <w:rsid w:val="007B5CED"/>
    <w:rsid w:val="007B606F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375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14F0A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66FC1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257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2617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254F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342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47D6"/>
    <w:rsid w:val="00FC5C2F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612A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8</cp:revision>
  <cp:lastPrinted>2019-02-25T09:47:00Z</cp:lastPrinted>
  <dcterms:created xsi:type="dcterms:W3CDTF">2023-03-15T11:45:00Z</dcterms:created>
  <dcterms:modified xsi:type="dcterms:W3CDTF">2023-03-15T16:15:00Z</dcterms:modified>
</cp:coreProperties>
</file>