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AA4D5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AA4D58" w:rsidRPr="00AA4D58">
        <w:rPr>
          <w:rFonts w:ascii="Arial" w:hAnsi="Arial" w:cs="Arial"/>
          <w:sz w:val="22"/>
          <w:szCs w:val="22"/>
        </w:rPr>
        <w:t>Wykonanie robót budowlanych polegających na przebudowie, modernizacji i zmianie sposobu użytkowania budynku sali gimnastycznej przy ul. Konarskiego 4 w Bydgoszczy</w:t>
      </w:r>
      <w:bookmarkStart w:id="0" w:name="_GoBack"/>
      <w:bookmarkEnd w:id="0"/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16" w:rsidRDefault="00021C16" w:rsidP="00C63813">
      <w:r>
        <w:separator/>
      </w:r>
    </w:p>
  </w:endnote>
  <w:endnote w:type="continuationSeparator" w:id="0">
    <w:p w:rsidR="00021C16" w:rsidRDefault="00021C1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16" w:rsidRDefault="00021C16" w:rsidP="00C63813">
      <w:r>
        <w:separator/>
      </w:r>
    </w:p>
  </w:footnote>
  <w:footnote w:type="continuationSeparator" w:id="0">
    <w:p w:rsidR="00021C16" w:rsidRDefault="00021C1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23</cp:revision>
  <cp:lastPrinted>2022-04-11T08:48:00Z</cp:lastPrinted>
  <dcterms:created xsi:type="dcterms:W3CDTF">2022-02-10T09:20:00Z</dcterms:created>
  <dcterms:modified xsi:type="dcterms:W3CDTF">2023-06-23T10:09:00Z</dcterms:modified>
</cp:coreProperties>
</file>