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00B02" w14:textId="7E23B8CD" w:rsidR="00031B5F" w:rsidRPr="00B01061" w:rsidRDefault="00FC69D3" w:rsidP="00256DC6">
      <w:pPr>
        <w:jc w:val="right"/>
        <w:rPr>
          <w:bCs/>
          <w:sz w:val="20"/>
          <w:szCs w:val="20"/>
        </w:rPr>
      </w:pPr>
      <w:r w:rsidRPr="00B01061">
        <w:rPr>
          <w:bCs/>
          <w:sz w:val="20"/>
          <w:szCs w:val="20"/>
        </w:rPr>
        <w:t xml:space="preserve">Załącznik nr 1 </w:t>
      </w:r>
      <w:r w:rsidR="00256DC6" w:rsidRPr="00B01061">
        <w:rPr>
          <w:bCs/>
          <w:sz w:val="20"/>
          <w:szCs w:val="20"/>
        </w:rPr>
        <w:t>SWZ</w:t>
      </w:r>
    </w:p>
    <w:p w14:paraId="5D332198" w14:textId="77777777" w:rsidR="00256DC6" w:rsidRPr="00B01061" w:rsidRDefault="00256DC6" w:rsidP="00256DC6">
      <w:pPr>
        <w:jc w:val="right"/>
        <w:rPr>
          <w:bCs/>
          <w:sz w:val="20"/>
          <w:szCs w:val="20"/>
        </w:rPr>
      </w:pPr>
    </w:p>
    <w:p w14:paraId="0D9CA435" w14:textId="4965FC3E" w:rsidR="00480608" w:rsidRPr="00B01061" w:rsidRDefault="00140BE8" w:rsidP="00031B5F">
      <w:pPr>
        <w:jc w:val="both"/>
        <w:rPr>
          <w:b/>
          <w:bCs/>
          <w:sz w:val="20"/>
          <w:szCs w:val="20"/>
        </w:rPr>
      </w:pPr>
      <w:r w:rsidRPr="00B01061">
        <w:rPr>
          <w:bCs/>
          <w:sz w:val="20"/>
          <w:szCs w:val="20"/>
        </w:rPr>
        <w:t>Znak sprawy</w:t>
      </w:r>
      <w:r w:rsidR="00B31AF0" w:rsidRPr="00B01061">
        <w:rPr>
          <w:bCs/>
          <w:sz w:val="20"/>
          <w:szCs w:val="20"/>
        </w:rPr>
        <w:t>:</w:t>
      </w:r>
      <w:r w:rsidR="00B31AF0" w:rsidRPr="00B01061">
        <w:rPr>
          <w:b/>
          <w:bCs/>
          <w:sz w:val="20"/>
          <w:szCs w:val="20"/>
        </w:rPr>
        <w:t xml:space="preserve"> </w:t>
      </w:r>
      <w:r w:rsidR="00BB5543">
        <w:rPr>
          <w:b/>
          <w:bCs/>
          <w:sz w:val="20"/>
          <w:szCs w:val="20"/>
        </w:rPr>
        <w:t>0</w:t>
      </w:r>
      <w:r w:rsidR="001C7060">
        <w:rPr>
          <w:b/>
          <w:bCs/>
          <w:sz w:val="20"/>
          <w:szCs w:val="20"/>
        </w:rPr>
        <w:t>4</w:t>
      </w:r>
      <w:r w:rsidR="00F8201D" w:rsidRPr="00B01061">
        <w:rPr>
          <w:b/>
          <w:bCs/>
          <w:sz w:val="20"/>
          <w:szCs w:val="20"/>
        </w:rPr>
        <w:t>/PN</w:t>
      </w:r>
      <w:r w:rsidR="00031B5F" w:rsidRPr="00B01061">
        <w:rPr>
          <w:b/>
          <w:bCs/>
          <w:sz w:val="20"/>
          <w:szCs w:val="20"/>
        </w:rPr>
        <w:t>/2021</w:t>
      </w:r>
    </w:p>
    <w:p w14:paraId="4D542C84" w14:textId="77777777" w:rsidR="00B31AF0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14:paraId="313CA4B0" w14:textId="77777777" w:rsidR="00031B5F" w:rsidRPr="00031B5F" w:rsidRDefault="00031B5F" w:rsidP="00031B5F"/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1E32921A" w:rsidR="00480608" w:rsidRPr="00D15FF7" w:rsidRDefault="00480608" w:rsidP="00D15FF7">
      <w:pPr>
        <w:pStyle w:val="Akapitzlist"/>
        <w:numPr>
          <w:ilvl w:val="0"/>
          <w:numId w:val="7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r w:rsidRPr="00D15FF7">
        <w:rPr>
          <w:b/>
          <w:sz w:val="22"/>
          <w:szCs w:val="22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E15860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8201D" w:rsidRPr="00E15860" w14:paraId="2A0F8CEB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F8201D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42823EC" w:rsidR="00F8201D" w:rsidRPr="00E15860" w:rsidRDefault="00F8201D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F8201D" w:rsidRPr="00E15860" w:rsidRDefault="00F8201D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1FC2C2C1" w:rsidR="000650D0" w:rsidRPr="00E15860" w:rsidRDefault="00F8201D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650D0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650D0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1E45846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5956386A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4EF4CF8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620BC4EB" w14:textId="67F5EE68" w:rsidR="00480608" w:rsidRPr="00D15FF7" w:rsidRDefault="00480608" w:rsidP="00900EEF">
      <w:pPr>
        <w:pStyle w:val="Akapitzlist"/>
        <w:numPr>
          <w:ilvl w:val="0"/>
          <w:numId w:val="7"/>
        </w:numPr>
        <w:autoSpaceDE w:val="0"/>
        <w:snapToGrid w:val="0"/>
        <w:spacing w:before="120" w:after="120" w:line="276" w:lineRule="auto"/>
        <w:ind w:left="567" w:hanging="567"/>
        <w:jc w:val="both"/>
        <w:rPr>
          <w:rFonts w:eastAsia="Arial"/>
          <w:b/>
          <w:sz w:val="22"/>
          <w:szCs w:val="22"/>
        </w:rPr>
      </w:pPr>
      <w:r w:rsidRPr="00D15FF7">
        <w:rPr>
          <w:sz w:val="22"/>
          <w:szCs w:val="22"/>
        </w:rPr>
        <w:t xml:space="preserve">Przystępując do postępowania </w:t>
      </w:r>
      <w:r w:rsidR="00DB0BB2" w:rsidRPr="00D15FF7">
        <w:rPr>
          <w:sz w:val="22"/>
          <w:szCs w:val="22"/>
        </w:rPr>
        <w:t>o udzielenie zamówienia publicznego w trybi</w:t>
      </w:r>
      <w:r w:rsidR="009F54B2" w:rsidRPr="00D15FF7">
        <w:rPr>
          <w:sz w:val="22"/>
          <w:szCs w:val="22"/>
        </w:rPr>
        <w:t>e przetargu nieograniczonego na podstawie art. 132</w:t>
      </w:r>
      <w:r w:rsidR="0033618D" w:rsidRPr="00D15FF7">
        <w:rPr>
          <w:sz w:val="22"/>
          <w:szCs w:val="22"/>
        </w:rPr>
        <w:t xml:space="preserve"> </w:t>
      </w:r>
      <w:r w:rsidR="00DB0BB2" w:rsidRPr="00D15FF7">
        <w:rPr>
          <w:sz w:val="22"/>
          <w:szCs w:val="22"/>
        </w:rPr>
        <w:t xml:space="preserve">Ustawy Prawo zamówień publicznych </w:t>
      </w:r>
      <w:r w:rsidRPr="00D15FF7">
        <w:rPr>
          <w:sz w:val="22"/>
          <w:szCs w:val="22"/>
        </w:rPr>
        <w:t>w zakresie</w:t>
      </w:r>
      <w:r w:rsidR="0079634C" w:rsidRPr="00D15FF7">
        <w:rPr>
          <w:sz w:val="22"/>
          <w:szCs w:val="22"/>
        </w:rPr>
        <w:t>:</w:t>
      </w:r>
      <w:r w:rsidR="00BB5543" w:rsidRPr="00D15FF7">
        <w:rPr>
          <w:sz w:val="22"/>
          <w:szCs w:val="22"/>
        </w:rPr>
        <w:t xml:space="preserve"> </w:t>
      </w:r>
      <w:r w:rsidR="00BB5543" w:rsidRPr="00D15FF7">
        <w:rPr>
          <w:b/>
          <w:sz w:val="22"/>
          <w:szCs w:val="22"/>
        </w:rPr>
        <w:t>„</w:t>
      </w:r>
      <w:r w:rsidR="00D15FF7" w:rsidRPr="00D15FF7">
        <w:rPr>
          <w:b/>
          <w:sz w:val="22"/>
          <w:szCs w:val="22"/>
        </w:rPr>
        <w:t>Sukcesywna dostawa gazów medycznych dla potrzeb szpitala SP ZOZ MSWiA w Kielcach im. św. Jana Pawła II</w:t>
      </w:r>
      <w:r w:rsidR="00D15FF7">
        <w:rPr>
          <w:b/>
          <w:sz w:val="22"/>
          <w:szCs w:val="22"/>
        </w:rPr>
        <w:t xml:space="preserve"> </w:t>
      </w:r>
      <w:r w:rsidRPr="00D15FF7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D15FF7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D15FF7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D15FF7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D15FF7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D15FF7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D15FF7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D15FF7">
        <w:rPr>
          <w:rFonts w:eastAsia="Tahoma"/>
          <w:color w:val="000000"/>
          <w:spacing w:val="1"/>
          <w:sz w:val="22"/>
          <w:szCs w:val="22"/>
        </w:rPr>
        <w:t>:</w:t>
      </w:r>
    </w:p>
    <w:p w14:paraId="788E461B" w14:textId="77777777" w:rsidR="00257EB4" w:rsidRPr="00DB0BB2" w:rsidRDefault="00257EB4" w:rsidP="004555A8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p w14:paraId="052478BE" w14:textId="1B138E6B" w:rsidR="004555A8" w:rsidRPr="00BB5543" w:rsidRDefault="00DE2F0D" w:rsidP="0098304E">
      <w:pPr>
        <w:pStyle w:val="Standard"/>
        <w:keepNext/>
        <w:spacing w:after="0"/>
        <w:jc w:val="both"/>
        <w:rPr>
          <w:rFonts w:ascii="Times New Roman" w:hAnsi="Times New Roman" w:cs="Times New Roman"/>
          <w:i/>
        </w:rPr>
      </w:pPr>
      <w:r w:rsidRPr="00BB5543">
        <w:rPr>
          <w:rFonts w:ascii="Times New Roman" w:hAnsi="Times New Roman" w:cs="Times New Roman"/>
          <w:i/>
        </w:rPr>
        <w:t>Poniższą tabelkę</w:t>
      </w:r>
      <w:r w:rsidR="00DB0BB2" w:rsidRPr="00BB5543">
        <w:rPr>
          <w:rFonts w:ascii="Times New Roman" w:hAnsi="Times New Roman" w:cs="Times New Roman"/>
          <w:i/>
        </w:rPr>
        <w:t xml:space="preserve"> można </w:t>
      </w:r>
      <w:r w:rsidR="00257EB4" w:rsidRPr="00BB5543">
        <w:rPr>
          <w:rFonts w:ascii="Times New Roman" w:hAnsi="Times New Roman" w:cs="Times New Roman"/>
          <w:i/>
        </w:rPr>
        <w:t xml:space="preserve">wypełnić tylko w tych </w:t>
      </w:r>
      <w:r w:rsidR="00B87781" w:rsidRPr="00BB5543">
        <w:rPr>
          <w:rFonts w:ascii="Times New Roman" w:hAnsi="Times New Roman" w:cs="Times New Roman"/>
          <w:i/>
        </w:rPr>
        <w:t>częściach</w:t>
      </w:r>
      <w:r w:rsidR="00257EB4" w:rsidRPr="00BB5543">
        <w:rPr>
          <w:rFonts w:ascii="Times New Roman" w:hAnsi="Times New Roman" w:cs="Times New Roman"/>
          <w:i/>
        </w:rPr>
        <w:t xml:space="preserve">, w których Wykonawca </w:t>
      </w:r>
      <w:r w:rsidR="00C511CB" w:rsidRPr="00BB5543">
        <w:rPr>
          <w:rFonts w:ascii="Times New Roman" w:hAnsi="Times New Roman" w:cs="Times New Roman"/>
          <w:i/>
        </w:rPr>
        <w:t>składa</w:t>
      </w:r>
      <w:r w:rsidR="00257EB4" w:rsidRPr="00BB5543">
        <w:rPr>
          <w:rFonts w:ascii="Times New Roman" w:hAnsi="Times New Roman" w:cs="Times New Roman"/>
          <w:i/>
        </w:rPr>
        <w:t xml:space="preserve"> ofertę</w:t>
      </w:r>
      <w:r w:rsidR="004555A8" w:rsidRPr="00BB5543">
        <w:rPr>
          <w:rFonts w:ascii="Times New Roman" w:hAnsi="Times New Roman" w:cs="Times New Roman"/>
          <w:i/>
        </w:rPr>
        <w:t>, dla każdej części osobno.</w:t>
      </w:r>
      <w:r w:rsidR="0033618D" w:rsidRPr="00BB5543">
        <w:rPr>
          <w:rFonts w:ascii="Times New Roman" w:hAnsi="Times New Roman" w:cs="Times New Roman"/>
          <w:i/>
        </w:rPr>
        <w:t xml:space="preserve"> W przypadku składania o</w:t>
      </w:r>
      <w:r w:rsidR="00A67069" w:rsidRPr="00BB5543">
        <w:rPr>
          <w:rFonts w:ascii="Times New Roman" w:hAnsi="Times New Roman" w:cs="Times New Roman"/>
          <w:i/>
        </w:rPr>
        <w:t xml:space="preserve">ferty na większą liczbę części </w:t>
      </w:r>
      <w:r w:rsidR="0033618D" w:rsidRPr="00BB5543">
        <w:rPr>
          <w:rFonts w:ascii="Times New Roman" w:hAnsi="Times New Roman" w:cs="Times New Roman"/>
          <w:i/>
        </w:rPr>
        <w:t>należy tabelkę powtórzyć stosownie do  liczby części na które składana jest oferta.</w:t>
      </w:r>
    </w:p>
    <w:p w14:paraId="15592034" w14:textId="77777777" w:rsidR="003A3345" w:rsidRDefault="003A3345" w:rsidP="006E1510">
      <w:pPr>
        <w:rPr>
          <w:b/>
          <w:bCs/>
          <w:sz w:val="20"/>
          <w:u w:val="single"/>
        </w:rPr>
      </w:pPr>
    </w:p>
    <w:p w14:paraId="3D929BE6" w14:textId="1AC3DC47" w:rsidR="003A1369" w:rsidRPr="005562E1" w:rsidRDefault="005562E1" w:rsidP="005562E1">
      <w:pPr>
        <w:autoSpaceDN w:val="0"/>
        <w:spacing w:line="276" w:lineRule="auto"/>
        <w:jc w:val="both"/>
        <w:rPr>
          <w:b/>
          <w:sz w:val="22"/>
          <w:szCs w:val="22"/>
        </w:rPr>
      </w:pPr>
      <w:r w:rsidRPr="005562E1">
        <w:rPr>
          <w:b/>
          <w:sz w:val="22"/>
          <w:szCs w:val="22"/>
        </w:rPr>
        <w:t>Część nr 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652"/>
        <w:gridCol w:w="969"/>
        <w:gridCol w:w="5482"/>
      </w:tblGrid>
      <w:tr w:rsidR="00257EB4" w:rsidRPr="005562E1" w14:paraId="7B8025B9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5FC4F70D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FFD7348" w14:textId="12981EDE" w:rsidR="00257EB4" w:rsidRPr="005562E1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593C5B1C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5562E1" w14:paraId="4ACA28AD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22469F04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ED1FAC" w14:textId="77777777" w:rsidR="00257EB4" w:rsidRPr="005562E1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3E4C79A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5562E1" w14:paraId="7001F233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7447F" w14:textId="0A4F2882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85B9934" w14:textId="77777777" w:rsidR="00257EB4" w:rsidRPr="005562E1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D1103EF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0D0A976" w14:textId="77777777" w:rsidR="00257EB4" w:rsidRPr="005562E1" w:rsidRDefault="00257EB4" w:rsidP="00257EB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5562E1" w14:paraId="4BEA808A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5B582AB" w14:textId="19D1C4B7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F62A293" w14:textId="77777777" w:rsidR="00257EB4" w:rsidRPr="005562E1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603D40B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E68" w:rsidRPr="005562E1" w14:paraId="47F2E60B" w14:textId="77777777" w:rsidTr="005562E1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1F7470E1" w:rsidR="003A3E68" w:rsidRPr="005562E1" w:rsidRDefault="003A3E68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1A113529" w:rsidR="003A3E68" w:rsidRPr="005562E1" w:rsidRDefault="005562E1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</w:t>
            </w:r>
            <w:r w:rsidR="003A3E68" w:rsidRPr="005562E1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3A3E68" w:rsidRPr="005562E1" w:rsidRDefault="003A3E68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E68" w:rsidRPr="005562E1" w14:paraId="639901D0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511B3DC1" w:rsidR="003A3E68" w:rsidRPr="005562E1" w:rsidRDefault="003A3E68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2C1118E" w14:textId="77777777" w:rsidR="003A3E68" w:rsidRPr="005562E1" w:rsidRDefault="003A3E68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3CB26B7" w14:textId="77777777" w:rsidR="003A3E68" w:rsidRPr="005562E1" w:rsidRDefault="003A3E68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6495D7BE" w14:textId="77777777" w:rsidR="00D15FF7" w:rsidRDefault="00D15FF7" w:rsidP="00D15FF7">
      <w:pPr>
        <w:pStyle w:val="Akapitzlist"/>
        <w:spacing w:before="120" w:after="120"/>
        <w:ind w:left="567"/>
        <w:jc w:val="both"/>
        <w:rPr>
          <w:b/>
          <w:sz w:val="22"/>
          <w:szCs w:val="22"/>
        </w:rPr>
      </w:pPr>
    </w:p>
    <w:p w14:paraId="21FC1813" w14:textId="77777777" w:rsidR="00D15FF7" w:rsidRDefault="00D15FF7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914D385" w14:textId="63828A2F" w:rsidR="00B70615" w:rsidRPr="00D15FF7" w:rsidRDefault="005B01D9" w:rsidP="00D15FF7">
      <w:pPr>
        <w:pStyle w:val="Akapitzlist"/>
        <w:numPr>
          <w:ilvl w:val="0"/>
          <w:numId w:val="7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lastRenderedPageBreak/>
        <w:t>Potwierdzenie 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3F036318" w14:textId="4D48C914" w:rsidR="00B70615" w:rsidRPr="00B70615" w:rsidRDefault="00480608" w:rsidP="00D15FF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5562E1">
        <w:rPr>
          <w:sz w:val="22"/>
          <w:szCs w:val="22"/>
        </w:rPr>
        <w:t xml:space="preserve"> z terminem płatności 6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D15FF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D15FF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77777777" w:rsidR="00480608" w:rsidRPr="00B1777E" w:rsidRDefault="00CB05FF" w:rsidP="00D15FF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660B2919" w14:textId="77777777" w:rsidR="002A5282" w:rsidRPr="00D15FF7" w:rsidRDefault="002A5282" w:rsidP="00D15FF7">
      <w:pPr>
        <w:pStyle w:val="Akapitzlist"/>
        <w:numPr>
          <w:ilvl w:val="0"/>
          <w:numId w:val="7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BA9FA12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32AC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D15FF7">
      <w:pPr>
        <w:numPr>
          <w:ilvl w:val="0"/>
          <w:numId w:val="5"/>
        </w:numPr>
        <w:spacing w:before="120" w:after="120"/>
        <w:ind w:left="623" w:hanging="266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D15FF7">
      <w:pPr>
        <w:numPr>
          <w:ilvl w:val="0"/>
          <w:numId w:val="5"/>
        </w:numPr>
        <w:spacing w:before="120" w:after="120"/>
        <w:ind w:left="623" w:hanging="266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D15FF7">
      <w:pPr>
        <w:numPr>
          <w:ilvl w:val="0"/>
          <w:numId w:val="5"/>
        </w:numPr>
        <w:spacing w:before="120" w:after="120"/>
        <w:ind w:left="623" w:hanging="266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D15FF7">
      <w:pPr>
        <w:numPr>
          <w:ilvl w:val="0"/>
          <w:numId w:val="5"/>
        </w:numPr>
        <w:spacing w:before="120" w:after="120"/>
        <w:ind w:left="623" w:hanging="266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77777777" w:rsidR="000B7705" w:rsidRDefault="005814E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D15FF7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77777777" w:rsidR="00BF2CAD" w:rsidRPr="0074352A" w:rsidRDefault="00BF2CAD" w:rsidP="00D15FF7">
      <w:pPr>
        <w:pStyle w:val="Lista2"/>
        <w:numPr>
          <w:ilvl w:val="1"/>
          <w:numId w:val="8"/>
        </w:numPr>
        <w:suppressAutoHyphens w:val="0"/>
        <w:spacing w:before="120" w:after="120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742E9D65" w14:textId="77777777" w:rsidR="00990053" w:rsidRDefault="00BF2CAD" w:rsidP="00D15FF7">
      <w:pPr>
        <w:pStyle w:val="Lista2"/>
        <w:numPr>
          <w:ilvl w:val="1"/>
          <w:numId w:val="8"/>
        </w:numPr>
        <w:suppressAutoHyphens w:val="0"/>
        <w:spacing w:before="120" w:after="120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3B592C6B" w14:textId="77777777" w:rsidR="00BF2CAD" w:rsidRPr="00990053" w:rsidRDefault="00BF2CAD" w:rsidP="00D15FF7">
      <w:pPr>
        <w:pStyle w:val="Lista2"/>
        <w:numPr>
          <w:ilvl w:val="1"/>
          <w:numId w:val="8"/>
        </w:numPr>
        <w:suppressAutoHyphens w:val="0"/>
        <w:spacing w:before="120" w:after="120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6709E11B" w14:textId="77777777" w:rsidR="00726DD4" w:rsidRPr="00990053" w:rsidRDefault="00726DD4" w:rsidP="00D15FF7">
      <w:pPr>
        <w:numPr>
          <w:ilvl w:val="0"/>
          <w:numId w:val="3"/>
        </w:numPr>
        <w:spacing w:before="120" w:after="120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 xml:space="preserve">Oświadczam, że wypełniłem obowiązki informacyjne przewidziane w art.13 lub art.14 RODO (rozporządzenie Parlamentu Europejskiego i Rady (UE) 2016/679 z dnia 27 kwietnia 2016r. w sprawie </w:t>
      </w:r>
      <w:r w:rsidRPr="00990053">
        <w:rPr>
          <w:rFonts w:eastAsia="Tahoma"/>
          <w:bCs/>
          <w:sz w:val="22"/>
          <w:szCs w:val="22"/>
        </w:rPr>
        <w:lastRenderedPageBreak/>
        <w:t>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232AC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06980447" w14:textId="77777777" w:rsidR="00472D7A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sz w:val="22"/>
          <w:szCs w:val="22"/>
        </w:rPr>
        <w:instrText xml:space="preserve"> FORMCHECKBOX </w:instrText>
      </w:r>
      <w:r w:rsidR="00D15FF7">
        <w:rPr>
          <w:sz w:val="22"/>
          <w:szCs w:val="22"/>
        </w:rPr>
      </w:r>
      <w:r w:rsidR="00D15FF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8CBA6" w14:textId="77777777" w:rsidR="00472D7A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</w:p>
    <w:p w14:paraId="4DD95297" w14:textId="77777777" w:rsidR="00472D7A" w:rsidRPr="00D82A10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sz w:val="22"/>
          <w:szCs w:val="22"/>
        </w:rPr>
        <w:instrText xml:space="preserve"> FORMCHECKBOX </w:instrText>
      </w:r>
      <w:r w:rsidR="00D15FF7">
        <w:rPr>
          <w:sz w:val="22"/>
          <w:szCs w:val="22"/>
        </w:rPr>
      </w:r>
      <w:r w:rsidR="00D15FF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14C18991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5FC740F0" w14:textId="77777777" w:rsidR="00483360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2E1" w:rsidRPr="00726DD4" w14:paraId="509A270D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2A82509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37A1ADED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D15FF7">
      <w:pPr>
        <w:pStyle w:val="Akapitzlist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Default="00184E7F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7572C951" w14:textId="77777777" w:rsidR="003A1369" w:rsidRPr="004555A8" w:rsidRDefault="003A1369" w:rsidP="003A1369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75FFE7F6" w14:textId="77777777" w:rsidR="003A1369" w:rsidRPr="004555A8" w:rsidRDefault="003A1369" w:rsidP="003A1369">
      <w:pPr>
        <w:suppressAutoHyphens w:val="0"/>
        <w:spacing w:line="360" w:lineRule="auto"/>
        <w:ind w:left="794"/>
        <w:rPr>
          <w:sz w:val="22"/>
          <w:szCs w:val="22"/>
        </w:rPr>
      </w:pPr>
    </w:p>
    <w:p w14:paraId="02DFB09E" w14:textId="77777777" w:rsidR="005B01D9" w:rsidRPr="00E21AA4" w:rsidRDefault="005B01D9" w:rsidP="00726DD4">
      <w:pPr>
        <w:pStyle w:val="normaltableau"/>
        <w:rPr>
          <w:lang w:val="pl-PL"/>
        </w:rPr>
      </w:pPr>
    </w:p>
    <w:sectPr w:rsidR="005B01D9" w:rsidRPr="00E21AA4" w:rsidSect="00BB5543">
      <w:footerReference w:type="default" r:id="rId8"/>
      <w:pgSz w:w="11906" w:h="16838" w:code="9"/>
      <w:pgMar w:top="851" w:right="1134" w:bottom="851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0501" w14:textId="77777777" w:rsidR="00C7527B" w:rsidRDefault="00C7527B" w:rsidP="00480608">
      <w:r>
        <w:separator/>
      </w:r>
    </w:p>
  </w:endnote>
  <w:endnote w:type="continuationSeparator" w:id="0">
    <w:p w14:paraId="5C5852AC" w14:textId="77777777" w:rsidR="00C7527B" w:rsidRDefault="00C7527B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7DD1F840" w:rsidR="00206D87" w:rsidRDefault="00206D87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F35A86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F35A86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0977" w14:textId="77777777" w:rsidR="00C7527B" w:rsidRDefault="00C7527B" w:rsidP="00480608">
      <w:r>
        <w:separator/>
      </w:r>
    </w:p>
  </w:footnote>
  <w:footnote w:type="continuationSeparator" w:id="0">
    <w:p w14:paraId="2D48A8F0" w14:textId="77777777" w:rsidR="00C7527B" w:rsidRDefault="00C7527B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003AC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 w15:restartNumberingAfterBreak="0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2" w15:restartNumberingAfterBreak="0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50"/>
  </w:num>
  <w:num w:numId="7">
    <w:abstractNumId w:val="61"/>
  </w:num>
  <w:num w:numId="8">
    <w:abstractNumId w:val="31"/>
  </w:num>
  <w:num w:numId="9">
    <w:abstractNumId w:val="3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0"/>
  </w:num>
  <w:num w:numId="16">
    <w:abstractNumId w:val="6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8"/>
  </w:num>
  <w:num w:numId="25">
    <w:abstractNumId w:val="28"/>
  </w:num>
  <w:num w:numId="26">
    <w:abstractNumId w:val="27"/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38"/>
  </w:num>
  <w:num w:numId="30">
    <w:abstractNumId w:val="1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</w:num>
  <w:num w:numId="34">
    <w:abstractNumId w:val="30"/>
  </w:num>
  <w:num w:numId="35">
    <w:abstractNumId w:val="29"/>
  </w:num>
  <w:num w:numId="36">
    <w:abstractNumId w:val="37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9"/>
  </w:num>
  <w:num w:numId="40">
    <w:abstractNumId w:val="12"/>
  </w:num>
  <w:num w:numId="41">
    <w:abstractNumId w:val="15"/>
  </w:num>
  <w:num w:numId="42">
    <w:abstractNumId w:val="3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63"/>
  </w:num>
  <w:num w:numId="47">
    <w:abstractNumId w:val="39"/>
  </w:num>
  <w:num w:numId="48">
    <w:abstractNumId w:val="45"/>
  </w:num>
  <w:num w:numId="49">
    <w:abstractNumId w:val="44"/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69"/>
  </w:num>
  <w:num w:numId="54">
    <w:abstractNumId w:val="60"/>
  </w:num>
  <w:num w:numId="55">
    <w:abstractNumId w:val="21"/>
  </w:num>
  <w:num w:numId="56">
    <w:abstractNumId w:val="41"/>
  </w:num>
  <w:num w:numId="57">
    <w:abstractNumId w:val="65"/>
  </w:num>
  <w:num w:numId="58">
    <w:abstractNumId w:val="47"/>
  </w:num>
  <w:num w:numId="59">
    <w:abstractNumId w:val="51"/>
  </w:num>
  <w:num w:numId="60">
    <w:abstractNumId w:val="46"/>
  </w:num>
  <w:num w:numId="61">
    <w:abstractNumId w:val="64"/>
  </w:num>
  <w:num w:numId="62">
    <w:abstractNumId w:val="19"/>
  </w:num>
  <w:num w:numId="63">
    <w:abstractNumId w:val="24"/>
  </w:num>
  <w:num w:numId="64">
    <w:abstractNumId w:val="20"/>
  </w:num>
  <w:num w:numId="65">
    <w:abstractNumId w:val="67"/>
  </w:num>
  <w:num w:numId="66">
    <w:abstractNumId w:val="25"/>
  </w:num>
  <w:num w:numId="67">
    <w:abstractNumId w:val="7"/>
  </w:num>
  <w:num w:numId="68">
    <w:abstractNumId w:val="40"/>
  </w:num>
  <w:num w:numId="69">
    <w:abstractNumId w:val="14"/>
  </w:num>
  <w:num w:numId="70">
    <w:abstractNumId w:val="5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26795"/>
    <w:rsid w:val="00031171"/>
    <w:rsid w:val="00031B5F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A7110"/>
    <w:rsid w:val="000B7705"/>
    <w:rsid w:val="000C7B16"/>
    <w:rsid w:val="000F0431"/>
    <w:rsid w:val="000F045A"/>
    <w:rsid w:val="000F07C2"/>
    <w:rsid w:val="000F6D47"/>
    <w:rsid w:val="00101EA6"/>
    <w:rsid w:val="00127357"/>
    <w:rsid w:val="00140BE8"/>
    <w:rsid w:val="00155900"/>
    <w:rsid w:val="0016643C"/>
    <w:rsid w:val="00170808"/>
    <w:rsid w:val="00172940"/>
    <w:rsid w:val="00175B8A"/>
    <w:rsid w:val="00181135"/>
    <w:rsid w:val="00184E7F"/>
    <w:rsid w:val="0018762E"/>
    <w:rsid w:val="001939F9"/>
    <w:rsid w:val="001A6001"/>
    <w:rsid w:val="001B5C41"/>
    <w:rsid w:val="001C49EC"/>
    <w:rsid w:val="001C7060"/>
    <w:rsid w:val="001D1D7F"/>
    <w:rsid w:val="001F26FF"/>
    <w:rsid w:val="00206D87"/>
    <w:rsid w:val="00210D00"/>
    <w:rsid w:val="0021712F"/>
    <w:rsid w:val="00232AC4"/>
    <w:rsid w:val="002479D1"/>
    <w:rsid w:val="00253C8A"/>
    <w:rsid w:val="00254022"/>
    <w:rsid w:val="00256DC6"/>
    <w:rsid w:val="00257EB4"/>
    <w:rsid w:val="00265E5E"/>
    <w:rsid w:val="00271E82"/>
    <w:rsid w:val="0027490A"/>
    <w:rsid w:val="00275965"/>
    <w:rsid w:val="00291E8E"/>
    <w:rsid w:val="002A5282"/>
    <w:rsid w:val="002A6476"/>
    <w:rsid w:val="002B111C"/>
    <w:rsid w:val="002C0771"/>
    <w:rsid w:val="002C532E"/>
    <w:rsid w:val="002D1F91"/>
    <w:rsid w:val="002E0EE0"/>
    <w:rsid w:val="003066DB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3207"/>
    <w:rsid w:val="004555A8"/>
    <w:rsid w:val="004726C0"/>
    <w:rsid w:val="00472D7A"/>
    <w:rsid w:val="00472DAE"/>
    <w:rsid w:val="0047728C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4F671F"/>
    <w:rsid w:val="00507EBA"/>
    <w:rsid w:val="00513E70"/>
    <w:rsid w:val="00517303"/>
    <w:rsid w:val="00543FFF"/>
    <w:rsid w:val="005562E1"/>
    <w:rsid w:val="005608E3"/>
    <w:rsid w:val="005708A1"/>
    <w:rsid w:val="005759A2"/>
    <w:rsid w:val="0058029C"/>
    <w:rsid w:val="005814E8"/>
    <w:rsid w:val="00584657"/>
    <w:rsid w:val="00585B5F"/>
    <w:rsid w:val="005877FD"/>
    <w:rsid w:val="00593857"/>
    <w:rsid w:val="005B01D9"/>
    <w:rsid w:val="005B2F59"/>
    <w:rsid w:val="005D7C9A"/>
    <w:rsid w:val="005E6501"/>
    <w:rsid w:val="005F6C69"/>
    <w:rsid w:val="005F6DE2"/>
    <w:rsid w:val="006177B4"/>
    <w:rsid w:val="00652F0F"/>
    <w:rsid w:val="00656F76"/>
    <w:rsid w:val="0065750F"/>
    <w:rsid w:val="00661ECF"/>
    <w:rsid w:val="006739A8"/>
    <w:rsid w:val="00677D53"/>
    <w:rsid w:val="00691660"/>
    <w:rsid w:val="006A1FB5"/>
    <w:rsid w:val="006C4DA2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352A"/>
    <w:rsid w:val="0074386A"/>
    <w:rsid w:val="00750CF4"/>
    <w:rsid w:val="00753A10"/>
    <w:rsid w:val="007562A1"/>
    <w:rsid w:val="007572D4"/>
    <w:rsid w:val="0076130C"/>
    <w:rsid w:val="00761C93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38BF"/>
    <w:rsid w:val="008254CB"/>
    <w:rsid w:val="00853D86"/>
    <w:rsid w:val="00865246"/>
    <w:rsid w:val="008816DB"/>
    <w:rsid w:val="0088745F"/>
    <w:rsid w:val="008A7F2F"/>
    <w:rsid w:val="008B4E2D"/>
    <w:rsid w:val="008C1C1E"/>
    <w:rsid w:val="008D1366"/>
    <w:rsid w:val="008D35C9"/>
    <w:rsid w:val="008E6254"/>
    <w:rsid w:val="008F59A1"/>
    <w:rsid w:val="00920BE1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F68"/>
    <w:rsid w:val="009F4281"/>
    <w:rsid w:val="009F54B2"/>
    <w:rsid w:val="009F57C6"/>
    <w:rsid w:val="00A0266F"/>
    <w:rsid w:val="00A12464"/>
    <w:rsid w:val="00A126BA"/>
    <w:rsid w:val="00A140F2"/>
    <w:rsid w:val="00A15F42"/>
    <w:rsid w:val="00A24831"/>
    <w:rsid w:val="00A31560"/>
    <w:rsid w:val="00A31CC1"/>
    <w:rsid w:val="00A320A1"/>
    <w:rsid w:val="00A405FF"/>
    <w:rsid w:val="00A419F7"/>
    <w:rsid w:val="00A45C26"/>
    <w:rsid w:val="00A658E8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613E3"/>
    <w:rsid w:val="00B70615"/>
    <w:rsid w:val="00B87781"/>
    <w:rsid w:val="00B9072F"/>
    <w:rsid w:val="00B92B2C"/>
    <w:rsid w:val="00B936E4"/>
    <w:rsid w:val="00B94427"/>
    <w:rsid w:val="00B95229"/>
    <w:rsid w:val="00B95CA7"/>
    <w:rsid w:val="00B95D6E"/>
    <w:rsid w:val="00BA2AD7"/>
    <w:rsid w:val="00BB5543"/>
    <w:rsid w:val="00BB6DF3"/>
    <w:rsid w:val="00BC1B75"/>
    <w:rsid w:val="00BC2C23"/>
    <w:rsid w:val="00BC6609"/>
    <w:rsid w:val="00BF2CAD"/>
    <w:rsid w:val="00BF31E6"/>
    <w:rsid w:val="00BF7786"/>
    <w:rsid w:val="00C017CC"/>
    <w:rsid w:val="00C04C0E"/>
    <w:rsid w:val="00C06D19"/>
    <w:rsid w:val="00C17605"/>
    <w:rsid w:val="00C27C47"/>
    <w:rsid w:val="00C319ED"/>
    <w:rsid w:val="00C32898"/>
    <w:rsid w:val="00C37664"/>
    <w:rsid w:val="00C40EA1"/>
    <w:rsid w:val="00C4103A"/>
    <w:rsid w:val="00C437FA"/>
    <w:rsid w:val="00C511CB"/>
    <w:rsid w:val="00C57E90"/>
    <w:rsid w:val="00C63AF6"/>
    <w:rsid w:val="00C71D33"/>
    <w:rsid w:val="00C73E59"/>
    <w:rsid w:val="00C7527B"/>
    <w:rsid w:val="00C756B5"/>
    <w:rsid w:val="00C7726D"/>
    <w:rsid w:val="00C80F48"/>
    <w:rsid w:val="00C846C0"/>
    <w:rsid w:val="00C84803"/>
    <w:rsid w:val="00C867DA"/>
    <w:rsid w:val="00C86870"/>
    <w:rsid w:val="00C95B52"/>
    <w:rsid w:val="00CA60CE"/>
    <w:rsid w:val="00CB05FF"/>
    <w:rsid w:val="00CB606C"/>
    <w:rsid w:val="00CC6130"/>
    <w:rsid w:val="00CC7D7D"/>
    <w:rsid w:val="00CD2097"/>
    <w:rsid w:val="00CD448E"/>
    <w:rsid w:val="00CF3D7B"/>
    <w:rsid w:val="00CF75F8"/>
    <w:rsid w:val="00D05369"/>
    <w:rsid w:val="00D15FF7"/>
    <w:rsid w:val="00D40EC3"/>
    <w:rsid w:val="00D44BAC"/>
    <w:rsid w:val="00D55BE2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563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65198"/>
    <w:rsid w:val="00EA0986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35A86"/>
    <w:rsid w:val="00F4165C"/>
    <w:rsid w:val="00F5006A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6FDC"/>
    <w:rsid w:val="00FD7C7D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9EF4AD3"/>
  <w15:docId w15:val="{597F3933-54A0-4A9A-B877-D616F478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D3A8-05D5-41E4-814B-6B9AFD97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SŻ. Żak</cp:lastModifiedBy>
  <cp:revision>3</cp:revision>
  <cp:lastPrinted>2021-08-12T11:26:00Z</cp:lastPrinted>
  <dcterms:created xsi:type="dcterms:W3CDTF">2021-09-27T09:49:00Z</dcterms:created>
  <dcterms:modified xsi:type="dcterms:W3CDTF">2021-09-27T09:55:00Z</dcterms:modified>
</cp:coreProperties>
</file>