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2825"/>
      </w:tblGrid>
      <w:tr w:rsidR="00772611" w:rsidRPr="00502C68" w14:paraId="7019A5B1" w14:textId="77777777" w:rsidTr="005443F9">
        <w:trPr>
          <w:trHeight w:val="1525"/>
        </w:trPr>
        <w:tc>
          <w:tcPr>
            <w:tcW w:w="6242" w:type="dxa"/>
            <w:vAlign w:val="center"/>
          </w:tcPr>
          <w:p w14:paraId="10D4AC5D" w14:textId="77777777" w:rsidR="00772611" w:rsidRPr="009F46DE" w:rsidRDefault="00772611" w:rsidP="005443F9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Garamond" w:eastAsia="Calibri" w:hAnsi="Garamond" w:cs="Garamond"/>
                <w:sz w:val="20"/>
                <w:szCs w:val="20"/>
                <w:lang w:eastAsia="en-US"/>
              </w:rPr>
            </w:pPr>
          </w:p>
          <w:p w14:paraId="49E52328" w14:textId="77777777" w:rsidR="00772611" w:rsidRPr="00502C68" w:rsidRDefault="00772611" w:rsidP="005443F9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eastAsia="en-US"/>
              </w:rPr>
            </w:pPr>
            <w:r w:rsidRPr="00502C68">
              <w:rPr>
                <w:rFonts w:ascii="Garamond" w:eastAsia="Calibri" w:hAnsi="Garamond" w:cs="Garamond"/>
                <w:b/>
                <w:bCs/>
                <w:sz w:val="20"/>
                <w:szCs w:val="20"/>
                <w:lang w:eastAsia="en-US"/>
              </w:rPr>
              <w:t>DZIAŁ ZAMÓWIEŃ PUBLICZNYCH</w:t>
            </w:r>
          </w:p>
          <w:p w14:paraId="76829849" w14:textId="77777777" w:rsidR="00772611" w:rsidRPr="00502C68" w:rsidRDefault="00772611" w:rsidP="005443F9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eastAsia="en-US"/>
              </w:rPr>
            </w:pPr>
            <w:r w:rsidRPr="00502C68">
              <w:rPr>
                <w:rFonts w:ascii="Garamond" w:eastAsia="Calibri" w:hAnsi="Garamond" w:cs="Garamond"/>
                <w:b/>
                <w:bCs/>
                <w:sz w:val="20"/>
                <w:szCs w:val="20"/>
                <w:lang w:eastAsia="en-US"/>
              </w:rPr>
              <w:t>UNIWERSYTETU JAGIELLOŃSKIEGO</w:t>
            </w:r>
          </w:p>
          <w:p w14:paraId="0B1911CC" w14:textId="77777777" w:rsidR="00772611" w:rsidRPr="00502C68" w:rsidRDefault="00772611" w:rsidP="005443F9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sz w:val="20"/>
                <w:szCs w:val="20"/>
                <w:lang w:eastAsia="en-US"/>
              </w:rPr>
            </w:pPr>
            <w:r w:rsidRPr="00502C68">
              <w:rPr>
                <w:rFonts w:ascii="Garamond" w:eastAsia="Calibri" w:hAnsi="Garamond" w:cs="Calibri"/>
                <w:sz w:val="20"/>
                <w:szCs w:val="20"/>
                <w:lang w:eastAsia="en-US"/>
              </w:rPr>
              <w:t>ul. Straszewskiego 25/3 i 4, 31-113 Kraków</w:t>
            </w:r>
          </w:p>
          <w:p w14:paraId="5BCC7A87" w14:textId="77777777" w:rsidR="00772611" w:rsidRPr="00502C68" w:rsidRDefault="00772611" w:rsidP="005443F9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</w:pPr>
            <w:r w:rsidRPr="00502C68"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tel. </w:t>
            </w:r>
            <w:r w:rsidRPr="00502C68">
              <w:rPr>
                <w:rFonts w:ascii="Garamond" w:eastAsia="Calibri" w:hAnsi="Garamond" w:cs="Garamond"/>
                <w:sz w:val="20"/>
                <w:szCs w:val="20"/>
                <w:lang w:val="pt-BR" w:eastAsia="en-US"/>
              </w:rPr>
              <w:t>+4812-663-39-03</w:t>
            </w:r>
          </w:p>
          <w:p w14:paraId="4E856874" w14:textId="77777777" w:rsidR="00772611" w:rsidRPr="00502C68" w:rsidRDefault="00772611" w:rsidP="005443F9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</w:pPr>
            <w:r w:rsidRPr="00502C68"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e-mail: </w:t>
            </w:r>
            <w:r w:rsidRPr="00502C68">
              <w:fldChar w:fldCharType="begin"/>
            </w:r>
            <w:r w:rsidRPr="00502C68">
              <w:instrText>HYPERLINK "mailto:bzp@uj.edu.pl"</w:instrText>
            </w:r>
            <w:r w:rsidRPr="00502C68">
              <w:fldChar w:fldCharType="separate"/>
            </w:r>
            <w:r w:rsidRPr="00502C68">
              <w:rPr>
                <w:rFonts w:ascii="Garamond" w:eastAsia="Calibri" w:hAnsi="Garamond" w:cs="Garamond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t>bzp@uj.edu.pl</w:t>
            </w:r>
            <w:r w:rsidRPr="00502C68">
              <w:rPr>
                <w:rFonts w:ascii="Garamond" w:eastAsia="Calibri" w:hAnsi="Garamond" w:cs="Garamond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fldChar w:fldCharType="end"/>
            </w:r>
          </w:p>
          <w:p w14:paraId="6F051B0E" w14:textId="77777777" w:rsidR="00772611" w:rsidRPr="00502C68" w:rsidRDefault="00000000" w:rsidP="005443F9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</w:pPr>
            <w:hyperlink r:id="rId11" w:history="1">
              <w:r w:rsidR="00772611" w:rsidRPr="00502C68">
                <w:rPr>
                  <w:rFonts w:ascii="Garamond" w:eastAsia="Calibri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www.uj.edu.pl</w:t>
              </w:r>
            </w:hyperlink>
            <w:r w:rsidR="00772611" w:rsidRPr="00502C68">
              <w:rPr>
                <w:rFonts w:ascii="Garamond" w:eastAsia="Calibri" w:hAnsi="Garamond" w:cs="Garamond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t>;</w:t>
            </w:r>
            <w:r w:rsidR="00772611" w:rsidRPr="00502C68"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hyperlink r:id="rId12" w:history="1">
              <w:r w:rsidR="00772611" w:rsidRPr="00502C68">
                <w:rPr>
                  <w:rStyle w:val="Hipercze"/>
                  <w:rFonts w:ascii="Garamond" w:eastAsia="Calibri" w:hAnsi="Garamond" w:cs="Garamond"/>
                  <w:b/>
                  <w:bCs/>
                  <w:sz w:val="20"/>
                  <w:szCs w:val="20"/>
                  <w:lang w:val="pt-BR" w:eastAsia="en-US"/>
                </w:rPr>
                <w:t>http://przetargi.uj.edu.pl</w:t>
              </w:r>
            </w:hyperlink>
            <w:r w:rsidR="00772611" w:rsidRPr="00502C68"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</w:p>
          <w:p w14:paraId="31EBDE06" w14:textId="77777777" w:rsidR="00772611" w:rsidRPr="00502C68" w:rsidRDefault="00772611" w:rsidP="005443F9">
            <w:pPr>
              <w:widowControl/>
              <w:tabs>
                <w:tab w:val="center" w:pos="4536"/>
                <w:tab w:val="right" w:pos="9072"/>
              </w:tabs>
              <w:rPr>
                <w:rFonts w:eastAsia="Calibri"/>
                <w:sz w:val="22"/>
                <w:szCs w:val="22"/>
                <w:lang w:val="pt-BR" w:eastAsia="en-US"/>
              </w:rPr>
            </w:pPr>
          </w:p>
        </w:tc>
        <w:tc>
          <w:tcPr>
            <w:tcW w:w="2825" w:type="dxa"/>
          </w:tcPr>
          <w:p w14:paraId="40B1626C" w14:textId="77777777" w:rsidR="00772611" w:rsidRPr="00502C68" w:rsidRDefault="00772611" w:rsidP="005443F9">
            <w:pPr>
              <w:widowControl/>
              <w:tabs>
                <w:tab w:val="center" w:pos="4536"/>
                <w:tab w:val="right" w:pos="9072"/>
              </w:tabs>
              <w:rPr>
                <w:rFonts w:eastAsia="Calibri"/>
                <w:sz w:val="22"/>
                <w:szCs w:val="22"/>
                <w:lang w:val="pt-BR" w:eastAsia="en-US"/>
              </w:rPr>
            </w:pPr>
            <w:r w:rsidRPr="00502C68">
              <w:rPr>
                <w:rFonts w:ascii="Calibri" w:eastAsia="Calibri" w:hAnsi="Calibri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22F67D0D" wp14:editId="6528180A">
                  <wp:simplePos x="0" y="0"/>
                  <wp:positionH relativeFrom="column">
                    <wp:posOffset>374891</wp:posOffset>
                  </wp:positionH>
                  <wp:positionV relativeFrom="paragraph">
                    <wp:posOffset>77923</wp:posOffset>
                  </wp:positionV>
                  <wp:extent cx="880946" cy="989959"/>
                  <wp:effectExtent l="0" t="0" r="0" b="1270"/>
                  <wp:wrapNone/>
                  <wp:docPr id="4" name="Obraz 4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63" cy="99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3329F5" w14:textId="6E052B0C" w:rsidR="00BE302C" w:rsidRPr="00502C68" w:rsidRDefault="00BE302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502C68">
        <w:rPr>
          <w:sz w:val="22"/>
          <w:szCs w:val="22"/>
        </w:rPr>
        <w:t>Kraków, dnia</w:t>
      </w:r>
      <w:r w:rsidR="005167C7" w:rsidRPr="00502C68">
        <w:rPr>
          <w:sz w:val="22"/>
          <w:szCs w:val="22"/>
        </w:rPr>
        <w:t xml:space="preserve"> </w:t>
      </w:r>
      <w:r w:rsidR="00502C68" w:rsidRPr="00502C68">
        <w:rPr>
          <w:sz w:val="22"/>
          <w:szCs w:val="22"/>
        </w:rPr>
        <w:t xml:space="preserve">6 listopada </w:t>
      </w:r>
      <w:r w:rsidR="000F7F3E" w:rsidRPr="00502C68">
        <w:rPr>
          <w:sz w:val="22"/>
          <w:szCs w:val="22"/>
        </w:rPr>
        <w:t>2023</w:t>
      </w:r>
      <w:r w:rsidR="005A442D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r.</w:t>
      </w:r>
    </w:p>
    <w:p w14:paraId="6DDD83A1" w14:textId="77777777" w:rsidR="00703E8B" w:rsidRPr="00502C68" w:rsidRDefault="00703E8B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660F9958" w14:textId="41C8814C" w:rsidR="00BE302C" w:rsidRPr="00502C68" w:rsidRDefault="00BE302C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502C68">
        <w:rPr>
          <w:b/>
          <w:bCs/>
          <w:sz w:val="22"/>
          <w:szCs w:val="22"/>
          <w:u w:val="single"/>
        </w:rPr>
        <w:t>SPECYFIKACJA</w:t>
      </w:r>
      <w:r w:rsidR="00D21D0E" w:rsidRPr="00502C68">
        <w:rPr>
          <w:b/>
          <w:bCs/>
          <w:sz w:val="22"/>
          <w:szCs w:val="22"/>
          <w:u w:val="single"/>
        </w:rPr>
        <w:t xml:space="preserve"> </w:t>
      </w:r>
      <w:r w:rsidRPr="00502C68">
        <w:rPr>
          <w:b/>
          <w:bCs/>
          <w:sz w:val="22"/>
          <w:szCs w:val="22"/>
          <w:u w:val="single"/>
        </w:rPr>
        <w:t>WARUNKÓW</w:t>
      </w:r>
      <w:r w:rsidR="00D21D0E" w:rsidRPr="00502C68">
        <w:rPr>
          <w:b/>
          <w:bCs/>
          <w:sz w:val="22"/>
          <w:szCs w:val="22"/>
          <w:u w:val="single"/>
        </w:rPr>
        <w:t xml:space="preserve"> </w:t>
      </w:r>
      <w:r w:rsidRPr="00502C68">
        <w:rPr>
          <w:b/>
          <w:bCs/>
          <w:sz w:val="22"/>
          <w:szCs w:val="22"/>
          <w:u w:val="single"/>
        </w:rPr>
        <w:t>ZAMÓWIENIA</w:t>
      </w:r>
      <w:r w:rsidR="00D21D0E" w:rsidRPr="00502C68">
        <w:rPr>
          <w:b/>
          <w:bCs/>
          <w:sz w:val="22"/>
          <w:szCs w:val="22"/>
          <w:u w:val="single"/>
        </w:rPr>
        <w:t xml:space="preserve"> </w:t>
      </w:r>
    </w:p>
    <w:p w14:paraId="7F7AA77F" w14:textId="77777777" w:rsidR="00BE302C" w:rsidRPr="00502C68" w:rsidRDefault="00BE302C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502C68">
        <w:rPr>
          <w:b/>
          <w:bCs/>
          <w:sz w:val="22"/>
          <w:szCs w:val="22"/>
          <w:u w:val="single"/>
        </w:rPr>
        <w:t>zwana dalej w skrócie SWZ</w:t>
      </w:r>
    </w:p>
    <w:p w14:paraId="1F78ADDF" w14:textId="77777777" w:rsidR="00954005" w:rsidRPr="00502C68" w:rsidRDefault="0095400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73B30BDD" w14:textId="74CB7C6B" w:rsidR="00527DEF" w:rsidRPr="00502C68" w:rsidRDefault="008463F6" w:rsidP="008C213A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 xml:space="preserve">Rozdział I </w:t>
      </w:r>
      <w:r w:rsidR="007E042E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527DEF" w:rsidRPr="00502C68">
        <w:rPr>
          <w:b/>
          <w:bCs/>
          <w:sz w:val="22"/>
          <w:szCs w:val="22"/>
        </w:rPr>
        <w:t>Nazwa (firma) oraz adres Zamawiającego.</w:t>
      </w:r>
    </w:p>
    <w:p w14:paraId="49829A5D" w14:textId="6F388A39" w:rsidR="00C950DC" w:rsidRPr="00502C68" w:rsidRDefault="00C950DC">
      <w:pPr>
        <w:widowControl/>
        <w:numPr>
          <w:ilvl w:val="1"/>
          <w:numId w:val="43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Uniwersytet Jagielloński, ul. Gołębia 24, 31-007 Kraków.</w:t>
      </w:r>
    </w:p>
    <w:p w14:paraId="3268ADC3" w14:textId="77777777" w:rsidR="00C950DC" w:rsidRPr="00502C68" w:rsidRDefault="00C950DC">
      <w:pPr>
        <w:widowControl/>
        <w:numPr>
          <w:ilvl w:val="1"/>
          <w:numId w:val="43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  <w:u w:val="single"/>
        </w:rPr>
        <w:t>Jednostka prowadząca sprawę:</w:t>
      </w:r>
    </w:p>
    <w:p w14:paraId="54E6B309" w14:textId="77777777" w:rsidR="00C8580B" w:rsidRPr="00502C68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Dział Zamówień Publicznych, ul. Straszewskiego 25/3 i 4, 31-113 Kraków;</w:t>
      </w:r>
      <w:r w:rsidR="00C8580B" w:rsidRPr="00502C68">
        <w:rPr>
          <w:rFonts w:eastAsia="Calibri"/>
          <w:sz w:val="22"/>
          <w:szCs w:val="22"/>
          <w:lang w:eastAsia="en-US"/>
        </w:rPr>
        <w:t xml:space="preserve"> </w:t>
      </w:r>
    </w:p>
    <w:p w14:paraId="281277BA" w14:textId="58D74108" w:rsidR="00C950DC" w:rsidRPr="00502C68" w:rsidRDefault="00C950DC" w:rsidP="00C8580B">
      <w:pPr>
        <w:widowControl/>
        <w:suppressAutoHyphens w:val="0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</w:rPr>
        <w:t>tel.: +48</w:t>
      </w:r>
      <w:r w:rsidR="00510796" w:rsidRPr="00502C68">
        <w:rPr>
          <w:rFonts w:eastAsia="Calibri"/>
          <w:sz w:val="22"/>
          <w:szCs w:val="22"/>
        </w:rPr>
        <w:t xml:space="preserve"> </w:t>
      </w:r>
      <w:r w:rsidRPr="00502C68">
        <w:rPr>
          <w:rFonts w:eastAsia="Calibri"/>
          <w:sz w:val="22"/>
          <w:szCs w:val="22"/>
        </w:rPr>
        <w:t xml:space="preserve">12 663-39-03; </w:t>
      </w:r>
    </w:p>
    <w:p w14:paraId="6787F036" w14:textId="51B7CACD" w:rsidR="00C950DC" w:rsidRPr="00502C68" w:rsidRDefault="00C950DC" w:rsidP="00F4000F">
      <w:pPr>
        <w:widowControl/>
        <w:suppressAutoHyphens w:val="0"/>
        <w:ind w:left="851"/>
        <w:contextualSpacing/>
        <w:jc w:val="both"/>
        <w:rPr>
          <w:rFonts w:eastAsia="Calibri"/>
          <w:sz w:val="22"/>
          <w:szCs w:val="22"/>
        </w:rPr>
      </w:pPr>
      <w:r w:rsidRPr="00502C68">
        <w:rPr>
          <w:rFonts w:eastAsia="Calibri"/>
          <w:sz w:val="22"/>
          <w:szCs w:val="22"/>
        </w:rPr>
        <w:t>godziny urzędowania: od poniedziałku do piątku; od 7:30 do 15:30, z wyłączeniem dni ustawowo wolnych od pracy;</w:t>
      </w:r>
    </w:p>
    <w:p w14:paraId="6517390F" w14:textId="30D16200" w:rsidR="00C950DC" w:rsidRPr="00502C68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</w:rPr>
      </w:pPr>
      <w:r w:rsidRPr="00502C68">
        <w:rPr>
          <w:rFonts w:eastAsia="Calibri"/>
          <w:sz w:val="22"/>
          <w:szCs w:val="22"/>
        </w:rPr>
        <w:t xml:space="preserve">strona internetowa (adres </w:t>
      </w:r>
      <w:proofErr w:type="spellStart"/>
      <w:r w:rsidRPr="00502C68">
        <w:rPr>
          <w:rFonts w:eastAsia="Calibri"/>
          <w:sz w:val="22"/>
          <w:szCs w:val="22"/>
        </w:rPr>
        <w:t>url</w:t>
      </w:r>
      <w:proofErr w:type="spellEnd"/>
      <w:r w:rsidRPr="00502C68">
        <w:rPr>
          <w:rFonts w:eastAsia="Calibri"/>
          <w:sz w:val="22"/>
          <w:szCs w:val="22"/>
        </w:rPr>
        <w:t xml:space="preserve">): </w:t>
      </w:r>
      <w:hyperlink r:id="rId14" w:history="1">
        <w:r w:rsidRPr="00502C68">
          <w:rPr>
            <w:rFonts w:eastAsia="Calibri"/>
            <w:bCs/>
            <w:color w:val="0563C1" w:themeColor="hyperlink"/>
            <w:sz w:val="22"/>
            <w:szCs w:val="22"/>
            <w:u w:val="single"/>
            <w:lang w:eastAsia="en-US"/>
          </w:rPr>
          <w:t>https://www.uj.edu.pl/</w:t>
        </w:r>
      </w:hyperlink>
    </w:p>
    <w:p w14:paraId="46F4CE70" w14:textId="78C6FDE5" w:rsidR="00C950DC" w:rsidRPr="00502C68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</w:rPr>
      </w:pPr>
      <w:r w:rsidRPr="00502C68">
        <w:rPr>
          <w:rFonts w:eastAsia="Calibri"/>
          <w:sz w:val="22"/>
          <w:szCs w:val="22"/>
        </w:rPr>
        <w:t xml:space="preserve">narzędzie komercyjne do prowadzenia postępowania: </w:t>
      </w:r>
      <w:hyperlink r:id="rId15" w:history="1">
        <w:r w:rsidRPr="00502C68">
          <w:rPr>
            <w:rFonts w:eastAsia="Calibri"/>
            <w:bCs/>
            <w:color w:val="0563C1" w:themeColor="hyperlink"/>
            <w:sz w:val="22"/>
            <w:szCs w:val="22"/>
            <w:u w:val="single"/>
            <w:lang w:eastAsia="en-US"/>
          </w:rPr>
          <w:t>https://platformazakupowa.pl</w:t>
        </w:r>
      </w:hyperlink>
      <w:r w:rsidR="00D21D0E" w:rsidRPr="00502C68">
        <w:rPr>
          <w:rFonts w:eastAsia="Calibri"/>
          <w:sz w:val="22"/>
          <w:szCs w:val="22"/>
        </w:rPr>
        <w:t xml:space="preserve"> </w:t>
      </w:r>
    </w:p>
    <w:p w14:paraId="1A234538" w14:textId="6ACD0395" w:rsidR="00C950DC" w:rsidRPr="00502C68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</w:rPr>
      </w:pPr>
      <w:r w:rsidRPr="00502C68">
        <w:rPr>
          <w:sz w:val="22"/>
          <w:szCs w:val="22"/>
        </w:rPr>
        <w:t>adres strony internetowej prowadzonego postępowania, na której udostępniane będą</w:t>
      </w:r>
      <w:r w:rsidR="00D21D0E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 xml:space="preserve">zmiany </w:t>
      </w:r>
      <w:r w:rsidRPr="00502C68">
        <w:rPr>
          <w:sz w:val="22"/>
          <w:szCs w:val="22"/>
        </w:rPr>
        <w:br/>
        <w:t>i wyjaśnienia treści SWZ oraz inne dokumenty zamówienia bezpośrednio</w:t>
      </w:r>
      <w:r w:rsidR="001A1AE3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 xml:space="preserve">związane </w:t>
      </w:r>
      <w:r w:rsidRPr="00502C68">
        <w:rPr>
          <w:sz w:val="22"/>
          <w:szCs w:val="22"/>
        </w:rPr>
        <w:br/>
        <w:t xml:space="preserve">z postępowaniem (adres profilu nabywcy): </w:t>
      </w:r>
      <w:hyperlink r:id="rId16" w:history="1">
        <w:r w:rsidRPr="00502C68">
          <w:rPr>
            <w:bCs/>
            <w:color w:val="0563C1" w:themeColor="hyperlink"/>
            <w:sz w:val="22"/>
            <w:szCs w:val="22"/>
            <w:u w:val="single"/>
          </w:rPr>
          <w:t>https://platformazakupowa.pl/pn/uj_edu</w:t>
        </w:r>
      </w:hyperlink>
    </w:p>
    <w:p w14:paraId="26F24E8F" w14:textId="77777777" w:rsidR="00527DEF" w:rsidRPr="00502C68" w:rsidRDefault="00527DEF" w:rsidP="00C950DC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38BC8B5B" w14:textId="062F08B1" w:rsidR="001232D5" w:rsidRPr="00502C68" w:rsidRDefault="008463F6" w:rsidP="008C213A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 xml:space="preserve">Rozdział II </w:t>
      </w:r>
      <w:r w:rsidR="007E042E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527DEF" w:rsidRPr="00502C68">
        <w:rPr>
          <w:b/>
          <w:bCs/>
          <w:sz w:val="22"/>
          <w:szCs w:val="22"/>
        </w:rPr>
        <w:t>Tryb udzielenia zamówienia.</w:t>
      </w:r>
    </w:p>
    <w:p w14:paraId="343AFFDF" w14:textId="4120EC47" w:rsidR="00527DEF" w:rsidRPr="00502C68" w:rsidRDefault="001232D5" w:rsidP="001232D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Postępowanie prowadzone jest w </w:t>
      </w:r>
      <w:r w:rsidRPr="00502C68">
        <w:rPr>
          <w:b/>
          <w:sz w:val="22"/>
          <w:szCs w:val="22"/>
        </w:rPr>
        <w:t xml:space="preserve">trybie podstawowym </w:t>
      </w:r>
      <w:r w:rsidR="0088101E" w:rsidRPr="00502C68">
        <w:rPr>
          <w:b/>
          <w:sz w:val="22"/>
          <w:szCs w:val="22"/>
        </w:rPr>
        <w:t xml:space="preserve">bez możliwości negocjacji </w:t>
      </w:r>
      <w:r w:rsidRPr="00502C68">
        <w:rPr>
          <w:sz w:val="22"/>
          <w:szCs w:val="22"/>
        </w:rPr>
        <w:t>na pod</w:t>
      </w:r>
      <w:r w:rsidR="0088101E" w:rsidRPr="00502C68">
        <w:rPr>
          <w:sz w:val="22"/>
          <w:szCs w:val="22"/>
        </w:rPr>
        <w:t>stawie</w:t>
      </w:r>
      <w:r w:rsidR="00A264F1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art.</w:t>
      </w:r>
      <w:r w:rsidR="00D21D0E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275</w:t>
      </w:r>
      <w:r w:rsidR="00D21D0E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pkt</w:t>
      </w:r>
      <w:r w:rsidR="00AD4225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1</w:t>
      </w:r>
      <w:r w:rsidR="00D21D0E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ustawy</w:t>
      </w:r>
      <w:r w:rsidR="00D21D0E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z</w:t>
      </w:r>
      <w:r w:rsidR="00D21D0E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dnia 11</w:t>
      </w:r>
      <w:r w:rsidRPr="00502C68">
        <w:rPr>
          <w:spacing w:val="-13"/>
          <w:sz w:val="22"/>
          <w:szCs w:val="22"/>
        </w:rPr>
        <w:t xml:space="preserve"> </w:t>
      </w:r>
      <w:r w:rsidRPr="00502C68">
        <w:rPr>
          <w:sz w:val="22"/>
          <w:szCs w:val="22"/>
        </w:rPr>
        <w:t>września</w:t>
      </w:r>
      <w:r w:rsidRPr="00502C68">
        <w:rPr>
          <w:spacing w:val="47"/>
          <w:sz w:val="22"/>
          <w:szCs w:val="22"/>
        </w:rPr>
        <w:t xml:space="preserve"> </w:t>
      </w:r>
      <w:r w:rsidRPr="00502C68">
        <w:rPr>
          <w:sz w:val="22"/>
          <w:szCs w:val="22"/>
        </w:rPr>
        <w:t xml:space="preserve">2019 r. </w:t>
      </w:r>
      <w:r w:rsidR="00AD4225" w:rsidRPr="00502C68">
        <w:rPr>
          <w:sz w:val="22"/>
          <w:szCs w:val="22"/>
        </w:rPr>
        <w:t>–</w:t>
      </w:r>
      <w:r w:rsidR="00D21D0E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Prawo zamówień publicznych</w:t>
      </w:r>
      <w:r w:rsidR="00A264F1" w:rsidRPr="00502C68">
        <w:rPr>
          <w:sz w:val="22"/>
          <w:szCs w:val="22"/>
        </w:rPr>
        <w:t xml:space="preserve"> (</w:t>
      </w:r>
      <w:r w:rsidR="00E81250" w:rsidRPr="00502C68">
        <w:rPr>
          <w:sz w:val="22"/>
          <w:szCs w:val="22"/>
        </w:rPr>
        <w:t>t.</w:t>
      </w:r>
      <w:r w:rsidR="00D21D0E" w:rsidRPr="00502C68">
        <w:rPr>
          <w:sz w:val="22"/>
          <w:szCs w:val="22"/>
        </w:rPr>
        <w:t xml:space="preserve"> </w:t>
      </w:r>
      <w:r w:rsidR="00E81250" w:rsidRPr="00502C68">
        <w:rPr>
          <w:sz w:val="22"/>
          <w:szCs w:val="22"/>
        </w:rPr>
        <w:t xml:space="preserve">j. </w:t>
      </w:r>
      <w:r w:rsidR="00A264F1" w:rsidRPr="00502C68">
        <w:rPr>
          <w:sz w:val="22"/>
          <w:szCs w:val="22"/>
        </w:rPr>
        <w:t>Dz. U. 20</w:t>
      </w:r>
      <w:r w:rsidR="005B7A56" w:rsidRPr="00502C68">
        <w:rPr>
          <w:sz w:val="22"/>
          <w:szCs w:val="22"/>
        </w:rPr>
        <w:t>2</w:t>
      </w:r>
      <w:r w:rsidR="000E657F" w:rsidRPr="00502C68">
        <w:rPr>
          <w:sz w:val="22"/>
          <w:szCs w:val="22"/>
        </w:rPr>
        <w:t>3</w:t>
      </w:r>
      <w:r w:rsidR="005833DC" w:rsidRPr="00502C68">
        <w:rPr>
          <w:sz w:val="22"/>
          <w:szCs w:val="22"/>
        </w:rPr>
        <w:t> </w:t>
      </w:r>
      <w:r w:rsidR="00AD4225" w:rsidRPr="00502C68">
        <w:rPr>
          <w:sz w:val="22"/>
          <w:szCs w:val="22"/>
        </w:rPr>
        <w:t>r.,</w:t>
      </w:r>
      <w:r w:rsidR="00A264F1" w:rsidRPr="00502C68">
        <w:rPr>
          <w:sz w:val="22"/>
          <w:szCs w:val="22"/>
        </w:rPr>
        <w:t xml:space="preserve"> poz. </w:t>
      </w:r>
      <w:r w:rsidR="005B7A56" w:rsidRPr="00502C68">
        <w:rPr>
          <w:sz w:val="22"/>
          <w:szCs w:val="22"/>
        </w:rPr>
        <w:t>1</w:t>
      </w:r>
      <w:r w:rsidR="000E657F" w:rsidRPr="00502C68">
        <w:rPr>
          <w:sz w:val="22"/>
          <w:szCs w:val="22"/>
        </w:rPr>
        <w:t>605</w:t>
      </w:r>
      <w:r w:rsidR="00BF6DE7" w:rsidRPr="00502C68">
        <w:rPr>
          <w:sz w:val="22"/>
          <w:szCs w:val="22"/>
        </w:rPr>
        <w:t xml:space="preserve"> </w:t>
      </w:r>
      <w:r w:rsidR="00A264F1" w:rsidRPr="00502C68">
        <w:rPr>
          <w:sz w:val="22"/>
          <w:szCs w:val="22"/>
        </w:rPr>
        <w:t>z</w:t>
      </w:r>
      <w:r w:rsidR="00D21D0E" w:rsidRPr="00502C68">
        <w:rPr>
          <w:sz w:val="22"/>
          <w:szCs w:val="22"/>
        </w:rPr>
        <w:t>e</w:t>
      </w:r>
      <w:r w:rsidR="00A264F1" w:rsidRPr="00502C68">
        <w:rPr>
          <w:sz w:val="22"/>
          <w:szCs w:val="22"/>
        </w:rPr>
        <w:t xml:space="preserve"> zm.)</w:t>
      </w:r>
      <w:r w:rsidR="000F6733" w:rsidRPr="00502C68">
        <w:rPr>
          <w:sz w:val="22"/>
          <w:szCs w:val="22"/>
        </w:rPr>
        <w:t>, zwan</w:t>
      </w:r>
      <w:r w:rsidR="00F05A2A" w:rsidRPr="00502C68">
        <w:rPr>
          <w:sz w:val="22"/>
          <w:szCs w:val="22"/>
        </w:rPr>
        <w:t>ej</w:t>
      </w:r>
      <w:r w:rsidR="000F6733" w:rsidRPr="00502C68">
        <w:rPr>
          <w:sz w:val="22"/>
          <w:szCs w:val="22"/>
        </w:rPr>
        <w:t xml:space="preserve"> dalej ustawą PZP, </w:t>
      </w:r>
      <w:r w:rsidRPr="00502C68">
        <w:rPr>
          <w:sz w:val="22"/>
          <w:szCs w:val="22"/>
        </w:rPr>
        <w:t>oraz</w:t>
      </w:r>
      <w:r w:rsidR="00A264F1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zgodnie z wymogami określonymi w</w:t>
      </w:r>
      <w:r w:rsidR="005833DC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>niniejszej Specyfikacji Warunków Zamówienia, zwanej dalej</w:t>
      </w:r>
      <w:r w:rsidRPr="00502C68">
        <w:rPr>
          <w:spacing w:val="-15"/>
          <w:sz w:val="22"/>
          <w:szCs w:val="22"/>
        </w:rPr>
        <w:t xml:space="preserve"> </w:t>
      </w:r>
      <w:r w:rsidRPr="00502C68">
        <w:rPr>
          <w:sz w:val="22"/>
          <w:szCs w:val="22"/>
        </w:rPr>
        <w:t>„SWZ”</w:t>
      </w:r>
      <w:r w:rsidR="00527DEF" w:rsidRPr="00502C68">
        <w:rPr>
          <w:sz w:val="22"/>
          <w:szCs w:val="22"/>
        </w:rPr>
        <w:t>.</w:t>
      </w:r>
    </w:p>
    <w:p w14:paraId="5676D15F" w14:textId="6E9C0E29" w:rsidR="00527DEF" w:rsidRPr="00502C68" w:rsidRDefault="00527DEF" w:rsidP="0083332B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Do czynności podejmowanych przez Zamawiającego i Wykonawców w postępowaniu o udzielenie zamówienia stosuje się przepisy powołanej ustawy PZP oraz </w:t>
      </w:r>
      <w:r w:rsidR="0083332B" w:rsidRPr="00502C68">
        <w:rPr>
          <w:sz w:val="22"/>
          <w:szCs w:val="22"/>
        </w:rPr>
        <w:t xml:space="preserve">wydanych na jej podstawie </w:t>
      </w:r>
      <w:r w:rsidRPr="00502C68">
        <w:rPr>
          <w:sz w:val="22"/>
          <w:szCs w:val="22"/>
        </w:rPr>
        <w:t>aktów wykonawczych</w:t>
      </w:r>
      <w:r w:rsidR="0083332B" w:rsidRPr="00502C68">
        <w:rPr>
          <w:sz w:val="22"/>
          <w:szCs w:val="22"/>
        </w:rPr>
        <w:t>,</w:t>
      </w:r>
      <w:r w:rsidRPr="00502C68">
        <w:rPr>
          <w:sz w:val="22"/>
          <w:szCs w:val="22"/>
        </w:rPr>
        <w:t xml:space="preserve"> a w sprawach nieuregulowanych przepisy ustawy z dnia 23 kwietnia 1964 r. </w:t>
      </w:r>
      <w:r w:rsidR="0083332B" w:rsidRPr="00502C68">
        <w:rPr>
          <w:sz w:val="22"/>
          <w:szCs w:val="22"/>
        </w:rPr>
        <w:t xml:space="preserve">– </w:t>
      </w:r>
      <w:r w:rsidRPr="00502C68">
        <w:rPr>
          <w:sz w:val="22"/>
          <w:szCs w:val="22"/>
        </w:rPr>
        <w:t>Kodeks cywilny (</w:t>
      </w:r>
      <w:r w:rsidR="00D21D0E" w:rsidRPr="00502C68">
        <w:rPr>
          <w:sz w:val="22"/>
          <w:szCs w:val="22"/>
        </w:rPr>
        <w:t xml:space="preserve">t. j. </w:t>
      </w:r>
      <w:r w:rsidR="00A264F1" w:rsidRPr="00502C68">
        <w:rPr>
          <w:sz w:val="22"/>
          <w:szCs w:val="22"/>
        </w:rPr>
        <w:t>Dz. U. 202</w:t>
      </w:r>
      <w:r w:rsidR="000E657F" w:rsidRPr="00502C68">
        <w:rPr>
          <w:sz w:val="22"/>
          <w:szCs w:val="22"/>
        </w:rPr>
        <w:t>3</w:t>
      </w:r>
      <w:r w:rsidR="009A012B" w:rsidRPr="00502C68">
        <w:rPr>
          <w:sz w:val="22"/>
          <w:szCs w:val="22"/>
        </w:rPr>
        <w:t xml:space="preserve"> r.,</w:t>
      </w:r>
      <w:r w:rsidR="00A264F1" w:rsidRPr="00502C68">
        <w:rPr>
          <w:sz w:val="22"/>
          <w:szCs w:val="22"/>
        </w:rPr>
        <w:t xml:space="preserve"> poz. 1</w:t>
      </w:r>
      <w:r w:rsidR="000E657F" w:rsidRPr="00502C68">
        <w:rPr>
          <w:sz w:val="22"/>
          <w:szCs w:val="22"/>
        </w:rPr>
        <w:t>610</w:t>
      </w:r>
      <w:r w:rsidR="00D21D0E" w:rsidRPr="00502C68">
        <w:rPr>
          <w:sz w:val="22"/>
          <w:szCs w:val="22"/>
        </w:rPr>
        <w:t xml:space="preserve"> ze</w:t>
      </w:r>
      <w:r w:rsidR="0083332B" w:rsidRPr="00502C68">
        <w:rPr>
          <w:sz w:val="22"/>
          <w:szCs w:val="22"/>
        </w:rPr>
        <w:t xml:space="preserve"> </w:t>
      </w:r>
      <w:r w:rsidR="00A264F1" w:rsidRPr="00502C68">
        <w:rPr>
          <w:sz w:val="22"/>
          <w:szCs w:val="22"/>
        </w:rPr>
        <w:t>zm</w:t>
      </w:r>
      <w:r w:rsidR="00370B18" w:rsidRPr="00502C68">
        <w:rPr>
          <w:sz w:val="22"/>
          <w:szCs w:val="22"/>
        </w:rPr>
        <w:t>.</w:t>
      </w:r>
      <w:r w:rsidRPr="00502C68">
        <w:rPr>
          <w:sz w:val="22"/>
          <w:szCs w:val="22"/>
        </w:rPr>
        <w:t>).</w:t>
      </w:r>
    </w:p>
    <w:p w14:paraId="274B0EAB" w14:textId="77777777" w:rsidR="00985D0F" w:rsidRPr="00502C68" w:rsidRDefault="00985D0F" w:rsidP="00985D0F">
      <w:pPr>
        <w:widowControl/>
        <w:tabs>
          <w:tab w:val="num" w:pos="2880"/>
        </w:tabs>
        <w:suppressAutoHyphens w:val="0"/>
        <w:ind w:left="567"/>
        <w:jc w:val="both"/>
        <w:rPr>
          <w:sz w:val="22"/>
          <w:szCs w:val="22"/>
        </w:rPr>
      </w:pPr>
    </w:p>
    <w:p w14:paraId="057E71D8" w14:textId="32B833FA" w:rsidR="00BE302C" w:rsidRPr="00502C68" w:rsidRDefault="008463F6" w:rsidP="000F6BF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 xml:space="preserve">Rozdział III </w:t>
      </w:r>
      <w:r w:rsidR="007E042E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BE302C" w:rsidRPr="00502C68">
        <w:rPr>
          <w:b/>
          <w:bCs/>
          <w:sz w:val="22"/>
          <w:szCs w:val="22"/>
        </w:rPr>
        <w:t>Opis przedmiotu zamówienia.</w:t>
      </w:r>
    </w:p>
    <w:p w14:paraId="16A19BF2" w14:textId="5260A8DF" w:rsidR="00D33EE7" w:rsidRPr="00502C68" w:rsidRDefault="008C213A" w:rsidP="002E0D38">
      <w:pPr>
        <w:widowControl/>
        <w:numPr>
          <w:ilvl w:val="3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Przedmiotem postępowania i zamówienia jest</w:t>
      </w:r>
      <w:r w:rsidR="00DB2529" w:rsidRPr="00502C68">
        <w:rPr>
          <w:sz w:val="22"/>
          <w:szCs w:val="22"/>
        </w:rPr>
        <w:t xml:space="preserve"> </w:t>
      </w:r>
      <w:r w:rsidR="002E0D38" w:rsidRPr="00502C68">
        <w:rPr>
          <w:sz w:val="22"/>
          <w:szCs w:val="22"/>
        </w:rPr>
        <w:t xml:space="preserve">wyłonienie </w:t>
      </w:r>
      <w:r w:rsidR="00E80F2D" w:rsidRPr="00502C68">
        <w:rPr>
          <w:sz w:val="22"/>
          <w:szCs w:val="22"/>
        </w:rPr>
        <w:t>W</w:t>
      </w:r>
      <w:r w:rsidR="002E0D38" w:rsidRPr="00502C68">
        <w:rPr>
          <w:sz w:val="22"/>
          <w:szCs w:val="22"/>
        </w:rPr>
        <w:t xml:space="preserve">ykonawcy </w:t>
      </w:r>
      <w:r w:rsidR="008913F2" w:rsidRPr="00502C68">
        <w:rPr>
          <w:sz w:val="22"/>
          <w:szCs w:val="22"/>
        </w:rPr>
        <w:t xml:space="preserve">w zakresie </w:t>
      </w:r>
      <w:r w:rsidR="007873D7" w:rsidRPr="00502C68">
        <w:rPr>
          <w:sz w:val="22"/>
          <w:szCs w:val="22"/>
        </w:rPr>
        <w:t>dostawy</w:t>
      </w:r>
      <w:r w:rsidR="00695C66" w:rsidRPr="00502C68">
        <w:rPr>
          <w:sz w:val="22"/>
          <w:szCs w:val="22"/>
        </w:rPr>
        <w:t xml:space="preserve"> </w:t>
      </w:r>
      <w:r w:rsidR="00324EAD" w:rsidRPr="00502C68">
        <w:rPr>
          <w:sz w:val="22"/>
          <w:szCs w:val="22"/>
        </w:rPr>
        <w:br/>
      </w:r>
      <w:r w:rsidR="00695C66" w:rsidRPr="00502C68">
        <w:rPr>
          <w:sz w:val="22"/>
          <w:szCs w:val="22"/>
        </w:rPr>
        <w:t>i uruchomieni</w:t>
      </w:r>
      <w:r w:rsidR="00324EAD" w:rsidRPr="00502C68">
        <w:rPr>
          <w:sz w:val="22"/>
          <w:szCs w:val="22"/>
        </w:rPr>
        <w:t>a</w:t>
      </w:r>
      <w:r w:rsidR="00966CED" w:rsidRPr="00502C68">
        <w:rPr>
          <w:sz w:val="22"/>
          <w:szCs w:val="22"/>
        </w:rPr>
        <w:t xml:space="preserve"> kompletnego</w:t>
      </w:r>
      <w:r w:rsidR="00C10DDC" w:rsidRPr="00502C68">
        <w:rPr>
          <w:sz w:val="22"/>
          <w:szCs w:val="22"/>
        </w:rPr>
        <w:t xml:space="preserve"> </w:t>
      </w:r>
      <w:r w:rsidR="000E657F" w:rsidRPr="00502C68">
        <w:rPr>
          <w:sz w:val="22"/>
          <w:szCs w:val="22"/>
        </w:rPr>
        <w:t xml:space="preserve">robota do krystalografii </w:t>
      </w:r>
      <w:r w:rsidR="00324EAD" w:rsidRPr="00502C68">
        <w:rPr>
          <w:sz w:val="22"/>
          <w:szCs w:val="22"/>
        </w:rPr>
        <w:t>wraz z akcesoriami</w:t>
      </w:r>
      <w:r w:rsidR="009C0635" w:rsidRPr="00502C68">
        <w:rPr>
          <w:sz w:val="22"/>
          <w:szCs w:val="22"/>
        </w:rPr>
        <w:t xml:space="preserve"> (jeden system)</w:t>
      </w:r>
      <w:r w:rsidR="00324EAD" w:rsidRPr="00502C68">
        <w:rPr>
          <w:sz w:val="22"/>
          <w:szCs w:val="22"/>
        </w:rPr>
        <w:t xml:space="preserve"> </w:t>
      </w:r>
      <w:bookmarkStart w:id="0" w:name="_Hlk146705578"/>
      <w:r w:rsidR="000E657F" w:rsidRPr="00502C68">
        <w:rPr>
          <w:sz w:val="22"/>
          <w:szCs w:val="22"/>
        </w:rPr>
        <w:t>dla Wydziału Biologii, Biochemii</w:t>
      </w:r>
      <w:r w:rsidR="00966CED" w:rsidRPr="00502C68">
        <w:rPr>
          <w:sz w:val="22"/>
          <w:szCs w:val="22"/>
        </w:rPr>
        <w:t xml:space="preserve"> </w:t>
      </w:r>
      <w:r w:rsidR="000E657F" w:rsidRPr="00502C68">
        <w:rPr>
          <w:sz w:val="22"/>
          <w:szCs w:val="22"/>
        </w:rPr>
        <w:t>i Biotechnologii UJ</w:t>
      </w:r>
      <w:bookmarkEnd w:id="0"/>
      <w:r w:rsidR="000035F3" w:rsidRPr="00502C68">
        <w:rPr>
          <w:sz w:val="22"/>
          <w:szCs w:val="22"/>
        </w:rPr>
        <w:t>, mieszczącego się</w:t>
      </w:r>
      <w:r w:rsidR="00015C31" w:rsidRPr="00502C68">
        <w:rPr>
          <w:sz w:val="22"/>
          <w:szCs w:val="22"/>
        </w:rPr>
        <w:t xml:space="preserve"> </w:t>
      </w:r>
      <w:r w:rsidR="002F4C67" w:rsidRPr="00502C68">
        <w:rPr>
          <w:sz w:val="22"/>
          <w:szCs w:val="22"/>
        </w:rPr>
        <w:t xml:space="preserve">w Krakowie, </w:t>
      </w:r>
      <w:r w:rsidR="000035F3" w:rsidRPr="00502C68">
        <w:rPr>
          <w:sz w:val="22"/>
          <w:szCs w:val="22"/>
        </w:rPr>
        <w:t>ko</w:t>
      </w:r>
      <w:r w:rsidR="009B0FD2" w:rsidRPr="00502C68">
        <w:rPr>
          <w:sz w:val="22"/>
          <w:szCs w:val="22"/>
        </w:rPr>
        <w:t>d</w:t>
      </w:r>
      <w:r w:rsidR="000035F3" w:rsidRPr="00502C68">
        <w:rPr>
          <w:sz w:val="22"/>
          <w:szCs w:val="22"/>
        </w:rPr>
        <w:t xml:space="preserve">: 30-387, przy </w:t>
      </w:r>
      <w:r w:rsidR="00D33EE7" w:rsidRPr="00502C68">
        <w:rPr>
          <w:sz w:val="22"/>
          <w:szCs w:val="22"/>
        </w:rPr>
        <w:t>ul. Gronostajow</w:t>
      </w:r>
      <w:r w:rsidR="00166794" w:rsidRPr="00502C68">
        <w:rPr>
          <w:sz w:val="22"/>
          <w:szCs w:val="22"/>
        </w:rPr>
        <w:t>ej</w:t>
      </w:r>
      <w:r w:rsidR="00D33EE7" w:rsidRPr="00502C68">
        <w:rPr>
          <w:sz w:val="22"/>
          <w:szCs w:val="22"/>
        </w:rPr>
        <w:t xml:space="preserve"> </w:t>
      </w:r>
      <w:r w:rsidR="00BD1F17" w:rsidRPr="00502C68">
        <w:rPr>
          <w:sz w:val="22"/>
          <w:szCs w:val="22"/>
        </w:rPr>
        <w:t>7</w:t>
      </w:r>
      <w:r w:rsidR="000035F3" w:rsidRPr="00502C68">
        <w:rPr>
          <w:sz w:val="22"/>
          <w:szCs w:val="22"/>
        </w:rPr>
        <w:t>.</w:t>
      </w:r>
    </w:p>
    <w:p w14:paraId="0F57BA5E" w14:textId="5059FD37" w:rsidR="0098272E" w:rsidRPr="00502C68" w:rsidRDefault="003D1D2A" w:rsidP="00DB695C">
      <w:pPr>
        <w:pStyle w:val="Akapitzlist"/>
        <w:numPr>
          <w:ilvl w:val="3"/>
          <w:numId w:val="15"/>
        </w:numPr>
        <w:ind w:left="426" w:hanging="426"/>
        <w:rPr>
          <w:sz w:val="22"/>
          <w:szCs w:val="22"/>
        </w:rPr>
      </w:pPr>
      <w:r w:rsidRPr="00502C68">
        <w:rPr>
          <w:sz w:val="22"/>
          <w:szCs w:val="22"/>
        </w:rPr>
        <w:t xml:space="preserve">Szczegółowy opis przedmiotu zamówienia wraz z opisem minimalnych parametrów i wymagań technicznych oraz funkcjonalnych zawiera </w:t>
      </w:r>
      <w:r w:rsidRPr="00502C68">
        <w:rPr>
          <w:b/>
          <w:sz w:val="22"/>
          <w:szCs w:val="22"/>
        </w:rPr>
        <w:t>załącznik A do SWZ.</w:t>
      </w:r>
    </w:p>
    <w:p w14:paraId="66BA55C2" w14:textId="18E3E7C0" w:rsidR="00A45889" w:rsidRPr="00502C68" w:rsidRDefault="00CB345F" w:rsidP="00DB695C">
      <w:pPr>
        <w:pStyle w:val="Akapitzlist"/>
        <w:numPr>
          <w:ilvl w:val="3"/>
          <w:numId w:val="15"/>
        </w:numPr>
        <w:ind w:left="426" w:hanging="426"/>
        <w:rPr>
          <w:sz w:val="22"/>
          <w:szCs w:val="22"/>
        </w:rPr>
      </w:pPr>
      <w:r w:rsidRPr="00502C68">
        <w:rPr>
          <w:sz w:val="22"/>
          <w:szCs w:val="22"/>
        </w:rPr>
        <w:t xml:space="preserve">Przedmiot </w:t>
      </w:r>
      <w:r w:rsidR="00F972FA" w:rsidRPr="00502C68">
        <w:rPr>
          <w:sz w:val="22"/>
          <w:szCs w:val="22"/>
        </w:rPr>
        <w:t>zamówienia obejmuje</w:t>
      </w:r>
      <w:r w:rsidR="00015237" w:rsidRPr="00502C68">
        <w:rPr>
          <w:sz w:val="22"/>
          <w:szCs w:val="22"/>
        </w:rPr>
        <w:t xml:space="preserve"> również s</w:t>
      </w:r>
      <w:r w:rsidR="00A45889" w:rsidRPr="00502C68">
        <w:rPr>
          <w:sz w:val="22"/>
          <w:szCs w:val="22"/>
        </w:rPr>
        <w:t>zkolenie stanowiskowe</w:t>
      </w:r>
      <w:r w:rsidR="00C1487F" w:rsidRPr="00502C68">
        <w:rPr>
          <w:sz w:val="22"/>
          <w:szCs w:val="22"/>
        </w:rPr>
        <w:t>, które Wykonawca musi przeprowadzić</w:t>
      </w:r>
      <w:r w:rsidR="00A45889" w:rsidRPr="00502C68">
        <w:rPr>
          <w:sz w:val="22"/>
          <w:szCs w:val="22"/>
        </w:rPr>
        <w:t xml:space="preserve"> </w:t>
      </w:r>
      <w:r w:rsidR="00E80F2D" w:rsidRPr="00502C68">
        <w:rPr>
          <w:sz w:val="22"/>
          <w:szCs w:val="22"/>
        </w:rPr>
        <w:t>na Wydział Biochemii, Biofizyki i Biotechnologii Uniwersytetu Jagiellońskiego</w:t>
      </w:r>
      <w:r w:rsidR="00A45889" w:rsidRPr="00502C68">
        <w:rPr>
          <w:sz w:val="22"/>
          <w:szCs w:val="22"/>
        </w:rPr>
        <w:t xml:space="preserve"> </w:t>
      </w:r>
      <w:r w:rsidR="00E80F2D" w:rsidRPr="00502C68">
        <w:rPr>
          <w:sz w:val="22"/>
          <w:szCs w:val="22"/>
        </w:rPr>
        <w:br/>
      </w:r>
      <w:r w:rsidR="00A45889" w:rsidRPr="00502C68">
        <w:rPr>
          <w:sz w:val="22"/>
          <w:szCs w:val="22"/>
        </w:rPr>
        <w:t>(w miejscu instalacji aparatury)</w:t>
      </w:r>
      <w:r w:rsidR="00266B98" w:rsidRPr="00502C68">
        <w:rPr>
          <w:sz w:val="22"/>
          <w:szCs w:val="22"/>
        </w:rPr>
        <w:t xml:space="preserve">, </w:t>
      </w:r>
      <w:r w:rsidR="00A45889" w:rsidRPr="00502C68">
        <w:rPr>
          <w:sz w:val="22"/>
          <w:szCs w:val="22"/>
        </w:rPr>
        <w:t xml:space="preserve">w zakresie </w:t>
      </w:r>
      <w:r w:rsidR="00D56D93" w:rsidRPr="00502C68">
        <w:rPr>
          <w:sz w:val="22"/>
          <w:szCs w:val="22"/>
        </w:rPr>
        <w:t>prawidłowej obsł</w:t>
      </w:r>
      <w:r w:rsidR="00A30396" w:rsidRPr="00502C68">
        <w:rPr>
          <w:sz w:val="22"/>
          <w:szCs w:val="22"/>
        </w:rPr>
        <w:t>ugi dostarczanej aparatury</w:t>
      </w:r>
      <w:r w:rsidR="00296E4D" w:rsidRPr="00502C68">
        <w:rPr>
          <w:sz w:val="22"/>
          <w:szCs w:val="22"/>
        </w:rPr>
        <w:t>.</w:t>
      </w:r>
      <w:r w:rsidR="00A45889" w:rsidRPr="00502C68">
        <w:rPr>
          <w:sz w:val="22"/>
          <w:szCs w:val="22"/>
        </w:rPr>
        <w:t xml:space="preserve"> Szkolenie dla max. </w:t>
      </w:r>
      <w:r w:rsidR="005E090D" w:rsidRPr="00502C68">
        <w:rPr>
          <w:sz w:val="22"/>
          <w:szCs w:val="22"/>
        </w:rPr>
        <w:t>7</w:t>
      </w:r>
      <w:r w:rsidR="00A45889" w:rsidRPr="00502C68">
        <w:rPr>
          <w:sz w:val="22"/>
          <w:szCs w:val="22"/>
        </w:rPr>
        <w:t xml:space="preserve"> osób (użytkowników) w</w:t>
      </w:r>
      <w:r w:rsidR="008765FC" w:rsidRPr="00502C68">
        <w:rPr>
          <w:sz w:val="22"/>
          <w:szCs w:val="22"/>
        </w:rPr>
        <w:t xml:space="preserve"> </w:t>
      </w:r>
      <w:r w:rsidR="00A45889" w:rsidRPr="00502C68">
        <w:rPr>
          <w:sz w:val="22"/>
          <w:szCs w:val="22"/>
        </w:rPr>
        <w:t xml:space="preserve">wymiarze </w:t>
      </w:r>
      <w:r w:rsidR="0009203F" w:rsidRPr="00502C68">
        <w:rPr>
          <w:sz w:val="22"/>
          <w:szCs w:val="22"/>
        </w:rPr>
        <w:t xml:space="preserve">do </w:t>
      </w:r>
      <w:r w:rsidR="001D2CAD" w:rsidRPr="00502C68">
        <w:rPr>
          <w:sz w:val="22"/>
          <w:szCs w:val="22"/>
        </w:rPr>
        <w:t>30</w:t>
      </w:r>
      <w:r w:rsidR="000E657F" w:rsidRPr="00502C68">
        <w:rPr>
          <w:sz w:val="22"/>
          <w:szCs w:val="22"/>
        </w:rPr>
        <w:t xml:space="preserve"> </w:t>
      </w:r>
      <w:r w:rsidR="00A45889" w:rsidRPr="00502C68">
        <w:rPr>
          <w:sz w:val="22"/>
          <w:szCs w:val="22"/>
        </w:rPr>
        <w:t>godzin.</w:t>
      </w:r>
    </w:p>
    <w:p w14:paraId="3A62BD6F" w14:textId="77777777" w:rsidR="00A841BB" w:rsidRPr="00502C68" w:rsidRDefault="00503971" w:rsidP="00EF6737">
      <w:pPr>
        <w:widowControl/>
        <w:numPr>
          <w:ilvl w:val="3"/>
          <w:numId w:val="1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502C68">
        <w:rPr>
          <w:bCs/>
          <w:sz w:val="22"/>
          <w:szCs w:val="22"/>
          <w:u w:val="single"/>
        </w:rPr>
        <w:t>Wymagania ogólne dla całości zamówienia</w:t>
      </w:r>
      <w:r w:rsidRPr="00502C68">
        <w:rPr>
          <w:bCs/>
          <w:sz w:val="22"/>
          <w:szCs w:val="22"/>
        </w:rPr>
        <w:t>:</w:t>
      </w:r>
    </w:p>
    <w:p w14:paraId="28B0CE54" w14:textId="3A13DC43" w:rsidR="004D5622" w:rsidRPr="00502C68" w:rsidRDefault="004D5622">
      <w:pPr>
        <w:pStyle w:val="Akapitzlist"/>
        <w:numPr>
          <w:ilvl w:val="1"/>
          <w:numId w:val="53"/>
        </w:numPr>
        <w:ind w:left="851" w:hanging="425"/>
        <w:rPr>
          <w:sz w:val="22"/>
          <w:szCs w:val="22"/>
        </w:rPr>
      </w:pPr>
      <w:r w:rsidRPr="00502C68">
        <w:rPr>
          <w:sz w:val="22"/>
          <w:szCs w:val="22"/>
        </w:rPr>
        <w:t>Wykonawca musi zaoferować prze</w:t>
      </w:r>
      <w:r w:rsidR="004D035E" w:rsidRPr="00502C68">
        <w:rPr>
          <w:sz w:val="22"/>
          <w:szCs w:val="22"/>
        </w:rPr>
        <w:t>dmiot zamówienia zgodny z wymogami Zamawiającego określonymi w SWZ i jej załącznikach</w:t>
      </w:r>
      <w:r w:rsidR="000D06F9" w:rsidRPr="00502C68">
        <w:rPr>
          <w:sz w:val="22"/>
          <w:szCs w:val="22"/>
        </w:rPr>
        <w:t>;</w:t>
      </w:r>
    </w:p>
    <w:p w14:paraId="137C8B5F" w14:textId="71CFA63B" w:rsidR="00D700A1" w:rsidRPr="00502C68" w:rsidRDefault="00654FAE">
      <w:pPr>
        <w:pStyle w:val="Akapitzlist"/>
        <w:numPr>
          <w:ilvl w:val="1"/>
          <w:numId w:val="53"/>
        </w:numPr>
        <w:ind w:left="851" w:hanging="425"/>
        <w:rPr>
          <w:sz w:val="22"/>
          <w:szCs w:val="22"/>
        </w:rPr>
      </w:pPr>
      <w:r w:rsidRPr="00502C68">
        <w:rPr>
          <w:sz w:val="22"/>
          <w:szCs w:val="22"/>
        </w:rPr>
        <w:t xml:space="preserve">Zamawiający dopuszcza zaoferowanie używanego przedmiotu zamówienia pod warunkiem, że jest w pełni sprawny, nie posiada żadnych uszkodzeń oraz spełnia wymagania określone przez Zamawiającego w </w:t>
      </w:r>
      <w:r w:rsidR="009D7A90" w:rsidRPr="00502C68">
        <w:rPr>
          <w:sz w:val="22"/>
          <w:szCs w:val="22"/>
        </w:rPr>
        <w:t>Opisie Przedmiotu Zamówienia (Załącznik A do SWZ)</w:t>
      </w:r>
      <w:r w:rsidR="00D700A1" w:rsidRPr="00502C68">
        <w:rPr>
          <w:sz w:val="22"/>
          <w:szCs w:val="22"/>
        </w:rPr>
        <w:t>;</w:t>
      </w:r>
    </w:p>
    <w:p w14:paraId="743965C1" w14:textId="39C393C0" w:rsidR="00870C1A" w:rsidRPr="00502C68" w:rsidRDefault="00AE6883">
      <w:pPr>
        <w:pStyle w:val="Akapitzlist"/>
        <w:numPr>
          <w:ilvl w:val="1"/>
          <w:numId w:val="53"/>
        </w:numPr>
        <w:ind w:left="851" w:hanging="425"/>
        <w:rPr>
          <w:sz w:val="22"/>
          <w:szCs w:val="22"/>
        </w:rPr>
      </w:pPr>
      <w:r w:rsidRPr="00502C68">
        <w:rPr>
          <w:sz w:val="22"/>
          <w:szCs w:val="22"/>
        </w:rPr>
        <w:t>d</w:t>
      </w:r>
      <w:r w:rsidR="00870C1A" w:rsidRPr="00502C68">
        <w:rPr>
          <w:sz w:val="22"/>
          <w:szCs w:val="22"/>
        </w:rPr>
        <w:t>ostarczan</w:t>
      </w:r>
      <w:r w:rsidR="000D06F9" w:rsidRPr="00502C68">
        <w:rPr>
          <w:sz w:val="22"/>
          <w:szCs w:val="22"/>
        </w:rPr>
        <w:t>a aparatura</w:t>
      </w:r>
      <w:r w:rsidR="00870C1A" w:rsidRPr="00502C68">
        <w:rPr>
          <w:sz w:val="22"/>
          <w:szCs w:val="22"/>
        </w:rPr>
        <w:t xml:space="preserve"> m</w:t>
      </w:r>
      <w:r w:rsidR="000D06F9" w:rsidRPr="00502C68">
        <w:rPr>
          <w:sz w:val="22"/>
          <w:szCs w:val="22"/>
        </w:rPr>
        <w:t>usi</w:t>
      </w:r>
      <w:r w:rsidR="00870C1A" w:rsidRPr="00502C68">
        <w:rPr>
          <w:sz w:val="22"/>
          <w:szCs w:val="22"/>
        </w:rPr>
        <w:t xml:space="preserve"> być oryginaln</w:t>
      </w:r>
      <w:r w:rsidR="0069628B" w:rsidRPr="00502C68">
        <w:rPr>
          <w:sz w:val="22"/>
          <w:szCs w:val="22"/>
        </w:rPr>
        <w:t xml:space="preserve">a </w:t>
      </w:r>
      <w:r w:rsidR="004D035E" w:rsidRPr="00502C68">
        <w:rPr>
          <w:sz w:val="22"/>
          <w:szCs w:val="22"/>
        </w:rPr>
        <w:t>oraz</w:t>
      </w:r>
      <w:r w:rsidR="007B5E3D" w:rsidRPr="00502C68">
        <w:rPr>
          <w:sz w:val="22"/>
          <w:szCs w:val="22"/>
        </w:rPr>
        <w:t xml:space="preserve"> </w:t>
      </w:r>
      <w:r w:rsidR="004D035E" w:rsidRPr="00502C68">
        <w:rPr>
          <w:sz w:val="22"/>
          <w:szCs w:val="22"/>
        </w:rPr>
        <w:t>opakowan</w:t>
      </w:r>
      <w:r w:rsidR="007B5E3D" w:rsidRPr="00502C68">
        <w:rPr>
          <w:sz w:val="22"/>
          <w:szCs w:val="22"/>
        </w:rPr>
        <w:t>a</w:t>
      </w:r>
      <w:r w:rsidR="004D035E" w:rsidRPr="00502C68">
        <w:rPr>
          <w:sz w:val="22"/>
          <w:szCs w:val="22"/>
        </w:rPr>
        <w:t xml:space="preserve"> </w:t>
      </w:r>
      <w:r w:rsidR="007B5E3D" w:rsidRPr="00502C68">
        <w:rPr>
          <w:sz w:val="22"/>
          <w:szCs w:val="22"/>
        </w:rPr>
        <w:t>w</w:t>
      </w:r>
      <w:r w:rsidR="008765FC" w:rsidRPr="00502C68">
        <w:rPr>
          <w:sz w:val="22"/>
          <w:szCs w:val="22"/>
        </w:rPr>
        <w:t xml:space="preserve"> </w:t>
      </w:r>
      <w:r w:rsidR="007B5E3D" w:rsidRPr="00502C68">
        <w:rPr>
          <w:sz w:val="22"/>
          <w:szCs w:val="22"/>
        </w:rPr>
        <w:t xml:space="preserve">sposób </w:t>
      </w:r>
      <w:r w:rsidR="004D035E" w:rsidRPr="00502C68">
        <w:rPr>
          <w:sz w:val="22"/>
          <w:szCs w:val="22"/>
        </w:rPr>
        <w:t>zabezpieczający</w:t>
      </w:r>
      <w:r w:rsidR="007B5E3D" w:rsidRPr="00502C68">
        <w:rPr>
          <w:sz w:val="22"/>
          <w:szCs w:val="22"/>
        </w:rPr>
        <w:t xml:space="preserve"> ją</w:t>
      </w:r>
      <w:r w:rsidR="004D035E" w:rsidRPr="00502C68">
        <w:rPr>
          <w:sz w:val="22"/>
          <w:szCs w:val="22"/>
        </w:rPr>
        <w:t xml:space="preserve"> przed jego uszkodzeniem</w:t>
      </w:r>
      <w:r w:rsidR="007B5E3D" w:rsidRPr="00502C68">
        <w:rPr>
          <w:sz w:val="22"/>
          <w:szCs w:val="22"/>
        </w:rPr>
        <w:t>;</w:t>
      </w:r>
    </w:p>
    <w:p w14:paraId="513E8A6B" w14:textId="4E1FE3E7" w:rsidR="00870C1A" w:rsidRPr="00502C68" w:rsidRDefault="00E925ED">
      <w:pPr>
        <w:pStyle w:val="Akapitzlist"/>
        <w:numPr>
          <w:ilvl w:val="1"/>
          <w:numId w:val="53"/>
        </w:numPr>
        <w:ind w:left="851" w:hanging="425"/>
        <w:rPr>
          <w:sz w:val="22"/>
          <w:szCs w:val="22"/>
        </w:rPr>
      </w:pPr>
      <w:r w:rsidRPr="00502C68">
        <w:rPr>
          <w:sz w:val="22"/>
          <w:szCs w:val="22"/>
        </w:rPr>
        <w:lastRenderedPageBreak/>
        <w:t>o</w:t>
      </w:r>
      <w:r w:rsidR="004D035E" w:rsidRPr="00502C68">
        <w:rPr>
          <w:sz w:val="22"/>
          <w:szCs w:val="22"/>
        </w:rPr>
        <w:t>ferta musi być jednoznaczna i kompleksowa, tj. musi obejmować cały asortyment przedmiotu zamówienia</w:t>
      </w:r>
      <w:r w:rsidRPr="00502C68">
        <w:rPr>
          <w:sz w:val="22"/>
          <w:szCs w:val="22"/>
        </w:rPr>
        <w:t>;</w:t>
      </w:r>
    </w:p>
    <w:p w14:paraId="4A178B62" w14:textId="071532EE" w:rsidR="00DA6796" w:rsidRPr="00502C68" w:rsidRDefault="00DA6796">
      <w:pPr>
        <w:pStyle w:val="Akapitzlist"/>
        <w:numPr>
          <w:ilvl w:val="1"/>
          <w:numId w:val="53"/>
        </w:numPr>
        <w:ind w:left="851" w:hanging="425"/>
        <w:rPr>
          <w:sz w:val="22"/>
          <w:szCs w:val="22"/>
        </w:rPr>
      </w:pPr>
      <w:r w:rsidRPr="00502C68">
        <w:rPr>
          <w:sz w:val="22"/>
          <w:szCs w:val="22"/>
        </w:rPr>
        <w:t>Wykonawca musi zapewnić wykonanie zamówienia we wskazan</w:t>
      </w:r>
      <w:r w:rsidR="00E925ED" w:rsidRPr="00502C68">
        <w:rPr>
          <w:sz w:val="22"/>
          <w:szCs w:val="22"/>
        </w:rPr>
        <w:t>ym</w:t>
      </w:r>
      <w:r w:rsidRPr="00502C68">
        <w:rPr>
          <w:sz w:val="22"/>
          <w:szCs w:val="22"/>
        </w:rPr>
        <w:t xml:space="preserve"> w </w:t>
      </w:r>
      <w:r w:rsidR="00654FAE" w:rsidRPr="00502C68">
        <w:rPr>
          <w:sz w:val="22"/>
          <w:szCs w:val="22"/>
        </w:rPr>
        <w:t xml:space="preserve">Rozdziale </w:t>
      </w:r>
      <w:r w:rsidRPr="00502C68">
        <w:rPr>
          <w:sz w:val="22"/>
          <w:szCs w:val="22"/>
        </w:rPr>
        <w:t>V</w:t>
      </w:r>
      <w:r w:rsidR="00654FAE" w:rsidRPr="00502C68">
        <w:rPr>
          <w:sz w:val="22"/>
          <w:szCs w:val="22"/>
        </w:rPr>
        <w:t xml:space="preserve"> SWZ</w:t>
      </w:r>
      <w:r w:rsidRPr="00502C68">
        <w:rPr>
          <w:sz w:val="22"/>
          <w:szCs w:val="22"/>
        </w:rPr>
        <w:t xml:space="preserve"> termi</w:t>
      </w:r>
      <w:r w:rsidR="00E925ED" w:rsidRPr="00502C68">
        <w:rPr>
          <w:sz w:val="22"/>
          <w:szCs w:val="22"/>
        </w:rPr>
        <w:t>nie</w:t>
      </w:r>
      <w:r w:rsidR="0054169A" w:rsidRPr="00502C68">
        <w:rPr>
          <w:sz w:val="22"/>
          <w:szCs w:val="22"/>
        </w:rPr>
        <w:t>;</w:t>
      </w:r>
    </w:p>
    <w:p w14:paraId="5A583291" w14:textId="31840C7D" w:rsidR="00E5741A" w:rsidRPr="00502C68" w:rsidRDefault="00E5741A">
      <w:pPr>
        <w:pStyle w:val="Akapitzlist"/>
        <w:numPr>
          <w:ilvl w:val="1"/>
          <w:numId w:val="53"/>
        </w:numPr>
        <w:ind w:left="851" w:hanging="425"/>
        <w:rPr>
          <w:sz w:val="22"/>
          <w:szCs w:val="22"/>
        </w:rPr>
      </w:pPr>
      <w:r w:rsidRPr="00502C68">
        <w:rPr>
          <w:sz w:val="22"/>
          <w:szCs w:val="22"/>
        </w:rPr>
        <w:t>Wykonawca musi skalkulować w cenie oferty</w:t>
      </w:r>
      <w:r w:rsidR="00654FAE" w:rsidRPr="00502C68">
        <w:rPr>
          <w:sz w:val="22"/>
          <w:szCs w:val="22"/>
        </w:rPr>
        <w:t xml:space="preserve"> również</w:t>
      </w:r>
      <w:r w:rsidRPr="00502C68">
        <w:rPr>
          <w:sz w:val="22"/>
          <w:szCs w:val="22"/>
        </w:rPr>
        <w:t xml:space="preserve"> koszty transportu</w:t>
      </w:r>
      <w:r w:rsidR="00C87DD9" w:rsidRPr="00502C68">
        <w:rPr>
          <w:sz w:val="22"/>
          <w:szCs w:val="22"/>
        </w:rPr>
        <w:t xml:space="preserve">, </w:t>
      </w:r>
      <w:r w:rsidRPr="00502C68">
        <w:rPr>
          <w:sz w:val="22"/>
          <w:szCs w:val="22"/>
        </w:rPr>
        <w:t xml:space="preserve">dostawy </w:t>
      </w:r>
      <w:r w:rsidR="00C87DD9" w:rsidRPr="00502C68">
        <w:rPr>
          <w:sz w:val="22"/>
          <w:szCs w:val="22"/>
        </w:rPr>
        <w:t>i</w:t>
      </w:r>
      <w:r w:rsidR="00A60D4F" w:rsidRPr="00502C68">
        <w:rPr>
          <w:sz w:val="22"/>
          <w:szCs w:val="22"/>
        </w:rPr>
        <w:t> </w:t>
      </w:r>
      <w:r w:rsidR="00C87DD9" w:rsidRPr="00502C68">
        <w:rPr>
          <w:sz w:val="22"/>
          <w:szCs w:val="22"/>
        </w:rPr>
        <w:t xml:space="preserve">uruchomienia </w:t>
      </w:r>
      <w:r w:rsidR="00F87760" w:rsidRPr="00502C68">
        <w:rPr>
          <w:sz w:val="22"/>
          <w:szCs w:val="22"/>
        </w:rPr>
        <w:t>aparatury</w:t>
      </w:r>
      <w:r w:rsidR="00C87DD9" w:rsidRPr="00502C68">
        <w:rPr>
          <w:sz w:val="22"/>
          <w:szCs w:val="22"/>
        </w:rPr>
        <w:t xml:space="preserve"> </w:t>
      </w:r>
      <w:r w:rsidR="00F87760" w:rsidRPr="00502C68">
        <w:rPr>
          <w:sz w:val="22"/>
          <w:szCs w:val="22"/>
        </w:rPr>
        <w:t>w siedzibie</w:t>
      </w:r>
      <w:r w:rsidRPr="00502C68">
        <w:rPr>
          <w:sz w:val="22"/>
          <w:szCs w:val="22"/>
        </w:rPr>
        <w:t xml:space="preserve"> odbiorcy i użytkownika tj. </w:t>
      </w:r>
      <w:r w:rsidR="00695C66" w:rsidRPr="00502C68">
        <w:rPr>
          <w:sz w:val="22"/>
          <w:szCs w:val="22"/>
        </w:rPr>
        <w:t>Wydział Biologii, Biochemii i Biotechnologii UJ</w:t>
      </w:r>
      <w:r w:rsidR="009E248C" w:rsidRPr="00502C68">
        <w:rPr>
          <w:sz w:val="22"/>
          <w:szCs w:val="22"/>
        </w:rPr>
        <w:t>,</w:t>
      </w:r>
      <w:r w:rsidRPr="00502C68">
        <w:rPr>
          <w:sz w:val="22"/>
          <w:szCs w:val="22"/>
        </w:rPr>
        <w:t xml:space="preserve"> </w:t>
      </w:r>
      <w:r w:rsidR="009E248C" w:rsidRPr="00502C68">
        <w:rPr>
          <w:sz w:val="22"/>
          <w:szCs w:val="22"/>
        </w:rPr>
        <w:t xml:space="preserve">kod: 30-387, przy </w:t>
      </w:r>
      <w:r w:rsidRPr="00502C68">
        <w:rPr>
          <w:sz w:val="22"/>
          <w:szCs w:val="22"/>
        </w:rPr>
        <w:t>ul. Gronostajow</w:t>
      </w:r>
      <w:r w:rsidR="009E248C" w:rsidRPr="00502C68">
        <w:rPr>
          <w:sz w:val="22"/>
          <w:szCs w:val="22"/>
        </w:rPr>
        <w:t>ej 7</w:t>
      </w:r>
      <w:r w:rsidR="00A60D4F" w:rsidRPr="00502C68">
        <w:rPr>
          <w:sz w:val="22"/>
          <w:szCs w:val="22"/>
        </w:rPr>
        <w:t xml:space="preserve"> oraz koszty szkolenia</w:t>
      </w:r>
      <w:r w:rsidR="00654FAE" w:rsidRPr="00502C68">
        <w:rPr>
          <w:sz w:val="22"/>
          <w:szCs w:val="22"/>
        </w:rPr>
        <w:t xml:space="preserve"> stanowiskowego</w:t>
      </w:r>
      <w:r w:rsidR="009E248C" w:rsidRPr="00502C68">
        <w:rPr>
          <w:sz w:val="22"/>
          <w:szCs w:val="22"/>
        </w:rPr>
        <w:t>;</w:t>
      </w:r>
    </w:p>
    <w:p w14:paraId="5B01342E" w14:textId="0C847E9D" w:rsidR="002C2C8D" w:rsidRPr="00502C68" w:rsidRDefault="002C2C8D">
      <w:pPr>
        <w:pStyle w:val="Akapitzlist"/>
        <w:numPr>
          <w:ilvl w:val="1"/>
          <w:numId w:val="53"/>
        </w:numPr>
        <w:ind w:left="851" w:hanging="425"/>
        <w:rPr>
          <w:sz w:val="22"/>
          <w:szCs w:val="22"/>
        </w:rPr>
      </w:pPr>
      <w:r w:rsidRPr="00502C68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502C68">
        <w:rPr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0990D296" w14:textId="6F279B25" w:rsidR="00A317E1" w:rsidRPr="00502C68" w:rsidRDefault="00FE397F" w:rsidP="00FE397F">
      <w:pPr>
        <w:ind w:left="1701" w:right="-2" w:hanging="850"/>
        <w:jc w:val="both"/>
        <w:rPr>
          <w:sz w:val="22"/>
          <w:szCs w:val="22"/>
        </w:rPr>
      </w:pPr>
      <w:r w:rsidRPr="00502C68">
        <w:rPr>
          <w:bCs/>
          <w:sz w:val="22"/>
          <w:szCs w:val="22"/>
        </w:rPr>
        <w:t>4.</w:t>
      </w:r>
      <w:r w:rsidR="009D7A90" w:rsidRPr="00502C68">
        <w:rPr>
          <w:bCs/>
          <w:sz w:val="22"/>
          <w:szCs w:val="22"/>
        </w:rPr>
        <w:t>7</w:t>
      </w:r>
      <w:r w:rsidRPr="00502C68">
        <w:rPr>
          <w:bCs/>
          <w:sz w:val="22"/>
          <w:szCs w:val="22"/>
        </w:rPr>
        <w:t xml:space="preserve">.1 </w:t>
      </w:r>
      <w:r w:rsidRPr="00502C68">
        <w:rPr>
          <w:bCs/>
          <w:sz w:val="22"/>
          <w:szCs w:val="22"/>
        </w:rPr>
        <w:tab/>
      </w:r>
      <w:r w:rsidR="002C2C8D" w:rsidRPr="00502C68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wyłącznie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3D2AB4A2" w14:textId="703BB8D8" w:rsidR="002C2C8D" w:rsidRPr="00502C68" w:rsidRDefault="00E77C3B" w:rsidP="00E77C3B">
      <w:pPr>
        <w:pStyle w:val="Akapitzlist"/>
        <w:numPr>
          <w:ilvl w:val="0"/>
          <w:numId w:val="0"/>
        </w:numPr>
        <w:ind w:left="1701" w:right="-2" w:hanging="850"/>
        <w:rPr>
          <w:sz w:val="22"/>
          <w:szCs w:val="22"/>
        </w:rPr>
      </w:pPr>
      <w:r w:rsidRPr="00502C68">
        <w:rPr>
          <w:sz w:val="22"/>
          <w:szCs w:val="22"/>
        </w:rPr>
        <w:t xml:space="preserve">4.7.2       </w:t>
      </w:r>
      <w:r w:rsidR="002C2C8D" w:rsidRPr="00502C68">
        <w:rPr>
          <w:sz w:val="22"/>
          <w:szCs w:val="22"/>
        </w:rPr>
        <w:t xml:space="preserve">Pod pojęciem „równoważności” rozumie się oferowanie </w:t>
      </w:r>
      <w:r w:rsidR="000A5857" w:rsidRPr="00502C68">
        <w:rPr>
          <w:sz w:val="22"/>
          <w:szCs w:val="22"/>
        </w:rPr>
        <w:t>aparatury</w:t>
      </w:r>
      <w:r w:rsidR="00CC0DF5" w:rsidRPr="00502C68">
        <w:rPr>
          <w:sz w:val="22"/>
          <w:szCs w:val="22"/>
        </w:rPr>
        <w:t xml:space="preserve"> posiadając</w:t>
      </w:r>
      <w:r w:rsidR="000A5857" w:rsidRPr="00502C68">
        <w:rPr>
          <w:sz w:val="22"/>
          <w:szCs w:val="22"/>
        </w:rPr>
        <w:t>ej</w:t>
      </w:r>
      <w:r w:rsidR="00CC0DF5" w:rsidRPr="00502C68">
        <w:rPr>
          <w:sz w:val="22"/>
          <w:szCs w:val="22"/>
        </w:rPr>
        <w:t>:</w:t>
      </w:r>
    </w:p>
    <w:p w14:paraId="1F3C1992" w14:textId="7224CE0D" w:rsidR="00CC0DF5" w:rsidRPr="00502C68" w:rsidRDefault="00CC0DF5" w:rsidP="000A5857">
      <w:pPr>
        <w:pStyle w:val="Akapitzlist"/>
        <w:numPr>
          <w:ilvl w:val="0"/>
          <w:numId w:val="54"/>
        </w:numPr>
        <w:ind w:left="2268" w:hanging="567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>co najmniej te same cechy (tj. właściwości funkcjonalne i użytkowe), co</w:t>
      </w:r>
      <w:r w:rsidR="00CF1F27" w:rsidRPr="00502C68">
        <w:rPr>
          <w:color w:val="000000"/>
          <w:sz w:val="22"/>
          <w:szCs w:val="22"/>
        </w:rPr>
        <w:t> </w:t>
      </w:r>
      <w:r w:rsidRPr="00502C68">
        <w:rPr>
          <w:color w:val="000000"/>
          <w:sz w:val="22"/>
          <w:szCs w:val="22"/>
        </w:rPr>
        <w:t>podane w załącznik A do SWZ</w:t>
      </w:r>
      <w:r w:rsidR="006203CB" w:rsidRPr="00502C68">
        <w:rPr>
          <w:color w:val="000000"/>
          <w:sz w:val="22"/>
          <w:szCs w:val="22"/>
        </w:rPr>
        <w:t>;</w:t>
      </w:r>
    </w:p>
    <w:p w14:paraId="77E1D319" w14:textId="013F473C" w:rsidR="00CC0DF5" w:rsidRPr="00502C68" w:rsidRDefault="00CC0DF5" w:rsidP="000A5857">
      <w:pPr>
        <w:pStyle w:val="Akapitzlist"/>
        <w:numPr>
          <w:ilvl w:val="0"/>
          <w:numId w:val="54"/>
        </w:numPr>
        <w:ind w:left="2268" w:hanging="567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 xml:space="preserve">parametry techniczne na poziomie co najmniej takim, jak wskazane przez </w:t>
      </w:r>
      <w:r w:rsidR="00193035" w:rsidRPr="00502C68">
        <w:rPr>
          <w:color w:val="000000"/>
          <w:sz w:val="22"/>
          <w:szCs w:val="22"/>
        </w:rPr>
        <w:t>Z</w:t>
      </w:r>
      <w:r w:rsidRPr="00502C68">
        <w:rPr>
          <w:color w:val="000000"/>
          <w:sz w:val="22"/>
          <w:szCs w:val="22"/>
        </w:rPr>
        <w:t xml:space="preserve">amawiającego (w tym zakresie </w:t>
      </w:r>
      <w:r w:rsidR="00193035" w:rsidRPr="00502C68">
        <w:rPr>
          <w:color w:val="000000"/>
          <w:sz w:val="22"/>
          <w:szCs w:val="22"/>
        </w:rPr>
        <w:t>Z</w:t>
      </w:r>
      <w:r w:rsidRPr="00502C68">
        <w:rPr>
          <w:color w:val="000000"/>
          <w:sz w:val="22"/>
          <w:szCs w:val="22"/>
        </w:rPr>
        <w:t>amawiający dopuszcza również rozwiązania lepsze niż opisane przez niego, w szczególności wynikające z</w:t>
      </w:r>
      <w:r w:rsidR="00CF1F27" w:rsidRPr="00502C68">
        <w:rPr>
          <w:color w:val="000000"/>
          <w:sz w:val="22"/>
          <w:szCs w:val="22"/>
        </w:rPr>
        <w:t> </w:t>
      </w:r>
      <w:r w:rsidRPr="00502C68">
        <w:rPr>
          <w:color w:val="000000"/>
          <w:sz w:val="22"/>
          <w:szCs w:val="22"/>
        </w:rPr>
        <w:t>unowocześnienia technologicznej linii produkcyjnej</w:t>
      </w:r>
      <w:r w:rsidR="006203CB" w:rsidRPr="00502C68">
        <w:rPr>
          <w:color w:val="000000"/>
          <w:sz w:val="22"/>
          <w:szCs w:val="22"/>
        </w:rPr>
        <w:t>.</w:t>
      </w:r>
    </w:p>
    <w:p w14:paraId="5A3A2FF7" w14:textId="5E314846" w:rsidR="00BD1F17" w:rsidRPr="00502C68" w:rsidRDefault="00CC0DF5" w:rsidP="000266C4">
      <w:pPr>
        <w:pStyle w:val="Akapitzlist"/>
        <w:numPr>
          <w:ilvl w:val="1"/>
          <w:numId w:val="53"/>
        </w:numPr>
        <w:ind w:left="993" w:right="-2" w:hanging="567"/>
        <w:rPr>
          <w:b/>
          <w:bCs/>
          <w:sz w:val="22"/>
          <w:szCs w:val="22"/>
        </w:rPr>
      </w:pPr>
      <w:r w:rsidRPr="00502C68">
        <w:rPr>
          <w:sz w:val="22"/>
          <w:szCs w:val="22"/>
        </w:rPr>
        <w:t xml:space="preserve">Każdy </w:t>
      </w:r>
      <w:r w:rsidR="006203CB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>ykonawca składający ofertę równoważną jest obowiązany wykazać w treści przedkładanej przez siebie oferty, że</w:t>
      </w:r>
      <w:r w:rsidR="0085421B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oferowany przez niego przedmiot zamówienia spełnia wymagania i parametry techniczne i/lub funkcjonalno-użytkowe określone w</w:t>
      </w:r>
      <w:r w:rsidR="0085421B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SWZ bądź też przewiduje rozwiązania lepsze niż opisywane</w:t>
      </w:r>
      <w:r w:rsidR="00DC3C02" w:rsidRPr="00502C68">
        <w:rPr>
          <w:sz w:val="22"/>
          <w:szCs w:val="22"/>
        </w:rPr>
        <w:t>.</w:t>
      </w:r>
    </w:p>
    <w:p w14:paraId="259E7CDE" w14:textId="3515D6B0" w:rsidR="008E2AD0" w:rsidRPr="00502C68" w:rsidRDefault="00BD1F17" w:rsidP="008E2AD0">
      <w:pPr>
        <w:pStyle w:val="Akapitzlist"/>
        <w:numPr>
          <w:ilvl w:val="1"/>
          <w:numId w:val="53"/>
        </w:numPr>
        <w:ind w:left="993" w:right="-2" w:hanging="567"/>
        <w:rPr>
          <w:b/>
          <w:bCs/>
          <w:sz w:val="22"/>
          <w:szCs w:val="22"/>
        </w:rPr>
      </w:pPr>
      <w:r w:rsidRPr="00502C68">
        <w:rPr>
          <w:sz w:val="22"/>
          <w:szCs w:val="22"/>
        </w:rPr>
        <w:t>Wykonawca musi zao</w:t>
      </w:r>
      <w:r w:rsidR="007C186A" w:rsidRPr="00502C68">
        <w:rPr>
          <w:sz w:val="22"/>
          <w:szCs w:val="22"/>
        </w:rPr>
        <w:t>ferować dla przedmiotu zamówienia</w:t>
      </w:r>
      <w:r w:rsidR="00037A3C" w:rsidRPr="00502C68">
        <w:rPr>
          <w:sz w:val="22"/>
          <w:szCs w:val="22"/>
        </w:rPr>
        <w:t xml:space="preserve"> gwarancję na okres minimum </w:t>
      </w:r>
      <w:r w:rsidR="00037A3C" w:rsidRPr="00502C68">
        <w:rPr>
          <w:b/>
          <w:bCs/>
          <w:sz w:val="22"/>
          <w:szCs w:val="22"/>
        </w:rPr>
        <w:t>jednego (1) roku</w:t>
      </w:r>
      <w:r w:rsidR="00D700A1" w:rsidRPr="00502C68">
        <w:rPr>
          <w:sz w:val="22"/>
          <w:szCs w:val="22"/>
        </w:rPr>
        <w:t>.</w:t>
      </w:r>
      <w:r w:rsidR="00037A3C" w:rsidRPr="00502C68">
        <w:rPr>
          <w:sz w:val="22"/>
          <w:szCs w:val="22"/>
        </w:rPr>
        <w:t xml:space="preserve"> </w:t>
      </w:r>
      <w:r w:rsidR="00F972FA" w:rsidRPr="00502C68">
        <w:rPr>
          <w:sz w:val="22"/>
          <w:szCs w:val="22"/>
        </w:rPr>
        <w:t>Warunki świadczenia gwarancji zostały opisane w Załączniku A do SWZ oraz Załączniku nr 2 do SWZ.</w:t>
      </w:r>
      <w:r w:rsidR="00037A3C" w:rsidRPr="00502C68">
        <w:rPr>
          <w:sz w:val="22"/>
          <w:szCs w:val="22"/>
        </w:rPr>
        <w:t xml:space="preserve"> </w:t>
      </w:r>
    </w:p>
    <w:p w14:paraId="451C4046" w14:textId="6D58B717" w:rsidR="002C791E" w:rsidRPr="00502C68" w:rsidRDefault="002C791E" w:rsidP="002C791E">
      <w:pPr>
        <w:pStyle w:val="Akapitzlist"/>
        <w:numPr>
          <w:ilvl w:val="1"/>
          <w:numId w:val="53"/>
        </w:numPr>
        <w:ind w:left="993" w:hanging="567"/>
        <w:rPr>
          <w:sz w:val="22"/>
          <w:szCs w:val="22"/>
        </w:rPr>
      </w:pPr>
      <w:r w:rsidRPr="00502C68">
        <w:rPr>
          <w:sz w:val="22"/>
          <w:szCs w:val="22"/>
        </w:rPr>
        <w:t xml:space="preserve">Zamawiający wymaga przedłożenia certyfikatów i oświadczeń wraz z dostawą przedmiotowej aparatury. </w:t>
      </w:r>
    </w:p>
    <w:p w14:paraId="7C1DCA44" w14:textId="01B13840" w:rsidR="00085072" w:rsidRPr="00502C68" w:rsidRDefault="00262EF4" w:rsidP="00085072">
      <w:pPr>
        <w:pStyle w:val="Akapitzlist"/>
        <w:numPr>
          <w:ilvl w:val="1"/>
          <w:numId w:val="53"/>
        </w:numPr>
        <w:ind w:left="993" w:right="-2" w:hanging="567"/>
        <w:rPr>
          <w:i/>
          <w:iCs/>
          <w:sz w:val="22"/>
          <w:szCs w:val="22"/>
        </w:rPr>
      </w:pPr>
      <w:r w:rsidRPr="00502C68">
        <w:rPr>
          <w:sz w:val="22"/>
          <w:szCs w:val="22"/>
        </w:rPr>
        <w:t xml:space="preserve">Opis przedmiotu zamówienia zgodny z nomenklaturą Wspólnego Słownika Zamówień CPV: </w:t>
      </w:r>
      <w:r w:rsidR="00262346" w:rsidRPr="00502C68">
        <w:rPr>
          <w:i/>
          <w:iCs/>
          <w:sz w:val="22"/>
          <w:szCs w:val="22"/>
        </w:rPr>
        <w:t>3</w:t>
      </w:r>
      <w:r w:rsidR="00BD1F17" w:rsidRPr="00502C68">
        <w:rPr>
          <w:i/>
          <w:iCs/>
          <w:sz w:val="22"/>
          <w:szCs w:val="22"/>
        </w:rPr>
        <w:t xml:space="preserve">85000000-0 </w:t>
      </w:r>
      <w:r w:rsidR="00085072" w:rsidRPr="00502C68">
        <w:rPr>
          <w:i/>
          <w:iCs/>
          <w:sz w:val="22"/>
          <w:szCs w:val="22"/>
        </w:rPr>
        <w:t xml:space="preserve">Aparatura </w:t>
      </w:r>
      <w:r w:rsidR="00BD1F17" w:rsidRPr="00502C68">
        <w:rPr>
          <w:i/>
          <w:iCs/>
          <w:sz w:val="22"/>
          <w:szCs w:val="22"/>
        </w:rPr>
        <w:t>kontrolna i badawcza</w:t>
      </w:r>
      <w:r w:rsidR="00085072" w:rsidRPr="00502C68">
        <w:rPr>
          <w:i/>
          <w:iCs/>
          <w:sz w:val="22"/>
          <w:szCs w:val="22"/>
        </w:rPr>
        <w:t>, 30213100-6: Komputery przenośne, 48000000-8 Pakiety oprogramowania i systemy informatyczne</w:t>
      </w:r>
      <w:r w:rsidR="00D700A1" w:rsidRPr="00502C68">
        <w:rPr>
          <w:i/>
          <w:iCs/>
          <w:sz w:val="22"/>
          <w:szCs w:val="22"/>
        </w:rPr>
        <w:t>.</w:t>
      </w:r>
    </w:p>
    <w:p w14:paraId="600E2ACB" w14:textId="77777777" w:rsidR="00F552C3" w:rsidRPr="00502C68" w:rsidRDefault="00F552C3" w:rsidP="00B63566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CB9593" w14:textId="11B70470" w:rsidR="00B63566" w:rsidRPr="00502C68" w:rsidRDefault="00B63566" w:rsidP="00B6356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Rozdział IV – Przedmiotowe środki dowodowe</w:t>
      </w:r>
      <w:r w:rsidR="00BD1F17" w:rsidRPr="00502C68">
        <w:rPr>
          <w:b/>
          <w:bCs/>
          <w:sz w:val="22"/>
          <w:szCs w:val="22"/>
        </w:rPr>
        <w:t>.</w:t>
      </w:r>
    </w:p>
    <w:p w14:paraId="4334E32E" w14:textId="77777777" w:rsidR="00BD1F17" w:rsidRPr="00502C68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502C68">
        <w:rPr>
          <w:rFonts w:cs="Calibri"/>
          <w:sz w:val="22"/>
          <w:szCs w:val="22"/>
          <w:lang w:eastAsia="en-US"/>
        </w:rPr>
        <w:t>Zamawiający wymaga złożenia następujących przedmiotowych środków dowodowych:</w:t>
      </w:r>
    </w:p>
    <w:p w14:paraId="5EFC370C" w14:textId="25A8B859" w:rsidR="00BD1F17" w:rsidRPr="00502C68" w:rsidRDefault="00BD1F17" w:rsidP="00103B33">
      <w:pPr>
        <w:pStyle w:val="Akapitzlist"/>
        <w:ind w:left="993" w:hanging="567"/>
        <w:rPr>
          <w:sz w:val="22"/>
          <w:szCs w:val="22"/>
        </w:rPr>
      </w:pPr>
      <w:r w:rsidRPr="00502C68">
        <w:rPr>
          <w:sz w:val="22"/>
          <w:szCs w:val="22"/>
        </w:rPr>
        <w:t>opis/y techniczny</w:t>
      </w:r>
      <w:r w:rsidR="00126987" w:rsidRPr="00502C68">
        <w:rPr>
          <w:sz w:val="22"/>
          <w:szCs w:val="22"/>
        </w:rPr>
        <w:t xml:space="preserve">/e lub opis/y techniczny/e sporządzone przez producenta. </w:t>
      </w:r>
      <w:r w:rsidRPr="00502C68">
        <w:rPr>
          <w:sz w:val="22"/>
          <w:szCs w:val="22"/>
        </w:rPr>
        <w:t xml:space="preserve"> </w:t>
      </w:r>
    </w:p>
    <w:p w14:paraId="1B687064" w14:textId="0E785EE3" w:rsidR="00085072" w:rsidRPr="00502C68" w:rsidRDefault="00085072" w:rsidP="00103B33">
      <w:pPr>
        <w:pStyle w:val="Akapitzlist"/>
        <w:ind w:left="993" w:hanging="567"/>
        <w:rPr>
          <w:sz w:val="22"/>
          <w:szCs w:val="22"/>
        </w:rPr>
      </w:pPr>
      <w:r w:rsidRPr="00502C68">
        <w:rPr>
          <w:sz w:val="22"/>
          <w:szCs w:val="22"/>
        </w:rPr>
        <w:t>Zamawiający dopuszcza złożenie wyżej wskazanych przedmiotowych środków dowodowych w języku angielskim.</w:t>
      </w:r>
    </w:p>
    <w:p w14:paraId="50332584" w14:textId="37DD2D39" w:rsidR="00E9763D" w:rsidRPr="00502C68" w:rsidRDefault="00E9763D" w:rsidP="00E9763D">
      <w:pPr>
        <w:pStyle w:val="Akapitzlist1"/>
        <w:ind w:left="426"/>
        <w:rPr>
          <w:sz w:val="22"/>
          <w:szCs w:val="22"/>
        </w:rPr>
      </w:pPr>
      <w:r w:rsidRPr="00502C68">
        <w:rPr>
          <w:sz w:val="22"/>
          <w:szCs w:val="22"/>
        </w:rPr>
        <w:t xml:space="preserve">W przypadku, gdy zaproponowane przez Wykonawcę rozwiązania w równoważnym stopniu spełniają wymagania określone w opisie przedmiotu zamówienia, Wykonawca musi udowodnić </w:t>
      </w:r>
      <w:r w:rsidR="00FA1836" w:rsidRPr="00502C68">
        <w:rPr>
          <w:sz w:val="22"/>
          <w:szCs w:val="22"/>
        </w:rPr>
        <w:br/>
      </w:r>
      <w:r w:rsidRPr="00502C68">
        <w:rPr>
          <w:sz w:val="22"/>
          <w:szCs w:val="22"/>
        </w:rPr>
        <w:t>w ofercie, w szczególności za pomocą przedmiotowych środków dowodowych, że oferowane dostawy spełniają określone przez zamawiającego wymagania, cechy lub kryteria.</w:t>
      </w:r>
    </w:p>
    <w:p w14:paraId="0CD8B150" w14:textId="14AD1CB6" w:rsidR="00BD1F17" w:rsidRPr="00502C68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502C68">
        <w:rPr>
          <w:rFonts w:cs="Calibri"/>
          <w:sz w:val="22"/>
          <w:szCs w:val="22"/>
          <w:lang w:eastAsia="en-US"/>
        </w:rPr>
        <w:t xml:space="preserve">Jeżeli </w:t>
      </w:r>
      <w:r w:rsidR="00553534" w:rsidRPr="00502C68">
        <w:rPr>
          <w:rFonts w:cs="Calibri"/>
          <w:sz w:val="22"/>
          <w:szCs w:val="22"/>
          <w:lang w:eastAsia="en-US"/>
        </w:rPr>
        <w:t>W</w:t>
      </w:r>
      <w:r w:rsidRPr="00502C68">
        <w:rPr>
          <w:rFonts w:cs="Calibri"/>
          <w:sz w:val="22"/>
          <w:szCs w:val="22"/>
          <w:lang w:eastAsia="en-US"/>
        </w:rPr>
        <w:t>ykonawca nie złożył przedmiotowych środków dowodowych lub złożone przedmiotowe środki dowodowe są niekompletne, Zamawiający wezwie do ich złożenia lub uzupełnienia w</w:t>
      </w:r>
      <w:r w:rsidR="000678AA" w:rsidRPr="00502C68">
        <w:rPr>
          <w:rFonts w:cs="Calibri"/>
          <w:sz w:val="22"/>
          <w:szCs w:val="22"/>
          <w:lang w:eastAsia="en-US"/>
        </w:rPr>
        <w:t> </w:t>
      </w:r>
      <w:r w:rsidRPr="00502C68">
        <w:rPr>
          <w:rFonts w:cs="Calibri"/>
          <w:sz w:val="22"/>
          <w:szCs w:val="22"/>
          <w:lang w:eastAsia="en-US"/>
        </w:rPr>
        <w:t>wyznaczonym terminie.</w:t>
      </w:r>
      <w:r w:rsidR="0092524A" w:rsidRPr="00502C68">
        <w:rPr>
          <w:rFonts w:cs="Calibri"/>
          <w:sz w:val="22"/>
          <w:szCs w:val="22"/>
          <w:lang w:eastAsia="en-US"/>
        </w:rPr>
        <w:t xml:space="preserve"> Powyższe nie dotyczy przedmiotowych środków dowodowych </w:t>
      </w:r>
      <w:r w:rsidR="00833CB9" w:rsidRPr="00502C68">
        <w:rPr>
          <w:rFonts w:cs="Calibri"/>
          <w:sz w:val="22"/>
          <w:szCs w:val="22"/>
          <w:lang w:eastAsia="en-US"/>
        </w:rPr>
        <w:t xml:space="preserve">obligatoryjnie składanych wraz z ofertą na potwierdzenie równoważności. </w:t>
      </w:r>
    </w:p>
    <w:p w14:paraId="7016F764" w14:textId="26DFDF54" w:rsidR="00BD1F17" w:rsidRPr="00502C68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502C68">
        <w:rPr>
          <w:rFonts w:cs="Calibri"/>
          <w:sz w:val="22"/>
          <w:szCs w:val="22"/>
          <w:lang w:eastAsia="en-US"/>
        </w:rPr>
        <w:t xml:space="preserve">Przepis ust. </w:t>
      </w:r>
      <w:r w:rsidR="00E9763D" w:rsidRPr="00502C68">
        <w:rPr>
          <w:rFonts w:cs="Calibri"/>
          <w:sz w:val="22"/>
          <w:szCs w:val="22"/>
          <w:lang w:eastAsia="en-US"/>
        </w:rPr>
        <w:t>3</w:t>
      </w:r>
      <w:r w:rsidRPr="00502C68">
        <w:rPr>
          <w:rFonts w:cs="Calibri"/>
          <w:sz w:val="22"/>
          <w:szCs w:val="22"/>
          <w:lang w:eastAsia="en-US"/>
        </w:rPr>
        <w:t xml:space="preserve"> nie zostanie zastosowany jeżeli pomimo złożenia przedmiotowego środka dowodowego, oferta podlega odrzuceniu albo zachodzą przesłanki unieważnienia postępowania. </w:t>
      </w:r>
    </w:p>
    <w:p w14:paraId="3C1DB369" w14:textId="4758CF6C" w:rsidR="00BD1F17" w:rsidRPr="00502C68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502C68">
        <w:rPr>
          <w:rFonts w:cs="Calibri"/>
          <w:sz w:val="22"/>
          <w:szCs w:val="22"/>
          <w:lang w:eastAsia="en-US"/>
        </w:rPr>
        <w:lastRenderedPageBreak/>
        <w:t>Zamawiający może zażądać od Wykonawców wyjaśnień dotyczących treści przedmiotowych środków dowodowych.</w:t>
      </w:r>
    </w:p>
    <w:p w14:paraId="755961EC" w14:textId="77777777" w:rsidR="008729D7" w:rsidRPr="00502C68" w:rsidRDefault="008729D7" w:rsidP="008729D7">
      <w:pPr>
        <w:pStyle w:val="Akapitzlist1"/>
        <w:numPr>
          <w:ilvl w:val="0"/>
          <w:numId w:val="0"/>
        </w:numPr>
        <w:ind w:left="426"/>
        <w:rPr>
          <w:sz w:val="22"/>
          <w:szCs w:val="22"/>
        </w:rPr>
      </w:pPr>
    </w:p>
    <w:p w14:paraId="01C9399C" w14:textId="0089ED9C" w:rsidR="00BE302C" w:rsidRPr="00502C68" w:rsidRDefault="008463F6" w:rsidP="00AA37E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</w:t>
      </w:r>
      <w:r w:rsidR="00B63566" w:rsidRPr="00502C68">
        <w:rPr>
          <w:b/>
          <w:bCs/>
          <w:sz w:val="22"/>
          <w:szCs w:val="22"/>
        </w:rPr>
        <w:t xml:space="preserve">ozdział </w:t>
      </w:r>
      <w:r w:rsidRPr="00502C68">
        <w:rPr>
          <w:b/>
          <w:bCs/>
          <w:sz w:val="22"/>
          <w:szCs w:val="22"/>
        </w:rPr>
        <w:t xml:space="preserve">V </w:t>
      </w:r>
      <w:r w:rsidR="007E042E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BE302C" w:rsidRPr="00502C68">
        <w:rPr>
          <w:b/>
          <w:bCs/>
          <w:sz w:val="22"/>
          <w:szCs w:val="22"/>
        </w:rPr>
        <w:t xml:space="preserve">Termin wykonania zamówienia. </w:t>
      </w:r>
    </w:p>
    <w:p w14:paraId="4A55A395" w14:textId="3C564E04" w:rsidR="001062B7" w:rsidRPr="00502C68" w:rsidRDefault="001062B7" w:rsidP="00EF6737">
      <w:pPr>
        <w:numPr>
          <w:ilvl w:val="0"/>
          <w:numId w:val="16"/>
        </w:numPr>
        <w:tabs>
          <w:tab w:val="clear" w:pos="644"/>
          <w:tab w:val="num" w:pos="426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502C68">
        <w:rPr>
          <w:sz w:val="22"/>
          <w:szCs w:val="22"/>
        </w:rPr>
        <w:t xml:space="preserve">Zamówienie musi być zrealizowane w terminie </w:t>
      </w:r>
      <w:r w:rsidRPr="00502C68">
        <w:rPr>
          <w:b/>
          <w:bCs/>
          <w:sz w:val="22"/>
          <w:szCs w:val="22"/>
        </w:rPr>
        <w:t xml:space="preserve">do </w:t>
      </w:r>
      <w:r w:rsidR="00085072" w:rsidRPr="00502C68">
        <w:rPr>
          <w:b/>
          <w:bCs/>
          <w:sz w:val="22"/>
          <w:szCs w:val="22"/>
        </w:rPr>
        <w:t>5 tygodni</w:t>
      </w:r>
      <w:r w:rsidRPr="00502C68">
        <w:rPr>
          <w:sz w:val="22"/>
          <w:szCs w:val="22"/>
        </w:rPr>
        <w:t>, licząc od dnia udzielenia zamówienia tj. zawarcia umowy.</w:t>
      </w:r>
    </w:p>
    <w:p w14:paraId="21012FFE" w14:textId="77A6636A" w:rsidR="00A011A0" w:rsidRPr="00502C68" w:rsidRDefault="00A011A0" w:rsidP="00EF6737">
      <w:pPr>
        <w:numPr>
          <w:ilvl w:val="0"/>
          <w:numId w:val="16"/>
        </w:numPr>
        <w:tabs>
          <w:tab w:val="clear" w:pos="644"/>
          <w:tab w:val="num" w:pos="426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502C68">
        <w:rPr>
          <w:sz w:val="22"/>
          <w:szCs w:val="22"/>
        </w:rPr>
        <w:t>Wykonawca zapewnia gotowość do realizacji zamówienia w dniu zawarcia umowy.</w:t>
      </w:r>
    </w:p>
    <w:p w14:paraId="75BDD1DD" w14:textId="77777777" w:rsidR="00085072" w:rsidRPr="00502C68" w:rsidRDefault="00085072" w:rsidP="008D155A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7BC728D3" w14:textId="3AD68568" w:rsidR="008D155A" w:rsidRPr="00502C68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Rozdział V</w:t>
      </w:r>
      <w:r w:rsidR="006562A7" w:rsidRPr="00502C68">
        <w:rPr>
          <w:b/>
          <w:bCs/>
          <w:sz w:val="22"/>
          <w:szCs w:val="22"/>
        </w:rPr>
        <w:t>I</w:t>
      </w:r>
      <w:r w:rsidRPr="00502C68">
        <w:rPr>
          <w:b/>
          <w:bCs/>
          <w:sz w:val="22"/>
          <w:szCs w:val="22"/>
        </w:rPr>
        <w:t xml:space="preserve"> </w:t>
      </w:r>
      <w:r w:rsidR="007E042E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8D155A" w:rsidRPr="00502C68">
        <w:rPr>
          <w:b/>
          <w:bCs/>
          <w:sz w:val="22"/>
          <w:szCs w:val="22"/>
        </w:rPr>
        <w:t>Opis warunków podmiotowych udziału w postępowaniu.</w:t>
      </w:r>
    </w:p>
    <w:p w14:paraId="22761B65" w14:textId="77777777" w:rsidR="00F61608" w:rsidRPr="00502C68" w:rsidRDefault="00F61608" w:rsidP="00EF6737">
      <w:pPr>
        <w:pStyle w:val="Akapitzlist1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502C68">
        <w:rPr>
          <w:rFonts w:eastAsia="Calibri"/>
          <w:sz w:val="22"/>
          <w:szCs w:val="22"/>
        </w:rPr>
        <w:t xml:space="preserve">Zdolność do występowania w obrocie gospodarczym – Zamawiający nie </w:t>
      </w:r>
      <w:r w:rsidR="003D3BBC" w:rsidRPr="00502C68">
        <w:rPr>
          <w:rFonts w:eastAsia="Calibri"/>
          <w:sz w:val="22"/>
          <w:szCs w:val="22"/>
        </w:rPr>
        <w:t>wyznacza warunku w tym zakresie.</w:t>
      </w:r>
    </w:p>
    <w:p w14:paraId="2805A52B" w14:textId="7BCEDFF2" w:rsidR="005518A1" w:rsidRPr="00502C68" w:rsidRDefault="00F61608" w:rsidP="00EF6737">
      <w:pPr>
        <w:pStyle w:val="Akapitzlist1"/>
        <w:numPr>
          <w:ilvl w:val="0"/>
          <w:numId w:val="14"/>
        </w:numPr>
        <w:ind w:left="426" w:hanging="426"/>
        <w:rPr>
          <w:rFonts w:eastAsia="Calibri"/>
          <w:sz w:val="22"/>
          <w:szCs w:val="22"/>
        </w:rPr>
      </w:pPr>
      <w:r w:rsidRPr="00502C68">
        <w:rPr>
          <w:rFonts w:eastAsia="Calibri"/>
          <w:sz w:val="22"/>
          <w:szCs w:val="22"/>
        </w:rPr>
        <w:t>Uprawnienia do prowadzenia określonej działalności gospodarczej lub zawodowej, o ile wynika to</w:t>
      </w:r>
      <w:r w:rsidR="009F1E9B" w:rsidRPr="00502C68">
        <w:rPr>
          <w:rFonts w:eastAsia="Calibri"/>
          <w:sz w:val="22"/>
          <w:szCs w:val="22"/>
        </w:rPr>
        <w:t> </w:t>
      </w:r>
      <w:r w:rsidRPr="00502C68">
        <w:rPr>
          <w:rFonts w:eastAsia="Calibri"/>
          <w:sz w:val="22"/>
          <w:szCs w:val="22"/>
        </w:rPr>
        <w:t>z odrębnych przepisów</w:t>
      </w:r>
      <w:r w:rsidRPr="00502C68" w:rsidDel="00F61608">
        <w:rPr>
          <w:rFonts w:eastAsia="Calibri"/>
          <w:sz w:val="22"/>
          <w:szCs w:val="22"/>
        </w:rPr>
        <w:t xml:space="preserve"> </w:t>
      </w:r>
      <w:r w:rsidR="005518A1" w:rsidRPr="00502C68">
        <w:rPr>
          <w:rFonts w:eastAsia="Calibri"/>
          <w:sz w:val="22"/>
          <w:szCs w:val="22"/>
        </w:rPr>
        <w:t xml:space="preserve">– Zamawiający nie </w:t>
      </w:r>
      <w:r w:rsidR="003D3BBC" w:rsidRPr="00502C68">
        <w:rPr>
          <w:rFonts w:eastAsia="Calibri"/>
          <w:sz w:val="22"/>
          <w:szCs w:val="22"/>
        </w:rPr>
        <w:t>wyznacza warunku w tym zakresie.</w:t>
      </w:r>
      <w:r w:rsidR="005518A1" w:rsidRPr="00502C68">
        <w:rPr>
          <w:rFonts w:eastAsia="Calibri"/>
          <w:sz w:val="22"/>
          <w:szCs w:val="22"/>
        </w:rPr>
        <w:t xml:space="preserve"> </w:t>
      </w:r>
    </w:p>
    <w:p w14:paraId="7B9E344A" w14:textId="77777777" w:rsidR="003D3BBC" w:rsidRPr="00502C68" w:rsidRDefault="008D155A" w:rsidP="00EF6737">
      <w:pPr>
        <w:pStyle w:val="Akapitzlist1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502C68">
        <w:rPr>
          <w:rFonts w:eastAsia="Calibri"/>
          <w:sz w:val="22"/>
          <w:szCs w:val="22"/>
        </w:rPr>
        <w:t xml:space="preserve">Sytuacja ekonomiczna lub finansowa – </w:t>
      </w:r>
      <w:r w:rsidR="003D3BBC" w:rsidRPr="00502C68">
        <w:rPr>
          <w:rFonts w:eastAsia="Calibri"/>
          <w:sz w:val="22"/>
          <w:szCs w:val="22"/>
        </w:rPr>
        <w:t>Zamawiający nie wyznacza warunku w tym zakresie.</w:t>
      </w:r>
    </w:p>
    <w:p w14:paraId="7F48FAA2" w14:textId="3B5BC8DD" w:rsidR="00537874" w:rsidRPr="00502C68" w:rsidRDefault="00537874" w:rsidP="00EF6737">
      <w:pPr>
        <w:pStyle w:val="Akapitzlist1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502C68">
        <w:rPr>
          <w:sz w:val="22"/>
          <w:szCs w:val="22"/>
        </w:rPr>
        <w:t xml:space="preserve">Zdolność techniczna lub zawodowa </w:t>
      </w:r>
      <w:r w:rsidR="00080ED5" w:rsidRPr="00502C68">
        <w:rPr>
          <w:sz w:val="22"/>
          <w:szCs w:val="22"/>
        </w:rPr>
        <w:t xml:space="preserve">– </w:t>
      </w:r>
      <w:r w:rsidRPr="00502C68">
        <w:rPr>
          <w:rFonts w:eastAsia="Calibri"/>
          <w:sz w:val="22"/>
          <w:szCs w:val="22"/>
        </w:rPr>
        <w:t>Zamawiający nie wyznacza warunku w tym zakresie.</w:t>
      </w:r>
    </w:p>
    <w:p w14:paraId="2DC40D84" w14:textId="77777777" w:rsidR="00930105" w:rsidRPr="00502C68" w:rsidRDefault="00930105" w:rsidP="00930105">
      <w:pPr>
        <w:widowControl/>
        <w:tabs>
          <w:tab w:val="left" w:pos="900"/>
        </w:tabs>
        <w:suppressAutoHyphens w:val="0"/>
        <w:jc w:val="both"/>
        <w:rPr>
          <w:sz w:val="22"/>
          <w:szCs w:val="22"/>
        </w:rPr>
      </w:pPr>
    </w:p>
    <w:p w14:paraId="2DC5B071" w14:textId="537C8150" w:rsidR="007E718A" w:rsidRPr="00502C68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Rozdział VI</w:t>
      </w:r>
      <w:r w:rsidR="006562A7" w:rsidRPr="00502C68">
        <w:rPr>
          <w:b/>
          <w:bCs/>
          <w:sz w:val="22"/>
          <w:szCs w:val="22"/>
        </w:rPr>
        <w:t xml:space="preserve">I </w:t>
      </w:r>
      <w:r w:rsidR="007E042E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930105" w:rsidRPr="00502C68">
        <w:rPr>
          <w:b/>
          <w:bCs/>
          <w:sz w:val="22"/>
          <w:szCs w:val="22"/>
        </w:rPr>
        <w:t>Podstawy wykluczenia wykonawców.</w:t>
      </w:r>
    </w:p>
    <w:p w14:paraId="579B0167" w14:textId="60BE5E79" w:rsidR="00037BFA" w:rsidRPr="00502C68" w:rsidRDefault="007E718A">
      <w:pPr>
        <w:widowControl/>
        <w:numPr>
          <w:ilvl w:val="6"/>
          <w:numId w:val="45"/>
        </w:numPr>
        <w:tabs>
          <w:tab w:val="left" w:pos="4680"/>
        </w:tabs>
        <w:suppressAutoHyphens w:val="0"/>
        <w:ind w:left="426" w:hanging="448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502C68">
        <w:rPr>
          <w:rFonts w:cs="Calibri"/>
          <w:sz w:val="22"/>
          <w:szCs w:val="22"/>
          <w:lang w:eastAsia="en-US"/>
        </w:rPr>
        <w:t xml:space="preserve">Zamawiający wykluczy Wykonawcę w przypadku zaistnienia okoliczności przewidzianych </w:t>
      </w:r>
      <w:r w:rsidR="00037BFA" w:rsidRPr="00502C68">
        <w:rPr>
          <w:rFonts w:cs="Calibri"/>
          <w:sz w:val="22"/>
          <w:szCs w:val="22"/>
          <w:lang w:eastAsia="en-US"/>
        </w:rPr>
        <w:t>postanowieniami:</w:t>
      </w:r>
    </w:p>
    <w:p w14:paraId="33B89FA0" w14:textId="742B72D7" w:rsidR="007E718A" w:rsidRPr="00502C68" w:rsidRDefault="007E718A">
      <w:pPr>
        <w:pStyle w:val="Akapitzlist"/>
        <w:numPr>
          <w:ilvl w:val="1"/>
          <w:numId w:val="49"/>
        </w:numPr>
        <w:tabs>
          <w:tab w:val="left" w:pos="4680"/>
        </w:tabs>
        <w:ind w:left="851"/>
        <w:rPr>
          <w:rFonts w:cs="Calibri"/>
          <w:sz w:val="22"/>
          <w:szCs w:val="22"/>
        </w:rPr>
      </w:pPr>
      <w:r w:rsidRPr="00502C68">
        <w:rPr>
          <w:rFonts w:cs="Calibri"/>
          <w:sz w:val="22"/>
          <w:szCs w:val="22"/>
        </w:rPr>
        <w:t>w art. 108 ust. 1 ustawy PZP</w:t>
      </w:r>
      <w:r w:rsidR="00787977" w:rsidRPr="00502C68">
        <w:rPr>
          <w:rFonts w:cs="Calibri"/>
          <w:sz w:val="22"/>
          <w:szCs w:val="22"/>
        </w:rPr>
        <w:t>, z zastrzeżeniem art. 110 ust. 2;</w:t>
      </w:r>
    </w:p>
    <w:p w14:paraId="50B7D794" w14:textId="2E887D14" w:rsidR="00037BFA" w:rsidRPr="00502C68" w:rsidRDefault="00037BFA">
      <w:pPr>
        <w:pStyle w:val="Akapitzlist"/>
        <w:numPr>
          <w:ilvl w:val="1"/>
          <w:numId w:val="49"/>
        </w:numPr>
        <w:tabs>
          <w:tab w:val="left" w:pos="4680"/>
        </w:tabs>
        <w:ind w:left="851"/>
        <w:rPr>
          <w:rFonts w:cs="Calibri"/>
          <w:sz w:val="22"/>
          <w:szCs w:val="22"/>
        </w:rPr>
      </w:pPr>
      <w:r w:rsidRPr="00502C68">
        <w:rPr>
          <w:rFonts w:cs="Calibri"/>
          <w:bCs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 (</w:t>
      </w:r>
      <w:r w:rsidR="00B66145" w:rsidRPr="00502C68">
        <w:rPr>
          <w:rFonts w:cs="Calibri"/>
          <w:bCs/>
          <w:sz w:val="22"/>
          <w:szCs w:val="22"/>
        </w:rPr>
        <w:t xml:space="preserve">t. j. </w:t>
      </w:r>
      <w:r w:rsidRPr="00502C68">
        <w:rPr>
          <w:rFonts w:cs="Calibri"/>
          <w:bCs/>
          <w:sz w:val="22"/>
          <w:szCs w:val="22"/>
        </w:rPr>
        <w:t xml:space="preserve">Dz.U. z </w:t>
      </w:r>
      <w:r w:rsidR="00B66145" w:rsidRPr="00502C68">
        <w:rPr>
          <w:rFonts w:cs="Calibri"/>
          <w:bCs/>
          <w:sz w:val="22"/>
          <w:szCs w:val="22"/>
        </w:rPr>
        <w:t xml:space="preserve">2023 </w:t>
      </w:r>
      <w:r w:rsidRPr="00502C68">
        <w:rPr>
          <w:rFonts w:cs="Calibri"/>
          <w:bCs/>
          <w:sz w:val="22"/>
          <w:szCs w:val="22"/>
        </w:rPr>
        <w:t xml:space="preserve">r., poz. </w:t>
      </w:r>
      <w:r w:rsidR="00B66145" w:rsidRPr="00502C68">
        <w:rPr>
          <w:rFonts w:cs="Calibri"/>
          <w:bCs/>
          <w:sz w:val="22"/>
          <w:szCs w:val="22"/>
        </w:rPr>
        <w:t>129</w:t>
      </w:r>
      <w:r w:rsidRPr="00502C68">
        <w:rPr>
          <w:rFonts w:cs="Calibri"/>
          <w:bCs/>
          <w:sz w:val="22"/>
          <w:szCs w:val="22"/>
        </w:rPr>
        <w:t>).</w:t>
      </w:r>
    </w:p>
    <w:p w14:paraId="4CD08E92" w14:textId="77777777" w:rsidR="007E718A" w:rsidRPr="00502C68" w:rsidRDefault="007E718A">
      <w:pPr>
        <w:widowControl/>
        <w:numPr>
          <w:ilvl w:val="6"/>
          <w:numId w:val="45"/>
        </w:numPr>
        <w:tabs>
          <w:tab w:val="left" w:pos="4680"/>
        </w:tabs>
        <w:suppressAutoHyphens w:val="0"/>
        <w:ind w:left="426" w:hanging="426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502C68">
        <w:rPr>
          <w:rFonts w:eastAsia="Calibri" w:cs="Calibri"/>
          <w:sz w:val="22"/>
          <w:szCs w:val="22"/>
          <w:lang w:eastAsia="en-US"/>
        </w:rPr>
        <w:t>Stosownie do treści art. 109 ust. 1 ustawy PZP, Zamawiający wykluczy z postępowania Wykonawcę:</w:t>
      </w:r>
    </w:p>
    <w:p w14:paraId="77FA61E2" w14:textId="246A4B4B" w:rsidR="007E718A" w:rsidRPr="00502C68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</w:t>
      </w:r>
      <w:r w:rsidR="00364154" w:rsidRPr="00502C68">
        <w:rPr>
          <w:rFonts w:eastAsia="Calibri"/>
          <w:sz w:val="22"/>
          <w:szCs w:val="22"/>
          <w:lang w:eastAsia="en-US"/>
        </w:rPr>
        <w:t> </w:t>
      </w:r>
      <w:r w:rsidRPr="00502C68">
        <w:rPr>
          <w:rFonts w:eastAsia="Calibri"/>
          <w:sz w:val="22"/>
          <w:szCs w:val="22"/>
          <w:lang w:eastAsia="en-US"/>
        </w:rPr>
        <w:t>odsetkami lub grzywnami lub zawarł wiążące porozumienie w sprawie spłaty tych należności</w:t>
      </w:r>
      <w:r w:rsidR="002806A9" w:rsidRPr="00502C68">
        <w:rPr>
          <w:rFonts w:eastAsia="Calibri"/>
          <w:sz w:val="22"/>
          <w:szCs w:val="22"/>
          <w:lang w:eastAsia="en-US"/>
        </w:rPr>
        <w:t xml:space="preserve"> (art. 109 ust. 1 pkt 1);</w:t>
      </w:r>
    </w:p>
    <w:p w14:paraId="5B8A1C0D" w14:textId="0FAC51C4" w:rsidR="007E718A" w:rsidRPr="00502C68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2806A9" w:rsidRPr="00502C68">
        <w:rPr>
          <w:rFonts w:eastAsia="Calibri"/>
          <w:sz w:val="22"/>
          <w:szCs w:val="22"/>
          <w:lang w:eastAsia="en-US"/>
        </w:rPr>
        <w:t xml:space="preserve"> (art. 109 ust. 1 pkt 4);</w:t>
      </w:r>
    </w:p>
    <w:p w14:paraId="5C630FCA" w14:textId="72B63D1E" w:rsidR="007E718A" w:rsidRPr="00502C68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</w:t>
      </w:r>
      <w:r w:rsidR="006A6C8B" w:rsidRPr="00502C68">
        <w:rPr>
          <w:rFonts w:eastAsia="Calibri"/>
          <w:sz w:val="22"/>
          <w:szCs w:val="22"/>
          <w:lang w:eastAsia="en-US"/>
        </w:rPr>
        <w:t>Z</w:t>
      </w:r>
      <w:r w:rsidRPr="00502C68">
        <w:rPr>
          <w:rFonts w:eastAsia="Calibri"/>
          <w:sz w:val="22"/>
          <w:szCs w:val="22"/>
          <w:lang w:eastAsia="en-US"/>
        </w:rPr>
        <w:t>amawiający jest w stanie wykazać za pomocą stosownych dowodów</w:t>
      </w:r>
      <w:r w:rsidR="002806A9" w:rsidRPr="00502C68">
        <w:rPr>
          <w:rFonts w:eastAsia="Calibri"/>
          <w:sz w:val="22"/>
          <w:szCs w:val="22"/>
          <w:lang w:eastAsia="en-US"/>
        </w:rPr>
        <w:t xml:space="preserve"> (art. 109 ust. 1 pkt 5);</w:t>
      </w:r>
    </w:p>
    <w:p w14:paraId="5F6195E4" w14:textId="7A69C4AC" w:rsidR="007E718A" w:rsidRPr="00502C68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 xml:space="preserve">który, z przyczyn leżących po jego stronie, w znacznym stopniu lub zakresie nie wykonał lub nienależycie wykonał albo długotrwale nienależycie </w:t>
      </w:r>
      <w:r w:rsidR="006A6C8B" w:rsidRPr="00502C68">
        <w:rPr>
          <w:rFonts w:eastAsia="Calibri"/>
          <w:sz w:val="22"/>
          <w:szCs w:val="22"/>
          <w:lang w:eastAsia="en-US"/>
        </w:rPr>
        <w:t>W</w:t>
      </w:r>
      <w:r w:rsidRPr="00502C68">
        <w:rPr>
          <w:rFonts w:eastAsia="Calibri"/>
          <w:sz w:val="22"/>
          <w:szCs w:val="22"/>
          <w:lang w:eastAsia="en-US"/>
        </w:rPr>
        <w:t>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="002806A9" w:rsidRPr="00502C68">
        <w:rPr>
          <w:rFonts w:eastAsia="Calibri"/>
          <w:sz w:val="22"/>
          <w:szCs w:val="22"/>
          <w:lang w:eastAsia="en-US"/>
        </w:rPr>
        <w:t xml:space="preserve"> (art. 109 ust. 1 pkt 7);</w:t>
      </w:r>
    </w:p>
    <w:p w14:paraId="3DC0400B" w14:textId="11CE9E44" w:rsidR="007E718A" w:rsidRPr="00502C68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 xml:space="preserve">który w wyniku zamierzonego działania lub rażącego niedbalstwa wprowadził </w:t>
      </w:r>
      <w:r w:rsidR="006A6C8B" w:rsidRPr="00502C68">
        <w:rPr>
          <w:rFonts w:eastAsia="Calibri"/>
          <w:sz w:val="22"/>
          <w:szCs w:val="22"/>
          <w:lang w:eastAsia="en-US"/>
        </w:rPr>
        <w:t>Z</w:t>
      </w:r>
      <w:r w:rsidRPr="00502C68">
        <w:rPr>
          <w:rFonts w:eastAsia="Calibri"/>
          <w:sz w:val="22"/>
          <w:szCs w:val="22"/>
          <w:lang w:eastAsia="en-US"/>
        </w:rPr>
        <w:t xml:space="preserve">amawiającego w błąd przy przedstawianiu informacji, że nie podlega wykluczeniu, spełnia warunki udziału w postępowaniu lub kryteria selekcji, co mogło mieć istotny wpływ na decyzje podejmowane przez </w:t>
      </w:r>
      <w:r w:rsidR="006A6C8B" w:rsidRPr="00502C68">
        <w:rPr>
          <w:rFonts w:eastAsia="Calibri"/>
          <w:sz w:val="22"/>
          <w:szCs w:val="22"/>
          <w:lang w:eastAsia="en-US"/>
        </w:rPr>
        <w:t>Z</w:t>
      </w:r>
      <w:r w:rsidRPr="00502C68">
        <w:rPr>
          <w:rFonts w:eastAsia="Calibri"/>
          <w:sz w:val="22"/>
          <w:szCs w:val="22"/>
          <w:lang w:eastAsia="en-US"/>
        </w:rPr>
        <w:t>amawiającego w postępowaniu o udzielenie zamówienia, lub który zataił te informacje lub nie jest w stanie przedstawić wymaganych podmiotowych środków dowodowych</w:t>
      </w:r>
      <w:r w:rsidR="002806A9" w:rsidRPr="00502C68">
        <w:rPr>
          <w:rFonts w:eastAsia="Calibri"/>
          <w:sz w:val="22"/>
          <w:szCs w:val="22"/>
          <w:lang w:eastAsia="en-US"/>
        </w:rPr>
        <w:t xml:space="preserve"> (art. 109 ust. 1 pkt 8);</w:t>
      </w:r>
    </w:p>
    <w:p w14:paraId="1365B546" w14:textId="07DAB4ED" w:rsidR="007E718A" w:rsidRPr="00502C68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 xml:space="preserve">który bezprawnie wpływał lub próbował wpływać na czynności </w:t>
      </w:r>
      <w:r w:rsidR="006A6C8B" w:rsidRPr="00502C68">
        <w:rPr>
          <w:rFonts w:eastAsia="Calibri"/>
          <w:sz w:val="22"/>
          <w:szCs w:val="22"/>
          <w:lang w:eastAsia="en-US"/>
        </w:rPr>
        <w:t>Z</w:t>
      </w:r>
      <w:r w:rsidRPr="00502C68">
        <w:rPr>
          <w:rFonts w:eastAsia="Calibri"/>
          <w:sz w:val="22"/>
          <w:szCs w:val="22"/>
          <w:lang w:eastAsia="en-US"/>
        </w:rPr>
        <w:t>amawiającego lub próbował pozyskać lub pozyskał informacje poufne, mogące dać mu przewagę w postępowaniu o</w:t>
      </w:r>
      <w:r w:rsidR="009D3C5F" w:rsidRPr="00502C68">
        <w:rPr>
          <w:rFonts w:eastAsia="Calibri"/>
          <w:sz w:val="22"/>
          <w:szCs w:val="22"/>
          <w:lang w:eastAsia="en-US"/>
        </w:rPr>
        <w:t> </w:t>
      </w:r>
      <w:r w:rsidRPr="00502C68">
        <w:rPr>
          <w:rFonts w:eastAsia="Calibri"/>
          <w:sz w:val="22"/>
          <w:szCs w:val="22"/>
          <w:lang w:eastAsia="en-US"/>
        </w:rPr>
        <w:t>udzielenie zamówienia</w:t>
      </w:r>
      <w:r w:rsidR="002806A9" w:rsidRPr="00502C68">
        <w:rPr>
          <w:rFonts w:eastAsia="Calibri"/>
          <w:sz w:val="22"/>
          <w:szCs w:val="22"/>
          <w:lang w:eastAsia="en-US"/>
        </w:rPr>
        <w:t xml:space="preserve"> (art. 109 ust. 1 pkt 9);</w:t>
      </w:r>
    </w:p>
    <w:p w14:paraId="3FE7F8A6" w14:textId="2A2A1615" w:rsidR="007E718A" w:rsidRPr="00502C68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lastRenderedPageBreak/>
        <w:t>który w wyniku lekkomyślności lub niedbalstwa przedstawił informacje wprowadzające w</w:t>
      </w:r>
      <w:r w:rsidR="003E6ACD" w:rsidRPr="00502C68">
        <w:rPr>
          <w:rFonts w:eastAsia="Calibri"/>
          <w:sz w:val="22"/>
          <w:szCs w:val="22"/>
          <w:lang w:eastAsia="en-US"/>
        </w:rPr>
        <w:t> </w:t>
      </w:r>
      <w:r w:rsidRPr="00502C68">
        <w:rPr>
          <w:rFonts w:eastAsia="Calibri"/>
          <w:sz w:val="22"/>
          <w:szCs w:val="22"/>
          <w:lang w:eastAsia="en-US"/>
        </w:rPr>
        <w:t xml:space="preserve">błąd, co mogło mieć istotny wpływ na decyzje podejmowane przez </w:t>
      </w:r>
      <w:r w:rsidR="006A6C8B" w:rsidRPr="00502C68">
        <w:rPr>
          <w:rFonts w:eastAsia="Calibri"/>
          <w:sz w:val="22"/>
          <w:szCs w:val="22"/>
          <w:lang w:eastAsia="en-US"/>
        </w:rPr>
        <w:t>Z</w:t>
      </w:r>
      <w:r w:rsidRPr="00502C68">
        <w:rPr>
          <w:rFonts w:eastAsia="Calibri"/>
          <w:sz w:val="22"/>
          <w:szCs w:val="22"/>
          <w:lang w:eastAsia="en-US"/>
        </w:rPr>
        <w:t xml:space="preserve">amawiającego </w:t>
      </w:r>
      <w:r w:rsidR="003E6ACD" w:rsidRPr="00502C68">
        <w:rPr>
          <w:rFonts w:eastAsia="Calibri"/>
          <w:sz w:val="22"/>
          <w:szCs w:val="22"/>
          <w:lang w:eastAsia="en-US"/>
        </w:rPr>
        <w:t>w</w:t>
      </w:r>
      <w:r w:rsidR="00043EA5" w:rsidRPr="00502C68">
        <w:rPr>
          <w:rFonts w:eastAsia="Calibri"/>
          <w:sz w:val="22"/>
          <w:szCs w:val="22"/>
          <w:lang w:eastAsia="en-US"/>
        </w:rPr>
        <w:t> </w:t>
      </w:r>
      <w:r w:rsidRPr="00502C68">
        <w:rPr>
          <w:rFonts w:eastAsia="Calibri"/>
          <w:sz w:val="22"/>
          <w:szCs w:val="22"/>
          <w:lang w:eastAsia="en-US"/>
        </w:rPr>
        <w:t>postępowaniu o udzielenie zamówienia</w:t>
      </w:r>
      <w:r w:rsidR="002806A9" w:rsidRPr="00502C68">
        <w:rPr>
          <w:rFonts w:eastAsia="Calibri"/>
          <w:sz w:val="22"/>
          <w:szCs w:val="22"/>
          <w:lang w:eastAsia="en-US"/>
        </w:rPr>
        <w:t xml:space="preserve"> (art. 109 ust. 1 pkt 10).</w:t>
      </w:r>
    </w:p>
    <w:p w14:paraId="413AD750" w14:textId="67D8C5A9" w:rsidR="007E718A" w:rsidRPr="00502C68" w:rsidRDefault="007E718A">
      <w:pPr>
        <w:widowControl/>
        <w:numPr>
          <w:ilvl w:val="6"/>
          <w:numId w:val="45"/>
        </w:numPr>
        <w:tabs>
          <w:tab w:val="left" w:pos="4680"/>
        </w:tabs>
        <w:suppressAutoHyphens w:val="0"/>
        <w:ind w:left="426" w:hanging="389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502C68">
        <w:rPr>
          <w:rFonts w:eastAsia="Calibri" w:cs="Calibri"/>
          <w:sz w:val="22"/>
          <w:szCs w:val="22"/>
          <w:lang w:eastAsia="en-US"/>
        </w:rPr>
        <w:t xml:space="preserve">W przypadkach, o których mowa w ust. 2 pkt 1–4, </w:t>
      </w:r>
      <w:r w:rsidR="00FA01F4" w:rsidRPr="00502C68">
        <w:rPr>
          <w:rFonts w:eastAsia="Calibri" w:cs="Calibri"/>
          <w:sz w:val="22"/>
          <w:szCs w:val="22"/>
          <w:lang w:eastAsia="en-US"/>
        </w:rPr>
        <w:t>Z</w:t>
      </w:r>
      <w:r w:rsidRPr="00502C68">
        <w:rPr>
          <w:rFonts w:eastAsia="Calibri" w:cs="Calibri"/>
          <w:sz w:val="22"/>
          <w:szCs w:val="22"/>
          <w:lang w:eastAsia="en-US"/>
        </w:rPr>
        <w:t>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2</w:t>
      </w:r>
      <w:r w:rsidR="00413257" w:rsidRPr="00502C68">
        <w:rPr>
          <w:rFonts w:eastAsia="Calibri" w:cs="Calibri"/>
          <w:sz w:val="22"/>
          <w:szCs w:val="22"/>
          <w:lang w:eastAsia="en-US"/>
        </w:rPr>
        <w:t>.</w:t>
      </w:r>
      <w:r w:rsidRPr="00502C68">
        <w:rPr>
          <w:rFonts w:eastAsia="Calibri" w:cs="Calibri"/>
          <w:sz w:val="22"/>
          <w:szCs w:val="22"/>
          <w:lang w:eastAsia="en-US"/>
        </w:rPr>
        <w:t xml:space="preserve">2, jest wystarczająca </w:t>
      </w:r>
      <w:r w:rsidRPr="00502C68">
        <w:rPr>
          <w:rFonts w:eastAsia="Calibri" w:cs="Calibri"/>
          <w:sz w:val="22"/>
          <w:szCs w:val="22"/>
          <w:lang w:eastAsia="en-US"/>
        </w:rPr>
        <w:br/>
        <w:t>do wykonania zamówienia.</w:t>
      </w:r>
    </w:p>
    <w:p w14:paraId="12A5F7DF" w14:textId="77777777" w:rsidR="00930105" w:rsidRPr="00502C68" w:rsidRDefault="00930105" w:rsidP="00776A7E">
      <w:pPr>
        <w:tabs>
          <w:tab w:val="left" w:pos="426"/>
          <w:tab w:val="left" w:pos="709"/>
          <w:tab w:val="left" w:pos="851"/>
          <w:tab w:val="left" w:pos="993"/>
        </w:tabs>
        <w:suppressAutoHyphens w:val="0"/>
        <w:adjustRightInd w:val="0"/>
        <w:jc w:val="both"/>
        <w:textAlignment w:val="baseline"/>
        <w:rPr>
          <w:sz w:val="22"/>
          <w:szCs w:val="22"/>
        </w:rPr>
      </w:pPr>
    </w:p>
    <w:p w14:paraId="0422DA8A" w14:textId="394D744E" w:rsidR="00930105" w:rsidRPr="00502C68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Rozdział VII</w:t>
      </w:r>
      <w:r w:rsidR="00271637" w:rsidRPr="00502C68">
        <w:rPr>
          <w:b/>
          <w:bCs/>
          <w:sz w:val="22"/>
          <w:szCs w:val="22"/>
        </w:rPr>
        <w:t>I</w:t>
      </w:r>
      <w:r w:rsidRPr="00502C68">
        <w:rPr>
          <w:b/>
          <w:bCs/>
          <w:sz w:val="22"/>
          <w:szCs w:val="22"/>
        </w:rPr>
        <w:t xml:space="preserve"> </w:t>
      </w:r>
      <w:r w:rsidR="007E042E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930105" w:rsidRPr="00502C68">
        <w:rPr>
          <w:b/>
          <w:bCs/>
          <w:sz w:val="22"/>
          <w:szCs w:val="22"/>
        </w:rPr>
        <w:t>Wykaz oświadczeń i dokumentów, jakie mają dostarczyć Wykonawcy w celu potwierdzenia spełnienia warunków udziału w postępowaniu oraz braku podstaw do wykluczenia.</w:t>
      </w:r>
    </w:p>
    <w:p w14:paraId="4826A045" w14:textId="46A00128" w:rsidR="00172DDC" w:rsidRPr="00502C68" w:rsidRDefault="00930105" w:rsidP="00B964CC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/>
          <w:sz w:val="22"/>
          <w:szCs w:val="22"/>
        </w:rPr>
      </w:pPr>
      <w:r w:rsidRPr="00502C68">
        <w:rPr>
          <w:rFonts w:eastAsia="Calibri"/>
          <w:sz w:val="22"/>
          <w:szCs w:val="22"/>
        </w:rPr>
        <w:t xml:space="preserve">Oświadczenia </w:t>
      </w:r>
      <w:r w:rsidR="00015978" w:rsidRPr="00502C68">
        <w:rPr>
          <w:rFonts w:eastAsia="Calibri"/>
          <w:sz w:val="22"/>
          <w:szCs w:val="22"/>
        </w:rPr>
        <w:t xml:space="preserve">i dokumenty </w:t>
      </w:r>
      <w:r w:rsidRPr="00502C68">
        <w:rPr>
          <w:rFonts w:eastAsia="Calibri"/>
          <w:sz w:val="22"/>
          <w:szCs w:val="22"/>
        </w:rPr>
        <w:t>składane obligatoryjnie wraz z ofertą:</w:t>
      </w:r>
    </w:p>
    <w:p w14:paraId="0CDF637E" w14:textId="55BF0B76" w:rsidR="00D45EE4" w:rsidRPr="00502C68" w:rsidRDefault="00B6329D">
      <w:pPr>
        <w:pStyle w:val="Akapitzlist1"/>
        <w:numPr>
          <w:ilvl w:val="1"/>
          <w:numId w:val="55"/>
        </w:numPr>
        <w:ind w:left="851" w:hanging="425"/>
        <w:rPr>
          <w:rFonts w:eastAsia="Calibri"/>
          <w:sz w:val="22"/>
          <w:szCs w:val="22"/>
        </w:rPr>
      </w:pPr>
      <w:bookmarkStart w:id="1" w:name="_Hlk102648620"/>
      <w:r w:rsidRPr="00502C68">
        <w:rPr>
          <w:sz w:val="22"/>
          <w:szCs w:val="22"/>
        </w:rPr>
        <w:t xml:space="preserve">W celu potwierdzenia braku podstaw do wykluczenia z postepowania o udzielenie zamówienia publicznego w okolicznościach, o których mowa w </w:t>
      </w:r>
      <w:r w:rsidR="000C6F09" w:rsidRPr="00502C68">
        <w:rPr>
          <w:sz w:val="22"/>
          <w:szCs w:val="22"/>
        </w:rPr>
        <w:t>r</w:t>
      </w:r>
      <w:r w:rsidR="00271637" w:rsidRPr="00502C68">
        <w:rPr>
          <w:sz w:val="22"/>
          <w:szCs w:val="22"/>
        </w:rPr>
        <w:t>ozdziale VII SWZ</w:t>
      </w:r>
      <w:r w:rsidRPr="00502C68">
        <w:rPr>
          <w:sz w:val="22"/>
          <w:szCs w:val="22"/>
        </w:rPr>
        <w:t xml:space="preserve">, Wykonawca musi dołączyć do oferty oświadczenie </w:t>
      </w:r>
      <w:r w:rsidR="00370457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 xml:space="preserve">ykonawcy o </w:t>
      </w:r>
      <w:r w:rsidR="005E5D8C" w:rsidRPr="00502C68">
        <w:rPr>
          <w:sz w:val="22"/>
          <w:szCs w:val="22"/>
        </w:rPr>
        <w:t>niepodleganiu wykluczeniu</w:t>
      </w:r>
      <w:r w:rsidR="00D21D0E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według wzoru stanowiącego załącznik nr 1 do formularza oferty.</w:t>
      </w:r>
    </w:p>
    <w:p w14:paraId="70F885E1" w14:textId="6419DAB3" w:rsidR="00271637" w:rsidRPr="00502C68" w:rsidRDefault="00271637">
      <w:pPr>
        <w:pStyle w:val="Akapitzlist1"/>
        <w:numPr>
          <w:ilvl w:val="1"/>
          <w:numId w:val="55"/>
        </w:numPr>
        <w:ind w:left="851" w:hanging="425"/>
        <w:rPr>
          <w:rFonts w:eastAsia="Calibri"/>
          <w:sz w:val="22"/>
          <w:szCs w:val="22"/>
        </w:rPr>
      </w:pPr>
      <w:r w:rsidRPr="00502C68">
        <w:rPr>
          <w:sz w:val="22"/>
          <w:szCs w:val="22"/>
        </w:rPr>
        <w:t>Wykonawca, który zamierza powierzyć wykonanie części zamówienia podwykonawcom, w</w:t>
      </w:r>
      <w:r w:rsidR="002E729A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 xml:space="preserve">celu wykazania braku istnienia wobec nich podstaw wykluczenia, jest zobowiązany do </w:t>
      </w:r>
      <w:bookmarkEnd w:id="1"/>
      <w:r w:rsidRPr="00502C68">
        <w:rPr>
          <w:sz w:val="22"/>
          <w:szCs w:val="22"/>
        </w:rPr>
        <w:t xml:space="preserve">złożenia oświadczenia, o którym mowa </w:t>
      </w:r>
      <w:r w:rsidR="00BD5BBF" w:rsidRPr="00502C68">
        <w:rPr>
          <w:sz w:val="22"/>
          <w:szCs w:val="22"/>
        </w:rPr>
        <w:t xml:space="preserve">powyżej </w:t>
      </w:r>
      <w:r w:rsidRPr="00502C68">
        <w:rPr>
          <w:sz w:val="22"/>
          <w:szCs w:val="22"/>
        </w:rPr>
        <w:t>w części dotyczącej podwykonawców.</w:t>
      </w:r>
    </w:p>
    <w:p w14:paraId="0934EFEB" w14:textId="161EE71D" w:rsidR="00930105" w:rsidRPr="00502C68" w:rsidRDefault="00930105">
      <w:pPr>
        <w:pStyle w:val="Akapitzlist1"/>
        <w:numPr>
          <w:ilvl w:val="1"/>
          <w:numId w:val="55"/>
        </w:numPr>
        <w:ind w:left="851" w:hanging="425"/>
        <w:rPr>
          <w:rFonts w:eastAsia="Calibri"/>
          <w:sz w:val="22"/>
          <w:szCs w:val="22"/>
        </w:rPr>
      </w:pPr>
      <w:r w:rsidRPr="00502C68">
        <w:rPr>
          <w:sz w:val="22"/>
          <w:szCs w:val="22"/>
        </w:rPr>
        <w:t xml:space="preserve">W przypadku wspólnego ubiegania się o zamówienie przez </w:t>
      </w:r>
      <w:r w:rsidR="00001DFE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>ykonawców, oświadczenie w</w:t>
      </w:r>
      <w:r w:rsidR="00670C02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>celu potwierdzenia braku podstaw do wykluczenia</w:t>
      </w:r>
      <w:r w:rsidR="007272B4" w:rsidRPr="00502C68">
        <w:rPr>
          <w:sz w:val="22"/>
          <w:szCs w:val="22"/>
        </w:rPr>
        <w:t>,</w:t>
      </w:r>
      <w:r w:rsidRPr="00502C68">
        <w:rPr>
          <w:sz w:val="22"/>
          <w:szCs w:val="22"/>
        </w:rPr>
        <w:t xml:space="preserve"> o który</w:t>
      </w:r>
      <w:r w:rsidR="000846EF" w:rsidRPr="00502C68">
        <w:rPr>
          <w:sz w:val="22"/>
          <w:szCs w:val="22"/>
        </w:rPr>
        <w:t>m</w:t>
      </w:r>
      <w:r w:rsidRPr="00502C68">
        <w:rPr>
          <w:sz w:val="22"/>
          <w:szCs w:val="22"/>
        </w:rPr>
        <w:t xml:space="preserve"> mowa w </w:t>
      </w:r>
      <w:r w:rsidR="000846EF" w:rsidRPr="00502C68">
        <w:rPr>
          <w:sz w:val="22"/>
          <w:szCs w:val="22"/>
        </w:rPr>
        <w:t>ust.</w:t>
      </w:r>
      <w:r w:rsidRPr="00502C68">
        <w:rPr>
          <w:sz w:val="22"/>
          <w:szCs w:val="22"/>
        </w:rPr>
        <w:t xml:space="preserve"> </w:t>
      </w:r>
      <w:r w:rsidR="000846EF" w:rsidRPr="00502C68">
        <w:rPr>
          <w:sz w:val="22"/>
          <w:szCs w:val="22"/>
        </w:rPr>
        <w:t>1.1</w:t>
      </w:r>
      <w:r w:rsidRPr="00502C68">
        <w:rPr>
          <w:sz w:val="22"/>
          <w:szCs w:val="22"/>
        </w:rPr>
        <w:t xml:space="preserve"> składa każdy z </w:t>
      </w:r>
      <w:r w:rsidR="0057107C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>ykonaw</w:t>
      </w:r>
      <w:r w:rsidR="001506F2" w:rsidRPr="00502C68">
        <w:rPr>
          <w:sz w:val="22"/>
          <w:szCs w:val="22"/>
        </w:rPr>
        <w:t>ców wspólnie ubiegających się o </w:t>
      </w:r>
      <w:r w:rsidRPr="00502C68">
        <w:rPr>
          <w:sz w:val="22"/>
          <w:szCs w:val="22"/>
        </w:rPr>
        <w:t>zamówienie.</w:t>
      </w:r>
    </w:p>
    <w:p w14:paraId="626A5E5D" w14:textId="043BE0AC" w:rsidR="00E17592" w:rsidRPr="00502C68" w:rsidRDefault="004E1A01" w:rsidP="00E1759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sz w:val="22"/>
          <w:szCs w:val="22"/>
        </w:rPr>
      </w:pPr>
      <w:r w:rsidRPr="00502C68">
        <w:rPr>
          <w:rFonts w:eastAsia="Calibri"/>
          <w:sz w:val="22"/>
          <w:szCs w:val="22"/>
        </w:rPr>
        <w:t xml:space="preserve">Dodatkowe oświadczenia składane obligatoryjnie wraz z ofertą w przypadku składania oferty przez </w:t>
      </w:r>
      <w:r w:rsidR="0057107C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>ykonawców wspólnie ubiegających się o udzielenie zamówienia:</w:t>
      </w:r>
    </w:p>
    <w:p w14:paraId="3906377D" w14:textId="17D5AB96" w:rsidR="004E1A01" w:rsidRPr="00502C68" w:rsidRDefault="00DD12F6">
      <w:pPr>
        <w:pStyle w:val="Akapitzlist1"/>
        <w:numPr>
          <w:ilvl w:val="1"/>
          <w:numId w:val="56"/>
        </w:numPr>
        <w:tabs>
          <w:tab w:val="clear" w:pos="720"/>
        </w:tabs>
        <w:ind w:left="851" w:hanging="425"/>
        <w:rPr>
          <w:rFonts w:eastAsia="Calibri"/>
          <w:sz w:val="22"/>
          <w:szCs w:val="22"/>
        </w:rPr>
      </w:pPr>
      <w:r w:rsidRPr="00502C68">
        <w:rPr>
          <w:sz w:val="22"/>
          <w:szCs w:val="22"/>
        </w:rPr>
        <w:t>Wykonawcy wspólnie ubiegający się o udzielenie zamówienia dołączają do oferty oświadczenie, z którego wy</w:t>
      </w:r>
      <w:r w:rsidR="004E1A01" w:rsidRPr="00502C68">
        <w:rPr>
          <w:sz w:val="22"/>
          <w:szCs w:val="22"/>
        </w:rPr>
        <w:t xml:space="preserve">nika, które, dostawy lub usługi wykonają poszczególni </w:t>
      </w:r>
      <w:r w:rsidR="00370457" w:rsidRPr="00502C68">
        <w:rPr>
          <w:sz w:val="22"/>
          <w:szCs w:val="22"/>
        </w:rPr>
        <w:t>W</w:t>
      </w:r>
      <w:r w:rsidR="004E1A01" w:rsidRPr="00502C68">
        <w:rPr>
          <w:sz w:val="22"/>
          <w:szCs w:val="22"/>
        </w:rPr>
        <w:t>ykonawcy.</w:t>
      </w:r>
    </w:p>
    <w:p w14:paraId="172D6C04" w14:textId="1AA82980" w:rsidR="00236C1E" w:rsidRPr="00502C68" w:rsidRDefault="00236C1E" w:rsidP="00B5743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/>
          <w:sz w:val="22"/>
          <w:szCs w:val="22"/>
        </w:rPr>
      </w:pPr>
      <w:r w:rsidRPr="00502C68">
        <w:rPr>
          <w:rFonts w:eastAsia="Calibri"/>
          <w:sz w:val="22"/>
          <w:szCs w:val="22"/>
        </w:rPr>
        <w:t xml:space="preserve">Jeżeli, w toku postępowania, </w:t>
      </w:r>
      <w:r w:rsidR="00001DFE" w:rsidRPr="00502C68">
        <w:rPr>
          <w:rFonts w:eastAsia="Calibri"/>
          <w:sz w:val="22"/>
          <w:szCs w:val="22"/>
        </w:rPr>
        <w:t>W</w:t>
      </w:r>
      <w:r w:rsidRPr="00502C68">
        <w:rPr>
          <w:rFonts w:eastAsia="Calibri"/>
          <w:sz w:val="22"/>
          <w:szCs w:val="22"/>
        </w:rPr>
        <w:t xml:space="preserve">ykonawca nie złoży oświadczenia, oświadczeń lub dokumentów niezbędnych do przeprowadzenia postępowania, złożone oświadczenia lub dokumenty są niekompletne, zawierają błędy lub budzą wskazane przez </w:t>
      </w:r>
      <w:r w:rsidR="00B57432" w:rsidRPr="00502C68">
        <w:rPr>
          <w:rFonts w:eastAsia="Calibri"/>
          <w:sz w:val="22"/>
          <w:szCs w:val="22"/>
        </w:rPr>
        <w:t>Z</w:t>
      </w:r>
      <w:r w:rsidRPr="00502C68">
        <w:rPr>
          <w:rFonts w:eastAsia="Calibri"/>
          <w:sz w:val="22"/>
          <w:szCs w:val="22"/>
        </w:rPr>
        <w:t xml:space="preserve">amawiającego wątpliwości, </w:t>
      </w:r>
      <w:r w:rsidR="00001DFE" w:rsidRPr="00502C68">
        <w:rPr>
          <w:rFonts w:eastAsia="Calibri"/>
          <w:sz w:val="22"/>
          <w:szCs w:val="22"/>
        </w:rPr>
        <w:t>Z</w:t>
      </w:r>
      <w:r w:rsidRPr="00502C68">
        <w:rPr>
          <w:rFonts w:eastAsia="Calibri"/>
          <w:sz w:val="22"/>
          <w:szCs w:val="22"/>
        </w:rPr>
        <w:t xml:space="preserve">amawiający wezwie do ich złożenia, uzupełnienia, poprawienia w terminie przez siebie wskazanym, chyba że mimo ich złożenia oferta </w:t>
      </w:r>
      <w:r w:rsidR="00001DFE" w:rsidRPr="00502C68">
        <w:rPr>
          <w:rFonts w:eastAsia="Calibri"/>
          <w:sz w:val="22"/>
          <w:szCs w:val="22"/>
        </w:rPr>
        <w:t>W</w:t>
      </w:r>
      <w:r w:rsidRPr="00502C68">
        <w:rPr>
          <w:rFonts w:eastAsia="Calibri"/>
          <w:sz w:val="22"/>
          <w:szCs w:val="22"/>
        </w:rPr>
        <w:t>ykonawcy podlegałaby odrzuceniu albo konieczne byłoby unieważnienie postępowania.</w:t>
      </w:r>
    </w:p>
    <w:p w14:paraId="44959870" w14:textId="77777777" w:rsidR="00236C1E" w:rsidRPr="00502C68" w:rsidRDefault="00236C1E" w:rsidP="00236C1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</w:rPr>
      </w:pPr>
    </w:p>
    <w:p w14:paraId="65A46DC8" w14:textId="2F8A3EA6" w:rsidR="00614AEB" w:rsidRPr="00502C68" w:rsidRDefault="008463F6" w:rsidP="003A527E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 xml:space="preserve">Rozdział </w:t>
      </w:r>
      <w:r w:rsidR="00A671FB" w:rsidRPr="00502C68">
        <w:rPr>
          <w:b/>
          <w:bCs/>
          <w:sz w:val="22"/>
          <w:szCs w:val="22"/>
        </w:rPr>
        <w:t>IX</w:t>
      </w:r>
      <w:r w:rsidRPr="00502C68">
        <w:rPr>
          <w:b/>
          <w:bCs/>
          <w:sz w:val="22"/>
          <w:szCs w:val="22"/>
        </w:rPr>
        <w:t xml:space="preserve"> </w:t>
      </w:r>
      <w:r w:rsidR="007E042E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930105" w:rsidRPr="00502C68">
        <w:rPr>
          <w:b/>
          <w:bCs/>
          <w:sz w:val="22"/>
          <w:szCs w:val="22"/>
        </w:rPr>
        <w:t>Informacja o sposobie porozumiewania się Zamawiającego z Wykonawcami oraz przekazywania oświadczeń i dokumentów, a także wskazanie osób uprawnionych do porozumiewania się z Wykonawcami</w:t>
      </w:r>
      <w:r w:rsidR="00B94923" w:rsidRPr="00502C68">
        <w:rPr>
          <w:b/>
          <w:bCs/>
          <w:sz w:val="22"/>
          <w:szCs w:val="22"/>
        </w:rPr>
        <w:t xml:space="preserve"> </w:t>
      </w:r>
      <w:r w:rsidR="00B94923" w:rsidRPr="00502C68">
        <w:rPr>
          <w:rFonts w:eastAsia="Calibri"/>
          <w:b/>
          <w:bCs/>
          <w:sz w:val="22"/>
          <w:szCs w:val="22"/>
        </w:rPr>
        <w:t>wraz ze wskazaniem osób uprawnionych do kontaktów z</w:t>
      </w:r>
      <w:r w:rsidR="00C13584" w:rsidRPr="00502C68">
        <w:rPr>
          <w:rFonts w:eastAsia="Calibri"/>
          <w:b/>
          <w:bCs/>
          <w:sz w:val="22"/>
          <w:szCs w:val="22"/>
        </w:rPr>
        <w:t> </w:t>
      </w:r>
      <w:r w:rsidR="00B94923" w:rsidRPr="00502C68">
        <w:rPr>
          <w:rFonts w:eastAsia="Calibri"/>
          <w:b/>
          <w:bCs/>
          <w:sz w:val="22"/>
          <w:szCs w:val="22"/>
        </w:rPr>
        <w:t>Wykonawcami</w:t>
      </w:r>
      <w:r w:rsidR="0057107C" w:rsidRPr="00502C68">
        <w:rPr>
          <w:rFonts w:eastAsia="Calibri"/>
          <w:b/>
          <w:bCs/>
          <w:sz w:val="22"/>
          <w:szCs w:val="22"/>
        </w:rPr>
        <w:t>.</w:t>
      </w:r>
    </w:p>
    <w:p w14:paraId="1A62EC3D" w14:textId="77777777" w:rsidR="00B94923" w:rsidRPr="00502C68" w:rsidRDefault="00B94923" w:rsidP="005851F6">
      <w:pPr>
        <w:pStyle w:val="Akapitzlist"/>
        <w:numPr>
          <w:ilvl w:val="0"/>
          <w:numId w:val="32"/>
        </w:numPr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>Informacje ogólne.</w:t>
      </w:r>
    </w:p>
    <w:p w14:paraId="600DB354" w14:textId="333F55B0" w:rsidR="00B94923" w:rsidRPr="00502C68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502C68">
        <w:rPr>
          <w:sz w:val="22"/>
          <w:szCs w:val="22"/>
        </w:rPr>
        <w:t>Postępowanie o udzielenie zamówienia publicznego prowadzone jest przy użyciu narzędzia komercyjnego</w:t>
      </w:r>
      <w:r w:rsidR="00614AEB" w:rsidRPr="00502C68">
        <w:rPr>
          <w:sz w:val="22"/>
          <w:szCs w:val="22"/>
        </w:rPr>
        <w:t xml:space="preserve"> </w:t>
      </w:r>
      <w:hyperlink r:id="rId17" w:history="1">
        <w:r w:rsidR="00614AEB"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 xml:space="preserve"> – adres profilu nabywcy:</w:t>
      </w:r>
      <w:r w:rsidR="00614AEB" w:rsidRPr="00502C68">
        <w:rPr>
          <w:sz w:val="22"/>
          <w:szCs w:val="22"/>
        </w:rPr>
        <w:t xml:space="preserve"> </w:t>
      </w:r>
      <w:hyperlink r:id="rId18" w:history="1">
        <w:r w:rsidR="00614AEB" w:rsidRPr="00502C68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08A58F2F" w14:textId="77777777" w:rsidR="00B94923" w:rsidRPr="00502C68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502C68">
        <w:rPr>
          <w:sz w:val="22"/>
          <w:szCs w:val="22"/>
        </w:rPr>
        <w:t>Wykonawca przystępując do niniejszego postępowania o udzielenie zamówienia publicznego:</w:t>
      </w:r>
    </w:p>
    <w:p w14:paraId="5272C69B" w14:textId="77777777" w:rsidR="00B94923" w:rsidRPr="00502C68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502C68">
        <w:rPr>
          <w:sz w:val="22"/>
          <w:szCs w:val="22"/>
        </w:rPr>
        <w:t xml:space="preserve">akceptuje warunki korzystania z </w:t>
      </w:r>
      <w:hyperlink r:id="rId19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 xml:space="preserve"> określone w regulaminie zamieszczonym w zakładce „Regulamin” oraz uznaje go za wiążący;</w:t>
      </w:r>
    </w:p>
    <w:p w14:paraId="1839FB8F" w14:textId="0A716B94" w:rsidR="00B94923" w:rsidRPr="00502C68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502C68">
        <w:rPr>
          <w:sz w:val="22"/>
          <w:szCs w:val="22"/>
        </w:rPr>
        <w:t xml:space="preserve">zapozna się z instrukcją korzystania z </w:t>
      </w:r>
      <w:hyperlink r:id="rId20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1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 xml:space="preserve"> dostępną na </w:t>
      </w:r>
      <w:hyperlink r:id="rId22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 xml:space="preserve"> – link poniżej:</w:t>
      </w:r>
    </w:p>
    <w:p w14:paraId="1F1BE455" w14:textId="3D23AC7F" w:rsidR="00B94923" w:rsidRPr="00502C68" w:rsidRDefault="00000000" w:rsidP="006F5486">
      <w:pPr>
        <w:pStyle w:val="Akapitzlist"/>
        <w:numPr>
          <w:ilvl w:val="0"/>
          <w:numId w:val="0"/>
        </w:numPr>
        <w:ind w:left="1560"/>
        <w:rPr>
          <w:sz w:val="22"/>
          <w:szCs w:val="22"/>
        </w:rPr>
      </w:pPr>
      <w:hyperlink r:id="rId23" w:history="1">
        <w:r w:rsidR="006F5486" w:rsidRPr="00502C68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B94923" w:rsidRPr="00502C68">
        <w:rPr>
          <w:sz w:val="22"/>
          <w:szCs w:val="22"/>
        </w:rPr>
        <w:t xml:space="preserve"> </w:t>
      </w:r>
      <w:r w:rsidR="00331A46" w:rsidRPr="00502C68">
        <w:rPr>
          <w:sz w:val="22"/>
          <w:szCs w:val="22"/>
        </w:rPr>
        <w:br/>
      </w:r>
      <w:r w:rsidR="00B94923" w:rsidRPr="00502C68">
        <w:rPr>
          <w:sz w:val="22"/>
          <w:szCs w:val="22"/>
        </w:rPr>
        <w:t xml:space="preserve">lub w zakładce: </w:t>
      </w:r>
      <w:hyperlink r:id="rId24" w:history="1">
        <w:r w:rsidR="00B94923" w:rsidRPr="00502C68">
          <w:rPr>
            <w:rStyle w:val="Hipercze"/>
            <w:sz w:val="22"/>
            <w:szCs w:val="22"/>
          </w:rPr>
          <w:t>https://platformazakupowa.pl/strona/45-instrukcje</w:t>
        </w:r>
      </w:hyperlink>
      <w:r w:rsidR="00B94923" w:rsidRPr="00502C68">
        <w:rPr>
          <w:sz w:val="22"/>
          <w:szCs w:val="22"/>
        </w:rPr>
        <w:t xml:space="preserve"> oraz będzie ją stosować.</w:t>
      </w:r>
    </w:p>
    <w:p w14:paraId="0C136481" w14:textId="77777777" w:rsidR="00B94923" w:rsidRPr="00502C68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502C68">
        <w:rPr>
          <w:sz w:val="22"/>
          <w:szCs w:val="22"/>
        </w:rPr>
        <w:lastRenderedPageBreak/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5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>, w regulaminie zamieszczonym w zakładce „Regulamin” oraz instrukcji składania ofert (linki w ust. 1.2.2 powyżej).</w:t>
      </w:r>
    </w:p>
    <w:p w14:paraId="5F035140" w14:textId="77777777" w:rsidR="00B94923" w:rsidRPr="00502C68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502C68">
        <w:rPr>
          <w:sz w:val="22"/>
          <w:szCs w:val="22"/>
        </w:rPr>
        <w:t>Wielkość plików:</w:t>
      </w:r>
    </w:p>
    <w:p w14:paraId="1D50DA6C" w14:textId="77777777" w:rsidR="00B94923" w:rsidRPr="00502C68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502C68">
        <w:rPr>
          <w:sz w:val="22"/>
          <w:szCs w:val="22"/>
        </w:rPr>
        <w:t>w odniesieniu do oferty – maksymalna liczba plików to 10 po 150 MB każdy;</w:t>
      </w:r>
    </w:p>
    <w:p w14:paraId="41D8105D" w14:textId="341CE93E" w:rsidR="00B94923" w:rsidRPr="00502C68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502C68">
        <w:rPr>
          <w:sz w:val="22"/>
          <w:szCs w:val="22"/>
        </w:rPr>
        <w:t xml:space="preserve">w przypadku komunikacji – wiadomość do </w:t>
      </w:r>
      <w:r w:rsidR="00FA01F4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>amawiającego max. 500 MB;</w:t>
      </w:r>
    </w:p>
    <w:p w14:paraId="18F8A34B" w14:textId="5575130A" w:rsidR="00B94923" w:rsidRPr="00502C68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502C68">
        <w:rPr>
          <w:sz w:val="22"/>
          <w:szCs w:val="22"/>
        </w:rPr>
        <w:t xml:space="preserve">Komunikacja między </w:t>
      </w:r>
      <w:r w:rsidR="00001DFE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 xml:space="preserve">amawiającym i </w:t>
      </w:r>
      <w:r w:rsidR="00001DFE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 xml:space="preserve">ykonawcami odbywa się </w:t>
      </w:r>
      <w:r w:rsidR="00221CB0" w:rsidRPr="00502C68">
        <w:rPr>
          <w:b/>
          <w:bCs/>
          <w:sz w:val="22"/>
          <w:szCs w:val="22"/>
        </w:rPr>
        <w:t>wyłącznie</w:t>
      </w:r>
      <w:r w:rsidR="00221CB0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 xml:space="preserve">przy użyciu narzędzia komercyjnego </w:t>
      </w:r>
      <w:hyperlink r:id="rId26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 xml:space="preserve"> – adres profilu nabywcy: </w:t>
      </w:r>
      <w:hyperlink r:id="rId27" w:history="1">
        <w:r w:rsidRPr="00502C68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59D301E" w14:textId="5C70054E" w:rsidR="00B94923" w:rsidRPr="00502C68" w:rsidRDefault="00B94923" w:rsidP="005851F6">
      <w:pPr>
        <w:pStyle w:val="Akapitzlist"/>
        <w:numPr>
          <w:ilvl w:val="2"/>
          <w:numId w:val="32"/>
        </w:numPr>
        <w:ind w:left="1560" w:hanging="709"/>
        <w:rPr>
          <w:bCs/>
          <w:sz w:val="22"/>
          <w:szCs w:val="22"/>
        </w:rPr>
      </w:pPr>
      <w:r w:rsidRPr="00502C68">
        <w:rPr>
          <w:sz w:val="22"/>
          <w:szCs w:val="22"/>
        </w:rPr>
        <w:t xml:space="preserve">W celu skrócenia czasu udzielenia odpowiedzi na pytania komunikacja między </w:t>
      </w:r>
      <w:r w:rsidR="00001DFE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 xml:space="preserve">amawiającym a </w:t>
      </w:r>
      <w:r w:rsidR="00001DFE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>ykonawcami w zakresie:</w:t>
      </w:r>
    </w:p>
    <w:p w14:paraId="4A4BA765" w14:textId="05447A5F" w:rsidR="00B94923" w:rsidRPr="00502C68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502C68">
        <w:rPr>
          <w:sz w:val="22"/>
          <w:szCs w:val="22"/>
        </w:rPr>
        <w:t xml:space="preserve">przesyłania </w:t>
      </w:r>
      <w:r w:rsidR="00001DFE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>amawiającemu pytań do treści SWZ;</w:t>
      </w:r>
    </w:p>
    <w:p w14:paraId="5361A5E2" w14:textId="5D719DE0" w:rsidR="00B94923" w:rsidRPr="00502C68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502C68">
        <w:rPr>
          <w:sz w:val="22"/>
          <w:szCs w:val="22"/>
        </w:rPr>
        <w:t xml:space="preserve">przesyłania odpowiedzi na wezwanie </w:t>
      </w:r>
      <w:r w:rsidR="00001DFE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>amawiającego do złożenia podmiotowych środków dowodowych;</w:t>
      </w:r>
    </w:p>
    <w:p w14:paraId="6425A0EC" w14:textId="6533BB78" w:rsidR="00B94923" w:rsidRPr="00502C68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502C68">
        <w:rPr>
          <w:sz w:val="22"/>
          <w:szCs w:val="22"/>
        </w:rPr>
        <w:t xml:space="preserve">przesyłania odpowiedzi na wezwanie </w:t>
      </w:r>
      <w:r w:rsidR="00001DFE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>amawiającego do złożenia/poprawienia/uzupełnienia oświadczenia, o którym mowa w</w:t>
      </w:r>
      <w:r w:rsidR="00F91BD0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art. 125 ust. 1, podmiotowych środków dowodowych, innych dokumentów lub oświadczeń składanych w postępowaniu;</w:t>
      </w:r>
    </w:p>
    <w:p w14:paraId="129B6510" w14:textId="54BFA708" w:rsidR="00B94923" w:rsidRPr="00502C68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502C68">
        <w:rPr>
          <w:sz w:val="22"/>
          <w:szCs w:val="22"/>
        </w:rPr>
        <w:t xml:space="preserve">przesyłania odpowiedzi na wezwanie </w:t>
      </w:r>
      <w:r w:rsidR="00001DFE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>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E80DCCB" w14:textId="196D8BC8" w:rsidR="00B94923" w:rsidRPr="00502C68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502C68">
        <w:rPr>
          <w:sz w:val="22"/>
          <w:szCs w:val="22"/>
        </w:rPr>
        <w:t xml:space="preserve">przesyłania odpowiedzi na wezwanie </w:t>
      </w:r>
      <w:r w:rsidR="00001DFE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>amawiającego do złożenia wyjaśnień dotyczących treści przedmiotowych środków dowodowych;</w:t>
      </w:r>
    </w:p>
    <w:p w14:paraId="60A34A9C" w14:textId="397E0FBD" w:rsidR="00B94923" w:rsidRPr="00502C68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502C68">
        <w:rPr>
          <w:sz w:val="22"/>
          <w:szCs w:val="22"/>
        </w:rPr>
        <w:t xml:space="preserve">przesłania odpowiedzi na inne wezwania </w:t>
      </w:r>
      <w:r w:rsidR="00001DFE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>amawiającego wynikające z</w:t>
      </w:r>
      <w:r w:rsidR="00F91BD0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ustawy – Prawo zamówień publicznych;</w:t>
      </w:r>
    </w:p>
    <w:p w14:paraId="73722E0B" w14:textId="3279C275" w:rsidR="00B94923" w:rsidRPr="00502C68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502C68">
        <w:rPr>
          <w:sz w:val="22"/>
          <w:szCs w:val="22"/>
        </w:rPr>
        <w:t xml:space="preserve">przesyłania wniosków, informacji, oświadczeń </w:t>
      </w:r>
      <w:r w:rsidR="00001DFE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>ykonawcy;</w:t>
      </w:r>
    </w:p>
    <w:p w14:paraId="7C27817B" w14:textId="77777777" w:rsidR="00654FAE" w:rsidRPr="00502C68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502C68">
        <w:rPr>
          <w:sz w:val="22"/>
          <w:szCs w:val="22"/>
        </w:rPr>
        <w:t>przesyłania odwołania/innych</w:t>
      </w:r>
      <w:r w:rsidR="00331A46" w:rsidRPr="00502C68">
        <w:rPr>
          <w:sz w:val="22"/>
          <w:szCs w:val="22"/>
        </w:rPr>
        <w:t xml:space="preserve"> </w:t>
      </w:r>
    </w:p>
    <w:p w14:paraId="5A937125" w14:textId="3E37C258" w:rsidR="00B94923" w:rsidRPr="00502C68" w:rsidRDefault="00B94923" w:rsidP="00654FAE">
      <w:pPr>
        <w:pStyle w:val="Akapitzlist"/>
        <w:numPr>
          <w:ilvl w:val="0"/>
          <w:numId w:val="0"/>
        </w:numPr>
        <w:ind w:left="1985"/>
        <w:rPr>
          <w:sz w:val="22"/>
          <w:szCs w:val="22"/>
        </w:rPr>
      </w:pPr>
      <w:r w:rsidRPr="00502C68">
        <w:rPr>
          <w:sz w:val="22"/>
          <w:szCs w:val="22"/>
        </w:rPr>
        <w:t xml:space="preserve">odbywa się za pośrednictwem </w:t>
      </w:r>
      <w:hyperlink r:id="rId28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 xml:space="preserve"> i formularza: „Wyślij wiadomość do </w:t>
      </w:r>
      <w:r w:rsidR="00001DFE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>amawiającego”.</w:t>
      </w:r>
    </w:p>
    <w:p w14:paraId="656871AE" w14:textId="29A251DB" w:rsidR="00B94923" w:rsidRPr="00502C68" w:rsidRDefault="00B94923" w:rsidP="00683010">
      <w:pPr>
        <w:pStyle w:val="Akapitzlist"/>
        <w:numPr>
          <w:ilvl w:val="0"/>
          <w:numId w:val="0"/>
        </w:numPr>
        <w:ind w:left="1560"/>
        <w:rPr>
          <w:sz w:val="22"/>
          <w:szCs w:val="22"/>
        </w:rPr>
      </w:pPr>
      <w:r w:rsidRPr="00502C68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9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 xml:space="preserve"> poprzez kliknięcie przycisku: „Wyślij wiadomość do </w:t>
      </w:r>
      <w:r w:rsidR="00490266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 xml:space="preserve">amawiającego”, po którym pojawi się komunikat, że wiadomość została wysłana do </w:t>
      </w:r>
      <w:r w:rsidR="00001DFE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>amawiającego.</w:t>
      </w:r>
    </w:p>
    <w:p w14:paraId="72DE06DC" w14:textId="5029D516" w:rsidR="00B94923" w:rsidRPr="00502C68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502C68">
        <w:rPr>
          <w:sz w:val="22"/>
          <w:szCs w:val="22"/>
        </w:rPr>
        <w:t xml:space="preserve">Zamawiający przekazuje </w:t>
      </w:r>
      <w:r w:rsidR="00001DFE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 xml:space="preserve">ykonawcom informacje za pośrednictwem </w:t>
      </w:r>
      <w:hyperlink r:id="rId30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 xml:space="preserve">. Informacje dotyczące odpowiedzi na pytania, zmiany specyfikacji, zmiany terminu składania i otwarcia ofert </w:t>
      </w:r>
      <w:r w:rsidR="00D25E33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 xml:space="preserve">amawiający zamieszcza na platformie w sekcji: „Komunikaty”. Korespondencja, której zgodnie </w:t>
      </w:r>
      <w:r w:rsidR="000607A6" w:rsidRPr="00502C68">
        <w:rPr>
          <w:sz w:val="22"/>
          <w:szCs w:val="22"/>
        </w:rPr>
        <w:br/>
      </w:r>
      <w:r w:rsidRPr="00502C68">
        <w:rPr>
          <w:sz w:val="22"/>
          <w:szCs w:val="22"/>
        </w:rPr>
        <w:t xml:space="preserve">z obowiązującymi przepisami adresatem jest konkretny </w:t>
      </w:r>
      <w:r w:rsidR="00D25E33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 xml:space="preserve">ykonawca, będzie przekazywana za pośrednictwem </w:t>
      </w:r>
      <w:hyperlink r:id="rId31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 xml:space="preserve"> do konkretnego </w:t>
      </w:r>
      <w:r w:rsidR="00D25E33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>ykonawcy.</w:t>
      </w:r>
    </w:p>
    <w:p w14:paraId="4ABA2048" w14:textId="454AE1F4" w:rsidR="00B94923" w:rsidRPr="00502C68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502C68">
        <w:rPr>
          <w:sz w:val="22"/>
          <w:szCs w:val="22"/>
        </w:rPr>
        <w:t xml:space="preserve">Wykonawca jako podmiot profesjonalny ma obowiązek sprawdzania komunikatów </w:t>
      </w:r>
      <w:r w:rsidR="00D77352" w:rsidRPr="00502C68">
        <w:rPr>
          <w:sz w:val="22"/>
          <w:szCs w:val="22"/>
        </w:rPr>
        <w:br/>
      </w:r>
      <w:r w:rsidRPr="00502C68">
        <w:rPr>
          <w:sz w:val="22"/>
          <w:szCs w:val="22"/>
        </w:rPr>
        <w:t xml:space="preserve">i wiadomości bezpośrednio na </w:t>
      </w:r>
      <w:hyperlink r:id="rId32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 xml:space="preserve"> przesyłanych przez </w:t>
      </w:r>
      <w:r w:rsidR="00D25E33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>amawiającego, gdyż system powiadomień może ulec awarii lub powiadomienie może trafić do folderu SPAM.</w:t>
      </w:r>
    </w:p>
    <w:p w14:paraId="61753575" w14:textId="4C5534FE" w:rsidR="00B94923" w:rsidRPr="00502C68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502C68">
        <w:rPr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1A1AE3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 xml:space="preserve">wymagania sprzętowo-aplikacyjne umożliwiające pracę na </w:t>
      </w:r>
      <w:hyperlink r:id="rId33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>, tj.:</w:t>
      </w:r>
    </w:p>
    <w:p w14:paraId="6890B865" w14:textId="0EB82A7C" w:rsidR="00B94923" w:rsidRPr="00502C68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502C68">
        <w:rPr>
          <w:sz w:val="22"/>
          <w:szCs w:val="22"/>
        </w:rPr>
        <w:lastRenderedPageBreak/>
        <w:t xml:space="preserve">stały dostęp do sieci Internet o gwarantowanej przepustowości nie mniejszej niż 512 </w:t>
      </w:r>
      <w:proofErr w:type="spellStart"/>
      <w:r w:rsidRPr="00502C68">
        <w:rPr>
          <w:sz w:val="22"/>
          <w:szCs w:val="22"/>
        </w:rPr>
        <w:t>kb</w:t>
      </w:r>
      <w:proofErr w:type="spellEnd"/>
      <w:r w:rsidRPr="00502C68">
        <w:rPr>
          <w:sz w:val="22"/>
          <w:szCs w:val="22"/>
        </w:rPr>
        <w:t>/s;</w:t>
      </w:r>
    </w:p>
    <w:p w14:paraId="12FEF44E" w14:textId="4C4D6C2F" w:rsidR="00B94923" w:rsidRPr="00502C68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502C68">
        <w:rPr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59EF003E" w14:textId="20A7FD23" w:rsidR="00B94923" w:rsidRPr="00502C68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502C68">
        <w:rPr>
          <w:sz w:val="22"/>
          <w:szCs w:val="22"/>
        </w:rPr>
        <w:t>zainstalowana dowolna, inna przeglądarka internetowa niż Internet Explorer;</w:t>
      </w:r>
    </w:p>
    <w:p w14:paraId="40E9354C" w14:textId="7FE4EE4E" w:rsidR="00B94923" w:rsidRPr="00502C68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502C68">
        <w:rPr>
          <w:sz w:val="22"/>
          <w:szCs w:val="22"/>
        </w:rPr>
        <w:t>włączona obsługa JavaScript,</w:t>
      </w:r>
    </w:p>
    <w:p w14:paraId="4DAE783B" w14:textId="77777777" w:rsidR="00B94923" w:rsidRPr="00502C68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502C68">
        <w:rPr>
          <w:sz w:val="22"/>
          <w:szCs w:val="22"/>
        </w:rPr>
        <w:t xml:space="preserve">zainstalowany program Adobe </w:t>
      </w:r>
      <w:proofErr w:type="spellStart"/>
      <w:r w:rsidRPr="00502C68">
        <w:rPr>
          <w:sz w:val="22"/>
          <w:szCs w:val="22"/>
        </w:rPr>
        <w:t>Acrobat</w:t>
      </w:r>
      <w:proofErr w:type="spellEnd"/>
      <w:r w:rsidRPr="00502C68">
        <w:rPr>
          <w:sz w:val="22"/>
          <w:szCs w:val="22"/>
        </w:rPr>
        <w:t xml:space="preserve"> Reader lub inny obsługujący format plików .pdf.</w:t>
      </w:r>
    </w:p>
    <w:p w14:paraId="39473E2F" w14:textId="0D830286" w:rsidR="00B94923" w:rsidRPr="00502C68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502C68">
        <w:rPr>
          <w:sz w:val="22"/>
          <w:szCs w:val="22"/>
        </w:rPr>
        <w:t xml:space="preserve">Szyfrowanie na </w:t>
      </w:r>
      <w:hyperlink r:id="rId34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 xml:space="preserve"> odbywa się za pomocą protokołu TLS 1.3.</w:t>
      </w:r>
    </w:p>
    <w:p w14:paraId="7D29673D" w14:textId="3F51AB25" w:rsidR="00B94923" w:rsidRPr="00502C68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502C68">
        <w:rPr>
          <w:sz w:val="22"/>
          <w:szCs w:val="22"/>
        </w:rPr>
        <w:t>Oznaczenie czasu odbioru danych przez platformę zakupową stanowi datę oraz dokładny czas (</w:t>
      </w:r>
      <w:proofErr w:type="spellStart"/>
      <w:r w:rsidRPr="00502C68">
        <w:rPr>
          <w:sz w:val="22"/>
          <w:szCs w:val="22"/>
        </w:rPr>
        <w:t>hh:mm:ss</w:t>
      </w:r>
      <w:proofErr w:type="spellEnd"/>
      <w:r w:rsidRPr="00502C68">
        <w:rPr>
          <w:sz w:val="22"/>
          <w:szCs w:val="22"/>
        </w:rPr>
        <w:t>) generowany według czasu lokalnego serwera synchronizowanego z zegarem Głównego Urzędu Miar.</w:t>
      </w:r>
    </w:p>
    <w:p w14:paraId="386A8B04" w14:textId="6E8E5EAC" w:rsidR="00B94923" w:rsidRPr="00502C68" w:rsidRDefault="00B94923" w:rsidP="005851F6">
      <w:pPr>
        <w:pStyle w:val="Akapitzlist"/>
        <w:numPr>
          <w:ilvl w:val="1"/>
          <w:numId w:val="32"/>
        </w:numPr>
        <w:rPr>
          <w:bCs/>
          <w:sz w:val="22"/>
          <w:szCs w:val="22"/>
        </w:rPr>
      </w:pPr>
      <w:r w:rsidRPr="00502C68">
        <w:rPr>
          <w:sz w:val="22"/>
          <w:szCs w:val="22"/>
        </w:rPr>
        <w:t>Sposób sporządzenia i przekazania dokumentów elektronicznych oraz cyfrowego odwzorowania</w:t>
      </w:r>
      <w:r w:rsidR="00C74297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z</w:t>
      </w:r>
      <w:r w:rsidR="001976B4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dokumentem w postaci papierowej musi być zgody z wymaganiami określonymi w</w:t>
      </w:r>
      <w:r w:rsidR="001976B4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rozporządzeniu Prezesa Rady Ministrów z dnia 30 grudnia 2020 r. w</w:t>
      </w:r>
      <w:r w:rsidR="001976B4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sprawie sposobu sporządzania i przekazywania informacji oraz wymagań technicznych dla dokumentów elektronicznych oraz środków komunikacji elektronicznej w postępowaniu o</w:t>
      </w:r>
      <w:r w:rsidR="001976B4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>udzielenie zamówienia publicznego lub konkursie</w:t>
      </w:r>
      <w:r w:rsidRPr="00502C68" w:rsidDel="008C4122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(</w:t>
      </w:r>
      <w:r w:rsidR="00D77352" w:rsidRPr="00502C68">
        <w:rPr>
          <w:sz w:val="22"/>
          <w:szCs w:val="22"/>
        </w:rPr>
        <w:t>tj.</w:t>
      </w:r>
      <w:r w:rsidRPr="00502C68">
        <w:rPr>
          <w:sz w:val="22"/>
          <w:szCs w:val="22"/>
        </w:rPr>
        <w:t xml:space="preserve">: Dz. U. 2020 r., poz. 2452 z </w:t>
      </w:r>
      <w:proofErr w:type="spellStart"/>
      <w:r w:rsidR="001E775C" w:rsidRPr="00502C68">
        <w:rPr>
          <w:sz w:val="22"/>
          <w:szCs w:val="22"/>
        </w:rPr>
        <w:t>póżn</w:t>
      </w:r>
      <w:proofErr w:type="spellEnd"/>
      <w:r w:rsidRPr="00502C68">
        <w:rPr>
          <w:sz w:val="22"/>
          <w:szCs w:val="22"/>
        </w:rPr>
        <w:t xml:space="preserve">. </w:t>
      </w:r>
      <w:r w:rsidR="00D77352" w:rsidRPr="00502C68">
        <w:rPr>
          <w:sz w:val="22"/>
          <w:szCs w:val="22"/>
        </w:rPr>
        <w:t>zm.</w:t>
      </w:r>
      <w:r w:rsidRPr="00502C68">
        <w:rPr>
          <w:sz w:val="22"/>
          <w:szCs w:val="22"/>
        </w:rPr>
        <w:t>) oraz rozporządzeniu Ministra Rozwoju, Pracy i Technologii z dnia 23 grudnia 2020 r. w</w:t>
      </w:r>
      <w:r w:rsidR="001976B4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 xml:space="preserve">sprawie podmiotowych środków dowodowych oraz innych dokumentów lub oświadczeń, jakich może żądać </w:t>
      </w:r>
      <w:r w:rsidR="00490266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 xml:space="preserve">amawiający od </w:t>
      </w:r>
      <w:r w:rsidR="00B17359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>ykonawcy</w:t>
      </w:r>
      <w:r w:rsidRPr="00502C68" w:rsidDel="008C4122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 xml:space="preserve">(tj.: Dz. U. 2020 r., poz. 2415 z </w:t>
      </w:r>
      <w:proofErr w:type="spellStart"/>
      <w:r w:rsidR="001E775C" w:rsidRPr="00502C68">
        <w:rPr>
          <w:sz w:val="22"/>
          <w:szCs w:val="22"/>
        </w:rPr>
        <w:t>póżn</w:t>
      </w:r>
      <w:proofErr w:type="spellEnd"/>
      <w:r w:rsidRPr="00502C68">
        <w:rPr>
          <w:sz w:val="22"/>
          <w:szCs w:val="22"/>
        </w:rPr>
        <w:t>. zm.), tj.:</w:t>
      </w:r>
    </w:p>
    <w:p w14:paraId="6A63FC08" w14:textId="1969ECB5" w:rsidR="00B94923" w:rsidRPr="00502C68" w:rsidRDefault="00B94923">
      <w:pPr>
        <w:pStyle w:val="Akapitzlist"/>
        <w:numPr>
          <w:ilvl w:val="2"/>
          <w:numId w:val="68"/>
        </w:numPr>
        <w:ind w:left="1418" w:hanging="567"/>
        <w:rPr>
          <w:bCs/>
          <w:i/>
          <w:iCs/>
          <w:sz w:val="22"/>
          <w:szCs w:val="22"/>
          <w:u w:val="single"/>
        </w:rPr>
      </w:pPr>
      <w:r w:rsidRPr="00502C68">
        <w:rPr>
          <w:sz w:val="22"/>
          <w:szCs w:val="22"/>
        </w:rPr>
        <w:t xml:space="preserve">dokumenty lub oświadczenia, w tym oferta, składane są </w:t>
      </w:r>
      <w:r w:rsidRPr="00502C68">
        <w:rPr>
          <w:sz w:val="22"/>
          <w:szCs w:val="22"/>
          <w:u w:val="single"/>
        </w:rPr>
        <w:t>w oryginale w formie elektronicznej przy użyciu kwalifikowanego podpisu elektronicznego lub</w:t>
      </w:r>
      <w:r w:rsidR="00D21D0E" w:rsidRPr="00502C68">
        <w:rPr>
          <w:sz w:val="22"/>
          <w:szCs w:val="22"/>
          <w:u w:val="single"/>
        </w:rPr>
        <w:t xml:space="preserve"> </w:t>
      </w:r>
      <w:r w:rsidRPr="00502C68">
        <w:rPr>
          <w:sz w:val="22"/>
          <w:szCs w:val="22"/>
          <w:u w:val="single"/>
        </w:rPr>
        <w:t>w</w:t>
      </w:r>
      <w:r w:rsidR="00D21D0E" w:rsidRPr="00502C68">
        <w:rPr>
          <w:sz w:val="22"/>
          <w:szCs w:val="22"/>
          <w:u w:val="single"/>
        </w:rPr>
        <w:t xml:space="preserve"> </w:t>
      </w:r>
      <w:r w:rsidRPr="00502C68">
        <w:rPr>
          <w:sz w:val="22"/>
          <w:szCs w:val="22"/>
          <w:u w:val="single"/>
        </w:rPr>
        <w:t>postaci elektronicznej opatrzonej podpisem zaufanym lub podpisem osobistym</w:t>
      </w:r>
      <w:r w:rsidRPr="00502C68">
        <w:rPr>
          <w:sz w:val="22"/>
          <w:szCs w:val="22"/>
        </w:rPr>
        <w:t xml:space="preserve">. W przypadku składania podpisu kwalifikowanego i wykorzystania formatu podpisu </w:t>
      </w:r>
      <w:proofErr w:type="spellStart"/>
      <w:r w:rsidRPr="00502C68">
        <w:rPr>
          <w:sz w:val="22"/>
          <w:szCs w:val="22"/>
        </w:rPr>
        <w:t>XAdES</w:t>
      </w:r>
      <w:proofErr w:type="spellEnd"/>
      <w:r w:rsidRPr="00502C68">
        <w:rPr>
          <w:sz w:val="22"/>
          <w:szCs w:val="22"/>
        </w:rPr>
        <w:t xml:space="preserve"> zewnętrzny, </w:t>
      </w:r>
      <w:r w:rsidR="00D25E33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 xml:space="preserve">amawiający wymaga dołączenia odpowiedniej ilości plików, tj. podpisywanych plików z danymi oraz plików podpisu w formacie </w:t>
      </w:r>
      <w:proofErr w:type="spellStart"/>
      <w:r w:rsidRPr="00502C68">
        <w:rPr>
          <w:sz w:val="22"/>
          <w:szCs w:val="22"/>
        </w:rPr>
        <w:t>XAdES</w:t>
      </w:r>
      <w:proofErr w:type="spellEnd"/>
      <w:r w:rsidRPr="00502C68">
        <w:rPr>
          <w:sz w:val="22"/>
          <w:szCs w:val="22"/>
        </w:rPr>
        <w:t xml:space="preserve">. </w:t>
      </w:r>
      <w:r w:rsidRPr="00502C68">
        <w:rPr>
          <w:b/>
          <w:i/>
          <w:iCs/>
          <w:sz w:val="22"/>
          <w:szCs w:val="22"/>
          <w:lang w:val="x-none"/>
        </w:rPr>
        <w:t>Oferta</w:t>
      </w:r>
      <w:r w:rsidRPr="00502C68">
        <w:rPr>
          <w:b/>
          <w:i/>
          <w:iCs/>
          <w:sz w:val="22"/>
          <w:szCs w:val="22"/>
        </w:rPr>
        <w:t xml:space="preserve"> </w:t>
      </w:r>
      <w:r w:rsidRPr="00502C68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502C68">
        <w:rPr>
          <w:rFonts w:hint="eastAsia"/>
          <w:b/>
          <w:i/>
          <w:iCs/>
          <w:sz w:val="22"/>
          <w:szCs w:val="22"/>
        </w:rPr>
        <w:t> </w:t>
      </w:r>
      <w:r w:rsidRPr="00502C68">
        <w:rPr>
          <w:b/>
          <w:i/>
          <w:iCs/>
          <w:sz w:val="22"/>
          <w:szCs w:val="22"/>
          <w:lang w:val="x-none"/>
        </w:rPr>
        <w:t>3 ustawy P</w:t>
      </w:r>
      <w:r w:rsidRPr="00502C68">
        <w:rPr>
          <w:b/>
          <w:i/>
          <w:iCs/>
          <w:sz w:val="22"/>
          <w:szCs w:val="22"/>
        </w:rPr>
        <w:t>ZP,</w:t>
      </w:r>
      <w:r w:rsidRPr="00502C68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502C68">
        <w:rPr>
          <w:b/>
          <w:i/>
          <w:iCs/>
          <w:sz w:val="22"/>
          <w:szCs w:val="22"/>
        </w:rPr>
        <w:t>tej ustawy;</w:t>
      </w:r>
    </w:p>
    <w:p w14:paraId="18C8A81C" w14:textId="43916176" w:rsidR="00B94923" w:rsidRPr="00502C68" w:rsidRDefault="00B94923">
      <w:pPr>
        <w:pStyle w:val="Akapitzlist"/>
        <w:numPr>
          <w:ilvl w:val="2"/>
          <w:numId w:val="68"/>
        </w:numPr>
        <w:ind w:left="1418" w:hanging="567"/>
        <w:rPr>
          <w:bCs/>
          <w:i/>
          <w:iCs/>
          <w:sz w:val="22"/>
          <w:szCs w:val="22"/>
          <w:u w:val="single"/>
        </w:rPr>
      </w:pPr>
      <w:r w:rsidRPr="00502C68">
        <w:rPr>
          <w:bCs/>
          <w:sz w:val="22"/>
          <w:szCs w:val="22"/>
        </w:rPr>
        <w:t xml:space="preserve">dokumenty wystawione w formie elektronicznej przekazuje się jako dokumenty elektroniczne, zapewniając </w:t>
      </w:r>
      <w:r w:rsidR="00015CA2" w:rsidRPr="00502C68">
        <w:rPr>
          <w:bCs/>
          <w:sz w:val="22"/>
          <w:szCs w:val="22"/>
        </w:rPr>
        <w:t>Z</w:t>
      </w:r>
      <w:r w:rsidRPr="00502C68">
        <w:rPr>
          <w:bCs/>
          <w:sz w:val="22"/>
          <w:szCs w:val="22"/>
        </w:rPr>
        <w:t>amawiającemu możliwość weryfikacji podpisów;</w:t>
      </w:r>
    </w:p>
    <w:p w14:paraId="64E5EE8B" w14:textId="4AE734A5" w:rsidR="00B94923" w:rsidRPr="00502C68" w:rsidRDefault="00B94923">
      <w:pPr>
        <w:pStyle w:val="Akapitzlist"/>
        <w:numPr>
          <w:ilvl w:val="2"/>
          <w:numId w:val="68"/>
        </w:numPr>
        <w:ind w:left="1418" w:hanging="567"/>
        <w:rPr>
          <w:bCs/>
          <w:i/>
          <w:iCs/>
          <w:sz w:val="22"/>
          <w:szCs w:val="22"/>
          <w:u w:val="single"/>
        </w:rPr>
      </w:pPr>
      <w:r w:rsidRPr="00502C68">
        <w:rPr>
          <w:bCs/>
          <w:sz w:val="22"/>
          <w:szCs w:val="22"/>
        </w:rPr>
        <w:t>j</w:t>
      </w:r>
      <w:r w:rsidRPr="00502C68">
        <w:rPr>
          <w:sz w:val="22"/>
          <w:szCs w:val="22"/>
        </w:rPr>
        <w:t xml:space="preserve">eżeli oryginał dokumentu, oświadczenia lub inne dokumenty składane w postępowaniu o udzielenie zamówienia, nie zostały sporządzone w postaci dokumentu elektronicznego, </w:t>
      </w:r>
      <w:r w:rsidR="00015CA2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>ykonawca może sporządzić i przekazać cyfrowe odwzorowanie z</w:t>
      </w:r>
      <w:r w:rsidR="00D404DA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>dokumentem lub oświadczeniem w postaci papierowej, opatrując je kwalifikowanym podpisem elektronicznym, podpisem zaufanym lub podpisem osobistym, co jest równoznaczne z poświadczeniem przekazywanych dokumentów lub oświadczeń za zgodność z oryginałem;</w:t>
      </w:r>
    </w:p>
    <w:p w14:paraId="63FD496C" w14:textId="230B27BF" w:rsidR="00B94923" w:rsidRPr="00502C68" w:rsidRDefault="00B94923">
      <w:pPr>
        <w:pStyle w:val="Akapitzlist"/>
        <w:numPr>
          <w:ilvl w:val="2"/>
          <w:numId w:val="68"/>
        </w:numPr>
        <w:ind w:left="1418" w:hanging="567"/>
        <w:rPr>
          <w:bCs/>
          <w:i/>
          <w:iCs/>
          <w:sz w:val="22"/>
          <w:szCs w:val="22"/>
          <w:u w:val="single"/>
        </w:rPr>
      </w:pPr>
      <w:r w:rsidRPr="00502C68">
        <w:rPr>
          <w:sz w:val="22"/>
          <w:szCs w:val="22"/>
        </w:rPr>
        <w:t xml:space="preserve">w przypadku przekazywania przez </w:t>
      </w:r>
      <w:r w:rsidR="00D25E33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 xml:space="preserve">ykonawcę cyfrowego odwzorowania z dokumentem w postaci papierowej, opatrzenie go kwalifikowanym podpisem elektronicznym, podpisem zaufanym lub podpisem osobistym przez </w:t>
      </w:r>
      <w:r w:rsidR="00015CA2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 xml:space="preserve">ykonawcę albo odpowiednio przez podmiot, na którego zdolnościach lub sytuacji polega </w:t>
      </w:r>
      <w:r w:rsidR="00015CA2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>ykonawca na zasadach określonych w art. 118 ustawy PZP, albo przez podwykonawcę jest równoznaczne z poświadczeniem za zgodność z oryginałem</w:t>
      </w:r>
      <w:r w:rsidR="00B65E31" w:rsidRPr="00502C68">
        <w:rPr>
          <w:sz w:val="22"/>
          <w:szCs w:val="22"/>
        </w:rPr>
        <w:t>;</w:t>
      </w:r>
    </w:p>
    <w:p w14:paraId="06F6A8E7" w14:textId="3CC10D9F" w:rsidR="00B94923" w:rsidRPr="00502C68" w:rsidRDefault="00B65E31">
      <w:pPr>
        <w:pStyle w:val="Akapitzlist"/>
        <w:numPr>
          <w:ilvl w:val="2"/>
          <w:numId w:val="68"/>
        </w:numPr>
        <w:ind w:left="1418" w:hanging="567"/>
        <w:rPr>
          <w:bCs/>
          <w:i/>
          <w:iCs/>
          <w:sz w:val="22"/>
          <w:szCs w:val="22"/>
          <w:u w:val="single"/>
        </w:rPr>
      </w:pPr>
      <w:r w:rsidRPr="00502C68">
        <w:rPr>
          <w:sz w:val="22"/>
          <w:szCs w:val="22"/>
        </w:rPr>
        <w:t>p</w:t>
      </w:r>
      <w:r w:rsidR="00B94923" w:rsidRPr="00502C68">
        <w:rPr>
          <w:sz w:val="22"/>
          <w:szCs w:val="22"/>
        </w:rPr>
        <w:t xml:space="preserve">oświadczenia za zgodność z oryginałem dokonuje odpowiednio </w:t>
      </w:r>
      <w:r w:rsidR="00D25E33" w:rsidRPr="00502C68">
        <w:rPr>
          <w:sz w:val="22"/>
          <w:szCs w:val="22"/>
        </w:rPr>
        <w:t>W</w:t>
      </w:r>
      <w:r w:rsidR="00B94923" w:rsidRPr="00502C68">
        <w:rPr>
          <w:sz w:val="22"/>
          <w:szCs w:val="22"/>
        </w:rPr>
        <w:t xml:space="preserve">ykonawca, podmiot, na którego zdolnościach lub sytuacji polega </w:t>
      </w:r>
      <w:r w:rsidR="00D25E33" w:rsidRPr="00502C68">
        <w:rPr>
          <w:sz w:val="22"/>
          <w:szCs w:val="22"/>
        </w:rPr>
        <w:t>W</w:t>
      </w:r>
      <w:r w:rsidR="00B94923" w:rsidRPr="00502C68">
        <w:rPr>
          <w:sz w:val="22"/>
          <w:szCs w:val="22"/>
        </w:rPr>
        <w:t xml:space="preserve">ykonawca, </w:t>
      </w:r>
      <w:r w:rsidR="00D25E33" w:rsidRPr="00502C68">
        <w:rPr>
          <w:sz w:val="22"/>
          <w:szCs w:val="22"/>
        </w:rPr>
        <w:t>W</w:t>
      </w:r>
      <w:r w:rsidR="00B94923" w:rsidRPr="00502C68">
        <w:rPr>
          <w:sz w:val="22"/>
          <w:szCs w:val="22"/>
        </w:rPr>
        <w:t>ykonawcy wspólnie ubiegający się o udzielenie zamówienia publicznego albo podwykonawca, w</w:t>
      </w:r>
      <w:r w:rsidR="003C0184" w:rsidRPr="00502C68">
        <w:rPr>
          <w:sz w:val="22"/>
          <w:szCs w:val="22"/>
        </w:rPr>
        <w:t> </w:t>
      </w:r>
      <w:r w:rsidR="00B94923" w:rsidRPr="00502C68">
        <w:rPr>
          <w:sz w:val="22"/>
          <w:szCs w:val="22"/>
        </w:rPr>
        <w:t>zakresie dokumentów, które każdego z nich dotyczą (w</w:t>
      </w:r>
      <w:r w:rsidR="003C0184" w:rsidRPr="00502C68">
        <w:rPr>
          <w:sz w:val="22"/>
          <w:szCs w:val="22"/>
        </w:rPr>
        <w:t xml:space="preserve"> </w:t>
      </w:r>
      <w:r w:rsidR="00B94923" w:rsidRPr="00502C68">
        <w:rPr>
          <w:sz w:val="22"/>
          <w:szCs w:val="22"/>
        </w:rPr>
        <w:t>odniesieniu do pełnomocnictw – zgodnie z zasadą opisaną w rozdziale XII ust. 7 niniejszej SWZ).</w:t>
      </w:r>
    </w:p>
    <w:p w14:paraId="3FBA5247" w14:textId="390514BE" w:rsidR="00B94923" w:rsidRPr="00502C68" w:rsidRDefault="00B94923">
      <w:pPr>
        <w:pStyle w:val="Akapitzlist"/>
        <w:numPr>
          <w:ilvl w:val="0"/>
          <w:numId w:val="68"/>
        </w:numPr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lastRenderedPageBreak/>
        <w:t xml:space="preserve">Sposób porozumiewania się </w:t>
      </w:r>
      <w:r w:rsidR="00D25E33" w:rsidRPr="00502C68">
        <w:rPr>
          <w:bCs/>
          <w:sz w:val="22"/>
          <w:szCs w:val="22"/>
        </w:rPr>
        <w:t>Z</w:t>
      </w:r>
      <w:r w:rsidRPr="00502C68">
        <w:rPr>
          <w:bCs/>
          <w:sz w:val="22"/>
          <w:szCs w:val="22"/>
        </w:rPr>
        <w:t xml:space="preserve">amawiającego z </w:t>
      </w:r>
      <w:r w:rsidR="00D25E33" w:rsidRPr="00502C68">
        <w:rPr>
          <w:bCs/>
          <w:sz w:val="22"/>
          <w:szCs w:val="22"/>
        </w:rPr>
        <w:t>W</w:t>
      </w:r>
      <w:r w:rsidRPr="00502C68">
        <w:rPr>
          <w:bCs/>
          <w:sz w:val="22"/>
          <w:szCs w:val="22"/>
        </w:rPr>
        <w:t>ykonawcami w zakresie skutecznego złożenia oferty.</w:t>
      </w:r>
    </w:p>
    <w:p w14:paraId="374FD6DF" w14:textId="2F46B08C" w:rsidR="008A0FC7" w:rsidRPr="00502C68" w:rsidRDefault="00B94923">
      <w:pPr>
        <w:pStyle w:val="Akapitzlist"/>
        <w:numPr>
          <w:ilvl w:val="1"/>
          <w:numId w:val="68"/>
        </w:numPr>
        <w:ind w:left="993" w:hanging="426"/>
        <w:rPr>
          <w:bCs/>
          <w:sz w:val="22"/>
          <w:szCs w:val="22"/>
        </w:rPr>
      </w:pPr>
      <w:r w:rsidRPr="00502C68">
        <w:rPr>
          <w:sz w:val="22"/>
          <w:szCs w:val="22"/>
        </w:rPr>
        <w:t xml:space="preserve">Oferta musi być sporządzona z zachowaniem postaci elektronicznej w formacie danych </w:t>
      </w:r>
      <w:r w:rsidRPr="00502C68">
        <w:rPr>
          <w:bCs/>
          <w:sz w:val="22"/>
          <w:szCs w:val="22"/>
        </w:rPr>
        <w:t xml:space="preserve">zgodnym z </w:t>
      </w:r>
      <w:r w:rsidRPr="00502C68">
        <w:rPr>
          <w:sz w:val="22"/>
          <w:szCs w:val="22"/>
        </w:rPr>
        <w:t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i</w:t>
      </w:r>
      <w:r w:rsidR="009174A6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>podpisana kwalifikowanym podpisem elektronicznym, podpisem zaufanym lub podpisem osobistym. Zaleca się wykorzystanie formatów: .</w:t>
      </w:r>
      <w:r w:rsidRPr="00502C68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502C68">
        <w:rPr>
          <w:b/>
          <w:bCs/>
          <w:i/>
          <w:iCs/>
          <w:sz w:val="22"/>
          <w:szCs w:val="22"/>
        </w:rPr>
        <w:t>jpeg</w:t>
      </w:r>
      <w:proofErr w:type="spellEnd"/>
      <w:r w:rsidRPr="00502C68">
        <w:rPr>
          <w:b/>
          <w:bCs/>
          <w:i/>
          <w:iCs/>
          <w:sz w:val="22"/>
          <w:szCs w:val="22"/>
        </w:rPr>
        <w:t>) ze szczególnym wskazaniem na .pdf.</w:t>
      </w:r>
      <w:r w:rsidRPr="00502C68">
        <w:rPr>
          <w:sz w:val="22"/>
          <w:szCs w:val="22"/>
        </w:rPr>
        <w:t xml:space="preserve"> W celu ewentualnej kompresji danych rekomenduje się wykorzystanie formatów: .</w:t>
      </w:r>
      <w:r w:rsidRPr="00502C68">
        <w:rPr>
          <w:b/>
          <w:bCs/>
          <w:i/>
          <w:iCs/>
          <w:sz w:val="22"/>
          <w:szCs w:val="22"/>
        </w:rPr>
        <w:t>zip, 7Z</w:t>
      </w:r>
      <w:r w:rsidRPr="00502C68">
        <w:rPr>
          <w:sz w:val="22"/>
          <w:szCs w:val="22"/>
        </w:rPr>
        <w:t>. Do formatów powszechnych a nieobjętych treścią rozporządzenia zalicza się: .</w:t>
      </w:r>
      <w:proofErr w:type="spellStart"/>
      <w:r w:rsidRPr="00502C68">
        <w:rPr>
          <w:sz w:val="22"/>
          <w:szCs w:val="22"/>
        </w:rPr>
        <w:t>rar</w:t>
      </w:r>
      <w:proofErr w:type="spellEnd"/>
      <w:r w:rsidRPr="00502C68">
        <w:rPr>
          <w:sz w:val="22"/>
          <w:szCs w:val="22"/>
        </w:rPr>
        <w:t>, .gif, .</w:t>
      </w:r>
      <w:proofErr w:type="spellStart"/>
      <w:r w:rsidRPr="00502C68">
        <w:rPr>
          <w:sz w:val="22"/>
          <w:szCs w:val="22"/>
        </w:rPr>
        <w:t>bmp</w:t>
      </w:r>
      <w:proofErr w:type="spellEnd"/>
      <w:r w:rsidRPr="00502C68">
        <w:rPr>
          <w:sz w:val="22"/>
          <w:szCs w:val="22"/>
        </w:rPr>
        <w:t>, .</w:t>
      </w:r>
      <w:proofErr w:type="spellStart"/>
      <w:r w:rsidRPr="00502C68">
        <w:rPr>
          <w:sz w:val="22"/>
          <w:szCs w:val="22"/>
        </w:rPr>
        <w:t>numbers</w:t>
      </w:r>
      <w:proofErr w:type="spellEnd"/>
      <w:r w:rsidRPr="00502C68">
        <w:rPr>
          <w:sz w:val="22"/>
          <w:szCs w:val="22"/>
        </w:rPr>
        <w:t>, .</w:t>
      </w:r>
      <w:proofErr w:type="spellStart"/>
      <w:r w:rsidRPr="00502C68">
        <w:rPr>
          <w:sz w:val="22"/>
          <w:szCs w:val="22"/>
        </w:rPr>
        <w:t>pages</w:t>
      </w:r>
      <w:proofErr w:type="spellEnd"/>
      <w:r w:rsidRPr="00502C68">
        <w:rPr>
          <w:sz w:val="22"/>
          <w:szCs w:val="22"/>
        </w:rPr>
        <w:t>. Dokumenty złożone w takich plikach zostaną uznane za złożone nieskutecznie.</w:t>
      </w:r>
    </w:p>
    <w:p w14:paraId="5B951F4F" w14:textId="2AF9E09B" w:rsidR="00B94923" w:rsidRPr="00502C68" w:rsidRDefault="00B94923">
      <w:pPr>
        <w:pStyle w:val="Akapitzlist"/>
        <w:numPr>
          <w:ilvl w:val="1"/>
          <w:numId w:val="68"/>
        </w:numPr>
        <w:ind w:left="993" w:hanging="426"/>
        <w:rPr>
          <w:bCs/>
          <w:sz w:val="22"/>
          <w:szCs w:val="22"/>
        </w:rPr>
      </w:pPr>
      <w:r w:rsidRPr="00502C68">
        <w:rPr>
          <w:sz w:val="22"/>
          <w:szCs w:val="22"/>
        </w:rPr>
        <w:t xml:space="preserve">Wykonawca składa ofertę za pośrednictwem </w:t>
      </w:r>
      <w:hyperlink r:id="rId35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 xml:space="preserve"> – adres profilu nabywcy </w:t>
      </w:r>
      <w:hyperlink r:id="rId36" w:history="1">
        <w:r w:rsidRPr="00502C68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502C68">
        <w:rPr>
          <w:bCs/>
          <w:sz w:val="22"/>
          <w:szCs w:val="22"/>
        </w:rPr>
        <w:t xml:space="preserve">, </w:t>
      </w:r>
      <w:r w:rsidRPr="00502C68">
        <w:rPr>
          <w:sz w:val="22"/>
          <w:szCs w:val="22"/>
        </w:rPr>
        <w:t>zgodnie z regulaminem, o którym mowa</w:t>
      </w:r>
      <w:r w:rsidR="008D4218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w ust. 1 tego rozdziału. Zamawiający nie ponosi odpowiedzialności za</w:t>
      </w:r>
      <w:r w:rsidR="001A1AE3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złożenie oferty w</w:t>
      </w:r>
      <w:r w:rsidR="008D4218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>sposób niezgodny z instrukcją korzystania z</w:t>
      </w:r>
      <w:r w:rsidR="00D21D0E" w:rsidRPr="00502C68">
        <w:rPr>
          <w:sz w:val="22"/>
          <w:szCs w:val="22"/>
        </w:rPr>
        <w:t xml:space="preserve"> </w:t>
      </w:r>
      <w:hyperlink r:id="rId37" w:history="1">
        <w:r w:rsidRPr="00502C68">
          <w:rPr>
            <w:rStyle w:val="Hipercze"/>
            <w:sz w:val="22"/>
            <w:szCs w:val="22"/>
          </w:rPr>
          <w:t>https://platformazakupowa.pl</w:t>
        </w:r>
      </w:hyperlink>
      <w:r w:rsidRPr="00502C68">
        <w:rPr>
          <w:sz w:val="22"/>
          <w:szCs w:val="22"/>
        </w:rPr>
        <w:t>, w</w:t>
      </w:r>
      <w:r w:rsidR="008D4218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 xml:space="preserve">szczególności za sytuację, gdy </w:t>
      </w:r>
      <w:r w:rsidR="00D25E33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 xml:space="preserve">amawiający zapozna się z treścią oferty przed upływem terminu składania ofert (np. złożenie oferty w zakładce „Wyślij wiadomość do </w:t>
      </w:r>
      <w:r w:rsidR="00D25E33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 xml:space="preserve">amawiającego”). Taka oferta zostanie uznana przez </w:t>
      </w:r>
      <w:r w:rsidR="00D25E33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>amawiającego za ofertę handlową i</w:t>
      </w:r>
      <w:r w:rsidR="00EF3E31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>nie będzie brana pod uwagę w przedmiotowym postępowaniu ponieważ nie został spełniony obowiązek narzucony w art. 221 ustawy – Prawo zamówień publicznych.</w:t>
      </w:r>
    </w:p>
    <w:p w14:paraId="02DF011B" w14:textId="294B1109" w:rsidR="00B94923" w:rsidRPr="00502C68" w:rsidRDefault="00B94923">
      <w:pPr>
        <w:pStyle w:val="Akapitzlist"/>
        <w:numPr>
          <w:ilvl w:val="1"/>
          <w:numId w:val="68"/>
        </w:numPr>
        <w:ind w:left="993" w:hanging="426"/>
        <w:rPr>
          <w:bCs/>
          <w:sz w:val="22"/>
          <w:szCs w:val="22"/>
        </w:rPr>
      </w:pPr>
      <w:r w:rsidRPr="00502C68">
        <w:rPr>
          <w:sz w:val="22"/>
          <w:szCs w:val="22"/>
        </w:rPr>
        <w:t>Sposób zaszyfrowania oferty opisany został w instrukcji składania ofert (linki w ust. 1.2</w:t>
      </w:r>
      <w:r w:rsidR="00B51A2A" w:rsidRPr="00502C68">
        <w:rPr>
          <w:sz w:val="22"/>
          <w:szCs w:val="22"/>
        </w:rPr>
        <w:t>.</w:t>
      </w:r>
      <w:r w:rsidR="0070782C" w:rsidRPr="00502C68">
        <w:rPr>
          <w:sz w:val="22"/>
          <w:szCs w:val="22"/>
        </w:rPr>
        <w:t>2</w:t>
      </w:r>
      <w:r w:rsidR="00B51A2A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powyżej)</w:t>
      </w:r>
      <w:r w:rsidR="00221CB0" w:rsidRPr="00502C68">
        <w:rPr>
          <w:sz w:val="22"/>
          <w:szCs w:val="22"/>
        </w:rPr>
        <w:t xml:space="preserve">, </w:t>
      </w:r>
      <w:r w:rsidR="00221CB0" w:rsidRPr="00502C68">
        <w:rPr>
          <w:b/>
          <w:bCs/>
          <w:sz w:val="22"/>
          <w:szCs w:val="22"/>
        </w:rPr>
        <w:t>przy czym szyfrowanie oferty ma być dokonane jedynie za pomocą narzędzia wbudowanego w platformę zakupową</w:t>
      </w:r>
      <w:r w:rsidR="00221CB0" w:rsidRPr="00502C68">
        <w:rPr>
          <w:sz w:val="22"/>
          <w:szCs w:val="22"/>
        </w:rPr>
        <w:t>.</w:t>
      </w:r>
    </w:p>
    <w:p w14:paraId="403A0F66" w14:textId="09FE0848" w:rsidR="00B94923" w:rsidRPr="00502C68" w:rsidRDefault="00B94923">
      <w:pPr>
        <w:pStyle w:val="Akapitzlist"/>
        <w:numPr>
          <w:ilvl w:val="1"/>
          <w:numId w:val="68"/>
        </w:numPr>
        <w:ind w:left="993" w:hanging="426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 xml:space="preserve">Po upływie terminu składania ofert </w:t>
      </w:r>
      <w:r w:rsidR="0070782C" w:rsidRPr="00502C68">
        <w:rPr>
          <w:bCs/>
          <w:sz w:val="22"/>
          <w:szCs w:val="22"/>
        </w:rPr>
        <w:t>W</w:t>
      </w:r>
      <w:r w:rsidRPr="00502C68">
        <w:rPr>
          <w:bCs/>
          <w:sz w:val="22"/>
          <w:szCs w:val="22"/>
        </w:rPr>
        <w:t>ykonawca nie może skutecznie dokonać zmiany ani wycofać uprzednio złożonej oferty.</w:t>
      </w:r>
    </w:p>
    <w:p w14:paraId="6E045005" w14:textId="2F3D069C" w:rsidR="004C58FD" w:rsidRPr="00502C68" w:rsidRDefault="00B94923">
      <w:pPr>
        <w:pStyle w:val="Akapitzlist"/>
        <w:numPr>
          <w:ilvl w:val="0"/>
          <w:numId w:val="68"/>
        </w:numPr>
        <w:rPr>
          <w:iCs/>
          <w:sz w:val="22"/>
          <w:szCs w:val="22"/>
        </w:rPr>
      </w:pPr>
      <w:r w:rsidRPr="00502C68">
        <w:rPr>
          <w:bCs/>
          <w:sz w:val="22"/>
          <w:szCs w:val="22"/>
        </w:rPr>
        <w:t xml:space="preserve">Do porozumiewania z </w:t>
      </w:r>
      <w:r w:rsidR="0070782C" w:rsidRPr="00502C68">
        <w:rPr>
          <w:bCs/>
          <w:sz w:val="22"/>
          <w:szCs w:val="22"/>
        </w:rPr>
        <w:t>W</w:t>
      </w:r>
      <w:r w:rsidRPr="00502C68">
        <w:rPr>
          <w:bCs/>
          <w:sz w:val="22"/>
          <w:szCs w:val="22"/>
        </w:rPr>
        <w:t xml:space="preserve">ykonawcami upoważniona w zakresie formalno-prawnym jest </w:t>
      </w:r>
      <w:r w:rsidRPr="00502C68">
        <w:rPr>
          <w:bCs/>
          <w:sz w:val="22"/>
          <w:szCs w:val="22"/>
        </w:rPr>
        <w:br/>
      </w:r>
      <w:r w:rsidRPr="00502C68">
        <w:rPr>
          <w:b/>
          <w:sz w:val="22"/>
          <w:szCs w:val="22"/>
        </w:rPr>
        <w:t xml:space="preserve">– </w:t>
      </w:r>
      <w:r w:rsidR="0034742A" w:rsidRPr="00502C68">
        <w:rPr>
          <w:bCs/>
          <w:iCs/>
          <w:sz w:val="22"/>
          <w:szCs w:val="22"/>
        </w:rPr>
        <w:t>Justyna Żyrkowska, tel.: +48 12 663 39 63</w:t>
      </w:r>
      <w:r w:rsidR="00F552C3" w:rsidRPr="00502C68">
        <w:rPr>
          <w:bCs/>
          <w:iCs/>
          <w:sz w:val="22"/>
          <w:szCs w:val="22"/>
        </w:rPr>
        <w:t>.</w:t>
      </w:r>
    </w:p>
    <w:p w14:paraId="70CDE14C" w14:textId="77777777" w:rsidR="00860BD3" w:rsidRPr="00502C68" w:rsidRDefault="00860BD3" w:rsidP="004C58FD">
      <w:pPr>
        <w:jc w:val="both"/>
        <w:rPr>
          <w:b/>
          <w:bCs/>
          <w:sz w:val="22"/>
          <w:szCs w:val="22"/>
        </w:rPr>
      </w:pPr>
    </w:p>
    <w:p w14:paraId="4F16176F" w14:textId="6919C555" w:rsidR="00F154E6" w:rsidRPr="00502C68" w:rsidRDefault="00F154E6" w:rsidP="004C58FD">
      <w:pPr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 xml:space="preserve">Rozdział X </w:t>
      </w:r>
      <w:r w:rsidR="007E042E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Wymagania dotyczące wadium. </w:t>
      </w:r>
    </w:p>
    <w:p w14:paraId="1D8DDF8F" w14:textId="312CD8B5" w:rsidR="00333B41" w:rsidRPr="00502C68" w:rsidRDefault="00F154E6" w:rsidP="005851F6">
      <w:pPr>
        <w:pStyle w:val="Akapitzlist"/>
        <w:numPr>
          <w:ilvl w:val="0"/>
          <w:numId w:val="30"/>
        </w:numPr>
        <w:tabs>
          <w:tab w:val="clear" w:pos="5040"/>
          <w:tab w:val="num" w:pos="426"/>
        </w:tabs>
        <w:ind w:hanging="5040"/>
        <w:rPr>
          <w:sz w:val="22"/>
          <w:szCs w:val="22"/>
        </w:rPr>
      </w:pPr>
      <w:r w:rsidRPr="00502C68">
        <w:rPr>
          <w:sz w:val="22"/>
          <w:szCs w:val="22"/>
        </w:rPr>
        <w:t>Zamawiający nie wymaga wniesienia wadium</w:t>
      </w:r>
      <w:r w:rsidR="0098272E" w:rsidRPr="00502C68">
        <w:rPr>
          <w:sz w:val="22"/>
          <w:szCs w:val="22"/>
        </w:rPr>
        <w:t>.</w:t>
      </w:r>
    </w:p>
    <w:p w14:paraId="66C62971" w14:textId="77777777" w:rsidR="00930105" w:rsidRPr="00502C68" w:rsidRDefault="00930105" w:rsidP="00F4000F">
      <w:pPr>
        <w:widowControl/>
        <w:tabs>
          <w:tab w:val="left" w:pos="900"/>
        </w:tabs>
        <w:suppressAutoHyphens w:val="0"/>
        <w:jc w:val="both"/>
        <w:rPr>
          <w:color w:val="000000"/>
          <w:sz w:val="22"/>
          <w:szCs w:val="22"/>
        </w:rPr>
      </w:pPr>
    </w:p>
    <w:p w14:paraId="5B30D29A" w14:textId="5C8C25A0" w:rsidR="00BA0997" w:rsidRPr="00502C68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Rozdział X</w:t>
      </w:r>
      <w:r w:rsidR="0094606A" w:rsidRPr="00502C68">
        <w:rPr>
          <w:b/>
          <w:bCs/>
          <w:sz w:val="22"/>
          <w:szCs w:val="22"/>
        </w:rPr>
        <w:t>I</w:t>
      </w:r>
      <w:r w:rsidRPr="00502C68">
        <w:rPr>
          <w:b/>
          <w:bCs/>
          <w:sz w:val="22"/>
          <w:szCs w:val="22"/>
        </w:rPr>
        <w:t xml:space="preserve"> </w:t>
      </w:r>
      <w:r w:rsidR="007E042E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BA0997" w:rsidRPr="00502C68">
        <w:rPr>
          <w:b/>
          <w:bCs/>
          <w:sz w:val="22"/>
          <w:szCs w:val="22"/>
        </w:rPr>
        <w:t>Termin związania ofertą.</w:t>
      </w:r>
    </w:p>
    <w:p w14:paraId="7B0C5621" w14:textId="3C80CF41" w:rsidR="00057BB4" w:rsidRPr="00502C68" w:rsidRDefault="00057BB4" w:rsidP="00E03ED5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502C68">
        <w:rPr>
          <w:color w:val="000000" w:themeColor="text1"/>
          <w:sz w:val="22"/>
          <w:szCs w:val="22"/>
        </w:rPr>
        <w:t xml:space="preserve">Wykonawca jest związany złożoną ofertą </w:t>
      </w:r>
      <w:r w:rsidR="00190684" w:rsidRPr="00502C68">
        <w:rPr>
          <w:color w:val="000000" w:themeColor="text1"/>
          <w:sz w:val="22"/>
          <w:szCs w:val="22"/>
        </w:rPr>
        <w:t xml:space="preserve">30 dni, </w:t>
      </w:r>
      <w:r w:rsidRPr="00502C68">
        <w:rPr>
          <w:color w:val="000000" w:themeColor="text1"/>
          <w:sz w:val="22"/>
          <w:szCs w:val="22"/>
        </w:rPr>
        <w:t xml:space="preserve">od dnia upływu terminu składania ofert </w:t>
      </w:r>
      <w:r w:rsidR="00A32674" w:rsidRPr="00502C68">
        <w:rPr>
          <w:color w:val="000000" w:themeColor="text1"/>
          <w:sz w:val="22"/>
          <w:szCs w:val="22"/>
        </w:rPr>
        <w:t>(włącznie)</w:t>
      </w:r>
      <w:r w:rsidR="005137D0" w:rsidRPr="00502C68">
        <w:rPr>
          <w:color w:val="000000" w:themeColor="text1"/>
          <w:sz w:val="22"/>
          <w:szCs w:val="22"/>
        </w:rPr>
        <w:t xml:space="preserve"> </w:t>
      </w:r>
      <w:r w:rsidR="00502C68" w:rsidRPr="00502C68">
        <w:rPr>
          <w:b/>
          <w:bCs/>
          <w:color w:val="000000" w:themeColor="text1"/>
          <w:sz w:val="22"/>
          <w:szCs w:val="22"/>
        </w:rPr>
        <w:t>14 grudnia</w:t>
      </w:r>
      <w:r w:rsidR="00017024" w:rsidRPr="00502C68">
        <w:rPr>
          <w:b/>
          <w:bCs/>
          <w:color w:val="000000" w:themeColor="text1"/>
          <w:sz w:val="22"/>
          <w:szCs w:val="22"/>
        </w:rPr>
        <w:t xml:space="preserve"> </w:t>
      </w:r>
      <w:r w:rsidR="00C85E61" w:rsidRPr="00502C68">
        <w:rPr>
          <w:b/>
          <w:bCs/>
          <w:color w:val="000000" w:themeColor="text1"/>
          <w:sz w:val="22"/>
          <w:szCs w:val="22"/>
        </w:rPr>
        <w:t>2023 r.</w:t>
      </w:r>
    </w:p>
    <w:p w14:paraId="23511751" w14:textId="1B733DED" w:rsidR="00057BB4" w:rsidRPr="00502C68" w:rsidRDefault="00057BB4" w:rsidP="00E03ED5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502C68">
        <w:rPr>
          <w:sz w:val="22"/>
          <w:szCs w:val="22"/>
        </w:rPr>
        <w:t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78F8447B" w14:textId="77777777" w:rsidR="00423A61" w:rsidRPr="00502C68" w:rsidRDefault="00057BB4" w:rsidP="00E03ED5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502C68">
        <w:rPr>
          <w:sz w:val="22"/>
          <w:szCs w:val="22"/>
        </w:rPr>
        <w:t>Przedłużenie terminu związania oferta, o którym mowa w ust. 2, wymaga złożenia przez Wykonawcę pisemnego oświadczenia o wyrażeniu zgody na przedłużenie terminu związania ofertą</w:t>
      </w:r>
      <w:r w:rsidR="00423A61" w:rsidRPr="00502C68">
        <w:rPr>
          <w:sz w:val="22"/>
          <w:szCs w:val="22"/>
        </w:rPr>
        <w:t>.</w:t>
      </w:r>
    </w:p>
    <w:p w14:paraId="67681C84" w14:textId="77777777" w:rsidR="00BA0997" w:rsidRPr="00502C68" w:rsidRDefault="00BA0997" w:rsidP="00BA0997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201ADB48" w14:textId="785E1181" w:rsidR="00BA0997" w:rsidRPr="00502C68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Rozdział XI</w:t>
      </w:r>
      <w:r w:rsidR="00B279F6" w:rsidRPr="00502C68">
        <w:rPr>
          <w:b/>
          <w:bCs/>
          <w:sz w:val="22"/>
          <w:szCs w:val="22"/>
        </w:rPr>
        <w:t xml:space="preserve">I </w:t>
      </w:r>
      <w:r w:rsidR="00C519F7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BA0997" w:rsidRPr="00502C68">
        <w:rPr>
          <w:b/>
          <w:bCs/>
          <w:sz w:val="22"/>
          <w:szCs w:val="22"/>
        </w:rPr>
        <w:t>Opis sposobu przygotowywania ofert.</w:t>
      </w:r>
    </w:p>
    <w:p w14:paraId="7970AC71" w14:textId="321EDD76" w:rsidR="00076C55" w:rsidRPr="00502C68" w:rsidRDefault="00076C55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>Każdy Wykonawca może złożyć tylko jedną ofertę na realizacj</w:t>
      </w:r>
      <w:r w:rsidR="00121494" w:rsidRPr="00502C68">
        <w:rPr>
          <w:bCs/>
          <w:sz w:val="22"/>
          <w:szCs w:val="22"/>
        </w:rPr>
        <w:t>e</w:t>
      </w:r>
      <w:r w:rsidRPr="00502C68">
        <w:rPr>
          <w:bCs/>
          <w:sz w:val="22"/>
          <w:szCs w:val="22"/>
        </w:rPr>
        <w:t xml:space="preserve"> całości przedmiotu zamówienia.</w:t>
      </w:r>
    </w:p>
    <w:p w14:paraId="57DD7D44" w14:textId="4597D0EA" w:rsidR="00A32674" w:rsidRPr="00502C68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>Ofertę składa się z zachowaniem formy i sposobu opisanych w rozdziale IX niniejszej SWZ.</w:t>
      </w:r>
    </w:p>
    <w:p w14:paraId="671B8E84" w14:textId="7F72232F" w:rsidR="00A32674" w:rsidRPr="00502C68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27373E9D" w14:textId="3DFECC37" w:rsidR="00A32674" w:rsidRPr="00502C68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 xml:space="preserve">Oferta musi być napisana w </w:t>
      </w:r>
      <w:r w:rsidRPr="00502C68">
        <w:rPr>
          <w:bCs/>
          <w:sz w:val="22"/>
          <w:szCs w:val="22"/>
          <w:u w:val="single"/>
        </w:rPr>
        <w:t>języku polskim</w:t>
      </w:r>
      <w:r w:rsidR="00A46439" w:rsidRPr="00502C68">
        <w:rPr>
          <w:bCs/>
          <w:sz w:val="22"/>
          <w:szCs w:val="22"/>
          <w:u w:val="single"/>
        </w:rPr>
        <w:t xml:space="preserve"> lub w języku angielskim</w:t>
      </w:r>
      <w:r w:rsidR="00266F41" w:rsidRPr="00502C68">
        <w:rPr>
          <w:bCs/>
          <w:sz w:val="22"/>
          <w:szCs w:val="22"/>
          <w:u w:val="single"/>
        </w:rPr>
        <w:t>.</w:t>
      </w:r>
    </w:p>
    <w:p w14:paraId="0D69CCA7" w14:textId="25293F92" w:rsidR="00A32674" w:rsidRPr="00502C68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 xml:space="preserve">Oferta wraz ze wszystkimi jej załącznikami musi być podpisana przez osobę (osoby) </w:t>
      </w:r>
      <w:r w:rsidRPr="00502C68">
        <w:rPr>
          <w:bCs/>
          <w:sz w:val="22"/>
          <w:szCs w:val="22"/>
          <w:u w:val="single"/>
        </w:rPr>
        <w:t>uprawnioną do reprezentacji Wykonawcy</w:t>
      </w:r>
      <w:r w:rsidRPr="00502C68">
        <w:rPr>
          <w:bCs/>
          <w:sz w:val="22"/>
          <w:szCs w:val="22"/>
        </w:rPr>
        <w:t xml:space="preserve">, zgodnie z wpisem do Krajowego Rejestru Sądowego, Centralnej Ewidencji i Informacji o Działalności Gospodarczej lub do innego, właściwego rejestru. </w:t>
      </w:r>
      <w:r w:rsidR="00626574" w:rsidRPr="00502C68">
        <w:rPr>
          <w:bCs/>
          <w:sz w:val="22"/>
          <w:szCs w:val="22"/>
          <w:u w:val="single"/>
        </w:rPr>
        <w:t xml:space="preserve">KRS lub </w:t>
      </w:r>
      <w:proofErr w:type="spellStart"/>
      <w:r w:rsidR="00626574" w:rsidRPr="00502C68">
        <w:rPr>
          <w:bCs/>
          <w:sz w:val="22"/>
          <w:szCs w:val="22"/>
          <w:u w:val="single"/>
        </w:rPr>
        <w:t>CEiDG</w:t>
      </w:r>
      <w:proofErr w:type="spellEnd"/>
      <w:r w:rsidR="00626574" w:rsidRPr="00502C68">
        <w:rPr>
          <w:bCs/>
          <w:sz w:val="22"/>
          <w:szCs w:val="22"/>
          <w:u w:val="single"/>
        </w:rPr>
        <w:t xml:space="preserve"> </w:t>
      </w:r>
      <w:r w:rsidR="001F76AA" w:rsidRPr="00502C68">
        <w:rPr>
          <w:bCs/>
          <w:sz w:val="22"/>
          <w:szCs w:val="22"/>
          <w:u w:val="single"/>
        </w:rPr>
        <w:t>W</w:t>
      </w:r>
      <w:r w:rsidR="00626574" w:rsidRPr="00502C68">
        <w:rPr>
          <w:bCs/>
          <w:sz w:val="22"/>
          <w:szCs w:val="22"/>
          <w:u w:val="single"/>
        </w:rPr>
        <w:t>ykonawca załącza wraz z ofertą</w:t>
      </w:r>
      <w:r w:rsidRPr="00502C68">
        <w:rPr>
          <w:bCs/>
          <w:sz w:val="22"/>
          <w:szCs w:val="22"/>
        </w:rPr>
        <w:t xml:space="preserve">, chyba że </w:t>
      </w:r>
      <w:r w:rsidR="001F76AA" w:rsidRPr="00502C68">
        <w:rPr>
          <w:bCs/>
          <w:sz w:val="22"/>
          <w:szCs w:val="22"/>
        </w:rPr>
        <w:t>Z</w:t>
      </w:r>
      <w:r w:rsidRPr="00502C68">
        <w:rPr>
          <w:bCs/>
          <w:sz w:val="22"/>
          <w:szCs w:val="22"/>
        </w:rPr>
        <w:t xml:space="preserve">mawiający może uzyskać je za pomocą </w:t>
      </w:r>
      <w:r w:rsidRPr="00502C68">
        <w:rPr>
          <w:bCs/>
          <w:sz w:val="22"/>
          <w:szCs w:val="22"/>
        </w:rPr>
        <w:lastRenderedPageBreak/>
        <w:t>bezpłatnych i ogólnodostępnych baz danych, a Wykonawca wskazał dane umożliwiające dostęp do</w:t>
      </w:r>
      <w:r w:rsidR="00843DB6" w:rsidRPr="00502C68">
        <w:rPr>
          <w:bCs/>
          <w:sz w:val="22"/>
          <w:szCs w:val="22"/>
        </w:rPr>
        <w:t> </w:t>
      </w:r>
      <w:r w:rsidRPr="00502C68">
        <w:rPr>
          <w:bCs/>
          <w:sz w:val="22"/>
          <w:szCs w:val="22"/>
        </w:rPr>
        <w:t xml:space="preserve">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502C68">
        <w:rPr>
          <w:sz w:val="22"/>
          <w:szCs w:val="22"/>
        </w:rPr>
        <w:t>Pełnomocnictwa sporządzone w języku obcym</w:t>
      </w:r>
      <w:r w:rsidR="004E4CA2" w:rsidRPr="00502C68">
        <w:rPr>
          <w:sz w:val="22"/>
          <w:szCs w:val="22"/>
        </w:rPr>
        <w:t xml:space="preserve"> (innym niż angielski)</w:t>
      </w:r>
      <w:r w:rsidR="00026C45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Wykonawca składa</w:t>
      </w:r>
      <w:r w:rsidR="00262346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wraz z tłumaczeniem na język polski</w:t>
      </w:r>
      <w:r w:rsidR="0088769F" w:rsidRPr="00502C68">
        <w:rPr>
          <w:sz w:val="22"/>
          <w:szCs w:val="22"/>
        </w:rPr>
        <w:t xml:space="preserve"> lub angielski</w:t>
      </w:r>
      <w:r w:rsidRPr="00502C68">
        <w:rPr>
          <w:sz w:val="22"/>
          <w:szCs w:val="22"/>
        </w:rPr>
        <w:t>.</w:t>
      </w:r>
    </w:p>
    <w:p w14:paraId="2EDCDE50" w14:textId="40A9FD48" w:rsidR="00A32674" w:rsidRPr="00502C68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502C68">
        <w:rPr>
          <w:sz w:val="22"/>
          <w:szCs w:val="22"/>
        </w:rPr>
        <w:t>W przypadku składania oferty przez Wykonawców wspólnie ubiegających się o udzielenie zamówienia lub w sytuacji reprezentowania Wykonawcy przez pełnomocnika do oferty musi być dołączone pełnomocnictwo.</w:t>
      </w:r>
      <w:r w:rsidR="00B17359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Wraz</w:t>
      </w:r>
      <w:r w:rsidR="00E374BB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z</w:t>
      </w:r>
      <w:r w:rsidR="00B17359" w:rsidRPr="00502C68">
        <w:rPr>
          <w:sz w:val="22"/>
          <w:szCs w:val="22"/>
        </w:rPr>
        <w:t xml:space="preserve"> </w:t>
      </w:r>
      <w:r w:rsidR="00121494" w:rsidRPr="00502C68">
        <w:rPr>
          <w:sz w:val="22"/>
          <w:szCs w:val="22"/>
        </w:rPr>
        <w:t>p</w:t>
      </w:r>
      <w:r w:rsidRPr="00502C68">
        <w:rPr>
          <w:sz w:val="22"/>
          <w:szCs w:val="22"/>
        </w:rPr>
        <w:t>ełnomocnictwem winien być złożony dokument</w:t>
      </w:r>
      <w:r w:rsidR="00B17359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 xml:space="preserve">potwierdzający możliwość udzielania pełnomocnictwa. </w:t>
      </w:r>
    </w:p>
    <w:p w14:paraId="6A496D04" w14:textId="3F76552F" w:rsidR="00A32674" w:rsidRPr="00502C68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502C68">
        <w:rPr>
          <w:sz w:val="22"/>
          <w:szCs w:val="22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</w:t>
      </w:r>
      <w:r w:rsidRPr="00502C68">
        <w:rPr>
          <w:sz w:val="22"/>
          <w:szCs w:val="22"/>
        </w:rPr>
        <w:br/>
        <w:t>z dokumentem w postaci papierowej, przy czym poświadczenia dokonuje mocodawca lub notariusz, zgodnie z art. 97 § 2 ustawy z dnia 14 lutego 1991 r.</w:t>
      </w:r>
      <w:r w:rsidR="00D21D0E" w:rsidRPr="00502C68">
        <w:rPr>
          <w:sz w:val="22"/>
          <w:szCs w:val="22"/>
        </w:rPr>
        <w:t xml:space="preserve"> </w:t>
      </w:r>
      <w:r w:rsidRPr="00502C68">
        <w:rPr>
          <w:b/>
          <w:bCs/>
          <w:sz w:val="22"/>
          <w:szCs w:val="22"/>
        </w:rPr>
        <w:t>–</w:t>
      </w:r>
      <w:r w:rsidRPr="00502C68">
        <w:rPr>
          <w:sz w:val="22"/>
          <w:szCs w:val="22"/>
        </w:rPr>
        <w:t xml:space="preserve"> Prawo</w:t>
      </w:r>
      <w:r w:rsidR="00D21D0E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o notariacie (</w:t>
      </w:r>
      <w:r w:rsidR="00C7376E" w:rsidRPr="00502C68">
        <w:rPr>
          <w:sz w:val="22"/>
          <w:szCs w:val="22"/>
        </w:rPr>
        <w:t xml:space="preserve">t. j. </w:t>
      </w:r>
      <w:r w:rsidRPr="00502C68">
        <w:rPr>
          <w:iCs/>
          <w:sz w:val="22"/>
          <w:szCs w:val="22"/>
        </w:rPr>
        <w:t>Dz. U. 202</w:t>
      </w:r>
      <w:r w:rsidR="00C7376E" w:rsidRPr="00502C68">
        <w:rPr>
          <w:iCs/>
          <w:sz w:val="22"/>
          <w:szCs w:val="22"/>
        </w:rPr>
        <w:t>2</w:t>
      </w:r>
      <w:r w:rsidRPr="00502C68">
        <w:rPr>
          <w:iCs/>
          <w:sz w:val="22"/>
          <w:szCs w:val="22"/>
        </w:rPr>
        <w:t xml:space="preserve"> poz. 1</w:t>
      </w:r>
      <w:r w:rsidR="00C7376E" w:rsidRPr="00502C68">
        <w:rPr>
          <w:iCs/>
          <w:sz w:val="22"/>
          <w:szCs w:val="22"/>
        </w:rPr>
        <w:t>799 ze</w:t>
      </w:r>
      <w:r w:rsidRPr="00502C68">
        <w:rPr>
          <w:iCs/>
          <w:sz w:val="22"/>
          <w:szCs w:val="22"/>
        </w:rPr>
        <w:t xml:space="preserve"> zm</w:t>
      </w:r>
      <w:r w:rsidRPr="00502C68">
        <w:rPr>
          <w:sz w:val="22"/>
          <w:szCs w:val="22"/>
        </w:rPr>
        <w:t>.)</w:t>
      </w:r>
      <w:r w:rsidRPr="00502C68">
        <w:rPr>
          <w:bCs/>
          <w:sz w:val="22"/>
          <w:szCs w:val="22"/>
        </w:rPr>
        <w:t xml:space="preserve">. </w:t>
      </w:r>
    </w:p>
    <w:p w14:paraId="1DE81702" w14:textId="77777777" w:rsidR="00A32674" w:rsidRPr="00502C68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 xml:space="preserve">Oferta </w:t>
      </w:r>
      <w:r w:rsidRPr="00502C68">
        <w:rPr>
          <w:sz w:val="22"/>
          <w:szCs w:val="22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6BC7786C" w14:textId="77777777" w:rsidR="00A32674" w:rsidRPr="00502C68" w:rsidRDefault="00A32674">
      <w:pPr>
        <w:widowControl/>
        <w:numPr>
          <w:ilvl w:val="1"/>
          <w:numId w:val="35"/>
        </w:numPr>
        <w:suppressAutoHyphens w:val="0"/>
        <w:ind w:left="851" w:hanging="425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formularz oferty wraz z załącznikami, w tym:</w:t>
      </w:r>
    </w:p>
    <w:p w14:paraId="5E63B920" w14:textId="7F7A855E" w:rsidR="00A32674" w:rsidRPr="00502C68" w:rsidRDefault="00A32674" w:rsidP="00E374BB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>oświadczenie o niepodleganiu wykluczeniu w odniesieniu do odpowiednio Wykonawcy/podwykonawcy (o ile dotyczy);</w:t>
      </w:r>
    </w:p>
    <w:p w14:paraId="32C1DE10" w14:textId="19CED653" w:rsidR="00A32674" w:rsidRPr="00502C68" w:rsidRDefault="00CA25A6" w:rsidP="00E374BB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 xml:space="preserve">szczegółową </w:t>
      </w:r>
      <w:r w:rsidR="00A32674" w:rsidRPr="00502C68">
        <w:rPr>
          <w:bCs/>
          <w:sz w:val="22"/>
          <w:szCs w:val="22"/>
        </w:rPr>
        <w:t>kalkulację ceny oferty</w:t>
      </w:r>
      <w:r w:rsidR="00EC712F" w:rsidRPr="00502C68">
        <w:rPr>
          <w:bCs/>
          <w:sz w:val="22"/>
          <w:szCs w:val="22"/>
        </w:rPr>
        <w:t>, uwzględniająca wymagania i zapisy SWZ;</w:t>
      </w:r>
    </w:p>
    <w:p w14:paraId="4D4FCA0F" w14:textId="2013A1BE" w:rsidR="00A32674" w:rsidRPr="00502C68" w:rsidRDefault="00A32674" w:rsidP="00E374BB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>pełnomocnictwo (zgodnie z ust. 5-7 powyżej) lub inny dokument potwierdzający umocowanie do reprezentowania Wykonawcy;</w:t>
      </w:r>
    </w:p>
    <w:p w14:paraId="090781A9" w14:textId="277F37B0" w:rsidR="00A32674" w:rsidRPr="00502C68" w:rsidRDefault="00A32674" w:rsidP="00E374BB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>wykaz podwykonawców;</w:t>
      </w:r>
    </w:p>
    <w:p w14:paraId="7E5124AE" w14:textId="0B3F35B4" w:rsidR="00A32674" w:rsidRPr="00502C68" w:rsidRDefault="00A32674" w:rsidP="00E374BB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 xml:space="preserve">KRS lub </w:t>
      </w:r>
      <w:proofErr w:type="spellStart"/>
      <w:r w:rsidRPr="00502C68">
        <w:rPr>
          <w:bCs/>
          <w:sz w:val="22"/>
          <w:szCs w:val="22"/>
        </w:rPr>
        <w:t>CEiDG</w:t>
      </w:r>
      <w:proofErr w:type="spellEnd"/>
      <w:r w:rsidRPr="00502C68">
        <w:rPr>
          <w:bCs/>
          <w:sz w:val="22"/>
          <w:szCs w:val="22"/>
        </w:rPr>
        <w:t xml:space="preserve"> – o ile nie podano danych do ogólnodostępnych baz</w:t>
      </w:r>
      <w:r w:rsidR="00B93EF9" w:rsidRPr="00502C68">
        <w:rPr>
          <w:bCs/>
          <w:sz w:val="22"/>
          <w:szCs w:val="22"/>
        </w:rPr>
        <w:t>;</w:t>
      </w:r>
    </w:p>
    <w:p w14:paraId="55F307A6" w14:textId="77777777" w:rsidR="00AB3CA1" w:rsidRPr="00502C68" w:rsidRDefault="00AB3CA1" w:rsidP="00AB3CA1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>przedmiotowe środki dowodowe, zgodnie z rozdziałem IV SWZ;</w:t>
      </w:r>
    </w:p>
    <w:p w14:paraId="6642EAEC" w14:textId="413B5BE4" w:rsidR="00B93EF9" w:rsidRPr="00502C68" w:rsidRDefault="00AB3CA1" w:rsidP="00AB3CA1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502C68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09F91549" w14:textId="77777777" w:rsidR="00A32674" w:rsidRPr="00502C68" w:rsidRDefault="00A32674">
      <w:pPr>
        <w:widowControl/>
        <w:numPr>
          <w:ilvl w:val="0"/>
          <w:numId w:val="3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502C68">
        <w:rPr>
          <w:sz w:val="22"/>
          <w:szCs w:val="22"/>
        </w:rPr>
        <w:t>Jeżeli Wykonawca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oraz uzasadnieniem ich utajnienia. Dokumenty opatrzone klauzulą; „Dokument zastrzeżony” winny być załączone łącznie z ww. oświadczeniem, na końcu oferty. Wykonawca nie może zastrzec informacji, o których mowa w art. w art. 222 ust. 5 ustawy PZP.</w:t>
      </w:r>
    </w:p>
    <w:p w14:paraId="14A12531" w14:textId="1CD341A0" w:rsidR="00A32674" w:rsidRPr="00502C68" w:rsidRDefault="00A32674" w:rsidP="000C7D0B">
      <w:pPr>
        <w:widowControl/>
        <w:suppressAutoHyphens w:val="0"/>
        <w:ind w:firstLine="426"/>
        <w:jc w:val="both"/>
        <w:rPr>
          <w:sz w:val="22"/>
          <w:szCs w:val="22"/>
        </w:rPr>
      </w:pPr>
      <w:r w:rsidRPr="00502C68">
        <w:rPr>
          <w:bCs/>
          <w:sz w:val="22"/>
          <w:szCs w:val="22"/>
        </w:rPr>
        <w:t>Wszystkie koszty związane z przygotowaniem i złożeniem oferty ponosi Wykonawca</w:t>
      </w:r>
      <w:r w:rsidR="00076C55" w:rsidRPr="00502C68">
        <w:rPr>
          <w:sz w:val="22"/>
          <w:szCs w:val="22"/>
        </w:rPr>
        <w:t>.</w:t>
      </w:r>
    </w:p>
    <w:p w14:paraId="5075A604" w14:textId="77777777" w:rsidR="00A45889" w:rsidRPr="00502C68" w:rsidRDefault="00A45889" w:rsidP="008A0FC7">
      <w:pPr>
        <w:jc w:val="both"/>
        <w:rPr>
          <w:b/>
          <w:bCs/>
          <w:sz w:val="22"/>
          <w:szCs w:val="22"/>
        </w:rPr>
      </w:pPr>
    </w:p>
    <w:p w14:paraId="18E8A57C" w14:textId="59EC0C40" w:rsidR="00BA0997" w:rsidRPr="00502C68" w:rsidRDefault="008463F6" w:rsidP="00A32674">
      <w:pPr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Rozdział XII</w:t>
      </w:r>
      <w:r w:rsidR="00B279F6" w:rsidRPr="00502C68">
        <w:rPr>
          <w:b/>
          <w:bCs/>
          <w:sz w:val="22"/>
          <w:szCs w:val="22"/>
        </w:rPr>
        <w:t>I</w:t>
      </w:r>
      <w:r w:rsidRPr="00502C68">
        <w:rPr>
          <w:b/>
          <w:bCs/>
          <w:sz w:val="22"/>
          <w:szCs w:val="22"/>
        </w:rPr>
        <w:t xml:space="preserve"> </w:t>
      </w:r>
      <w:r w:rsidR="002023BF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00429F" w:rsidRPr="00502C68">
        <w:rPr>
          <w:b/>
          <w:bCs/>
          <w:sz w:val="22"/>
          <w:szCs w:val="22"/>
        </w:rPr>
        <w:t>T</w:t>
      </w:r>
      <w:r w:rsidR="00BA0997" w:rsidRPr="00502C68">
        <w:rPr>
          <w:b/>
          <w:bCs/>
          <w:sz w:val="22"/>
          <w:szCs w:val="22"/>
        </w:rPr>
        <w:t>ermin składania i otwarcia ofert.</w:t>
      </w:r>
    </w:p>
    <w:p w14:paraId="6242F8B9" w14:textId="21D4FD0A" w:rsidR="00076C55" w:rsidRPr="00502C68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502C68">
        <w:rPr>
          <w:rFonts w:eastAsia="Calibri"/>
          <w:bCs/>
          <w:sz w:val="22"/>
          <w:szCs w:val="22"/>
          <w:lang w:eastAsia="en-US"/>
        </w:rPr>
        <w:t xml:space="preserve">Oferty należy składać w terminie </w:t>
      </w:r>
      <w:r w:rsidRPr="00502C68">
        <w:rPr>
          <w:rFonts w:eastAsia="Calibri"/>
          <w:b/>
          <w:bCs/>
          <w:sz w:val="22"/>
          <w:szCs w:val="22"/>
          <w:lang w:eastAsia="en-US"/>
        </w:rPr>
        <w:t xml:space="preserve">do dnia </w:t>
      </w:r>
      <w:r w:rsidR="00502C68" w:rsidRPr="00502C68">
        <w:rPr>
          <w:rFonts w:eastAsia="Calibri"/>
          <w:b/>
          <w:bCs/>
          <w:sz w:val="22"/>
          <w:szCs w:val="22"/>
          <w:lang w:eastAsia="en-US"/>
        </w:rPr>
        <w:t xml:space="preserve">15 listopada </w:t>
      </w:r>
      <w:r w:rsidR="00C84890" w:rsidRPr="00502C68">
        <w:rPr>
          <w:rFonts w:eastAsia="Calibri"/>
          <w:b/>
          <w:bCs/>
          <w:sz w:val="22"/>
          <w:szCs w:val="22"/>
          <w:lang w:eastAsia="en-US"/>
        </w:rPr>
        <w:t>2023</w:t>
      </w:r>
      <w:r w:rsidRPr="00502C68">
        <w:rPr>
          <w:rFonts w:eastAsia="Calibri"/>
          <w:b/>
          <w:bCs/>
          <w:sz w:val="22"/>
          <w:szCs w:val="22"/>
          <w:lang w:eastAsia="en-US"/>
        </w:rPr>
        <w:t xml:space="preserve"> r., do godziny </w:t>
      </w:r>
      <w:r w:rsidR="00673699" w:rsidRPr="00502C68">
        <w:rPr>
          <w:rFonts w:eastAsia="Calibri"/>
          <w:b/>
          <w:bCs/>
          <w:sz w:val="22"/>
          <w:szCs w:val="22"/>
          <w:lang w:eastAsia="en-US"/>
        </w:rPr>
        <w:t>10</w:t>
      </w:r>
      <w:r w:rsidRPr="00502C68">
        <w:rPr>
          <w:rFonts w:eastAsia="Calibri"/>
          <w:b/>
          <w:bCs/>
          <w:sz w:val="22"/>
          <w:szCs w:val="22"/>
          <w:lang w:eastAsia="en-US"/>
        </w:rPr>
        <w:t xml:space="preserve">:00, </w:t>
      </w:r>
      <w:r w:rsidRPr="00502C68">
        <w:rPr>
          <w:rFonts w:eastAsia="Calibri"/>
          <w:bCs/>
          <w:sz w:val="22"/>
          <w:szCs w:val="22"/>
          <w:lang w:eastAsia="en-US"/>
        </w:rPr>
        <w:t>na zasadach, opisanych w rozdziale IX ust. 1-2 SWZ.</w:t>
      </w:r>
    </w:p>
    <w:p w14:paraId="3E4CB649" w14:textId="1CD825CA" w:rsidR="00076C55" w:rsidRPr="00502C68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 xml:space="preserve">Wykonawca przed upływem terminu do składania ofert może wycofać ofertę zgodnie z regulaminem na </w:t>
      </w:r>
      <w:hyperlink r:id="rId38" w:history="1">
        <w:r w:rsidRPr="00502C68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https://platformazakupowa.pl</w:t>
        </w:r>
      </w:hyperlink>
      <w:r w:rsidRPr="00502C68">
        <w:rPr>
          <w:rFonts w:eastAsia="Calibri"/>
          <w:sz w:val="22"/>
          <w:szCs w:val="22"/>
          <w:lang w:eastAsia="en-US"/>
        </w:rPr>
        <w:t xml:space="preserve">. </w:t>
      </w:r>
      <w:r w:rsidRPr="00502C68">
        <w:rPr>
          <w:rFonts w:eastAsia="Calibri"/>
          <w:color w:val="000000"/>
          <w:sz w:val="22"/>
          <w:szCs w:val="22"/>
          <w:lang w:eastAsia="en-US"/>
        </w:rPr>
        <w:t xml:space="preserve">Sposób wycofania oferty zamieszczono w instrukcji dostępnej adresem: </w:t>
      </w:r>
      <w:hyperlink r:id="rId39" w:history="1">
        <w:r w:rsidRPr="00502C68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https://platformazakupowa.pl/strona/45-instrukcje</w:t>
        </w:r>
      </w:hyperlink>
      <w:r w:rsidRPr="00502C68">
        <w:rPr>
          <w:rFonts w:eastAsia="Calibri"/>
          <w:color w:val="000000"/>
          <w:sz w:val="22"/>
          <w:szCs w:val="22"/>
          <w:lang w:eastAsia="en-US"/>
        </w:rPr>
        <w:t xml:space="preserve">. Oferta nie może zostać wycofana po upływie terminu składania ofert. </w:t>
      </w:r>
    </w:p>
    <w:p w14:paraId="1FF9E9A2" w14:textId="77777777" w:rsidR="00076C55" w:rsidRPr="00502C68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Zamawiający odrzuci ofertę złożoną po terminie składania ofert.</w:t>
      </w:r>
    </w:p>
    <w:p w14:paraId="5184C0E5" w14:textId="1F47C2C2" w:rsidR="00076C55" w:rsidRPr="00502C68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 xml:space="preserve">Otwarcie ofert nastąpi </w:t>
      </w:r>
      <w:r w:rsidRPr="00502C68">
        <w:rPr>
          <w:rFonts w:eastAsia="Calibri"/>
          <w:b/>
          <w:sz w:val="22"/>
          <w:szCs w:val="22"/>
          <w:lang w:eastAsia="en-US"/>
        </w:rPr>
        <w:t xml:space="preserve">w dniu </w:t>
      </w:r>
      <w:r w:rsidR="00502C68" w:rsidRPr="00502C68">
        <w:rPr>
          <w:rFonts w:eastAsia="Calibri"/>
          <w:b/>
          <w:sz w:val="22"/>
          <w:szCs w:val="22"/>
          <w:lang w:eastAsia="en-US"/>
        </w:rPr>
        <w:t xml:space="preserve">15 listopada </w:t>
      </w:r>
      <w:r w:rsidR="00C84890" w:rsidRPr="00502C68">
        <w:rPr>
          <w:rFonts w:eastAsia="Calibri"/>
          <w:b/>
          <w:sz w:val="22"/>
          <w:szCs w:val="22"/>
          <w:lang w:eastAsia="en-US"/>
        </w:rPr>
        <w:t>2023</w:t>
      </w:r>
      <w:r w:rsidRPr="00502C68">
        <w:rPr>
          <w:rFonts w:eastAsia="Calibri"/>
          <w:b/>
          <w:sz w:val="22"/>
          <w:szCs w:val="22"/>
          <w:lang w:eastAsia="en-US"/>
        </w:rPr>
        <w:t xml:space="preserve"> r., o godzinie 10:</w:t>
      </w:r>
      <w:r w:rsidR="0034742A" w:rsidRPr="00502C68">
        <w:rPr>
          <w:rFonts w:eastAsia="Calibri"/>
          <w:b/>
          <w:sz w:val="22"/>
          <w:szCs w:val="22"/>
          <w:lang w:eastAsia="en-US"/>
        </w:rPr>
        <w:t xml:space="preserve">30 </w:t>
      </w:r>
      <w:r w:rsidRPr="00502C68">
        <w:rPr>
          <w:rFonts w:eastAsia="Calibri"/>
          <w:sz w:val="22"/>
          <w:szCs w:val="22"/>
          <w:lang w:eastAsia="en-US"/>
        </w:rPr>
        <w:t xml:space="preserve">za pośrednictwem </w:t>
      </w:r>
      <w:hyperlink r:id="rId40" w:history="1">
        <w:r w:rsidRPr="00502C68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https://platformazakupowa.pl</w:t>
        </w:r>
      </w:hyperlink>
      <w:r w:rsidRPr="00502C68">
        <w:rPr>
          <w:rFonts w:eastAsia="Calibri"/>
          <w:sz w:val="22"/>
          <w:szCs w:val="22"/>
          <w:lang w:eastAsia="en-US"/>
        </w:rPr>
        <w:t xml:space="preserve"> </w:t>
      </w:r>
    </w:p>
    <w:p w14:paraId="6CE8F13F" w14:textId="4B32C26A" w:rsidR="00076C55" w:rsidRPr="00502C68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W przypadku zmiany terminu składania ofert </w:t>
      </w:r>
      <w:r w:rsidR="00490266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>amawiający zamieści informację o</w:t>
      </w:r>
      <w:r w:rsidR="001A1AE3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jego</w:t>
      </w:r>
      <w:r w:rsidR="001A1AE3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 xml:space="preserve">przedłużeniu na </w:t>
      </w:r>
      <w:hyperlink r:id="rId41" w:history="1">
        <w:r w:rsidRPr="00502C68">
          <w:rPr>
            <w:color w:val="0563C1" w:themeColor="hyperlink"/>
            <w:sz w:val="22"/>
            <w:szCs w:val="22"/>
            <w:u w:val="single"/>
          </w:rPr>
          <w:t>https://platformazakupowa.pl</w:t>
        </w:r>
      </w:hyperlink>
      <w:r w:rsidRPr="00502C68">
        <w:rPr>
          <w:sz w:val="22"/>
          <w:szCs w:val="22"/>
        </w:rPr>
        <w:t xml:space="preserve"> – adres profilu nabywcy – </w:t>
      </w:r>
      <w:hyperlink r:id="rId42" w:history="1">
        <w:r w:rsidRPr="00502C68">
          <w:rPr>
            <w:bCs/>
            <w:color w:val="0563C1" w:themeColor="hyperlink"/>
            <w:sz w:val="22"/>
            <w:szCs w:val="22"/>
            <w:u w:val="single"/>
          </w:rPr>
          <w:t>https://platformazakupowa.pl/pn/uj_edu</w:t>
        </w:r>
      </w:hyperlink>
      <w:r w:rsidRPr="00502C68">
        <w:rPr>
          <w:bCs/>
          <w:sz w:val="22"/>
          <w:szCs w:val="22"/>
        </w:rPr>
        <w:t xml:space="preserve">, w zakładce właściwej dla prowadzonego postępowania, </w:t>
      </w:r>
      <w:r w:rsidRPr="00502C68">
        <w:rPr>
          <w:bCs/>
          <w:sz w:val="22"/>
          <w:szCs w:val="22"/>
        </w:rPr>
        <w:br/>
        <w:t>w sekcji „Komunikaty”.</w:t>
      </w:r>
    </w:p>
    <w:p w14:paraId="3F7BF8D8" w14:textId="42661FAA" w:rsidR="00076C55" w:rsidRPr="00502C68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W przypadku awarii systemu teleinformatycznego, skutkującej brakiem możliwości otwarcia ofert w terminie określonym </w:t>
      </w:r>
      <w:r w:rsidR="00490266" w:rsidRPr="00502C68">
        <w:rPr>
          <w:sz w:val="22"/>
          <w:szCs w:val="22"/>
        </w:rPr>
        <w:t>przez Z</w:t>
      </w:r>
      <w:r w:rsidRPr="00502C68">
        <w:rPr>
          <w:sz w:val="22"/>
          <w:szCs w:val="22"/>
        </w:rPr>
        <w:t>amawiającego, otwarcie ofert nastąpi niezwłocznie po usunięciu awarii.</w:t>
      </w:r>
    </w:p>
    <w:p w14:paraId="12065328" w14:textId="64C7B6E9" w:rsidR="00076C55" w:rsidRPr="00502C68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Zamawiający najpóźniej przed otwarciem ofert udostępni na </w:t>
      </w:r>
      <w:hyperlink r:id="rId43" w:history="1">
        <w:r w:rsidRPr="00502C68">
          <w:rPr>
            <w:color w:val="0563C1" w:themeColor="hyperlink"/>
            <w:sz w:val="22"/>
            <w:szCs w:val="22"/>
            <w:u w:val="single"/>
          </w:rPr>
          <w:t>https://platformazakupowa.pl</w:t>
        </w:r>
      </w:hyperlink>
      <w:r w:rsidRPr="00502C68">
        <w:rPr>
          <w:sz w:val="22"/>
          <w:szCs w:val="22"/>
        </w:rPr>
        <w:t xml:space="preserve"> – adres profilu nabywcy – </w:t>
      </w:r>
      <w:hyperlink r:id="rId44" w:history="1">
        <w:r w:rsidRPr="00502C68">
          <w:rPr>
            <w:bCs/>
            <w:color w:val="0563C1" w:themeColor="hyperlink"/>
            <w:sz w:val="22"/>
            <w:szCs w:val="22"/>
            <w:u w:val="single"/>
          </w:rPr>
          <w:t>https://platformazakupowa.pl/pn/uj_edu</w:t>
        </w:r>
      </w:hyperlink>
      <w:r w:rsidRPr="00502C68">
        <w:rPr>
          <w:bCs/>
          <w:sz w:val="22"/>
          <w:szCs w:val="22"/>
        </w:rPr>
        <w:t xml:space="preserve">, w zakładce właściwej dla prowadzonego postępowania, w sekcji „Komunikaty”, </w:t>
      </w:r>
      <w:r w:rsidRPr="00502C68">
        <w:rPr>
          <w:sz w:val="22"/>
          <w:szCs w:val="22"/>
        </w:rPr>
        <w:t>informację o kwocie, jaką zamierza przeznaczyć na sfinansowanie zamówienia.</w:t>
      </w:r>
    </w:p>
    <w:p w14:paraId="17B0F376" w14:textId="77777777" w:rsidR="00076C55" w:rsidRPr="00502C68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7A78A5BE" w14:textId="56AF7E88" w:rsidR="00076C55" w:rsidRPr="00502C68" w:rsidRDefault="00076C55">
      <w:pPr>
        <w:widowControl/>
        <w:numPr>
          <w:ilvl w:val="1"/>
          <w:numId w:val="36"/>
        </w:numPr>
        <w:suppressAutoHyphens w:val="0"/>
        <w:ind w:left="993" w:hanging="567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FA01F4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>ykonawców, których oferty zostały</w:t>
      </w:r>
      <w:r w:rsidRPr="00502C68">
        <w:rPr>
          <w:spacing w:val="-3"/>
          <w:sz w:val="22"/>
          <w:szCs w:val="22"/>
        </w:rPr>
        <w:t xml:space="preserve"> </w:t>
      </w:r>
      <w:r w:rsidRPr="00502C68">
        <w:rPr>
          <w:sz w:val="22"/>
          <w:szCs w:val="22"/>
        </w:rPr>
        <w:t>otwarte;</w:t>
      </w:r>
    </w:p>
    <w:p w14:paraId="017B6CDA" w14:textId="77777777" w:rsidR="00076C55" w:rsidRPr="00502C68" w:rsidRDefault="00076C55">
      <w:pPr>
        <w:widowControl/>
        <w:numPr>
          <w:ilvl w:val="1"/>
          <w:numId w:val="36"/>
        </w:numPr>
        <w:suppressAutoHyphens w:val="0"/>
        <w:ind w:left="993" w:hanging="567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cenach lub kosztach zawartych w</w:t>
      </w:r>
      <w:r w:rsidRPr="00502C68">
        <w:rPr>
          <w:spacing w:val="-4"/>
          <w:sz w:val="22"/>
          <w:szCs w:val="22"/>
        </w:rPr>
        <w:t xml:space="preserve"> </w:t>
      </w:r>
      <w:r w:rsidRPr="00502C68">
        <w:rPr>
          <w:sz w:val="22"/>
          <w:szCs w:val="22"/>
        </w:rPr>
        <w:t>ofertach.</w:t>
      </w:r>
    </w:p>
    <w:p w14:paraId="770BA05D" w14:textId="3EF0B390" w:rsidR="00076C55" w:rsidRPr="00502C68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u w:val="single"/>
          <w:lang w:eastAsia="en-US"/>
        </w:rPr>
      </w:pPr>
      <w:r w:rsidRPr="00502C68">
        <w:rPr>
          <w:rFonts w:eastAsia="Calibri"/>
          <w:sz w:val="22"/>
          <w:szCs w:val="22"/>
          <w:u w:val="single"/>
          <w:lang w:eastAsia="en-US"/>
        </w:rPr>
        <w:t xml:space="preserve">Zamawiający nie przewiduje przeprowadzania jawnej sesji otwarcia ofert z udziałem </w:t>
      </w:r>
      <w:r w:rsidR="005752E6" w:rsidRPr="00502C68">
        <w:rPr>
          <w:rFonts w:eastAsia="Calibri"/>
          <w:sz w:val="22"/>
          <w:szCs w:val="22"/>
          <w:u w:val="single"/>
          <w:lang w:eastAsia="en-US"/>
        </w:rPr>
        <w:t>W</w:t>
      </w:r>
      <w:r w:rsidRPr="00502C68">
        <w:rPr>
          <w:rFonts w:eastAsia="Calibri"/>
          <w:sz w:val="22"/>
          <w:szCs w:val="22"/>
          <w:u w:val="single"/>
          <w:lang w:eastAsia="en-US"/>
        </w:rPr>
        <w:t>ykonawców, jak też transmitowania sesji otwarcia za pośrednictwem elektronicznych narzędzi do przekazu wideo on-line.</w:t>
      </w:r>
    </w:p>
    <w:p w14:paraId="17627B53" w14:textId="77777777" w:rsidR="00CA19F9" w:rsidRPr="00502C68" w:rsidRDefault="00CA19F9" w:rsidP="00984EB9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5B6035F" w14:textId="59CDFB7C" w:rsidR="004E1EB0" w:rsidRPr="00502C68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Rozdział XI</w:t>
      </w:r>
      <w:r w:rsidR="00B279F6" w:rsidRPr="00502C68">
        <w:rPr>
          <w:b/>
          <w:bCs/>
          <w:sz w:val="22"/>
          <w:szCs w:val="22"/>
        </w:rPr>
        <w:t>V</w:t>
      </w:r>
      <w:r w:rsidRPr="00502C68">
        <w:rPr>
          <w:b/>
          <w:bCs/>
          <w:sz w:val="22"/>
          <w:szCs w:val="22"/>
        </w:rPr>
        <w:t xml:space="preserve"> </w:t>
      </w:r>
      <w:r w:rsidR="002023BF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4E1EB0" w:rsidRPr="00502C68">
        <w:rPr>
          <w:b/>
          <w:bCs/>
          <w:sz w:val="22"/>
          <w:szCs w:val="22"/>
        </w:rPr>
        <w:t>Opis sposobu obliczenia ceny.</w:t>
      </w:r>
    </w:p>
    <w:p w14:paraId="02AC1527" w14:textId="59E7F810" w:rsidR="00F154E6" w:rsidRPr="00502C68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Cenę oferty należy podać w złotych polskich</w:t>
      </w:r>
      <w:r w:rsidR="00A46439" w:rsidRPr="00502C68">
        <w:rPr>
          <w:sz w:val="22"/>
          <w:szCs w:val="22"/>
        </w:rPr>
        <w:t xml:space="preserve"> lub w euro</w:t>
      </w:r>
      <w:r w:rsidRPr="00502C68">
        <w:rPr>
          <w:sz w:val="22"/>
          <w:szCs w:val="22"/>
        </w:rPr>
        <w:t xml:space="preserve"> i wyliczyć na podstawie indywidualnej</w:t>
      </w:r>
      <w:r w:rsidR="00B71464" w:rsidRPr="00502C68">
        <w:rPr>
          <w:sz w:val="22"/>
          <w:szCs w:val="22"/>
        </w:rPr>
        <w:t>, szczegółowej</w:t>
      </w:r>
      <w:r w:rsidRPr="00502C68">
        <w:rPr>
          <w:sz w:val="22"/>
          <w:szCs w:val="22"/>
        </w:rPr>
        <w:t xml:space="preserve"> kalkulacji uwzględniając podatki oraz rabaty, upusty itp., których </w:t>
      </w:r>
      <w:r w:rsidR="00FA01F4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>ykonawca zamierza udzielić oraz</w:t>
      </w:r>
      <w:r w:rsidR="00D21D0E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wszystkie koszty związane z realizacją umowy</w:t>
      </w:r>
      <w:r w:rsidR="00F154E6" w:rsidRPr="00502C68">
        <w:rPr>
          <w:sz w:val="22"/>
          <w:szCs w:val="22"/>
        </w:rPr>
        <w:t>, w tym również koszty</w:t>
      </w:r>
      <w:r w:rsidR="00A11E5D" w:rsidRPr="00502C68">
        <w:rPr>
          <w:sz w:val="22"/>
          <w:szCs w:val="22"/>
        </w:rPr>
        <w:t xml:space="preserve"> dostawy do siedziby Zamawiającego, transportu, </w:t>
      </w:r>
      <w:r w:rsidR="00AA01CA" w:rsidRPr="00502C68">
        <w:rPr>
          <w:sz w:val="22"/>
          <w:szCs w:val="22"/>
        </w:rPr>
        <w:t xml:space="preserve">wniesienia, montażu/instalacji, </w:t>
      </w:r>
      <w:r w:rsidR="00FA51B7" w:rsidRPr="00502C68">
        <w:rPr>
          <w:sz w:val="22"/>
          <w:szCs w:val="22"/>
        </w:rPr>
        <w:t>uruchomienia</w:t>
      </w:r>
      <w:r w:rsidR="00AA01CA" w:rsidRPr="00502C68">
        <w:rPr>
          <w:sz w:val="22"/>
          <w:szCs w:val="22"/>
        </w:rPr>
        <w:t xml:space="preserve"> </w:t>
      </w:r>
      <w:r w:rsidR="00CE61CD" w:rsidRPr="00502C68">
        <w:rPr>
          <w:sz w:val="22"/>
          <w:szCs w:val="22"/>
        </w:rPr>
        <w:t>aparatury</w:t>
      </w:r>
      <w:r w:rsidR="00342D5D" w:rsidRPr="00502C68">
        <w:rPr>
          <w:sz w:val="22"/>
          <w:szCs w:val="22"/>
        </w:rPr>
        <w:t xml:space="preserve"> </w:t>
      </w:r>
      <w:r w:rsidR="00AA01CA" w:rsidRPr="00502C68">
        <w:rPr>
          <w:sz w:val="22"/>
          <w:szCs w:val="22"/>
        </w:rPr>
        <w:t xml:space="preserve">oraz szkolenia, a także </w:t>
      </w:r>
      <w:r w:rsidR="00A11E5D" w:rsidRPr="00502C68">
        <w:rPr>
          <w:sz w:val="22"/>
          <w:szCs w:val="22"/>
        </w:rPr>
        <w:t>koszty usług świadczonych w ramach gwarancji, odpowiedzialności z tytułu rękojmi za wady</w:t>
      </w:r>
      <w:r w:rsidR="002B58BF" w:rsidRPr="00502C68">
        <w:rPr>
          <w:sz w:val="22"/>
          <w:szCs w:val="22"/>
        </w:rPr>
        <w:t>.</w:t>
      </w:r>
    </w:p>
    <w:p w14:paraId="1EB43124" w14:textId="55CB7667" w:rsidR="0055045B" w:rsidRPr="00502C68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Sumaryczna cena brutto wyliczona na podstawie indywidualnej</w:t>
      </w:r>
      <w:r w:rsidR="00A87556" w:rsidRPr="00502C68">
        <w:rPr>
          <w:sz w:val="22"/>
          <w:szCs w:val="22"/>
        </w:rPr>
        <w:t>, szczegółowej</w:t>
      </w:r>
      <w:r w:rsidRPr="00502C68">
        <w:rPr>
          <w:sz w:val="22"/>
          <w:szCs w:val="22"/>
        </w:rPr>
        <w:t xml:space="preserve"> kalkulacji Wykonawcy</w:t>
      </w:r>
      <w:r w:rsidR="0069107E" w:rsidRPr="00502C68">
        <w:rPr>
          <w:sz w:val="22"/>
          <w:szCs w:val="22"/>
        </w:rPr>
        <w:t xml:space="preserve"> musi</w:t>
      </w:r>
      <w:r w:rsidRPr="00502C68">
        <w:rPr>
          <w:sz w:val="22"/>
          <w:szCs w:val="22"/>
        </w:rPr>
        <w:t xml:space="preserve"> odpowiadać cenie podanej przez Wykonawcę w formularzu oferty.</w:t>
      </w:r>
    </w:p>
    <w:p w14:paraId="01CDFFDC" w14:textId="77777777" w:rsidR="0055045B" w:rsidRPr="00502C68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Ceny muszą być podane i wyliczone w zaokrągleniu do dwóch miejsc po przecinku (zasada zaokrąglenia – poniżej 5 należy końcówkę pominąć, powyżej i ró</w:t>
      </w:r>
      <w:r w:rsidR="0055045B" w:rsidRPr="00502C68">
        <w:rPr>
          <w:sz w:val="22"/>
          <w:szCs w:val="22"/>
        </w:rPr>
        <w:t>wne 5 należy zaokrąglić w górę).</w:t>
      </w:r>
    </w:p>
    <w:p w14:paraId="56DD53DE" w14:textId="77777777" w:rsidR="0055045B" w:rsidRPr="00502C68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3E7474B" w14:textId="77777777" w:rsidR="004E1EB0" w:rsidRPr="00502C68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151569E" w14:textId="0CB6B781" w:rsidR="00677EED" w:rsidRPr="00502C68" w:rsidRDefault="00677EED" w:rsidP="00677EED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bCs/>
          <w:sz w:val="22"/>
          <w:szCs w:val="22"/>
        </w:rPr>
        <w:t xml:space="preserve">W przypadku, gdy oferowana aparatura objęta jest inną aniżeli 23% stawka należnego podatku od towarów i usług VAT (tj. 8%), </w:t>
      </w:r>
      <w:r w:rsidR="0010440D" w:rsidRPr="00502C68">
        <w:rPr>
          <w:bCs/>
          <w:sz w:val="22"/>
          <w:szCs w:val="22"/>
        </w:rPr>
        <w:t>W</w:t>
      </w:r>
      <w:r w:rsidRPr="00502C68">
        <w:rPr>
          <w:bCs/>
          <w:sz w:val="22"/>
          <w:szCs w:val="22"/>
        </w:rPr>
        <w:t xml:space="preserve">ykonawca przedkłada wraz z ofertą dokumenty lub oświadczenia potwierdzające tę stawkę. </w:t>
      </w:r>
    </w:p>
    <w:p w14:paraId="246885E1" w14:textId="344444D2" w:rsidR="005E2B33" w:rsidRPr="00502C68" w:rsidRDefault="005E2B33" w:rsidP="00677EED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Jeżeli złożono oferty z cenami zaoferowanymi w różnych walutach (PLN i EUR), zamawiający dokona ujenolicenia cen, celem porównania ofert, tj. oferty z cenami w EUR zostaną przeliczone na PLN wedle średniego kursu NBP z dnia poprzedzającego termin składania i otwarcia ofert.</w:t>
      </w:r>
    </w:p>
    <w:p w14:paraId="5AA6B1FB" w14:textId="77777777" w:rsidR="00B20A3D" w:rsidRPr="00502C68" w:rsidRDefault="00B20A3D" w:rsidP="004E1EB0">
      <w:pPr>
        <w:suppressAutoHyphens w:val="0"/>
        <w:adjustRightInd w:val="0"/>
        <w:ind w:left="708"/>
        <w:jc w:val="both"/>
        <w:textAlignment w:val="baseline"/>
        <w:rPr>
          <w:sz w:val="22"/>
          <w:szCs w:val="22"/>
        </w:rPr>
      </w:pPr>
    </w:p>
    <w:p w14:paraId="4806CAB1" w14:textId="41FE2DCF" w:rsidR="0055045B" w:rsidRPr="00502C68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 xml:space="preserve">Rozdział XV </w:t>
      </w:r>
      <w:r w:rsidR="002023BF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55045B" w:rsidRPr="00502C68">
        <w:rPr>
          <w:b/>
          <w:bCs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1FF3564C" w14:textId="77777777" w:rsidR="00775E8B" w:rsidRPr="00502C68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Kryterium oceny ofert:</w:t>
      </w:r>
    </w:p>
    <w:p w14:paraId="5542698A" w14:textId="70A21B4C" w:rsidR="00775E8B" w:rsidRPr="00502C68" w:rsidRDefault="00775E8B" w:rsidP="007509E8">
      <w:pPr>
        <w:ind w:firstLine="426"/>
        <w:jc w:val="both"/>
        <w:rPr>
          <w:b/>
          <w:bCs/>
          <w:sz w:val="22"/>
          <w:szCs w:val="22"/>
          <w:u w:val="single"/>
        </w:rPr>
      </w:pPr>
      <w:r w:rsidRPr="00502C68">
        <w:rPr>
          <w:b/>
          <w:bCs/>
          <w:sz w:val="22"/>
          <w:szCs w:val="22"/>
          <w:u w:val="single"/>
        </w:rPr>
        <w:t>Cena</w:t>
      </w:r>
      <w:r w:rsidR="000F27FB" w:rsidRPr="00502C68">
        <w:rPr>
          <w:b/>
          <w:bCs/>
          <w:sz w:val="22"/>
          <w:szCs w:val="22"/>
          <w:u w:val="single"/>
        </w:rPr>
        <w:t xml:space="preserve"> brutto</w:t>
      </w:r>
      <w:r w:rsidRPr="00502C68">
        <w:rPr>
          <w:b/>
          <w:bCs/>
          <w:sz w:val="22"/>
          <w:szCs w:val="22"/>
          <w:u w:val="single"/>
        </w:rPr>
        <w:t xml:space="preserve"> za całość przedmiotu zamówienia – 100% </w:t>
      </w:r>
    </w:p>
    <w:p w14:paraId="6FD7BB5B" w14:textId="47882D5E" w:rsidR="00775E8B" w:rsidRPr="00502C68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Punkty przyznawane za kryterium „cena</w:t>
      </w:r>
      <w:r w:rsidR="000F27FB" w:rsidRPr="00502C68">
        <w:rPr>
          <w:sz w:val="22"/>
          <w:szCs w:val="22"/>
        </w:rPr>
        <w:t xml:space="preserve"> brutto</w:t>
      </w:r>
      <w:r w:rsidRPr="00502C68">
        <w:rPr>
          <w:sz w:val="22"/>
          <w:szCs w:val="22"/>
        </w:rPr>
        <w:t xml:space="preserve"> za całość </w:t>
      </w:r>
      <w:r w:rsidR="00043C83" w:rsidRPr="00502C68">
        <w:rPr>
          <w:sz w:val="22"/>
          <w:szCs w:val="22"/>
        </w:rPr>
        <w:t xml:space="preserve">przedmiotu </w:t>
      </w:r>
      <w:r w:rsidRPr="00502C68">
        <w:rPr>
          <w:sz w:val="22"/>
          <w:szCs w:val="22"/>
        </w:rPr>
        <w:t>zamówienia” będą liczone wg następującego wzoru:</w:t>
      </w:r>
    </w:p>
    <w:p w14:paraId="423B854C" w14:textId="7AFD028C" w:rsidR="00775E8B" w:rsidRPr="00502C68" w:rsidRDefault="00775E8B" w:rsidP="00775E8B">
      <w:pPr>
        <w:tabs>
          <w:tab w:val="left" w:pos="567"/>
        </w:tabs>
        <w:spacing w:before="120" w:after="120"/>
        <w:ind w:left="567"/>
        <w:jc w:val="both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t>C = (</w:t>
      </w:r>
      <w:proofErr w:type="spellStart"/>
      <w:r w:rsidRPr="00502C68">
        <w:rPr>
          <w:b/>
          <w:sz w:val="22"/>
          <w:szCs w:val="22"/>
        </w:rPr>
        <w:t>C</w:t>
      </w:r>
      <w:r w:rsidRPr="00502C68">
        <w:rPr>
          <w:b/>
          <w:sz w:val="22"/>
          <w:szCs w:val="22"/>
          <w:vertAlign w:val="subscript"/>
        </w:rPr>
        <w:t>naj</w:t>
      </w:r>
      <w:proofErr w:type="spellEnd"/>
      <w:r w:rsidRPr="00502C68">
        <w:rPr>
          <w:b/>
          <w:sz w:val="22"/>
          <w:szCs w:val="22"/>
        </w:rPr>
        <w:t xml:space="preserve"> : C</w:t>
      </w:r>
      <w:r w:rsidRPr="00502C68">
        <w:rPr>
          <w:b/>
          <w:sz w:val="22"/>
          <w:szCs w:val="22"/>
          <w:vertAlign w:val="subscript"/>
        </w:rPr>
        <w:t>o</w:t>
      </w:r>
      <w:r w:rsidRPr="00502C68">
        <w:rPr>
          <w:b/>
          <w:sz w:val="22"/>
          <w:szCs w:val="22"/>
        </w:rPr>
        <w:t>) x 10</w:t>
      </w:r>
      <w:r w:rsidR="00166794" w:rsidRPr="00502C68">
        <w:rPr>
          <w:b/>
          <w:sz w:val="22"/>
          <w:szCs w:val="22"/>
        </w:rPr>
        <w:t>0</w:t>
      </w:r>
    </w:p>
    <w:p w14:paraId="00759C8A" w14:textId="77777777" w:rsidR="00775E8B" w:rsidRPr="00502C68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gdzie:</w:t>
      </w:r>
    </w:p>
    <w:p w14:paraId="3B030B23" w14:textId="77777777" w:rsidR="00775E8B" w:rsidRPr="00502C68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502C68">
        <w:rPr>
          <w:sz w:val="22"/>
          <w:szCs w:val="22"/>
        </w:rPr>
        <w:lastRenderedPageBreak/>
        <w:t>C – liczba punktów przyznana danej ofercie,</w:t>
      </w:r>
    </w:p>
    <w:p w14:paraId="7ECF0F9C" w14:textId="77777777" w:rsidR="00775E8B" w:rsidRPr="00502C68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proofErr w:type="spellStart"/>
      <w:r w:rsidRPr="00502C68">
        <w:rPr>
          <w:sz w:val="22"/>
          <w:szCs w:val="22"/>
        </w:rPr>
        <w:t>C</w:t>
      </w:r>
      <w:r w:rsidRPr="00502C68">
        <w:rPr>
          <w:sz w:val="22"/>
          <w:szCs w:val="22"/>
          <w:vertAlign w:val="subscript"/>
        </w:rPr>
        <w:t>naj</w:t>
      </w:r>
      <w:proofErr w:type="spellEnd"/>
      <w:r w:rsidRPr="00502C68">
        <w:rPr>
          <w:sz w:val="22"/>
          <w:szCs w:val="22"/>
        </w:rPr>
        <w:t xml:space="preserve"> – najniższa cena spośród ważnych ofert,</w:t>
      </w:r>
    </w:p>
    <w:p w14:paraId="6896CD6E" w14:textId="77777777" w:rsidR="00775E8B" w:rsidRPr="00502C68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C</w:t>
      </w:r>
      <w:r w:rsidRPr="00502C68">
        <w:rPr>
          <w:sz w:val="22"/>
          <w:szCs w:val="22"/>
          <w:vertAlign w:val="subscript"/>
        </w:rPr>
        <w:t>o</w:t>
      </w:r>
      <w:r w:rsidRPr="00502C68">
        <w:rPr>
          <w:sz w:val="22"/>
          <w:szCs w:val="22"/>
        </w:rPr>
        <w:t xml:space="preserve"> – cena podana przez Wykonawcę dla którego wynik jest obliczany.</w:t>
      </w:r>
    </w:p>
    <w:p w14:paraId="7C53D53E" w14:textId="57579BE2" w:rsidR="00775E8B" w:rsidRPr="00502C68" w:rsidRDefault="00775E8B" w:rsidP="00775E8B">
      <w:pPr>
        <w:tabs>
          <w:tab w:val="left" w:pos="567"/>
        </w:tabs>
        <w:spacing w:before="120" w:after="120"/>
        <w:ind w:left="567"/>
        <w:jc w:val="both"/>
        <w:rPr>
          <w:sz w:val="22"/>
          <w:szCs w:val="22"/>
          <w:u w:val="single"/>
        </w:rPr>
      </w:pPr>
      <w:r w:rsidRPr="00502C68">
        <w:rPr>
          <w:sz w:val="22"/>
          <w:szCs w:val="22"/>
          <w:u w:val="single"/>
        </w:rPr>
        <w:t>Maksymalna liczba punktów, które Wykonawca może uzyskać, wynosi 10</w:t>
      </w:r>
      <w:r w:rsidR="00166794" w:rsidRPr="00502C68">
        <w:rPr>
          <w:sz w:val="22"/>
          <w:szCs w:val="22"/>
          <w:u w:val="single"/>
        </w:rPr>
        <w:t>0</w:t>
      </w:r>
      <w:r w:rsidRPr="00502C68">
        <w:rPr>
          <w:sz w:val="22"/>
          <w:szCs w:val="22"/>
          <w:u w:val="single"/>
        </w:rPr>
        <w:t xml:space="preserve">. </w:t>
      </w:r>
    </w:p>
    <w:p w14:paraId="37289506" w14:textId="1C82057E" w:rsidR="00775E8B" w:rsidRPr="00502C68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075A1A2B" w14:textId="6ADA2EAE" w:rsidR="00775E8B" w:rsidRPr="00502C68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color w:val="000000"/>
          <w:sz w:val="22"/>
          <w:szCs w:val="22"/>
        </w:rPr>
        <w:t>Oferta Wykonawcy, która uzyska najwyższą liczbę punktów, uznana zostanie za najkorzystniejszą.</w:t>
      </w:r>
    </w:p>
    <w:p w14:paraId="48D56D96" w14:textId="4281FEFF" w:rsidR="0055045B" w:rsidRPr="00502C68" w:rsidRDefault="00537874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Jeżeli zostały złożone oferty o takiej samej cenie, Zamawiający wzywa </w:t>
      </w:r>
      <w:r w:rsidR="00FA01F4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 xml:space="preserve">ykonawców, którzy złożyli te oferty, do złożenia w terminie określonym przez </w:t>
      </w:r>
      <w:r w:rsidR="00490266" w:rsidRPr="00502C68">
        <w:rPr>
          <w:sz w:val="22"/>
          <w:szCs w:val="22"/>
        </w:rPr>
        <w:t>Z</w:t>
      </w:r>
      <w:r w:rsidRPr="00502C68">
        <w:rPr>
          <w:sz w:val="22"/>
          <w:szCs w:val="22"/>
        </w:rPr>
        <w:t>amawiającego ofert dodatkowych.</w:t>
      </w:r>
    </w:p>
    <w:p w14:paraId="10205415" w14:textId="77777777" w:rsidR="00190684" w:rsidRPr="00502C68" w:rsidRDefault="00190684" w:rsidP="00190684">
      <w:pPr>
        <w:widowControl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</w:p>
    <w:p w14:paraId="3ED9DD99" w14:textId="05BC4637" w:rsidR="0055045B" w:rsidRPr="00502C68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Rozdział XV</w:t>
      </w:r>
      <w:r w:rsidR="00A9714D" w:rsidRPr="00502C68">
        <w:rPr>
          <w:b/>
          <w:bCs/>
          <w:sz w:val="22"/>
          <w:szCs w:val="22"/>
        </w:rPr>
        <w:t>I</w:t>
      </w:r>
      <w:r w:rsidRPr="00502C68">
        <w:rPr>
          <w:b/>
          <w:bCs/>
          <w:sz w:val="22"/>
          <w:szCs w:val="22"/>
        </w:rPr>
        <w:t xml:space="preserve"> </w:t>
      </w:r>
      <w:r w:rsidR="002023BF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55045B" w:rsidRPr="00502C68">
        <w:rPr>
          <w:b/>
          <w:bCs/>
          <w:sz w:val="22"/>
          <w:szCs w:val="22"/>
        </w:rPr>
        <w:t>Informacje o formalnościach, jakie powinny zostać dopełnione po wyborze oferty w celu zawarcia umowy w sprawie zamówienia publicznego.</w:t>
      </w:r>
    </w:p>
    <w:p w14:paraId="6CE99F9F" w14:textId="77777777" w:rsidR="00775E8B" w:rsidRPr="00502C68" w:rsidRDefault="00775E8B">
      <w:pPr>
        <w:widowControl/>
        <w:numPr>
          <w:ilvl w:val="3"/>
          <w:numId w:val="38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>Przed podpisaniem umowy Wykonawca powinien złożyć:</w:t>
      </w:r>
    </w:p>
    <w:p w14:paraId="599D910B" w14:textId="0F70AD99" w:rsidR="00775E8B" w:rsidRPr="00502C68" w:rsidRDefault="00775E8B">
      <w:pPr>
        <w:widowControl/>
        <w:numPr>
          <w:ilvl w:val="0"/>
          <w:numId w:val="39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kopię umowy</w:t>
      </w:r>
      <w:r w:rsidR="005C7BCF" w:rsidRPr="00502C68">
        <w:rPr>
          <w:rFonts w:eastAsia="Calibri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z w:val="22"/>
          <w:szCs w:val="22"/>
          <w:lang w:eastAsia="en-US"/>
        </w:rPr>
        <w:t>(-ów) określającej podstawy i zasady wspólnego ubiegania się o udzielenie zamówienia publicznego – w przypadku złożenia oferty przez podmioty występujące wspólnie (tj. konsorcjum).</w:t>
      </w:r>
    </w:p>
    <w:p w14:paraId="0CD23D9F" w14:textId="33E4D55B" w:rsidR="00775E8B" w:rsidRPr="00502C68" w:rsidRDefault="00775E8B">
      <w:pPr>
        <w:widowControl/>
        <w:numPr>
          <w:ilvl w:val="0"/>
          <w:numId w:val="39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wykaz podwykonawców z zakresem powierzanych im zadań, o ile przewiduje się ich udział w realizacji zamówienia.</w:t>
      </w:r>
    </w:p>
    <w:p w14:paraId="0518DA53" w14:textId="076CB398" w:rsidR="00EA147C" w:rsidRPr="00502C68" w:rsidRDefault="00EA147C">
      <w:pPr>
        <w:widowControl/>
        <w:numPr>
          <w:ilvl w:val="0"/>
          <w:numId w:val="39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oświadczenie o niepodleganiu wykluczeniu – art. 7 ust. 1 ustawy z dnia 13 kwietnia 2022</w:t>
      </w:r>
      <w:r w:rsidR="001A1AE3" w:rsidRPr="00502C68">
        <w:rPr>
          <w:rFonts w:eastAsia="Calibri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z w:val="22"/>
          <w:szCs w:val="22"/>
          <w:lang w:eastAsia="en-US"/>
        </w:rPr>
        <w:t>r. o</w:t>
      </w:r>
      <w:r w:rsidR="004914AC" w:rsidRPr="00502C68">
        <w:rPr>
          <w:rFonts w:eastAsia="Calibri"/>
          <w:sz w:val="22"/>
          <w:szCs w:val="22"/>
          <w:lang w:eastAsia="en-US"/>
        </w:rPr>
        <w:t> </w:t>
      </w:r>
      <w:r w:rsidRPr="00502C68">
        <w:rPr>
          <w:rFonts w:eastAsia="Calibri"/>
          <w:sz w:val="22"/>
          <w:szCs w:val="22"/>
          <w:lang w:eastAsia="en-US"/>
        </w:rPr>
        <w:t>szczególnych rozwiązaniach w zakresie przeciwdziałania wspieraniu agresji na Ukrainę oraz służących ochronie bezpieczeństwa narodowego (</w:t>
      </w:r>
      <w:r w:rsidR="00B66145" w:rsidRPr="00502C68">
        <w:rPr>
          <w:rFonts w:eastAsia="Calibri"/>
          <w:sz w:val="22"/>
          <w:szCs w:val="22"/>
          <w:lang w:eastAsia="en-US"/>
        </w:rPr>
        <w:t xml:space="preserve">t. j. </w:t>
      </w:r>
      <w:r w:rsidRPr="00502C68">
        <w:rPr>
          <w:rFonts w:eastAsia="Calibri"/>
          <w:sz w:val="22"/>
          <w:szCs w:val="22"/>
          <w:lang w:eastAsia="en-US"/>
        </w:rPr>
        <w:t xml:space="preserve">Dz.U. z </w:t>
      </w:r>
      <w:r w:rsidR="00B66145" w:rsidRPr="00502C68">
        <w:rPr>
          <w:rFonts w:eastAsia="Calibri"/>
          <w:sz w:val="22"/>
          <w:szCs w:val="22"/>
          <w:lang w:eastAsia="en-US"/>
        </w:rPr>
        <w:t xml:space="preserve">2023 </w:t>
      </w:r>
      <w:r w:rsidRPr="00502C68">
        <w:rPr>
          <w:rFonts w:eastAsia="Calibri"/>
          <w:sz w:val="22"/>
          <w:szCs w:val="22"/>
          <w:lang w:eastAsia="en-US"/>
        </w:rPr>
        <w:t xml:space="preserve">r., poz. </w:t>
      </w:r>
      <w:r w:rsidR="00B66145" w:rsidRPr="00502C68">
        <w:rPr>
          <w:rFonts w:eastAsia="Calibri"/>
          <w:sz w:val="22"/>
          <w:szCs w:val="22"/>
          <w:lang w:eastAsia="en-US"/>
        </w:rPr>
        <w:t>129</w:t>
      </w:r>
      <w:r w:rsidRPr="00502C68">
        <w:rPr>
          <w:rFonts w:eastAsia="Calibri"/>
          <w:sz w:val="22"/>
          <w:szCs w:val="22"/>
          <w:lang w:eastAsia="en-US"/>
        </w:rPr>
        <w:t xml:space="preserve">) – w przypadku </w:t>
      </w:r>
      <w:r w:rsidR="0048753E" w:rsidRPr="00502C68">
        <w:rPr>
          <w:rFonts w:eastAsia="Calibri"/>
          <w:sz w:val="22"/>
          <w:szCs w:val="22"/>
          <w:lang w:eastAsia="en-US"/>
        </w:rPr>
        <w:t>W</w:t>
      </w:r>
      <w:r w:rsidRPr="00502C68">
        <w:rPr>
          <w:rFonts w:eastAsia="Calibri"/>
          <w:sz w:val="22"/>
          <w:szCs w:val="22"/>
          <w:lang w:eastAsia="en-US"/>
        </w:rPr>
        <w:t>ykonawców wspólnie ubiegających się o zamówienie oświadczenie składa każdy z nich.</w:t>
      </w:r>
    </w:p>
    <w:p w14:paraId="7892C271" w14:textId="77777777" w:rsidR="00775E8B" w:rsidRPr="00502C68" w:rsidRDefault="00775E8B">
      <w:pPr>
        <w:widowControl/>
        <w:numPr>
          <w:ilvl w:val="3"/>
          <w:numId w:val="38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>Wybrany Wykonawca jest zobowiązany do zawarcia umowy w terminie i miejscu wyznaczonym przez Zamawiającego.</w:t>
      </w:r>
    </w:p>
    <w:p w14:paraId="184A3659" w14:textId="77777777" w:rsidR="0055045B" w:rsidRPr="00502C68" w:rsidRDefault="0055045B" w:rsidP="0055045B">
      <w:pPr>
        <w:widowControl/>
        <w:suppressAutoHyphens w:val="0"/>
        <w:jc w:val="both"/>
        <w:rPr>
          <w:rFonts w:cs="Verdana"/>
          <w:sz w:val="22"/>
          <w:szCs w:val="22"/>
        </w:rPr>
      </w:pPr>
    </w:p>
    <w:p w14:paraId="7213A51C" w14:textId="26A770DF" w:rsidR="00BE302C" w:rsidRPr="00502C68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Rozdział XVI</w:t>
      </w:r>
      <w:r w:rsidR="00A9714D" w:rsidRPr="00502C68">
        <w:rPr>
          <w:b/>
          <w:bCs/>
          <w:sz w:val="22"/>
          <w:szCs w:val="22"/>
        </w:rPr>
        <w:t>I</w:t>
      </w:r>
      <w:r w:rsidRPr="00502C68">
        <w:rPr>
          <w:b/>
          <w:bCs/>
          <w:sz w:val="22"/>
          <w:szCs w:val="22"/>
        </w:rPr>
        <w:t xml:space="preserve"> </w:t>
      </w:r>
      <w:r w:rsidR="002023BF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BE302C" w:rsidRPr="00502C68">
        <w:rPr>
          <w:b/>
          <w:bCs/>
          <w:sz w:val="22"/>
          <w:szCs w:val="22"/>
        </w:rPr>
        <w:t>Wymagania dotyczące zabezpieczenia należytego wykonania umowy.</w:t>
      </w:r>
    </w:p>
    <w:p w14:paraId="76B20686" w14:textId="77777777" w:rsidR="00F154E6" w:rsidRPr="00502C68" w:rsidRDefault="00F154E6" w:rsidP="00F154E6">
      <w:pPr>
        <w:widowControl/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Zamawiający nie przewiduje konieczności wniesienia zabezpieczenia należytego wykonania umowy.</w:t>
      </w:r>
    </w:p>
    <w:p w14:paraId="26B13D7D" w14:textId="77777777" w:rsidR="00C51049" w:rsidRPr="00502C68" w:rsidRDefault="00C51049" w:rsidP="00C51049">
      <w:pPr>
        <w:widowControl/>
        <w:suppressAutoHyphens w:val="0"/>
        <w:jc w:val="both"/>
        <w:rPr>
          <w:sz w:val="22"/>
          <w:szCs w:val="22"/>
        </w:rPr>
      </w:pPr>
    </w:p>
    <w:p w14:paraId="7890B328" w14:textId="6CD6AB35" w:rsidR="0055045B" w:rsidRPr="00502C68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Rozdział XVII</w:t>
      </w:r>
      <w:r w:rsidR="00A9714D" w:rsidRPr="00502C68">
        <w:rPr>
          <w:b/>
          <w:bCs/>
          <w:sz w:val="22"/>
          <w:szCs w:val="22"/>
        </w:rPr>
        <w:t>I</w:t>
      </w:r>
      <w:r w:rsidRPr="00502C68">
        <w:rPr>
          <w:b/>
          <w:bCs/>
          <w:sz w:val="22"/>
          <w:szCs w:val="22"/>
        </w:rPr>
        <w:t xml:space="preserve"> </w:t>
      </w:r>
      <w:r w:rsidR="002023BF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2023BF" w:rsidRPr="00502C68">
        <w:rPr>
          <w:b/>
          <w:bCs/>
          <w:sz w:val="22"/>
          <w:szCs w:val="22"/>
        </w:rPr>
        <w:t>Projektowane postanowienia umow</w:t>
      </w:r>
      <w:r w:rsidR="00C519F7" w:rsidRPr="00502C68">
        <w:rPr>
          <w:b/>
          <w:bCs/>
          <w:sz w:val="22"/>
          <w:szCs w:val="22"/>
        </w:rPr>
        <w:t>y</w:t>
      </w:r>
      <w:r w:rsidR="00F154E6" w:rsidRPr="00502C68">
        <w:rPr>
          <w:b/>
          <w:bCs/>
          <w:sz w:val="22"/>
          <w:szCs w:val="22"/>
        </w:rPr>
        <w:t xml:space="preserve"> – </w:t>
      </w:r>
      <w:r w:rsidR="00C91B74" w:rsidRPr="00502C68">
        <w:rPr>
          <w:b/>
          <w:bCs/>
          <w:sz w:val="22"/>
          <w:szCs w:val="22"/>
        </w:rPr>
        <w:t xml:space="preserve">Załącznik </w:t>
      </w:r>
      <w:r w:rsidR="004762A4" w:rsidRPr="00502C68">
        <w:rPr>
          <w:b/>
          <w:bCs/>
          <w:sz w:val="22"/>
          <w:szCs w:val="22"/>
        </w:rPr>
        <w:t>n</w:t>
      </w:r>
      <w:r w:rsidR="00F154E6" w:rsidRPr="00502C68">
        <w:rPr>
          <w:b/>
          <w:bCs/>
          <w:sz w:val="22"/>
          <w:szCs w:val="22"/>
        </w:rPr>
        <w:t>r 2</w:t>
      </w:r>
      <w:r w:rsidR="0055045B" w:rsidRPr="00502C68">
        <w:rPr>
          <w:b/>
          <w:bCs/>
          <w:sz w:val="22"/>
          <w:szCs w:val="22"/>
        </w:rPr>
        <w:t xml:space="preserve"> do </w:t>
      </w:r>
      <w:r w:rsidR="001232D5" w:rsidRPr="00502C68">
        <w:rPr>
          <w:b/>
          <w:bCs/>
          <w:sz w:val="22"/>
          <w:szCs w:val="22"/>
        </w:rPr>
        <w:t>SWZ</w:t>
      </w:r>
      <w:r w:rsidR="0055045B" w:rsidRPr="00502C68">
        <w:rPr>
          <w:b/>
          <w:bCs/>
          <w:sz w:val="22"/>
          <w:szCs w:val="22"/>
        </w:rPr>
        <w:t>.</w:t>
      </w:r>
    </w:p>
    <w:p w14:paraId="50A4EEC7" w14:textId="77777777" w:rsidR="005C7BCF" w:rsidRPr="00502C68" w:rsidRDefault="005C7BCF" w:rsidP="00AD73D8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CF9F574" w14:textId="01D52BE1" w:rsidR="0055045B" w:rsidRPr="00502C68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Rozdział X</w:t>
      </w:r>
      <w:r w:rsidR="00A9714D" w:rsidRPr="00502C68">
        <w:rPr>
          <w:b/>
          <w:bCs/>
          <w:sz w:val="22"/>
          <w:szCs w:val="22"/>
        </w:rPr>
        <w:t>IX</w:t>
      </w:r>
      <w:r w:rsidRPr="00502C68">
        <w:rPr>
          <w:b/>
          <w:bCs/>
          <w:sz w:val="22"/>
          <w:szCs w:val="22"/>
        </w:rPr>
        <w:t xml:space="preserve"> </w:t>
      </w:r>
      <w:r w:rsidR="00C519F7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55045B" w:rsidRPr="00502C68">
        <w:rPr>
          <w:b/>
          <w:bCs/>
          <w:sz w:val="22"/>
          <w:szCs w:val="22"/>
        </w:rPr>
        <w:t>Pouczenie o środkach ochrony prawnej przysługujących Wykonawcy w toku postępowania o udzielenie zamówienia.</w:t>
      </w:r>
    </w:p>
    <w:p w14:paraId="60E04325" w14:textId="688602B8" w:rsidR="005044C8" w:rsidRPr="00502C68" w:rsidRDefault="005044C8">
      <w:pPr>
        <w:widowControl/>
        <w:numPr>
          <w:ilvl w:val="0"/>
          <w:numId w:val="40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pacing w:val="-1"/>
          <w:sz w:val="22"/>
          <w:szCs w:val="22"/>
          <w:lang w:eastAsia="en-US"/>
        </w:rPr>
        <w:t>Ś</w:t>
      </w:r>
      <w:r w:rsidRPr="00502C68">
        <w:rPr>
          <w:rFonts w:eastAsia="Calibri"/>
          <w:spacing w:val="-3"/>
          <w:sz w:val="22"/>
          <w:szCs w:val="22"/>
          <w:lang w:eastAsia="en-US"/>
        </w:rPr>
        <w:t>r</w:t>
      </w:r>
      <w:r w:rsidRPr="00502C68">
        <w:rPr>
          <w:rFonts w:eastAsia="Calibri"/>
          <w:sz w:val="22"/>
          <w:szCs w:val="22"/>
          <w:lang w:eastAsia="en-US"/>
        </w:rPr>
        <w:t>od</w:t>
      </w:r>
      <w:r w:rsidRPr="00502C68">
        <w:rPr>
          <w:rFonts w:eastAsia="Calibri"/>
          <w:spacing w:val="-5"/>
          <w:sz w:val="22"/>
          <w:szCs w:val="22"/>
          <w:lang w:eastAsia="en-US"/>
        </w:rPr>
        <w:t>k</w:t>
      </w:r>
      <w:r w:rsidRPr="00502C68">
        <w:rPr>
          <w:rFonts w:eastAsia="Calibri"/>
          <w:sz w:val="22"/>
          <w:szCs w:val="22"/>
          <w:lang w:eastAsia="en-US"/>
        </w:rPr>
        <w:t>i</w:t>
      </w:r>
      <w:r w:rsidR="00D21D0E" w:rsidRPr="00502C68">
        <w:rPr>
          <w:rFonts w:eastAsia="Calibri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z w:val="22"/>
          <w:szCs w:val="22"/>
          <w:lang w:eastAsia="en-US"/>
        </w:rPr>
        <w:t>o</w:t>
      </w:r>
      <w:r w:rsidRPr="00502C68">
        <w:rPr>
          <w:rFonts w:eastAsia="Calibri"/>
          <w:spacing w:val="-2"/>
          <w:sz w:val="22"/>
          <w:szCs w:val="22"/>
          <w:lang w:eastAsia="en-US"/>
        </w:rPr>
        <w:t>c</w:t>
      </w:r>
      <w:r w:rsidRPr="00502C68">
        <w:rPr>
          <w:rFonts w:eastAsia="Calibri"/>
          <w:spacing w:val="-3"/>
          <w:sz w:val="22"/>
          <w:szCs w:val="22"/>
          <w:lang w:eastAsia="en-US"/>
        </w:rPr>
        <w:t>h</w:t>
      </w:r>
      <w:r w:rsidRPr="00502C68">
        <w:rPr>
          <w:rFonts w:eastAsia="Calibri"/>
          <w:sz w:val="22"/>
          <w:szCs w:val="22"/>
          <w:lang w:eastAsia="en-US"/>
        </w:rPr>
        <w:t>r</w:t>
      </w:r>
      <w:r w:rsidRPr="00502C68">
        <w:rPr>
          <w:rFonts w:eastAsia="Calibri"/>
          <w:spacing w:val="-3"/>
          <w:sz w:val="22"/>
          <w:szCs w:val="22"/>
          <w:lang w:eastAsia="en-US"/>
        </w:rPr>
        <w:t>o</w:t>
      </w:r>
      <w:r w:rsidRPr="00502C68">
        <w:rPr>
          <w:rFonts w:eastAsia="Calibri"/>
          <w:sz w:val="22"/>
          <w:szCs w:val="22"/>
          <w:lang w:eastAsia="en-US"/>
        </w:rPr>
        <w:t>ny</w:t>
      </w:r>
      <w:r w:rsidR="00D21D0E" w:rsidRPr="00502C68">
        <w:rPr>
          <w:rFonts w:eastAsia="Calibri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pacing w:val="-3"/>
          <w:sz w:val="22"/>
          <w:szCs w:val="22"/>
          <w:lang w:eastAsia="en-US"/>
        </w:rPr>
        <w:t>p</w:t>
      </w:r>
      <w:r w:rsidRPr="00502C68">
        <w:rPr>
          <w:rFonts w:eastAsia="Calibri"/>
          <w:spacing w:val="-2"/>
          <w:sz w:val="22"/>
          <w:szCs w:val="22"/>
          <w:lang w:eastAsia="en-US"/>
        </w:rPr>
        <w:t>r</w:t>
      </w:r>
      <w:r w:rsidRPr="00502C68">
        <w:rPr>
          <w:rFonts w:eastAsia="Calibri"/>
          <w:sz w:val="22"/>
          <w:szCs w:val="22"/>
          <w:lang w:eastAsia="en-US"/>
        </w:rPr>
        <w:t>a</w:t>
      </w:r>
      <w:r w:rsidRPr="00502C68">
        <w:rPr>
          <w:rFonts w:eastAsia="Calibri"/>
          <w:spacing w:val="-4"/>
          <w:sz w:val="22"/>
          <w:szCs w:val="22"/>
          <w:lang w:eastAsia="en-US"/>
        </w:rPr>
        <w:t>w</w:t>
      </w:r>
      <w:r w:rsidRPr="00502C68">
        <w:rPr>
          <w:rFonts w:eastAsia="Calibri"/>
          <w:sz w:val="22"/>
          <w:szCs w:val="22"/>
          <w:lang w:eastAsia="en-US"/>
        </w:rPr>
        <w:t>n</w:t>
      </w:r>
      <w:r w:rsidRPr="00502C68">
        <w:rPr>
          <w:rFonts w:eastAsia="Calibri"/>
          <w:spacing w:val="-2"/>
          <w:sz w:val="22"/>
          <w:szCs w:val="22"/>
          <w:lang w:eastAsia="en-US"/>
        </w:rPr>
        <w:t>e</w:t>
      </w:r>
      <w:r w:rsidRPr="00502C68">
        <w:rPr>
          <w:rFonts w:eastAsia="Calibri"/>
          <w:sz w:val="22"/>
          <w:szCs w:val="22"/>
          <w:lang w:eastAsia="en-US"/>
        </w:rPr>
        <w:t>j</w:t>
      </w:r>
      <w:r w:rsidR="00D21D0E" w:rsidRPr="00502C68">
        <w:rPr>
          <w:rFonts w:eastAsia="Calibri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z w:val="22"/>
          <w:szCs w:val="22"/>
          <w:lang w:eastAsia="en-US"/>
        </w:rPr>
        <w:t>pr</w:t>
      </w:r>
      <w:r w:rsidRPr="00502C68">
        <w:rPr>
          <w:rFonts w:eastAsia="Calibri"/>
          <w:spacing w:val="-2"/>
          <w:sz w:val="22"/>
          <w:szCs w:val="22"/>
          <w:lang w:eastAsia="en-US"/>
        </w:rPr>
        <w:t>z</w:t>
      </w:r>
      <w:r w:rsidRPr="00502C68">
        <w:rPr>
          <w:rFonts w:eastAsia="Calibri"/>
          <w:spacing w:val="-5"/>
          <w:sz w:val="22"/>
          <w:szCs w:val="22"/>
          <w:lang w:eastAsia="en-US"/>
        </w:rPr>
        <w:t>y</w:t>
      </w:r>
      <w:r w:rsidRPr="00502C68">
        <w:rPr>
          <w:rFonts w:eastAsia="Calibri"/>
          <w:spacing w:val="-1"/>
          <w:sz w:val="22"/>
          <w:szCs w:val="22"/>
          <w:lang w:eastAsia="en-US"/>
        </w:rPr>
        <w:t>sł</w:t>
      </w:r>
      <w:r w:rsidRPr="00502C68">
        <w:rPr>
          <w:rFonts w:eastAsia="Calibri"/>
          <w:sz w:val="22"/>
          <w:szCs w:val="22"/>
          <w:lang w:eastAsia="en-US"/>
        </w:rPr>
        <w:t>u</w:t>
      </w:r>
      <w:r w:rsidRPr="00502C68">
        <w:rPr>
          <w:rFonts w:eastAsia="Calibri"/>
          <w:spacing w:val="-3"/>
          <w:sz w:val="22"/>
          <w:szCs w:val="22"/>
          <w:lang w:eastAsia="en-US"/>
        </w:rPr>
        <w:t>gu</w:t>
      </w:r>
      <w:r w:rsidRPr="00502C68">
        <w:rPr>
          <w:rFonts w:eastAsia="Calibri"/>
          <w:sz w:val="22"/>
          <w:szCs w:val="22"/>
          <w:lang w:eastAsia="en-US"/>
        </w:rPr>
        <w:t>ją</w:t>
      </w:r>
      <w:r w:rsidRPr="00502C68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z w:val="22"/>
          <w:szCs w:val="22"/>
          <w:lang w:eastAsia="en-US"/>
        </w:rPr>
        <w:t>W</w:t>
      </w:r>
      <w:r w:rsidRPr="00502C68">
        <w:rPr>
          <w:rFonts w:eastAsia="Calibri"/>
          <w:spacing w:val="-2"/>
          <w:sz w:val="22"/>
          <w:szCs w:val="22"/>
          <w:lang w:eastAsia="en-US"/>
        </w:rPr>
        <w:t>y</w:t>
      </w:r>
      <w:r w:rsidRPr="00502C68">
        <w:rPr>
          <w:rFonts w:eastAsia="Calibri"/>
          <w:spacing w:val="-3"/>
          <w:sz w:val="22"/>
          <w:szCs w:val="22"/>
          <w:lang w:eastAsia="en-US"/>
        </w:rPr>
        <w:t>ko</w:t>
      </w:r>
      <w:r w:rsidRPr="00502C68">
        <w:rPr>
          <w:rFonts w:eastAsia="Calibri"/>
          <w:sz w:val="22"/>
          <w:szCs w:val="22"/>
          <w:lang w:eastAsia="en-US"/>
        </w:rPr>
        <w:t>n</w:t>
      </w:r>
      <w:r w:rsidRPr="00502C68">
        <w:rPr>
          <w:rFonts w:eastAsia="Calibri"/>
          <w:spacing w:val="-2"/>
          <w:sz w:val="22"/>
          <w:szCs w:val="22"/>
          <w:lang w:eastAsia="en-US"/>
        </w:rPr>
        <w:t>aw</w:t>
      </w:r>
      <w:r w:rsidRPr="00502C68">
        <w:rPr>
          <w:rFonts w:eastAsia="Calibri"/>
          <w:sz w:val="22"/>
          <w:szCs w:val="22"/>
          <w:lang w:eastAsia="en-US"/>
        </w:rPr>
        <w:t>c</w:t>
      </w:r>
      <w:r w:rsidRPr="00502C68">
        <w:rPr>
          <w:rFonts w:eastAsia="Calibri"/>
          <w:spacing w:val="-2"/>
          <w:sz w:val="22"/>
          <w:szCs w:val="22"/>
          <w:lang w:eastAsia="en-US"/>
        </w:rPr>
        <w:t>y</w:t>
      </w:r>
      <w:r w:rsidRPr="00502C68">
        <w:rPr>
          <w:rFonts w:eastAsia="Calibri"/>
          <w:sz w:val="22"/>
          <w:szCs w:val="22"/>
          <w:lang w:eastAsia="en-US"/>
        </w:rPr>
        <w:t>,</w:t>
      </w:r>
      <w:r w:rsidR="00D21D0E" w:rsidRPr="00502C68">
        <w:rPr>
          <w:rFonts w:eastAsia="Calibri"/>
          <w:sz w:val="22"/>
          <w:szCs w:val="22"/>
          <w:lang w:eastAsia="en-US"/>
        </w:rPr>
        <w:t xml:space="preserve"> </w:t>
      </w:r>
      <w:r w:rsidR="00753CEF" w:rsidRPr="00502C68">
        <w:rPr>
          <w:rFonts w:eastAsia="Calibri"/>
          <w:sz w:val="22"/>
          <w:szCs w:val="22"/>
          <w:lang w:eastAsia="en-US"/>
        </w:rPr>
        <w:t>jeżeli</w:t>
      </w:r>
      <w:r w:rsidR="00735753" w:rsidRPr="00502C68">
        <w:rPr>
          <w:rFonts w:eastAsia="Calibri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pacing w:val="-4"/>
          <w:sz w:val="22"/>
          <w:szCs w:val="22"/>
          <w:lang w:eastAsia="en-US"/>
        </w:rPr>
        <w:t>m</w:t>
      </w:r>
      <w:r w:rsidRPr="00502C68">
        <w:rPr>
          <w:rFonts w:eastAsia="Calibri"/>
          <w:sz w:val="22"/>
          <w:szCs w:val="22"/>
          <w:lang w:eastAsia="en-US"/>
        </w:rPr>
        <w:t>a</w:t>
      </w:r>
      <w:r w:rsidR="00D21D0E" w:rsidRPr="00502C68">
        <w:rPr>
          <w:rFonts w:eastAsia="Calibri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z w:val="22"/>
          <w:szCs w:val="22"/>
          <w:lang w:eastAsia="en-US"/>
        </w:rPr>
        <w:t>l</w:t>
      </w:r>
      <w:r w:rsidRPr="00502C68">
        <w:rPr>
          <w:rFonts w:eastAsia="Calibri"/>
          <w:spacing w:val="-3"/>
          <w:sz w:val="22"/>
          <w:szCs w:val="22"/>
          <w:lang w:eastAsia="en-US"/>
        </w:rPr>
        <w:t>u</w:t>
      </w:r>
      <w:r w:rsidRPr="00502C68">
        <w:rPr>
          <w:rFonts w:eastAsia="Calibri"/>
          <w:sz w:val="22"/>
          <w:szCs w:val="22"/>
          <w:lang w:eastAsia="en-US"/>
        </w:rPr>
        <w:t>b</w:t>
      </w:r>
      <w:r w:rsidR="00D21D0E" w:rsidRPr="00502C68">
        <w:rPr>
          <w:rFonts w:eastAsia="Calibri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pacing w:val="-4"/>
          <w:sz w:val="22"/>
          <w:szCs w:val="22"/>
          <w:lang w:eastAsia="en-US"/>
        </w:rPr>
        <w:t>m</w:t>
      </w:r>
      <w:r w:rsidRPr="00502C68">
        <w:rPr>
          <w:rFonts w:eastAsia="Calibri"/>
          <w:spacing w:val="-2"/>
          <w:sz w:val="22"/>
          <w:szCs w:val="22"/>
          <w:lang w:eastAsia="en-US"/>
        </w:rPr>
        <w:t>ia</w:t>
      </w:r>
      <w:r w:rsidRPr="00502C68">
        <w:rPr>
          <w:rFonts w:eastAsia="Calibri"/>
          <w:sz w:val="22"/>
          <w:szCs w:val="22"/>
          <w:lang w:eastAsia="en-US"/>
        </w:rPr>
        <w:t>ł</w:t>
      </w:r>
      <w:r w:rsidR="00D21D0E" w:rsidRPr="00502C68">
        <w:rPr>
          <w:rFonts w:eastAsia="Calibri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z w:val="22"/>
          <w:szCs w:val="22"/>
          <w:lang w:eastAsia="en-US"/>
        </w:rPr>
        <w:t>i</w:t>
      </w:r>
      <w:r w:rsidRPr="00502C68">
        <w:rPr>
          <w:rFonts w:eastAsia="Calibri"/>
          <w:spacing w:val="-3"/>
          <w:sz w:val="22"/>
          <w:szCs w:val="22"/>
          <w:lang w:eastAsia="en-US"/>
        </w:rPr>
        <w:t>n</w:t>
      </w:r>
      <w:r w:rsidRPr="00502C68">
        <w:rPr>
          <w:rFonts w:eastAsia="Calibri"/>
          <w:spacing w:val="-2"/>
          <w:sz w:val="22"/>
          <w:szCs w:val="22"/>
          <w:lang w:eastAsia="en-US"/>
        </w:rPr>
        <w:t>ter</w:t>
      </w:r>
      <w:r w:rsidRPr="00502C68">
        <w:rPr>
          <w:rFonts w:eastAsia="Calibri"/>
          <w:sz w:val="22"/>
          <w:szCs w:val="22"/>
          <w:lang w:eastAsia="en-US"/>
        </w:rPr>
        <w:t>es</w:t>
      </w:r>
      <w:r w:rsidR="00D21D0E" w:rsidRPr="00502C68">
        <w:rPr>
          <w:rFonts w:eastAsia="Calibri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z w:val="22"/>
          <w:szCs w:val="22"/>
          <w:lang w:eastAsia="en-US"/>
        </w:rPr>
        <w:t>w</w:t>
      </w:r>
      <w:r w:rsidR="00D21D0E" w:rsidRPr="00502C68">
        <w:rPr>
          <w:rFonts w:eastAsia="Calibri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z w:val="22"/>
          <w:szCs w:val="22"/>
          <w:lang w:eastAsia="en-US"/>
        </w:rPr>
        <w:t>u</w:t>
      </w:r>
      <w:r w:rsidRPr="00502C68">
        <w:rPr>
          <w:rFonts w:eastAsia="Calibri"/>
          <w:spacing w:val="-2"/>
          <w:sz w:val="22"/>
          <w:szCs w:val="22"/>
          <w:lang w:eastAsia="en-US"/>
        </w:rPr>
        <w:t>z</w:t>
      </w:r>
      <w:r w:rsidRPr="00502C68">
        <w:rPr>
          <w:rFonts w:eastAsia="Calibri"/>
          <w:spacing w:val="-3"/>
          <w:sz w:val="22"/>
          <w:szCs w:val="22"/>
          <w:lang w:eastAsia="en-US"/>
        </w:rPr>
        <w:t>y</w:t>
      </w:r>
      <w:r w:rsidRPr="00502C68">
        <w:rPr>
          <w:rFonts w:eastAsia="Calibri"/>
          <w:spacing w:val="-1"/>
          <w:sz w:val="22"/>
          <w:szCs w:val="22"/>
          <w:lang w:eastAsia="en-US"/>
        </w:rPr>
        <w:t>s</w:t>
      </w:r>
      <w:r w:rsidRPr="00502C68">
        <w:rPr>
          <w:rFonts w:eastAsia="Calibri"/>
          <w:spacing w:val="-5"/>
          <w:sz w:val="22"/>
          <w:szCs w:val="22"/>
          <w:lang w:eastAsia="en-US"/>
        </w:rPr>
        <w:t>k</w:t>
      </w:r>
      <w:r w:rsidRPr="00502C68">
        <w:rPr>
          <w:rFonts w:eastAsia="Calibri"/>
          <w:sz w:val="22"/>
          <w:szCs w:val="22"/>
          <w:lang w:eastAsia="en-US"/>
        </w:rPr>
        <w:t>a</w:t>
      </w:r>
      <w:r w:rsidRPr="00502C68">
        <w:rPr>
          <w:rFonts w:eastAsia="Calibri"/>
          <w:spacing w:val="-2"/>
          <w:sz w:val="22"/>
          <w:szCs w:val="22"/>
          <w:lang w:eastAsia="en-US"/>
        </w:rPr>
        <w:t>n</w:t>
      </w:r>
      <w:r w:rsidRPr="00502C68">
        <w:rPr>
          <w:rFonts w:eastAsia="Calibri"/>
          <w:spacing w:val="-4"/>
          <w:sz w:val="22"/>
          <w:szCs w:val="22"/>
          <w:lang w:eastAsia="en-US"/>
        </w:rPr>
        <w:t>i</w:t>
      </w:r>
      <w:r w:rsidRPr="00502C68">
        <w:rPr>
          <w:rFonts w:eastAsia="Calibri"/>
          <w:sz w:val="22"/>
          <w:szCs w:val="22"/>
          <w:lang w:eastAsia="en-US"/>
        </w:rPr>
        <w:t xml:space="preserve">u zamówienia oraz poniósł lub może </w:t>
      </w:r>
      <w:r w:rsidR="00753CEF" w:rsidRPr="00502C68">
        <w:rPr>
          <w:rFonts w:eastAsia="Calibri"/>
          <w:sz w:val="22"/>
          <w:szCs w:val="22"/>
          <w:lang w:eastAsia="en-US"/>
        </w:rPr>
        <w:t>ponieść</w:t>
      </w:r>
      <w:r w:rsidRPr="00502C68">
        <w:rPr>
          <w:rFonts w:eastAsia="Calibri"/>
          <w:sz w:val="22"/>
          <w:szCs w:val="22"/>
          <w:lang w:eastAsia="en-US"/>
        </w:rPr>
        <w:t xml:space="preserve"> szkodę w wyniku naruszenia przez Zamawiająceg</w:t>
      </w:r>
      <w:r w:rsidR="00753CEF" w:rsidRPr="00502C68">
        <w:rPr>
          <w:rFonts w:eastAsia="Calibri"/>
          <w:sz w:val="22"/>
          <w:szCs w:val="22"/>
          <w:lang w:eastAsia="en-US"/>
        </w:rPr>
        <w:t>o</w:t>
      </w:r>
      <w:r w:rsidR="00D21D0E" w:rsidRPr="00502C68">
        <w:rPr>
          <w:rFonts w:eastAsia="Calibri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z w:val="22"/>
          <w:szCs w:val="22"/>
          <w:lang w:eastAsia="en-US"/>
        </w:rPr>
        <w:t>przepisów ustawy PZP.</w:t>
      </w:r>
    </w:p>
    <w:p w14:paraId="167CCFB1" w14:textId="77777777" w:rsidR="005044C8" w:rsidRPr="00502C68" w:rsidRDefault="005044C8">
      <w:pPr>
        <w:widowControl/>
        <w:numPr>
          <w:ilvl w:val="0"/>
          <w:numId w:val="40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Odwołanie przysługuje na:</w:t>
      </w:r>
    </w:p>
    <w:p w14:paraId="4D386655" w14:textId="463AEF95" w:rsidR="005044C8" w:rsidRPr="00502C68" w:rsidRDefault="000F27FB">
      <w:pPr>
        <w:widowControl/>
        <w:numPr>
          <w:ilvl w:val="0"/>
          <w:numId w:val="41"/>
        </w:numPr>
        <w:suppressAutoHyphens w:val="0"/>
        <w:ind w:left="851" w:hanging="425"/>
        <w:contextualSpacing/>
        <w:jc w:val="both"/>
        <w:rPr>
          <w:rFonts w:eastAsia="Calibri"/>
          <w:spacing w:val="-1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 xml:space="preserve">niezgodną </w:t>
      </w:r>
      <w:r w:rsidR="005044C8" w:rsidRPr="00502C68">
        <w:rPr>
          <w:rFonts w:eastAsia="Calibri"/>
          <w:sz w:val="22"/>
          <w:szCs w:val="22"/>
          <w:lang w:eastAsia="en-US"/>
        </w:rPr>
        <w:t>z przepisami ustawy czynność Zamawiającego, podjętą w postepowani</w:t>
      </w:r>
      <w:r w:rsidR="00753CEF" w:rsidRPr="00502C68">
        <w:rPr>
          <w:rFonts w:eastAsia="Calibri"/>
          <w:sz w:val="22"/>
          <w:szCs w:val="22"/>
          <w:lang w:eastAsia="en-US"/>
        </w:rPr>
        <w:t>u</w:t>
      </w:r>
      <w:r w:rsidR="00D21D0E" w:rsidRPr="00502C68">
        <w:rPr>
          <w:rFonts w:eastAsia="Calibri"/>
          <w:sz w:val="22"/>
          <w:szCs w:val="22"/>
          <w:lang w:eastAsia="en-US"/>
        </w:rPr>
        <w:t xml:space="preserve"> </w:t>
      </w:r>
      <w:r w:rsidR="005044C8" w:rsidRPr="00502C68">
        <w:rPr>
          <w:rFonts w:eastAsia="Calibri"/>
          <w:sz w:val="22"/>
          <w:szCs w:val="22"/>
          <w:lang w:eastAsia="en-US"/>
        </w:rPr>
        <w:t>o</w:t>
      </w:r>
      <w:r w:rsidR="00FE6876" w:rsidRPr="00502C68">
        <w:rPr>
          <w:rFonts w:eastAsia="Calibri"/>
          <w:sz w:val="22"/>
          <w:szCs w:val="22"/>
          <w:lang w:eastAsia="en-US"/>
        </w:rPr>
        <w:t> </w:t>
      </w:r>
      <w:r w:rsidR="005044C8" w:rsidRPr="00502C68">
        <w:rPr>
          <w:rFonts w:eastAsia="Calibri"/>
          <w:sz w:val="22"/>
          <w:szCs w:val="22"/>
          <w:lang w:eastAsia="en-US"/>
        </w:rPr>
        <w:t>udzielenie zamówieni</w:t>
      </w:r>
      <w:r w:rsidR="00753CEF" w:rsidRPr="00502C68">
        <w:rPr>
          <w:rFonts w:eastAsia="Calibri"/>
          <w:sz w:val="22"/>
          <w:szCs w:val="22"/>
          <w:lang w:eastAsia="en-US"/>
        </w:rPr>
        <w:t>a</w:t>
      </w:r>
      <w:r w:rsidR="00735753" w:rsidRPr="00502C68">
        <w:rPr>
          <w:rFonts w:eastAsia="Calibri"/>
          <w:sz w:val="22"/>
          <w:szCs w:val="22"/>
          <w:lang w:eastAsia="en-US"/>
        </w:rPr>
        <w:t>,</w:t>
      </w:r>
      <w:r w:rsidR="005044C8" w:rsidRPr="00502C68">
        <w:rPr>
          <w:rFonts w:eastAsia="Calibri"/>
          <w:sz w:val="22"/>
          <w:szCs w:val="22"/>
          <w:lang w:eastAsia="en-US"/>
        </w:rPr>
        <w:t xml:space="preserve"> w tym na projektowane postanowienie</w:t>
      </w:r>
      <w:r w:rsidR="005044C8" w:rsidRPr="00502C68">
        <w:rPr>
          <w:rFonts w:eastAsia="Calibri"/>
          <w:spacing w:val="-26"/>
          <w:sz w:val="22"/>
          <w:szCs w:val="22"/>
          <w:lang w:eastAsia="en-US"/>
        </w:rPr>
        <w:t xml:space="preserve"> </w:t>
      </w:r>
      <w:r w:rsidR="005044C8" w:rsidRPr="00502C68">
        <w:rPr>
          <w:rFonts w:eastAsia="Calibri"/>
          <w:sz w:val="22"/>
          <w:szCs w:val="22"/>
          <w:lang w:eastAsia="en-US"/>
        </w:rPr>
        <w:t>umowy;</w:t>
      </w:r>
    </w:p>
    <w:p w14:paraId="07BAAB17" w14:textId="2BD45604" w:rsidR="005044C8" w:rsidRPr="00502C68" w:rsidRDefault="005044C8">
      <w:pPr>
        <w:widowControl/>
        <w:numPr>
          <w:ilvl w:val="0"/>
          <w:numId w:val="41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zaniechanie czynności w postepowaniu o udzielenie zamówienia, do której Zamawiający̨ był obowiązany̨ na podstawie ustawy PZP.</w:t>
      </w:r>
    </w:p>
    <w:p w14:paraId="1F424D86" w14:textId="2C91063E" w:rsidR="005044C8" w:rsidRPr="00502C68" w:rsidRDefault="005044C8">
      <w:pPr>
        <w:widowControl/>
        <w:numPr>
          <w:ilvl w:val="0"/>
          <w:numId w:val="40"/>
        </w:numPr>
        <w:suppressAutoHyphens w:val="0"/>
        <w:ind w:left="42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Odwołanie wnosi się</w:t>
      </w:r>
      <w:r w:rsidR="005C4917" w:rsidRPr="00502C68">
        <w:rPr>
          <w:rFonts w:eastAsia="Calibri"/>
          <w:sz w:val="22"/>
          <w:szCs w:val="22"/>
          <w:lang w:eastAsia="en-US"/>
        </w:rPr>
        <w:t>,</w:t>
      </w:r>
      <w:r w:rsidRPr="00502C68">
        <w:rPr>
          <w:rFonts w:eastAsia="Calibri"/>
          <w:sz w:val="22"/>
          <w:szCs w:val="22"/>
          <w:lang w:eastAsia="en-US"/>
        </w:rPr>
        <w:t xml:space="preserve"> do Prezesa Krajowej Izby Odwoławczej w formie pisemnej albo w formie elektronicznej albo w postaci elektronicznej opatrzone podpisem zaufanym.</w:t>
      </w:r>
    </w:p>
    <w:p w14:paraId="4DA4E20C" w14:textId="65F11D03" w:rsidR="005044C8" w:rsidRPr="00502C68" w:rsidRDefault="005044C8">
      <w:pPr>
        <w:widowControl/>
        <w:numPr>
          <w:ilvl w:val="0"/>
          <w:numId w:val="40"/>
        </w:numPr>
        <w:suppressAutoHyphens w:val="0"/>
        <w:ind w:left="42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Na orzeczenie Krajowej Izby Odwoławczej oraz postanowienie Prezesa Krajowej Iz</w:t>
      </w:r>
      <w:r w:rsidR="00735753" w:rsidRPr="00502C68">
        <w:rPr>
          <w:rFonts w:eastAsia="Calibri"/>
          <w:sz w:val="22"/>
          <w:szCs w:val="22"/>
          <w:lang w:eastAsia="en-US"/>
        </w:rPr>
        <w:t>b</w:t>
      </w:r>
      <w:r w:rsidRPr="00502C68">
        <w:rPr>
          <w:rFonts w:eastAsia="Calibri"/>
          <w:sz w:val="22"/>
          <w:szCs w:val="22"/>
          <w:lang w:eastAsia="en-US"/>
        </w:rPr>
        <w:t>y Odwoławczej, o któryḿ mowa w art. 519 ust. 1 ustawy PZP, stronom oraz uczestnikom postepowania odwoławczego przysługuje skarga do sadu.̨ Skargę̨ wnosi się do Sądu Okręgowego w Warszawie</w:t>
      </w:r>
      <w:r w:rsidR="00735753" w:rsidRPr="00502C68">
        <w:rPr>
          <w:rFonts w:eastAsia="Calibri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z w:val="22"/>
          <w:szCs w:val="22"/>
          <w:lang w:eastAsia="en-US"/>
        </w:rPr>
        <w:t>– sądu zamówień publicznych, za pośrednictwem Prezesa Krajowej Izby Odwoławczej.</w:t>
      </w:r>
    </w:p>
    <w:p w14:paraId="4980D46E" w14:textId="77777777" w:rsidR="005044C8" w:rsidRPr="00502C68" w:rsidRDefault="005044C8">
      <w:pPr>
        <w:widowControl/>
        <w:numPr>
          <w:ilvl w:val="0"/>
          <w:numId w:val="40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Szczegółowe informacje dotyczące środków ochrony prawnej określone są w Dziale IX „Środki ochrony prawnej” ustawy PZP.</w:t>
      </w:r>
    </w:p>
    <w:p w14:paraId="30136635" w14:textId="77777777" w:rsidR="0055045B" w:rsidRPr="00502C68" w:rsidRDefault="0055045B" w:rsidP="005044C8">
      <w:pPr>
        <w:widowControl/>
        <w:suppressAutoHyphens w:val="0"/>
        <w:jc w:val="both"/>
        <w:rPr>
          <w:color w:val="000000"/>
          <w:sz w:val="22"/>
          <w:szCs w:val="22"/>
        </w:rPr>
      </w:pPr>
    </w:p>
    <w:p w14:paraId="7344D6FE" w14:textId="58FDE818" w:rsidR="0055045B" w:rsidRPr="00502C68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 xml:space="preserve">Rozdział XX </w:t>
      </w:r>
      <w:r w:rsidR="00C519F7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55045B" w:rsidRPr="00502C68">
        <w:rPr>
          <w:b/>
          <w:bCs/>
          <w:sz w:val="22"/>
          <w:szCs w:val="22"/>
        </w:rPr>
        <w:t>Postanowienia ogólne.</w:t>
      </w:r>
    </w:p>
    <w:p w14:paraId="0DF4A478" w14:textId="6BCB2478" w:rsidR="00051111" w:rsidRPr="00502C68" w:rsidRDefault="005044C8" w:rsidP="00051111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bookmarkStart w:id="2" w:name="_Hlk108695129"/>
      <w:r w:rsidRPr="00502C68">
        <w:rPr>
          <w:sz w:val="22"/>
          <w:szCs w:val="22"/>
        </w:rPr>
        <w:t>Zamawiający nie dopuszcza składania ofert częściowych. Po</w:t>
      </w:r>
      <w:r w:rsidR="00362662" w:rsidRPr="00502C68">
        <w:rPr>
          <w:sz w:val="22"/>
          <w:szCs w:val="22"/>
        </w:rPr>
        <w:t xml:space="preserve">wody niedokonania podziału zamówienia na części: </w:t>
      </w:r>
      <w:r w:rsidR="00051111" w:rsidRPr="00502C68">
        <w:rPr>
          <w:i/>
          <w:iCs/>
          <w:sz w:val="22"/>
          <w:szCs w:val="22"/>
        </w:rPr>
        <w:t xml:space="preserve">Niniejsze postępowanie dotyczy </w:t>
      </w:r>
      <w:r w:rsidR="00442361" w:rsidRPr="00502C68">
        <w:rPr>
          <w:i/>
          <w:iCs/>
          <w:sz w:val="22"/>
          <w:szCs w:val="22"/>
        </w:rPr>
        <w:t>dostaw</w:t>
      </w:r>
      <w:r w:rsidR="00051111" w:rsidRPr="00502C68">
        <w:rPr>
          <w:i/>
          <w:iCs/>
          <w:sz w:val="22"/>
          <w:szCs w:val="22"/>
        </w:rPr>
        <w:t>y</w:t>
      </w:r>
      <w:r w:rsidR="00442361" w:rsidRPr="00502C68">
        <w:rPr>
          <w:i/>
          <w:iCs/>
          <w:sz w:val="22"/>
          <w:szCs w:val="22"/>
        </w:rPr>
        <w:t xml:space="preserve"> </w:t>
      </w:r>
      <w:r w:rsidR="00C91B74" w:rsidRPr="00502C68">
        <w:rPr>
          <w:i/>
          <w:iCs/>
          <w:sz w:val="22"/>
          <w:szCs w:val="22"/>
        </w:rPr>
        <w:t xml:space="preserve">jednej kompletnej aparatury </w:t>
      </w:r>
      <w:r w:rsidR="00C91B74" w:rsidRPr="00502C68">
        <w:rPr>
          <w:i/>
          <w:iCs/>
          <w:sz w:val="22"/>
          <w:szCs w:val="22"/>
        </w:rPr>
        <w:lastRenderedPageBreak/>
        <w:t>badawczej</w:t>
      </w:r>
      <w:r w:rsidR="00CB62A2" w:rsidRPr="00502C68">
        <w:rPr>
          <w:i/>
          <w:iCs/>
          <w:sz w:val="22"/>
          <w:szCs w:val="22"/>
        </w:rPr>
        <w:t xml:space="preserve"> (systemu badawczego)</w:t>
      </w:r>
      <w:r w:rsidR="00190684" w:rsidRPr="00502C68">
        <w:rPr>
          <w:sz w:val="22"/>
          <w:szCs w:val="22"/>
        </w:rPr>
        <w:t xml:space="preserve">, </w:t>
      </w:r>
      <w:r w:rsidR="00D422D8" w:rsidRPr="00502C68">
        <w:rPr>
          <w:i/>
          <w:iCs/>
          <w:sz w:val="22"/>
          <w:szCs w:val="22"/>
        </w:rPr>
        <w:t>któr</w:t>
      </w:r>
      <w:r w:rsidR="00C91B74" w:rsidRPr="00502C68">
        <w:rPr>
          <w:i/>
          <w:iCs/>
          <w:sz w:val="22"/>
          <w:szCs w:val="22"/>
        </w:rPr>
        <w:t>a</w:t>
      </w:r>
      <w:r w:rsidR="00D422D8" w:rsidRPr="00502C68">
        <w:rPr>
          <w:i/>
          <w:iCs/>
          <w:sz w:val="22"/>
          <w:szCs w:val="22"/>
        </w:rPr>
        <w:t xml:space="preserve"> </w:t>
      </w:r>
      <w:r w:rsidR="00051111" w:rsidRPr="00502C68">
        <w:rPr>
          <w:i/>
          <w:iCs/>
          <w:sz w:val="22"/>
          <w:szCs w:val="22"/>
        </w:rPr>
        <w:t>mo</w:t>
      </w:r>
      <w:r w:rsidR="00D422D8" w:rsidRPr="00502C68">
        <w:rPr>
          <w:i/>
          <w:iCs/>
          <w:sz w:val="22"/>
          <w:szCs w:val="22"/>
        </w:rPr>
        <w:t>że</w:t>
      </w:r>
      <w:r w:rsidR="00051111" w:rsidRPr="00502C68">
        <w:rPr>
          <w:i/>
          <w:iCs/>
          <w:sz w:val="22"/>
          <w:szCs w:val="22"/>
        </w:rPr>
        <w:t xml:space="preserve"> być jednocześnie zaoferowane przez jednego </w:t>
      </w:r>
      <w:r w:rsidR="0000777A" w:rsidRPr="00502C68">
        <w:rPr>
          <w:i/>
          <w:iCs/>
          <w:sz w:val="22"/>
          <w:szCs w:val="22"/>
        </w:rPr>
        <w:t>W</w:t>
      </w:r>
      <w:r w:rsidR="00051111" w:rsidRPr="00502C68">
        <w:rPr>
          <w:i/>
          <w:iCs/>
          <w:sz w:val="22"/>
          <w:szCs w:val="22"/>
        </w:rPr>
        <w:t>ykonawcę, co daje możliwość uzyskania lepszych cen i</w:t>
      </w:r>
      <w:r w:rsidR="008A7CF5" w:rsidRPr="00502C68">
        <w:rPr>
          <w:i/>
          <w:iCs/>
          <w:sz w:val="22"/>
          <w:szCs w:val="22"/>
        </w:rPr>
        <w:t> </w:t>
      </w:r>
      <w:r w:rsidR="00051111" w:rsidRPr="00502C68">
        <w:rPr>
          <w:i/>
          <w:iCs/>
          <w:sz w:val="22"/>
          <w:szCs w:val="22"/>
        </w:rPr>
        <w:t xml:space="preserve">efektów przy udzieleniu zamówienia </w:t>
      </w:r>
      <w:r w:rsidR="000F27FB" w:rsidRPr="00502C68">
        <w:rPr>
          <w:i/>
          <w:iCs/>
          <w:sz w:val="22"/>
          <w:szCs w:val="22"/>
        </w:rPr>
        <w:br/>
      </w:r>
      <w:r w:rsidR="00051111" w:rsidRPr="00502C68">
        <w:rPr>
          <w:i/>
          <w:iCs/>
          <w:sz w:val="22"/>
          <w:szCs w:val="22"/>
        </w:rPr>
        <w:t>o większym zakresie przedmiotowym. Biorąc pod uwagę powyższe, brak podziału zamówienia na części, przy tak określonym przedmiocie zamówienia nie stanowi podstawy do zawężenia kręgu potencjalnych Wykonawców</w:t>
      </w:r>
      <w:bookmarkEnd w:id="2"/>
      <w:r w:rsidR="00051111" w:rsidRPr="00502C68">
        <w:rPr>
          <w:sz w:val="22"/>
          <w:szCs w:val="22"/>
        </w:rPr>
        <w:t>.</w:t>
      </w:r>
    </w:p>
    <w:p w14:paraId="11CF1BBA" w14:textId="77777777" w:rsidR="005044C8" w:rsidRPr="00502C68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Zamawiający nie przewiduje możliwości zawarcia umowy ramowej.</w:t>
      </w:r>
    </w:p>
    <w:p w14:paraId="51676112" w14:textId="77777777" w:rsidR="005044C8" w:rsidRPr="00502C68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Zamawiający nie przewiduje możliwości udzielenie zamówienia polegającego na powtórzeniu podobnych dostaw na podstawie art. 214 ust. 1 pkt 8 ustawy PZP.</w:t>
      </w:r>
    </w:p>
    <w:p w14:paraId="0603D9B7" w14:textId="77777777" w:rsidR="005044C8" w:rsidRPr="00502C68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Zamawiający nie dopuszcza składania ofert wariantowych.</w:t>
      </w:r>
    </w:p>
    <w:p w14:paraId="5CC403B7" w14:textId="393E39B1" w:rsidR="005044C8" w:rsidRPr="00502C68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Rozliczenia pomiędzy Wykonawcą a Zamawiającym będą dokonywane w złotych polskich (PLN)</w:t>
      </w:r>
      <w:r w:rsidR="00A46439" w:rsidRPr="00502C68">
        <w:rPr>
          <w:sz w:val="22"/>
          <w:szCs w:val="22"/>
        </w:rPr>
        <w:t xml:space="preserve"> lub w euro (EUR)</w:t>
      </w:r>
      <w:r w:rsidRPr="00502C68">
        <w:rPr>
          <w:sz w:val="22"/>
          <w:szCs w:val="22"/>
        </w:rPr>
        <w:t xml:space="preserve">. </w:t>
      </w:r>
    </w:p>
    <w:p w14:paraId="66CF7332" w14:textId="77777777" w:rsidR="005044C8" w:rsidRPr="00502C68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bCs/>
          <w:sz w:val="22"/>
          <w:szCs w:val="22"/>
        </w:rPr>
        <w:t>Zamawiający nie przewiduje aukcji elektronicznej.</w:t>
      </w:r>
    </w:p>
    <w:p w14:paraId="3F833EB3" w14:textId="77777777" w:rsidR="005044C8" w:rsidRPr="00502C68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bCs/>
          <w:sz w:val="22"/>
          <w:szCs w:val="22"/>
        </w:rPr>
        <w:t>Zamawiający nie przewiduje zwrotu kosztów udziału w postępowaniu.</w:t>
      </w:r>
    </w:p>
    <w:p w14:paraId="29092455" w14:textId="1C367109" w:rsidR="005044C8" w:rsidRPr="00502C68" w:rsidRDefault="005044C8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sz w:val="22"/>
          <w:szCs w:val="22"/>
        </w:rPr>
      </w:pPr>
      <w:r w:rsidRPr="00502C68">
        <w:rPr>
          <w:bCs/>
          <w:sz w:val="22"/>
          <w:szCs w:val="22"/>
        </w:rPr>
        <w:t>Zamawiający żąda wskazania w ofercie przez Wykonawcę tej części zamówienia, odpowiednio</w:t>
      </w:r>
      <w:r w:rsidR="00615384" w:rsidRPr="00502C68">
        <w:rPr>
          <w:bCs/>
          <w:sz w:val="22"/>
          <w:szCs w:val="22"/>
        </w:rPr>
        <w:t xml:space="preserve"> </w:t>
      </w:r>
      <w:r w:rsidRPr="00502C68">
        <w:rPr>
          <w:bCs/>
          <w:sz w:val="22"/>
          <w:szCs w:val="22"/>
        </w:rPr>
        <w:t>do</w:t>
      </w:r>
      <w:r w:rsidR="00615384" w:rsidRPr="00502C68">
        <w:rPr>
          <w:bCs/>
          <w:sz w:val="22"/>
          <w:szCs w:val="22"/>
        </w:rPr>
        <w:t> </w:t>
      </w:r>
      <w:r w:rsidRPr="00502C68">
        <w:rPr>
          <w:bCs/>
          <w:sz w:val="22"/>
          <w:szCs w:val="22"/>
        </w:rPr>
        <w:t>treści postanowień SWZ, której wykonanie zamierza powierzyć podwykonawcom.</w:t>
      </w:r>
    </w:p>
    <w:p w14:paraId="336EFAAF" w14:textId="77777777" w:rsidR="00E1226E" w:rsidRPr="00502C68" w:rsidRDefault="00E1226E" w:rsidP="00A90F09">
      <w:pPr>
        <w:widowControl/>
        <w:suppressAutoHyphens w:val="0"/>
        <w:jc w:val="both"/>
        <w:rPr>
          <w:sz w:val="22"/>
          <w:szCs w:val="22"/>
        </w:rPr>
      </w:pPr>
    </w:p>
    <w:p w14:paraId="6BEA1C20" w14:textId="0E94A5E8" w:rsidR="00A90F09" w:rsidRPr="00502C68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Rozdział XX</w:t>
      </w:r>
      <w:r w:rsidR="00A9714D" w:rsidRPr="00502C68">
        <w:rPr>
          <w:b/>
          <w:bCs/>
          <w:sz w:val="22"/>
          <w:szCs w:val="22"/>
        </w:rPr>
        <w:t>I</w:t>
      </w:r>
      <w:r w:rsidRPr="00502C68">
        <w:rPr>
          <w:b/>
          <w:bCs/>
          <w:sz w:val="22"/>
          <w:szCs w:val="22"/>
        </w:rPr>
        <w:t xml:space="preserve"> </w:t>
      </w:r>
      <w:r w:rsidR="00A834A4" w:rsidRPr="00502C68">
        <w:rPr>
          <w:b/>
          <w:bCs/>
          <w:sz w:val="22"/>
          <w:szCs w:val="22"/>
        </w:rPr>
        <w:t>–</w:t>
      </w:r>
      <w:r w:rsidRPr="00502C68">
        <w:rPr>
          <w:b/>
          <w:bCs/>
          <w:sz w:val="22"/>
          <w:szCs w:val="22"/>
        </w:rPr>
        <w:t xml:space="preserve"> </w:t>
      </w:r>
      <w:r w:rsidR="00A90F09" w:rsidRPr="00502C68">
        <w:rPr>
          <w:b/>
          <w:bCs/>
          <w:sz w:val="22"/>
          <w:szCs w:val="22"/>
        </w:rPr>
        <w:t xml:space="preserve">Informacja o przetwarzaniu danych osobowych </w:t>
      </w:r>
    </w:p>
    <w:p w14:paraId="4589E3C6" w14:textId="2EFCAB16" w:rsidR="005044C8" w:rsidRPr="00502C68" w:rsidRDefault="005044C8" w:rsidP="005044C8">
      <w:pPr>
        <w:tabs>
          <w:tab w:val="left" w:pos="567"/>
        </w:tabs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Zgodnie z art. </w:t>
      </w:r>
      <w:r w:rsidR="0013096C" w:rsidRPr="00502C68">
        <w:rPr>
          <w:sz w:val="22"/>
          <w:szCs w:val="22"/>
        </w:rPr>
        <w:t xml:space="preserve">13 </w:t>
      </w:r>
      <w:r w:rsidR="009417A6" w:rsidRPr="00502C68">
        <w:rPr>
          <w:sz w:val="22"/>
          <w:szCs w:val="22"/>
        </w:rPr>
        <w:t xml:space="preserve">i </w:t>
      </w:r>
      <w:r w:rsidRPr="00502C68">
        <w:rPr>
          <w:sz w:val="22"/>
          <w:szCs w:val="22"/>
        </w:rPr>
        <w:t>14 Rozporządzenia Parlamentu Europejskiego i Rady (UE) 2016/679 z dnia 27 kwietnia 2016 r.</w:t>
      </w:r>
      <w:r w:rsidR="00636300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w sprawie ochrony osób fizycznych w związku z przetwarzaniem danych osobowych i w sprawie swobodnego przepływu takich danych oraz uchylenia dyrektywy 95/46/WE (ogólne rozporządzenie o</w:t>
      </w:r>
      <w:r w:rsidR="00636300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ochronie danych, dalej „RODO”) w zw. z art. 19 ust. 1 ustawy PZP, Uniwersytet Jagielloński informuje, że:</w:t>
      </w:r>
    </w:p>
    <w:p w14:paraId="55F3ECF5" w14:textId="77777777" w:rsidR="005044C8" w:rsidRPr="00502C6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b/>
          <w:sz w:val="22"/>
          <w:szCs w:val="22"/>
          <w:lang w:eastAsia="en-US"/>
        </w:rPr>
        <w:t>Administratorem</w:t>
      </w:r>
      <w:r w:rsidRPr="00502C68">
        <w:rPr>
          <w:rFonts w:eastAsia="Calibri"/>
          <w:sz w:val="22"/>
          <w:szCs w:val="22"/>
          <w:lang w:eastAsia="en-US"/>
        </w:rPr>
        <w:t xml:space="preserve"> Pani/Pana danych osobowych jest Uniwersytet Jagielloński, </w:t>
      </w:r>
      <w:r w:rsidRPr="00502C68">
        <w:rPr>
          <w:rFonts w:eastAsia="Calibri"/>
          <w:sz w:val="22"/>
          <w:szCs w:val="22"/>
          <w:lang w:eastAsia="en-US"/>
        </w:rPr>
        <w:br/>
        <w:t>ul. Gołębia 24, 31-007 Kraków, reprezentowany przez Rektora UJ.</w:t>
      </w:r>
    </w:p>
    <w:p w14:paraId="09D65E88" w14:textId="2D1F8B09" w:rsidR="005044C8" w:rsidRPr="00502C6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b/>
          <w:sz w:val="22"/>
          <w:szCs w:val="22"/>
          <w:lang w:eastAsia="en-US"/>
        </w:rPr>
        <w:t>Uniwersytet Jagielloński wyznaczył Inspektora Ochrony Danych</w:t>
      </w:r>
      <w:r w:rsidRPr="00502C68">
        <w:rPr>
          <w:rFonts w:eastAsia="Calibri"/>
          <w:sz w:val="22"/>
          <w:szCs w:val="22"/>
          <w:lang w:eastAsia="en-US"/>
        </w:rPr>
        <w:t xml:space="preserve">, ul. </w:t>
      </w:r>
      <w:r w:rsidR="00A834A4" w:rsidRPr="00502C68">
        <w:rPr>
          <w:rFonts w:eastAsia="Calibri"/>
          <w:sz w:val="22"/>
          <w:szCs w:val="22"/>
          <w:lang w:eastAsia="en-US"/>
        </w:rPr>
        <w:t>Gołębia 24</w:t>
      </w:r>
      <w:r w:rsidRPr="00502C68">
        <w:rPr>
          <w:rFonts w:eastAsia="Calibri"/>
          <w:sz w:val="22"/>
          <w:szCs w:val="22"/>
          <w:lang w:eastAsia="en-US"/>
        </w:rPr>
        <w:t xml:space="preserve">, </w:t>
      </w:r>
      <w:r w:rsidRPr="00502C68">
        <w:rPr>
          <w:rFonts w:eastAsia="Calibri"/>
          <w:sz w:val="22"/>
          <w:szCs w:val="22"/>
          <w:lang w:eastAsia="en-US"/>
        </w:rPr>
        <w:br/>
        <w:t xml:space="preserve">31-110 Kraków, pokój nr 27. Kontakt z Inspektorem możliwy jest przez e-mail: </w:t>
      </w:r>
      <w:hyperlink r:id="rId45" w:history="1">
        <w:r w:rsidRPr="00502C68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iod@uj.edu.pl</w:t>
        </w:r>
      </w:hyperlink>
      <w:r w:rsidRPr="00502C68">
        <w:rPr>
          <w:rFonts w:eastAsia="Calibri"/>
          <w:sz w:val="22"/>
          <w:szCs w:val="22"/>
          <w:lang w:eastAsia="en-US"/>
        </w:rPr>
        <w:t xml:space="preserve"> lub pod nr telefonu +48</w:t>
      </w:r>
      <w:r w:rsidR="005C4917" w:rsidRPr="00502C68">
        <w:rPr>
          <w:rFonts w:eastAsia="Calibri"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z w:val="22"/>
          <w:szCs w:val="22"/>
          <w:lang w:eastAsia="en-US"/>
        </w:rPr>
        <w:t>12 663 12 25.</w:t>
      </w:r>
    </w:p>
    <w:p w14:paraId="7FF52D9E" w14:textId="0F6C0D2B" w:rsidR="005044C8" w:rsidRPr="00502C6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b/>
          <w:bCs/>
          <w:i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 xml:space="preserve">Pani/Pana dane osobowe przetwarzane będą na podstawie art. 6 ust. 1 lit. c) RODO </w:t>
      </w:r>
      <w:r w:rsidRPr="00502C68">
        <w:rPr>
          <w:rFonts w:eastAsia="Calibri"/>
          <w:sz w:val="22"/>
          <w:szCs w:val="22"/>
          <w:lang w:eastAsia="en-US"/>
        </w:rPr>
        <w:br/>
        <w:t>w celu związanym z postępowaniem o udzielenie zamówienia publicznego</w:t>
      </w:r>
      <w:r w:rsidRPr="00502C68">
        <w:rPr>
          <w:rFonts w:eastAsia="Calibri"/>
          <w:i/>
          <w:sz w:val="22"/>
          <w:szCs w:val="22"/>
          <w:lang w:eastAsia="en-US"/>
        </w:rPr>
        <w:t xml:space="preserve">, </w:t>
      </w:r>
      <w:r w:rsidRPr="00502C68">
        <w:rPr>
          <w:rFonts w:eastAsia="Calibri"/>
          <w:b/>
          <w:bCs/>
          <w:i/>
          <w:sz w:val="22"/>
          <w:szCs w:val="22"/>
          <w:lang w:eastAsia="en-US"/>
        </w:rPr>
        <w:t>nr sprawy 80.27</w:t>
      </w:r>
      <w:r w:rsidR="0097458D" w:rsidRPr="00502C68">
        <w:rPr>
          <w:rFonts w:eastAsia="Calibri"/>
          <w:b/>
          <w:bCs/>
          <w:i/>
          <w:sz w:val="22"/>
          <w:szCs w:val="22"/>
          <w:lang w:eastAsia="en-US"/>
        </w:rPr>
        <w:t>2.398</w:t>
      </w:r>
      <w:r w:rsidR="00442361" w:rsidRPr="00502C68">
        <w:rPr>
          <w:rFonts w:eastAsia="Calibri"/>
          <w:b/>
          <w:bCs/>
          <w:i/>
          <w:sz w:val="22"/>
          <w:szCs w:val="22"/>
          <w:lang w:eastAsia="en-US"/>
        </w:rPr>
        <w:t>.</w:t>
      </w:r>
      <w:r w:rsidRPr="00502C68">
        <w:rPr>
          <w:rFonts w:eastAsia="Calibri"/>
          <w:b/>
          <w:bCs/>
          <w:i/>
          <w:sz w:val="22"/>
          <w:szCs w:val="22"/>
          <w:lang w:eastAsia="en-US"/>
        </w:rPr>
        <w:t>202</w:t>
      </w:r>
      <w:r w:rsidR="00AA1ADD" w:rsidRPr="00502C68">
        <w:rPr>
          <w:rFonts w:eastAsia="Calibri"/>
          <w:b/>
          <w:bCs/>
          <w:i/>
          <w:sz w:val="22"/>
          <w:szCs w:val="22"/>
          <w:lang w:eastAsia="en-US"/>
        </w:rPr>
        <w:t>3</w:t>
      </w:r>
      <w:r w:rsidRPr="00502C68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7BE3F8A9" w14:textId="77777777" w:rsidR="005044C8" w:rsidRPr="00502C6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 xml:space="preserve">Podanie przez Panią/Pana danych osobowych jest wymogiem ustawowym określonym </w:t>
      </w:r>
      <w:r w:rsidRPr="00502C68">
        <w:rPr>
          <w:rFonts w:eastAsia="Calibri"/>
          <w:sz w:val="22"/>
          <w:szCs w:val="22"/>
          <w:lang w:eastAsia="en-US"/>
        </w:rPr>
        <w:br/>
        <w:t xml:space="preserve">w przepisach ustawy PZP związanym z udziałem w postępowaniu o udzielenie zamówienia publicznego. </w:t>
      </w:r>
    </w:p>
    <w:p w14:paraId="73C76BBE" w14:textId="77777777" w:rsidR="005044C8" w:rsidRPr="00502C6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Konsekwencje niepodania danych osobowych wynikają z ustawy PZP.</w:t>
      </w:r>
    </w:p>
    <w:p w14:paraId="447D5E12" w14:textId="77777777" w:rsidR="005044C8" w:rsidRPr="00502C6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8EB0BB" w14:textId="77777777" w:rsidR="005044C8" w:rsidRPr="00502C6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351EC7C2" w14:textId="77777777" w:rsidR="005044C8" w:rsidRPr="00502C6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 xml:space="preserve">Posiada Pani/Pan prawo do: </w:t>
      </w:r>
    </w:p>
    <w:p w14:paraId="78E21E70" w14:textId="77777777" w:rsidR="005044C8" w:rsidRPr="00502C6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15B69B09" w14:textId="77777777" w:rsidR="005044C8" w:rsidRPr="00502C6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196674ED" w14:textId="77777777" w:rsidR="005044C8" w:rsidRPr="00502C6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</w:t>
      </w:r>
    </w:p>
    <w:p w14:paraId="0AA0549C" w14:textId="77777777" w:rsidR="005044C8" w:rsidRPr="00502C6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43DA941A" w14:textId="77777777" w:rsidR="005044C8" w:rsidRPr="00502C6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Nie przysługuje Pani/Panu prawo do:</w:t>
      </w:r>
    </w:p>
    <w:p w14:paraId="33708276" w14:textId="77777777" w:rsidR="005044C8" w:rsidRPr="00502C68" w:rsidRDefault="005044C8" w:rsidP="00EF673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prawo do usunięcia danych osobowych w zw. z art. 17 ust. 3 lit. b), d) lub e) RODO,</w:t>
      </w:r>
    </w:p>
    <w:p w14:paraId="7E49BA9C" w14:textId="77777777" w:rsidR="005044C8" w:rsidRPr="00502C68" w:rsidRDefault="005044C8" w:rsidP="00EF673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prawo do przenoszenia danych osobowych, o którym mowa w art. 20 RODO,</w:t>
      </w:r>
    </w:p>
    <w:p w14:paraId="6D88F964" w14:textId="77777777" w:rsidR="005044C8" w:rsidRPr="00502C68" w:rsidRDefault="005044C8" w:rsidP="00EF673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3AD461F2" w14:textId="77777777" w:rsidR="005044C8" w:rsidRPr="00502C6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b/>
          <w:sz w:val="22"/>
          <w:szCs w:val="22"/>
          <w:lang w:eastAsia="en-US"/>
        </w:rPr>
        <w:t>Pana/Pani dane osobowe, o których mowa w art. 10 RODO</w:t>
      </w:r>
      <w:r w:rsidRPr="00502C68">
        <w:rPr>
          <w:rFonts w:eastAsia="Calibri"/>
          <w:sz w:val="22"/>
          <w:szCs w:val="22"/>
          <w:lang w:eastAsia="en-US"/>
        </w:rPr>
        <w:t>, mogą zostać udostępnione, w celu umożliwienia korzystania ze środków ochrony prawnej, o których mowa w Dziale IX ustawy PZP, do upływu terminu na ich wniesienie.</w:t>
      </w:r>
    </w:p>
    <w:p w14:paraId="00BE5B0F" w14:textId="77777777" w:rsidR="005044C8" w:rsidRPr="00502C6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502C68">
        <w:rPr>
          <w:rFonts w:eastAsia="Calibri"/>
          <w:b/>
          <w:sz w:val="22"/>
          <w:szCs w:val="22"/>
          <w:lang w:eastAsia="en-US"/>
        </w:rPr>
        <w:t>w odniesieniu do Pani/Pana danych osobowych</w:t>
      </w:r>
      <w:r w:rsidRPr="00502C68">
        <w:rPr>
          <w:rFonts w:eastAsia="Calibri"/>
          <w:sz w:val="22"/>
          <w:szCs w:val="22"/>
          <w:lang w:eastAsia="en-US"/>
        </w:rPr>
        <w:t xml:space="preserve"> decyzje nie będą podejmowane w sposób zautomatyzowany, stosownie do art. 22 RODO.</w:t>
      </w:r>
    </w:p>
    <w:p w14:paraId="21B7EF45" w14:textId="77777777" w:rsidR="005044C8" w:rsidRPr="00502C6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02C68">
        <w:rPr>
          <w:rFonts w:eastAsia="Calibri"/>
          <w:b/>
          <w:sz w:val="22"/>
          <w:szCs w:val="22"/>
          <w:lang w:eastAsia="en-US"/>
        </w:rPr>
        <w:t>Zamawiający może żądać od Pana/Pani</w:t>
      </w:r>
      <w:r w:rsidRPr="00502C68">
        <w:rPr>
          <w:rFonts w:eastAsia="Calibri"/>
          <w:sz w:val="22"/>
          <w:szCs w:val="22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2862F2F9" w14:textId="77777777" w:rsidR="005044C8" w:rsidRPr="00502C6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2C68">
        <w:rPr>
          <w:rFonts w:eastAsia="Calibri"/>
          <w:sz w:val="22"/>
          <w:szCs w:val="22"/>
          <w:lang w:eastAsia="en-US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</w:t>
      </w:r>
      <w:r w:rsidRPr="00502C68">
        <w:rPr>
          <w:rFonts w:eastAsia="Calibri"/>
          <w:sz w:val="22"/>
          <w:szCs w:val="22"/>
          <w:lang w:eastAsia="en-US"/>
        </w:rPr>
        <w:br/>
        <w:t>w zakresie niezgodnym z ustawą PZP, ani nie może naruszać integralności protokołu postępowania o udzielenie zamówienia publicznego oraz jego załączników.</w:t>
      </w:r>
    </w:p>
    <w:p w14:paraId="05D116AE" w14:textId="3785034F" w:rsidR="005044C8" w:rsidRPr="00502C6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2C68">
        <w:rPr>
          <w:rFonts w:eastAsia="Calibri"/>
          <w:sz w:val="22"/>
          <w:szCs w:val="22"/>
          <w:lang w:eastAsia="en-US"/>
        </w:rPr>
        <w:t>, z uprawnienia wskazanego pkt 8 lit. c) powyżej,</w:t>
      </w:r>
      <w:r w:rsidRPr="00502C68">
        <w:rPr>
          <w:rFonts w:eastAsia="Calibri"/>
          <w:b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z w:val="22"/>
          <w:szCs w:val="22"/>
          <w:lang w:eastAsia="en-US"/>
        </w:rPr>
        <w:t xml:space="preserve">polegającym </w:t>
      </w:r>
      <w:r w:rsidRPr="00502C68">
        <w:rPr>
          <w:rFonts w:eastAsia="Calibri"/>
          <w:sz w:val="22"/>
          <w:szCs w:val="22"/>
          <w:lang w:eastAsia="en-US"/>
        </w:rPr>
        <w:br/>
        <w:t>na</w:t>
      </w:r>
      <w:r w:rsidRPr="00502C68">
        <w:rPr>
          <w:rFonts w:eastAsia="Calibri"/>
          <w:b/>
          <w:sz w:val="22"/>
          <w:szCs w:val="22"/>
          <w:lang w:eastAsia="en-US"/>
        </w:rPr>
        <w:t xml:space="preserve"> </w:t>
      </w:r>
      <w:r w:rsidRPr="00502C68">
        <w:rPr>
          <w:rFonts w:eastAsia="Calibri"/>
          <w:sz w:val="22"/>
          <w:szCs w:val="22"/>
          <w:lang w:eastAsia="en-US"/>
        </w:rPr>
        <w:t xml:space="preserve">żądaniu ograniczenia przetwarzania danych, o którym mowa w art. 18 ust. 1 Rozporządzenia Ogólnego, nie ogranicza przetwarzania danych osobowych do czasu zakończenia postępowania </w:t>
      </w:r>
      <w:r w:rsidRPr="00502C68">
        <w:rPr>
          <w:rFonts w:eastAsia="Calibri"/>
          <w:sz w:val="22"/>
          <w:szCs w:val="22"/>
          <w:lang w:eastAsia="en-US"/>
        </w:rPr>
        <w:br/>
        <w:t>o udzielenie zamówienia publicznego oraz również po postępowania w przypadku wystąpienia okoliczności, o których mowa w art. 18 ust. 2 RODO (</w:t>
      </w:r>
      <w:r w:rsidRPr="00502C68">
        <w:rPr>
          <w:rFonts w:eastAsia="Calibri"/>
          <w:i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02C68">
        <w:rPr>
          <w:rFonts w:eastAsia="Calibri"/>
          <w:sz w:val="22"/>
          <w:szCs w:val="22"/>
          <w:lang w:eastAsia="en-US"/>
        </w:rPr>
        <w:t>).</w:t>
      </w:r>
    </w:p>
    <w:p w14:paraId="11ECA6E8" w14:textId="77777777" w:rsidR="005044C8" w:rsidRPr="00502C68" w:rsidRDefault="005044C8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3E28CB7" w14:textId="415FC3F0" w:rsidR="003A08E9" w:rsidRPr="00502C68" w:rsidRDefault="00551F59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Rozdział XXI</w:t>
      </w:r>
      <w:r w:rsidR="00A9714D" w:rsidRPr="00502C68">
        <w:rPr>
          <w:b/>
          <w:bCs/>
          <w:sz w:val="22"/>
          <w:szCs w:val="22"/>
        </w:rPr>
        <w:t>I</w:t>
      </w:r>
      <w:r w:rsidRPr="00502C68">
        <w:rPr>
          <w:b/>
          <w:bCs/>
          <w:sz w:val="22"/>
          <w:szCs w:val="22"/>
        </w:rPr>
        <w:t xml:space="preserve"> - </w:t>
      </w:r>
      <w:r w:rsidR="005D0FC0" w:rsidRPr="00502C68">
        <w:rPr>
          <w:b/>
          <w:bCs/>
          <w:sz w:val="22"/>
          <w:szCs w:val="22"/>
        </w:rPr>
        <w:t xml:space="preserve">Załączniki </w:t>
      </w:r>
      <w:r w:rsidR="003A08E9" w:rsidRPr="00502C68">
        <w:rPr>
          <w:b/>
          <w:bCs/>
          <w:sz w:val="22"/>
          <w:szCs w:val="22"/>
        </w:rPr>
        <w:t xml:space="preserve">do </w:t>
      </w:r>
      <w:r w:rsidR="001232D5" w:rsidRPr="00502C68">
        <w:rPr>
          <w:b/>
          <w:bCs/>
          <w:sz w:val="22"/>
          <w:szCs w:val="22"/>
        </w:rPr>
        <w:t>SWZ</w:t>
      </w:r>
    </w:p>
    <w:p w14:paraId="253CEDA6" w14:textId="01C360A5" w:rsidR="005D0FC0" w:rsidRPr="00502C68" w:rsidRDefault="005D0FC0" w:rsidP="003A08E9">
      <w:pPr>
        <w:widowControl/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Załącznik A</w:t>
      </w:r>
      <w:r w:rsidR="0070742C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 xml:space="preserve">– Opis </w:t>
      </w:r>
      <w:r w:rsidR="00406CDF" w:rsidRPr="00502C68">
        <w:rPr>
          <w:sz w:val="22"/>
          <w:szCs w:val="22"/>
        </w:rPr>
        <w:t>przedmiotu zamówienia</w:t>
      </w:r>
      <w:r w:rsidR="001F495C" w:rsidRPr="00502C68">
        <w:rPr>
          <w:sz w:val="22"/>
          <w:szCs w:val="22"/>
        </w:rPr>
        <w:t>;</w:t>
      </w:r>
    </w:p>
    <w:p w14:paraId="2D75B061" w14:textId="3F5F38F6" w:rsidR="005D0FC0" w:rsidRPr="00502C68" w:rsidRDefault="005D0FC0" w:rsidP="003A08E9">
      <w:pPr>
        <w:widowControl/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Załącznik nr 1 – Formularz oferty</w:t>
      </w:r>
      <w:r w:rsidR="001F495C" w:rsidRPr="00502C68">
        <w:rPr>
          <w:sz w:val="22"/>
          <w:szCs w:val="22"/>
        </w:rPr>
        <w:t>;</w:t>
      </w:r>
    </w:p>
    <w:p w14:paraId="3ED2C627" w14:textId="431916DA" w:rsidR="00DD428F" w:rsidRPr="00502C68" w:rsidRDefault="005D0FC0" w:rsidP="00286A6E">
      <w:pPr>
        <w:widowControl/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Załącznik nr </w:t>
      </w:r>
      <w:r w:rsidR="00503971" w:rsidRPr="00502C68">
        <w:rPr>
          <w:sz w:val="22"/>
          <w:szCs w:val="22"/>
        </w:rPr>
        <w:t>2</w:t>
      </w:r>
      <w:r w:rsidRPr="00502C68">
        <w:rPr>
          <w:sz w:val="22"/>
          <w:szCs w:val="22"/>
        </w:rPr>
        <w:t xml:space="preserve"> – </w:t>
      </w:r>
      <w:r w:rsidR="00A834A4" w:rsidRPr="00502C68">
        <w:rPr>
          <w:sz w:val="22"/>
          <w:szCs w:val="22"/>
        </w:rPr>
        <w:t>P</w:t>
      </w:r>
      <w:r w:rsidR="009417A6" w:rsidRPr="00502C68">
        <w:rPr>
          <w:sz w:val="22"/>
          <w:szCs w:val="22"/>
        </w:rPr>
        <w:t>rojektowane postanowienia umowy</w:t>
      </w:r>
      <w:r w:rsidR="001F495C" w:rsidRPr="00502C68">
        <w:rPr>
          <w:sz w:val="22"/>
          <w:szCs w:val="22"/>
        </w:rPr>
        <w:t>.</w:t>
      </w:r>
    </w:p>
    <w:p w14:paraId="776EF76B" w14:textId="050D6A95" w:rsidR="00977360" w:rsidRPr="00502C68" w:rsidRDefault="00977360">
      <w:pPr>
        <w:widowControl/>
        <w:suppressAutoHyphens w:val="0"/>
        <w:jc w:val="left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br w:type="page"/>
      </w:r>
    </w:p>
    <w:p w14:paraId="0F9CE53E" w14:textId="50013D1E" w:rsidR="003A08E9" w:rsidRPr="00502C68" w:rsidRDefault="003A08E9" w:rsidP="00E1226E">
      <w:pPr>
        <w:ind w:left="6372" w:firstLine="708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lastRenderedPageBreak/>
        <w:t xml:space="preserve">Załącznik A do </w:t>
      </w:r>
      <w:r w:rsidR="001232D5" w:rsidRPr="00502C68">
        <w:rPr>
          <w:b/>
          <w:sz w:val="22"/>
          <w:szCs w:val="22"/>
        </w:rPr>
        <w:t>SWZ</w:t>
      </w:r>
    </w:p>
    <w:p w14:paraId="111337B2" w14:textId="77777777" w:rsidR="003A08E9" w:rsidRPr="00502C68" w:rsidRDefault="003A08E9" w:rsidP="003A08E9">
      <w:pPr>
        <w:rPr>
          <w:b/>
          <w:sz w:val="22"/>
          <w:szCs w:val="22"/>
          <w:u w:val="single"/>
        </w:rPr>
      </w:pPr>
      <w:bookmarkStart w:id="3" w:name="_Hlk131373378"/>
    </w:p>
    <w:p w14:paraId="664F7518" w14:textId="6B49475C" w:rsidR="00190684" w:rsidRPr="00502C68" w:rsidRDefault="00190684" w:rsidP="00E43C74">
      <w:pPr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OPIS PRZEDMIOTU ZAMÓWIENIA</w:t>
      </w:r>
    </w:p>
    <w:p w14:paraId="49144ECC" w14:textId="77777777" w:rsidR="00BC5991" w:rsidRPr="00502C68" w:rsidRDefault="00BC5991" w:rsidP="00BC5991">
      <w:pPr>
        <w:rPr>
          <w:b/>
          <w:bCs/>
          <w:sz w:val="22"/>
          <w:szCs w:val="22"/>
          <w:u w:val="single"/>
        </w:rPr>
      </w:pPr>
    </w:p>
    <w:p w14:paraId="5DBFF102" w14:textId="7CA68CEB" w:rsidR="00BC5991" w:rsidRPr="00502C68" w:rsidRDefault="00114E1B" w:rsidP="00BC5991">
      <w:pPr>
        <w:rPr>
          <w:rFonts w:eastAsiaTheme="minorHAnsi"/>
          <w:b/>
          <w:sz w:val="22"/>
          <w:szCs w:val="22"/>
          <w:u w:val="single"/>
        </w:rPr>
      </w:pPr>
      <w:r w:rsidRPr="00502C68">
        <w:rPr>
          <w:b/>
          <w:bCs/>
          <w:sz w:val="22"/>
          <w:szCs w:val="22"/>
          <w:u w:val="single"/>
        </w:rPr>
        <w:t xml:space="preserve">ZAKUP </w:t>
      </w:r>
      <w:r w:rsidR="006F4A7D" w:rsidRPr="00502C68">
        <w:rPr>
          <w:b/>
          <w:bCs/>
          <w:sz w:val="22"/>
          <w:szCs w:val="22"/>
          <w:u w:val="single"/>
        </w:rPr>
        <w:t>ROBOTA DO KRYSTALOGRAFII WRAZ Z AKCESORIAMI</w:t>
      </w:r>
      <w:r w:rsidR="006E6D35" w:rsidRPr="00502C68">
        <w:rPr>
          <w:b/>
          <w:bCs/>
          <w:sz w:val="22"/>
          <w:szCs w:val="22"/>
          <w:u w:val="single"/>
        </w:rPr>
        <w:t xml:space="preserve"> (1 system)</w:t>
      </w:r>
      <w:r w:rsidR="00BC5991" w:rsidRPr="00502C68">
        <w:rPr>
          <w:b/>
          <w:bCs/>
          <w:sz w:val="22"/>
          <w:szCs w:val="22"/>
          <w:u w:val="single"/>
        </w:rPr>
        <w:t xml:space="preserve">, </w:t>
      </w:r>
      <w:r w:rsidR="00BC5991" w:rsidRPr="00502C68">
        <w:rPr>
          <w:rFonts w:eastAsiaTheme="minorHAnsi"/>
          <w:b/>
          <w:sz w:val="22"/>
          <w:szCs w:val="22"/>
          <w:u w:val="single"/>
        </w:rPr>
        <w:t xml:space="preserve">spełniającego co najmniej poniższe parametry techniczne, funkcjonalne i użytkowe: </w:t>
      </w:r>
    </w:p>
    <w:p w14:paraId="3CA2193B" w14:textId="77777777" w:rsidR="00D422D8" w:rsidRPr="00502C68" w:rsidRDefault="00D422D8" w:rsidP="00BC5991">
      <w:pPr>
        <w:rPr>
          <w:rFonts w:eastAsiaTheme="minorHAnsi"/>
          <w:b/>
          <w:sz w:val="22"/>
          <w:szCs w:val="22"/>
          <w:u w:val="single"/>
        </w:rPr>
      </w:pPr>
    </w:p>
    <w:p w14:paraId="7741BAE7" w14:textId="14E7F40B" w:rsidR="006F4A7D" w:rsidRPr="00502C68" w:rsidRDefault="006F4A7D" w:rsidP="006F4A7D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Specyfikacja: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419"/>
        <w:gridCol w:w="6088"/>
      </w:tblGrid>
      <w:tr w:rsidR="006F4A7D" w:rsidRPr="00502C68" w14:paraId="79EF6EC8" w14:textId="77777777" w:rsidTr="00C27900">
        <w:tc>
          <w:tcPr>
            <w:tcW w:w="553" w:type="dxa"/>
          </w:tcPr>
          <w:p w14:paraId="4A6A7367" w14:textId="32CACB41" w:rsidR="006F4A7D" w:rsidRPr="00502C68" w:rsidRDefault="006F4A7D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9" w:type="dxa"/>
          </w:tcPr>
          <w:p w14:paraId="70DA0AB6" w14:textId="00E84E5E" w:rsidR="006F4A7D" w:rsidRPr="00502C68" w:rsidRDefault="006F4A7D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6088" w:type="dxa"/>
          </w:tcPr>
          <w:p w14:paraId="77D9CF37" w14:textId="275E5CAE" w:rsidR="006F4A7D" w:rsidRPr="00502C68" w:rsidRDefault="006F4A7D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Wymagany minimalne parametry techniczne</w:t>
            </w:r>
          </w:p>
        </w:tc>
      </w:tr>
      <w:tr w:rsidR="00C27900" w:rsidRPr="00502C68" w14:paraId="46344D4D" w14:textId="77777777" w:rsidTr="00C27900">
        <w:tc>
          <w:tcPr>
            <w:tcW w:w="553" w:type="dxa"/>
          </w:tcPr>
          <w:p w14:paraId="7179EDF5" w14:textId="2D09B95C" w:rsidR="006F4A7D" w:rsidRPr="00502C68" w:rsidRDefault="006F4A7D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9" w:type="dxa"/>
          </w:tcPr>
          <w:p w14:paraId="6DAAC138" w14:textId="663797C6" w:rsidR="006F4A7D" w:rsidRPr="00502C68" w:rsidRDefault="006F4A7D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Specyfikacja</w:t>
            </w:r>
            <w:r w:rsidR="00A84C0E" w:rsidRPr="00502C68">
              <w:rPr>
                <w:b/>
                <w:bCs/>
                <w:sz w:val="22"/>
                <w:szCs w:val="22"/>
              </w:rPr>
              <w:t xml:space="preserve"> robota:</w:t>
            </w:r>
          </w:p>
        </w:tc>
        <w:tc>
          <w:tcPr>
            <w:tcW w:w="6088" w:type="dxa"/>
            <w:vAlign w:val="center"/>
          </w:tcPr>
          <w:p w14:paraId="766068F0" w14:textId="1CBF2138" w:rsidR="006F4A7D" w:rsidRPr="00502C68" w:rsidRDefault="006F4A7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Umożliwia przesiewanie, ustawianie kropli białka i zarodkowanie </w:t>
            </w:r>
            <w:r w:rsidRPr="00502C68">
              <w:rPr>
                <w:sz w:val="22"/>
                <w:szCs w:val="22"/>
              </w:rPr>
              <w:br/>
              <w:t>w jednym protokole;</w:t>
            </w:r>
          </w:p>
          <w:p w14:paraId="6BA6A9A9" w14:textId="16C9C21C" w:rsidR="006F4A7D" w:rsidRPr="00502C68" w:rsidRDefault="006F4A7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Przygotowanie płytki (zbiornik i białko) jest możliwe w mniej niż </w:t>
            </w:r>
            <w:r w:rsidR="00A84C0E" w:rsidRPr="00502C68">
              <w:rPr>
                <w:sz w:val="22"/>
                <w:szCs w:val="22"/>
              </w:rPr>
              <w:br/>
            </w:r>
            <w:r w:rsidRPr="00502C68">
              <w:rPr>
                <w:sz w:val="22"/>
                <w:szCs w:val="22"/>
              </w:rPr>
              <w:t>2 minuty (w zależności od testu</w:t>
            </w:r>
            <w:r w:rsidR="008F2AA6" w:rsidRPr="00502C68">
              <w:rPr>
                <w:sz w:val="22"/>
                <w:szCs w:val="22"/>
              </w:rPr>
              <w:t xml:space="preserve"> krystalograficznego</w:t>
            </w:r>
            <w:r w:rsidRPr="00502C68">
              <w:rPr>
                <w:sz w:val="22"/>
                <w:szCs w:val="22"/>
              </w:rPr>
              <w:t>);</w:t>
            </w:r>
          </w:p>
          <w:p w14:paraId="73C79694" w14:textId="5A9EC6D4" w:rsidR="006F4A7D" w:rsidRPr="00502C68" w:rsidRDefault="006F4A7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Konfigurowanie eksperymentów krystalizacji dyfuzyjnej par </w:t>
            </w:r>
            <w:r w:rsidR="00A84C0E" w:rsidRPr="00502C68">
              <w:rPr>
                <w:sz w:val="22"/>
                <w:szCs w:val="22"/>
              </w:rPr>
              <w:br/>
            </w:r>
            <w:r w:rsidRPr="00502C68">
              <w:rPr>
                <w:sz w:val="22"/>
                <w:szCs w:val="22"/>
              </w:rPr>
              <w:t>w pozycji siedzącej i wiszącej;</w:t>
            </w:r>
          </w:p>
          <w:p w14:paraId="4AE8920B" w14:textId="77777777" w:rsidR="006F4A7D" w:rsidRPr="00502C68" w:rsidRDefault="006F4A7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Konfigurowanie kropli do krystalizacji wsadowej (pod olejem);</w:t>
            </w:r>
          </w:p>
          <w:p w14:paraId="08596C4C" w14:textId="2A0DDB33" w:rsidR="006F4A7D" w:rsidRPr="00502C68" w:rsidRDefault="006F4A7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Łączy indywidualne roztwory środka strącającego i białka </w:t>
            </w:r>
            <w:r w:rsidR="00A84C0E" w:rsidRPr="00502C68">
              <w:rPr>
                <w:sz w:val="22"/>
                <w:szCs w:val="22"/>
              </w:rPr>
              <w:br/>
            </w:r>
            <w:r w:rsidRPr="00502C68">
              <w:rPr>
                <w:sz w:val="22"/>
                <w:szCs w:val="22"/>
              </w:rPr>
              <w:t>w próbnych studzienkach</w:t>
            </w:r>
            <w:r w:rsidR="00A84C0E" w:rsidRPr="00502C68">
              <w:rPr>
                <w:sz w:val="22"/>
                <w:szCs w:val="22"/>
              </w:rPr>
              <w:t xml:space="preserve"> krystalizacyjnych</w:t>
            </w:r>
            <w:r w:rsidRPr="00502C68">
              <w:rPr>
                <w:sz w:val="22"/>
                <w:szCs w:val="22"/>
              </w:rPr>
              <w:t>;</w:t>
            </w:r>
          </w:p>
          <w:p w14:paraId="699C5B2D" w14:textId="16362132" w:rsidR="006F4A7D" w:rsidRPr="00502C68" w:rsidRDefault="006F4A7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Modułowa konstrukcja pozwala</w:t>
            </w:r>
            <w:r w:rsidR="0059116D" w:rsidRPr="00502C68">
              <w:rPr>
                <w:sz w:val="22"/>
                <w:szCs w:val="22"/>
              </w:rPr>
              <w:t>jąca zmieniać ich układ</w:t>
            </w:r>
            <w:r w:rsidR="00A84C0E" w:rsidRPr="00502C68">
              <w:rPr>
                <w:sz w:val="22"/>
                <w:szCs w:val="22"/>
              </w:rPr>
              <w:t>;</w:t>
            </w:r>
          </w:p>
          <w:p w14:paraId="26876A26" w14:textId="15336E63" w:rsidR="0059116D" w:rsidRPr="00502C68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M</w:t>
            </w:r>
            <w:r w:rsidR="006C752F" w:rsidRPr="00502C68">
              <w:rPr>
                <w:sz w:val="22"/>
                <w:szCs w:val="22"/>
              </w:rPr>
              <w:t>inimalnie</w:t>
            </w:r>
            <w:r w:rsidRPr="00502C68">
              <w:rPr>
                <w:sz w:val="22"/>
                <w:szCs w:val="22"/>
              </w:rPr>
              <w:t xml:space="preserve"> trzy moduły w zestawie;</w:t>
            </w:r>
          </w:p>
          <w:p w14:paraId="551D7410" w14:textId="77777777" w:rsidR="006F4A7D" w:rsidRPr="00502C68" w:rsidRDefault="006F4A7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Brak materiałów jednorazowego użytku</w:t>
            </w:r>
            <w:r w:rsidR="00A84C0E" w:rsidRPr="00502C68">
              <w:rPr>
                <w:sz w:val="22"/>
                <w:szCs w:val="22"/>
              </w:rPr>
              <w:t>;</w:t>
            </w:r>
          </w:p>
          <w:p w14:paraId="7D65F524" w14:textId="77777777" w:rsidR="006B1CC7" w:rsidRPr="00502C68" w:rsidRDefault="006B1CC7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Przewidywany okres eksploatacji urządzenia i wszystkich części zamiennych powyżej 5 lat</w:t>
            </w:r>
          </w:p>
          <w:p w14:paraId="4AC36CDE" w14:textId="1BE350E5" w:rsidR="006B1CC7" w:rsidRPr="00502C68" w:rsidRDefault="006B1CC7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6F4A7D" w:rsidRPr="00502C68" w14:paraId="390668CE" w14:textId="77777777" w:rsidTr="00C27900">
        <w:tc>
          <w:tcPr>
            <w:tcW w:w="553" w:type="dxa"/>
          </w:tcPr>
          <w:p w14:paraId="5F8655D7" w14:textId="6D1458FD" w:rsidR="006F4A7D" w:rsidRPr="00502C68" w:rsidRDefault="00A84C0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19" w:type="dxa"/>
          </w:tcPr>
          <w:p w14:paraId="47D716D0" w14:textId="77777777" w:rsidR="000F27FB" w:rsidRPr="00502C68" w:rsidRDefault="008F2AA6" w:rsidP="00B6614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 xml:space="preserve">96 </w:t>
            </w:r>
          </w:p>
          <w:p w14:paraId="3F981543" w14:textId="3775471B" w:rsidR="006F4A7D" w:rsidRPr="00502C68" w:rsidRDefault="008F2AA6" w:rsidP="00B6614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02C68">
              <w:rPr>
                <w:b/>
                <w:bCs/>
                <w:sz w:val="22"/>
                <w:szCs w:val="22"/>
              </w:rPr>
              <w:t>strzykawkowa</w:t>
            </w:r>
            <w:proofErr w:type="spellEnd"/>
            <w:r w:rsidRPr="00502C68">
              <w:rPr>
                <w:b/>
                <w:bCs/>
                <w:sz w:val="22"/>
                <w:szCs w:val="22"/>
              </w:rPr>
              <w:t xml:space="preserve"> głowica</w:t>
            </w:r>
            <w:r w:rsidR="000F27FB" w:rsidRPr="00502C6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48C14D52" w14:textId="77777777" w:rsidR="00A84C0E" w:rsidRPr="00502C68" w:rsidRDefault="00A84C0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Minimum 96 elastycznych igieł </w:t>
            </w:r>
            <w:proofErr w:type="spellStart"/>
            <w:r w:rsidRPr="00502C68">
              <w:rPr>
                <w:sz w:val="22"/>
                <w:szCs w:val="22"/>
              </w:rPr>
              <w:t>nitinolowych</w:t>
            </w:r>
            <w:proofErr w:type="spellEnd"/>
            <w:r w:rsidRPr="00502C68">
              <w:rPr>
                <w:sz w:val="22"/>
                <w:szCs w:val="22"/>
              </w:rPr>
              <w:t xml:space="preserve"> (metal z pamięcią);</w:t>
            </w:r>
          </w:p>
          <w:p w14:paraId="3AC021CC" w14:textId="78DA3209" w:rsidR="00A84C0E" w:rsidRPr="00502C68" w:rsidRDefault="00A84C0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Dokładne dozowanie objętości od 100 </w:t>
            </w:r>
            <w:proofErr w:type="spellStart"/>
            <w:r w:rsidRPr="00502C68">
              <w:rPr>
                <w:sz w:val="22"/>
                <w:szCs w:val="22"/>
              </w:rPr>
              <w:t>nl</w:t>
            </w:r>
            <w:proofErr w:type="spellEnd"/>
            <w:r w:rsidRPr="00502C68">
              <w:rPr>
                <w:sz w:val="22"/>
                <w:szCs w:val="22"/>
              </w:rPr>
              <w:t xml:space="preserve"> do 100 </w:t>
            </w:r>
            <w:proofErr w:type="spellStart"/>
            <w:r w:rsidRPr="00502C68">
              <w:rPr>
                <w:sz w:val="22"/>
                <w:szCs w:val="22"/>
              </w:rPr>
              <w:t>μl</w:t>
            </w:r>
            <w:proofErr w:type="spellEnd"/>
            <w:r w:rsidRPr="00502C68">
              <w:rPr>
                <w:sz w:val="22"/>
                <w:szCs w:val="22"/>
              </w:rPr>
              <w:t xml:space="preserve"> z CV poniżej 5%</w:t>
            </w:r>
            <w:r w:rsidR="0059116D" w:rsidRPr="00502C68">
              <w:rPr>
                <w:sz w:val="22"/>
                <w:szCs w:val="22"/>
              </w:rPr>
              <w:t>;</w:t>
            </w:r>
          </w:p>
          <w:p w14:paraId="77DD753C" w14:textId="6B145CEC" w:rsidR="00A84C0E" w:rsidRPr="00502C68" w:rsidRDefault="00A84C0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</w:t>
            </w:r>
            <w:r w:rsidR="006B1CC7" w:rsidRPr="00502C68">
              <w:rPr>
                <w:sz w:val="22"/>
                <w:szCs w:val="22"/>
              </w:rPr>
              <w:t>Pobieranie</w:t>
            </w:r>
            <w:r w:rsidRPr="00502C68">
              <w:rPr>
                <w:sz w:val="22"/>
                <w:szCs w:val="22"/>
              </w:rPr>
              <w:t xml:space="preserve"> z </w:t>
            </w:r>
            <w:r w:rsidR="006B1CC7" w:rsidRPr="00502C68">
              <w:rPr>
                <w:sz w:val="22"/>
                <w:szCs w:val="22"/>
              </w:rPr>
              <w:t xml:space="preserve">dołków płytki </w:t>
            </w:r>
            <w:proofErr w:type="spellStart"/>
            <w:r w:rsidR="006B1CC7" w:rsidRPr="00502C68">
              <w:rPr>
                <w:sz w:val="22"/>
                <w:szCs w:val="22"/>
              </w:rPr>
              <w:t>głębokodołkowej</w:t>
            </w:r>
            <w:proofErr w:type="spellEnd"/>
            <w:r w:rsidR="006B1CC7" w:rsidRPr="00502C68">
              <w:rPr>
                <w:sz w:val="22"/>
                <w:szCs w:val="22"/>
              </w:rPr>
              <w:t xml:space="preserve"> </w:t>
            </w:r>
            <w:r w:rsidRPr="00502C68">
              <w:rPr>
                <w:sz w:val="22"/>
                <w:szCs w:val="22"/>
              </w:rPr>
              <w:t>(</w:t>
            </w:r>
            <w:r w:rsidR="00320AD4" w:rsidRPr="00502C68">
              <w:rPr>
                <w:sz w:val="22"/>
                <w:szCs w:val="22"/>
              </w:rPr>
              <w:t>minimalnie</w:t>
            </w:r>
            <w:r w:rsidRPr="00502C68">
              <w:rPr>
                <w:sz w:val="22"/>
                <w:szCs w:val="22"/>
              </w:rPr>
              <w:t xml:space="preserve"> 1 ml</w:t>
            </w:r>
            <w:r w:rsidR="00B672EB" w:rsidRPr="00502C68">
              <w:rPr>
                <w:sz w:val="22"/>
                <w:szCs w:val="22"/>
              </w:rPr>
              <w:t>)</w:t>
            </w:r>
            <w:r w:rsidR="00320AD4" w:rsidRPr="00502C68">
              <w:rPr>
                <w:sz w:val="22"/>
                <w:szCs w:val="22"/>
              </w:rPr>
              <w:t xml:space="preserve"> </w:t>
            </w:r>
          </w:p>
          <w:p w14:paraId="4874845B" w14:textId="1A530364" w:rsidR="00A84C0E" w:rsidRPr="00502C68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</w:t>
            </w:r>
            <w:r w:rsidR="006B1CC7" w:rsidRPr="00502C68">
              <w:rPr>
                <w:sz w:val="22"/>
                <w:szCs w:val="22"/>
              </w:rPr>
              <w:t xml:space="preserve"> Pobieranie</w:t>
            </w:r>
            <w:r w:rsidR="00A84C0E" w:rsidRPr="00502C68">
              <w:rPr>
                <w:sz w:val="22"/>
                <w:szCs w:val="22"/>
              </w:rPr>
              <w:t xml:space="preserve"> ze studzienek rezerwuarowych do studzienek krystalizacyjnych jednej płytki krystalizacyjnej</w:t>
            </w:r>
            <w:r w:rsidRPr="00502C68">
              <w:rPr>
                <w:sz w:val="22"/>
                <w:szCs w:val="22"/>
              </w:rPr>
              <w:t>.</w:t>
            </w:r>
          </w:p>
        </w:tc>
      </w:tr>
      <w:tr w:rsidR="00C27900" w:rsidRPr="00502C68" w14:paraId="19E8289F" w14:textId="77777777" w:rsidTr="00C27900">
        <w:tc>
          <w:tcPr>
            <w:tcW w:w="553" w:type="dxa"/>
          </w:tcPr>
          <w:p w14:paraId="45EF8732" w14:textId="3A25A36A" w:rsidR="006F4A7D" w:rsidRPr="00502C68" w:rsidRDefault="0059116D" w:rsidP="0059116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19" w:type="dxa"/>
          </w:tcPr>
          <w:p w14:paraId="11225345" w14:textId="470E4ABF" w:rsidR="006F4A7D" w:rsidRPr="00502C68" w:rsidRDefault="0059116D" w:rsidP="0059116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 xml:space="preserve">Podstawa: </w:t>
            </w:r>
          </w:p>
        </w:tc>
        <w:tc>
          <w:tcPr>
            <w:tcW w:w="6088" w:type="dxa"/>
          </w:tcPr>
          <w:p w14:paraId="082E17C5" w14:textId="2730617E" w:rsidR="0059116D" w:rsidRPr="00502C68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Stolik X-Y z dwoma pozycjami płytek i jedną stacją mycia;</w:t>
            </w:r>
          </w:p>
          <w:p w14:paraId="6B52A127" w14:textId="5965FF87" w:rsidR="0059116D" w:rsidRPr="00502C68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</w:t>
            </w:r>
            <w:r w:rsidR="008F2AA6" w:rsidRPr="00502C68">
              <w:rPr>
                <w:sz w:val="22"/>
                <w:szCs w:val="22"/>
              </w:rPr>
              <w:t xml:space="preserve"> Moduł płuczący i moduł </w:t>
            </w:r>
            <w:r w:rsidR="006B1CC7" w:rsidRPr="00502C68">
              <w:rPr>
                <w:sz w:val="22"/>
                <w:szCs w:val="22"/>
              </w:rPr>
              <w:t>płuczący</w:t>
            </w:r>
            <w:r w:rsidR="008F2AA6" w:rsidRPr="00502C68">
              <w:rPr>
                <w:sz w:val="22"/>
                <w:szCs w:val="22"/>
              </w:rPr>
              <w:t xml:space="preserve"> </w:t>
            </w:r>
            <w:r w:rsidR="006B1CC7" w:rsidRPr="00502C68">
              <w:rPr>
                <w:sz w:val="22"/>
                <w:szCs w:val="22"/>
              </w:rPr>
              <w:t xml:space="preserve">do </w:t>
            </w:r>
            <w:proofErr w:type="spellStart"/>
            <w:r w:rsidR="005F3DF7" w:rsidRPr="00502C68">
              <w:rPr>
                <w:sz w:val="22"/>
                <w:szCs w:val="22"/>
              </w:rPr>
              <w:t>n</w:t>
            </w:r>
            <w:r w:rsidR="006B1CC7" w:rsidRPr="00502C68">
              <w:rPr>
                <w:sz w:val="22"/>
                <w:szCs w:val="22"/>
              </w:rPr>
              <w:t>anodozownika</w:t>
            </w:r>
            <w:proofErr w:type="spellEnd"/>
            <w:r w:rsidR="006B1CC7" w:rsidRPr="00502C68">
              <w:rPr>
                <w:sz w:val="22"/>
                <w:szCs w:val="22"/>
              </w:rPr>
              <w:t xml:space="preserve"> </w:t>
            </w:r>
            <w:r w:rsidR="008F2AA6" w:rsidRPr="00502C68">
              <w:rPr>
                <w:sz w:val="22"/>
                <w:szCs w:val="22"/>
              </w:rPr>
              <w:t>(zapobiega ryzyku zanieczyszczenia)</w:t>
            </w:r>
          </w:p>
          <w:p w14:paraId="5BFD4509" w14:textId="2FD1396F" w:rsidR="0059116D" w:rsidRPr="00502C68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Minimalnie 4 pozycje dla probówek (0,2 ml do </w:t>
            </w:r>
            <w:r w:rsidR="005F3DF7" w:rsidRPr="00502C68">
              <w:rPr>
                <w:sz w:val="22"/>
                <w:szCs w:val="22"/>
              </w:rPr>
              <w:t>pobierania</w:t>
            </w:r>
            <w:r w:rsidRPr="00502C68">
              <w:rPr>
                <w:sz w:val="22"/>
                <w:szCs w:val="22"/>
              </w:rPr>
              <w:t xml:space="preserve"> białka za pomocą igły);</w:t>
            </w:r>
          </w:p>
          <w:p w14:paraId="1E4E4B74" w14:textId="048E1122" w:rsidR="0059116D" w:rsidRPr="00502C68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Minimalnie 8 pozycji (0,2 ml do </w:t>
            </w:r>
            <w:r w:rsidR="005F3DF7" w:rsidRPr="00502C68">
              <w:rPr>
                <w:sz w:val="22"/>
                <w:szCs w:val="22"/>
              </w:rPr>
              <w:t>pobierania</w:t>
            </w:r>
            <w:r w:rsidRPr="00502C68">
              <w:rPr>
                <w:sz w:val="22"/>
                <w:szCs w:val="22"/>
              </w:rPr>
              <w:t xml:space="preserve"> zarodków krystalizacyjnych za pomocą igły LCP);</w:t>
            </w:r>
          </w:p>
          <w:p w14:paraId="6CE14A31" w14:textId="2FD64CA6" w:rsidR="006F4A7D" w:rsidRPr="00502C68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Adapter LCP do używania  szkiełek.</w:t>
            </w:r>
          </w:p>
        </w:tc>
      </w:tr>
      <w:tr w:rsidR="006F4A7D" w:rsidRPr="00502C68" w14:paraId="1070F2EE" w14:textId="77777777" w:rsidTr="00C27900">
        <w:tc>
          <w:tcPr>
            <w:tcW w:w="553" w:type="dxa"/>
          </w:tcPr>
          <w:p w14:paraId="7A6B281C" w14:textId="33C488B2" w:rsidR="006F4A7D" w:rsidRPr="00502C68" w:rsidRDefault="0059116D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419" w:type="dxa"/>
          </w:tcPr>
          <w:p w14:paraId="7BEEBDE4" w14:textId="4909AA7D" w:rsidR="006F4A7D" w:rsidRPr="00502C68" w:rsidRDefault="005F3DF7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02C68">
              <w:rPr>
                <w:b/>
                <w:bCs/>
                <w:sz w:val="22"/>
                <w:szCs w:val="22"/>
              </w:rPr>
              <w:t>Nanog</w:t>
            </w:r>
            <w:r w:rsidR="008F2AA6" w:rsidRPr="00502C68">
              <w:rPr>
                <w:b/>
                <w:bCs/>
                <w:sz w:val="22"/>
                <w:szCs w:val="22"/>
              </w:rPr>
              <w:t>łowica</w:t>
            </w:r>
            <w:proofErr w:type="spellEnd"/>
            <w:r w:rsidR="008F2AA6" w:rsidRPr="00502C68">
              <w:rPr>
                <w:b/>
                <w:bCs/>
                <w:sz w:val="22"/>
                <w:szCs w:val="22"/>
              </w:rPr>
              <w:t xml:space="preserve"> dozująca</w:t>
            </w:r>
            <w:r w:rsidRPr="00502C68">
              <w:rPr>
                <w:b/>
                <w:bCs/>
                <w:sz w:val="22"/>
                <w:szCs w:val="22"/>
              </w:rPr>
              <w:t xml:space="preserve"> białko</w:t>
            </w:r>
            <w:r w:rsidR="0059116D" w:rsidRPr="00502C6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697C2A3F" w14:textId="34506932" w:rsidR="0059116D" w:rsidRPr="00502C68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Bezkontaktowy </w:t>
            </w:r>
            <w:proofErr w:type="spellStart"/>
            <w:r w:rsidRPr="00502C68">
              <w:rPr>
                <w:sz w:val="22"/>
                <w:szCs w:val="22"/>
              </w:rPr>
              <w:t>nanodozownik</w:t>
            </w:r>
            <w:proofErr w:type="spellEnd"/>
            <w:r w:rsidRPr="00502C68">
              <w:rPr>
                <w:sz w:val="22"/>
                <w:szCs w:val="22"/>
              </w:rPr>
              <w:t xml:space="preserve"> do dozowania białek;</w:t>
            </w:r>
          </w:p>
          <w:p w14:paraId="5B6DAE71" w14:textId="696E5072" w:rsidR="0059116D" w:rsidRPr="00502C68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Dozuje od 50 </w:t>
            </w:r>
            <w:proofErr w:type="spellStart"/>
            <w:r w:rsidRPr="00502C68">
              <w:rPr>
                <w:sz w:val="22"/>
                <w:szCs w:val="22"/>
              </w:rPr>
              <w:t>nl</w:t>
            </w:r>
            <w:proofErr w:type="spellEnd"/>
            <w:r w:rsidRPr="00502C68">
              <w:rPr>
                <w:sz w:val="22"/>
                <w:szCs w:val="22"/>
              </w:rPr>
              <w:t xml:space="preserve"> do 100 </w:t>
            </w:r>
            <w:proofErr w:type="spellStart"/>
            <w:r w:rsidRPr="00502C68">
              <w:rPr>
                <w:sz w:val="22"/>
                <w:szCs w:val="22"/>
              </w:rPr>
              <w:t>μl</w:t>
            </w:r>
            <w:proofErr w:type="spellEnd"/>
            <w:r w:rsidRPr="00502C68">
              <w:rPr>
                <w:sz w:val="22"/>
                <w:szCs w:val="22"/>
              </w:rPr>
              <w:t xml:space="preserve"> z CV mniejszym niż 5%;</w:t>
            </w:r>
          </w:p>
          <w:p w14:paraId="3B149465" w14:textId="77777777" w:rsidR="006925B6" w:rsidRPr="00502C68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Dwie opcje zasysania/dozowania: </w:t>
            </w:r>
          </w:p>
          <w:p w14:paraId="19CA130C" w14:textId="16201DDF" w:rsidR="0059116D" w:rsidRPr="00502C68" w:rsidRDefault="005F3DF7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Wyrzut próbki powietrzem lub cieczą</w:t>
            </w:r>
            <w:r w:rsidR="0059116D" w:rsidRPr="00502C68">
              <w:rPr>
                <w:sz w:val="22"/>
                <w:szCs w:val="22"/>
              </w:rPr>
              <w:t>;</w:t>
            </w:r>
          </w:p>
          <w:p w14:paraId="78497FB5" w14:textId="31BB48EE" w:rsidR="0059116D" w:rsidRPr="00502C68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-Możliwość odzyskiwania próbki w celu zminimalizowania całkowitego zużycia roztworów białek;</w:t>
            </w:r>
          </w:p>
          <w:p w14:paraId="10F7E09F" w14:textId="7FF51B49" w:rsidR="006F4A7D" w:rsidRPr="00502C68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-Nadaje się do pracy z płytkami</w:t>
            </w:r>
            <w:r w:rsidR="004E2ADC" w:rsidRPr="00502C68">
              <w:rPr>
                <w:sz w:val="22"/>
                <w:szCs w:val="22"/>
              </w:rPr>
              <w:t xml:space="preserve"> m.in.</w:t>
            </w:r>
            <w:r w:rsidRPr="00502C68">
              <w:rPr>
                <w:sz w:val="22"/>
                <w:szCs w:val="22"/>
              </w:rPr>
              <w:t xml:space="preserve"> 24-, 48-, 96-, 384- i 1536-dołkowymi.</w:t>
            </w:r>
          </w:p>
        </w:tc>
      </w:tr>
      <w:tr w:rsidR="006F4A7D" w:rsidRPr="00502C68" w14:paraId="41ADE010" w14:textId="77777777" w:rsidTr="00C27900">
        <w:tc>
          <w:tcPr>
            <w:tcW w:w="553" w:type="dxa"/>
          </w:tcPr>
          <w:p w14:paraId="58244CA8" w14:textId="1F56DD8E" w:rsidR="006F4A7D" w:rsidRPr="00502C68" w:rsidRDefault="00CE6404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19" w:type="dxa"/>
          </w:tcPr>
          <w:p w14:paraId="039DABB7" w14:textId="297094A3" w:rsidR="006F4A7D" w:rsidRPr="00502C68" w:rsidRDefault="00CE6404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02C68">
              <w:rPr>
                <w:b/>
                <w:bCs/>
                <w:sz w:val="22"/>
                <w:szCs w:val="22"/>
              </w:rPr>
              <w:t>Strzykawkowa</w:t>
            </w:r>
            <w:proofErr w:type="spellEnd"/>
            <w:r w:rsidRPr="00502C68">
              <w:rPr>
                <w:b/>
                <w:bCs/>
                <w:sz w:val="22"/>
                <w:szCs w:val="22"/>
              </w:rPr>
              <w:t xml:space="preserve"> głowica dozująca</w:t>
            </w:r>
            <w:r w:rsidR="005F3DF7" w:rsidRPr="00502C68">
              <w:rPr>
                <w:b/>
                <w:bCs/>
                <w:sz w:val="22"/>
                <w:szCs w:val="22"/>
              </w:rPr>
              <w:t xml:space="preserve"> LCP</w:t>
            </w:r>
            <w:r w:rsidRPr="00502C6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1B6880A7" w14:textId="3CE5E440" w:rsidR="00CE6404" w:rsidRPr="00502C68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Do lipidowej fazy sześciennej, </w:t>
            </w:r>
            <w:proofErr w:type="spellStart"/>
            <w:r w:rsidRPr="00502C68">
              <w:rPr>
                <w:sz w:val="22"/>
                <w:szCs w:val="22"/>
              </w:rPr>
              <w:t>bicel</w:t>
            </w:r>
            <w:r w:rsidR="005F3DF7" w:rsidRPr="00502C68">
              <w:rPr>
                <w:sz w:val="22"/>
                <w:szCs w:val="22"/>
              </w:rPr>
              <w:t>i</w:t>
            </w:r>
            <w:proofErr w:type="spellEnd"/>
            <w:r w:rsidRPr="00502C68">
              <w:rPr>
                <w:sz w:val="22"/>
                <w:szCs w:val="22"/>
              </w:rPr>
              <w:t xml:space="preserve">, fazy gąbczastej i </w:t>
            </w:r>
            <w:r w:rsidR="009C548B" w:rsidRPr="00502C68">
              <w:rPr>
                <w:sz w:val="22"/>
                <w:szCs w:val="22"/>
              </w:rPr>
              <w:t>zarodków krystalizacyjnych</w:t>
            </w:r>
            <w:r w:rsidRPr="00502C68">
              <w:rPr>
                <w:sz w:val="22"/>
                <w:szCs w:val="22"/>
              </w:rPr>
              <w:t>;</w:t>
            </w:r>
          </w:p>
          <w:p w14:paraId="131C3D5E" w14:textId="674770E3" w:rsidR="00CE6404" w:rsidRPr="00502C68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Dozuje od 25 </w:t>
            </w:r>
            <w:proofErr w:type="spellStart"/>
            <w:r w:rsidRPr="00502C68">
              <w:rPr>
                <w:sz w:val="22"/>
                <w:szCs w:val="22"/>
              </w:rPr>
              <w:t>nl</w:t>
            </w:r>
            <w:proofErr w:type="spellEnd"/>
            <w:r w:rsidRPr="00502C68">
              <w:rPr>
                <w:sz w:val="22"/>
                <w:szCs w:val="22"/>
              </w:rPr>
              <w:t xml:space="preserve"> do 2 </w:t>
            </w:r>
            <w:proofErr w:type="spellStart"/>
            <w:r w:rsidRPr="00502C68">
              <w:rPr>
                <w:sz w:val="22"/>
                <w:szCs w:val="22"/>
              </w:rPr>
              <w:t>μl</w:t>
            </w:r>
            <w:proofErr w:type="spellEnd"/>
            <w:r w:rsidRPr="00502C68">
              <w:rPr>
                <w:sz w:val="22"/>
                <w:szCs w:val="22"/>
              </w:rPr>
              <w:t xml:space="preserve"> lepkich roztworów z CV &lt; 5% w czasie krótszym niż 90 sekund;</w:t>
            </w:r>
          </w:p>
          <w:p w14:paraId="3D6B098D" w14:textId="70AC4D9C" w:rsidR="00CE6404" w:rsidRPr="00502C68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Dozuje </w:t>
            </w:r>
            <w:proofErr w:type="spellStart"/>
            <w:r w:rsidRPr="00502C68">
              <w:rPr>
                <w:sz w:val="22"/>
                <w:szCs w:val="22"/>
              </w:rPr>
              <w:t>bicelle</w:t>
            </w:r>
            <w:proofErr w:type="spellEnd"/>
            <w:r w:rsidRPr="00502C68">
              <w:rPr>
                <w:sz w:val="22"/>
                <w:szCs w:val="22"/>
              </w:rPr>
              <w:t xml:space="preserve"> o objętości do 10 </w:t>
            </w:r>
            <w:proofErr w:type="spellStart"/>
            <w:r w:rsidRPr="00502C68">
              <w:rPr>
                <w:sz w:val="22"/>
                <w:szCs w:val="22"/>
              </w:rPr>
              <w:t>nl</w:t>
            </w:r>
            <w:proofErr w:type="spellEnd"/>
            <w:r w:rsidRPr="00502C68">
              <w:rPr>
                <w:sz w:val="22"/>
                <w:szCs w:val="22"/>
              </w:rPr>
              <w:t>;</w:t>
            </w:r>
          </w:p>
          <w:p w14:paraId="4E5A4E39" w14:textId="4518E238" w:rsidR="00CE6404" w:rsidRPr="00502C68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Możliwe dodawanie </w:t>
            </w:r>
            <w:r w:rsidR="00A14432" w:rsidRPr="00502C68">
              <w:rPr>
                <w:sz w:val="22"/>
                <w:szCs w:val="22"/>
              </w:rPr>
              <w:t>dodatków do roztworu</w:t>
            </w:r>
            <w:r w:rsidRPr="00502C68">
              <w:rPr>
                <w:sz w:val="22"/>
                <w:szCs w:val="22"/>
              </w:rPr>
              <w:t>;</w:t>
            </w:r>
          </w:p>
          <w:p w14:paraId="7977BF0A" w14:textId="10257C66" w:rsidR="00CE6404" w:rsidRPr="00502C68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Samonastawna igła strzykawki i zintegrowany mieszalnik LCP;</w:t>
            </w:r>
          </w:p>
          <w:p w14:paraId="01E8D6C7" w14:textId="775CBF21" w:rsidR="00CE6404" w:rsidRPr="00502C68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lastRenderedPageBreak/>
              <w:t>- Dozuje substancje o wysokiej lepkości, takie jak 100% glicerol;</w:t>
            </w:r>
          </w:p>
          <w:p w14:paraId="52D1476C" w14:textId="744CCB0F" w:rsidR="006F4A7D" w:rsidRPr="00502C68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</w:t>
            </w:r>
            <w:r w:rsidR="009C548B" w:rsidRPr="00502C68">
              <w:rPr>
                <w:sz w:val="22"/>
                <w:szCs w:val="22"/>
              </w:rPr>
              <w:t>Dozowanie</w:t>
            </w:r>
            <w:r w:rsidRPr="00502C68">
              <w:rPr>
                <w:sz w:val="22"/>
                <w:szCs w:val="22"/>
              </w:rPr>
              <w:t xml:space="preserve"> bezpośrednio z </w:t>
            </w:r>
            <w:r w:rsidR="009C548B" w:rsidRPr="00502C68">
              <w:rPr>
                <w:sz w:val="22"/>
                <w:szCs w:val="22"/>
              </w:rPr>
              <w:t>płytek zawierających zestawy roztworów krystalizacyjnych</w:t>
            </w:r>
            <w:r w:rsidRPr="00502C68">
              <w:rPr>
                <w:sz w:val="22"/>
                <w:szCs w:val="22"/>
              </w:rPr>
              <w:t>.</w:t>
            </w:r>
          </w:p>
        </w:tc>
      </w:tr>
      <w:tr w:rsidR="006911AE" w:rsidRPr="00502C68" w14:paraId="5545AB35" w14:textId="77777777" w:rsidTr="00C27900">
        <w:tc>
          <w:tcPr>
            <w:tcW w:w="553" w:type="dxa"/>
          </w:tcPr>
          <w:p w14:paraId="6DA81DDE" w14:textId="4CA7F7F1" w:rsidR="006911AE" w:rsidRPr="00502C68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9" w:type="dxa"/>
          </w:tcPr>
          <w:p w14:paraId="658EB4F9" w14:textId="799D392F" w:rsidR="006911AE" w:rsidRPr="00502C68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K</w:t>
            </w:r>
            <w:r w:rsidR="009C548B" w:rsidRPr="00502C68">
              <w:rPr>
                <w:b/>
                <w:bCs/>
                <w:sz w:val="22"/>
                <w:szCs w:val="22"/>
              </w:rPr>
              <w:t>omora</w:t>
            </w:r>
            <w:r w:rsidRPr="00502C6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5C06E3A0" w14:textId="77FA971F" w:rsidR="006911AE" w:rsidRPr="00502C68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K</w:t>
            </w:r>
            <w:r w:rsidR="009C548B" w:rsidRPr="00502C68">
              <w:rPr>
                <w:sz w:val="22"/>
                <w:szCs w:val="22"/>
              </w:rPr>
              <w:t>omora</w:t>
            </w:r>
            <w:r w:rsidRPr="00502C68">
              <w:rPr>
                <w:sz w:val="22"/>
                <w:szCs w:val="22"/>
              </w:rPr>
              <w:t xml:space="preserve"> do systemów zrobotyzowanych zapewniając</w:t>
            </w:r>
            <w:r w:rsidR="009C548B" w:rsidRPr="00502C68">
              <w:rPr>
                <w:sz w:val="22"/>
                <w:szCs w:val="22"/>
              </w:rPr>
              <w:t>a</w:t>
            </w:r>
            <w:r w:rsidRPr="00502C68">
              <w:rPr>
                <w:sz w:val="22"/>
                <w:szCs w:val="22"/>
              </w:rPr>
              <w:t xml:space="preserve"> stałą wilgotność 4.254,00, maksymalnie 70%)";</w:t>
            </w:r>
          </w:p>
          <w:p w14:paraId="2EC1A0E1" w14:textId="18117F9F" w:rsidR="006911AE" w:rsidRPr="00502C68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Bez podstawy wózka, wymiary zewnętrzne wynoszące (szer. x wys. x gł.): 900 x 900 x 900 </w:t>
            </w:r>
            <w:r w:rsidR="009C548B" w:rsidRPr="00502C68">
              <w:rPr>
                <w:sz w:val="22"/>
                <w:szCs w:val="22"/>
              </w:rPr>
              <w:t>mm</w:t>
            </w:r>
            <w:r w:rsidRPr="00502C68">
              <w:rPr>
                <w:sz w:val="22"/>
                <w:szCs w:val="22"/>
              </w:rPr>
              <w:t xml:space="preserve"> ze względu na rodzaj doświadczeń, dostępnej powierzchni i wymagań laboratoryjnych.</w:t>
            </w:r>
          </w:p>
        </w:tc>
      </w:tr>
      <w:tr w:rsidR="006F4A7D" w:rsidRPr="00502C68" w14:paraId="27F8B240" w14:textId="77777777" w:rsidTr="00C27900">
        <w:tc>
          <w:tcPr>
            <w:tcW w:w="553" w:type="dxa"/>
          </w:tcPr>
          <w:p w14:paraId="467999E2" w14:textId="2D57FF46" w:rsidR="006F4A7D" w:rsidRPr="00502C68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7</w:t>
            </w:r>
            <w:r w:rsidR="00CE6404" w:rsidRPr="00502C6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9" w:type="dxa"/>
          </w:tcPr>
          <w:p w14:paraId="21A95FC1" w14:textId="77777777" w:rsidR="00B672EB" w:rsidRPr="00502C68" w:rsidRDefault="00CE6404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Kompatybilność</w:t>
            </w:r>
            <w:r w:rsidR="00BA51D3" w:rsidRPr="00502C6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211454C" w14:textId="3B0749DC" w:rsidR="006F4A7D" w:rsidRPr="00502C68" w:rsidRDefault="00BA51D3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z płytkami</w:t>
            </w:r>
            <w:r w:rsidR="00CE6404" w:rsidRPr="00502C6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2CDE7A91" w14:textId="46CED207" w:rsidR="00CE6404" w:rsidRPr="00502C68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Odpowiedni do pracy z płytkami </w:t>
            </w:r>
            <w:proofErr w:type="spellStart"/>
            <w:r w:rsidRPr="00502C68">
              <w:rPr>
                <w:sz w:val="22"/>
                <w:szCs w:val="22"/>
              </w:rPr>
              <w:t>głębokodołkowymi</w:t>
            </w:r>
            <w:proofErr w:type="spellEnd"/>
            <w:r w:rsidRPr="00502C68">
              <w:rPr>
                <w:sz w:val="22"/>
                <w:szCs w:val="22"/>
              </w:rPr>
              <w:t>, 96-, 384- i 1536-dołkowymi;</w:t>
            </w:r>
          </w:p>
          <w:p w14:paraId="196B0780" w14:textId="4C5B131E" w:rsidR="00CE6404" w:rsidRPr="00502C68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-Kompatybilny z płytkami krystalizacyjnymi z maksymalnie </w:t>
            </w:r>
            <w:r w:rsidRPr="00502C68">
              <w:rPr>
                <w:sz w:val="22"/>
                <w:szCs w:val="22"/>
              </w:rPr>
              <w:br/>
              <w:t>5 studzienkami krystalizacyjnymi i jedną studzienką rezerwuarową;</w:t>
            </w:r>
          </w:p>
          <w:p w14:paraId="070707F7" w14:textId="6596F2CE" w:rsidR="00CE6404" w:rsidRPr="00502C68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Oprogramowanie będzie obejmować popularne płytki kilku firm takich jak płytki </w:t>
            </w:r>
            <w:proofErr w:type="spellStart"/>
            <w:r w:rsidRPr="00502C68">
              <w:rPr>
                <w:sz w:val="22"/>
                <w:szCs w:val="22"/>
              </w:rPr>
              <w:t>Intelli</w:t>
            </w:r>
            <w:proofErr w:type="spellEnd"/>
            <w:r w:rsidRPr="00502C68">
              <w:rPr>
                <w:sz w:val="22"/>
                <w:szCs w:val="22"/>
              </w:rPr>
              <w:t xml:space="preserve">, płytki Greiner, płytki </w:t>
            </w:r>
            <w:proofErr w:type="spellStart"/>
            <w:r w:rsidRPr="00502C68">
              <w:rPr>
                <w:sz w:val="22"/>
                <w:szCs w:val="22"/>
              </w:rPr>
              <w:t>Swissci</w:t>
            </w:r>
            <w:proofErr w:type="spellEnd"/>
            <w:r w:rsidRPr="00502C68">
              <w:rPr>
                <w:sz w:val="22"/>
                <w:szCs w:val="22"/>
              </w:rPr>
              <w:t xml:space="preserve"> MRC, płytki </w:t>
            </w:r>
            <w:proofErr w:type="spellStart"/>
            <w:r w:rsidRPr="00502C68">
              <w:rPr>
                <w:sz w:val="22"/>
                <w:szCs w:val="22"/>
              </w:rPr>
              <w:t>Corning</w:t>
            </w:r>
            <w:proofErr w:type="spellEnd"/>
            <w:r w:rsidRPr="00502C68">
              <w:rPr>
                <w:sz w:val="22"/>
                <w:szCs w:val="22"/>
              </w:rPr>
              <w:t>;</w:t>
            </w:r>
          </w:p>
          <w:p w14:paraId="2B9C586A" w14:textId="0043C8CB" w:rsidR="006F4A7D" w:rsidRPr="00502C68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Możliwość dodawania w oprogramowaniu kolejnych definicji płytek;</w:t>
            </w:r>
          </w:p>
        </w:tc>
      </w:tr>
      <w:tr w:rsidR="006F4A7D" w:rsidRPr="00502C68" w14:paraId="28F7CC07" w14:textId="77777777" w:rsidTr="00C27900">
        <w:tc>
          <w:tcPr>
            <w:tcW w:w="553" w:type="dxa"/>
          </w:tcPr>
          <w:p w14:paraId="0ADB0FA1" w14:textId="46B68F3F" w:rsidR="006F4A7D" w:rsidRPr="00502C68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8</w:t>
            </w:r>
            <w:r w:rsidR="00CE6404" w:rsidRPr="00502C6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9" w:type="dxa"/>
          </w:tcPr>
          <w:p w14:paraId="10F346D1" w14:textId="5D08DC09" w:rsidR="006F4A7D" w:rsidRPr="00502C68" w:rsidRDefault="00CE6404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Wymiary</w:t>
            </w:r>
            <w:r w:rsidR="00320AD4" w:rsidRPr="00502C68">
              <w:rPr>
                <w:b/>
                <w:bCs/>
                <w:sz w:val="22"/>
                <w:szCs w:val="22"/>
              </w:rPr>
              <w:t xml:space="preserve"> maksymalne</w:t>
            </w:r>
            <w:r w:rsidR="002B19BE" w:rsidRPr="00502C6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7BBF947E" w14:textId="1AF561F6" w:rsidR="006911AE" w:rsidRPr="00502C68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Podstawa (wys. x szer. x gł.): 51 x 59 x 59 cm (31 kg);</w:t>
            </w:r>
          </w:p>
          <w:p w14:paraId="7FB090FE" w14:textId="50D4E8A6" w:rsidR="006911AE" w:rsidRPr="00502C68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Płuczka (wys. x szer. x gł.): 33 x 17 x 36 cm (2,5 kg);</w:t>
            </w:r>
          </w:p>
          <w:p w14:paraId="2796EB17" w14:textId="3786D5FF" w:rsidR="00CE6404" w:rsidRPr="00502C68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Głowica </w:t>
            </w:r>
            <w:r w:rsidR="00BA51D3" w:rsidRPr="00502C68">
              <w:rPr>
                <w:sz w:val="22"/>
                <w:szCs w:val="22"/>
              </w:rPr>
              <w:t xml:space="preserve">dozująca </w:t>
            </w:r>
            <w:r w:rsidRPr="00502C68">
              <w:rPr>
                <w:sz w:val="22"/>
                <w:szCs w:val="22"/>
              </w:rPr>
              <w:t>białko (wys. x szer. x gł.): 24 x 15 x 41 cm (8,4 kg);</w:t>
            </w:r>
          </w:p>
          <w:p w14:paraId="5FF083A9" w14:textId="7EADAA59" w:rsidR="006911AE" w:rsidRPr="00502C68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Ze względu na rodzaj doświadczeń, dostępnej powierzchni </w:t>
            </w:r>
            <w:r w:rsidRPr="00502C68">
              <w:rPr>
                <w:sz w:val="22"/>
                <w:szCs w:val="22"/>
              </w:rPr>
              <w:br/>
              <w:t>i wymagań laboratoryjnych.</w:t>
            </w:r>
          </w:p>
        </w:tc>
      </w:tr>
      <w:tr w:rsidR="006911AE" w:rsidRPr="00502C68" w14:paraId="09759D84" w14:textId="77777777" w:rsidTr="00C27900">
        <w:tc>
          <w:tcPr>
            <w:tcW w:w="553" w:type="dxa"/>
          </w:tcPr>
          <w:p w14:paraId="272454E5" w14:textId="335330A6" w:rsidR="006911AE" w:rsidRPr="00502C68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419" w:type="dxa"/>
          </w:tcPr>
          <w:p w14:paraId="37D9AB5C" w14:textId="3836B4C3" w:rsidR="006911AE" w:rsidRPr="00502C68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 xml:space="preserve">Zasilanie: </w:t>
            </w:r>
          </w:p>
        </w:tc>
        <w:tc>
          <w:tcPr>
            <w:tcW w:w="6088" w:type="dxa"/>
          </w:tcPr>
          <w:p w14:paraId="0ED8EC3A" w14:textId="5BEF31DF" w:rsidR="006911AE" w:rsidRPr="00502C68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Jednostka podstawowa: 120/240 </w:t>
            </w:r>
            <w:proofErr w:type="spellStart"/>
            <w:r w:rsidRPr="00502C68">
              <w:rPr>
                <w:sz w:val="22"/>
                <w:szCs w:val="22"/>
              </w:rPr>
              <w:t>Vac</w:t>
            </w:r>
            <w:proofErr w:type="spellEnd"/>
            <w:r w:rsidRPr="00502C68">
              <w:rPr>
                <w:sz w:val="22"/>
                <w:szCs w:val="22"/>
              </w:rPr>
              <w:t xml:space="preserve">, 3 A, 50/60 </w:t>
            </w:r>
            <w:proofErr w:type="spellStart"/>
            <w:r w:rsidRPr="00502C68">
              <w:rPr>
                <w:sz w:val="22"/>
                <w:szCs w:val="22"/>
              </w:rPr>
              <w:t>Hz</w:t>
            </w:r>
            <w:proofErr w:type="spellEnd"/>
            <w:r w:rsidRPr="00502C68">
              <w:rPr>
                <w:sz w:val="22"/>
                <w:szCs w:val="22"/>
              </w:rPr>
              <w:t>;</w:t>
            </w:r>
          </w:p>
          <w:p w14:paraId="32EB30CE" w14:textId="7C946FF3" w:rsidR="006911AE" w:rsidRPr="00502C68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Płuczka: 120/240 </w:t>
            </w:r>
            <w:proofErr w:type="spellStart"/>
            <w:r w:rsidRPr="00502C68">
              <w:rPr>
                <w:sz w:val="22"/>
                <w:szCs w:val="22"/>
              </w:rPr>
              <w:t>Vac</w:t>
            </w:r>
            <w:proofErr w:type="spellEnd"/>
            <w:r w:rsidRPr="00502C68">
              <w:rPr>
                <w:sz w:val="22"/>
                <w:szCs w:val="22"/>
              </w:rPr>
              <w:t xml:space="preserve">, 2 A, 50/60 </w:t>
            </w:r>
            <w:proofErr w:type="spellStart"/>
            <w:r w:rsidRPr="00502C68">
              <w:rPr>
                <w:sz w:val="22"/>
                <w:szCs w:val="22"/>
              </w:rPr>
              <w:t>Hz</w:t>
            </w:r>
            <w:proofErr w:type="spellEnd"/>
            <w:r w:rsidRPr="00502C68">
              <w:rPr>
                <w:sz w:val="22"/>
                <w:szCs w:val="22"/>
              </w:rPr>
              <w:t>;</w:t>
            </w:r>
          </w:p>
          <w:p w14:paraId="348FBDEB" w14:textId="34624830" w:rsidR="006911AE" w:rsidRPr="00502C68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</w:t>
            </w:r>
            <w:r w:rsidR="00BA51D3" w:rsidRPr="00502C68">
              <w:rPr>
                <w:sz w:val="22"/>
                <w:szCs w:val="22"/>
              </w:rPr>
              <w:t>Głowica dozująca białko</w:t>
            </w:r>
            <w:r w:rsidRPr="00502C68">
              <w:rPr>
                <w:sz w:val="22"/>
                <w:szCs w:val="22"/>
              </w:rPr>
              <w:t xml:space="preserve">: 120/240 </w:t>
            </w:r>
            <w:proofErr w:type="spellStart"/>
            <w:r w:rsidRPr="00502C68">
              <w:rPr>
                <w:sz w:val="22"/>
                <w:szCs w:val="22"/>
              </w:rPr>
              <w:t>Vac</w:t>
            </w:r>
            <w:proofErr w:type="spellEnd"/>
            <w:r w:rsidRPr="00502C68">
              <w:rPr>
                <w:sz w:val="22"/>
                <w:szCs w:val="22"/>
              </w:rPr>
              <w:t xml:space="preserve">, 1,5 A, 50/60 </w:t>
            </w:r>
            <w:proofErr w:type="spellStart"/>
            <w:r w:rsidRPr="00502C68">
              <w:rPr>
                <w:sz w:val="22"/>
                <w:szCs w:val="22"/>
              </w:rPr>
              <w:t>Hz</w:t>
            </w:r>
            <w:proofErr w:type="spellEnd"/>
            <w:r w:rsidRPr="00502C68">
              <w:rPr>
                <w:sz w:val="22"/>
                <w:szCs w:val="22"/>
              </w:rPr>
              <w:t>.</w:t>
            </w:r>
          </w:p>
        </w:tc>
      </w:tr>
      <w:tr w:rsidR="006911AE" w:rsidRPr="00502C68" w14:paraId="3B780278" w14:textId="77777777" w:rsidTr="00C27900">
        <w:tc>
          <w:tcPr>
            <w:tcW w:w="553" w:type="dxa"/>
          </w:tcPr>
          <w:p w14:paraId="0ECE809F" w14:textId="38D9221D" w:rsidR="006911AE" w:rsidRPr="00502C68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419" w:type="dxa"/>
          </w:tcPr>
          <w:p w14:paraId="2328FF39" w14:textId="3D34F457" w:rsidR="006911AE" w:rsidRPr="00502C68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Akcesoria:</w:t>
            </w:r>
          </w:p>
        </w:tc>
        <w:tc>
          <w:tcPr>
            <w:tcW w:w="6088" w:type="dxa"/>
          </w:tcPr>
          <w:p w14:paraId="76D3EEAB" w14:textId="5E07C78E" w:rsidR="006911AE" w:rsidRPr="00502C68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Komputer przenośny z preferowanym systemem operacyjnym Windows 7 lub Windows10 ze względu na kompatybilność </w:t>
            </w:r>
            <w:r w:rsidRPr="00502C68">
              <w:rPr>
                <w:sz w:val="22"/>
                <w:szCs w:val="22"/>
              </w:rPr>
              <w:br/>
              <w:t>z pozostałym oprogramowaniem używanym przez Zamawiającego</w:t>
            </w:r>
            <w:r w:rsidR="002C791E" w:rsidRPr="00502C68">
              <w:rPr>
                <w:sz w:val="22"/>
                <w:szCs w:val="22"/>
              </w:rPr>
              <w:t xml:space="preserve"> oraz zainstalowanym oprogramowaniem</w:t>
            </w:r>
            <w:r w:rsidRPr="00502C68">
              <w:rPr>
                <w:sz w:val="22"/>
                <w:szCs w:val="22"/>
              </w:rPr>
              <w:t>.</w:t>
            </w:r>
          </w:p>
        </w:tc>
      </w:tr>
      <w:tr w:rsidR="006911AE" w:rsidRPr="00502C68" w14:paraId="7245EA62" w14:textId="77777777" w:rsidTr="00C27900">
        <w:tc>
          <w:tcPr>
            <w:tcW w:w="553" w:type="dxa"/>
          </w:tcPr>
          <w:p w14:paraId="56D3845C" w14:textId="0F8E52B8" w:rsidR="006911AE" w:rsidRPr="00502C68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419" w:type="dxa"/>
          </w:tcPr>
          <w:p w14:paraId="0B899804" w14:textId="39341E57" w:rsidR="006911AE" w:rsidRPr="00502C68" w:rsidRDefault="00C27900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Oprogramowanie:</w:t>
            </w:r>
          </w:p>
        </w:tc>
        <w:tc>
          <w:tcPr>
            <w:tcW w:w="6088" w:type="dxa"/>
          </w:tcPr>
          <w:p w14:paraId="0C336D38" w14:textId="25840451" w:rsidR="006911AE" w:rsidRPr="00502C68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Typu „przeciągnij i upuść”;</w:t>
            </w:r>
          </w:p>
          <w:p w14:paraId="68FF82A0" w14:textId="562B37C6" w:rsidR="00C27900" w:rsidRPr="00502C68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Bezpłatna licencja </w:t>
            </w:r>
            <w:r w:rsidR="00BA51D3" w:rsidRPr="00502C68">
              <w:rPr>
                <w:sz w:val="22"/>
                <w:szCs w:val="22"/>
              </w:rPr>
              <w:t>stanowiskowa</w:t>
            </w:r>
            <w:r w:rsidRPr="00502C68">
              <w:rPr>
                <w:sz w:val="22"/>
                <w:szCs w:val="22"/>
              </w:rPr>
              <w:t>;</w:t>
            </w:r>
          </w:p>
          <w:p w14:paraId="2547EBE6" w14:textId="7C8BD76E" w:rsidR="00C27900" w:rsidRPr="00502C68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Bezpłatna aktualizacja oprogramowania przesyłana Zamawiającemu np. przez Chmurę;</w:t>
            </w:r>
          </w:p>
          <w:p w14:paraId="389975B8" w14:textId="59BEFA3B" w:rsidR="00C27900" w:rsidRPr="00502C68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Umożliwiające zmianę proporcji mieszania kropli i korzystania </w:t>
            </w:r>
            <w:r w:rsidRPr="00502C68">
              <w:rPr>
                <w:sz w:val="22"/>
                <w:szCs w:val="22"/>
              </w:rPr>
              <w:br/>
              <w:t>z dodatkowych źródeł jako dodatków.</w:t>
            </w:r>
          </w:p>
        </w:tc>
      </w:tr>
      <w:tr w:rsidR="00C27900" w:rsidRPr="00502C68" w14:paraId="40299955" w14:textId="77777777" w:rsidTr="00C27900">
        <w:tc>
          <w:tcPr>
            <w:tcW w:w="553" w:type="dxa"/>
          </w:tcPr>
          <w:p w14:paraId="1173A692" w14:textId="5150D079" w:rsidR="00C27900" w:rsidRPr="00502C68" w:rsidRDefault="00C27900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419" w:type="dxa"/>
          </w:tcPr>
          <w:p w14:paraId="1CC9E8D0" w14:textId="42E253E4" w:rsidR="00C27900" w:rsidRPr="00502C68" w:rsidRDefault="00C27900" w:rsidP="00C27900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Zasady świadczenia usług gwarancyjnych w okresie trwania:</w:t>
            </w:r>
          </w:p>
        </w:tc>
        <w:tc>
          <w:tcPr>
            <w:tcW w:w="6088" w:type="dxa"/>
          </w:tcPr>
          <w:p w14:paraId="579D623A" w14:textId="04883A17" w:rsidR="00C27900" w:rsidRPr="00502C68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Okres gwarancji wynoszący minimum 1 rok i obejmujący następujące usługi:</w:t>
            </w:r>
          </w:p>
          <w:p w14:paraId="5C6BDE8C" w14:textId="21F242F5" w:rsidR="00C27900" w:rsidRPr="00502C68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Wsparcie telefoniczne, mailowe oraz przez oprogramowanie umożliwiające porozumiewanie się na odległość jak np. Skype, MS </w:t>
            </w:r>
            <w:proofErr w:type="spellStart"/>
            <w:r w:rsidRPr="00502C68">
              <w:rPr>
                <w:sz w:val="22"/>
                <w:szCs w:val="22"/>
              </w:rPr>
              <w:t>Teams</w:t>
            </w:r>
            <w:proofErr w:type="spellEnd"/>
            <w:r w:rsidRPr="00502C68">
              <w:rPr>
                <w:sz w:val="22"/>
                <w:szCs w:val="22"/>
              </w:rPr>
              <w:t xml:space="preserve">, </w:t>
            </w:r>
            <w:proofErr w:type="spellStart"/>
            <w:r w:rsidRPr="00502C68">
              <w:rPr>
                <w:sz w:val="22"/>
                <w:szCs w:val="22"/>
              </w:rPr>
              <w:t>Teamviewer</w:t>
            </w:r>
            <w:proofErr w:type="spellEnd"/>
            <w:r w:rsidRPr="00502C68">
              <w:rPr>
                <w:sz w:val="22"/>
                <w:szCs w:val="22"/>
              </w:rPr>
              <w:t>;</w:t>
            </w:r>
          </w:p>
          <w:p w14:paraId="514A5928" w14:textId="2F396146" w:rsidR="00C27900" w:rsidRPr="00502C68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- Bezpłatne wizyty techników </w:t>
            </w:r>
            <w:r w:rsidR="002C791E" w:rsidRPr="00502C68">
              <w:rPr>
                <w:sz w:val="22"/>
                <w:szCs w:val="22"/>
              </w:rPr>
              <w:t xml:space="preserve">Wykonawcy </w:t>
            </w:r>
            <w:r w:rsidRPr="00502C68">
              <w:rPr>
                <w:sz w:val="22"/>
                <w:szCs w:val="22"/>
              </w:rPr>
              <w:t>w razie konieczności naprawy;</w:t>
            </w:r>
          </w:p>
          <w:p w14:paraId="2C4B2E7F" w14:textId="16434B55" w:rsidR="00C27900" w:rsidRPr="00502C68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Bezpłatne części zamienne;</w:t>
            </w:r>
          </w:p>
          <w:p w14:paraId="73163A89" w14:textId="77777777" w:rsidR="002C791E" w:rsidRPr="00502C68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Czas reakcji krótszy niż 24 godziny w dni robocze</w:t>
            </w:r>
            <w:r w:rsidR="002C791E" w:rsidRPr="00502C68">
              <w:rPr>
                <w:sz w:val="22"/>
                <w:szCs w:val="22"/>
              </w:rPr>
              <w:t>;</w:t>
            </w:r>
          </w:p>
          <w:p w14:paraId="08F528C4" w14:textId="7C99E83F" w:rsidR="00C27900" w:rsidRPr="00502C68" w:rsidRDefault="002C791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Zgodn</w:t>
            </w:r>
            <w:r w:rsidR="005C7FC0" w:rsidRPr="00502C68">
              <w:rPr>
                <w:sz w:val="22"/>
                <w:szCs w:val="22"/>
              </w:rPr>
              <w:t>e</w:t>
            </w:r>
            <w:r w:rsidRPr="00502C68">
              <w:rPr>
                <w:sz w:val="22"/>
                <w:szCs w:val="22"/>
              </w:rPr>
              <w:t xml:space="preserve"> z projektowanymi postanowieniami umowy</w:t>
            </w:r>
            <w:r w:rsidR="00C27900" w:rsidRPr="00502C68">
              <w:rPr>
                <w:sz w:val="22"/>
                <w:szCs w:val="22"/>
              </w:rPr>
              <w:t>.</w:t>
            </w:r>
          </w:p>
        </w:tc>
      </w:tr>
      <w:tr w:rsidR="002C791E" w:rsidRPr="00502C68" w14:paraId="5B1FFECC" w14:textId="77777777" w:rsidTr="00C27900">
        <w:tc>
          <w:tcPr>
            <w:tcW w:w="553" w:type="dxa"/>
          </w:tcPr>
          <w:p w14:paraId="63B69131" w14:textId="4050AF4A" w:rsidR="002C791E" w:rsidRPr="00502C68" w:rsidRDefault="00E30CE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13</w:t>
            </w:r>
            <w:r w:rsidR="002C791E" w:rsidRPr="00502C6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9" w:type="dxa"/>
          </w:tcPr>
          <w:p w14:paraId="6DECEB9A" w14:textId="1C7CB46A" w:rsidR="002C791E" w:rsidRPr="00502C68" w:rsidRDefault="002C791E" w:rsidP="00C27900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Certyfikaty:</w:t>
            </w:r>
          </w:p>
        </w:tc>
        <w:tc>
          <w:tcPr>
            <w:tcW w:w="6088" w:type="dxa"/>
          </w:tcPr>
          <w:p w14:paraId="5A7214ED" w14:textId="77777777" w:rsidR="002C791E" w:rsidRPr="00502C68" w:rsidRDefault="002C791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CE</w:t>
            </w:r>
          </w:p>
          <w:p w14:paraId="351754E1" w14:textId="0888759C" w:rsidR="002C791E" w:rsidRPr="00502C68" w:rsidRDefault="002C791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>- Zamawiający wymaga przedłożenia wraz z dostawą przedmiotu zamówienia</w:t>
            </w:r>
          </w:p>
        </w:tc>
      </w:tr>
    </w:tbl>
    <w:p w14:paraId="44F74933" w14:textId="1671B0E0" w:rsidR="00D422D8" w:rsidRPr="00502C68" w:rsidRDefault="00D422D8" w:rsidP="006F4A7D">
      <w:pPr>
        <w:widowControl/>
        <w:suppressAutoHyphens w:val="0"/>
        <w:jc w:val="left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br w:type="page"/>
      </w:r>
    </w:p>
    <w:bookmarkEnd w:id="3"/>
    <w:p w14:paraId="2D55ABA2" w14:textId="77777777" w:rsidR="003A08E9" w:rsidRPr="00502C68" w:rsidRDefault="003A08E9" w:rsidP="003A08E9">
      <w:pPr>
        <w:widowControl/>
        <w:suppressAutoHyphens w:val="0"/>
        <w:jc w:val="right"/>
        <w:rPr>
          <w:b/>
          <w:bCs/>
          <w:sz w:val="22"/>
          <w:szCs w:val="22"/>
          <w:u w:val="single"/>
        </w:rPr>
      </w:pPr>
      <w:r w:rsidRPr="00502C68">
        <w:rPr>
          <w:b/>
          <w:bCs/>
          <w:sz w:val="22"/>
          <w:szCs w:val="22"/>
        </w:rPr>
        <w:lastRenderedPageBreak/>
        <w:t xml:space="preserve">Załącznik nr 1 do </w:t>
      </w:r>
      <w:r w:rsidR="001232D5" w:rsidRPr="00502C68">
        <w:rPr>
          <w:b/>
          <w:bCs/>
          <w:sz w:val="22"/>
          <w:szCs w:val="22"/>
        </w:rPr>
        <w:t>SWZ</w:t>
      </w:r>
    </w:p>
    <w:p w14:paraId="43446785" w14:textId="77777777" w:rsidR="00551653" w:rsidRPr="00502C68" w:rsidRDefault="00551653" w:rsidP="00F154E6">
      <w:pPr>
        <w:rPr>
          <w:b/>
          <w:bCs/>
          <w:sz w:val="22"/>
          <w:szCs w:val="22"/>
          <w:u w:val="single"/>
        </w:rPr>
      </w:pPr>
    </w:p>
    <w:p w14:paraId="7DA5449B" w14:textId="05E0D04A" w:rsidR="00551653" w:rsidRPr="00502C68" w:rsidRDefault="00551653" w:rsidP="00551653">
      <w:pPr>
        <w:ind w:left="567" w:firstLine="3"/>
        <w:rPr>
          <w:b/>
          <w:bCs/>
          <w:sz w:val="22"/>
          <w:szCs w:val="22"/>
          <w:u w:val="single"/>
        </w:rPr>
      </w:pPr>
      <w:r w:rsidRPr="00502C68">
        <w:rPr>
          <w:b/>
          <w:bCs/>
          <w:sz w:val="22"/>
          <w:szCs w:val="22"/>
          <w:u w:val="single"/>
        </w:rPr>
        <w:t>FORMULARZ OFERTY – Znak sprawy 80.272</w:t>
      </w:r>
      <w:r w:rsidR="008A615F" w:rsidRPr="00502C68">
        <w:rPr>
          <w:b/>
          <w:bCs/>
          <w:sz w:val="22"/>
          <w:szCs w:val="22"/>
          <w:u w:val="single"/>
        </w:rPr>
        <w:t>.398</w:t>
      </w:r>
      <w:r w:rsidR="00C83F8C" w:rsidRPr="00502C68">
        <w:rPr>
          <w:b/>
          <w:bCs/>
          <w:sz w:val="22"/>
          <w:szCs w:val="22"/>
          <w:u w:val="single"/>
        </w:rPr>
        <w:t>.</w:t>
      </w:r>
      <w:r w:rsidRPr="00502C68">
        <w:rPr>
          <w:b/>
          <w:bCs/>
          <w:sz w:val="22"/>
          <w:szCs w:val="22"/>
          <w:u w:val="single"/>
        </w:rPr>
        <w:t>202</w:t>
      </w:r>
      <w:r w:rsidR="005D4165" w:rsidRPr="00502C68">
        <w:rPr>
          <w:b/>
          <w:bCs/>
          <w:sz w:val="22"/>
          <w:szCs w:val="22"/>
          <w:u w:val="single"/>
        </w:rPr>
        <w:t>3</w:t>
      </w:r>
    </w:p>
    <w:p w14:paraId="4845F208" w14:textId="77777777" w:rsidR="00551653" w:rsidRPr="00502C68" w:rsidRDefault="00551653" w:rsidP="00551653">
      <w:pPr>
        <w:ind w:left="426"/>
        <w:jc w:val="both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_____________________________________________________________________________</w:t>
      </w:r>
    </w:p>
    <w:p w14:paraId="3E630355" w14:textId="77777777" w:rsidR="00551653" w:rsidRPr="00502C68" w:rsidRDefault="00551653" w:rsidP="0055165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783B954" w14:textId="77777777" w:rsidR="00551653" w:rsidRPr="00502C68" w:rsidRDefault="00551653" w:rsidP="00551653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502C68">
        <w:rPr>
          <w:i/>
          <w:iCs/>
          <w:sz w:val="22"/>
          <w:szCs w:val="22"/>
          <w:u w:val="single"/>
        </w:rPr>
        <w:t>ZAMAWIAJĄCY</w:t>
      </w:r>
      <w:r w:rsidRPr="00502C68">
        <w:rPr>
          <w:i/>
          <w:iCs/>
          <w:sz w:val="22"/>
          <w:szCs w:val="22"/>
        </w:rPr>
        <w:t>:</w:t>
      </w:r>
      <w:r w:rsidRPr="00502C68">
        <w:rPr>
          <w:b/>
          <w:bCs/>
          <w:sz w:val="22"/>
          <w:szCs w:val="22"/>
        </w:rPr>
        <w:tab/>
      </w:r>
      <w:r w:rsidRPr="00502C68">
        <w:rPr>
          <w:b/>
          <w:bCs/>
          <w:sz w:val="22"/>
          <w:szCs w:val="22"/>
        </w:rPr>
        <w:tab/>
      </w:r>
      <w:r w:rsidRPr="00502C68">
        <w:rPr>
          <w:b/>
          <w:bCs/>
          <w:sz w:val="22"/>
          <w:szCs w:val="22"/>
        </w:rPr>
        <w:tab/>
      </w:r>
      <w:r w:rsidRPr="00502C68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1369C979" w14:textId="22E5CFC0" w:rsidR="00551653" w:rsidRPr="00502C68" w:rsidRDefault="00551653" w:rsidP="00551653">
      <w:pPr>
        <w:ind w:left="3544"/>
        <w:jc w:val="both"/>
        <w:rPr>
          <w:b/>
          <w:bCs/>
          <w:sz w:val="22"/>
          <w:szCs w:val="22"/>
        </w:rPr>
      </w:pPr>
      <w:r w:rsidRPr="00502C68">
        <w:rPr>
          <w:b/>
          <w:bCs/>
          <w:i/>
          <w:iCs/>
          <w:sz w:val="22"/>
          <w:szCs w:val="22"/>
        </w:rPr>
        <w:t>ul. Gołębia 24, 31</w:t>
      </w:r>
      <w:r w:rsidR="00C6324E" w:rsidRPr="00502C68">
        <w:rPr>
          <w:b/>
          <w:bCs/>
          <w:i/>
          <w:iCs/>
          <w:sz w:val="22"/>
          <w:szCs w:val="22"/>
        </w:rPr>
        <w:t>-</w:t>
      </w:r>
      <w:r w:rsidRPr="00502C68">
        <w:rPr>
          <w:b/>
          <w:bCs/>
          <w:i/>
          <w:iCs/>
          <w:sz w:val="22"/>
          <w:szCs w:val="22"/>
        </w:rPr>
        <w:t>007 Kraków</w:t>
      </w:r>
      <w:r w:rsidRPr="00502C68">
        <w:rPr>
          <w:b/>
          <w:bCs/>
          <w:sz w:val="22"/>
          <w:szCs w:val="22"/>
        </w:rPr>
        <w:t>;</w:t>
      </w:r>
    </w:p>
    <w:p w14:paraId="5C62E778" w14:textId="77777777" w:rsidR="00551653" w:rsidRPr="00502C68" w:rsidRDefault="00551653" w:rsidP="00551653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502C68">
        <w:rPr>
          <w:i/>
          <w:iCs/>
          <w:sz w:val="22"/>
          <w:szCs w:val="22"/>
          <w:u w:val="single"/>
        </w:rPr>
        <w:t>Jednostka prowadząca sprawę</w:t>
      </w:r>
      <w:r w:rsidRPr="00502C68">
        <w:rPr>
          <w:i/>
          <w:iCs/>
          <w:sz w:val="22"/>
          <w:szCs w:val="22"/>
        </w:rPr>
        <w:t xml:space="preserve">: </w:t>
      </w:r>
      <w:r w:rsidRPr="00502C68">
        <w:rPr>
          <w:b/>
          <w:bCs/>
          <w:sz w:val="22"/>
          <w:szCs w:val="22"/>
        </w:rPr>
        <w:tab/>
      </w:r>
      <w:r w:rsidRPr="00502C68">
        <w:rPr>
          <w:b/>
          <w:bCs/>
          <w:i/>
          <w:iCs/>
          <w:sz w:val="22"/>
          <w:szCs w:val="22"/>
        </w:rPr>
        <w:t>Dział Zamówień Publicznych UJ</w:t>
      </w:r>
    </w:p>
    <w:p w14:paraId="5956CF7E" w14:textId="41777BA7" w:rsidR="00551653" w:rsidRPr="00502C68" w:rsidRDefault="00551653" w:rsidP="00551653">
      <w:pPr>
        <w:ind w:left="3544"/>
        <w:jc w:val="both"/>
        <w:outlineLvl w:val="0"/>
        <w:rPr>
          <w:b/>
          <w:bCs/>
          <w:sz w:val="22"/>
          <w:szCs w:val="22"/>
        </w:rPr>
      </w:pPr>
      <w:r w:rsidRPr="00502C68">
        <w:rPr>
          <w:b/>
          <w:bCs/>
          <w:i/>
          <w:iCs/>
          <w:sz w:val="22"/>
          <w:szCs w:val="22"/>
        </w:rPr>
        <w:t>ul. Straszewskiego 25/</w:t>
      </w:r>
      <w:r w:rsidR="001434E5" w:rsidRPr="00502C68">
        <w:rPr>
          <w:b/>
          <w:bCs/>
          <w:i/>
          <w:iCs/>
          <w:sz w:val="22"/>
          <w:szCs w:val="22"/>
        </w:rPr>
        <w:t>3 i 4</w:t>
      </w:r>
      <w:r w:rsidRPr="00502C68">
        <w:rPr>
          <w:b/>
          <w:bCs/>
          <w:i/>
          <w:iCs/>
          <w:sz w:val="22"/>
          <w:szCs w:val="22"/>
        </w:rPr>
        <w:t>, 31-113 Kraków</w:t>
      </w:r>
    </w:p>
    <w:p w14:paraId="7262FA00" w14:textId="77777777" w:rsidR="00551653" w:rsidRPr="00502C68" w:rsidRDefault="00551653" w:rsidP="00551653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502C68">
        <w:rPr>
          <w:b/>
          <w:bCs/>
          <w:sz w:val="22"/>
          <w:szCs w:val="22"/>
        </w:rPr>
        <w:t>_____________________________________________________________________________</w:t>
      </w:r>
    </w:p>
    <w:p w14:paraId="5A1DBB0C" w14:textId="77777777" w:rsidR="00551653" w:rsidRPr="00502C68" w:rsidRDefault="00551653" w:rsidP="00551653">
      <w:pPr>
        <w:ind w:left="540"/>
        <w:jc w:val="both"/>
        <w:rPr>
          <w:sz w:val="22"/>
          <w:szCs w:val="22"/>
        </w:rPr>
      </w:pPr>
      <w:r w:rsidRPr="00502C68">
        <w:rPr>
          <w:i/>
          <w:iCs/>
          <w:sz w:val="22"/>
          <w:szCs w:val="22"/>
          <w:u w:val="single"/>
        </w:rPr>
        <w:t>Nazwa (Firma) Wykonawcy:</w:t>
      </w:r>
      <w:r w:rsidRPr="00502C68">
        <w:rPr>
          <w:sz w:val="22"/>
          <w:szCs w:val="22"/>
        </w:rPr>
        <w:tab/>
      </w:r>
      <w:r w:rsidRPr="00502C68">
        <w:rPr>
          <w:sz w:val="22"/>
          <w:szCs w:val="22"/>
        </w:rPr>
        <w:tab/>
      </w:r>
    </w:p>
    <w:p w14:paraId="419DAEAD" w14:textId="77777777" w:rsidR="00551653" w:rsidRPr="00502C68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02C68">
        <w:rPr>
          <w:sz w:val="22"/>
          <w:szCs w:val="22"/>
          <w:u w:val="single"/>
        </w:rPr>
        <w:t>................................................................................</w:t>
      </w:r>
    </w:p>
    <w:p w14:paraId="5942EB3A" w14:textId="77777777" w:rsidR="00551653" w:rsidRPr="00502C68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02C68">
        <w:rPr>
          <w:sz w:val="22"/>
          <w:szCs w:val="22"/>
          <w:u w:val="single"/>
        </w:rPr>
        <w:t>................................................................................</w:t>
      </w:r>
    </w:p>
    <w:p w14:paraId="7746FBBD" w14:textId="77777777" w:rsidR="00551653" w:rsidRPr="00502C68" w:rsidRDefault="00551653" w:rsidP="00551653">
      <w:pPr>
        <w:ind w:left="540"/>
        <w:jc w:val="both"/>
        <w:rPr>
          <w:sz w:val="22"/>
          <w:szCs w:val="22"/>
        </w:rPr>
      </w:pPr>
      <w:r w:rsidRPr="00502C68">
        <w:rPr>
          <w:i/>
          <w:iCs/>
          <w:sz w:val="22"/>
          <w:szCs w:val="22"/>
          <w:u w:val="single"/>
        </w:rPr>
        <w:t xml:space="preserve">Adres siedziby: </w:t>
      </w:r>
      <w:r w:rsidRPr="00502C68">
        <w:rPr>
          <w:sz w:val="22"/>
          <w:szCs w:val="22"/>
        </w:rPr>
        <w:tab/>
      </w:r>
      <w:r w:rsidRPr="00502C68">
        <w:rPr>
          <w:sz w:val="22"/>
          <w:szCs w:val="22"/>
        </w:rPr>
        <w:tab/>
      </w:r>
      <w:r w:rsidRPr="00502C68">
        <w:rPr>
          <w:sz w:val="22"/>
          <w:szCs w:val="22"/>
        </w:rPr>
        <w:tab/>
      </w:r>
      <w:r w:rsidRPr="00502C68">
        <w:rPr>
          <w:sz w:val="22"/>
          <w:szCs w:val="22"/>
        </w:rPr>
        <w:tab/>
      </w:r>
    </w:p>
    <w:p w14:paraId="79348289" w14:textId="77777777" w:rsidR="00551653" w:rsidRPr="00502C68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02C68">
        <w:rPr>
          <w:sz w:val="22"/>
          <w:szCs w:val="22"/>
          <w:u w:val="single"/>
        </w:rPr>
        <w:t>................................................................................</w:t>
      </w:r>
    </w:p>
    <w:p w14:paraId="6E80ABCA" w14:textId="77777777" w:rsidR="00551653" w:rsidRPr="00502C68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02C68">
        <w:rPr>
          <w:sz w:val="22"/>
          <w:szCs w:val="22"/>
          <w:u w:val="single"/>
        </w:rPr>
        <w:t>................................................................................</w:t>
      </w:r>
    </w:p>
    <w:p w14:paraId="594B657C" w14:textId="77777777" w:rsidR="00551653" w:rsidRPr="00502C68" w:rsidRDefault="00551653" w:rsidP="00551653">
      <w:pPr>
        <w:ind w:left="540"/>
        <w:jc w:val="both"/>
        <w:rPr>
          <w:sz w:val="22"/>
          <w:szCs w:val="22"/>
        </w:rPr>
      </w:pPr>
      <w:r w:rsidRPr="00502C68">
        <w:rPr>
          <w:i/>
          <w:iCs/>
          <w:sz w:val="22"/>
          <w:szCs w:val="22"/>
          <w:u w:val="single"/>
        </w:rPr>
        <w:t>Adres do korespondencji:</w:t>
      </w:r>
      <w:r w:rsidRPr="00502C68">
        <w:rPr>
          <w:sz w:val="22"/>
          <w:szCs w:val="22"/>
        </w:rPr>
        <w:tab/>
      </w:r>
      <w:r w:rsidRPr="00502C68">
        <w:rPr>
          <w:sz w:val="22"/>
          <w:szCs w:val="22"/>
        </w:rPr>
        <w:tab/>
      </w:r>
    </w:p>
    <w:p w14:paraId="3C811EB0" w14:textId="77777777" w:rsidR="00551653" w:rsidRPr="00502C68" w:rsidRDefault="00551653" w:rsidP="00551653">
      <w:pPr>
        <w:ind w:left="540"/>
        <w:jc w:val="right"/>
        <w:rPr>
          <w:sz w:val="22"/>
          <w:szCs w:val="22"/>
          <w:u w:val="single"/>
          <w:lang w:val="da-DK"/>
        </w:rPr>
      </w:pPr>
      <w:r w:rsidRPr="00502C68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40831B35" w14:textId="77777777" w:rsidR="00551653" w:rsidRPr="00502C68" w:rsidRDefault="00551653" w:rsidP="00551653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502C68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00B78EDC" w14:textId="77777777" w:rsidR="00551653" w:rsidRPr="00502C68" w:rsidRDefault="00551653" w:rsidP="00551653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502C68">
        <w:rPr>
          <w:i/>
          <w:iCs/>
          <w:sz w:val="22"/>
          <w:szCs w:val="22"/>
          <w:u w:val="single"/>
          <w:lang w:val="de-DE"/>
        </w:rPr>
        <w:t>Kontakt:</w:t>
      </w:r>
    </w:p>
    <w:p w14:paraId="1CF02FCB" w14:textId="77777777" w:rsidR="00551653" w:rsidRPr="00502C68" w:rsidRDefault="00551653" w:rsidP="0055165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502C68">
        <w:rPr>
          <w:i/>
          <w:iCs/>
          <w:sz w:val="22"/>
          <w:szCs w:val="22"/>
          <w:u w:val="single"/>
          <w:lang w:val="de-DE"/>
        </w:rPr>
        <w:t>tel.:</w:t>
      </w:r>
      <w:r w:rsidRPr="00502C68">
        <w:rPr>
          <w:i/>
          <w:iCs/>
          <w:sz w:val="22"/>
          <w:szCs w:val="22"/>
          <w:lang w:val="de-DE"/>
        </w:rPr>
        <w:tab/>
      </w:r>
      <w:r w:rsidRPr="00502C6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4566361F" w14:textId="77777777" w:rsidR="00551653" w:rsidRPr="00502C68" w:rsidRDefault="00551653" w:rsidP="0055165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502C68">
        <w:rPr>
          <w:i/>
          <w:iCs/>
          <w:sz w:val="22"/>
          <w:szCs w:val="22"/>
          <w:u w:val="single"/>
          <w:lang w:val="de-DE"/>
        </w:rPr>
        <w:t>fax:</w:t>
      </w:r>
      <w:r w:rsidRPr="00502C68">
        <w:rPr>
          <w:sz w:val="22"/>
          <w:szCs w:val="22"/>
          <w:lang w:val="de-DE"/>
        </w:rPr>
        <w:tab/>
      </w:r>
      <w:r w:rsidRPr="00502C6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D370B27" w14:textId="4B1ACAA3" w:rsidR="00551653" w:rsidRPr="00502C68" w:rsidRDefault="00551653" w:rsidP="007F283B">
      <w:pPr>
        <w:ind w:left="4788" w:hanging="110"/>
        <w:outlineLvl w:val="0"/>
        <w:rPr>
          <w:sz w:val="22"/>
          <w:szCs w:val="22"/>
          <w:u w:val="single"/>
          <w:lang w:val="da-DK"/>
        </w:rPr>
      </w:pPr>
      <w:r w:rsidRPr="00502C68">
        <w:rPr>
          <w:i/>
          <w:iCs/>
          <w:sz w:val="22"/>
          <w:szCs w:val="22"/>
          <w:u w:val="single"/>
          <w:lang w:val="da-DK"/>
        </w:rPr>
        <w:t>e-mail:</w:t>
      </w:r>
      <w:r w:rsidR="001A1AE3" w:rsidRPr="00502C68">
        <w:rPr>
          <w:sz w:val="22"/>
          <w:szCs w:val="22"/>
          <w:lang w:val="da-DK"/>
        </w:rPr>
        <w:t xml:space="preserve"> </w:t>
      </w:r>
      <w:r w:rsidRPr="00502C68">
        <w:rPr>
          <w:sz w:val="22"/>
          <w:szCs w:val="22"/>
          <w:u w:val="single"/>
          <w:lang w:val="da-DK"/>
        </w:rPr>
        <w:t>..................................................................</w:t>
      </w:r>
    </w:p>
    <w:p w14:paraId="43B3CF0E" w14:textId="688B5D52" w:rsidR="00551653" w:rsidRPr="00502C68" w:rsidRDefault="00551653" w:rsidP="0055165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502C68">
        <w:rPr>
          <w:i/>
          <w:iCs/>
          <w:sz w:val="22"/>
          <w:szCs w:val="22"/>
          <w:u w:val="single"/>
        </w:rPr>
        <w:t>Inne dane:</w:t>
      </w:r>
    </w:p>
    <w:p w14:paraId="641B1789" w14:textId="113AFA00" w:rsidR="00551653" w:rsidRPr="00502C68" w:rsidRDefault="00551653" w:rsidP="00FF60BB">
      <w:pPr>
        <w:ind w:left="4080" w:firstLine="168"/>
        <w:outlineLvl w:val="0"/>
        <w:rPr>
          <w:sz w:val="22"/>
          <w:szCs w:val="22"/>
          <w:u w:val="single"/>
        </w:rPr>
      </w:pPr>
      <w:r w:rsidRPr="00502C68">
        <w:rPr>
          <w:i/>
          <w:iCs/>
          <w:sz w:val="22"/>
          <w:szCs w:val="22"/>
          <w:u w:val="single"/>
        </w:rPr>
        <w:t>NIP</w:t>
      </w:r>
      <w:r w:rsidRPr="00502C68">
        <w:rPr>
          <w:sz w:val="22"/>
          <w:szCs w:val="22"/>
        </w:rPr>
        <w:t>:</w:t>
      </w:r>
      <w:r w:rsidRPr="00502C68">
        <w:rPr>
          <w:sz w:val="22"/>
          <w:szCs w:val="22"/>
        </w:rPr>
        <w:tab/>
      </w:r>
      <w:r w:rsidRPr="00502C68">
        <w:rPr>
          <w:i/>
          <w:iCs/>
          <w:sz w:val="22"/>
          <w:szCs w:val="22"/>
        </w:rPr>
        <w:t xml:space="preserve"> </w:t>
      </w:r>
      <w:r w:rsidRPr="00502C68">
        <w:rPr>
          <w:sz w:val="22"/>
          <w:szCs w:val="22"/>
          <w:u w:val="single"/>
        </w:rPr>
        <w:t>............................................................</w:t>
      </w:r>
    </w:p>
    <w:p w14:paraId="7E62DF99" w14:textId="0449AE9A" w:rsidR="00551653" w:rsidRPr="00502C68" w:rsidRDefault="00D21D0E" w:rsidP="00FF60BB">
      <w:pPr>
        <w:ind w:left="3912" w:firstLine="336"/>
        <w:outlineLvl w:val="0"/>
        <w:rPr>
          <w:sz w:val="22"/>
          <w:szCs w:val="22"/>
          <w:u w:val="single"/>
        </w:rPr>
      </w:pPr>
      <w:r w:rsidRPr="00502C68">
        <w:rPr>
          <w:i/>
          <w:iCs/>
          <w:sz w:val="22"/>
          <w:szCs w:val="22"/>
          <w:u w:val="single"/>
        </w:rPr>
        <w:t xml:space="preserve"> </w:t>
      </w:r>
      <w:r w:rsidR="00551653" w:rsidRPr="00502C68">
        <w:rPr>
          <w:i/>
          <w:iCs/>
          <w:sz w:val="22"/>
          <w:szCs w:val="22"/>
          <w:u w:val="single"/>
        </w:rPr>
        <w:t>REGON</w:t>
      </w:r>
      <w:r w:rsidR="00551653" w:rsidRPr="00502C68">
        <w:rPr>
          <w:sz w:val="22"/>
          <w:szCs w:val="22"/>
        </w:rPr>
        <w:t>:</w:t>
      </w:r>
      <w:r w:rsidR="001A1AE3" w:rsidRPr="00502C68">
        <w:rPr>
          <w:sz w:val="22"/>
          <w:szCs w:val="22"/>
        </w:rPr>
        <w:t xml:space="preserve"> </w:t>
      </w:r>
      <w:r w:rsidR="00551653" w:rsidRPr="00502C68">
        <w:rPr>
          <w:sz w:val="22"/>
          <w:szCs w:val="22"/>
          <w:u w:val="single"/>
        </w:rPr>
        <w:t>...............................................................</w:t>
      </w:r>
    </w:p>
    <w:p w14:paraId="731D074C" w14:textId="77777777" w:rsidR="005F7508" w:rsidRPr="00502C68" w:rsidRDefault="005F7508" w:rsidP="00FF60BB">
      <w:pPr>
        <w:ind w:left="3912" w:firstLine="336"/>
        <w:outlineLvl w:val="0"/>
        <w:rPr>
          <w:sz w:val="22"/>
          <w:szCs w:val="22"/>
          <w:u w:val="single"/>
        </w:rPr>
      </w:pPr>
    </w:p>
    <w:p w14:paraId="41159AA4" w14:textId="5ACEDAE9" w:rsidR="007F63DA" w:rsidRPr="00502C68" w:rsidRDefault="007F63DA" w:rsidP="007F63DA">
      <w:pPr>
        <w:widowControl/>
        <w:jc w:val="both"/>
        <w:outlineLvl w:val="0"/>
        <w:rPr>
          <w:b/>
          <w:i/>
          <w:iCs/>
          <w:sz w:val="22"/>
          <w:szCs w:val="22"/>
        </w:rPr>
      </w:pPr>
      <w:r w:rsidRPr="00502C68">
        <w:rPr>
          <w:b/>
          <w:i/>
          <w:iCs/>
          <w:sz w:val="22"/>
          <w:szCs w:val="22"/>
          <w:u w:val="single"/>
        </w:rPr>
        <w:t xml:space="preserve">Dane umożliwiające dostęp do dokumentów potwierdzających umocowanie osoby działającej w imieniu </w:t>
      </w:r>
      <w:r w:rsidR="00516C8B" w:rsidRPr="00502C68">
        <w:rPr>
          <w:b/>
          <w:i/>
          <w:iCs/>
          <w:sz w:val="22"/>
          <w:szCs w:val="22"/>
          <w:u w:val="single"/>
        </w:rPr>
        <w:t>W</w:t>
      </w:r>
      <w:r w:rsidRPr="00502C68">
        <w:rPr>
          <w:b/>
          <w:i/>
          <w:iCs/>
          <w:sz w:val="22"/>
          <w:szCs w:val="22"/>
          <w:u w:val="single"/>
        </w:rPr>
        <w:t>ykonawcy</w:t>
      </w:r>
      <w:r w:rsidRPr="00502C68">
        <w:rPr>
          <w:b/>
          <w:i/>
          <w:iCs/>
          <w:sz w:val="22"/>
          <w:szCs w:val="22"/>
        </w:rPr>
        <w:t xml:space="preserve"> (należy zaznaczyć właściwe i ewentualnie uzupełnić): </w:t>
      </w:r>
    </w:p>
    <w:p w14:paraId="74DA6496" w14:textId="5D93D748" w:rsidR="007F63DA" w:rsidRPr="00502C68" w:rsidRDefault="00000000" w:rsidP="007F63DA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502C68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1A1AE3" w:rsidRPr="00502C68">
        <w:rPr>
          <w:b/>
          <w:iCs/>
          <w:sz w:val="22"/>
          <w:szCs w:val="22"/>
        </w:rPr>
        <w:t xml:space="preserve"> </w:t>
      </w:r>
      <w:r w:rsidR="007F63DA" w:rsidRPr="00502C68">
        <w:rPr>
          <w:b/>
          <w:iCs/>
          <w:sz w:val="22"/>
          <w:szCs w:val="22"/>
        </w:rPr>
        <w:t xml:space="preserve"> </w:t>
      </w:r>
      <w:r w:rsidR="007F63DA" w:rsidRPr="00502C68">
        <w:rPr>
          <w:b/>
          <w:i/>
          <w:iCs/>
          <w:sz w:val="22"/>
          <w:szCs w:val="22"/>
        </w:rPr>
        <w:t xml:space="preserve">wyszukiwarka KRS: </w:t>
      </w:r>
      <w:hyperlink r:id="rId46" w:history="1">
        <w:r w:rsidR="007F63DA" w:rsidRPr="00502C68">
          <w:rPr>
            <w:rStyle w:val="Hipercze"/>
            <w:b/>
            <w:i/>
            <w:iCs/>
            <w:sz w:val="22"/>
            <w:szCs w:val="22"/>
          </w:rPr>
          <w:t>https://ekrs.ms.gov.pl/web/wyszukiwarka-krs/strona-glowna/</w:t>
        </w:r>
      </w:hyperlink>
      <w:r w:rsidR="007F63DA" w:rsidRPr="00502C68">
        <w:rPr>
          <w:b/>
          <w:i/>
          <w:iCs/>
          <w:sz w:val="22"/>
          <w:szCs w:val="22"/>
        </w:rPr>
        <w:t>,</w:t>
      </w:r>
    </w:p>
    <w:p w14:paraId="7951B49E" w14:textId="7FC6ABE8" w:rsidR="007F63DA" w:rsidRPr="00502C68" w:rsidRDefault="00000000" w:rsidP="007F63DA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502C68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1A1AE3" w:rsidRPr="00502C68">
        <w:rPr>
          <w:b/>
          <w:iCs/>
          <w:sz w:val="22"/>
          <w:szCs w:val="22"/>
        </w:rPr>
        <w:t xml:space="preserve"> </w:t>
      </w:r>
      <w:r w:rsidR="007F63DA" w:rsidRPr="00502C68">
        <w:rPr>
          <w:b/>
          <w:iCs/>
          <w:sz w:val="22"/>
          <w:szCs w:val="22"/>
        </w:rPr>
        <w:t xml:space="preserve"> </w:t>
      </w:r>
      <w:r w:rsidR="007F63DA" w:rsidRPr="00502C68">
        <w:rPr>
          <w:b/>
          <w:i/>
          <w:iCs/>
          <w:sz w:val="22"/>
          <w:szCs w:val="22"/>
        </w:rPr>
        <w:t xml:space="preserve">przeglądanie wpisów CEIDG: </w:t>
      </w:r>
      <w:hyperlink r:id="rId47" w:history="1">
        <w:r w:rsidR="007F63DA" w:rsidRPr="00502C68">
          <w:rPr>
            <w:rStyle w:val="Hipercze"/>
            <w:b/>
            <w:i/>
            <w:iCs/>
            <w:sz w:val="22"/>
            <w:szCs w:val="22"/>
          </w:rPr>
          <w:t>https://aplikacja.ceidg.gov.pl/ceidg/ceidg.public.ui/search.aspx</w:t>
        </w:r>
      </w:hyperlink>
      <w:r w:rsidR="007F63DA" w:rsidRPr="00502C68">
        <w:rPr>
          <w:b/>
          <w:i/>
          <w:iCs/>
          <w:sz w:val="22"/>
          <w:szCs w:val="22"/>
        </w:rPr>
        <w:t xml:space="preserve">, </w:t>
      </w:r>
    </w:p>
    <w:p w14:paraId="4E8B016A" w14:textId="22A7FA16" w:rsidR="007F63DA" w:rsidRPr="00502C68" w:rsidRDefault="00000000" w:rsidP="007F63DA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502C68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1A1AE3" w:rsidRPr="00502C68">
        <w:rPr>
          <w:b/>
          <w:iCs/>
          <w:sz w:val="22"/>
          <w:szCs w:val="22"/>
        </w:rPr>
        <w:t xml:space="preserve"> </w:t>
      </w:r>
      <w:r w:rsidR="007F63DA" w:rsidRPr="00502C68">
        <w:rPr>
          <w:b/>
          <w:iCs/>
          <w:sz w:val="22"/>
          <w:szCs w:val="22"/>
        </w:rPr>
        <w:t xml:space="preserve"> </w:t>
      </w:r>
      <w:r w:rsidR="007F63DA" w:rsidRPr="00502C68">
        <w:rPr>
          <w:b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7F63DA" w:rsidRPr="00502C68">
        <w:rPr>
          <w:b/>
          <w:i/>
          <w:iCs/>
          <w:sz w:val="22"/>
          <w:szCs w:val="22"/>
        </w:rPr>
        <w:br/>
      </w:r>
      <w:r w:rsidR="001A1AE3" w:rsidRPr="00502C68">
        <w:rPr>
          <w:b/>
          <w:i/>
          <w:iCs/>
          <w:sz w:val="22"/>
          <w:szCs w:val="22"/>
        </w:rPr>
        <w:t xml:space="preserve"> </w:t>
      </w:r>
      <w:r w:rsidR="007F63DA" w:rsidRPr="00502C68">
        <w:rPr>
          <w:b/>
          <w:i/>
          <w:iCs/>
          <w:sz w:val="22"/>
          <w:szCs w:val="22"/>
        </w:rPr>
        <w:t xml:space="preserve">adresem internetowym (podać adres internetowy): </w:t>
      </w:r>
      <w:r w:rsidR="007F63DA" w:rsidRPr="00502C68">
        <w:rPr>
          <w:b/>
          <w:i/>
          <w:iCs/>
          <w:sz w:val="22"/>
          <w:szCs w:val="22"/>
          <w:u w:val="single"/>
        </w:rPr>
        <w:t>https://........................................</w:t>
      </w:r>
      <w:r w:rsidR="007F63DA" w:rsidRPr="00502C68">
        <w:rPr>
          <w:b/>
          <w:i/>
          <w:iCs/>
          <w:sz w:val="22"/>
          <w:szCs w:val="22"/>
        </w:rPr>
        <w:t>,</w:t>
      </w:r>
    </w:p>
    <w:p w14:paraId="45C22EA0" w14:textId="10490E3E" w:rsidR="007F63DA" w:rsidRPr="00502C68" w:rsidRDefault="00000000" w:rsidP="007F63DA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502C68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1A1AE3" w:rsidRPr="00502C68">
        <w:rPr>
          <w:b/>
          <w:iCs/>
          <w:sz w:val="22"/>
          <w:szCs w:val="22"/>
        </w:rPr>
        <w:t xml:space="preserve"> </w:t>
      </w:r>
      <w:r w:rsidR="007F63DA" w:rsidRPr="00502C68">
        <w:rPr>
          <w:b/>
          <w:iCs/>
          <w:sz w:val="22"/>
          <w:szCs w:val="22"/>
        </w:rPr>
        <w:t xml:space="preserve"> </w:t>
      </w:r>
      <w:r w:rsidR="007F63DA" w:rsidRPr="00502C68">
        <w:rPr>
          <w:b/>
          <w:i/>
          <w:iCs/>
          <w:sz w:val="22"/>
          <w:szCs w:val="22"/>
        </w:rPr>
        <w:t>znajdują się w dokumencie/</w:t>
      </w:r>
      <w:proofErr w:type="spellStart"/>
      <w:r w:rsidR="007F63DA" w:rsidRPr="00502C68">
        <w:rPr>
          <w:b/>
          <w:i/>
          <w:iCs/>
          <w:sz w:val="22"/>
          <w:szCs w:val="22"/>
        </w:rPr>
        <w:t>tach</w:t>
      </w:r>
      <w:proofErr w:type="spellEnd"/>
      <w:r w:rsidR="007F63DA" w:rsidRPr="00502C68">
        <w:rPr>
          <w:b/>
          <w:i/>
          <w:iCs/>
          <w:sz w:val="22"/>
          <w:szCs w:val="22"/>
        </w:rPr>
        <w:t xml:space="preserve"> dołączonym/</w:t>
      </w:r>
      <w:proofErr w:type="spellStart"/>
      <w:r w:rsidR="007F63DA" w:rsidRPr="00502C68">
        <w:rPr>
          <w:b/>
          <w:i/>
          <w:iCs/>
          <w:sz w:val="22"/>
          <w:szCs w:val="22"/>
        </w:rPr>
        <w:t>ch</w:t>
      </w:r>
      <w:proofErr w:type="spellEnd"/>
      <w:r w:rsidR="007F63DA" w:rsidRPr="00502C68">
        <w:rPr>
          <w:b/>
          <w:i/>
          <w:iCs/>
          <w:sz w:val="22"/>
          <w:szCs w:val="22"/>
        </w:rPr>
        <w:t xml:space="preserve"> do oferty.</w:t>
      </w:r>
    </w:p>
    <w:p w14:paraId="3228E1F3" w14:textId="77777777" w:rsidR="00551653" w:rsidRPr="00502C68" w:rsidRDefault="00551653" w:rsidP="00551653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3AD0B417" w14:textId="297D8CAC" w:rsidR="00DF6D5C" w:rsidRPr="00502C68" w:rsidRDefault="00551653" w:rsidP="005F7508">
      <w:pPr>
        <w:widowControl/>
        <w:tabs>
          <w:tab w:val="center" w:pos="4536"/>
          <w:tab w:val="right" w:pos="9072"/>
        </w:tabs>
        <w:suppressAutoHyphens w:val="0"/>
        <w:jc w:val="both"/>
        <w:rPr>
          <w:i/>
          <w:iCs/>
          <w:sz w:val="22"/>
          <w:szCs w:val="22"/>
          <w:u w:val="single"/>
        </w:rPr>
      </w:pPr>
      <w:r w:rsidRPr="00502C68">
        <w:rPr>
          <w:i/>
          <w:iCs/>
          <w:sz w:val="22"/>
          <w:szCs w:val="22"/>
          <w:u w:val="single"/>
        </w:rPr>
        <w:t xml:space="preserve">Nawiązując do ogłoszonego postępowania w trybie podstawowym bez możliwości negocjacji </w:t>
      </w:r>
      <w:r w:rsidRPr="00502C68">
        <w:rPr>
          <w:i/>
          <w:iCs/>
          <w:sz w:val="22"/>
          <w:szCs w:val="22"/>
          <w:u w:val="single"/>
        </w:rPr>
        <w:br/>
        <w:t xml:space="preserve">na </w:t>
      </w:r>
      <w:r w:rsidR="00D422D8" w:rsidRPr="00502C68">
        <w:rPr>
          <w:i/>
          <w:iCs/>
          <w:sz w:val="22"/>
          <w:szCs w:val="22"/>
          <w:u w:val="single"/>
        </w:rPr>
        <w:t xml:space="preserve">wyłonienie Wykonawcy w zakresie dostawy i uruchomienia robota do krystalografii wraz </w:t>
      </w:r>
      <w:r w:rsidR="00D422D8" w:rsidRPr="00502C68">
        <w:rPr>
          <w:i/>
          <w:iCs/>
          <w:sz w:val="22"/>
          <w:szCs w:val="22"/>
          <w:u w:val="single"/>
        </w:rPr>
        <w:br/>
        <w:t>z akcesoriami dla Wydziału Biologii, Biochemii i Biotechnologii UJ</w:t>
      </w:r>
      <w:r w:rsidR="00B12EE3" w:rsidRPr="00502C68">
        <w:rPr>
          <w:i/>
          <w:iCs/>
          <w:sz w:val="22"/>
          <w:szCs w:val="22"/>
          <w:u w:val="single"/>
        </w:rPr>
        <w:t xml:space="preserve">, </w:t>
      </w:r>
      <w:r w:rsidR="008D47A9" w:rsidRPr="00502C68">
        <w:rPr>
          <w:i/>
          <w:iCs/>
          <w:sz w:val="22"/>
          <w:szCs w:val="22"/>
          <w:u w:val="single"/>
        </w:rPr>
        <w:t>składamy poniższą ofertę:</w:t>
      </w:r>
    </w:p>
    <w:p w14:paraId="66DDB265" w14:textId="77777777" w:rsidR="008D47A9" w:rsidRPr="00502C68" w:rsidRDefault="008D47A9" w:rsidP="008D47A9">
      <w:pPr>
        <w:widowControl/>
        <w:tabs>
          <w:tab w:val="center" w:pos="4536"/>
          <w:tab w:val="right" w:pos="9072"/>
        </w:tabs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032C6266" w14:textId="64A75447" w:rsidR="007B30A8" w:rsidRPr="00502C68" w:rsidRDefault="00406CDF" w:rsidP="00FA1836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502C68">
        <w:rPr>
          <w:b/>
          <w:bCs/>
          <w:sz w:val="22"/>
          <w:szCs w:val="22"/>
        </w:rPr>
        <w:t>o</w:t>
      </w:r>
      <w:r w:rsidR="007B30A8" w:rsidRPr="00502C68">
        <w:rPr>
          <w:b/>
          <w:bCs/>
          <w:sz w:val="22"/>
          <w:szCs w:val="22"/>
        </w:rPr>
        <w:t>ferujemy wykonanie całości przedmiotu zamówienia za łączną</w:t>
      </w:r>
      <w:r w:rsidR="007B30A8" w:rsidRPr="00502C68">
        <w:rPr>
          <w:sz w:val="22"/>
          <w:szCs w:val="22"/>
        </w:rPr>
        <w:t xml:space="preserve"> </w:t>
      </w:r>
      <w:r w:rsidR="0097458D" w:rsidRPr="00502C68">
        <w:rPr>
          <w:b/>
          <w:sz w:val="22"/>
          <w:szCs w:val="22"/>
          <w:u w:val="single"/>
        </w:rPr>
        <w:t>cenę</w:t>
      </w:r>
      <w:r w:rsidR="007B30A8" w:rsidRPr="00502C68">
        <w:rPr>
          <w:b/>
          <w:sz w:val="22"/>
          <w:szCs w:val="22"/>
          <w:u w:val="single"/>
        </w:rPr>
        <w:t xml:space="preserve"> netto</w:t>
      </w:r>
      <w:r w:rsidR="007B30A8" w:rsidRPr="00502C68">
        <w:rPr>
          <w:b/>
          <w:sz w:val="22"/>
          <w:szCs w:val="22"/>
        </w:rPr>
        <w:t xml:space="preserve"> </w:t>
      </w:r>
      <w:r w:rsidR="007B30A8" w:rsidRPr="00502C68">
        <w:rPr>
          <w:b/>
          <w:sz w:val="22"/>
          <w:szCs w:val="22"/>
          <w:u w:val="single"/>
        </w:rPr>
        <w:t>…………………………</w:t>
      </w:r>
      <w:r w:rsidR="00D422D8" w:rsidRPr="00502C68">
        <w:rPr>
          <w:b/>
          <w:sz w:val="22"/>
          <w:szCs w:val="22"/>
          <w:u w:val="single"/>
        </w:rPr>
        <w:t>..</w:t>
      </w:r>
      <w:r w:rsidR="007B30A8" w:rsidRPr="00502C68">
        <w:rPr>
          <w:b/>
          <w:sz w:val="22"/>
          <w:szCs w:val="22"/>
          <w:u w:val="single"/>
        </w:rPr>
        <w:t>…</w:t>
      </w:r>
      <w:r w:rsidR="00FA1836" w:rsidRPr="00502C68">
        <w:rPr>
          <w:b/>
          <w:sz w:val="22"/>
          <w:szCs w:val="22"/>
          <w:u w:val="single"/>
        </w:rPr>
        <w:t>PLN/EUR</w:t>
      </w:r>
      <w:r w:rsidR="007B30A8" w:rsidRPr="00502C68">
        <w:rPr>
          <w:b/>
          <w:iCs/>
          <w:sz w:val="22"/>
          <w:szCs w:val="22"/>
          <w:u w:val="single"/>
        </w:rPr>
        <w:t>*</w:t>
      </w:r>
      <w:r w:rsidR="00CB62A2" w:rsidRPr="00502C68">
        <w:rPr>
          <w:b/>
          <w:iCs/>
          <w:sz w:val="22"/>
          <w:szCs w:val="22"/>
        </w:rPr>
        <w:t xml:space="preserve"> </w:t>
      </w:r>
      <w:r w:rsidR="007B30A8" w:rsidRPr="00502C68">
        <w:rPr>
          <w:sz w:val="22"/>
          <w:szCs w:val="22"/>
        </w:rPr>
        <w:t>plus należny podatek VAT</w:t>
      </w:r>
      <w:r w:rsidR="00D422D8" w:rsidRPr="00502C68">
        <w:rPr>
          <w:sz w:val="22"/>
          <w:szCs w:val="22"/>
        </w:rPr>
        <w:t xml:space="preserve"> w wysokości ………..%</w:t>
      </w:r>
      <w:r w:rsidR="007B30A8" w:rsidRPr="00502C68">
        <w:rPr>
          <w:sz w:val="22"/>
          <w:szCs w:val="22"/>
        </w:rPr>
        <w:t xml:space="preserve">, co daje </w:t>
      </w:r>
      <w:r w:rsidR="0097458D" w:rsidRPr="00502C68">
        <w:rPr>
          <w:b/>
          <w:sz w:val="22"/>
          <w:szCs w:val="22"/>
          <w:u w:val="single"/>
        </w:rPr>
        <w:t>cenę</w:t>
      </w:r>
      <w:r w:rsidR="007B30A8" w:rsidRPr="00502C68">
        <w:rPr>
          <w:b/>
          <w:sz w:val="22"/>
          <w:szCs w:val="22"/>
          <w:u w:val="single"/>
        </w:rPr>
        <w:t xml:space="preserve"> brutto …..</w:t>
      </w:r>
      <w:r w:rsidR="00D422D8" w:rsidRPr="00502C68">
        <w:rPr>
          <w:b/>
          <w:sz w:val="22"/>
          <w:szCs w:val="22"/>
          <w:u w:val="single"/>
        </w:rPr>
        <w:t>.....</w:t>
      </w:r>
      <w:r w:rsidR="007B30A8" w:rsidRPr="00502C68">
        <w:rPr>
          <w:b/>
          <w:sz w:val="22"/>
          <w:szCs w:val="22"/>
          <w:u w:val="single"/>
        </w:rPr>
        <w:t>................</w:t>
      </w:r>
      <w:r w:rsidR="00FA1836" w:rsidRPr="00502C68">
        <w:rPr>
          <w:b/>
          <w:iCs/>
          <w:sz w:val="22"/>
          <w:szCs w:val="22"/>
          <w:u w:val="single"/>
        </w:rPr>
        <w:t>PLN/EUR</w:t>
      </w:r>
      <w:r w:rsidR="007B30A8" w:rsidRPr="00502C68">
        <w:rPr>
          <w:b/>
          <w:iCs/>
          <w:sz w:val="22"/>
          <w:szCs w:val="22"/>
          <w:u w:val="single"/>
        </w:rPr>
        <w:t>*</w:t>
      </w:r>
      <w:r w:rsidR="00D21D0E" w:rsidRPr="00502C68">
        <w:rPr>
          <w:iCs/>
          <w:sz w:val="22"/>
          <w:szCs w:val="22"/>
          <w:u w:val="single"/>
        </w:rPr>
        <w:t xml:space="preserve"> </w:t>
      </w:r>
      <w:r w:rsidR="007B30A8" w:rsidRPr="00502C68">
        <w:rPr>
          <w:sz w:val="22"/>
          <w:szCs w:val="22"/>
          <w:u w:val="single"/>
        </w:rPr>
        <w:t>(słownie: ……</w:t>
      </w:r>
      <w:r w:rsidR="00D422D8" w:rsidRPr="00502C68">
        <w:rPr>
          <w:sz w:val="22"/>
          <w:szCs w:val="22"/>
          <w:u w:val="single"/>
        </w:rPr>
        <w:t>…………………………….</w:t>
      </w:r>
      <w:r w:rsidR="007B30A8" w:rsidRPr="00502C68">
        <w:rPr>
          <w:sz w:val="22"/>
          <w:szCs w:val="22"/>
          <w:u w:val="single"/>
        </w:rPr>
        <w:t>…....</w:t>
      </w:r>
      <w:r w:rsidR="007B30A8" w:rsidRPr="00502C68">
        <w:rPr>
          <w:iCs/>
          <w:sz w:val="22"/>
          <w:szCs w:val="22"/>
          <w:u w:val="single"/>
        </w:rPr>
        <w:t xml:space="preserve"> *</w:t>
      </w:r>
      <w:r w:rsidR="007B30A8" w:rsidRPr="00502C68">
        <w:rPr>
          <w:sz w:val="22"/>
          <w:szCs w:val="22"/>
          <w:u w:val="single"/>
        </w:rPr>
        <w:t>)</w:t>
      </w:r>
      <w:r w:rsidR="00352B84" w:rsidRPr="00502C68">
        <w:rPr>
          <w:sz w:val="22"/>
          <w:szCs w:val="22"/>
          <w:u w:val="single"/>
        </w:rPr>
        <w:t>;</w:t>
      </w:r>
    </w:p>
    <w:p w14:paraId="58C7A391" w14:textId="092B7E11" w:rsidR="007B30A8" w:rsidRPr="00502C6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i/>
          <w:sz w:val="22"/>
          <w:szCs w:val="22"/>
        </w:rPr>
      </w:pPr>
      <w:r w:rsidRPr="00502C68">
        <w:rPr>
          <w:sz w:val="22"/>
          <w:szCs w:val="22"/>
        </w:rPr>
        <w:t>oświadczamy, iż oferujemy okres i warunki gwarancji na cały przedmiot zamówienia zgodny z wymaganiami SWZ</w:t>
      </w:r>
      <w:r w:rsidR="00352B84" w:rsidRPr="00502C68">
        <w:rPr>
          <w:sz w:val="22"/>
          <w:szCs w:val="22"/>
        </w:rPr>
        <w:t>;</w:t>
      </w:r>
    </w:p>
    <w:p w14:paraId="7DDADA93" w14:textId="03979075" w:rsidR="007B30A8" w:rsidRPr="00502C6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umownych </w:t>
      </w:r>
      <w:r w:rsidR="00572DB6" w:rsidRPr="00502C68">
        <w:rPr>
          <w:sz w:val="22"/>
          <w:szCs w:val="22"/>
        </w:rPr>
        <w:br/>
      </w:r>
      <w:r w:rsidRPr="00502C68">
        <w:rPr>
          <w:sz w:val="22"/>
          <w:szCs w:val="22"/>
        </w:rPr>
        <w:t>i warunków płatności zawartych w SWZ i we wzorze umowy stanowiącym załącznik do SWZ</w:t>
      </w:r>
      <w:r w:rsidR="00352B84" w:rsidRPr="00502C68">
        <w:rPr>
          <w:sz w:val="22"/>
          <w:szCs w:val="22"/>
        </w:rPr>
        <w:t>;</w:t>
      </w:r>
    </w:p>
    <w:p w14:paraId="500035A2" w14:textId="77777777" w:rsidR="007B30A8" w:rsidRPr="00502C6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i/>
          <w:sz w:val="22"/>
          <w:szCs w:val="22"/>
        </w:rPr>
      </w:pPr>
      <w:r w:rsidRPr="00502C68">
        <w:rPr>
          <w:sz w:val="22"/>
          <w:szCs w:val="22"/>
        </w:rPr>
        <w:t>oświadczamy, że wybór oferty:</w:t>
      </w:r>
    </w:p>
    <w:p w14:paraId="331667FC" w14:textId="18A794B6" w:rsidR="007B30A8" w:rsidRPr="00502C68" w:rsidRDefault="007B30A8">
      <w:pPr>
        <w:widowControl/>
        <w:numPr>
          <w:ilvl w:val="0"/>
          <w:numId w:val="48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nie będzie prowadził do powstania u Zamawiającego obowiązku podatkowego zgodnie </w:t>
      </w:r>
      <w:r w:rsidRPr="00502C68">
        <w:rPr>
          <w:sz w:val="22"/>
          <w:szCs w:val="22"/>
        </w:rPr>
        <w:br/>
        <w:t>z przepisami o podatku od towarów i usług</w:t>
      </w:r>
      <w:r w:rsidRPr="00502C68">
        <w:rPr>
          <w:b/>
          <w:bCs/>
          <w:sz w:val="22"/>
          <w:szCs w:val="22"/>
        </w:rPr>
        <w:t>*</w:t>
      </w:r>
      <w:r w:rsidR="00352B84" w:rsidRPr="00502C68">
        <w:rPr>
          <w:b/>
          <w:bCs/>
          <w:sz w:val="22"/>
          <w:szCs w:val="22"/>
        </w:rPr>
        <w:t>;</w:t>
      </w:r>
    </w:p>
    <w:p w14:paraId="7DA00A1B" w14:textId="6B6174C1" w:rsidR="007B30A8" w:rsidRPr="00502C68" w:rsidRDefault="007B30A8">
      <w:pPr>
        <w:widowControl/>
        <w:numPr>
          <w:ilvl w:val="0"/>
          <w:numId w:val="48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będzie prowadził do powstania u Zamawiającego obowiązku podatkowego zgodnie </w:t>
      </w:r>
      <w:r w:rsidRPr="00502C68">
        <w:rPr>
          <w:sz w:val="22"/>
          <w:szCs w:val="22"/>
        </w:rPr>
        <w:br/>
        <w:t>z przepisami o podatku od towarów i usług. Powyższy obowiązek podatkowy będzie dotyczył ……………………………………… (</w:t>
      </w:r>
      <w:r w:rsidRPr="00502C68">
        <w:rPr>
          <w:i/>
          <w:sz w:val="22"/>
          <w:szCs w:val="22"/>
        </w:rPr>
        <w:t xml:space="preserve">Wpisać nazwę /rodzaj towaru lub usługi, które będą </w:t>
      </w:r>
      <w:r w:rsidRPr="00502C68">
        <w:rPr>
          <w:i/>
          <w:sz w:val="22"/>
          <w:szCs w:val="22"/>
        </w:rPr>
        <w:lastRenderedPageBreak/>
        <w:t xml:space="preserve">prowadziły do powstania u Zamawiającego obowiązku podatkowego zgodnie z przepisami </w:t>
      </w:r>
      <w:r w:rsidR="008822D4" w:rsidRPr="00502C68">
        <w:rPr>
          <w:i/>
          <w:sz w:val="22"/>
          <w:szCs w:val="22"/>
        </w:rPr>
        <w:br/>
      </w:r>
      <w:r w:rsidRPr="00502C68">
        <w:rPr>
          <w:i/>
          <w:sz w:val="22"/>
          <w:szCs w:val="22"/>
        </w:rPr>
        <w:t>o podatku od towarów i usług)</w:t>
      </w:r>
      <w:r w:rsidRPr="00502C68">
        <w:rPr>
          <w:i/>
          <w:sz w:val="22"/>
          <w:szCs w:val="22"/>
          <w:vertAlign w:val="superscript"/>
        </w:rPr>
        <w:t xml:space="preserve"> </w:t>
      </w:r>
      <w:r w:rsidRPr="00502C68">
        <w:rPr>
          <w:sz w:val="22"/>
          <w:szCs w:val="22"/>
        </w:rPr>
        <w:t>objętych przedmiotem zamówienia</w:t>
      </w:r>
      <w:r w:rsidRPr="00502C68">
        <w:rPr>
          <w:b/>
          <w:bCs/>
          <w:sz w:val="22"/>
          <w:szCs w:val="22"/>
        </w:rPr>
        <w:t>*</w:t>
      </w:r>
      <w:r w:rsidR="00352B84" w:rsidRPr="00502C68">
        <w:rPr>
          <w:b/>
          <w:bCs/>
          <w:sz w:val="22"/>
          <w:szCs w:val="22"/>
        </w:rPr>
        <w:t>;</w:t>
      </w:r>
    </w:p>
    <w:p w14:paraId="7FB0ACA9" w14:textId="7DA3E647" w:rsidR="007B30A8" w:rsidRPr="00502C68" w:rsidRDefault="007B30A8">
      <w:pPr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oświadczamy, że uważamy się za związanych niniejszą ofertą na czas wskazany w </w:t>
      </w:r>
      <w:r w:rsidR="00406CDF" w:rsidRPr="00502C68">
        <w:rPr>
          <w:sz w:val="22"/>
          <w:szCs w:val="22"/>
        </w:rPr>
        <w:t>r</w:t>
      </w:r>
      <w:r w:rsidRPr="00502C68">
        <w:rPr>
          <w:sz w:val="22"/>
          <w:szCs w:val="22"/>
        </w:rPr>
        <w:t>ozdziale XI SWZ</w:t>
      </w:r>
      <w:r w:rsidR="00352B84" w:rsidRPr="00502C68">
        <w:rPr>
          <w:sz w:val="22"/>
          <w:szCs w:val="22"/>
        </w:rPr>
        <w:t>;</w:t>
      </w:r>
    </w:p>
    <w:p w14:paraId="37DCBD2A" w14:textId="33930B51" w:rsidR="007B30A8" w:rsidRPr="00502C6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oświadczamy, że wypełniliśmy obowiązki informacyjne przewidziane w art. 13 </w:t>
      </w:r>
      <w:r w:rsidR="00080E34" w:rsidRPr="00502C68">
        <w:rPr>
          <w:sz w:val="22"/>
          <w:szCs w:val="22"/>
        </w:rPr>
        <w:t>i</w:t>
      </w:r>
      <w:r w:rsidRPr="00502C68">
        <w:rPr>
          <w:sz w:val="22"/>
          <w:szCs w:val="22"/>
        </w:rPr>
        <w:t xml:space="preserve"> 14 </w:t>
      </w:r>
      <w:r w:rsidRPr="00502C68">
        <w:rPr>
          <w:bCs/>
          <w:i/>
          <w:sz w:val="22"/>
          <w:szCs w:val="22"/>
        </w:rPr>
        <w:t xml:space="preserve">Rozporządzenia Parlamentu Europejskiego i Rady UE 2016/679 z dnia 27 kwietnia 2016 r. </w:t>
      </w:r>
      <w:r w:rsidR="008822D4" w:rsidRPr="00502C68">
        <w:rPr>
          <w:bCs/>
          <w:i/>
          <w:sz w:val="22"/>
          <w:szCs w:val="22"/>
        </w:rPr>
        <w:br/>
      </w:r>
      <w:r w:rsidRPr="00502C68">
        <w:rPr>
          <w:bCs/>
          <w:i/>
          <w:sz w:val="22"/>
          <w:szCs w:val="22"/>
        </w:rPr>
        <w:t xml:space="preserve">w sprawie ochrony osób fizycznych w związku z przetwarzaniem danych osobowych i w sprawie swobodnego przepływu takich danych oraz uchylenia dyrektywy 95/46/WE </w:t>
      </w:r>
      <w:r w:rsidRPr="00502C68">
        <w:rPr>
          <w:bCs/>
          <w:sz w:val="22"/>
          <w:szCs w:val="22"/>
        </w:rPr>
        <w:t xml:space="preserve">wobec osób fizycznych, </w:t>
      </w:r>
      <w:r w:rsidRPr="00502C68">
        <w:rPr>
          <w:sz w:val="22"/>
          <w:szCs w:val="22"/>
        </w:rPr>
        <w:t>od których dane osobowe bezpośrednio lub pośrednio pozyskaliśmy w celu ubiegania się o udzielenie zamówienia publicznego w niniejszym postępowaniu</w:t>
      </w:r>
      <w:r w:rsidR="00352B84" w:rsidRPr="00502C68">
        <w:rPr>
          <w:sz w:val="22"/>
          <w:szCs w:val="22"/>
        </w:rPr>
        <w:t>;</w:t>
      </w:r>
    </w:p>
    <w:p w14:paraId="4E69685D" w14:textId="510B2BED" w:rsidR="007B30A8" w:rsidRPr="00502C6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bookmarkStart w:id="4" w:name="_Hlk115340539"/>
      <w:r w:rsidRPr="00502C68">
        <w:rPr>
          <w:sz w:val="22"/>
          <w:szCs w:val="22"/>
        </w:rPr>
        <w:t xml:space="preserve">oświadczam, że jestem </w:t>
      </w:r>
      <w:r w:rsidRPr="00502C68">
        <w:rPr>
          <w:b/>
          <w:bCs/>
          <w:sz w:val="22"/>
          <w:szCs w:val="22"/>
        </w:rPr>
        <w:t>(</w:t>
      </w:r>
      <w:r w:rsidRPr="00502C68">
        <w:rPr>
          <w:b/>
          <w:bCs/>
          <w:i/>
          <w:iCs/>
          <w:sz w:val="22"/>
          <w:szCs w:val="22"/>
        </w:rPr>
        <w:t>należy wybrać z listy</w:t>
      </w:r>
      <w:r w:rsidRPr="00502C68">
        <w:rPr>
          <w:b/>
          <w:bCs/>
          <w:sz w:val="22"/>
          <w:szCs w:val="22"/>
        </w:rPr>
        <w:t>):</w:t>
      </w:r>
      <w:r w:rsidR="008D47A9" w:rsidRPr="00502C68">
        <w:rPr>
          <w:sz w:val="22"/>
          <w:szCs w:val="22"/>
        </w:rPr>
        <w:t xml:space="preserve"> </w:t>
      </w:r>
      <w:r w:rsidRPr="00502C68">
        <w:rPr>
          <w:i/>
          <w:iCs/>
          <w:sz w:val="22"/>
          <w:szCs w:val="22"/>
        </w:rPr>
        <w:t>mikroprzedsiębiorstwem, małym przedsiębiorstwem,</w:t>
      </w:r>
      <w:r w:rsidR="008D47A9" w:rsidRPr="00502C68">
        <w:rPr>
          <w:sz w:val="22"/>
          <w:szCs w:val="22"/>
        </w:rPr>
        <w:t xml:space="preserve"> </w:t>
      </w:r>
      <w:r w:rsidRPr="00502C68">
        <w:rPr>
          <w:i/>
          <w:iCs/>
          <w:sz w:val="22"/>
          <w:szCs w:val="22"/>
        </w:rPr>
        <w:t>średnim przedsiębiorstwem, jednoosobową działalność gospodarcza, osoba fizyczna nieprowadząca działalności gospodarczej, inny rodzaj, (jaki)………………</w:t>
      </w:r>
      <w:r w:rsidR="00352B84" w:rsidRPr="00502C68">
        <w:rPr>
          <w:i/>
          <w:iCs/>
          <w:sz w:val="22"/>
          <w:szCs w:val="22"/>
        </w:rPr>
        <w:t>;</w:t>
      </w:r>
    </w:p>
    <w:bookmarkEnd w:id="4"/>
    <w:p w14:paraId="1FF79FC6" w14:textId="2061C5DC" w:rsidR="007B30A8" w:rsidRPr="00502C68" w:rsidRDefault="007B30A8">
      <w:pPr>
        <w:pStyle w:val="Akapitzlist"/>
        <w:numPr>
          <w:ilvl w:val="0"/>
          <w:numId w:val="47"/>
        </w:numPr>
        <w:tabs>
          <w:tab w:val="left" w:pos="426"/>
        </w:tabs>
        <w:rPr>
          <w:sz w:val="22"/>
          <w:szCs w:val="22"/>
        </w:rPr>
      </w:pPr>
      <w:r w:rsidRPr="00502C68">
        <w:rPr>
          <w:sz w:val="22"/>
          <w:szCs w:val="22"/>
        </w:rPr>
        <w:t>w przypadku udzielenia zamówienia</w:t>
      </w:r>
      <w:r w:rsidR="008822D4" w:rsidRPr="00502C68">
        <w:rPr>
          <w:sz w:val="22"/>
          <w:szCs w:val="22"/>
        </w:rPr>
        <w:t xml:space="preserve"> – </w:t>
      </w:r>
      <w:r w:rsidRPr="00502C68">
        <w:rPr>
          <w:sz w:val="22"/>
          <w:szCs w:val="22"/>
        </w:rPr>
        <w:t xml:space="preserve">zobowiązujemy się do zawarcia umowy w miejscu </w:t>
      </w:r>
      <w:r w:rsidRPr="00502C68">
        <w:rPr>
          <w:sz w:val="22"/>
          <w:szCs w:val="22"/>
        </w:rPr>
        <w:br/>
        <w:t>i terminie wyznaczonym przez Zamawiającego</w:t>
      </w:r>
      <w:r w:rsidR="00352B84" w:rsidRPr="00502C68">
        <w:rPr>
          <w:sz w:val="22"/>
          <w:szCs w:val="22"/>
        </w:rPr>
        <w:t>;</w:t>
      </w:r>
    </w:p>
    <w:p w14:paraId="79B92998" w14:textId="77777777" w:rsidR="007B30A8" w:rsidRPr="00502C6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osobą upoważnioną do kontaktów z Zamawiającym w zakresie złożonej oferty oraz </w:t>
      </w:r>
      <w:r w:rsidRPr="00502C68">
        <w:rPr>
          <w:sz w:val="22"/>
          <w:szCs w:val="22"/>
        </w:rPr>
        <w:br/>
        <w:t>w sprawach dotyczących ewentualnej realizacji umowy jest: ……….…………….., e-mail: …………………., tel.: ………………….. (można wypełnić fakultatywnie),</w:t>
      </w:r>
    </w:p>
    <w:p w14:paraId="4F7DB50A" w14:textId="77777777" w:rsidR="007B30A8" w:rsidRPr="00502C6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oferta liczy </w:t>
      </w:r>
      <w:r w:rsidRPr="00502C68">
        <w:rPr>
          <w:b/>
          <w:sz w:val="22"/>
          <w:szCs w:val="22"/>
          <w:u w:val="single"/>
        </w:rPr>
        <w:t>........................*</w:t>
      </w:r>
      <w:r w:rsidRPr="00502C68">
        <w:rPr>
          <w:sz w:val="22"/>
          <w:szCs w:val="22"/>
        </w:rPr>
        <w:t xml:space="preserve"> kolejno ponumerowanych kart,</w:t>
      </w:r>
    </w:p>
    <w:p w14:paraId="10EAEF7E" w14:textId="1DB81DC2" w:rsidR="00B12EE3" w:rsidRPr="00502C68" w:rsidRDefault="007B30A8" w:rsidP="0068799B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załącznikami do niniejszego formularza oferty są:</w:t>
      </w:r>
    </w:p>
    <w:p w14:paraId="5207FAD6" w14:textId="3CC03B8B" w:rsidR="007B30A8" w:rsidRPr="00502C68" w:rsidRDefault="00490150" w:rsidP="00645E1A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ab/>
      </w:r>
      <w:r w:rsidR="007B30A8" w:rsidRPr="00502C68">
        <w:rPr>
          <w:b/>
          <w:bCs/>
          <w:sz w:val="22"/>
          <w:szCs w:val="22"/>
        </w:rPr>
        <w:t>załącznik nr 1</w:t>
      </w:r>
      <w:r w:rsidR="007B30A8" w:rsidRPr="00502C68">
        <w:rPr>
          <w:sz w:val="22"/>
          <w:szCs w:val="22"/>
        </w:rPr>
        <w:t xml:space="preserve"> – </w:t>
      </w:r>
      <w:r w:rsidR="00406CDF" w:rsidRPr="00502C68">
        <w:rPr>
          <w:sz w:val="22"/>
          <w:szCs w:val="22"/>
        </w:rPr>
        <w:t>o</w:t>
      </w:r>
      <w:r w:rsidR="007B30A8" w:rsidRPr="00502C68">
        <w:rPr>
          <w:sz w:val="22"/>
          <w:szCs w:val="22"/>
        </w:rPr>
        <w:t>świadczenie Wykonawcy o niepodleganiu wykluczeniu</w:t>
      </w:r>
      <w:r w:rsidR="00045EC8" w:rsidRPr="00502C68">
        <w:rPr>
          <w:sz w:val="22"/>
          <w:szCs w:val="22"/>
        </w:rPr>
        <w:t>;</w:t>
      </w:r>
    </w:p>
    <w:p w14:paraId="1EE61E36" w14:textId="5A337DBD" w:rsidR="008A71DE" w:rsidRPr="00502C68" w:rsidRDefault="008A71DE" w:rsidP="00645E1A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ab/>
      </w:r>
      <w:r w:rsidRPr="00502C68">
        <w:rPr>
          <w:b/>
          <w:bCs/>
          <w:sz w:val="22"/>
          <w:szCs w:val="22"/>
        </w:rPr>
        <w:t>załącznik nr 2</w:t>
      </w:r>
      <w:r w:rsidRPr="00502C68">
        <w:rPr>
          <w:sz w:val="22"/>
          <w:szCs w:val="22"/>
        </w:rPr>
        <w:t xml:space="preserve"> </w:t>
      </w:r>
      <w:r w:rsidR="00051111" w:rsidRPr="00502C68">
        <w:rPr>
          <w:sz w:val="22"/>
          <w:szCs w:val="22"/>
        </w:rPr>
        <w:t>–</w:t>
      </w:r>
      <w:r w:rsidRPr="00502C68">
        <w:rPr>
          <w:sz w:val="22"/>
          <w:szCs w:val="22"/>
        </w:rPr>
        <w:t xml:space="preserve"> </w:t>
      </w:r>
      <w:r w:rsidR="00051111" w:rsidRPr="00502C68">
        <w:rPr>
          <w:sz w:val="22"/>
          <w:szCs w:val="22"/>
        </w:rPr>
        <w:t>szczegółowa k</w:t>
      </w:r>
      <w:r w:rsidRPr="00502C68">
        <w:rPr>
          <w:sz w:val="22"/>
          <w:szCs w:val="22"/>
        </w:rPr>
        <w:t>alkulacja cenowa oferty,</w:t>
      </w:r>
      <w:r w:rsidR="0068799B" w:rsidRPr="00502C68">
        <w:rPr>
          <w:sz w:val="22"/>
          <w:szCs w:val="22"/>
        </w:rPr>
        <w:t xml:space="preserve"> uwzględniająca </w:t>
      </w:r>
      <w:r w:rsidR="00F93C90" w:rsidRPr="00502C68">
        <w:rPr>
          <w:sz w:val="22"/>
          <w:szCs w:val="22"/>
        </w:rPr>
        <w:t>wymagania i zapisy SWZ;</w:t>
      </w:r>
    </w:p>
    <w:p w14:paraId="6FEDA1F7" w14:textId="192023FF" w:rsidR="007B30A8" w:rsidRPr="00502C68" w:rsidRDefault="00B12EE3" w:rsidP="00645E1A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ab/>
      </w:r>
      <w:r w:rsidR="007B30A8" w:rsidRPr="00502C68">
        <w:rPr>
          <w:b/>
          <w:bCs/>
          <w:sz w:val="22"/>
          <w:szCs w:val="22"/>
        </w:rPr>
        <w:t xml:space="preserve">załącznik nr </w:t>
      </w:r>
      <w:r w:rsidR="008A71DE" w:rsidRPr="00502C68">
        <w:rPr>
          <w:b/>
          <w:bCs/>
          <w:sz w:val="22"/>
          <w:szCs w:val="22"/>
        </w:rPr>
        <w:t>3</w:t>
      </w:r>
      <w:r w:rsidR="008D47A9" w:rsidRPr="00502C68">
        <w:rPr>
          <w:sz w:val="22"/>
          <w:szCs w:val="22"/>
        </w:rPr>
        <w:t xml:space="preserve"> </w:t>
      </w:r>
      <w:r w:rsidR="007B30A8" w:rsidRPr="00502C68">
        <w:rPr>
          <w:sz w:val="22"/>
          <w:szCs w:val="22"/>
        </w:rPr>
        <w:t xml:space="preserve">– </w:t>
      </w:r>
      <w:r w:rsidR="00691309" w:rsidRPr="00502C68">
        <w:rPr>
          <w:sz w:val="22"/>
          <w:szCs w:val="22"/>
        </w:rPr>
        <w:t>W</w:t>
      </w:r>
      <w:r w:rsidR="007B30A8" w:rsidRPr="00502C68">
        <w:rPr>
          <w:sz w:val="22"/>
          <w:szCs w:val="22"/>
        </w:rPr>
        <w:t>ykaz podwykonawców (o ile dotyczy)</w:t>
      </w:r>
      <w:r w:rsidR="00045EC8" w:rsidRPr="00502C68">
        <w:rPr>
          <w:sz w:val="22"/>
          <w:szCs w:val="22"/>
        </w:rPr>
        <w:t>;</w:t>
      </w:r>
    </w:p>
    <w:p w14:paraId="0A6B7672" w14:textId="4EBAA683" w:rsidR="007B30A8" w:rsidRPr="00502C68" w:rsidRDefault="007B30A8" w:rsidP="00645E1A">
      <w:pPr>
        <w:widowControl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  <w:r w:rsidRPr="00502C68">
        <w:rPr>
          <w:b/>
          <w:bCs/>
          <w:sz w:val="22"/>
          <w:szCs w:val="22"/>
        </w:rPr>
        <w:t xml:space="preserve">załącznik nr </w:t>
      </w:r>
      <w:r w:rsidR="008A71DE" w:rsidRPr="00502C68">
        <w:rPr>
          <w:b/>
          <w:bCs/>
          <w:sz w:val="22"/>
          <w:szCs w:val="22"/>
        </w:rPr>
        <w:t>4</w:t>
      </w:r>
      <w:r w:rsidRPr="00502C68">
        <w:rPr>
          <w:sz w:val="22"/>
          <w:szCs w:val="22"/>
        </w:rPr>
        <w:t xml:space="preserve"> </w:t>
      </w:r>
      <w:r w:rsidR="00691309" w:rsidRPr="00502C68">
        <w:rPr>
          <w:sz w:val="22"/>
          <w:szCs w:val="22"/>
        </w:rPr>
        <w:t xml:space="preserve">– </w:t>
      </w:r>
      <w:r w:rsidRPr="00502C68">
        <w:rPr>
          <w:sz w:val="22"/>
          <w:szCs w:val="22"/>
        </w:rPr>
        <w:t xml:space="preserve">Wykonawcy wspólnie ubiegający się o udzielenie zamówienia dołączają do oferty oświadczenie, z którego wynika, które dostawy lub usługi wykonają poszczególni </w:t>
      </w:r>
      <w:r w:rsidR="008D2D2A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 xml:space="preserve">ykonawcy </w:t>
      </w:r>
      <w:r w:rsidR="00406CDF" w:rsidRPr="00502C68">
        <w:rPr>
          <w:sz w:val="22"/>
          <w:szCs w:val="22"/>
        </w:rPr>
        <w:br/>
      </w:r>
      <w:r w:rsidRPr="00502C68">
        <w:rPr>
          <w:sz w:val="22"/>
          <w:szCs w:val="22"/>
        </w:rPr>
        <w:t>(o ile dotyczy)</w:t>
      </w:r>
      <w:r w:rsidR="00045EC8" w:rsidRPr="00502C68">
        <w:rPr>
          <w:sz w:val="22"/>
          <w:szCs w:val="22"/>
        </w:rPr>
        <w:t>;</w:t>
      </w:r>
    </w:p>
    <w:p w14:paraId="57ABB4AD" w14:textId="51AD30BD" w:rsidR="007B30A8" w:rsidRPr="00502C68" w:rsidRDefault="00490150" w:rsidP="00645E1A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ab/>
      </w:r>
      <w:r w:rsidR="007B30A8" w:rsidRPr="00502C68">
        <w:rPr>
          <w:b/>
          <w:bCs/>
          <w:sz w:val="22"/>
          <w:szCs w:val="22"/>
        </w:rPr>
        <w:t>inne –</w:t>
      </w:r>
      <w:r w:rsidR="007B30A8" w:rsidRPr="00502C68">
        <w:rPr>
          <w:sz w:val="22"/>
          <w:szCs w:val="22"/>
        </w:rPr>
        <w:t xml:space="preserve"> </w:t>
      </w:r>
      <w:r w:rsidR="00051111" w:rsidRPr="00502C68">
        <w:rPr>
          <w:sz w:val="22"/>
          <w:szCs w:val="22"/>
        </w:rPr>
        <w:t xml:space="preserve">przedmiotowe środki dowodowe i in. </w:t>
      </w:r>
      <w:r w:rsidR="007B30A8" w:rsidRPr="00502C68">
        <w:rPr>
          <w:sz w:val="22"/>
          <w:szCs w:val="22"/>
        </w:rPr>
        <w:t>..............................*.</w:t>
      </w:r>
    </w:p>
    <w:p w14:paraId="713F32B4" w14:textId="77777777" w:rsidR="007B30A8" w:rsidRPr="00502C68" w:rsidRDefault="007B30A8" w:rsidP="007B30A8">
      <w:pPr>
        <w:widowControl/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</w:p>
    <w:p w14:paraId="4537C137" w14:textId="77777777" w:rsidR="00551653" w:rsidRPr="00502C68" w:rsidRDefault="00551653" w:rsidP="00551653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1697FBBC" w14:textId="73998756" w:rsidR="00286A6E" w:rsidRPr="00502C68" w:rsidRDefault="00551653" w:rsidP="008D47A9">
      <w:pPr>
        <w:widowControl/>
        <w:suppressAutoHyphens w:val="0"/>
        <w:jc w:val="both"/>
        <w:rPr>
          <w:b/>
          <w:bCs/>
          <w:i/>
          <w:iCs/>
          <w:u w:val="single"/>
        </w:rPr>
      </w:pPr>
      <w:r w:rsidRPr="00502C68">
        <w:rPr>
          <w:b/>
          <w:bCs/>
          <w:i/>
          <w:iCs/>
          <w:sz w:val="20"/>
          <w:szCs w:val="20"/>
          <w:u w:val="single"/>
        </w:rPr>
        <w:t xml:space="preserve">Uwaga! Miejsca wykropkowane i/lub oznaczone </w:t>
      </w:r>
      <w:r w:rsidR="008822D4" w:rsidRPr="00502C68">
        <w:rPr>
          <w:b/>
          <w:bCs/>
          <w:i/>
          <w:iCs/>
          <w:sz w:val="20"/>
          <w:szCs w:val="20"/>
          <w:u w:val="single"/>
        </w:rPr>
        <w:t>„</w:t>
      </w:r>
      <w:r w:rsidRPr="00502C68">
        <w:rPr>
          <w:b/>
          <w:bCs/>
          <w:i/>
          <w:iCs/>
          <w:u w:val="single"/>
        </w:rPr>
        <w:t>*</w:t>
      </w:r>
      <w:r w:rsidRPr="00502C68">
        <w:rPr>
          <w:b/>
          <w:bCs/>
          <w:i/>
          <w:iCs/>
          <w:sz w:val="20"/>
          <w:szCs w:val="20"/>
          <w:u w:val="single"/>
        </w:rPr>
        <w:t>” we wzorze formularza oferty i wzorach jego załączników Wykonawca zobowiązany jest odpowiednio do ich treści wypełnić lub skreślić</w:t>
      </w:r>
    </w:p>
    <w:p w14:paraId="0A6E62ED" w14:textId="77777777" w:rsidR="00AE7686" w:rsidRPr="00502C68" w:rsidRDefault="00AE7686" w:rsidP="008656F4">
      <w:pPr>
        <w:widowControl/>
        <w:suppressAutoHyphens w:val="0"/>
        <w:ind w:left="540"/>
        <w:jc w:val="right"/>
        <w:outlineLvl w:val="0"/>
        <w:rPr>
          <w:rFonts w:cs="Arial"/>
          <w:b/>
          <w:bCs/>
          <w:sz w:val="22"/>
          <w:szCs w:val="22"/>
        </w:rPr>
      </w:pPr>
      <w:bookmarkStart w:id="5" w:name="_Hlk109593420"/>
    </w:p>
    <w:p w14:paraId="54C3EDCB" w14:textId="5866E8D7" w:rsidR="00507058" w:rsidRPr="00502C68" w:rsidRDefault="00507058" w:rsidP="00507058">
      <w:pPr>
        <w:widowControl/>
        <w:suppressAutoHyphens w:val="0"/>
        <w:jc w:val="both"/>
        <w:outlineLvl w:val="0"/>
        <w:rPr>
          <w:rFonts w:cs="Arial"/>
          <w:b/>
          <w:bCs/>
          <w:sz w:val="22"/>
          <w:szCs w:val="22"/>
        </w:rPr>
      </w:pPr>
    </w:p>
    <w:p w14:paraId="7EFF6E52" w14:textId="77777777" w:rsidR="00114E1B" w:rsidRPr="00502C68" w:rsidRDefault="00114E1B" w:rsidP="00507058">
      <w:pPr>
        <w:widowControl/>
        <w:suppressAutoHyphens w:val="0"/>
        <w:jc w:val="both"/>
        <w:outlineLvl w:val="0"/>
        <w:rPr>
          <w:rFonts w:cs="Arial"/>
          <w:b/>
          <w:bCs/>
          <w:sz w:val="22"/>
          <w:szCs w:val="22"/>
        </w:rPr>
      </w:pPr>
    </w:p>
    <w:p w14:paraId="078C8012" w14:textId="3419EB1C" w:rsidR="00E21CD5" w:rsidRPr="00502C68" w:rsidRDefault="00E21CD5" w:rsidP="00507058">
      <w:pPr>
        <w:widowControl/>
        <w:suppressAutoHyphens w:val="0"/>
        <w:jc w:val="both"/>
        <w:outlineLvl w:val="0"/>
        <w:rPr>
          <w:rFonts w:cs="Arial"/>
          <w:b/>
          <w:bCs/>
          <w:sz w:val="22"/>
          <w:szCs w:val="22"/>
        </w:rPr>
      </w:pPr>
    </w:p>
    <w:p w14:paraId="476184B5" w14:textId="22198A7B" w:rsidR="00051111" w:rsidRPr="00502C68" w:rsidRDefault="00542A84" w:rsidP="00542A84">
      <w:pPr>
        <w:widowControl/>
        <w:suppressAutoHyphens w:val="0"/>
        <w:jc w:val="left"/>
        <w:rPr>
          <w:rFonts w:cs="Arial"/>
          <w:b/>
          <w:bCs/>
          <w:sz w:val="22"/>
          <w:szCs w:val="22"/>
        </w:rPr>
      </w:pPr>
      <w:r w:rsidRPr="00502C68">
        <w:rPr>
          <w:rFonts w:cs="Arial"/>
          <w:b/>
          <w:bCs/>
          <w:sz w:val="22"/>
          <w:szCs w:val="22"/>
        </w:rPr>
        <w:br w:type="page"/>
      </w:r>
    </w:p>
    <w:p w14:paraId="0A8B02E8" w14:textId="217F941F" w:rsidR="008656F4" w:rsidRPr="00502C68" w:rsidRDefault="008656F4" w:rsidP="008656F4">
      <w:pPr>
        <w:widowControl/>
        <w:suppressAutoHyphens w:val="0"/>
        <w:ind w:left="540"/>
        <w:jc w:val="right"/>
        <w:outlineLvl w:val="0"/>
        <w:rPr>
          <w:rFonts w:cs="Arial"/>
          <w:b/>
          <w:bCs/>
          <w:sz w:val="22"/>
          <w:szCs w:val="22"/>
        </w:rPr>
      </w:pPr>
      <w:r w:rsidRPr="00502C68">
        <w:rPr>
          <w:rFonts w:cs="Arial"/>
          <w:b/>
          <w:bCs/>
          <w:sz w:val="22"/>
          <w:szCs w:val="22"/>
        </w:rPr>
        <w:lastRenderedPageBreak/>
        <w:t>Załącznik nr 1 do formularza oferty</w:t>
      </w:r>
    </w:p>
    <w:p w14:paraId="40727CBE" w14:textId="77777777" w:rsidR="008A615F" w:rsidRPr="00502C68" w:rsidRDefault="008A615F" w:rsidP="008656F4">
      <w:pPr>
        <w:widowControl/>
        <w:suppressAutoHyphens w:val="0"/>
        <w:ind w:left="540"/>
        <w:jc w:val="right"/>
        <w:outlineLvl w:val="0"/>
        <w:rPr>
          <w:rFonts w:cs="Arial"/>
          <w:b/>
          <w:bCs/>
          <w:sz w:val="22"/>
          <w:szCs w:val="22"/>
        </w:rPr>
      </w:pPr>
    </w:p>
    <w:p w14:paraId="3EB7F6DD" w14:textId="77777777" w:rsidR="008A615F" w:rsidRPr="00502C68" w:rsidRDefault="008A615F" w:rsidP="008656F4">
      <w:pPr>
        <w:widowControl/>
        <w:suppressAutoHyphens w:val="0"/>
        <w:ind w:left="540"/>
        <w:jc w:val="right"/>
        <w:outlineLvl w:val="0"/>
        <w:rPr>
          <w:rFonts w:cs="Arial"/>
          <w:b/>
          <w:bCs/>
          <w:sz w:val="22"/>
          <w:szCs w:val="22"/>
        </w:rPr>
      </w:pPr>
    </w:p>
    <w:p w14:paraId="6DD5E3F4" w14:textId="77777777" w:rsidR="008656F4" w:rsidRPr="00502C68" w:rsidRDefault="008656F4" w:rsidP="008656F4">
      <w:pPr>
        <w:widowControl/>
        <w:suppressAutoHyphens w:val="0"/>
        <w:ind w:left="540"/>
        <w:outlineLvl w:val="0"/>
        <w:rPr>
          <w:rFonts w:cs="Arial"/>
          <w:b/>
          <w:sz w:val="22"/>
          <w:szCs w:val="22"/>
          <w:u w:val="single"/>
        </w:rPr>
      </w:pPr>
      <w:r w:rsidRPr="00502C68">
        <w:rPr>
          <w:rFonts w:cs="Arial"/>
          <w:b/>
          <w:bCs/>
          <w:sz w:val="22"/>
          <w:szCs w:val="22"/>
        </w:rPr>
        <w:t>OŚWIADCZENIE</w:t>
      </w:r>
      <w:r w:rsidRPr="00502C68">
        <w:rPr>
          <w:rFonts w:cs="Arial"/>
          <w:b/>
          <w:sz w:val="22"/>
          <w:szCs w:val="22"/>
          <w:u w:val="single"/>
        </w:rPr>
        <w:t xml:space="preserve"> </w:t>
      </w:r>
    </w:p>
    <w:p w14:paraId="4197090B" w14:textId="77777777" w:rsidR="008656F4" w:rsidRPr="00502C68" w:rsidRDefault="008656F4" w:rsidP="008656F4">
      <w:pPr>
        <w:widowControl/>
        <w:suppressAutoHyphens w:val="0"/>
        <w:ind w:left="540"/>
        <w:outlineLvl w:val="0"/>
        <w:rPr>
          <w:rFonts w:cs="Arial"/>
          <w:b/>
          <w:bCs/>
          <w:sz w:val="22"/>
          <w:szCs w:val="22"/>
        </w:rPr>
      </w:pPr>
      <w:r w:rsidRPr="00502C68">
        <w:rPr>
          <w:rFonts w:cs="Arial"/>
          <w:b/>
          <w:sz w:val="22"/>
          <w:szCs w:val="22"/>
          <w:u w:val="single"/>
        </w:rPr>
        <w:t>O NIEPODLEGANIU WYKLUCZENIU Z POSTĘPOWANIA</w:t>
      </w:r>
    </w:p>
    <w:p w14:paraId="5A42B925" w14:textId="77777777" w:rsidR="008656F4" w:rsidRPr="00502C68" w:rsidRDefault="008656F4" w:rsidP="008656F4">
      <w:pPr>
        <w:widowControl/>
        <w:suppressAutoHyphens w:val="0"/>
        <w:ind w:left="540"/>
        <w:outlineLvl w:val="0"/>
        <w:rPr>
          <w:rFonts w:cs="Arial"/>
          <w:b/>
          <w:bCs/>
          <w:sz w:val="22"/>
          <w:szCs w:val="22"/>
        </w:rPr>
      </w:pPr>
    </w:p>
    <w:p w14:paraId="0969DF31" w14:textId="231D87B8" w:rsidR="008D47A9" w:rsidRPr="00502C68" w:rsidRDefault="008656F4" w:rsidP="008D47A9">
      <w:pPr>
        <w:jc w:val="both"/>
        <w:rPr>
          <w:i/>
          <w:iCs/>
          <w:sz w:val="22"/>
          <w:szCs w:val="22"/>
          <w:u w:val="single"/>
        </w:rPr>
      </w:pPr>
      <w:r w:rsidRPr="00502C68">
        <w:rPr>
          <w:i/>
          <w:iCs/>
          <w:sz w:val="22"/>
          <w:szCs w:val="22"/>
          <w:u w:val="single"/>
        </w:rPr>
        <w:t xml:space="preserve">Składając ofertę w postępowaniu na </w:t>
      </w:r>
      <w:r w:rsidR="00D422D8" w:rsidRPr="00502C68">
        <w:rPr>
          <w:i/>
          <w:iCs/>
          <w:sz w:val="22"/>
          <w:szCs w:val="22"/>
          <w:u w:val="single"/>
        </w:rPr>
        <w:t>wyłonienie Wykonawcy w zakresie dostawy i uruchomienia robota do krystalografii wraz z akcesoriami dla Wydziału Biologii, Biochemii i Biotechnologii UJ</w:t>
      </w:r>
      <w:r w:rsidR="00621CC0" w:rsidRPr="00502C68">
        <w:rPr>
          <w:i/>
          <w:iCs/>
          <w:sz w:val="22"/>
          <w:szCs w:val="22"/>
          <w:u w:val="single"/>
        </w:rPr>
        <w:t>, nr sprawy 80.272.</w:t>
      </w:r>
      <w:r w:rsidR="00B52612" w:rsidRPr="00502C68">
        <w:rPr>
          <w:i/>
          <w:iCs/>
          <w:sz w:val="22"/>
          <w:szCs w:val="22"/>
          <w:u w:val="single"/>
        </w:rPr>
        <w:t>3</w:t>
      </w:r>
      <w:r w:rsidR="0097458D" w:rsidRPr="00502C68">
        <w:rPr>
          <w:i/>
          <w:iCs/>
          <w:sz w:val="22"/>
          <w:szCs w:val="22"/>
          <w:u w:val="single"/>
        </w:rPr>
        <w:t>98</w:t>
      </w:r>
      <w:r w:rsidR="00621CC0" w:rsidRPr="00502C68">
        <w:rPr>
          <w:i/>
          <w:iCs/>
          <w:sz w:val="22"/>
          <w:szCs w:val="22"/>
          <w:u w:val="single"/>
        </w:rPr>
        <w:t>.2023:</w:t>
      </w:r>
    </w:p>
    <w:p w14:paraId="24C472AD" w14:textId="77777777" w:rsidR="007E5ED4" w:rsidRPr="00502C68" w:rsidRDefault="007E5ED4" w:rsidP="008D47A9">
      <w:pPr>
        <w:jc w:val="both"/>
        <w:rPr>
          <w:i/>
          <w:iCs/>
          <w:sz w:val="22"/>
          <w:szCs w:val="22"/>
          <w:u w:val="single"/>
        </w:rPr>
      </w:pPr>
    </w:p>
    <w:p w14:paraId="05236427" w14:textId="77777777" w:rsidR="008656F4" w:rsidRPr="00502C68" w:rsidRDefault="008656F4">
      <w:pPr>
        <w:numPr>
          <w:ilvl w:val="4"/>
          <w:numId w:val="50"/>
        </w:numPr>
        <w:ind w:left="0" w:firstLine="0"/>
        <w:jc w:val="both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t>OŚWIADCZENIA DOTYCZĄCE WYKONAWCY</w:t>
      </w:r>
    </w:p>
    <w:p w14:paraId="39C5DDD9" w14:textId="77777777" w:rsidR="008656F4" w:rsidRPr="00502C68" w:rsidRDefault="008656F4">
      <w:pPr>
        <w:widowControl/>
        <w:numPr>
          <w:ilvl w:val="0"/>
          <w:numId w:val="51"/>
        </w:numPr>
        <w:suppressAutoHyphens w:val="0"/>
        <w:contextualSpacing/>
        <w:jc w:val="both"/>
        <w:rPr>
          <w:i/>
          <w:sz w:val="22"/>
          <w:szCs w:val="22"/>
        </w:rPr>
      </w:pPr>
      <w:r w:rsidRPr="00502C68">
        <w:rPr>
          <w:sz w:val="22"/>
          <w:szCs w:val="22"/>
        </w:rPr>
        <w:t>Oświadczam, że nie podlegam wykluczeniu z postępowania na podstawie art. 108 ust. 1 ustawy PZP.</w:t>
      </w:r>
    </w:p>
    <w:p w14:paraId="76DC91B7" w14:textId="77777777" w:rsidR="008656F4" w:rsidRPr="00502C68" w:rsidRDefault="008656F4">
      <w:pPr>
        <w:widowControl/>
        <w:numPr>
          <w:ilvl w:val="0"/>
          <w:numId w:val="51"/>
        </w:numPr>
        <w:suppressAutoHyphens w:val="0"/>
        <w:contextualSpacing/>
        <w:jc w:val="both"/>
        <w:rPr>
          <w:i/>
          <w:sz w:val="22"/>
          <w:szCs w:val="22"/>
        </w:rPr>
      </w:pPr>
      <w:r w:rsidRPr="00502C68">
        <w:rPr>
          <w:sz w:val="22"/>
          <w:szCs w:val="22"/>
        </w:rPr>
        <w:t>Oświadczam, że nie podlegam wykluczeniu z postępowania na podstawie art. 109 ust. 1 pkt 1, 4. 5, i od 7 do 10 ustawy PZP.</w:t>
      </w:r>
    </w:p>
    <w:p w14:paraId="06CF090D" w14:textId="15345866" w:rsidR="008656F4" w:rsidRPr="00502C68" w:rsidRDefault="008656F4">
      <w:pPr>
        <w:widowControl/>
        <w:numPr>
          <w:ilvl w:val="0"/>
          <w:numId w:val="51"/>
        </w:numPr>
        <w:suppressAutoHyphens w:val="0"/>
        <w:contextualSpacing/>
        <w:jc w:val="both"/>
        <w:rPr>
          <w:i/>
          <w:sz w:val="22"/>
          <w:szCs w:val="22"/>
        </w:rPr>
      </w:pPr>
      <w:r w:rsidRPr="00502C68">
        <w:rPr>
          <w:sz w:val="22"/>
          <w:szCs w:val="22"/>
        </w:rPr>
        <w:t>Oświadczam, iż nie podlegam wykluczeniu na podstawie art. 7 ust. 1 ustawy z dnia 13 kwietnia 2022 r. o szczególnych rozwiązaniach w zakresie przeciwdziałania wspieraniu agresji na Ukrainę oraz służących ochronie bezpieczeństwa narodowego (</w:t>
      </w:r>
      <w:r w:rsidR="00FF5DE9" w:rsidRPr="00502C68">
        <w:rPr>
          <w:sz w:val="22"/>
          <w:szCs w:val="22"/>
        </w:rPr>
        <w:t xml:space="preserve">t. j. </w:t>
      </w:r>
      <w:r w:rsidRPr="00502C68">
        <w:rPr>
          <w:sz w:val="22"/>
          <w:szCs w:val="22"/>
        </w:rPr>
        <w:t xml:space="preserve">Dz.U. z </w:t>
      </w:r>
      <w:r w:rsidR="00FF5DE9" w:rsidRPr="00502C68">
        <w:rPr>
          <w:sz w:val="22"/>
          <w:szCs w:val="22"/>
        </w:rPr>
        <w:t xml:space="preserve">2023 </w:t>
      </w:r>
      <w:r w:rsidRPr="00502C68">
        <w:rPr>
          <w:sz w:val="22"/>
          <w:szCs w:val="22"/>
        </w:rPr>
        <w:t xml:space="preserve">r., poz. </w:t>
      </w:r>
      <w:r w:rsidR="00FF5DE9" w:rsidRPr="00502C68">
        <w:rPr>
          <w:sz w:val="22"/>
          <w:szCs w:val="22"/>
        </w:rPr>
        <w:t>129</w:t>
      </w:r>
      <w:r w:rsidRPr="00502C68">
        <w:rPr>
          <w:sz w:val="22"/>
          <w:szCs w:val="22"/>
        </w:rPr>
        <w:t>), tj.:</w:t>
      </w:r>
    </w:p>
    <w:p w14:paraId="4F9AFD08" w14:textId="40E06B1A" w:rsidR="008656F4" w:rsidRPr="00502C68" w:rsidRDefault="008656F4">
      <w:pPr>
        <w:widowControl/>
        <w:numPr>
          <w:ilvl w:val="0"/>
          <w:numId w:val="52"/>
        </w:numPr>
        <w:suppressAutoHyphens w:val="0"/>
        <w:ind w:left="993" w:hanging="567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nie jestem </w:t>
      </w:r>
      <w:r w:rsidR="00FA01F4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>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07E9F66C" w14:textId="5EDA1DCA" w:rsidR="008656F4" w:rsidRPr="00502C68" w:rsidRDefault="008656F4">
      <w:pPr>
        <w:widowControl/>
        <w:numPr>
          <w:ilvl w:val="0"/>
          <w:numId w:val="52"/>
        </w:numPr>
        <w:suppressAutoHyphens w:val="0"/>
        <w:ind w:left="993" w:hanging="567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nie jestem </w:t>
      </w:r>
      <w:r w:rsidR="00FA01F4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 xml:space="preserve">ykonawcą, którego beneficjentem rzeczywistym w rozumieniu ustawy z dnia </w:t>
      </w:r>
      <w:r w:rsidR="00621705" w:rsidRPr="00502C68">
        <w:rPr>
          <w:sz w:val="22"/>
          <w:szCs w:val="22"/>
        </w:rPr>
        <w:br/>
      </w:r>
      <w:r w:rsidRPr="00502C68">
        <w:rPr>
          <w:sz w:val="22"/>
          <w:szCs w:val="22"/>
        </w:rPr>
        <w:t xml:space="preserve">1 marca 2018 r. o przeciwdziałaniu praniu pieniędzy oraz finansowaniu terroryzmu (Dz.U </w:t>
      </w:r>
      <w:r w:rsidRPr="00502C68">
        <w:rPr>
          <w:sz w:val="22"/>
          <w:szCs w:val="22"/>
        </w:rPr>
        <w:br/>
        <w:t xml:space="preserve">z 2022 r., poz. 593 i 655) jest osoba wymieniona w wykazach określonych </w:t>
      </w:r>
      <w:r w:rsidRPr="00502C68">
        <w:rPr>
          <w:sz w:val="22"/>
          <w:szCs w:val="22"/>
        </w:rPr>
        <w:br/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59F50E5" w14:textId="17C9F679" w:rsidR="008656F4" w:rsidRPr="00502C68" w:rsidRDefault="008656F4">
      <w:pPr>
        <w:widowControl/>
        <w:numPr>
          <w:ilvl w:val="0"/>
          <w:numId w:val="52"/>
        </w:numPr>
        <w:suppressAutoHyphens w:val="0"/>
        <w:ind w:left="993" w:hanging="567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nie jestem </w:t>
      </w:r>
      <w:r w:rsidR="00FA01F4" w:rsidRPr="00502C68">
        <w:rPr>
          <w:sz w:val="22"/>
          <w:szCs w:val="22"/>
        </w:rPr>
        <w:t>W</w:t>
      </w:r>
      <w:r w:rsidRPr="00502C68">
        <w:rPr>
          <w:sz w:val="22"/>
          <w:szCs w:val="22"/>
        </w:rPr>
        <w:t xml:space="preserve">ykonawcą, którego jednostką dominującą w rozumieniu art. 3 ust. 1 pkt 37 ustawy z dnia 29 września 1994 r. o rachunkowości (Dz.U. z 2021 r., poz. 217, 2105 </w:t>
      </w:r>
      <w:r w:rsidRPr="00502C68">
        <w:rPr>
          <w:sz w:val="22"/>
          <w:szCs w:val="22"/>
        </w:rPr>
        <w:br/>
        <w:t xml:space="preserve">i 2106), jest podmiot wymieniony w wykazach określonych w rozporządzeniu 765/2006 </w:t>
      </w:r>
      <w:r w:rsidRPr="00502C68">
        <w:rPr>
          <w:sz w:val="22"/>
          <w:szCs w:val="22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 1 pkt 3 cyt. </w:t>
      </w:r>
      <w:r w:rsidR="00181134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stawy</w:t>
      </w:r>
      <w:r w:rsidR="00181134" w:rsidRPr="00502C68">
        <w:rPr>
          <w:sz w:val="22"/>
          <w:szCs w:val="22"/>
        </w:rPr>
        <w:t>.</w:t>
      </w:r>
    </w:p>
    <w:p w14:paraId="3BEF3BDB" w14:textId="77777777" w:rsidR="008656F4" w:rsidRPr="00502C68" w:rsidRDefault="008656F4" w:rsidP="00C6324E">
      <w:pPr>
        <w:widowControl/>
        <w:suppressAutoHyphens w:val="0"/>
        <w:ind w:left="360"/>
        <w:contextualSpacing/>
        <w:jc w:val="both"/>
        <w:rPr>
          <w:i/>
          <w:sz w:val="22"/>
          <w:szCs w:val="22"/>
        </w:rPr>
      </w:pPr>
    </w:p>
    <w:bookmarkEnd w:id="5"/>
    <w:p w14:paraId="63D81227" w14:textId="112D1F20" w:rsidR="008656F4" w:rsidRPr="00502C68" w:rsidRDefault="008656F4" w:rsidP="00C6324E">
      <w:pPr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502C68">
        <w:rPr>
          <w:i/>
          <w:sz w:val="22"/>
          <w:szCs w:val="22"/>
        </w:rPr>
        <w:t>(podać mającą zastosowanie podstawę wykluczenia spośród wskazanych powyżej).</w:t>
      </w:r>
      <w:r w:rsidRPr="00502C68">
        <w:rPr>
          <w:sz w:val="22"/>
          <w:szCs w:val="22"/>
        </w:rPr>
        <w:t xml:space="preserve"> Jednocześnie oświadczam, że w związku z ww. okolicznością, na podstawie art. 110 ust. </w:t>
      </w:r>
      <w:r w:rsidR="00621705" w:rsidRPr="00502C68">
        <w:rPr>
          <w:sz w:val="22"/>
          <w:szCs w:val="22"/>
        </w:rPr>
        <w:br/>
      </w:r>
      <w:r w:rsidRPr="00502C68">
        <w:rPr>
          <w:sz w:val="22"/>
          <w:szCs w:val="22"/>
        </w:rPr>
        <w:t>2 ustawy PZP podjąłem następujące środki naprawcze:</w:t>
      </w:r>
    </w:p>
    <w:p w14:paraId="733D5AF3" w14:textId="77777777" w:rsidR="008656F4" w:rsidRPr="00502C68" w:rsidRDefault="008656F4" w:rsidP="00C6324E">
      <w:pPr>
        <w:rPr>
          <w:sz w:val="22"/>
          <w:szCs w:val="22"/>
        </w:rPr>
      </w:pPr>
      <w:r w:rsidRPr="00502C68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14:paraId="13D714FD" w14:textId="77777777" w:rsidR="008656F4" w:rsidRPr="00502C68" w:rsidRDefault="008656F4" w:rsidP="00C6324E">
      <w:pPr>
        <w:jc w:val="both"/>
        <w:rPr>
          <w:sz w:val="22"/>
          <w:szCs w:val="22"/>
        </w:rPr>
      </w:pPr>
    </w:p>
    <w:p w14:paraId="3D4CF95D" w14:textId="58C08E9E" w:rsidR="008656F4" w:rsidRPr="00502C68" w:rsidRDefault="008656F4" w:rsidP="00C6324E">
      <w:pPr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Oświadczam, że zachodzą w stosunku do mnie podstawy wykluczenia z postępowania na podstawie art. </w:t>
      </w:r>
      <w:r w:rsidR="00406CDF" w:rsidRPr="00502C68">
        <w:rPr>
          <w:sz w:val="22"/>
          <w:szCs w:val="22"/>
        </w:rPr>
        <w:t>…………</w:t>
      </w:r>
      <w:r w:rsidR="00D21D0E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ustawy z dnia 13 kwietnia 2022 r. o szczególnych rozwiązaniach w zakresie przeciwdziałania wspieraniu agresji na Ukrainę oraz służących ochronie bezpieczeństwa narodowego (</w:t>
      </w:r>
      <w:r w:rsidR="00FF5DE9" w:rsidRPr="00502C68">
        <w:rPr>
          <w:sz w:val="22"/>
          <w:szCs w:val="22"/>
        </w:rPr>
        <w:t xml:space="preserve">t. j. </w:t>
      </w:r>
      <w:r w:rsidRPr="00502C68">
        <w:rPr>
          <w:sz w:val="22"/>
          <w:szCs w:val="22"/>
        </w:rPr>
        <w:t>Dz.U. z 202</w:t>
      </w:r>
      <w:r w:rsidR="00FF5DE9" w:rsidRPr="00502C68">
        <w:rPr>
          <w:sz w:val="22"/>
          <w:szCs w:val="22"/>
        </w:rPr>
        <w:t>3</w:t>
      </w:r>
      <w:r w:rsidRPr="00502C68">
        <w:rPr>
          <w:sz w:val="22"/>
          <w:szCs w:val="22"/>
        </w:rPr>
        <w:t xml:space="preserve"> r., poz. </w:t>
      </w:r>
      <w:r w:rsidR="00FF5DE9" w:rsidRPr="00502C68">
        <w:rPr>
          <w:sz w:val="22"/>
          <w:szCs w:val="22"/>
        </w:rPr>
        <w:t>129</w:t>
      </w:r>
      <w:r w:rsidRPr="00502C68">
        <w:rPr>
          <w:sz w:val="22"/>
          <w:szCs w:val="22"/>
        </w:rPr>
        <w:t xml:space="preserve">), </w:t>
      </w:r>
      <w:r w:rsidRPr="00502C68">
        <w:rPr>
          <w:i/>
          <w:sz w:val="22"/>
          <w:szCs w:val="22"/>
        </w:rPr>
        <w:t>(podać mającą zastosowanie podstawę wykluczenia spośród wskazanych powyżej)</w:t>
      </w:r>
    </w:p>
    <w:p w14:paraId="2978F79E" w14:textId="5C459BDF" w:rsidR="008656F4" w:rsidRPr="00502C68" w:rsidRDefault="008656F4" w:rsidP="007E41F8">
      <w:pPr>
        <w:rPr>
          <w:sz w:val="22"/>
          <w:szCs w:val="22"/>
        </w:rPr>
      </w:pPr>
      <w:r w:rsidRPr="00502C68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14:paraId="7579980B" w14:textId="77777777" w:rsidR="00507058" w:rsidRPr="00502C68" w:rsidRDefault="00507058" w:rsidP="007E41F8">
      <w:pPr>
        <w:rPr>
          <w:sz w:val="22"/>
          <w:szCs w:val="22"/>
        </w:rPr>
      </w:pPr>
    </w:p>
    <w:p w14:paraId="20C03B6C" w14:textId="77777777" w:rsidR="008656F4" w:rsidRPr="00502C68" w:rsidRDefault="008656F4">
      <w:pPr>
        <w:numPr>
          <w:ilvl w:val="4"/>
          <w:numId w:val="50"/>
        </w:numPr>
        <w:ind w:left="0" w:firstLine="0"/>
        <w:jc w:val="both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t>OŚWIADCZENIE DOTYCZĄCE PODWYKONAWCY NIEBĘDĄCEGO PODMIOTEM, NA KTÓREGO ZASOBY POWOŁUJE SIĘ WYKONAWCA*</w:t>
      </w:r>
    </w:p>
    <w:p w14:paraId="09B45B9B" w14:textId="77777777" w:rsidR="008656F4" w:rsidRPr="00502C68" w:rsidRDefault="008656F4" w:rsidP="00C6324E">
      <w:pPr>
        <w:jc w:val="both"/>
        <w:rPr>
          <w:sz w:val="22"/>
          <w:szCs w:val="22"/>
        </w:rPr>
      </w:pPr>
    </w:p>
    <w:p w14:paraId="672AF3B7" w14:textId="77777777" w:rsidR="008656F4" w:rsidRPr="00502C68" w:rsidRDefault="008656F4" w:rsidP="00C6324E">
      <w:pPr>
        <w:jc w:val="both"/>
        <w:rPr>
          <w:sz w:val="22"/>
          <w:szCs w:val="22"/>
        </w:rPr>
      </w:pPr>
      <w:r w:rsidRPr="00502C68">
        <w:rPr>
          <w:sz w:val="22"/>
          <w:szCs w:val="22"/>
        </w:rPr>
        <w:t>Oświadczam, że w stosunku do następującego/</w:t>
      </w:r>
      <w:proofErr w:type="spellStart"/>
      <w:r w:rsidRPr="00502C68">
        <w:rPr>
          <w:sz w:val="22"/>
          <w:szCs w:val="22"/>
        </w:rPr>
        <w:t>ych</w:t>
      </w:r>
      <w:proofErr w:type="spellEnd"/>
      <w:r w:rsidRPr="00502C68">
        <w:rPr>
          <w:sz w:val="22"/>
          <w:szCs w:val="22"/>
        </w:rPr>
        <w:t xml:space="preserve"> podmiotu/</w:t>
      </w:r>
      <w:proofErr w:type="spellStart"/>
      <w:r w:rsidRPr="00502C68">
        <w:rPr>
          <w:sz w:val="22"/>
          <w:szCs w:val="22"/>
        </w:rPr>
        <w:t>tów</w:t>
      </w:r>
      <w:proofErr w:type="spellEnd"/>
      <w:r w:rsidRPr="00502C68">
        <w:rPr>
          <w:sz w:val="22"/>
          <w:szCs w:val="22"/>
        </w:rPr>
        <w:t>, będącego/</w:t>
      </w:r>
      <w:proofErr w:type="spellStart"/>
      <w:r w:rsidRPr="00502C68">
        <w:rPr>
          <w:sz w:val="22"/>
          <w:szCs w:val="22"/>
        </w:rPr>
        <w:t>ych</w:t>
      </w:r>
      <w:proofErr w:type="spellEnd"/>
      <w:r w:rsidRPr="00502C68">
        <w:rPr>
          <w:sz w:val="22"/>
          <w:szCs w:val="22"/>
        </w:rPr>
        <w:t xml:space="preserve"> podwykonawcą/</w:t>
      </w:r>
      <w:proofErr w:type="spellStart"/>
      <w:r w:rsidRPr="00502C68">
        <w:rPr>
          <w:sz w:val="22"/>
          <w:szCs w:val="22"/>
        </w:rPr>
        <w:t>ami</w:t>
      </w:r>
      <w:proofErr w:type="spellEnd"/>
      <w:r w:rsidRPr="00502C68">
        <w:rPr>
          <w:sz w:val="22"/>
          <w:szCs w:val="22"/>
        </w:rPr>
        <w:t xml:space="preserve">: </w:t>
      </w:r>
      <w:r w:rsidRPr="00502C68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502C68">
        <w:rPr>
          <w:i/>
          <w:sz w:val="22"/>
          <w:szCs w:val="22"/>
        </w:rPr>
        <w:t>CEiDG</w:t>
      </w:r>
      <w:proofErr w:type="spellEnd"/>
      <w:r w:rsidRPr="00502C68">
        <w:rPr>
          <w:i/>
          <w:sz w:val="22"/>
          <w:szCs w:val="22"/>
        </w:rPr>
        <w:t>)</w:t>
      </w:r>
      <w:r w:rsidRPr="00502C68">
        <w:rPr>
          <w:sz w:val="22"/>
          <w:szCs w:val="22"/>
        </w:rPr>
        <w:t>,</w:t>
      </w:r>
    </w:p>
    <w:p w14:paraId="75D4AC56" w14:textId="77777777" w:rsidR="008656F4" w:rsidRPr="00502C68" w:rsidRDefault="008656F4" w:rsidP="00C6324E">
      <w:pPr>
        <w:jc w:val="both"/>
        <w:rPr>
          <w:sz w:val="22"/>
          <w:szCs w:val="22"/>
        </w:rPr>
      </w:pPr>
      <w:r w:rsidRPr="00502C68">
        <w:rPr>
          <w:sz w:val="22"/>
          <w:szCs w:val="22"/>
        </w:rPr>
        <w:lastRenderedPageBreak/>
        <w:t xml:space="preserve"> ……………………………………………………………………..….…… </w:t>
      </w:r>
    </w:p>
    <w:p w14:paraId="7AE45EEB" w14:textId="77777777" w:rsidR="008656F4" w:rsidRPr="00502C68" w:rsidRDefault="008656F4" w:rsidP="00C6324E">
      <w:pPr>
        <w:jc w:val="both"/>
        <w:rPr>
          <w:sz w:val="22"/>
          <w:szCs w:val="22"/>
        </w:rPr>
      </w:pPr>
      <w:r w:rsidRPr="00502C68">
        <w:rPr>
          <w:sz w:val="22"/>
          <w:szCs w:val="22"/>
        </w:rPr>
        <w:t>nie zachodzą podstawy wykluczenia z postępowania o udzielenie zamówienia.</w:t>
      </w:r>
    </w:p>
    <w:p w14:paraId="261A4AFE" w14:textId="77777777" w:rsidR="008656F4" w:rsidRPr="00502C68" w:rsidRDefault="008656F4" w:rsidP="00C6324E">
      <w:pPr>
        <w:jc w:val="both"/>
        <w:rPr>
          <w:rFonts w:ascii="Arial" w:hAnsi="Arial" w:cs="Arial"/>
          <w:sz w:val="22"/>
          <w:szCs w:val="22"/>
        </w:rPr>
      </w:pPr>
    </w:p>
    <w:p w14:paraId="59BBC238" w14:textId="77777777" w:rsidR="008656F4" w:rsidRPr="00502C68" w:rsidRDefault="008656F4" w:rsidP="00C6324E">
      <w:pPr>
        <w:widowControl/>
        <w:suppressAutoHyphens w:val="0"/>
        <w:rPr>
          <w:rFonts w:cs="Arial"/>
          <w:b/>
          <w:bCs/>
          <w:sz w:val="22"/>
          <w:szCs w:val="22"/>
        </w:rPr>
      </w:pPr>
      <w:r w:rsidRPr="00502C68">
        <w:rPr>
          <w:rFonts w:cs="Arial"/>
          <w:b/>
          <w:bCs/>
          <w:sz w:val="22"/>
          <w:szCs w:val="22"/>
        </w:rPr>
        <w:t>OŚWIADCZENIE</w:t>
      </w:r>
    </w:p>
    <w:p w14:paraId="1316D748" w14:textId="77777777" w:rsidR="008656F4" w:rsidRPr="00502C68" w:rsidRDefault="008656F4" w:rsidP="00C6324E">
      <w:pPr>
        <w:widowControl/>
        <w:suppressAutoHyphens w:val="0"/>
        <w:ind w:left="540"/>
        <w:jc w:val="right"/>
        <w:rPr>
          <w:rFonts w:cs="Arial"/>
          <w:i/>
          <w:sz w:val="22"/>
          <w:szCs w:val="22"/>
        </w:rPr>
      </w:pPr>
    </w:p>
    <w:p w14:paraId="6E4D9F13" w14:textId="77777777" w:rsidR="008656F4" w:rsidRPr="00502C68" w:rsidRDefault="008656F4" w:rsidP="00C6324E">
      <w:pPr>
        <w:jc w:val="both"/>
        <w:rPr>
          <w:i/>
          <w:sz w:val="22"/>
          <w:szCs w:val="22"/>
        </w:rPr>
      </w:pPr>
      <w:r w:rsidRPr="00502C68">
        <w:rPr>
          <w:sz w:val="22"/>
          <w:szCs w:val="22"/>
        </w:rPr>
        <w:t xml:space="preserve">Oświadczam, że w stosunku do podmiotu ……………… </w:t>
      </w:r>
      <w:r w:rsidRPr="00502C68">
        <w:rPr>
          <w:i/>
          <w:sz w:val="22"/>
          <w:szCs w:val="22"/>
        </w:rPr>
        <w:t>(należy podać pełną nazwę/firmę, adres, a także w zależności od podmiotu: NIP/PESEL, KRS/</w:t>
      </w:r>
      <w:proofErr w:type="spellStart"/>
      <w:r w:rsidRPr="00502C68">
        <w:rPr>
          <w:i/>
          <w:sz w:val="22"/>
          <w:szCs w:val="22"/>
        </w:rPr>
        <w:t>CEiDG</w:t>
      </w:r>
      <w:proofErr w:type="spellEnd"/>
      <w:r w:rsidRPr="00502C68">
        <w:rPr>
          <w:i/>
          <w:sz w:val="22"/>
          <w:szCs w:val="22"/>
        </w:rPr>
        <w:t>)</w:t>
      </w:r>
    </w:p>
    <w:p w14:paraId="32DC8567" w14:textId="77777777" w:rsidR="008656F4" w:rsidRPr="00502C68" w:rsidRDefault="008656F4" w:rsidP="00C6324E">
      <w:pPr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zachodzą podstawy wykluczenia z postępowania na podstawie art. …………. ustawy PZP </w:t>
      </w:r>
      <w:r w:rsidRPr="00502C68">
        <w:rPr>
          <w:i/>
          <w:sz w:val="22"/>
          <w:szCs w:val="22"/>
        </w:rPr>
        <w:t>(podać mającą zastosowanie podstawę wykluczenia spośród wskazanych powyżej).</w:t>
      </w:r>
      <w:r w:rsidRPr="00502C68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0F690AA" w14:textId="77777777" w:rsidR="008656F4" w:rsidRPr="00502C68" w:rsidRDefault="008656F4" w:rsidP="00C6324E">
      <w:pPr>
        <w:rPr>
          <w:sz w:val="22"/>
          <w:szCs w:val="22"/>
        </w:rPr>
      </w:pPr>
      <w:r w:rsidRPr="00502C68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14:paraId="1E18B834" w14:textId="77777777" w:rsidR="008656F4" w:rsidRPr="00502C68" w:rsidRDefault="008656F4" w:rsidP="00C6324E">
      <w:pPr>
        <w:jc w:val="both"/>
        <w:rPr>
          <w:sz w:val="22"/>
          <w:szCs w:val="22"/>
        </w:rPr>
      </w:pPr>
    </w:p>
    <w:p w14:paraId="355F72B1" w14:textId="77777777" w:rsidR="008656F4" w:rsidRPr="00502C68" w:rsidRDefault="008656F4" w:rsidP="00C6324E">
      <w:pPr>
        <w:jc w:val="both"/>
        <w:rPr>
          <w:sz w:val="22"/>
          <w:szCs w:val="22"/>
        </w:rPr>
      </w:pPr>
    </w:p>
    <w:p w14:paraId="29BFB4F0" w14:textId="77777777" w:rsidR="008656F4" w:rsidRPr="00502C68" w:rsidRDefault="008656F4" w:rsidP="00C6324E">
      <w:pPr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Oświadczam, że wszystkie informacje podane w powyższych oświadczeniach są aktualne </w:t>
      </w:r>
      <w:r w:rsidRPr="00502C6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4312E5C" w14:textId="77777777" w:rsidR="00D422D8" w:rsidRPr="00502C68" w:rsidRDefault="00D422D8" w:rsidP="00F071B6">
      <w:pPr>
        <w:jc w:val="right"/>
        <w:rPr>
          <w:sz w:val="22"/>
          <w:szCs w:val="22"/>
        </w:rPr>
      </w:pPr>
    </w:p>
    <w:p w14:paraId="5AC240EE" w14:textId="2C7D0B8F" w:rsidR="008D5480" w:rsidRPr="00502C68" w:rsidRDefault="008656F4" w:rsidP="00B672EB">
      <w:pPr>
        <w:rPr>
          <w:b/>
          <w:bCs/>
          <w:sz w:val="22"/>
          <w:szCs w:val="22"/>
        </w:rPr>
      </w:pPr>
      <w:r w:rsidRPr="00502C68">
        <w:rPr>
          <w:sz w:val="22"/>
          <w:szCs w:val="22"/>
        </w:rPr>
        <w:br w:type="page"/>
      </w:r>
    </w:p>
    <w:p w14:paraId="21215ADE" w14:textId="77777777" w:rsidR="00D422D8" w:rsidRPr="00502C68" w:rsidRDefault="00D422D8" w:rsidP="008D47A9">
      <w:pPr>
        <w:pStyle w:val="Tekstpodstawowy"/>
        <w:ind w:left="4956" w:firstLine="708"/>
        <w:jc w:val="left"/>
        <w:rPr>
          <w:rFonts w:ascii="Times New Roman" w:hAnsi="Times New Roman" w:cs="Times New Roman"/>
          <w:b/>
          <w:sz w:val="22"/>
          <w:szCs w:val="22"/>
        </w:rPr>
        <w:sectPr w:rsidR="00D422D8" w:rsidRPr="00502C68" w:rsidSect="006F5486">
          <w:headerReference w:type="default" r:id="rId48"/>
          <w:footerReference w:type="even" r:id="rId49"/>
          <w:footerReference w:type="default" r:id="rId50"/>
          <w:pgSz w:w="11906" w:h="16838"/>
          <w:pgMar w:top="1357" w:right="1418" w:bottom="1418" w:left="1418" w:header="708" w:footer="338" w:gutter="0"/>
          <w:cols w:space="708"/>
          <w:docGrid w:linePitch="360"/>
        </w:sectPr>
      </w:pPr>
    </w:p>
    <w:p w14:paraId="73E067CB" w14:textId="3ECF538A" w:rsidR="004C2002" w:rsidRPr="00502C68" w:rsidRDefault="004C2002" w:rsidP="00D422D8">
      <w:pPr>
        <w:pStyle w:val="Tekstpodstawowy"/>
        <w:ind w:left="495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02C6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8D47A9" w:rsidRPr="00502C68">
        <w:rPr>
          <w:rFonts w:ascii="Times New Roman" w:hAnsi="Times New Roman" w:cs="Times New Roman"/>
          <w:b/>
          <w:sz w:val="22"/>
          <w:szCs w:val="22"/>
        </w:rPr>
        <w:t>2</w:t>
      </w:r>
      <w:r w:rsidRPr="00502C68">
        <w:rPr>
          <w:rFonts w:ascii="Times New Roman" w:hAnsi="Times New Roman" w:cs="Times New Roman"/>
          <w:b/>
          <w:sz w:val="22"/>
          <w:szCs w:val="22"/>
        </w:rPr>
        <w:t xml:space="preserve"> do formularza oferty</w:t>
      </w:r>
    </w:p>
    <w:p w14:paraId="6B6881C8" w14:textId="7D0B1CC3" w:rsidR="004C2002" w:rsidRPr="00502C68" w:rsidRDefault="004C2002" w:rsidP="008A71D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E5B72E8" w14:textId="11BD59BD" w:rsidR="008A71DE" w:rsidRPr="00502C68" w:rsidRDefault="008A71DE" w:rsidP="008A71DE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02C68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Szczegółowa kalkulacja cenowa </w:t>
      </w:r>
      <w:r w:rsidR="00FF6527" w:rsidRPr="00502C68">
        <w:rPr>
          <w:rFonts w:ascii="Times New Roman" w:hAnsi="Times New Roman" w:cs="Times New Roman"/>
          <w:b/>
          <w:bCs/>
          <w:iCs/>
          <w:sz w:val="22"/>
          <w:szCs w:val="22"/>
        </w:rPr>
        <w:t>oferty</w:t>
      </w:r>
    </w:p>
    <w:p w14:paraId="5CF9BE72" w14:textId="1F05687B" w:rsidR="008A71DE" w:rsidRPr="00502C68" w:rsidRDefault="008A71DE" w:rsidP="008A71DE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137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3"/>
        <w:gridCol w:w="3159"/>
        <w:gridCol w:w="1870"/>
        <w:gridCol w:w="2621"/>
        <w:gridCol w:w="2404"/>
        <w:gridCol w:w="2623"/>
      </w:tblGrid>
      <w:tr w:rsidR="008A71DE" w:rsidRPr="00502C68" w14:paraId="6CC478D2" w14:textId="77777777" w:rsidTr="000B3F90">
        <w:trPr>
          <w:trHeight w:val="163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A9D3E" w14:textId="77777777" w:rsidR="008A71DE" w:rsidRPr="00502C68" w:rsidRDefault="008A71DE" w:rsidP="00E535CC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502C6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F2F76" w14:textId="77777777" w:rsidR="008A71DE" w:rsidRPr="00502C68" w:rsidRDefault="008A71DE" w:rsidP="00E535CC">
            <w:pPr>
              <w:widowControl/>
              <w:suppressAutoHyphens w:val="0"/>
              <w:ind w:hanging="127"/>
              <w:rPr>
                <w:b/>
                <w:sz w:val="22"/>
                <w:szCs w:val="22"/>
              </w:rPr>
            </w:pPr>
            <w:r w:rsidRPr="00502C68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C96D5" w14:textId="77777777" w:rsidR="008A71DE" w:rsidRPr="00502C68" w:rsidRDefault="008A71DE" w:rsidP="00E535CC">
            <w:pPr>
              <w:widowControl/>
              <w:suppressAutoHyphens w:val="0"/>
              <w:ind w:hanging="127"/>
              <w:rPr>
                <w:b/>
                <w:sz w:val="22"/>
                <w:szCs w:val="22"/>
              </w:rPr>
            </w:pPr>
            <w:r w:rsidRPr="00502C68">
              <w:rPr>
                <w:b/>
                <w:sz w:val="22"/>
                <w:szCs w:val="22"/>
              </w:rPr>
              <w:t>Liczba sprzętów</w:t>
            </w:r>
          </w:p>
          <w:p w14:paraId="7EC368D4" w14:textId="77777777" w:rsidR="008A71DE" w:rsidRPr="00502C68" w:rsidRDefault="008A71DE" w:rsidP="00E535CC">
            <w:pPr>
              <w:widowControl/>
              <w:suppressAutoHyphens w:val="0"/>
              <w:ind w:hanging="127"/>
              <w:rPr>
                <w:b/>
                <w:sz w:val="22"/>
                <w:szCs w:val="22"/>
              </w:rPr>
            </w:pPr>
            <w:r w:rsidRPr="00502C68">
              <w:rPr>
                <w:b/>
                <w:sz w:val="22"/>
                <w:szCs w:val="22"/>
              </w:rPr>
              <w:t>[sztuk]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98C2C" w14:textId="77777777" w:rsidR="008A71DE" w:rsidRPr="00502C68" w:rsidRDefault="008A71DE" w:rsidP="00E535CC">
            <w:pPr>
              <w:widowControl/>
              <w:suppressAutoHyphens w:val="0"/>
              <w:ind w:hanging="127"/>
              <w:rPr>
                <w:b/>
                <w:sz w:val="22"/>
                <w:szCs w:val="22"/>
              </w:rPr>
            </w:pPr>
            <w:r w:rsidRPr="00502C68">
              <w:rPr>
                <w:b/>
                <w:sz w:val="22"/>
                <w:szCs w:val="22"/>
              </w:rPr>
              <w:t>Oferowany typ/ rodzaj/ model/ producent sprzętu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330E8" w14:textId="77777777" w:rsidR="008A71DE" w:rsidRPr="00502C68" w:rsidRDefault="008A71DE" w:rsidP="00E535CC">
            <w:pPr>
              <w:widowControl/>
              <w:suppressAutoHyphens w:val="0"/>
              <w:ind w:left="141"/>
              <w:rPr>
                <w:b/>
                <w:sz w:val="22"/>
                <w:szCs w:val="22"/>
              </w:rPr>
            </w:pPr>
            <w:r w:rsidRPr="00502C68">
              <w:rPr>
                <w:b/>
                <w:sz w:val="22"/>
                <w:szCs w:val="22"/>
              </w:rPr>
              <w:t>Wartość netto zamówienia</w:t>
            </w:r>
          </w:p>
          <w:p w14:paraId="4997DB3E" w14:textId="72335EFE" w:rsidR="008A71DE" w:rsidRPr="00502C68" w:rsidRDefault="008A71DE" w:rsidP="00E535CC">
            <w:pPr>
              <w:widowControl/>
              <w:suppressAutoHyphens w:val="0"/>
              <w:ind w:left="141"/>
              <w:rPr>
                <w:b/>
                <w:sz w:val="22"/>
                <w:szCs w:val="22"/>
              </w:rPr>
            </w:pPr>
            <w:r w:rsidRPr="00502C68">
              <w:rPr>
                <w:b/>
                <w:sz w:val="22"/>
                <w:szCs w:val="22"/>
              </w:rPr>
              <w:t>[PLN</w:t>
            </w:r>
            <w:r w:rsidR="0097458D" w:rsidRPr="00502C68">
              <w:rPr>
                <w:b/>
                <w:sz w:val="22"/>
                <w:szCs w:val="22"/>
              </w:rPr>
              <w:t>/EUR</w:t>
            </w:r>
            <w:r w:rsidRPr="00502C68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2C4BF" w14:textId="77777777" w:rsidR="008A71DE" w:rsidRPr="00502C68" w:rsidRDefault="008A71DE" w:rsidP="00E535CC">
            <w:pPr>
              <w:widowControl/>
              <w:suppressAutoHyphens w:val="0"/>
              <w:ind w:left="34" w:hanging="34"/>
              <w:rPr>
                <w:b/>
                <w:sz w:val="22"/>
                <w:szCs w:val="22"/>
              </w:rPr>
            </w:pPr>
            <w:r w:rsidRPr="00502C68">
              <w:rPr>
                <w:b/>
                <w:sz w:val="22"/>
                <w:szCs w:val="22"/>
              </w:rPr>
              <w:t>Wartość brutto zamówienia</w:t>
            </w:r>
          </w:p>
          <w:p w14:paraId="0802C176" w14:textId="3F04877F" w:rsidR="008A71DE" w:rsidRPr="00502C68" w:rsidRDefault="008A71DE" w:rsidP="00E535CC">
            <w:pPr>
              <w:widowControl/>
              <w:suppressAutoHyphens w:val="0"/>
              <w:ind w:left="34" w:hanging="34"/>
              <w:rPr>
                <w:b/>
                <w:sz w:val="22"/>
                <w:szCs w:val="22"/>
              </w:rPr>
            </w:pPr>
            <w:r w:rsidRPr="00502C68">
              <w:rPr>
                <w:b/>
                <w:sz w:val="22"/>
                <w:szCs w:val="22"/>
              </w:rPr>
              <w:t>[PLN</w:t>
            </w:r>
            <w:r w:rsidR="0097458D" w:rsidRPr="00502C68">
              <w:rPr>
                <w:b/>
                <w:sz w:val="22"/>
                <w:szCs w:val="22"/>
              </w:rPr>
              <w:t>/EUR</w:t>
            </w:r>
            <w:r w:rsidRPr="00502C68">
              <w:rPr>
                <w:b/>
                <w:sz w:val="22"/>
                <w:szCs w:val="22"/>
              </w:rPr>
              <w:t>]</w:t>
            </w:r>
          </w:p>
        </w:tc>
      </w:tr>
      <w:tr w:rsidR="008A71DE" w:rsidRPr="00502C68" w14:paraId="61B3BB9D" w14:textId="77777777" w:rsidTr="00B672EB">
        <w:trPr>
          <w:trHeight w:val="163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C0FE4" w14:textId="77777777" w:rsidR="008A71DE" w:rsidRPr="00502C68" w:rsidRDefault="008A71DE" w:rsidP="00E535CC">
            <w:pPr>
              <w:widowControl/>
              <w:tabs>
                <w:tab w:val="left" w:pos="-108"/>
              </w:tabs>
              <w:suppressAutoHyphens w:val="0"/>
              <w:ind w:left="-108"/>
              <w:rPr>
                <w:b/>
                <w:bCs/>
                <w:iCs/>
                <w:sz w:val="22"/>
                <w:szCs w:val="22"/>
              </w:rPr>
            </w:pPr>
            <w:r w:rsidRPr="00502C68">
              <w:rPr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3CAB4" w14:textId="277B903F" w:rsidR="006925B6" w:rsidRPr="00502C68" w:rsidRDefault="006925B6" w:rsidP="00E535CC">
            <w:pPr>
              <w:widowControl/>
              <w:suppressAutoHyphens w:val="0"/>
              <w:rPr>
                <w:bCs/>
                <w:sz w:val="22"/>
                <w:szCs w:val="22"/>
              </w:rPr>
            </w:pPr>
            <w:r w:rsidRPr="00502C68">
              <w:rPr>
                <w:bCs/>
                <w:sz w:val="22"/>
                <w:szCs w:val="22"/>
              </w:rPr>
              <w:t xml:space="preserve">Kompletny robot </w:t>
            </w:r>
            <w:r w:rsidR="00D422D8" w:rsidRPr="00502C68">
              <w:rPr>
                <w:bCs/>
                <w:sz w:val="22"/>
                <w:szCs w:val="22"/>
              </w:rPr>
              <w:t>do</w:t>
            </w:r>
            <w:r w:rsidR="00615A60" w:rsidRPr="00502C68">
              <w:rPr>
                <w:bCs/>
                <w:sz w:val="22"/>
                <w:szCs w:val="22"/>
              </w:rPr>
              <w:t xml:space="preserve"> krystalografii wraz </w:t>
            </w:r>
            <w:r w:rsidR="00615A60" w:rsidRPr="00502C68">
              <w:rPr>
                <w:bCs/>
                <w:sz w:val="22"/>
                <w:szCs w:val="22"/>
              </w:rPr>
              <w:br/>
              <w:t>z akcesoriami</w:t>
            </w:r>
            <w:r w:rsidR="00D96D22" w:rsidRPr="00502C68">
              <w:rPr>
                <w:bCs/>
                <w:sz w:val="22"/>
                <w:szCs w:val="22"/>
              </w:rPr>
              <w:t xml:space="preserve"> (</w:t>
            </w:r>
            <w:r w:rsidR="006B6761" w:rsidRPr="00502C68">
              <w:rPr>
                <w:bCs/>
                <w:sz w:val="22"/>
                <w:szCs w:val="22"/>
              </w:rPr>
              <w:t>jeden system)</w:t>
            </w:r>
            <w:r w:rsidRPr="00502C68">
              <w:rPr>
                <w:bCs/>
                <w:sz w:val="22"/>
                <w:szCs w:val="22"/>
              </w:rPr>
              <w:t xml:space="preserve"> oraz oprogramowaniem</w:t>
            </w:r>
            <w:r w:rsidR="00C96621" w:rsidRPr="00502C68">
              <w:rPr>
                <w:bCs/>
                <w:sz w:val="22"/>
                <w:szCs w:val="22"/>
              </w:rPr>
              <w:t xml:space="preserve">, </w:t>
            </w:r>
          </w:p>
          <w:p w14:paraId="0EDA848F" w14:textId="1A2D309D" w:rsidR="008A71DE" w:rsidRPr="00502C68" w:rsidRDefault="00C96621" w:rsidP="00E535CC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502C68">
              <w:rPr>
                <w:bCs/>
                <w:sz w:val="22"/>
                <w:szCs w:val="22"/>
              </w:rPr>
              <w:t xml:space="preserve">zgodnie </w:t>
            </w:r>
            <w:r w:rsidR="00247AEE" w:rsidRPr="00502C68">
              <w:rPr>
                <w:bCs/>
                <w:sz w:val="22"/>
                <w:szCs w:val="22"/>
              </w:rPr>
              <w:t xml:space="preserve">z </w:t>
            </w:r>
            <w:r w:rsidR="00FF5DE9" w:rsidRPr="00502C68">
              <w:rPr>
                <w:bCs/>
                <w:sz w:val="22"/>
                <w:szCs w:val="22"/>
              </w:rPr>
              <w:t>SWZ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C168C" w14:textId="77777777" w:rsidR="008A71DE" w:rsidRPr="00502C68" w:rsidRDefault="008A71DE" w:rsidP="00E535CC">
            <w:pPr>
              <w:widowControl/>
              <w:suppressAutoHyphens w:val="0"/>
              <w:rPr>
                <w:sz w:val="22"/>
                <w:szCs w:val="22"/>
              </w:rPr>
            </w:pPr>
            <w:r w:rsidRPr="00502C6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9E655" w14:textId="77777777" w:rsidR="008A71DE" w:rsidRPr="00502C68" w:rsidRDefault="008A71DE" w:rsidP="00E535CC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60CE4" w14:textId="77777777" w:rsidR="008A71DE" w:rsidRPr="00502C68" w:rsidRDefault="008A71DE" w:rsidP="00E535CC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961A4" w14:textId="77777777" w:rsidR="008A71DE" w:rsidRPr="00502C68" w:rsidRDefault="008A71DE" w:rsidP="00E535CC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A71DE" w:rsidRPr="00502C68" w14:paraId="0F2BF084" w14:textId="77777777" w:rsidTr="00B672EB">
        <w:trPr>
          <w:trHeight w:val="1638"/>
        </w:trPr>
        <w:tc>
          <w:tcPr>
            <w:tcW w:w="8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C2B9" w14:textId="77777777" w:rsidR="008A71DE" w:rsidRPr="00502C68" w:rsidRDefault="008A71DE" w:rsidP="00E535CC">
            <w:pPr>
              <w:widowControl/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8FE" w14:textId="30B4C282" w:rsidR="008A71DE" w:rsidRPr="00502C68" w:rsidRDefault="00284E8B" w:rsidP="00E535CC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502C68">
              <w:rPr>
                <w:b/>
                <w:sz w:val="22"/>
                <w:szCs w:val="22"/>
              </w:rPr>
              <w:t>………[PLN/EUR]*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86CC" w14:textId="3EAD4098" w:rsidR="008A71DE" w:rsidRPr="00502C68" w:rsidRDefault="00284E8B" w:rsidP="00E535CC">
            <w:pPr>
              <w:widowControl/>
              <w:suppressAutoHyphens w:val="0"/>
              <w:rPr>
                <w:sz w:val="22"/>
                <w:szCs w:val="22"/>
              </w:rPr>
            </w:pPr>
            <w:r w:rsidRPr="00502C68">
              <w:rPr>
                <w:b/>
                <w:sz w:val="22"/>
                <w:szCs w:val="22"/>
              </w:rPr>
              <w:t>……..[PLN/EUR]*</w:t>
            </w:r>
          </w:p>
        </w:tc>
      </w:tr>
    </w:tbl>
    <w:p w14:paraId="1E34914D" w14:textId="61B7087E" w:rsidR="00051111" w:rsidRPr="00502C68" w:rsidRDefault="00051111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Cs/>
          <w:sz w:val="22"/>
          <w:szCs w:val="22"/>
        </w:rPr>
      </w:pPr>
    </w:p>
    <w:p w14:paraId="354F94EF" w14:textId="77777777" w:rsidR="00D422D8" w:rsidRPr="00502C68" w:rsidRDefault="00D422D8" w:rsidP="00B672EB">
      <w:pPr>
        <w:pStyle w:val="Tekstpodstawowy"/>
        <w:spacing w:line="240" w:lineRule="auto"/>
        <w:rPr>
          <w:rFonts w:ascii="Times New Roman" w:hAnsi="Times New Roman" w:cs="Times New Roman"/>
          <w:iCs/>
          <w:sz w:val="22"/>
          <w:szCs w:val="22"/>
        </w:rPr>
      </w:pPr>
    </w:p>
    <w:p w14:paraId="7484659B" w14:textId="77777777" w:rsidR="00284E8B" w:rsidRPr="00502C68" w:rsidRDefault="00284E8B" w:rsidP="00B672EB">
      <w:pPr>
        <w:pStyle w:val="Tekstpodstawowy"/>
        <w:spacing w:line="240" w:lineRule="auto"/>
        <w:rPr>
          <w:rFonts w:ascii="Times New Roman" w:hAnsi="Times New Roman" w:cs="Times New Roman"/>
          <w:iCs/>
          <w:sz w:val="22"/>
          <w:szCs w:val="22"/>
        </w:rPr>
      </w:pPr>
    </w:p>
    <w:p w14:paraId="6A33B752" w14:textId="77777777" w:rsidR="00284E8B" w:rsidRPr="00502C68" w:rsidRDefault="00284E8B" w:rsidP="00B672EB">
      <w:pPr>
        <w:pStyle w:val="Tekstpodstawowy"/>
        <w:spacing w:line="240" w:lineRule="auto"/>
        <w:rPr>
          <w:rFonts w:ascii="Times New Roman" w:hAnsi="Times New Roman" w:cs="Times New Roman"/>
          <w:iCs/>
          <w:sz w:val="22"/>
          <w:szCs w:val="22"/>
        </w:rPr>
      </w:pPr>
    </w:p>
    <w:p w14:paraId="4D4FFD0F" w14:textId="77777777" w:rsidR="00284E8B" w:rsidRPr="00502C68" w:rsidRDefault="00284E8B" w:rsidP="00B672EB">
      <w:pPr>
        <w:pStyle w:val="Tekstpodstawowy"/>
        <w:spacing w:line="240" w:lineRule="auto"/>
        <w:rPr>
          <w:rFonts w:ascii="Times New Roman" w:hAnsi="Times New Roman" w:cs="Times New Roman"/>
          <w:iCs/>
          <w:sz w:val="22"/>
          <w:szCs w:val="22"/>
        </w:rPr>
      </w:pPr>
    </w:p>
    <w:p w14:paraId="46E0A478" w14:textId="0BA4D909" w:rsidR="00284E8B" w:rsidRPr="00502C68" w:rsidRDefault="00284E8B" w:rsidP="00284E8B">
      <w:pPr>
        <w:pStyle w:val="Tekstpodstawowy"/>
        <w:spacing w:line="240" w:lineRule="auto"/>
        <w:rPr>
          <w:rFonts w:ascii="Times New Roman" w:hAnsi="Times New Roman" w:cs="Times New Roman"/>
          <w:iCs/>
          <w:sz w:val="22"/>
          <w:szCs w:val="22"/>
        </w:rPr>
        <w:sectPr w:rsidR="00284E8B" w:rsidRPr="00502C68" w:rsidSect="00615A60">
          <w:pgSz w:w="16838" w:h="11906" w:orient="landscape"/>
          <w:pgMar w:top="1418" w:right="1357" w:bottom="1418" w:left="1418" w:header="708" w:footer="338" w:gutter="0"/>
          <w:cols w:space="708"/>
          <w:docGrid w:linePitch="360"/>
        </w:sectPr>
      </w:pPr>
      <w:r w:rsidRPr="00502C68">
        <w:rPr>
          <w:rFonts w:ascii="Times New Roman" w:hAnsi="Times New Roman" w:cs="Times New Roman"/>
          <w:iCs/>
          <w:sz w:val="22"/>
          <w:szCs w:val="22"/>
        </w:rPr>
        <w:t>*Niepotrzebne skreślić</w:t>
      </w:r>
    </w:p>
    <w:p w14:paraId="05918E44" w14:textId="1DC89A7E" w:rsidR="00051111" w:rsidRPr="00502C68" w:rsidRDefault="00051111" w:rsidP="00051111">
      <w:pPr>
        <w:pStyle w:val="Tekstpodstawowy"/>
        <w:ind w:left="4956" w:firstLine="708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02C68">
        <w:rPr>
          <w:rFonts w:ascii="Times New Roman" w:hAnsi="Times New Roman" w:cs="Times New Roman"/>
          <w:b/>
          <w:sz w:val="22"/>
          <w:szCs w:val="22"/>
        </w:rPr>
        <w:lastRenderedPageBreak/>
        <w:t>Załącznik nr 3 do formularza oferty</w:t>
      </w:r>
    </w:p>
    <w:p w14:paraId="14280780" w14:textId="77777777" w:rsidR="00051111" w:rsidRPr="00502C68" w:rsidRDefault="00051111" w:rsidP="0005111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4C4C72E7" w14:textId="77777777" w:rsidR="00051111" w:rsidRPr="00502C68" w:rsidRDefault="00051111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13ADFB27" w14:textId="5EB4772A" w:rsidR="004C2002" w:rsidRPr="00502C68" w:rsidRDefault="004C2002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502C68">
        <w:rPr>
          <w:rFonts w:ascii="Times New Roman" w:hAnsi="Times New Roman" w:cs="Times New Roman"/>
          <w:b/>
          <w:iCs/>
          <w:color w:val="000000"/>
          <w:sz w:val="22"/>
          <w:szCs w:val="22"/>
        </w:rPr>
        <w:t>OŚWIADCZENIE</w:t>
      </w:r>
    </w:p>
    <w:p w14:paraId="1488BE51" w14:textId="77777777" w:rsidR="004C2002" w:rsidRPr="00502C68" w:rsidRDefault="004C2002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502C68">
        <w:rPr>
          <w:rFonts w:ascii="Times New Roman" w:hAnsi="Times New Roman" w:cs="Times New Roman"/>
          <w:b/>
          <w:iCs/>
          <w:color w:val="000000"/>
          <w:sz w:val="22"/>
          <w:szCs w:val="22"/>
        </w:rPr>
        <w:t>(wykaz podwykonawców)</w:t>
      </w:r>
    </w:p>
    <w:p w14:paraId="5CF9F746" w14:textId="77777777" w:rsidR="004C2002" w:rsidRPr="00502C68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C902E10" w14:textId="77777777" w:rsidR="004C2002" w:rsidRPr="00502C68" w:rsidRDefault="004C2002" w:rsidP="004C2002">
      <w:pPr>
        <w:pStyle w:val="Tekstpodstawowy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Oświadczamy, że:</w:t>
      </w:r>
    </w:p>
    <w:p w14:paraId="424422C2" w14:textId="77777777" w:rsidR="004C2002" w:rsidRPr="00502C68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AF64B8F" w14:textId="77777777" w:rsidR="004C2002" w:rsidRPr="00502C68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- powierzamy* następującym podwykonawcom wykonanie następujących części (zakresu) zamówienia</w:t>
      </w:r>
    </w:p>
    <w:p w14:paraId="65BD9A0B" w14:textId="77777777" w:rsidR="004C2002" w:rsidRPr="00502C68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5CB83D2" w14:textId="658E41D2" w:rsidR="004C2002" w:rsidRPr="00502C68" w:rsidRDefault="004C2002" w:rsidP="00E44872">
      <w:pPr>
        <w:pStyle w:val="Tekstpodstawowy"/>
        <w:numPr>
          <w:ilvl w:val="2"/>
          <w:numId w:val="5"/>
        </w:numPr>
        <w:tabs>
          <w:tab w:val="clear" w:pos="2160"/>
          <w:tab w:val="num" w:pos="0"/>
        </w:tabs>
        <w:spacing w:line="240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502C68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NIP/PESEL,KRS/</w:t>
      </w:r>
      <w:proofErr w:type="spellStart"/>
      <w:r w:rsidRPr="00502C6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502C68">
        <w:rPr>
          <w:rFonts w:ascii="Times New Roman" w:hAnsi="Times New Roman" w:cs="Times New Roman"/>
          <w:i/>
          <w:sz w:val="18"/>
          <w:szCs w:val="18"/>
        </w:rPr>
        <w:t>)</w:t>
      </w:r>
      <w:r w:rsidRPr="00502C6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02C6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AB585E" w:rsidRPr="00502C68">
        <w:rPr>
          <w:rFonts w:ascii="Times New Roman" w:hAnsi="Times New Roman" w:cs="Times New Roman"/>
          <w:sz w:val="22"/>
          <w:szCs w:val="22"/>
        </w:rPr>
        <w:t>……….</w:t>
      </w:r>
    </w:p>
    <w:p w14:paraId="5B8CD160" w14:textId="77777777" w:rsidR="004C2002" w:rsidRPr="00502C68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444931A8" w14:textId="55BE2040" w:rsidR="004C2002" w:rsidRPr="00502C68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  <w:r w:rsidR="00AB585E" w:rsidRPr="00502C68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14:paraId="4702D572" w14:textId="77777777" w:rsidR="004C2002" w:rsidRPr="00502C68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52C340F8" w14:textId="50D2247B" w:rsidR="004C2002" w:rsidRPr="00502C68" w:rsidRDefault="004C2002" w:rsidP="00AB585E">
      <w:pPr>
        <w:pStyle w:val="Tekstpodstawowy"/>
        <w:spacing w:line="240" w:lineRule="auto"/>
        <w:ind w:left="324"/>
        <w:rPr>
          <w:rFonts w:ascii="Times New Roman" w:hAnsi="Times New Roman" w:cs="Times New Roman"/>
          <w:i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2.</w:t>
      </w:r>
      <w:r w:rsidR="001A1AE3" w:rsidRPr="00502C68">
        <w:rPr>
          <w:rFonts w:ascii="Times New Roman" w:hAnsi="Times New Roman" w:cs="Times New Roman"/>
          <w:sz w:val="22"/>
          <w:szCs w:val="22"/>
        </w:rPr>
        <w:t xml:space="preserve"> </w:t>
      </w:r>
      <w:r w:rsidRPr="00502C68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502C68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02C6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502C68">
        <w:rPr>
          <w:rFonts w:ascii="Times New Roman" w:hAnsi="Times New Roman" w:cs="Times New Roman"/>
          <w:i/>
          <w:sz w:val="18"/>
          <w:szCs w:val="18"/>
        </w:rPr>
        <w:t>)</w:t>
      </w:r>
      <w:r w:rsidR="001A1AE3" w:rsidRPr="00502C6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A1AE3" w:rsidRPr="00502C6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02C68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7A039AB" w14:textId="0747FE55" w:rsidR="004C2002" w:rsidRPr="00502C68" w:rsidRDefault="001A1AE3" w:rsidP="004C2002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4C2002" w:rsidRPr="00502C6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C2002" w:rsidRPr="00502C6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AB585E" w:rsidRPr="00502C68">
        <w:rPr>
          <w:rFonts w:ascii="Times New Roman" w:hAnsi="Times New Roman" w:cs="Times New Roman"/>
          <w:sz w:val="22"/>
          <w:szCs w:val="22"/>
        </w:rPr>
        <w:t>……….</w:t>
      </w:r>
    </w:p>
    <w:p w14:paraId="48D12B37" w14:textId="77777777" w:rsidR="004C2002" w:rsidRPr="00502C68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1B73AB82" w14:textId="7D14EFCB" w:rsidR="004C2002" w:rsidRPr="00502C68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  <w:r w:rsidR="00AB585E" w:rsidRPr="00502C68">
        <w:rPr>
          <w:rFonts w:ascii="Times New Roman" w:hAnsi="Times New Roman" w:cs="Times New Roman"/>
          <w:sz w:val="22"/>
          <w:szCs w:val="22"/>
        </w:rPr>
        <w:t>....................................................</w:t>
      </w:r>
    </w:p>
    <w:p w14:paraId="3F875B7D" w14:textId="77777777" w:rsidR="004C2002" w:rsidRPr="00502C68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6CDAC44" w14:textId="1CCD72A9" w:rsidR="004C2002" w:rsidRPr="00502C68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-</w:t>
      </w:r>
      <w:r w:rsidR="001A1AE3" w:rsidRPr="00502C68">
        <w:rPr>
          <w:rFonts w:ascii="Times New Roman" w:hAnsi="Times New Roman" w:cs="Times New Roman"/>
          <w:sz w:val="22"/>
          <w:szCs w:val="22"/>
        </w:rPr>
        <w:t xml:space="preserve"> </w:t>
      </w:r>
      <w:r w:rsidRPr="00502C68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5B568F15" w14:textId="77777777" w:rsidR="004C2002" w:rsidRPr="00502C68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2BC056D" w14:textId="0CFCAC0B" w:rsidR="004C2002" w:rsidRPr="00502C68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(jeżeli Wykonawca nie wykreśli żadnej z powyższych opcji, Zamawiający uzna, że nie powierza podwykonawcom wykonania żadnych prac objętych niniejszym</w:t>
      </w:r>
      <w:r w:rsidR="00D21D0E" w:rsidRPr="00502C68">
        <w:rPr>
          <w:rFonts w:ascii="Times New Roman" w:hAnsi="Times New Roman" w:cs="Times New Roman"/>
          <w:sz w:val="22"/>
          <w:szCs w:val="22"/>
        </w:rPr>
        <w:t xml:space="preserve"> </w:t>
      </w:r>
      <w:r w:rsidRPr="00502C68">
        <w:rPr>
          <w:rFonts w:ascii="Times New Roman" w:hAnsi="Times New Roman" w:cs="Times New Roman"/>
          <w:sz w:val="22"/>
          <w:szCs w:val="22"/>
        </w:rPr>
        <w:t>zamówieniem)</w:t>
      </w:r>
      <w:r w:rsidR="00E45A5D" w:rsidRPr="00502C68">
        <w:rPr>
          <w:rFonts w:ascii="Times New Roman" w:hAnsi="Times New Roman" w:cs="Times New Roman"/>
          <w:sz w:val="22"/>
          <w:szCs w:val="22"/>
        </w:rPr>
        <w:t>.</w:t>
      </w:r>
    </w:p>
    <w:p w14:paraId="2228F68C" w14:textId="77777777" w:rsidR="004C2002" w:rsidRPr="00502C68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645B98C" w14:textId="77777777" w:rsidR="008D47A9" w:rsidRPr="00502C68" w:rsidRDefault="008D47A9" w:rsidP="008D47A9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3832C407" w14:textId="5B4DB3F4" w:rsidR="008D47A9" w:rsidRPr="00502C68" w:rsidRDefault="008D47A9" w:rsidP="008D47A9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Miejscowość .................................................. dnia ........................................... 202</w:t>
      </w:r>
      <w:r w:rsidR="00A21712" w:rsidRPr="00502C68">
        <w:rPr>
          <w:rFonts w:ascii="Times New Roman" w:hAnsi="Times New Roman" w:cs="Times New Roman"/>
          <w:sz w:val="22"/>
          <w:szCs w:val="22"/>
        </w:rPr>
        <w:t>3</w:t>
      </w:r>
      <w:r w:rsidRPr="00502C6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0E971E48" w14:textId="77777777" w:rsidR="008D47A9" w:rsidRPr="00502C68" w:rsidRDefault="008D47A9" w:rsidP="008D47A9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6EB0692F" w14:textId="00C01C20" w:rsidR="000673A7" w:rsidRPr="00502C68" w:rsidRDefault="000673A7" w:rsidP="00B00EFF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503A867" w14:textId="77777777" w:rsidR="000673A7" w:rsidRPr="00502C68" w:rsidRDefault="000673A7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5E0BAD6D" w14:textId="77777777" w:rsidR="004C2002" w:rsidRPr="00502C68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01091D1F" w14:textId="77777777" w:rsidR="004C2002" w:rsidRPr="00502C68" w:rsidRDefault="004C2002" w:rsidP="004C2002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02C68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14:paraId="30A106A3" w14:textId="77777777" w:rsidR="004C2002" w:rsidRPr="00502C68" w:rsidRDefault="004C2002" w:rsidP="00CE041C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317B532B" w14:textId="77777777" w:rsidR="00114E1B" w:rsidRPr="00502C68" w:rsidRDefault="00114E1B" w:rsidP="000673A7">
      <w:pPr>
        <w:pStyle w:val="Tekstpodstawowy"/>
        <w:spacing w:line="240" w:lineRule="auto"/>
        <w:ind w:left="6372"/>
        <w:rPr>
          <w:rFonts w:ascii="Times New Roman" w:hAnsi="Times New Roman" w:cs="Times New Roman"/>
          <w:b/>
          <w:sz w:val="22"/>
          <w:szCs w:val="22"/>
        </w:rPr>
      </w:pPr>
    </w:p>
    <w:p w14:paraId="677D0306" w14:textId="45317392" w:rsidR="00093A8B" w:rsidRPr="00502C68" w:rsidRDefault="00093A8B">
      <w:pPr>
        <w:widowControl/>
        <w:suppressAutoHyphens w:val="0"/>
        <w:jc w:val="left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br w:type="page"/>
      </w:r>
    </w:p>
    <w:p w14:paraId="65B93E35" w14:textId="4E39570D" w:rsidR="006B43AA" w:rsidRPr="00502C68" w:rsidRDefault="0036149D" w:rsidP="00051111">
      <w:pPr>
        <w:pStyle w:val="Tekstpodstawowy"/>
        <w:spacing w:line="240" w:lineRule="auto"/>
        <w:ind w:left="6372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02C6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AD2A47" w:rsidRPr="00502C68">
        <w:rPr>
          <w:rFonts w:ascii="Times New Roman" w:hAnsi="Times New Roman" w:cs="Times New Roman"/>
          <w:b/>
          <w:sz w:val="22"/>
          <w:szCs w:val="22"/>
        </w:rPr>
        <w:t>2</w:t>
      </w:r>
      <w:r w:rsidRPr="00502C68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1232D5" w:rsidRPr="00502C68">
        <w:rPr>
          <w:rFonts w:ascii="Times New Roman" w:hAnsi="Times New Roman" w:cs="Times New Roman"/>
          <w:b/>
          <w:sz w:val="22"/>
          <w:szCs w:val="22"/>
        </w:rPr>
        <w:t>SWZ</w:t>
      </w:r>
    </w:p>
    <w:p w14:paraId="63209CF8" w14:textId="7F13B347" w:rsidR="005167C7" w:rsidRPr="00502C68" w:rsidRDefault="007030F3" w:rsidP="00507058">
      <w:pPr>
        <w:widowControl/>
        <w:suppressAutoHyphens w:val="0"/>
        <w:ind w:left="540"/>
        <w:jc w:val="both"/>
        <w:rPr>
          <w:b/>
          <w:bCs/>
          <w:sz w:val="22"/>
          <w:szCs w:val="22"/>
          <w:u w:val="single"/>
        </w:rPr>
      </w:pPr>
      <w:bookmarkStart w:id="9" w:name="_Hlk11954958"/>
      <w:r w:rsidRPr="00502C68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E833FE7" wp14:editId="78017A9C">
            <wp:simplePos x="0" y="0"/>
            <wp:positionH relativeFrom="column">
              <wp:posOffset>22860</wp:posOffset>
            </wp:positionH>
            <wp:positionV relativeFrom="paragraph">
              <wp:posOffset>54610</wp:posOffset>
            </wp:positionV>
            <wp:extent cx="676275" cy="885825"/>
            <wp:effectExtent l="0" t="0" r="9525" b="9525"/>
            <wp:wrapNone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9"/>
    </w:p>
    <w:p w14:paraId="156F9DB5" w14:textId="77777777" w:rsidR="007030F3" w:rsidRPr="00502C68" w:rsidRDefault="007030F3" w:rsidP="00615A60">
      <w:pPr>
        <w:widowControl/>
        <w:suppressAutoHyphens w:val="0"/>
        <w:ind w:left="540"/>
        <w:rPr>
          <w:b/>
          <w:bCs/>
          <w:sz w:val="22"/>
          <w:szCs w:val="22"/>
          <w:u w:val="single"/>
        </w:rPr>
      </w:pPr>
    </w:p>
    <w:p w14:paraId="5A31BEBB" w14:textId="77777777" w:rsidR="007030F3" w:rsidRPr="00502C68" w:rsidRDefault="007030F3" w:rsidP="00615A60">
      <w:pPr>
        <w:widowControl/>
        <w:suppressAutoHyphens w:val="0"/>
        <w:ind w:left="540"/>
        <w:rPr>
          <w:b/>
          <w:bCs/>
          <w:sz w:val="22"/>
          <w:szCs w:val="22"/>
          <w:u w:val="single"/>
        </w:rPr>
      </w:pPr>
    </w:p>
    <w:p w14:paraId="28B44339" w14:textId="77777777" w:rsidR="00615A60" w:rsidRPr="00502C68" w:rsidRDefault="00615A60" w:rsidP="00615A60">
      <w:pPr>
        <w:widowControl/>
        <w:suppressAutoHyphens w:val="0"/>
        <w:rPr>
          <w:b/>
          <w:bCs/>
          <w:sz w:val="22"/>
          <w:szCs w:val="22"/>
          <w:u w:val="single"/>
        </w:rPr>
      </w:pPr>
    </w:p>
    <w:p w14:paraId="0E945FB5" w14:textId="71D9BE4D" w:rsidR="002D3BB2" w:rsidRPr="00502C68" w:rsidRDefault="00CF30EE" w:rsidP="00615A60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502C68">
        <w:rPr>
          <w:b/>
          <w:bCs/>
          <w:sz w:val="22"/>
          <w:szCs w:val="22"/>
          <w:u w:val="single"/>
        </w:rPr>
        <w:t xml:space="preserve">Projektowane </w:t>
      </w:r>
      <w:r w:rsidR="00406CDF" w:rsidRPr="00502C68">
        <w:rPr>
          <w:b/>
          <w:bCs/>
          <w:sz w:val="22"/>
          <w:szCs w:val="22"/>
          <w:u w:val="single"/>
        </w:rPr>
        <w:t>p</w:t>
      </w:r>
      <w:r w:rsidRPr="00502C68">
        <w:rPr>
          <w:b/>
          <w:bCs/>
          <w:sz w:val="22"/>
          <w:szCs w:val="22"/>
          <w:u w:val="single"/>
        </w:rPr>
        <w:t xml:space="preserve">ostanowienia </w:t>
      </w:r>
      <w:r w:rsidR="00406CDF" w:rsidRPr="00502C68">
        <w:rPr>
          <w:b/>
          <w:bCs/>
          <w:sz w:val="22"/>
          <w:szCs w:val="22"/>
          <w:u w:val="single"/>
        </w:rPr>
        <w:t>u</w:t>
      </w:r>
      <w:r w:rsidRPr="00502C68">
        <w:rPr>
          <w:b/>
          <w:bCs/>
          <w:sz w:val="22"/>
          <w:szCs w:val="22"/>
          <w:u w:val="single"/>
        </w:rPr>
        <w:t>mowy</w:t>
      </w:r>
      <w:r w:rsidR="00D21D0E" w:rsidRPr="00502C68">
        <w:rPr>
          <w:b/>
          <w:bCs/>
          <w:sz w:val="22"/>
          <w:szCs w:val="22"/>
          <w:u w:val="single"/>
        </w:rPr>
        <w:t xml:space="preserve"> </w:t>
      </w:r>
      <w:r w:rsidR="00423CAE" w:rsidRPr="00502C68">
        <w:rPr>
          <w:b/>
          <w:bCs/>
          <w:sz w:val="22"/>
          <w:szCs w:val="22"/>
          <w:u w:val="single"/>
        </w:rPr>
        <w:t>80.272.</w:t>
      </w:r>
      <w:r w:rsidR="00B52612" w:rsidRPr="00502C68">
        <w:rPr>
          <w:b/>
          <w:bCs/>
          <w:sz w:val="22"/>
          <w:szCs w:val="22"/>
          <w:u w:val="single"/>
        </w:rPr>
        <w:t>3</w:t>
      </w:r>
      <w:r w:rsidR="0097458D" w:rsidRPr="00502C68">
        <w:rPr>
          <w:b/>
          <w:bCs/>
          <w:sz w:val="22"/>
          <w:szCs w:val="22"/>
          <w:u w:val="single"/>
        </w:rPr>
        <w:t>98</w:t>
      </w:r>
      <w:r w:rsidR="006D1F91" w:rsidRPr="00502C68">
        <w:rPr>
          <w:b/>
          <w:bCs/>
          <w:sz w:val="22"/>
          <w:szCs w:val="22"/>
          <w:u w:val="single"/>
        </w:rPr>
        <w:t>.202</w:t>
      </w:r>
      <w:r w:rsidR="00A21712" w:rsidRPr="00502C68">
        <w:rPr>
          <w:b/>
          <w:bCs/>
          <w:sz w:val="22"/>
          <w:szCs w:val="22"/>
          <w:u w:val="single"/>
        </w:rPr>
        <w:t>3</w:t>
      </w:r>
      <w:r w:rsidR="00423CAE" w:rsidRPr="00502C68">
        <w:rPr>
          <w:b/>
          <w:bCs/>
          <w:sz w:val="22"/>
          <w:szCs w:val="22"/>
          <w:u w:val="single"/>
        </w:rPr>
        <w:t xml:space="preserve"> - </w:t>
      </w:r>
      <w:r w:rsidR="002D3BB2" w:rsidRPr="00502C68">
        <w:rPr>
          <w:b/>
          <w:bCs/>
          <w:sz w:val="22"/>
          <w:szCs w:val="22"/>
          <w:u w:val="single"/>
        </w:rPr>
        <w:t>wzór</w:t>
      </w:r>
    </w:p>
    <w:p w14:paraId="6D285E2B" w14:textId="77777777" w:rsidR="002D3BB2" w:rsidRPr="00502C68" w:rsidRDefault="002D3BB2" w:rsidP="00615A60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0234E3C" w14:textId="77777777" w:rsidR="007E5ED4" w:rsidRPr="00502C68" w:rsidRDefault="007E5ED4" w:rsidP="007E41F8">
      <w:pPr>
        <w:jc w:val="left"/>
        <w:rPr>
          <w:b/>
          <w:sz w:val="22"/>
          <w:szCs w:val="22"/>
        </w:rPr>
      </w:pPr>
    </w:p>
    <w:p w14:paraId="10C1608B" w14:textId="73E69B44" w:rsidR="001434E5" w:rsidRPr="00502C68" w:rsidRDefault="001434E5" w:rsidP="007E41F8">
      <w:pPr>
        <w:jc w:val="left"/>
        <w:rPr>
          <w:sz w:val="22"/>
          <w:szCs w:val="22"/>
        </w:rPr>
      </w:pPr>
      <w:r w:rsidRPr="00502C68">
        <w:rPr>
          <w:b/>
          <w:sz w:val="22"/>
          <w:szCs w:val="22"/>
        </w:rPr>
        <w:t>zawarta w Krakowie w dniu ................ 202</w:t>
      </w:r>
      <w:r w:rsidR="00C7376E" w:rsidRPr="00502C68">
        <w:rPr>
          <w:b/>
          <w:sz w:val="22"/>
          <w:szCs w:val="22"/>
        </w:rPr>
        <w:t>3</w:t>
      </w:r>
      <w:r w:rsidRPr="00502C68">
        <w:rPr>
          <w:b/>
          <w:sz w:val="22"/>
          <w:szCs w:val="22"/>
        </w:rPr>
        <w:t xml:space="preserve"> r. pomiędzy:</w:t>
      </w:r>
    </w:p>
    <w:p w14:paraId="7FCA82D6" w14:textId="69FDC7D3" w:rsidR="001434E5" w:rsidRPr="00502C68" w:rsidRDefault="001434E5" w:rsidP="007E41F8">
      <w:pPr>
        <w:jc w:val="left"/>
        <w:rPr>
          <w:b/>
          <w:bCs/>
          <w:sz w:val="22"/>
          <w:szCs w:val="22"/>
        </w:rPr>
      </w:pPr>
      <w:r w:rsidRPr="00502C68">
        <w:rPr>
          <w:b/>
          <w:sz w:val="22"/>
          <w:szCs w:val="22"/>
        </w:rPr>
        <w:t xml:space="preserve">Uniwersytetem </w:t>
      </w:r>
      <w:r w:rsidRPr="00502C68">
        <w:rPr>
          <w:b/>
          <w:bCs/>
          <w:sz w:val="22"/>
          <w:szCs w:val="22"/>
        </w:rPr>
        <w:t>Jagiellońskim z siedzibą przy ul. Gołębiej 24, 31-007 Kraków,</w:t>
      </w:r>
      <w:r w:rsidR="00286A6E" w:rsidRPr="00502C68">
        <w:rPr>
          <w:b/>
          <w:bCs/>
          <w:sz w:val="22"/>
          <w:szCs w:val="22"/>
        </w:rPr>
        <w:t xml:space="preserve"> </w:t>
      </w:r>
      <w:r w:rsidR="00CE041C" w:rsidRPr="00502C68">
        <w:rPr>
          <w:b/>
          <w:bCs/>
          <w:sz w:val="22"/>
          <w:szCs w:val="22"/>
        </w:rPr>
        <w:br/>
      </w:r>
      <w:r w:rsidRPr="00502C68">
        <w:rPr>
          <w:b/>
          <w:bCs/>
          <w:sz w:val="22"/>
          <w:szCs w:val="22"/>
        </w:rPr>
        <w:t>NIP 675-000-22-36, zwanym dalej „Zamawiającym”, reprezentowanym przez:</w:t>
      </w:r>
    </w:p>
    <w:p w14:paraId="64BBA8B2" w14:textId="77777777" w:rsidR="00ED6DEB" w:rsidRPr="00502C68" w:rsidRDefault="00ED6DEB" w:rsidP="007E41F8">
      <w:pPr>
        <w:jc w:val="left"/>
        <w:rPr>
          <w:b/>
          <w:bCs/>
          <w:sz w:val="22"/>
          <w:szCs w:val="22"/>
        </w:rPr>
      </w:pPr>
    </w:p>
    <w:p w14:paraId="170A46A1" w14:textId="77777777" w:rsidR="001434E5" w:rsidRPr="00502C68" w:rsidRDefault="001434E5" w:rsidP="007E41F8">
      <w:pPr>
        <w:jc w:val="left"/>
        <w:rPr>
          <w:sz w:val="22"/>
          <w:szCs w:val="22"/>
        </w:rPr>
      </w:pPr>
      <w:r w:rsidRPr="00502C68">
        <w:rPr>
          <w:b/>
          <w:sz w:val="22"/>
          <w:szCs w:val="22"/>
        </w:rPr>
        <w:t>………………… - …………………, przy kontrasygnacie finansowej Kwestora UJ</w:t>
      </w:r>
    </w:p>
    <w:p w14:paraId="00443DC6" w14:textId="77777777" w:rsidR="001434E5" w:rsidRPr="00502C68" w:rsidRDefault="001434E5" w:rsidP="007E41F8">
      <w:pPr>
        <w:jc w:val="left"/>
        <w:rPr>
          <w:b/>
          <w:sz w:val="22"/>
          <w:szCs w:val="22"/>
        </w:rPr>
      </w:pPr>
    </w:p>
    <w:p w14:paraId="550279A5" w14:textId="029A5618" w:rsidR="001434E5" w:rsidRPr="00502C68" w:rsidRDefault="001434E5" w:rsidP="007E41F8">
      <w:pPr>
        <w:jc w:val="left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t>a</w:t>
      </w:r>
    </w:p>
    <w:p w14:paraId="5B0188EE" w14:textId="77777777" w:rsidR="001434E5" w:rsidRPr="00502C68" w:rsidRDefault="001434E5" w:rsidP="007E41F8">
      <w:pPr>
        <w:jc w:val="left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t>………………………, wpisanym do CEIDG / Krajowego Rejestru Sądowego, pod numerem wpisu: …….., NIP: ………., REGON: ………, wysokość kapitału zakładowego ………… PLN, zwanym dalej „Wykonawcą”, reprezentowanym przez: ………..</w:t>
      </w:r>
    </w:p>
    <w:p w14:paraId="5B9BA7C4" w14:textId="77777777" w:rsidR="002D3BB2" w:rsidRPr="00502C68" w:rsidRDefault="002D3BB2" w:rsidP="007E41F8">
      <w:pPr>
        <w:pStyle w:val="Tekstpodstawowy2"/>
        <w:widowControl/>
        <w:rPr>
          <w:rFonts w:ascii="Times New Roman" w:hAnsi="Times New Roman" w:cs="Times New Roman"/>
          <w:b/>
          <w:bCs/>
        </w:rPr>
      </w:pPr>
    </w:p>
    <w:p w14:paraId="14C2C42C" w14:textId="421871BB" w:rsidR="001434E5" w:rsidRPr="00502C68" w:rsidRDefault="001434E5" w:rsidP="007E41F8">
      <w:pPr>
        <w:jc w:val="both"/>
        <w:rPr>
          <w:b/>
          <w:bCs/>
          <w:i/>
          <w:sz w:val="22"/>
          <w:szCs w:val="22"/>
          <w:lang w:val="x-none"/>
        </w:rPr>
      </w:pPr>
      <w:r w:rsidRPr="00502C68">
        <w:rPr>
          <w:i/>
          <w:sz w:val="22"/>
          <w:szCs w:val="22"/>
          <w:lang w:val="x-none"/>
        </w:rPr>
        <w:t>W wyniku przeprowadzenia postępowania w trybie podstawowym bez możliwości przeprowadzenia negocjacji, na podstawie art. 275 pkt 1 ustawy z dnia 11 września 2019 r. – Prawo zamówień publicznych (</w:t>
      </w:r>
      <w:r w:rsidRPr="00502C68">
        <w:rPr>
          <w:i/>
          <w:sz w:val="22"/>
          <w:szCs w:val="22"/>
        </w:rPr>
        <w:t xml:space="preserve">t. j. </w:t>
      </w:r>
      <w:r w:rsidRPr="00502C68">
        <w:rPr>
          <w:i/>
          <w:sz w:val="22"/>
          <w:szCs w:val="22"/>
          <w:lang w:val="x-none"/>
        </w:rPr>
        <w:t xml:space="preserve">Dz. U. </w:t>
      </w:r>
      <w:r w:rsidR="00615A60" w:rsidRPr="00502C68">
        <w:rPr>
          <w:i/>
          <w:sz w:val="22"/>
          <w:szCs w:val="22"/>
          <w:lang w:val="x-none"/>
        </w:rPr>
        <w:t>202</w:t>
      </w:r>
      <w:r w:rsidR="00615A60" w:rsidRPr="00502C68">
        <w:rPr>
          <w:i/>
          <w:sz w:val="22"/>
          <w:szCs w:val="22"/>
        </w:rPr>
        <w:t xml:space="preserve">3 </w:t>
      </w:r>
      <w:r w:rsidR="000A2236" w:rsidRPr="00502C68">
        <w:rPr>
          <w:i/>
          <w:sz w:val="22"/>
          <w:szCs w:val="22"/>
        </w:rPr>
        <w:t>r.,</w:t>
      </w:r>
      <w:r w:rsidRPr="00502C68">
        <w:rPr>
          <w:i/>
          <w:sz w:val="22"/>
          <w:szCs w:val="22"/>
        </w:rPr>
        <w:t xml:space="preserve"> </w:t>
      </w:r>
      <w:r w:rsidRPr="00502C68">
        <w:rPr>
          <w:i/>
          <w:sz w:val="22"/>
          <w:szCs w:val="22"/>
          <w:lang w:val="x-none"/>
        </w:rPr>
        <w:t xml:space="preserve">poz. </w:t>
      </w:r>
      <w:r w:rsidR="00615A60" w:rsidRPr="00502C68">
        <w:rPr>
          <w:i/>
          <w:sz w:val="22"/>
          <w:szCs w:val="22"/>
          <w:lang w:val="x-none"/>
        </w:rPr>
        <w:t>1</w:t>
      </w:r>
      <w:r w:rsidR="00615A60" w:rsidRPr="00502C68">
        <w:rPr>
          <w:i/>
          <w:sz w:val="22"/>
          <w:szCs w:val="22"/>
        </w:rPr>
        <w:t>605</w:t>
      </w:r>
      <w:r w:rsidR="00615A60" w:rsidRPr="00502C68">
        <w:rPr>
          <w:i/>
          <w:sz w:val="22"/>
          <w:szCs w:val="22"/>
          <w:lang w:val="x-none"/>
        </w:rPr>
        <w:t xml:space="preserve"> </w:t>
      </w:r>
      <w:r w:rsidRPr="00502C68">
        <w:rPr>
          <w:i/>
          <w:sz w:val="22"/>
          <w:szCs w:val="22"/>
          <w:lang w:val="x-none"/>
        </w:rPr>
        <w:t>z</w:t>
      </w:r>
      <w:r w:rsidR="00D21D0E" w:rsidRPr="00502C68">
        <w:rPr>
          <w:i/>
          <w:sz w:val="22"/>
          <w:szCs w:val="22"/>
        </w:rPr>
        <w:t>e</w:t>
      </w:r>
      <w:r w:rsidRPr="00502C68">
        <w:rPr>
          <w:i/>
          <w:sz w:val="22"/>
          <w:szCs w:val="22"/>
          <w:lang w:val="x-none"/>
        </w:rPr>
        <w:t xml:space="preserve"> zm</w:t>
      </w:r>
      <w:r w:rsidRPr="00502C68">
        <w:rPr>
          <w:i/>
          <w:sz w:val="22"/>
          <w:szCs w:val="22"/>
        </w:rPr>
        <w:t>.</w:t>
      </w:r>
      <w:r w:rsidRPr="00502C68">
        <w:rPr>
          <w:i/>
          <w:sz w:val="22"/>
          <w:szCs w:val="22"/>
          <w:lang w:val="x-none"/>
        </w:rPr>
        <w:t xml:space="preserve">) zawarto </w:t>
      </w:r>
      <w:r w:rsidR="00130EA1" w:rsidRPr="00502C68">
        <w:rPr>
          <w:i/>
          <w:sz w:val="22"/>
          <w:szCs w:val="22"/>
        </w:rPr>
        <w:t>U</w:t>
      </w:r>
      <w:r w:rsidRPr="00502C68">
        <w:rPr>
          <w:i/>
          <w:sz w:val="22"/>
          <w:szCs w:val="22"/>
          <w:lang w:val="x-none"/>
        </w:rPr>
        <w:t>mowę następującej treści:</w:t>
      </w:r>
    </w:p>
    <w:p w14:paraId="2E7BEA3F" w14:textId="77777777" w:rsidR="00F51F4F" w:rsidRPr="00502C68" w:rsidRDefault="00F51F4F" w:rsidP="007E41F8">
      <w:pPr>
        <w:widowControl/>
        <w:suppressAutoHyphens w:val="0"/>
        <w:outlineLvl w:val="0"/>
        <w:rPr>
          <w:b/>
          <w:bCs/>
          <w:sz w:val="22"/>
          <w:szCs w:val="22"/>
        </w:rPr>
      </w:pPr>
    </w:p>
    <w:p w14:paraId="62D64562" w14:textId="10966A82" w:rsidR="007954E5" w:rsidRPr="00502C68" w:rsidRDefault="007954E5" w:rsidP="00773B5F">
      <w:pPr>
        <w:widowControl/>
        <w:suppressAutoHyphens w:val="0"/>
        <w:ind w:left="540" w:hanging="540"/>
        <w:outlineLvl w:val="0"/>
        <w:rPr>
          <w:sz w:val="22"/>
          <w:szCs w:val="22"/>
        </w:rPr>
      </w:pPr>
      <w:r w:rsidRPr="00502C68">
        <w:rPr>
          <w:b/>
          <w:bCs/>
          <w:sz w:val="22"/>
          <w:szCs w:val="22"/>
        </w:rPr>
        <w:t xml:space="preserve">§ 1 </w:t>
      </w:r>
      <w:r w:rsidR="00CF7AFB" w:rsidRPr="00502C68">
        <w:rPr>
          <w:b/>
          <w:bCs/>
          <w:sz w:val="22"/>
          <w:szCs w:val="22"/>
        </w:rPr>
        <w:t xml:space="preserve">Przedmiot </w:t>
      </w:r>
      <w:r w:rsidR="00F13B75" w:rsidRPr="00502C68">
        <w:rPr>
          <w:b/>
          <w:bCs/>
          <w:sz w:val="22"/>
          <w:szCs w:val="22"/>
        </w:rPr>
        <w:t>U</w:t>
      </w:r>
      <w:r w:rsidR="00CF7AFB" w:rsidRPr="00502C68">
        <w:rPr>
          <w:b/>
          <w:bCs/>
          <w:sz w:val="22"/>
          <w:szCs w:val="22"/>
        </w:rPr>
        <w:t xml:space="preserve">mowy </w:t>
      </w:r>
    </w:p>
    <w:p w14:paraId="25FDFC85" w14:textId="3626E9E2" w:rsidR="0058221A" w:rsidRPr="00502C68" w:rsidRDefault="00934120" w:rsidP="00FF5DE9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502C68">
        <w:rPr>
          <w:sz w:val="22"/>
          <w:szCs w:val="22"/>
        </w:rPr>
        <w:t xml:space="preserve">Zamawiający powierza a Wykonawca przyjmuje do </w:t>
      </w:r>
      <w:r w:rsidR="000A2236" w:rsidRPr="00502C68">
        <w:rPr>
          <w:sz w:val="22"/>
          <w:szCs w:val="22"/>
        </w:rPr>
        <w:t xml:space="preserve">realizacji </w:t>
      </w:r>
      <w:r w:rsidR="006B7817" w:rsidRPr="00502C68">
        <w:rPr>
          <w:sz w:val="22"/>
          <w:szCs w:val="22"/>
        </w:rPr>
        <w:t>dostawę</w:t>
      </w:r>
      <w:r w:rsidR="00615A60" w:rsidRPr="00502C68">
        <w:rPr>
          <w:sz w:val="22"/>
          <w:szCs w:val="22"/>
        </w:rPr>
        <w:t xml:space="preserve"> i uruchomienie robota do krystalografii</w:t>
      </w:r>
      <w:r w:rsidR="006B7817" w:rsidRPr="00502C68">
        <w:rPr>
          <w:sz w:val="22"/>
          <w:szCs w:val="22"/>
        </w:rPr>
        <w:t xml:space="preserve"> </w:t>
      </w:r>
      <w:r w:rsidR="00114E1B" w:rsidRPr="00502C68">
        <w:rPr>
          <w:sz w:val="22"/>
          <w:szCs w:val="22"/>
        </w:rPr>
        <w:t>wraz z</w:t>
      </w:r>
      <w:r w:rsidR="00615A60" w:rsidRPr="00502C68">
        <w:rPr>
          <w:sz w:val="22"/>
          <w:szCs w:val="22"/>
        </w:rPr>
        <w:t xml:space="preserve"> </w:t>
      </w:r>
      <w:r w:rsidR="00114E1B" w:rsidRPr="00502C68">
        <w:rPr>
          <w:sz w:val="22"/>
          <w:szCs w:val="22"/>
        </w:rPr>
        <w:t xml:space="preserve">akcesoriami </w:t>
      </w:r>
      <w:r w:rsidR="000A2236" w:rsidRPr="00502C68">
        <w:rPr>
          <w:sz w:val="22"/>
          <w:szCs w:val="22"/>
        </w:rPr>
        <w:t>[jeden (1) system]</w:t>
      </w:r>
      <w:r w:rsidR="00781345" w:rsidRPr="00502C68">
        <w:rPr>
          <w:b/>
          <w:bCs/>
          <w:sz w:val="22"/>
          <w:szCs w:val="22"/>
        </w:rPr>
        <w:t>,</w:t>
      </w:r>
      <w:r w:rsidR="002F4C67" w:rsidRPr="00502C68">
        <w:rPr>
          <w:b/>
          <w:bCs/>
          <w:sz w:val="22"/>
          <w:szCs w:val="22"/>
        </w:rPr>
        <w:t xml:space="preserve"> </w:t>
      </w:r>
      <w:r w:rsidR="00486123" w:rsidRPr="00502C68">
        <w:rPr>
          <w:sz w:val="22"/>
          <w:szCs w:val="22"/>
        </w:rPr>
        <w:t xml:space="preserve">zwanych </w:t>
      </w:r>
      <w:r w:rsidR="0058221A" w:rsidRPr="00502C68">
        <w:rPr>
          <w:sz w:val="22"/>
          <w:szCs w:val="22"/>
        </w:rPr>
        <w:t xml:space="preserve">dalej </w:t>
      </w:r>
      <w:r w:rsidR="002F4C67" w:rsidRPr="00502C68">
        <w:rPr>
          <w:sz w:val="22"/>
          <w:szCs w:val="22"/>
        </w:rPr>
        <w:t>urządzeniami</w:t>
      </w:r>
      <w:r w:rsidR="0058221A" w:rsidRPr="00502C68">
        <w:rPr>
          <w:sz w:val="22"/>
          <w:szCs w:val="22"/>
        </w:rPr>
        <w:t xml:space="preserve">, o parametrach technicznych, funkcjonalnych i użytkowych opisanych w </w:t>
      </w:r>
      <w:r w:rsidR="00FF5DE9" w:rsidRPr="00502C68">
        <w:rPr>
          <w:sz w:val="22"/>
          <w:szCs w:val="22"/>
        </w:rPr>
        <w:t xml:space="preserve">Załączniku </w:t>
      </w:r>
      <w:r w:rsidR="0058221A" w:rsidRPr="00502C68">
        <w:rPr>
          <w:sz w:val="22"/>
          <w:szCs w:val="22"/>
        </w:rPr>
        <w:t xml:space="preserve">A do </w:t>
      </w:r>
      <w:r w:rsidR="00FF5DE9" w:rsidRPr="00502C68">
        <w:rPr>
          <w:sz w:val="22"/>
          <w:szCs w:val="22"/>
        </w:rPr>
        <w:t>SWZ, dla potrzeb Wydziału Biologii, Biochemii i Biotechnologii UJ w Krakowie</w:t>
      </w:r>
      <w:r w:rsidR="00507058" w:rsidRPr="00502C68">
        <w:rPr>
          <w:sz w:val="22"/>
          <w:szCs w:val="22"/>
        </w:rPr>
        <w:t>.</w:t>
      </w:r>
    </w:p>
    <w:p w14:paraId="7A3DE90D" w14:textId="77777777" w:rsidR="00E21CD5" w:rsidRPr="00502C68" w:rsidRDefault="0058221A" w:rsidP="0058221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502C68">
        <w:rPr>
          <w:sz w:val="22"/>
          <w:szCs w:val="22"/>
        </w:rPr>
        <w:t>Wykonawca w ramach realizacji przedmiotu Umowy jest zobowiązany w szczególności do realizacji następujących usług towarzyszących, tj.</w:t>
      </w:r>
      <w:r w:rsidR="00E21CD5" w:rsidRPr="00502C68">
        <w:rPr>
          <w:sz w:val="22"/>
          <w:szCs w:val="22"/>
        </w:rPr>
        <w:t>:</w:t>
      </w:r>
    </w:p>
    <w:p w14:paraId="3B7C2FB4" w14:textId="34091F6A" w:rsidR="0058221A" w:rsidRPr="00502C68" w:rsidRDefault="0058221A" w:rsidP="00FF5DE9">
      <w:pPr>
        <w:pStyle w:val="Akapitzlist"/>
        <w:numPr>
          <w:ilvl w:val="1"/>
          <w:numId w:val="18"/>
        </w:numPr>
        <w:rPr>
          <w:sz w:val="22"/>
          <w:szCs w:val="22"/>
        </w:rPr>
      </w:pPr>
      <w:r w:rsidRPr="00502C68">
        <w:rPr>
          <w:sz w:val="22"/>
          <w:szCs w:val="22"/>
        </w:rPr>
        <w:t xml:space="preserve">transportu, dostawy, uruchomienia </w:t>
      </w:r>
      <w:r w:rsidR="00CB1472" w:rsidRPr="00502C68">
        <w:rPr>
          <w:sz w:val="22"/>
          <w:szCs w:val="22"/>
        </w:rPr>
        <w:t>urządze</w:t>
      </w:r>
      <w:r w:rsidR="00FF6527" w:rsidRPr="00502C68">
        <w:rPr>
          <w:sz w:val="22"/>
          <w:szCs w:val="22"/>
        </w:rPr>
        <w:t>nia</w:t>
      </w:r>
      <w:r w:rsidRPr="00502C68">
        <w:rPr>
          <w:sz w:val="22"/>
          <w:szCs w:val="22"/>
        </w:rPr>
        <w:t xml:space="preserve"> we wskazanym przez Zamawiającego miejscu</w:t>
      </w:r>
      <w:r w:rsidR="00FF5DE9" w:rsidRPr="00502C68">
        <w:rPr>
          <w:sz w:val="22"/>
          <w:szCs w:val="22"/>
        </w:rPr>
        <w:t>, to jest do siedziby Wydziału Biologii, Biochemii i Biotechnologii UJ</w:t>
      </w:r>
      <w:r w:rsidR="00C7376E" w:rsidRPr="00502C68">
        <w:rPr>
          <w:sz w:val="22"/>
          <w:szCs w:val="22"/>
        </w:rPr>
        <w:t xml:space="preserve"> w Krakowie (30-387)</w:t>
      </w:r>
      <w:r w:rsidR="00781345" w:rsidRPr="00502C68">
        <w:rPr>
          <w:sz w:val="22"/>
          <w:szCs w:val="22"/>
        </w:rPr>
        <w:t>,</w:t>
      </w:r>
      <w:r w:rsidR="00C7376E" w:rsidRPr="00502C68">
        <w:rPr>
          <w:sz w:val="22"/>
          <w:szCs w:val="22"/>
        </w:rPr>
        <w:t xml:space="preserve"> przy </w:t>
      </w:r>
      <w:r w:rsidRPr="00502C68">
        <w:rPr>
          <w:sz w:val="22"/>
          <w:szCs w:val="22"/>
        </w:rPr>
        <w:t>ul. Gronostajow</w:t>
      </w:r>
      <w:r w:rsidR="00C7376E" w:rsidRPr="00502C68">
        <w:rPr>
          <w:sz w:val="22"/>
          <w:szCs w:val="22"/>
        </w:rPr>
        <w:t>ej</w:t>
      </w:r>
      <w:r w:rsidRPr="00502C68">
        <w:rPr>
          <w:sz w:val="22"/>
          <w:szCs w:val="22"/>
        </w:rPr>
        <w:t xml:space="preserve"> </w:t>
      </w:r>
      <w:r w:rsidR="00507058" w:rsidRPr="00502C68">
        <w:rPr>
          <w:sz w:val="22"/>
          <w:szCs w:val="22"/>
        </w:rPr>
        <w:t>7</w:t>
      </w:r>
      <w:r w:rsidR="00B83FF1" w:rsidRPr="00502C68">
        <w:rPr>
          <w:sz w:val="22"/>
          <w:szCs w:val="22"/>
        </w:rPr>
        <w:t>;</w:t>
      </w:r>
    </w:p>
    <w:p w14:paraId="343AF63F" w14:textId="0861EEB5" w:rsidR="00E21CD5" w:rsidRPr="00502C68" w:rsidRDefault="00C7376E" w:rsidP="00E21CD5">
      <w:pPr>
        <w:pStyle w:val="Akapitzlist"/>
        <w:numPr>
          <w:ilvl w:val="1"/>
          <w:numId w:val="18"/>
        </w:numPr>
        <w:rPr>
          <w:sz w:val="22"/>
          <w:szCs w:val="22"/>
        </w:rPr>
      </w:pPr>
      <w:r w:rsidRPr="00502C68">
        <w:rPr>
          <w:sz w:val="22"/>
          <w:szCs w:val="22"/>
        </w:rPr>
        <w:t>p</w:t>
      </w:r>
      <w:r w:rsidR="00E21CD5" w:rsidRPr="00502C68">
        <w:rPr>
          <w:sz w:val="22"/>
          <w:szCs w:val="22"/>
        </w:rPr>
        <w:t xml:space="preserve">rzeprowadzenia szkolenia stanowiskowego dla </w:t>
      </w:r>
      <w:r w:rsidR="000E21DD" w:rsidRPr="00502C68">
        <w:rPr>
          <w:sz w:val="22"/>
          <w:szCs w:val="22"/>
        </w:rPr>
        <w:t>maksymalnie 7</w:t>
      </w:r>
      <w:r w:rsidR="00615A60" w:rsidRPr="00502C68">
        <w:rPr>
          <w:sz w:val="22"/>
          <w:szCs w:val="22"/>
        </w:rPr>
        <w:t xml:space="preserve"> </w:t>
      </w:r>
      <w:r w:rsidR="00E21CD5" w:rsidRPr="00502C68">
        <w:rPr>
          <w:sz w:val="22"/>
          <w:szCs w:val="22"/>
        </w:rPr>
        <w:t>osób personelu Zamawiającego</w:t>
      </w:r>
      <w:r w:rsidR="000E21DD" w:rsidRPr="00502C68">
        <w:rPr>
          <w:sz w:val="22"/>
          <w:szCs w:val="22"/>
        </w:rPr>
        <w:t xml:space="preserve"> </w:t>
      </w:r>
      <w:r w:rsidR="00E21CD5" w:rsidRPr="00502C68">
        <w:rPr>
          <w:sz w:val="22"/>
          <w:szCs w:val="22"/>
        </w:rPr>
        <w:t xml:space="preserve">w miejscu instalacji </w:t>
      </w:r>
      <w:r w:rsidR="008F5494" w:rsidRPr="00502C68">
        <w:rPr>
          <w:sz w:val="22"/>
          <w:szCs w:val="22"/>
        </w:rPr>
        <w:t xml:space="preserve">urządzenia </w:t>
      </w:r>
      <w:r w:rsidR="00E21CD5" w:rsidRPr="00502C68">
        <w:rPr>
          <w:sz w:val="22"/>
          <w:szCs w:val="22"/>
        </w:rPr>
        <w:t xml:space="preserve">w wymiarze </w:t>
      </w:r>
      <w:r w:rsidR="000B3F90" w:rsidRPr="00502C68">
        <w:rPr>
          <w:sz w:val="22"/>
          <w:szCs w:val="22"/>
        </w:rPr>
        <w:t xml:space="preserve">do </w:t>
      </w:r>
      <w:r w:rsidR="000E21DD" w:rsidRPr="00502C68">
        <w:rPr>
          <w:sz w:val="22"/>
          <w:szCs w:val="22"/>
        </w:rPr>
        <w:t xml:space="preserve">30 </w:t>
      </w:r>
      <w:r w:rsidR="00E21CD5" w:rsidRPr="00502C68">
        <w:rPr>
          <w:sz w:val="22"/>
          <w:szCs w:val="22"/>
        </w:rPr>
        <w:t>godzin</w:t>
      </w:r>
      <w:r w:rsidR="00B83FF1" w:rsidRPr="00502C68">
        <w:rPr>
          <w:sz w:val="22"/>
          <w:szCs w:val="22"/>
        </w:rPr>
        <w:t>;</w:t>
      </w:r>
    </w:p>
    <w:p w14:paraId="263EEAF4" w14:textId="77777777" w:rsidR="0058221A" w:rsidRPr="00502C68" w:rsidRDefault="0058221A" w:rsidP="00CB1472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502C68">
        <w:rPr>
          <w:sz w:val="22"/>
          <w:szCs w:val="22"/>
        </w:rPr>
        <w:t>Zamawiający zleca, a Wykonawca zobowiązuje się wykonać wszelkie niezbędne czynności dla zrealizowania przedmiotu Umowy.</w:t>
      </w:r>
    </w:p>
    <w:p w14:paraId="56C84EF5" w14:textId="77605567" w:rsidR="0058221A" w:rsidRPr="00502C68" w:rsidRDefault="0058221A" w:rsidP="0058221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502C68">
        <w:rPr>
          <w:sz w:val="22"/>
          <w:szCs w:val="22"/>
        </w:rPr>
        <w:t>Integralną częścią niniejszej Umowy jest dokumentacja postępowania, a w tym w szczególności Specyfikacja Warunków Zamówienia wraz z załącznikami (zwana dalej „SWZ”) i oferta Wykonawcy z dnia …………..</w:t>
      </w:r>
      <w:r w:rsidR="001A1AE3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r.</w:t>
      </w:r>
    </w:p>
    <w:p w14:paraId="5D89EF4F" w14:textId="5E6B9633" w:rsidR="0058221A" w:rsidRPr="00502C68" w:rsidRDefault="0058221A" w:rsidP="0058221A">
      <w:pPr>
        <w:pStyle w:val="Akapitzlist"/>
        <w:numPr>
          <w:ilvl w:val="0"/>
          <w:numId w:val="18"/>
        </w:numPr>
        <w:rPr>
          <w:b/>
          <w:bCs/>
          <w:sz w:val="22"/>
          <w:szCs w:val="22"/>
        </w:rPr>
      </w:pPr>
      <w:r w:rsidRPr="00502C68">
        <w:rPr>
          <w:sz w:val="22"/>
          <w:szCs w:val="22"/>
        </w:rPr>
        <w:t xml:space="preserve">Wykonawca </w:t>
      </w:r>
      <w:r w:rsidR="00D80358" w:rsidRPr="00502C68">
        <w:rPr>
          <w:sz w:val="22"/>
          <w:szCs w:val="22"/>
        </w:rPr>
        <w:t xml:space="preserve">zobowiązuje się zrealizować </w:t>
      </w:r>
      <w:r w:rsidRPr="00502C68">
        <w:rPr>
          <w:sz w:val="22"/>
          <w:szCs w:val="22"/>
        </w:rPr>
        <w:t xml:space="preserve">przedmiot Umowy, wraz z usługami towarzyszącymi </w:t>
      </w:r>
      <w:r w:rsidR="0037169D" w:rsidRPr="00502C68">
        <w:rPr>
          <w:sz w:val="22"/>
          <w:szCs w:val="22"/>
        </w:rPr>
        <w:br/>
      </w:r>
      <w:r w:rsidRPr="00502C68">
        <w:rPr>
          <w:sz w:val="22"/>
          <w:szCs w:val="22"/>
        </w:rPr>
        <w:t xml:space="preserve">w terminie </w:t>
      </w:r>
      <w:r w:rsidRPr="00502C68">
        <w:rPr>
          <w:b/>
          <w:bCs/>
          <w:sz w:val="22"/>
          <w:szCs w:val="22"/>
        </w:rPr>
        <w:t xml:space="preserve">do </w:t>
      </w:r>
      <w:r w:rsidR="0018671A" w:rsidRPr="00502C68">
        <w:rPr>
          <w:b/>
          <w:bCs/>
          <w:sz w:val="22"/>
          <w:szCs w:val="22"/>
        </w:rPr>
        <w:t>5 tygodni</w:t>
      </w:r>
      <w:r w:rsidRPr="00502C68">
        <w:rPr>
          <w:sz w:val="22"/>
          <w:szCs w:val="22"/>
        </w:rPr>
        <w:t xml:space="preserve">, </w:t>
      </w:r>
      <w:r w:rsidRPr="00502C68">
        <w:rPr>
          <w:b/>
          <w:bCs/>
          <w:sz w:val="22"/>
          <w:szCs w:val="22"/>
        </w:rPr>
        <w:t>licząc od dnia udzielenia zamówienia, tj. zawarcia Umowy.</w:t>
      </w:r>
    </w:p>
    <w:p w14:paraId="508D93A1" w14:textId="65F37075" w:rsidR="00773B5F" w:rsidRPr="00502C68" w:rsidRDefault="000A0EEC" w:rsidP="00EF6737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502C68">
        <w:rPr>
          <w:bCs/>
          <w:sz w:val="22"/>
          <w:szCs w:val="22"/>
        </w:rPr>
        <w:t xml:space="preserve">Dostawa wraz z realizacją usług towarzyszących musi odbyć się </w:t>
      </w:r>
      <w:r w:rsidR="0059471B" w:rsidRPr="00502C68">
        <w:rPr>
          <w:bCs/>
          <w:sz w:val="22"/>
          <w:szCs w:val="22"/>
        </w:rPr>
        <w:t xml:space="preserve">w dni robocze w godz. od </w:t>
      </w:r>
      <w:r w:rsidR="005167C7" w:rsidRPr="00502C68">
        <w:rPr>
          <w:bCs/>
          <w:sz w:val="22"/>
          <w:szCs w:val="22"/>
        </w:rPr>
        <w:t>7.30</w:t>
      </w:r>
      <w:r w:rsidR="0059471B" w:rsidRPr="00502C68">
        <w:rPr>
          <w:bCs/>
          <w:sz w:val="22"/>
          <w:szCs w:val="22"/>
        </w:rPr>
        <w:t xml:space="preserve"> do </w:t>
      </w:r>
      <w:r w:rsidR="005167C7" w:rsidRPr="00502C68">
        <w:rPr>
          <w:bCs/>
          <w:sz w:val="22"/>
          <w:szCs w:val="22"/>
        </w:rPr>
        <w:t>15.30</w:t>
      </w:r>
      <w:r w:rsidRPr="00502C68">
        <w:rPr>
          <w:sz w:val="22"/>
          <w:szCs w:val="22"/>
        </w:rPr>
        <w:t>, przy czym n</w:t>
      </w:r>
      <w:r w:rsidR="0059471B" w:rsidRPr="00502C68">
        <w:rPr>
          <w:bCs/>
          <w:sz w:val="22"/>
          <w:szCs w:val="22"/>
        </w:rPr>
        <w:t xml:space="preserve">a potrzeby niniejszej </w:t>
      </w:r>
      <w:r w:rsidR="00F13B75" w:rsidRPr="00502C68">
        <w:rPr>
          <w:bCs/>
          <w:sz w:val="22"/>
          <w:szCs w:val="22"/>
        </w:rPr>
        <w:t>U</w:t>
      </w:r>
      <w:r w:rsidR="0059471B" w:rsidRPr="00502C68">
        <w:rPr>
          <w:bCs/>
          <w:sz w:val="22"/>
          <w:szCs w:val="22"/>
        </w:rPr>
        <w:t>mowy przez dni robocze rozumie się dni od poniedziałku do piątku z wyłączeniem dni ustawowo wolnych od pracy</w:t>
      </w:r>
      <w:r w:rsidR="001F2525" w:rsidRPr="00502C68">
        <w:rPr>
          <w:bCs/>
          <w:sz w:val="22"/>
          <w:szCs w:val="22"/>
        </w:rPr>
        <w:t xml:space="preserve">, w rozumieniu art. 1 oraz 1a ustawy </w:t>
      </w:r>
      <w:r w:rsidR="0037169D" w:rsidRPr="00502C68">
        <w:rPr>
          <w:bCs/>
          <w:sz w:val="22"/>
          <w:szCs w:val="22"/>
        </w:rPr>
        <w:br/>
      </w:r>
      <w:r w:rsidR="001F2525" w:rsidRPr="00502C68">
        <w:rPr>
          <w:bCs/>
          <w:sz w:val="22"/>
          <w:szCs w:val="22"/>
        </w:rPr>
        <w:t xml:space="preserve">z dnia 18 stycznia 1951 r. </w:t>
      </w:r>
      <w:r w:rsidR="00C7376E" w:rsidRPr="00502C68">
        <w:rPr>
          <w:bCs/>
          <w:sz w:val="22"/>
          <w:szCs w:val="22"/>
        </w:rPr>
        <w:t xml:space="preserve">o </w:t>
      </w:r>
      <w:r w:rsidR="001F2525" w:rsidRPr="00502C68">
        <w:rPr>
          <w:bCs/>
          <w:sz w:val="22"/>
          <w:szCs w:val="22"/>
        </w:rPr>
        <w:t>dniach wolnych od pracy (t. j. Dz. U. 2020 poz. 1920</w:t>
      </w:r>
      <w:r w:rsidR="00062453" w:rsidRPr="00502C68">
        <w:rPr>
          <w:bCs/>
          <w:sz w:val="22"/>
          <w:szCs w:val="22"/>
        </w:rPr>
        <w:t xml:space="preserve"> ze zm.</w:t>
      </w:r>
      <w:r w:rsidR="001F2525" w:rsidRPr="00502C68">
        <w:rPr>
          <w:bCs/>
          <w:sz w:val="22"/>
          <w:szCs w:val="22"/>
        </w:rPr>
        <w:t>)</w:t>
      </w:r>
      <w:r w:rsidR="0059471B" w:rsidRPr="00502C68">
        <w:rPr>
          <w:bCs/>
          <w:sz w:val="22"/>
          <w:szCs w:val="22"/>
        </w:rPr>
        <w:t xml:space="preserve">. </w:t>
      </w:r>
    </w:p>
    <w:p w14:paraId="77BC6548" w14:textId="08AA456E" w:rsidR="000A0EEC" w:rsidRPr="00502C68" w:rsidRDefault="000A0EEC" w:rsidP="000A0EEC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502C68">
        <w:rPr>
          <w:sz w:val="22"/>
          <w:szCs w:val="22"/>
        </w:rPr>
        <w:t xml:space="preserve">Wykonawca ponosi całkowitą odpowiedzialność materialną i prawną za powstałe </w:t>
      </w:r>
      <w:r w:rsidR="00D80358" w:rsidRPr="00502C68">
        <w:rPr>
          <w:sz w:val="22"/>
          <w:szCs w:val="22"/>
        </w:rPr>
        <w:br/>
      </w:r>
      <w:r w:rsidRPr="00502C68">
        <w:rPr>
          <w:sz w:val="22"/>
          <w:szCs w:val="22"/>
        </w:rPr>
        <w:t>u Zamawiającego, jak i osób trzecich, szkody spowodowane działalnością wynikłą z realizacji niniejszej Umowy.</w:t>
      </w:r>
    </w:p>
    <w:p w14:paraId="2E54111F" w14:textId="142BD2E1" w:rsidR="00053CF0" w:rsidRPr="00502C68" w:rsidRDefault="00053CF0" w:rsidP="00053CF0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502C68">
        <w:rPr>
          <w:sz w:val="22"/>
          <w:szCs w:val="22"/>
        </w:rPr>
        <w:t xml:space="preserve">Zlecenie wykonania części </w:t>
      </w:r>
      <w:r w:rsidR="0081265C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 xml:space="preserve">mowy podwykonawcom nie zmienia zobowiązań Wykonawcy wobec Zamawiającego za wykonanie tej części </w:t>
      </w:r>
      <w:r w:rsidR="00571A9D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mowy. Wykonawca jest odpowiedzialny za działania, uchybienia i zaniedbania podwykonawców i ich pracowników w takim samym stopniu, jakby to były działania, uchybienia lub zaniedbania jego własne.</w:t>
      </w:r>
    </w:p>
    <w:p w14:paraId="19431B09" w14:textId="77777777" w:rsidR="006713DD" w:rsidRPr="00502C68" w:rsidRDefault="006713DD" w:rsidP="00E050FA">
      <w:pPr>
        <w:pStyle w:val="Akapitzlis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675FF85E" w14:textId="72A65EFE" w:rsidR="007954E5" w:rsidRPr="00502C68" w:rsidRDefault="007954E5" w:rsidP="00735F89">
      <w:pPr>
        <w:pStyle w:val="Akapitzlist"/>
        <w:numPr>
          <w:ilvl w:val="0"/>
          <w:numId w:val="0"/>
        </w:numPr>
        <w:ind w:left="360"/>
        <w:jc w:val="center"/>
        <w:rPr>
          <w:sz w:val="22"/>
          <w:szCs w:val="22"/>
        </w:rPr>
      </w:pPr>
      <w:r w:rsidRPr="00502C68">
        <w:rPr>
          <w:b/>
          <w:sz w:val="22"/>
          <w:szCs w:val="22"/>
        </w:rPr>
        <w:lastRenderedPageBreak/>
        <w:t>§ 2</w:t>
      </w:r>
      <w:r w:rsidR="000E21DD" w:rsidRPr="00502C68">
        <w:rPr>
          <w:b/>
          <w:sz w:val="22"/>
          <w:szCs w:val="22"/>
        </w:rPr>
        <w:t xml:space="preserve"> Oświadczenie Wykonawcy</w:t>
      </w:r>
    </w:p>
    <w:p w14:paraId="0C52E547" w14:textId="77777777" w:rsidR="000A0EEC" w:rsidRPr="00502C68" w:rsidRDefault="000A0EEC" w:rsidP="000A0EEC">
      <w:pPr>
        <w:widowControl/>
        <w:numPr>
          <w:ilvl w:val="0"/>
          <w:numId w:val="19"/>
        </w:numPr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sz w:val="22"/>
          <w:szCs w:val="22"/>
          <w:lang w:eastAsia="en-US"/>
        </w:rPr>
        <w:t>Wykonawca oświadcza, że:</w:t>
      </w:r>
    </w:p>
    <w:p w14:paraId="633288B7" w14:textId="58B0C297" w:rsidR="000A0EEC" w:rsidRPr="00502C68" w:rsidRDefault="000A0EEC">
      <w:pPr>
        <w:pStyle w:val="Tekstpodstawowy"/>
        <w:numPr>
          <w:ilvl w:val="1"/>
          <w:numId w:val="58"/>
        </w:numPr>
        <w:tabs>
          <w:tab w:val="clear" w:pos="720"/>
        </w:tabs>
        <w:suppressAutoHyphens/>
        <w:spacing w:line="240" w:lineRule="auto"/>
        <w:ind w:left="851" w:hanging="42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02C68">
        <w:rPr>
          <w:rFonts w:ascii="Times New Roman" w:eastAsia="Calibri" w:hAnsi="Times New Roman" w:cs="Times New Roman"/>
          <w:sz w:val="22"/>
          <w:szCs w:val="22"/>
          <w:lang w:eastAsia="en-US"/>
        </w:rPr>
        <w:t>posiada odpowiednią wiedzę, doświadczenie i dysponuje stosowną bazą do wykonania przedmiotu Umowy</w:t>
      </w:r>
      <w:r w:rsidR="00323F11" w:rsidRPr="00502C68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24B3CFF7" w14:textId="4AC75A47" w:rsidR="000A0EEC" w:rsidRPr="00502C68" w:rsidRDefault="000A0EEC">
      <w:pPr>
        <w:pStyle w:val="Tekstpodstawowy"/>
        <w:numPr>
          <w:ilvl w:val="1"/>
          <w:numId w:val="58"/>
        </w:numPr>
        <w:tabs>
          <w:tab w:val="clear" w:pos="720"/>
        </w:tabs>
        <w:suppressAutoHyphens/>
        <w:spacing w:line="240" w:lineRule="auto"/>
        <w:ind w:left="851" w:hanging="42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02C6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przedmiot zamówienia jest kompletny (w szczególności ze wszystkimi podzespołami, częściami, materiałami niezbędnymi do uruchomienia i użytkowania), </w:t>
      </w:r>
      <w:r w:rsidR="007A5B02" w:rsidRPr="00502C6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posiada </w:t>
      </w:r>
      <w:r w:rsidR="008F5494" w:rsidRPr="00502C6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deklarację zgodności CE, </w:t>
      </w:r>
      <w:r w:rsidRPr="00502C68">
        <w:rPr>
          <w:rFonts w:ascii="Times New Roman" w:eastAsia="Calibri" w:hAnsi="Times New Roman" w:cs="Times New Roman"/>
          <w:sz w:val="22"/>
          <w:szCs w:val="22"/>
          <w:lang w:eastAsia="en-US"/>
        </w:rPr>
        <w:t>pochodzi z legalnego źródła, jego zakup i korzystanie z niego zgodnie z przeznaczeniem, nie narusza prawa, w tym praw osób trzecich</w:t>
      </w:r>
      <w:r w:rsidR="00323F11" w:rsidRPr="00502C68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213DF765" w14:textId="77777777" w:rsidR="000A0EEC" w:rsidRPr="00502C68" w:rsidRDefault="000A0EEC">
      <w:pPr>
        <w:pStyle w:val="Tekstpodstawowy"/>
        <w:numPr>
          <w:ilvl w:val="1"/>
          <w:numId w:val="58"/>
        </w:numPr>
        <w:tabs>
          <w:tab w:val="clear" w:pos="720"/>
        </w:tabs>
        <w:suppressAutoHyphens/>
        <w:spacing w:line="240" w:lineRule="auto"/>
        <w:ind w:left="851" w:hanging="42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02C68">
        <w:rPr>
          <w:rFonts w:ascii="Times New Roman" w:eastAsia="Calibri" w:hAnsi="Times New Roman" w:cs="Times New Roman"/>
          <w:sz w:val="22"/>
          <w:szCs w:val="22"/>
          <w:lang w:eastAsia="en-US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46A7FD37" w14:textId="4F00A2F8" w:rsidR="007954E5" w:rsidRPr="00502C68" w:rsidRDefault="007954E5" w:rsidP="00DF7A3E">
      <w:pPr>
        <w:widowControl/>
        <w:numPr>
          <w:ilvl w:val="0"/>
          <w:numId w:val="19"/>
        </w:numPr>
        <w:suppressAutoHyphens w:val="0"/>
        <w:ind w:left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Wykonawca oświadcza, że </w:t>
      </w:r>
      <w:r w:rsidR="000A0EEC" w:rsidRPr="00502C68">
        <w:rPr>
          <w:sz w:val="22"/>
          <w:szCs w:val="22"/>
        </w:rPr>
        <w:t>p</w:t>
      </w:r>
      <w:r w:rsidRPr="00502C68">
        <w:rPr>
          <w:sz w:val="22"/>
          <w:szCs w:val="22"/>
        </w:rPr>
        <w:t xml:space="preserve">rzedmiot </w:t>
      </w:r>
      <w:r w:rsidR="00BA51CE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mowy będzie realizowany przez Wykonawcę siłami własnymi/ siłami własnymi i przy pomocy podwykonawców</w:t>
      </w:r>
      <w:r w:rsidRPr="00502C68">
        <w:rPr>
          <w:rStyle w:val="Odwoanieprzypisudolnego"/>
          <w:sz w:val="22"/>
          <w:szCs w:val="22"/>
        </w:rPr>
        <w:footnoteReference w:id="2"/>
      </w:r>
      <w:r w:rsidRPr="00502C68">
        <w:rPr>
          <w:sz w:val="22"/>
          <w:szCs w:val="22"/>
        </w:rPr>
        <w:t>.</w:t>
      </w:r>
    </w:p>
    <w:p w14:paraId="35A9F4E9" w14:textId="45CFEC88" w:rsidR="007954E5" w:rsidRPr="00502C68" w:rsidRDefault="007954E5" w:rsidP="00EF6737">
      <w:pPr>
        <w:widowControl/>
        <w:numPr>
          <w:ilvl w:val="0"/>
          <w:numId w:val="19"/>
        </w:numPr>
        <w:suppressAutoHyphens w:val="0"/>
        <w:ind w:left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Zlecenie wykonania części przedmiotu </w:t>
      </w:r>
      <w:r w:rsidR="00BA51CE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mowy podwykonawcom nie zmienia zobowiązania Wykonawcy względem Zamawiającego za należyte wykonanie tej części. Wykonawca jest odpowiedzialny za działania, uchybienia i zaniedbania podwykonawców w takim samym stopniu, jak za działania, uchybienia i zaniedbania własne</w:t>
      </w:r>
      <w:r w:rsidRPr="00502C68">
        <w:rPr>
          <w:rStyle w:val="Odwoanieprzypisudolnego"/>
          <w:sz w:val="22"/>
          <w:szCs w:val="22"/>
        </w:rPr>
        <w:footnoteReference w:id="3"/>
      </w:r>
      <w:r w:rsidRPr="00502C68">
        <w:rPr>
          <w:sz w:val="22"/>
          <w:szCs w:val="22"/>
        </w:rPr>
        <w:t>.</w:t>
      </w:r>
    </w:p>
    <w:p w14:paraId="0C0AE5AE" w14:textId="0F8F36A6" w:rsidR="00A1787C" w:rsidRPr="00502C68" w:rsidRDefault="007954E5" w:rsidP="00A1787C">
      <w:pPr>
        <w:widowControl/>
        <w:numPr>
          <w:ilvl w:val="0"/>
          <w:numId w:val="19"/>
        </w:numPr>
        <w:suppressAutoHyphens w:val="0"/>
        <w:ind w:left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Jeśli Wykonawca w toku postępowania o udzielenie zamówienia publicznego w wyniku, którego zawarto niniejszą </w:t>
      </w:r>
      <w:r w:rsidR="00A5427C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 xml:space="preserve">mowę, powoływał się na zasoby innych podmiotów będących jego podwykonawcami, w zakresie wskazanym w art. </w:t>
      </w:r>
      <w:r w:rsidR="00973E24" w:rsidRPr="00502C68">
        <w:rPr>
          <w:sz w:val="22"/>
          <w:szCs w:val="22"/>
        </w:rPr>
        <w:t>118</w:t>
      </w:r>
      <w:r w:rsidRPr="00502C68">
        <w:rPr>
          <w:sz w:val="22"/>
          <w:szCs w:val="22"/>
        </w:rPr>
        <w:t xml:space="preserve"> ust. </w:t>
      </w:r>
      <w:r w:rsidR="00053CF0" w:rsidRPr="00502C68">
        <w:rPr>
          <w:sz w:val="22"/>
          <w:szCs w:val="22"/>
        </w:rPr>
        <w:t xml:space="preserve">3 w zw. z art. 122 </w:t>
      </w:r>
      <w:r w:rsidRPr="00502C68">
        <w:rPr>
          <w:sz w:val="22"/>
          <w:szCs w:val="22"/>
        </w:rPr>
        <w:t>ustawy PZP, w</w:t>
      </w:r>
      <w:r w:rsidR="00A5427C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 xml:space="preserve">przypadku jego zmiany, w celu wykazania spełniania warunków udziału w postępowaniu, Wykonawca jest obowiązany wykazać, że proponowany inny podwykonawca lub on samodzielnie spełnia je w stopniu nie mniejszym niż określony w </w:t>
      </w:r>
      <w:r w:rsidR="00F24FC7" w:rsidRPr="00502C68">
        <w:rPr>
          <w:sz w:val="22"/>
          <w:szCs w:val="22"/>
        </w:rPr>
        <w:t>SWZ</w:t>
      </w:r>
      <w:r w:rsidRPr="00502C68">
        <w:rPr>
          <w:sz w:val="22"/>
          <w:szCs w:val="22"/>
        </w:rPr>
        <w:t>. Wykonawca zobowiązany jest do wykazania, że nowy podmiot trzeci lub podwykonawca nie podlega wykluczeniu z postepowania.</w:t>
      </w:r>
    </w:p>
    <w:p w14:paraId="173DBC6E" w14:textId="77777777" w:rsidR="00735F89" w:rsidRPr="00502C68" w:rsidRDefault="00735F89" w:rsidP="00735F8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6051E2B8" w14:textId="58C89D22" w:rsidR="007954E5" w:rsidRPr="00502C68" w:rsidRDefault="007954E5" w:rsidP="00735F89">
      <w:pPr>
        <w:ind w:left="360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t>§ 3</w:t>
      </w:r>
      <w:r w:rsidR="00EC5D73" w:rsidRPr="00502C68">
        <w:rPr>
          <w:b/>
          <w:sz w:val="22"/>
          <w:szCs w:val="22"/>
        </w:rPr>
        <w:t xml:space="preserve"> Wynagrodzenie</w:t>
      </w:r>
    </w:p>
    <w:p w14:paraId="4F1A0141" w14:textId="27EEB5EE" w:rsidR="00A1787C" w:rsidRPr="00502C68" w:rsidRDefault="00A1787C" w:rsidP="00EF6737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 xml:space="preserve">Wysokość wynagrodzenia przysługującego Wykonawcy za wykonanie przedmiotu </w:t>
      </w:r>
      <w:r w:rsidR="00601205" w:rsidRPr="00502C68">
        <w:rPr>
          <w:bCs/>
          <w:sz w:val="22"/>
          <w:szCs w:val="22"/>
        </w:rPr>
        <w:t>U</w:t>
      </w:r>
      <w:r w:rsidRPr="00502C68">
        <w:rPr>
          <w:bCs/>
          <w:sz w:val="22"/>
          <w:szCs w:val="22"/>
        </w:rPr>
        <w:t>mowy ustalona została na podstawie oferty Wykonawcy.</w:t>
      </w:r>
    </w:p>
    <w:p w14:paraId="6EC59ED4" w14:textId="05CEE119" w:rsidR="004B226A" w:rsidRPr="00502C68" w:rsidRDefault="00A1787C" w:rsidP="00D56D07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/>
          <w:sz w:val="22"/>
          <w:szCs w:val="22"/>
        </w:rPr>
      </w:pPr>
      <w:r w:rsidRPr="00502C68">
        <w:rPr>
          <w:bCs/>
          <w:sz w:val="22"/>
          <w:szCs w:val="22"/>
        </w:rPr>
        <w:t xml:space="preserve">Wynagrodzenie za przedmiot </w:t>
      </w:r>
      <w:r w:rsidR="00C135BF" w:rsidRPr="00502C68">
        <w:rPr>
          <w:bCs/>
          <w:sz w:val="22"/>
          <w:szCs w:val="22"/>
        </w:rPr>
        <w:t>U</w:t>
      </w:r>
      <w:r w:rsidRPr="00502C68">
        <w:rPr>
          <w:bCs/>
          <w:sz w:val="22"/>
          <w:szCs w:val="22"/>
        </w:rPr>
        <w:t xml:space="preserve">mowy ustala się na kwotę </w:t>
      </w:r>
      <w:r w:rsidRPr="00502C68">
        <w:rPr>
          <w:b/>
          <w:sz w:val="22"/>
          <w:szCs w:val="22"/>
        </w:rPr>
        <w:t xml:space="preserve">netto: ..................... </w:t>
      </w:r>
      <w:r w:rsidR="005E2B33" w:rsidRPr="00502C68">
        <w:rPr>
          <w:b/>
          <w:sz w:val="22"/>
          <w:szCs w:val="22"/>
        </w:rPr>
        <w:t>EUR/</w:t>
      </w:r>
      <w:r w:rsidRPr="00502C68">
        <w:rPr>
          <w:b/>
          <w:sz w:val="22"/>
          <w:szCs w:val="22"/>
        </w:rPr>
        <w:t>PLN, co po doliczeniu podatku VAT w należnej stawce</w:t>
      </w:r>
      <w:r w:rsidR="00486123" w:rsidRPr="00502C68">
        <w:rPr>
          <w:b/>
          <w:sz w:val="22"/>
          <w:szCs w:val="22"/>
        </w:rPr>
        <w:t xml:space="preserve"> w wysokości ………..%</w:t>
      </w:r>
      <w:r w:rsidRPr="00502C68">
        <w:rPr>
          <w:b/>
          <w:sz w:val="22"/>
          <w:szCs w:val="22"/>
        </w:rPr>
        <w:t xml:space="preserve">, daje kwotę brutto: ..................... </w:t>
      </w:r>
      <w:r w:rsidR="005E2B33" w:rsidRPr="00502C68">
        <w:rPr>
          <w:b/>
          <w:sz w:val="22"/>
          <w:szCs w:val="22"/>
        </w:rPr>
        <w:t>EUR/</w:t>
      </w:r>
      <w:r w:rsidRPr="00502C68">
        <w:rPr>
          <w:b/>
          <w:sz w:val="22"/>
          <w:szCs w:val="22"/>
        </w:rPr>
        <w:t xml:space="preserve">PLN (słownie: ............................................ złotych </w:t>
      </w:r>
      <w:r w:rsidRPr="00502C68">
        <w:rPr>
          <w:b/>
          <w:sz w:val="22"/>
          <w:szCs w:val="22"/>
          <w:vertAlign w:val="superscript"/>
        </w:rPr>
        <w:t>00</w:t>
      </w:r>
      <w:r w:rsidRPr="00502C68">
        <w:rPr>
          <w:b/>
          <w:sz w:val="22"/>
          <w:szCs w:val="22"/>
        </w:rPr>
        <w:t>/</w:t>
      </w:r>
      <w:r w:rsidRPr="00502C68">
        <w:rPr>
          <w:b/>
          <w:sz w:val="22"/>
          <w:szCs w:val="22"/>
          <w:vertAlign w:val="subscript"/>
        </w:rPr>
        <w:t>100</w:t>
      </w:r>
      <w:r w:rsidRPr="00502C68">
        <w:rPr>
          <w:b/>
          <w:sz w:val="22"/>
          <w:szCs w:val="22"/>
        </w:rPr>
        <w:t>)</w:t>
      </w:r>
      <w:r w:rsidR="00D56D07" w:rsidRPr="00502C68">
        <w:rPr>
          <w:b/>
          <w:sz w:val="22"/>
          <w:szCs w:val="22"/>
        </w:rPr>
        <w:t>.</w:t>
      </w:r>
    </w:p>
    <w:p w14:paraId="79F6433F" w14:textId="682E0477" w:rsidR="00C35055" w:rsidRPr="00502C68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>Wynagrodzenie określone w ust. 2 obejmuje wszystkie koszty (w szczególności koszty dostawy, koszty usług świadczonych w ramach gwarancji, odpowiedzialności z tytułu rękojmi za wady</w:t>
      </w:r>
      <w:r w:rsidR="000A0EEC" w:rsidRPr="00502C68">
        <w:rPr>
          <w:bCs/>
          <w:sz w:val="22"/>
          <w:szCs w:val="22"/>
        </w:rPr>
        <w:t xml:space="preserve"> i uruchomienia Aparatury</w:t>
      </w:r>
      <w:r w:rsidR="001B0086" w:rsidRPr="00502C68">
        <w:rPr>
          <w:bCs/>
          <w:sz w:val="22"/>
          <w:szCs w:val="22"/>
        </w:rPr>
        <w:t xml:space="preserve"> </w:t>
      </w:r>
      <w:r w:rsidR="000A0EEC" w:rsidRPr="00502C68">
        <w:rPr>
          <w:bCs/>
          <w:sz w:val="22"/>
          <w:szCs w:val="22"/>
        </w:rPr>
        <w:t>oraz szkolenia</w:t>
      </w:r>
      <w:r w:rsidRPr="00502C68">
        <w:rPr>
          <w:bCs/>
          <w:sz w:val="22"/>
          <w:szCs w:val="22"/>
        </w:rPr>
        <w:t xml:space="preserve">), które Wykonawca powinien był przewidzieć w celu prawidłowego wykonania </w:t>
      </w:r>
      <w:r w:rsidR="001A1C30" w:rsidRPr="00502C68">
        <w:rPr>
          <w:bCs/>
          <w:sz w:val="22"/>
          <w:szCs w:val="22"/>
        </w:rPr>
        <w:t>U</w:t>
      </w:r>
      <w:r w:rsidRPr="00502C68">
        <w:rPr>
          <w:bCs/>
          <w:sz w:val="22"/>
          <w:szCs w:val="22"/>
        </w:rPr>
        <w:t>mowy.</w:t>
      </w:r>
    </w:p>
    <w:p w14:paraId="777EC756" w14:textId="3C0F1485" w:rsidR="00C35055" w:rsidRPr="00502C68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>Zamawiający jest podatnikiem VAT i posiada NIP 675-000-22-36.</w:t>
      </w:r>
    </w:p>
    <w:p w14:paraId="26B28C93" w14:textId="1B12B689" w:rsidR="00A1787C" w:rsidRPr="00502C68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>Wykonawca jest podatnikiem VAT i posiada NIP ………………………… lub nie jest podatnikiem VAT na terytorium Rzeczpospolitej Polskiej.</w:t>
      </w:r>
    </w:p>
    <w:p w14:paraId="2811CB80" w14:textId="349BDF44" w:rsidR="00C35055" w:rsidRPr="00502C68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502C68">
        <w:rPr>
          <w:bCs/>
          <w:sz w:val="22"/>
          <w:szCs w:val="22"/>
        </w:rPr>
        <w:t>Należny od kwoty wynagrodzenia podatek od towarów i usług VAT, pokryje Zamawiający na konto właściwego Urzędu Skarbowego w przypadku powstania u Zamawiającego obowiązku podatkowego zgodnie z przepisami o podatku od towarów i usług.</w:t>
      </w:r>
      <w:r w:rsidRPr="00502C68">
        <w:rPr>
          <w:rStyle w:val="Odwoanieprzypisudolnego"/>
          <w:bCs/>
          <w:sz w:val="22"/>
          <w:szCs w:val="22"/>
        </w:rPr>
        <w:footnoteReference w:id="4"/>
      </w:r>
    </w:p>
    <w:p w14:paraId="651DD982" w14:textId="2E08A186" w:rsidR="00735F89" w:rsidRPr="00502C68" w:rsidRDefault="00735F89" w:rsidP="00735F89">
      <w:pPr>
        <w:pStyle w:val="Akapitzlist"/>
        <w:numPr>
          <w:ilvl w:val="0"/>
          <w:numId w:val="0"/>
        </w:numPr>
        <w:adjustRightInd w:val="0"/>
        <w:ind w:left="426"/>
        <w:textAlignment w:val="baseline"/>
        <w:rPr>
          <w:b/>
          <w:sz w:val="22"/>
          <w:szCs w:val="22"/>
        </w:rPr>
      </w:pPr>
    </w:p>
    <w:p w14:paraId="37C21E09" w14:textId="209D9268" w:rsidR="007954E5" w:rsidRPr="00502C68" w:rsidRDefault="007954E5" w:rsidP="00735F89">
      <w:pPr>
        <w:ind w:left="360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t>§ 4</w:t>
      </w:r>
      <w:r w:rsidR="008A615F" w:rsidRPr="00502C68">
        <w:rPr>
          <w:b/>
          <w:sz w:val="22"/>
          <w:szCs w:val="22"/>
        </w:rPr>
        <w:t xml:space="preserve"> Fakturowanie</w:t>
      </w:r>
    </w:p>
    <w:p w14:paraId="1DDDB9C8" w14:textId="4B27AF64" w:rsidR="00C35055" w:rsidRPr="00502C68" w:rsidRDefault="00C35055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502C68">
        <w:rPr>
          <w:rFonts w:ascii="Times New Roman" w:hAnsi="Times New Roman" w:cs="Times New Roman"/>
          <w:color w:val="000000"/>
          <w:sz w:val="22"/>
          <w:szCs w:val="22"/>
        </w:rPr>
        <w:t xml:space="preserve">Wykonawca otrzyma wynagrodzenie po wykonaniu całości przedmiotu </w:t>
      </w:r>
      <w:r w:rsidR="00571750" w:rsidRPr="00502C68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502C68">
        <w:rPr>
          <w:rFonts w:ascii="Times New Roman" w:hAnsi="Times New Roman" w:cs="Times New Roman"/>
          <w:color w:val="000000"/>
          <w:sz w:val="22"/>
          <w:szCs w:val="22"/>
        </w:rPr>
        <w:t>mowy, potwierdzonego protokołem odbioru bez zastrzeżeń i po złożeniu prawidłowo wystawionej faktury w jednostce organizacyjnej wskazanej w § 1 ust.</w:t>
      </w:r>
      <w:r w:rsidR="0007139B" w:rsidRPr="00502C68">
        <w:rPr>
          <w:rFonts w:ascii="Times New Roman" w:hAnsi="Times New Roman" w:cs="Times New Roman"/>
          <w:color w:val="000000"/>
          <w:sz w:val="22"/>
          <w:szCs w:val="22"/>
        </w:rPr>
        <w:t xml:space="preserve"> 2.1</w:t>
      </w:r>
      <w:r w:rsidRPr="00502C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71750" w:rsidRPr="00502C68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502C68">
        <w:rPr>
          <w:rFonts w:ascii="Times New Roman" w:hAnsi="Times New Roman" w:cs="Times New Roman"/>
          <w:color w:val="000000"/>
          <w:sz w:val="22"/>
          <w:szCs w:val="22"/>
        </w:rPr>
        <w:t>mowy.</w:t>
      </w:r>
    </w:p>
    <w:p w14:paraId="0EB9F7ED" w14:textId="744F93CD" w:rsidR="00BF564C" w:rsidRPr="00502C68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Termin zapłaty faktury za wykonany i odebrany przedmiot </w:t>
      </w:r>
      <w:r w:rsidR="00571750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 xml:space="preserve">mowy ustala się </w:t>
      </w:r>
      <w:r w:rsidRPr="00502C68">
        <w:rPr>
          <w:rFonts w:ascii="Times New Roman" w:hAnsi="Times New Roman" w:cs="Times New Roman"/>
          <w:b/>
          <w:bCs/>
          <w:sz w:val="22"/>
          <w:szCs w:val="22"/>
        </w:rPr>
        <w:t>do 30 dni</w:t>
      </w:r>
      <w:r w:rsidRPr="00502C68">
        <w:rPr>
          <w:rFonts w:ascii="Times New Roman" w:hAnsi="Times New Roman" w:cs="Times New Roman"/>
          <w:sz w:val="22"/>
          <w:szCs w:val="22"/>
        </w:rPr>
        <w:t xml:space="preserve"> od dnia doręczenia prawidłowo wystawionej faktury i odebrania przedmiotu zamówienia i podpisaniu przez osobę upoważniona przez Zamawiającego protokołu odbioru bez zastrzeżeń.</w:t>
      </w:r>
    </w:p>
    <w:p w14:paraId="59E72AF2" w14:textId="1C414327" w:rsidR="00BF564C" w:rsidRPr="00502C68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lastRenderedPageBreak/>
        <w:t>Faktura winna być wystawiana w następujący sposób:</w:t>
      </w:r>
    </w:p>
    <w:p w14:paraId="14677D6D" w14:textId="0F6900E3" w:rsidR="00BF564C" w:rsidRPr="00502C68" w:rsidRDefault="00BF564C" w:rsidP="00BF564C">
      <w:pPr>
        <w:tabs>
          <w:tab w:val="num" w:pos="360"/>
          <w:tab w:val="left" w:pos="4860"/>
        </w:tabs>
        <w:ind w:left="360"/>
        <w:jc w:val="both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t xml:space="preserve"> Uniwersytet Jagielloński, ul. Gołębia 24, 31-007 Kraków, </w:t>
      </w:r>
    </w:p>
    <w:p w14:paraId="61438D92" w14:textId="4A53CA5F" w:rsidR="00BF564C" w:rsidRPr="00502C68" w:rsidRDefault="00BF564C" w:rsidP="00BF564C">
      <w:pPr>
        <w:tabs>
          <w:tab w:val="num" w:pos="360"/>
          <w:tab w:val="left" w:pos="4860"/>
        </w:tabs>
        <w:ind w:left="360"/>
        <w:jc w:val="both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t xml:space="preserve"> NIP: 675-000-22-36, REGON: 000001270 </w:t>
      </w:r>
    </w:p>
    <w:p w14:paraId="779B051C" w14:textId="0B878A69" w:rsidR="00BF564C" w:rsidRPr="00502C68" w:rsidRDefault="00BF564C" w:rsidP="00BF564C">
      <w:pPr>
        <w:tabs>
          <w:tab w:val="left" w:pos="4860"/>
        </w:tabs>
        <w:ind w:left="360"/>
        <w:jc w:val="both"/>
        <w:rPr>
          <w:sz w:val="22"/>
          <w:szCs w:val="22"/>
          <w:u w:val="single"/>
        </w:rPr>
      </w:pPr>
      <w:r w:rsidRPr="00502C68">
        <w:rPr>
          <w:sz w:val="22"/>
          <w:szCs w:val="22"/>
          <w:u w:val="single"/>
        </w:rPr>
        <w:t xml:space="preserve"> i opatrzona dopiskiem, dla jakiej Jednostki Zamawiającego zamówienie zrealizowano. </w:t>
      </w:r>
    </w:p>
    <w:p w14:paraId="3289B53A" w14:textId="33C1FF65" w:rsidR="00BF564C" w:rsidRPr="00502C68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Za dzień odbioru przedmiotu </w:t>
      </w:r>
      <w:r w:rsidR="00571750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Strony uważać będą dzień faktycznej realizacji przez Wykonawcę czynności składających się na przedmiot zamówienia, który zostanie odnotowany 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br/>
        <w:t>w protokole</w:t>
      </w:r>
      <w:r w:rsidRPr="00502C68">
        <w:rPr>
          <w:rFonts w:ascii="Times New Roman" w:hAnsi="Times New Roman" w:cs="Times New Roman"/>
          <w:sz w:val="22"/>
          <w:szCs w:val="22"/>
          <w:lang w:eastAsia="x-none"/>
        </w:rPr>
        <w:t xml:space="preserve"> odbioru.</w:t>
      </w:r>
    </w:p>
    <w:p w14:paraId="4095A5A8" w14:textId="77777777" w:rsidR="00BF564C" w:rsidRPr="00502C68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Strony ustalają, że Zamawiający dokumentować będzie wady/uszkodzenia, w szczególności fotografując je. Dotyczy to zwłaszcza wad i uszkodzeń powstałych w trakcie dostawy (transportu).</w:t>
      </w:r>
    </w:p>
    <w:p w14:paraId="5379E90C" w14:textId="32784E11" w:rsidR="00BF564C" w:rsidRPr="00502C68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Jeżeli zdarzy się, że przedmiot </w:t>
      </w:r>
      <w:r w:rsidR="00F020F9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 xml:space="preserve">mowy dotrze do Zamawiającego uszkodzony lub, że będzie miał wady powodujące, że nie nadaje się do użycia, Wykonawca przystąpi do jego wymiany na własne ryzyko i koszt, w możliwie najkrótszym terminie, uzgodnionym przez </w:t>
      </w:r>
      <w:r w:rsidR="00F020F9" w:rsidRPr="00502C68">
        <w:rPr>
          <w:rFonts w:ascii="Times New Roman" w:hAnsi="Times New Roman" w:cs="Times New Roman"/>
          <w:sz w:val="22"/>
          <w:szCs w:val="22"/>
        </w:rPr>
        <w:t>S</w:t>
      </w:r>
      <w:r w:rsidRPr="00502C68">
        <w:rPr>
          <w:rFonts w:ascii="Times New Roman" w:hAnsi="Times New Roman" w:cs="Times New Roman"/>
          <w:sz w:val="22"/>
          <w:szCs w:val="22"/>
        </w:rPr>
        <w:t xml:space="preserve">trony </w:t>
      </w:r>
      <w:r w:rsidR="00F020F9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>mowy</w:t>
      </w:r>
      <w:r w:rsidR="004C0896" w:rsidRPr="00502C68">
        <w:rPr>
          <w:rFonts w:ascii="Times New Roman" w:hAnsi="Times New Roman" w:cs="Times New Roman"/>
          <w:sz w:val="22"/>
          <w:szCs w:val="22"/>
        </w:rPr>
        <w:t>, przy czym powyższe nie uchyla zapisów w zakresie zastosowania kar umownych za niedotrzymanie terminu realizacji zamówienia</w:t>
      </w:r>
      <w:r w:rsidRPr="00502C68">
        <w:rPr>
          <w:rFonts w:ascii="Times New Roman" w:hAnsi="Times New Roman" w:cs="Times New Roman"/>
          <w:sz w:val="22"/>
          <w:szCs w:val="22"/>
        </w:rPr>
        <w:t>.</w:t>
      </w:r>
    </w:p>
    <w:p w14:paraId="6F948A0B" w14:textId="11894EFC" w:rsidR="00BF564C" w:rsidRPr="00502C68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W wypadku, gdy przedmiot </w:t>
      </w:r>
      <w:r w:rsidR="0013252D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 xml:space="preserve">mowy dotrze do Zamawiającego uszkodzony albo wadliwy, Zamawiający wskaże uszkodzenia lub wady w protokole, przy czym taki protokół odbioru nie potwierdza wykonania </w:t>
      </w:r>
      <w:r w:rsidR="006B0AE4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>mowy i nie stanowi podstawy do zapłaty wynagrodzenia Wykonawcy, chyba, że Zamawiający wyraźnie wskaże w protokole inaczej.</w:t>
      </w:r>
    </w:p>
    <w:p w14:paraId="7C91E9A5" w14:textId="3AB456FB" w:rsidR="00BF564C" w:rsidRPr="00502C68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Dostawa przedmiotu </w:t>
      </w:r>
      <w:r w:rsidR="00166794" w:rsidRPr="00502C68">
        <w:rPr>
          <w:rFonts w:ascii="Times New Roman" w:hAnsi="Times New Roman" w:cs="Times New Roman"/>
          <w:sz w:val="22"/>
          <w:szCs w:val="22"/>
        </w:rPr>
        <w:t xml:space="preserve">może nastąpić częściami, przy czym dostarczenie wszystkich elementów </w:t>
      </w:r>
      <w:r w:rsidR="00500CA6" w:rsidRPr="00502C68">
        <w:rPr>
          <w:rFonts w:ascii="Times New Roman" w:hAnsi="Times New Roman" w:cs="Times New Roman"/>
          <w:sz w:val="22"/>
          <w:szCs w:val="22"/>
        </w:rPr>
        <w:t xml:space="preserve">składających się na całość przedmiotu zamówienia nie może później niż do upływu terminu określonego w § 1 ust. 5 </w:t>
      </w:r>
      <w:r w:rsidR="006B0AE4" w:rsidRPr="00502C68">
        <w:rPr>
          <w:rFonts w:ascii="Times New Roman" w:hAnsi="Times New Roman" w:cs="Times New Roman"/>
          <w:sz w:val="22"/>
          <w:szCs w:val="22"/>
        </w:rPr>
        <w:t>U</w:t>
      </w:r>
      <w:r w:rsidR="00500CA6" w:rsidRPr="00502C68">
        <w:rPr>
          <w:rFonts w:ascii="Times New Roman" w:hAnsi="Times New Roman" w:cs="Times New Roman"/>
          <w:sz w:val="22"/>
          <w:szCs w:val="22"/>
        </w:rPr>
        <w:t xml:space="preserve">mowy. Protokół odbioru przedmiotu </w:t>
      </w:r>
      <w:r w:rsidR="006B0AE4" w:rsidRPr="00502C68">
        <w:rPr>
          <w:rFonts w:ascii="Times New Roman" w:hAnsi="Times New Roman" w:cs="Times New Roman"/>
          <w:sz w:val="22"/>
          <w:szCs w:val="22"/>
        </w:rPr>
        <w:t>U</w:t>
      </w:r>
      <w:r w:rsidR="00500CA6" w:rsidRPr="00502C68">
        <w:rPr>
          <w:rFonts w:ascii="Times New Roman" w:hAnsi="Times New Roman" w:cs="Times New Roman"/>
          <w:sz w:val="22"/>
          <w:szCs w:val="22"/>
        </w:rPr>
        <w:t>mowy może być podpisany z</w:t>
      </w:r>
      <w:r w:rsidR="006B0AE4" w:rsidRPr="00502C68">
        <w:rPr>
          <w:rFonts w:ascii="Times New Roman" w:hAnsi="Times New Roman" w:cs="Times New Roman"/>
          <w:sz w:val="22"/>
          <w:szCs w:val="22"/>
        </w:rPr>
        <w:t> </w:t>
      </w:r>
      <w:r w:rsidR="00500CA6" w:rsidRPr="00502C68">
        <w:rPr>
          <w:rFonts w:ascii="Times New Roman" w:hAnsi="Times New Roman" w:cs="Times New Roman"/>
          <w:sz w:val="22"/>
          <w:szCs w:val="22"/>
        </w:rPr>
        <w:t>chwilą jego dostarczenia w całości do Zamawiającego i po stwierdzeniu braku widocznych wad oraz po przeprowadzeniu usług towarzyszących.</w:t>
      </w:r>
    </w:p>
    <w:p w14:paraId="28B23566" w14:textId="6F209414" w:rsidR="00BF564C" w:rsidRPr="00502C68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Warunkiem przyjęcia dostawy przedmiotu </w:t>
      </w:r>
      <w:r w:rsidR="008D470D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 xml:space="preserve">mowy i podpisania przez pracownika Zamawiającego protokołu odbioru będzie dostarczenie wraz z urządzeniem: karty gwarancyjnej, instrukcji użytkowania i obsługi dostarczy w języku angielskim lub polskim w wersji elektronicznej </w:t>
      </w:r>
      <w:r w:rsidRPr="00502C68">
        <w:rPr>
          <w:rFonts w:ascii="Times New Roman" w:hAnsi="Times New Roman" w:cs="Times New Roman"/>
          <w:sz w:val="22"/>
          <w:szCs w:val="22"/>
        </w:rPr>
        <w:br/>
        <w:t xml:space="preserve">i papierowej, dokumentację techniczną przedmiotu </w:t>
      </w:r>
      <w:r w:rsidR="008D470D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 xml:space="preserve">mowy oraz jeśli były wymagane zapisami </w:t>
      </w:r>
      <w:r w:rsidR="00CB6BEF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>mowy, SWZ lub Załącznika A do SWZ certyfikaty lub inne dokumenty, a następnie uruchomienie sprawnego sprzętu.</w:t>
      </w:r>
    </w:p>
    <w:p w14:paraId="22B2A99C" w14:textId="77C95776" w:rsidR="00BF564C" w:rsidRPr="00502C68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Protokół odbioru przedmiotu </w:t>
      </w:r>
      <w:r w:rsidR="00CB6BEF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 xml:space="preserve">mowy będzie sporządzony z udziałem upoważnionych przedstawicieli </w:t>
      </w:r>
      <w:r w:rsidR="001F5D14" w:rsidRPr="00502C68">
        <w:rPr>
          <w:rFonts w:ascii="Times New Roman" w:hAnsi="Times New Roman" w:cs="Times New Roman"/>
          <w:sz w:val="22"/>
          <w:szCs w:val="22"/>
        </w:rPr>
        <w:t>S</w:t>
      </w:r>
      <w:r w:rsidRPr="00502C68">
        <w:rPr>
          <w:rFonts w:ascii="Times New Roman" w:hAnsi="Times New Roman" w:cs="Times New Roman"/>
          <w:sz w:val="22"/>
          <w:szCs w:val="22"/>
        </w:rPr>
        <w:t xml:space="preserve">tron </w:t>
      </w:r>
      <w:r w:rsidR="001F5D14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 xml:space="preserve">mowy, po sprawdzeniu zgodności realizacji przedmiotu </w:t>
      </w:r>
      <w:r w:rsidR="001F5D14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>mowy zgodnie z</w:t>
      </w:r>
      <w:r w:rsidR="00CB6BEF" w:rsidRPr="00502C68">
        <w:rPr>
          <w:rFonts w:ascii="Times New Roman" w:hAnsi="Times New Roman" w:cs="Times New Roman"/>
          <w:sz w:val="22"/>
          <w:szCs w:val="22"/>
        </w:rPr>
        <w:t> </w:t>
      </w:r>
      <w:r w:rsidRPr="00502C68">
        <w:rPr>
          <w:rFonts w:ascii="Times New Roman" w:hAnsi="Times New Roman" w:cs="Times New Roman"/>
          <w:sz w:val="22"/>
          <w:szCs w:val="22"/>
        </w:rPr>
        <w:t xml:space="preserve">warunkami </w:t>
      </w:r>
      <w:r w:rsidR="001F5D14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>mowy, SWZ wraz z załącznikami i ofertą Wykonawcy oraz wykonaniu usług towarzyszących.</w:t>
      </w:r>
    </w:p>
    <w:p w14:paraId="125348E3" w14:textId="4C6EA069" w:rsidR="00BF564C" w:rsidRPr="00502C68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Zamawiający dokona odbioru przedmiotu zamówienia niezwłocznie, najpóźniej w terminie do 5</w:t>
      </w:r>
      <w:r w:rsidR="00CD06D2" w:rsidRPr="00502C68">
        <w:rPr>
          <w:rFonts w:ascii="Times New Roman" w:hAnsi="Times New Roman" w:cs="Times New Roman"/>
          <w:sz w:val="22"/>
          <w:szCs w:val="22"/>
        </w:rPr>
        <w:t> </w:t>
      </w:r>
      <w:r w:rsidRPr="00502C68">
        <w:rPr>
          <w:rFonts w:ascii="Times New Roman" w:hAnsi="Times New Roman" w:cs="Times New Roman"/>
          <w:sz w:val="22"/>
          <w:szCs w:val="22"/>
        </w:rPr>
        <w:t xml:space="preserve">dni roboczych od dnia otrzymania przez niego zawiadomienia od Wykonawcy, pod warunkiem, iż przedmiot </w:t>
      </w:r>
      <w:r w:rsidR="001F5D14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>mowy będzie wolny od wad.</w:t>
      </w:r>
    </w:p>
    <w:p w14:paraId="201FF17A" w14:textId="7F329D5D" w:rsidR="00BF564C" w:rsidRPr="00502C68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Podpisanie protokołu nie wyłącza dochodzenia przez Zamawiającego roszczeń z tytułu nienależytego wykonania </w:t>
      </w:r>
      <w:r w:rsidR="00612789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 xml:space="preserve">mowy, w szczególności w przypadku wykrycia wad przedmiotu </w:t>
      </w:r>
      <w:r w:rsidR="00612789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>mowy przez Zamawiającego po dokonaniu odbioru.</w:t>
      </w:r>
    </w:p>
    <w:p w14:paraId="047F93F7" w14:textId="079F05BC" w:rsidR="00BF564C" w:rsidRPr="00502C68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Dostawa sprzętu składającego się na przedmiot </w:t>
      </w:r>
      <w:r w:rsidR="00B91F85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 xml:space="preserve">mowy nie jest równoznaczna z przekazaniem go do eksploatacji. Protokół odbioru przedmiotu </w:t>
      </w:r>
      <w:r w:rsidR="00B91F85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 xml:space="preserve">mowy do eksploatacji może być podpisany dopiero po należytym wykonaniu przedmiotu </w:t>
      </w:r>
      <w:r w:rsidR="00B91F85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 xml:space="preserve">mowy. </w:t>
      </w:r>
    </w:p>
    <w:p w14:paraId="4B18F5CC" w14:textId="65CBD584" w:rsidR="00BF564C" w:rsidRPr="00502C68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Wynagrodzenie przysługujące Wykonawcy jest płatne przelewem z rachunku bankowego Zamawiającego na rachunek bankowy Wykonawcy wskazany w fakturze</w:t>
      </w:r>
      <w:r w:rsidR="00D80358" w:rsidRPr="00502C68">
        <w:rPr>
          <w:rFonts w:ascii="Times New Roman" w:hAnsi="Times New Roman" w:cs="Times New Roman"/>
          <w:sz w:val="22"/>
          <w:szCs w:val="22"/>
        </w:rPr>
        <w:t>.</w:t>
      </w:r>
    </w:p>
    <w:p w14:paraId="7D1438F3" w14:textId="7EA67251" w:rsidR="00BF564C" w:rsidRPr="00502C68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Miejscem płatności jest Bank Zamawiającego, a zapłata następuje z chwilą dokonania zlecenia przelewu przez Zamawiającego.</w:t>
      </w:r>
    </w:p>
    <w:p w14:paraId="527C94F8" w14:textId="266DFB04" w:rsidR="00BF564C" w:rsidRPr="00502C68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Wykonawcy nie przysługuje prawo przenoszenia na podmioty trzecie wierzytelności wynikających z niniejszej Umowy, bez uprzedniej, pisemnej zgody Zamawiającego</w:t>
      </w:r>
      <w:r w:rsidR="0007139B" w:rsidRPr="00502C68">
        <w:rPr>
          <w:rFonts w:ascii="Times New Roman" w:hAnsi="Times New Roman" w:cs="Times New Roman"/>
          <w:sz w:val="22"/>
          <w:szCs w:val="22"/>
        </w:rPr>
        <w:t>, z zastrzeżeniem ust. 19 i 20 poniżej</w:t>
      </w:r>
      <w:r w:rsidRPr="00502C68">
        <w:rPr>
          <w:rFonts w:ascii="Times New Roman" w:hAnsi="Times New Roman" w:cs="Times New Roman"/>
          <w:sz w:val="22"/>
          <w:szCs w:val="22"/>
        </w:rPr>
        <w:t>.</w:t>
      </w:r>
    </w:p>
    <w:p w14:paraId="2DDD3DE1" w14:textId="0C73D06E" w:rsidR="00BF564C" w:rsidRPr="00502C68" w:rsidRDefault="00BF564C" w:rsidP="000E21DD">
      <w:pPr>
        <w:pStyle w:val="Tekstpodstawowy"/>
        <w:numPr>
          <w:ilvl w:val="0"/>
          <w:numId w:val="20"/>
        </w:numPr>
        <w:spacing w:line="240" w:lineRule="auto"/>
        <w:ind w:left="425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</w:t>
      </w:r>
      <w:r w:rsidR="0007139B" w:rsidRPr="00502C68">
        <w:rPr>
          <w:rFonts w:ascii="Times New Roman" w:hAnsi="Times New Roman" w:cs="Times New Roman"/>
          <w:sz w:val="22"/>
          <w:szCs w:val="22"/>
        </w:rPr>
        <w:t xml:space="preserve">t. j. </w:t>
      </w:r>
      <w:r w:rsidRPr="00502C68">
        <w:rPr>
          <w:rFonts w:ascii="Times New Roman" w:hAnsi="Times New Roman" w:cs="Times New Roman"/>
          <w:sz w:val="22"/>
          <w:szCs w:val="22"/>
        </w:rPr>
        <w:t xml:space="preserve">Dz. U. </w:t>
      </w:r>
      <w:r w:rsidR="00280E52" w:rsidRPr="00502C68">
        <w:rPr>
          <w:rFonts w:ascii="Times New Roman" w:hAnsi="Times New Roman" w:cs="Times New Roman"/>
          <w:sz w:val="22"/>
          <w:szCs w:val="22"/>
        </w:rPr>
        <w:t xml:space="preserve">2023 </w:t>
      </w:r>
      <w:r w:rsidR="00114E1B" w:rsidRPr="00502C68">
        <w:rPr>
          <w:rFonts w:ascii="Times New Roman" w:hAnsi="Times New Roman" w:cs="Times New Roman"/>
          <w:sz w:val="22"/>
          <w:szCs w:val="22"/>
        </w:rPr>
        <w:t xml:space="preserve">poz. </w:t>
      </w:r>
      <w:r w:rsidR="00280E52" w:rsidRPr="00502C68">
        <w:rPr>
          <w:rFonts w:ascii="Times New Roman" w:hAnsi="Times New Roman" w:cs="Times New Roman"/>
          <w:sz w:val="22"/>
          <w:szCs w:val="22"/>
        </w:rPr>
        <w:t>1570</w:t>
      </w:r>
      <w:r w:rsidR="00114E1B" w:rsidRPr="00502C68">
        <w:rPr>
          <w:rFonts w:ascii="Times New Roman" w:hAnsi="Times New Roman" w:cs="Times New Roman"/>
          <w:sz w:val="22"/>
          <w:szCs w:val="22"/>
        </w:rPr>
        <w:t xml:space="preserve"> z</w:t>
      </w:r>
      <w:r w:rsidR="00280E52" w:rsidRPr="00502C68">
        <w:rPr>
          <w:rFonts w:ascii="Times New Roman" w:hAnsi="Times New Roman" w:cs="Times New Roman"/>
          <w:sz w:val="22"/>
          <w:szCs w:val="22"/>
        </w:rPr>
        <w:t>e</w:t>
      </w:r>
      <w:r w:rsidR="00114E1B" w:rsidRPr="00502C68">
        <w:rPr>
          <w:rFonts w:ascii="Times New Roman" w:hAnsi="Times New Roman" w:cs="Times New Roman"/>
          <w:sz w:val="22"/>
          <w:szCs w:val="22"/>
        </w:rPr>
        <w:t xml:space="preserve"> </w:t>
      </w:r>
      <w:r w:rsidRPr="00502C68">
        <w:rPr>
          <w:rFonts w:ascii="Times New Roman" w:hAnsi="Times New Roman" w:cs="Times New Roman"/>
          <w:sz w:val="22"/>
          <w:szCs w:val="22"/>
        </w:rPr>
        <w:t xml:space="preserve">zm.) za pośrednictwem Platformy </w:t>
      </w:r>
      <w:r w:rsidRPr="00502C68">
        <w:rPr>
          <w:rFonts w:ascii="Times New Roman" w:hAnsi="Times New Roman" w:cs="Times New Roman"/>
          <w:sz w:val="22"/>
          <w:szCs w:val="22"/>
        </w:rPr>
        <w:lastRenderedPageBreak/>
        <w:t xml:space="preserve">Elektronicznego Fakturowania dostępnej pod adresem: </w:t>
      </w:r>
      <w:hyperlink r:id="rId52" w:history="1">
        <w:r w:rsidRPr="00502C68">
          <w:rPr>
            <w:rStyle w:val="Hipercze"/>
            <w:rFonts w:ascii="Times New Roman" w:hAnsi="Times New Roman"/>
            <w:sz w:val="22"/>
            <w:szCs w:val="22"/>
          </w:rPr>
          <w:t>https://efaktura.gov.pl/</w:t>
        </w:r>
      </w:hyperlink>
      <w:r w:rsidRPr="00502C68">
        <w:rPr>
          <w:rFonts w:ascii="Times New Roman" w:hAnsi="Times New Roman" w:cs="Times New Roman"/>
          <w:sz w:val="22"/>
          <w:szCs w:val="22"/>
        </w:rPr>
        <w:t>, w polu „referencja”, Wykonawca wpisze następujący adres e-mail: …………………</w:t>
      </w:r>
    </w:p>
    <w:p w14:paraId="1C431C88" w14:textId="0046728C" w:rsidR="00BF564C" w:rsidRPr="00502C68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</w:t>
      </w:r>
      <w:r w:rsidRPr="00502C68">
        <w:rPr>
          <w:rFonts w:ascii="Times New Roman" w:hAnsi="Times New Roman" w:cs="Times New Roman"/>
          <w:sz w:val="22"/>
          <w:szCs w:val="22"/>
        </w:rPr>
        <w:br/>
        <w:t xml:space="preserve">o podatku od towarów i usług – t. j. Dz. U. </w:t>
      </w:r>
      <w:r w:rsidR="008F5494" w:rsidRPr="00502C68">
        <w:rPr>
          <w:rFonts w:ascii="Times New Roman" w:hAnsi="Times New Roman" w:cs="Times New Roman"/>
          <w:sz w:val="22"/>
          <w:szCs w:val="22"/>
        </w:rPr>
        <w:t xml:space="preserve">2023 </w:t>
      </w:r>
      <w:r w:rsidRPr="00502C68">
        <w:rPr>
          <w:rFonts w:ascii="Times New Roman" w:hAnsi="Times New Roman" w:cs="Times New Roman"/>
          <w:sz w:val="22"/>
          <w:szCs w:val="22"/>
        </w:rPr>
        <w:t xml:space="preserve">poz. </w:t>
      </w:r>
      <w:r w:rsidR="008F5494" w:rsidRPr="00502C68">
        <w:rPr>
          <w:rFonts w:ascii="Times New Roman" w:hAnsi="Times New Roman" w:cs="Times New Roman"/>
          <w:sz w:val="22"/>
          <w:szCs w:val="22"/>
        </w:rPr>
        <w:t>1570</w:t>
      </w:r>
      <w:r w:rsidRPr="00502C68">
        <w:rPr>
          <w:rFonts w:ascii="Times New Roman" w:hAnsi="Times New Roman" w:cs="Times New Roman"/>
          <w:sz w:val="22"/>
          <w:szCs w:val="22"/>
        </w:rPr>
        <w:t xml:space="preserve"> ze zm.</w:t>
      </w:r>
      <w:r w:rsidR="00092B0D" w:rsidRPr="00502C68">
        <w:rPr>
          <w:rFonts w:ascii="Times New Roman" w:hAnsi="Times New Roman" w:cs="Times New Roman"/>
          <w:sz w:val="22"/>
          <w:szCs w:val="22"/>
        </w:rPr>
        <w:t>)</w:t>
      </w:r>
      <w:r w:rsidR="00EC5D73" w:rsidRPr="00502C68">
        <w:rPr>
          <w:rFonts w:ascii="Times New Roman" w:hAnsi="Times New Roman" w:cs="Times New Roman"/>
          <w:sz w:val="22"/>
          <w:szCs w:val="22"/>
        </w:rPr>
        <w:t>, dalej „</w:t>
      </w:r>
      <w:proofErr w:type="spellStart"/>
      <w:r w:rsidR="00EC5D73" w:rsidRPr="00502C68">
        <w:rPr>
          <w:rFonts w:ascii="Times New Roman" w:hAnsi="Times New Roman" w:cs="Times New Roman"/>
          <w:sz w:val="22"/>
          <w:szCs w:val="22"/>
        </w:rPr>
        <w:t>p.t.u</w:t>
      </w:r>
      <w:proofErr w:type="spellEnd"/>
      <w:r w:rsidR="00EC5D73" w:rsidRPr="00502C68">
        <w:rPr>
          <w:rFonts w:ascii="Times New Roman" w:hAnsi="Times New Roman" w:cs="Times New Roman"/>
          <w:sz w:val="22"/>
          <w:szCs w:val="22"/>
        </w:rPr>
        <w:t>.”</w:t>
      </w:r>
      <w:r w:rsidR="00092B0D" w:rsidRPr="00502C68">
        <w:rPr>
          <w:rFonts w:ascii="Times New Roman" w:hAnsi="Times New Roman" w:cs="Times New Roman"/>
          <w:sz w:val="22"/>
          <w:szCs w:val="22"/>
        </w:rPr>
        <w:t>.</w:t>
      </w:r>
    </w:p>
    <w:p w14:paraId="670F5297" w14:textId="77B569CD" w:rsidR="00092B0D" w:rsidRPr="00502C68" w:rsidRDefault="00092B0D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4CDE5479" w14:textId="6DBF67AF" w:rsidR="00092B0D" w:rsidRPr="00502C68" w:rsidRDefault="00092B0D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 w:rsidR="009F5F78" w:rsidRPr="00502C68">
        <w:rPr>
          <w:rFonts w:ascii="Times New Roman" w:hAnsi="Times New Roman" w:cs="Times New Roman"/>
          <w:sz w:val="22"/>
          <w:szCs w:val="22"/>
        </w:rPr>
        <w:t>p.t.u</w:t>
      </w:r>
      <w:proofErr w:type="spellEnd"/>
      <w:r w:rsidR="009F5F78" w:rsidRPr="00502C68">
        <w:rPr>
          <w:rFonts w:ascii="Times New Roman" w:hAnsi="Times New Roman" w:cs="Times New Roman"/>
          <w:sz w:val="22"/>
          <w:szCs w:val="22"/>
        </w:rPr>
        <w:t>.</w:t>
      </w:r>
      <w:r w:rsidRPr="00502C68">
        <w:rPr>
          <w:rFonts w:ascii="Times New Roman" w:hAnsi="Times New Roman" w:cs="Times New Roman"/>
          <w:sz w:val="22"/>
          <w:szCs w:val="22"/>
        </w:rPr>
        <w:t xml:space="preserve"> Postanowień zdania 1. nie stosuje się, gdy przedmiot </w:t>
      </w:r>
      <w:r w:rsidR="008D1FF5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>mowy stanowi czynność zwolnioną z podatku VAT albo jest on objęty 0% stawką podatku VAT.</w:t>
      </w:r>
    </w:p>
    <w:p w14:paraId="1526073F" w14:textId="1C90CCA6" w:rsidR="00092B0D" w:rsidRPr="00502C68" w:rsidRDefault="00092B0D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Wykonawca potwierdza, iż ujawniony na fakturze bankowy rachunek rozliczeniowy służy mu wyłącznie dla celów rozliczeń z tytułu prowadzonej przez niego działalności gospodarczej, dla którego prowadzony jest rachunek VAT.</w:t>
      </w:r>
    </w:p>
    <w:p w14:paraId="554A323D" w14:textId="77777777" w:rsidR="00E62DE1" w:rsidRPr="00502C68" w:rsidRDefault="00E62DE1" w:rsidP="003B5D0D">
      <w:pPr>
        <w:jc w:val="both"/>
        <w:rPr>
          <w:b/>
          <w:sz w:val="22"/>
          <w:szCs w:val="22"/>
        </w:rPr>
      </w:pPr>
    </w:p>
    <w:p w14:paraId="24F1252D" w14:textId="6524A380" w:rsidR="007954E5" w:rsidRPr="00502C68" w:rsidRDefault="007954E5" w:rsidP="00483C92">
      <w:pPr>
        <w:ind w:left="357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t xml:space="preserve">§ </w:t>
      </w:r>
      <w:r w:rsidR="008A615F" w:rsidRPr="00502C68">
        <w:rPr>
          <w:b/>
          <w:sz w:val="22"/>
          <w:szCs w:val="22"/>
        </w:rPr>
        <w:t>5</w:t>
      </w:r>
      <w:r w:rsidR="00070BA0" w:rsidRPr="00502C68">
        <w:rPr>
          <w:b/>
          <w:sz w:val="22"/>
          <w:szCs w:val="22"/>
        </w:rPr>
        <w:t xml:space="preserve"> Gwarancja i rękojmia</w:t>
      </w:r>
    </w:p>
    <w:p w14:paraId="3646CD7C" w14:textId="2B9E0495" w:rsidR="00092B0D" w:rsidRPr="00502C68" w:rsidRDefault="002F5DF5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502C68">
        <w:rPr>
          <w:sz w:val="22"/>
          <w:szCs w:val="22"/>
          <w:lang w:val="x-none" w:eastAsia="x-none"/>
        </w:rPr>
        <w:t xml:space="preserve">Wykonawca zobowiązuje się wykonać przedmiot </w:t>
      </w:r>
      <w:r w:rsidR="00FF4D7F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val="x-none" w:eastAsia="x-none"/>
        </w:rPr>
        <w:t xml:space="preserve">mowy bez </w:t>
      </w:r>
      <w:r w:rsidR="00092B0D" w:rsidRPr="00502C68">
        <w:rPr>
          <w:sz w:val="22"/>
          <w:szCs w:val="22"/>
          <w:lang w:eastAsia="x-none"/>
        </w:rPr>
        <w:t>wad (</w:t>
      </w:r>
      <w:r w:rsidRPr="00502C68">
        <w:rPr>
          <w:sz w:val="22"/>
          <w:szCs w:val="22"/>
          <w:lang w:val="x-none" w:eastAsia="x-none"/>
        </w:rPr>
        <w:t>usterek</w:t>
      </w:r>
      <w:r w:rsidR="00092B0D" w:rsidRPr="00502C68">
        <w:rPr>
          <w:sz w:val="22"/>
          <w:szCs w:val="22"/>
          <w:lang w:eastAsia="x-none"/>
        </w:rPr>
        <w:t>)</w:t>
      </w:r>
      <w:r w:rsidRPr="00502C68">
        <w:rPr>
          <w:sz w:val="22"/>
          <w:szCs w:val="22"/>
          <w:lang w:val="x-none" w:eastAsia="x-none"/>
        </w:rPr>
        <w:t xml:space="preserve">, przy czym </w:t>
      </w:r>
      <w:r w:rsidR="00092B0D" w:rsidRPr="00502C68">
        <w:rPr>
          <w:sz w:val="22"/>
          <w:szCs w:val="22"/>
          <w:lang w:eastAsia="x-none"/>
        </w:rPr>
        <w:t xml:space="preserve">zobowiązany zweryfikować zgodność znajdujących się na przedmiocie </w:t>
      </w:r>
      <w:r w:rsidR="00FF4D7F" w:rsidRPr="00502C68">
        <w:rPr>
          <w:sz w:val="22"/>
          <w:szCs w:val="22"/>
          <w:lang w:eastAsia="x-none"/>
        </w:rPr>
        <w:t>U</w:t>
      </w:r>
      <w:r w:rsidR="00092B0D" w:rsidRPr="00502C68">
        <w:rPr>
          <w:sz w:val="22"/>
          <w:szCs w:val="22"/>
          <w:lang w:eastAsia="x-none"/>
        </w:rPr>
        <w:t xml:space="preserve">mowy oznaczeń z danymi zawartymi w dokumencie gwarancyjnym (oświadczeniu gwaranta) wskazanym w ust. 2 niniejszego paragrafu </w:t>
      </w:r>
      <w:r w:rsidR="001E1259" w:rsidRPr="00502C68">
        <w:rPr>
          <w:sz w:val="22"/>
          <w:szCs w:val="22"/>
          <w:lang w:eastAsia="x-none"/>
        </w:rPr>
        <w:t>U</w:t>
      </w:r>
      <w:r w:rsidR="00092B0D" w:rsidRPr="00502C68">
        <w:rPr>
          <w:sz w:val="22"/>
          <w:szCs w:val="22"/>
          <w:lang w:eastAsia="x-none"/>
        </w:rPr>
        <w:t>mowy oraz stan plomb i innych umieszczonych na nim zabezpieczeń, o ile takie zabezpieczenia zostały zastosowane.</w:t>
      </w:r>
    </w:p>
    <w:p w14:paraId="71D00FD2" w14:textId="50483E92" w:rsidR="00092B0D" w:rsidRPr="00502C68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502C68">
        <w:rPr>
          <w:sz w:val="22"/>
          <w:szCs w:val="22"/>
          <w:lang w:eastAsia="x-none"/>
        </w:rPr>
        <w:t xml:space="preserve">Wykonawca wraz z dostawą całości przedmiotu niniejszej </w:t>
      </w:r>
      <w:r w:rsidR="001E1259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 xml:space="preserve">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</w:t>
      </w:r>
      <w:r w:rsidRPr="00502C68">
        <w:rPr>
          <w:sz w:val="22"/>
          <w:szCs w:val="22"/>
          <w:lang w:eastAsia="x-none"/>
        </w:rPr>
        <w:br/>
        <w:t xml:space="preserve">o rękojmi za wady przedmiotu </w:t>
      </w:r>
      <w:r w:rsidR="006713A1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>mowy.</w:t>
      </w:r>
    </w:p>
    <w:p w14:paraId="5F7E6A58" w14:textId="365E2468" w:rsidR="00092B0D" w:rsidRPr="00502C68" w:rsidRDefault="00092B0D" w:rsidP="009B631F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bookmarkStart w:id="10" w:name="_Hlk115945879"/>
      <w:r w:rsidRPr="00502C68">
        <w:rPr>
          <w:sz w:val="22"/>
          <w:szCs w:val="22"/>
          <w:lang w:eastAsia="x-none"/>
        </w:rPr>
        <w:t>Wykonawca udziela</w:t>
      </w:r>
      <w:r w:rsidR="00F21724" w:rsidRPr="00502C68">
        <w:rPr>
          <w:b/>
          <w:bCs/>
          <w:sz w:val="22"/>
          <w:szCs w:val="22"/>
          <w:lang w:eastAsia="x-none"/>
        </w:rPr>
        <w:t xml:space="preserve"> </w:t>
      </w:r>
      <w:r w:rsidR="00486123" w:rsidRPr="00502C68">
        <w:rPr>
          <w:b/>
          <w:bCs/>
          <w:sz w:val="22"/>
          <w:szCs w:val="22"/>
          <w:lang w:eastAsia="x-none"/>
        </w:rPr>
        <w:t xml:space="preserve">na jeden (1) rok gwarancji </w:t>
      </w:r>
      <w:r w:rsidRPr="00502C68">
        <w:rPr>
          <w:sz w:val="22"/>
          <w:szCs w:val="22"/>
          <w:lang w:eastAsia="x-none"/>
        </w:rPr>
        <w:t>na przedmiot zamówienia</w:t>
      </w:r>
      <w:bookmarkEnd w:id="10"/>
      <w:r w:rsidRPr="00502C68">
        <w:rPr>
          <w:sz w:val="22"/>
          <w:szCs w:val="22"/>
          <w:lang w:eastAsia="x-none"/>
        </w:rPr>
        <w:t xml:space="preserve">, licząc od daty wykonania </w:t>
      </w:r>
      <w:r w:rsidR="00914E69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 xml:space="preserve">mowy, tj. od daty odbioru przedmiotu </w:t>
      </w:r>
      <w:r w:rsidR="00914E69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>mowy, potwierdzonego protokołem odbioru bez zastrzeżeń, z uwzględnieniem zapisów dotyczących warunków gwarancyjnych wynikających z</w:t>
      </w:r>
      <w:r w:rsidR="006713A1" w:rsidRPr="00502C68">
        <w:rPr>
          <w:sz w:val="22"/>
          <w:szCs w:val="22"/>
          <w:lang w:eastAsia="x-none"/>
        </w:rPr>
        <w:t> </w:t>
      </w:r>
      <w:r w:rsidRPr="00502C68">
        <w:rPr>
          <w:sz w:val="22"/>
          <w:szCs w:val="22"/>
          <w:lang w:eastAsia="x-none"/>
        </w:rPr>
        <w:t>SWZ</w:t>
      </w:r>
      <w:r w:rsidR="006963A5" w:rsidRPr="00502C68">
        <w:rPr>
          <w:b/>
          <w:bCs/>
          <w:sz w:val="22"/>
          <w:szCs w:val="22"/>
          <w:lang w:eastAsia="x-none"/>
        </w:rPr>
        <w:t>.</w:t>
      </w:r>
      <w:r w:rsidR="009B631F" w:rsidRPr="00502C68">
        <w:rPr>
          <w:rFonts w:eastAsia="Calibri"/>
          <w:sz w:val="22"/>
          <w:szCs w:val="22"/>
        </w:rPr>
        <w:t xml:space="preserve"> </w:t>
      </w:r>
      <w:r w:rsidRPr="00502C68">
        <w:rPr>
          <w:sz w:val="22"/>
          <w:szCs w:val="22"/>
          <w:lang w:eastAsia="x-none"/>
        </w:rPr>
        <w:t xml:space="preserve">W ramach gwarancji Wykonawca będzie zobowiązany m.in. do nieodpłatnej (wliczonej w cenę oferty) bieżącej konserwacji, serwisu i przeglądów technicznych wynikających z warunków gwarancji i naprawy przedmiotu </w:t>
      </w:r>
      <w:r w:rsidR="00914E69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>mowy w okresie gwarancyjnym, jak również zapewnienie możliwości aktualizacji oprogramowania</w:t>
      </w:r>
      <w:r w:rsidR="008F5494" w:rsidRPr="00502C68">
        <w:rPr>
          <w:sz w:val="22"/>
          <w:szCs w:val="22"/>
          <w:lang w:eastAsia="x-none"/>
        </w:rPr>
        <w:t xml:space="preserve"> oraz części zamiennych</w:t>
      </w:r>
      <w:r w:rsidRPr="00502C68">
        <w:rPr>
          <w:sz w:val="22"/>
          <w:szCs w:val="22"/>
          <w:lang w:eastAsia="x-none"/>
        </w:rPr>
        <w:t xml:space="preserve">. Wykonawca udziela gwarancji na wszystkie urządzenia, części składowe, podzespoły, oraz inne elementy wchodzące w skład przedmiotu </w:t>
      </w:r>
      <w:r w:rsidR="00914E69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>mowy lub usługi nabyte u podmiotów trzecich przez Wykonawcę. Gwarancji podlegają usterki, wady materiałowe i konstrukcyjne, a także nie spełnianie funkcji użytkowych przez dostarczone urządzenia, deklarowanych przez Wykonawcę. Wszystkie koszty związane z realizacją gwarancji pokrywa Wykonawca</w:t>
      </w:r>
      <w:r w:rsidR="003537EA" w:rsidRPr="00502C68">
        <w:rPr>
          <w:sz w:val="22"/>
          <w:szCs w:val="22"/>
          <w:lang w:eastAsia="x-none"/>
        </w:rPr>
        <w:t>.</w:t>
      </w:r>
    </w:p>
    <w:p w14:paraId="3B3001D6" w14:textId="05971BE1" w:rsidR="00092B0D" w:rsidRPr="00502C68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502C68">
        <w:rPr>
          <w:sz w:val="22"/>
          <w:szCs w:val="22"/>
          <w:lang w:eastAsia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2E2D8D41" w14:textId="15759573" w:rsidR="00092B0D" w:rsidRPr="00502C68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502C68">
        <w:rPr>
          <w:sz w:val="22"/>
          <w:szCs w:val="22"/>
          <w:lang w:eastAsia="x-none"/>
        </w:rPr>
        <w:t xml:space="preserve">W przypadku stwierdzenia wad w wykonanym przedmiocie </w:t>
      </w:r>
      <w:r w:rsidR="00761648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>mowy Wykonawca zobowiązuje się do jego nieodpłatnej wymiany lub usunięcia wad na zasadach i w trybie określonym w treści dokumentu gwarancyjnego (oświadczeniu gwaranta) wskazanego w ust. 2 powyżej, z</w:t>
      </w:r>
      <w:r w:rsidR="00CA4923" w:rsidRPr="00502C68">
        <w:rPr>
          <w:sz w:val="22"/>
          <w:szCs w:val="22"/>
          <w:lang w:eastAsia="x-none"/>
        </w:rPr>
        <w:t> </w:t>
      </w:r>
      <w:r w:rsidRPr="00502C68">
        <w:rPr>
          <w:sz w:val="22"/>
          <w:szCs w:val="22"/>
          <w:lang w:eastAsia="x-none"/>
        </w:rPr>
        <w:t xml:space="preserve">uwzględnieniem zapisów niniejszego paragrafu </w:t>
      </w:r>
      <w:r w:rsidR="00492D02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>mowy.</w:t>
      </w:r>
    </w:p>
    <w:p w14:paraId="559AC6B7" w14:textId="5647C49A" w:rsidR="00092B0D" w:rsidRPr="00502C68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502C68">
        <w:rPr>
          <w:sz w:val="22"/>
          <w:szCs w:val="22"/>
          <w:lang w:eastAsia="x-none"/>
        </w:rPr>
        <w:lastRenderedPageBreak/>
        <w:t xml:space="preserve">W </w:t>
      </w:r>
      <w:r w:rsidR="00500CA6" w:rsidRPr="00502C68">
        <w:rPr>
          <w:sz w:val="22"/>
          <w:szCs w:val="22"/>
          <w:lang w:eastAsia="x-none"/>
        </w:rPr>
        <w:t xml:space="preserve">przypadku stwierdzenia wad w wykonanym przedmiocie </w:t>
      </w:r>
      <w:r w:rsidR="006B3226" w:rsidRPr="00502C68">
        <w:rPr>
          <w:sz w:val="22"/>
          <w:szCs w:val="22"/>
          <w:lang w:eastAsia="x-none"/>
        </w:rPr>
        <w:t>U</w:t>
      </w:r>
      <w:r w:rsidR="00500CA6" w:rsidRPr="00502C68">
        <w:rPr>
          <w:sz w:val="22"/>
          <w:szCs w:val="22"/>
          <w:lang w:eastAsia="x-none"/>
        </w:rPr>
        <w:t>mowy Wykonawca zobowiązuje się do jego nieodpłatnej wymiany lub usunięcia wad w miejscu użytkowania przedmiotowego sprzętu (on-</w:t>
      </w:r>
      <w:proofErr w:type="spellStart"/>
      <w:r w:rsidR="00500CA6" w:rsidRPr="00502C68">
        <w:rPr>
          <w:sz w:val="22"/>
          <w:szCs w:val="22"/>
          <w:lang w:eastAsia="x-none"/>
        </w:rPr>
        <w:t>site</w:t>
      </w:r>
      <w:proofErr w:type="spellEnd"/>
      <w:r w:rsidR="00500CA6" w:rsidRPr="00502C68">
        <w:rPr>
          <w:sz w:val="22"/>
          <w:szCs w:val="22"/>
          <w:lang w:eastAsia="x-none"/>
        </w:rPr>
        <w:t xml:space="preserve">) w terminie uzgodnionym przez Strony, nie dłuższym jednak niż 21 dni, przy czym reakcja serwisu musi nastąpić do </w:t>
      </w:r>
      <w:r w:rsidR="005C7FC0" w:rsidRPr="00502C68">
        <w:rPr>
          <w:sz w:val="22"/>
          <w:szCs w:val="22"/>
          <w:lang w:eastAsia="x-none"/>
        </w:rPr>
        <w:t xml:space="preserve">24 </w:t>
      </w:r>
      <w:r w:rsidR="00500CA6" w:rsidRPr="00502C68">
        <w:rPr>
          <w:sz w:val="22"/>
          <w:szCs w:val="22"/>
          <w:lang w:eastAsia="x-none"/>
        </w:rPr>
        <w:t>godzin od chwili zgłoszenia telefonicznie, faxem</w:t>
      </w:r>
      <w:r w:rsidR="008F5494" w:rsidRPr="00502C68">
        <w:rPr>
          <w:sz w:val="22"/>
          <w:szCs w:val="22"/>
          <w:lang w:eastAsia="x-none"/>
        </w:rPr>
        <w:t>, oprogramowaniem służącym do komunikacji na odległość (np. Skype)</w:t>
      </w:r>
      <w:r w:rsidR="00500CA6" w:rsidRPr="00502C68">
        <w:rPr>
          <w:sz w:val="22"/>
          <w:szCs w:val="22"/>
          <w:lang w:eastAsia="x-none"/>
        </w:rPr>
        <w:t xml:space="preserve"> lub emailem (tzw. </w:t>
      </w:r>
      <w:proofErr w:type="spellStart"/>
      <w:r w:rsidR="00500CA6" w:rsidRPr="00502C68">
        <w:rPr>
          <w:sz w:val="22"/>
          <w:szCs w:val="22"/>
          <w:lang w:eastAsia="x-none"/>
        </w:rPr>
        <w:t>Next</w:t>
      </w:r>
      <w:proofErr w:type="spellEnd"/>
      <w:r w:rsidR="00500CA6" w:rsidRPr="00502C68">
        <w:rPr>
          <w:sz w:val="22"/>
          <w:szCs w:val="22"/>
          <w:lang w:eastAsia="x-none"/>
        </w:rPr>
        <w:t xml:space="preserve"> Business Day), przy czym wszelkie działania organizacyjne i koszty związane ze</w:t>
      </w:r>
      <w:r w:rsidR="003A208C" w:rsidRPr="00502C68">
        <w:rPr>
          <w:sz w:val="22"/>
          <w:szCs w:val="22"/>
          <w:lang w:eastAsia="x-none"/>
        </w:rPr>
        <w:t> </w:t>
      </w:r>
      <w:r w:rsidR="00500CA6" w:rsidRPr="00502C68">
        <w:rPr>
          <w:sz w:val="22"/>
          <w:szCs w:val="22"/>
          <w:lang w:eastAsia="x-none"/>
        </w:rPr>
        <w:t xml:space="preserve">świadczeniem usługi gwarancyjnej poza miejscem wykonania </w:t>
      </w:r>
      <w:r w:rsidR="005C7350" w:rsidRPr="00502C68">
        <w:rPr>
          <w:sz w:val="22"/>
          <w:szCs w:val="22"/>
          <w:lang w:eastAsia="x-none"/>
        </w:rPr>
        <w:t>U</w:t>
      </w:r>
      <w:r w:rsidR="00500CA6" w:rsidRPr="00502C68">
        <w:rPr>
          <w:sz w:val="22"/>
          <w:szCs w:val="22"/>
          <w:lang w:eastAsia="x-none"/>
        </w:rPr>
        <w:t>mowy ponosi Wykonawca. W</w:t>
      </w:r>
      <w:r w:rsidR="003A208C" w:rsidRPr="00502C68">
        <w:rPr>
          <w:sz w:val="22"/>
          <w:szCs w:val="22"/>
          <w:lang w:eastAsia="x-none"/>
        </w:rPr>
        <w:t> </w:t>
      </w:r>
      <w:r w:rsidR="00500CA6" w:rsidRPr="00502C68">
        <w:rPr>
          <w:sz w:val="22"/>
          <w:szCs w:val="22"/>
          <w:lang w:eastAsia="x-none"/>
        </w:rPr>
        <w:t>przypadku konieczności sprowadzenia specjalistycznych części zamiennych termin ten nie może być dłuższy niż 30 dni, chyba, że Strony w oparciu o stosowny protokół konieczności zgodnie postanowią wydłużyć czas naprawy.</w:t>
      </w:r>
    </w:p>
    <w:p w14:paraId="06B11111" w14:textId="3EF917A5" w:rsidR="00092B0D" w:rsidRPr="00502C68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502C68">
        <w:rPr>
          <w:sz w:val="22"/>
          <w:szCs w:val="22"/>
          <w:lang w:eastAsia="x-none"/>
        </w:rPr>
        <w:t xml:space="preserve">Wykonawca gwarantuje najwyższą jakość dostarczonego przedmiotu </w:t>
      </w:r>
      <w:r w:rsidR="005C7350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>mowy zgodnie ze specyfikacją techniczną. Odpowiedzialność z tytułu gwarancji obejmuje zarówno wady powstałe z</w:t>
      </w:r>
      <w:r w:rsidR="0043104D" w:rsidRPr="00502C68">
        <w:rPr>
          <w:sz w:val="22"/>
          <w:szCs w:val="22"/>
          <w:lang w:eastAsia="x-none"/>
        </w:rPr>
        <w:t> </w:t>
      </w:r>
      <w:r w:rsidRPr="00502C68">
        <w:rPr>
          <w:sz w:val="22"/>
          <w:szCs w:val="22"/>
          <w:lang w:eastAsia="x-none"/>
        </w:rPr>
        <w:t xml:space="preserve">przyczyn tkwiących w przedmiocie </w:t>
      </w:r>
      <w:r w:rsidR="0043104D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>mowy w chwili dokonania odbioru przez Zamawiającego jak i wszelkie inne wady fizyczne, powstałe z przyczyn, za które Wykonawca ponosi odpowiedzialność, pod warunkiem, że wady te ujawnią się w ciągu terminu obowiązywania gwarancji.</w:t>
      </w:r>
    </w:p>
    <w:p w14:paraId="51E86CF3" w14:textId="4F9449BE" w:rsidR="00092B0D" w:rsidRPr="00502C68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502C68">
        <w:rPr>
          <w:sz w:val="22"/>
          <w:szCs w:val="22"/>
          <w:lang w:eastAsia="x-none"/>
        </w:rPr>
        <w:t xml:space="preserve">Bieg terminu gwarancji rozpoczyna się w dniu następnym, po odbiorze przedmiotu </w:t>
      </w:r>
      <w:r w:rsidR="007A1648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 xml:space="preserve">mowy, przy czym w przypadku wymiany wadliwego przedmiotu </w:t>
      </w:r>
      <w:r w:rsidR="007A1648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ED6A13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>mowy, jego elementu lub modułu).</w:t>
      </w:r>
    </w:p>
    <w:p w14:paraId="5CA893D2" w14:textId="6B54BE1C" w:rsidR="00092B0D" w:rsidRPr="00502C68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502C68">
        <w:rPr>
          <w:sz w:val="22"/>
          <w:szCs w:val="22"/>
          <w:lang w:eastAsia="x-none"/>
        </w:rPr>
        <w:t xml:space="preserve">Okres gwarancji ulega automatycznie przedłużeniu o okres naprawy, tj. czas liczony od zgłoszenia do usunięcia awarii, czy usterki określony w ust. 6 niniejszego paragrafu </w:t>
      </w:r>
      <w:r w:rsidR="00E300A0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 xml:space="preserve">mowy. </w:t>
      </w:r>
    </w:p>
    <w:p w14:paraId="737013AC" w14:textId="2DD8F0AC" w:rsidR="00092B0D" w:rsidRPr="00502C68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502C68">
        <w:rPr>
          <w:sz w:val="22"/>
          <w:szCs w:val="22"/>
          <w:lang w:eastAsia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E300A0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232A6B" w:rsidRPr="00502C68">
        <w:rPr>
          <w:sz w:val="22"/>
          <w:szCs w:val="22"/>
          <w:lang w:eastAsia="x-none"/>
        </w:rPr>
        <w:t> </w:t>
      </w:r>
      <w:r w:rsidRPr="00502C68">
        <w:rPr>
          <w:sz w:val="22"/>
          <w:szCs w:val="22"/>
          <w:lang w:eastAsia="x-none"/>
        </w:rPr>
        <w:t xml:space="preserve">gwarancji albo bezskutecznego upływu terminu określonego na usunięcie wady (usterki) przedmiotu </w:t>
      </w:r>
      <w:r w:rsidR="00A75744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>mowy.</w:t>
      </w:r>
    </w:p>
    <w:p w14:paraId="2DAF9184" w14:textId="5309DCFC" w:rsidR="00092B0D" w:rsidRPr="00502C68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502C68">
        <w:rPr>
          <w:sz w:val="22"/>
          <w:szCs w:val="22"/>
          <w:lang w:eastAsia="x-none"/>
        </w:rPr>
        <w:t xml:space="preserve">Zamawiający w ramach wykonywania uprawnień z tytułu rękojmi za wady fizyczne rzeczy, będzie domagał się w szczególności w razie wadliwego montażu przedmiotu niniejszej </w:t>
      </w:r>
      <w:r w:rsidR="00D368EB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 xml:space="preserve">mowy przez Wykonawcę, będzie on domagał się jej demontażu i ponownego zamontowania po dokonaniu wymiany na wolną od wad lub usunięciu wady. W razie niewykonania tego obowiązku przez Wykonawcę ust. 12 niniejszego paragrafu </w:t>
      </w:r>
      <w:r w:rsidR="00D368EB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>mowy stosuje się odpowiednio.</w:t>
      </w:r>
    </w:p>
    <w:p w14:paraId="436E3B50" w14:textId="29D9E968" w:rsidR="00092B0D" w:rsidRPr="00502C68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502C68">
        <w:rPr>
          <w:sz w:val="22"/>
          <w:szCs w:val="22"/>
          <w:lang w:eastAsia="x-none"/>
        </w:rPr>
        <w:t xml:space="preserve">W </w:t>
      </w:r>
      <w:r w:rsidR="00500CA6" w:rsidRPr="00502C68">
        <w:rPr>
          <w:sz w:val="22"/>
          <w:szCs w:val="22"/>
          <w:lang w:eastAsia="x-none"/>
        </w:rPr>
        <w:t xml:space="preserve">przypadku, gdy Wykonawca nie wypełni warunków gwarancji lub nie zastosuje się do powyższych zasad Zamawiający jest uprawniony do usunięcia wad (usterek) w drodze naprawy, na ryzyko i koszt Wykonawcy, zachowując przy tym inne uprawnienia przysługujące mu na podstawie </w:t>
      </w:r>
      <w:r w:rsidR="00DD04A7" w:rsidRPr="00502C68">
        <w:rPr>
          <w:sz w:val="22"/>
          <w:szCs w:val="22"/>
          <w:lang w:eastAsia="x-none"/>
        </w:rPr>
        <w:t>U</w:t>
      </w:r>
      <w:r w:rsidR="00500CA6" w:rsidRPr="00502C68">
        <w:rPr>
          <w:sz w:val="22"/>
          <w:szCs w:val="22"/>
          <w:lang w:eastAsia="x-none"/>
        </w:rPr>
        <w:t xml:space="preserve">mowy. W takich przypadkach Zamawiający ma prawo zaangażować inny podmiot autoryzowany przez producenta przedmiotu </w:t>
      </w:r>
      <w:r w:rsidR="00DD04A7" w:rsidRPr="00502C68">
        <w:rPr>
          <w:sz w:val="22"/>
          <w:szCs w:val="22"/>
          <w:lang w:eastAsia="x-none"/>
        </w:rPr>
        <w:t>U</w:t>
      </w:r>
      <w:r w:rsidR="00500CA6" w:rsidRPr="00502C68">
        <w:rPr>
          <w:sz w:val="22"/>
          <w:szCs w:val="22"/>
          <w:lang w:eastAsia="x-none"/>
        </w:rPr>
        <w:t>mowy do usunięcia wad (usterek), a Wykonawca zobowiązany jest pokryć związane z tym koszty w ciągu 14 dni od daty otrzymania wezwania wraz z dowodem zapłaty.</w:t>
      </w:r>
    </w:p>
    <w:p w14:paraId="76E6350A" w14:textId="56A42D43" w:rsidR="00092B0D" w:rsidRPr="00502C68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502C68">
        <w:rPr>
          <w:sz w:val="22"/>
          <w:szCs w:val="22"/>
          <w:lang w:eastAsia="x-none"/>
        </w:rPr>
        <w:t xml:space="preserve"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</w:t>
      </w:r>
      <w:r w:rsidR="00DD04A7"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eastAsia="x-none"/>
        </w:rPr>
        <w:t>mowy.</w:t>
      </w:r>
    </w:p>
    <w:p w14:paraId="55B101AC" w14:textId="1A597448" w:rsidR="00D86C24" w:rsidRPr="00502C68" w:rsidRDefault="00092B0D" w:rsidP="00092B0D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502C68">
        <w:rPr>
          <w:sz w:val="22"/>
          <w:szCs w:val="22"/>
          <w:lang w:eastAsia="x-none"/>
        </w:rPr>
        <w:t xml:space="preserve">Warunki gwarancji nie mogą nakazywać Zamawiającemu przechowywania opakowań w których </w:t>
      </w:r>
      <w:r w:rsidR="00280E52" w:rsidRPr="00502C68">
        <w:rPr>
          <w:sz w:val="22"/>
          <w:szCs w:val="22"/>
          <w:lang w:eastAsia="x-none"/>
        </w:rPr>
        <w:t xml:space="preserve">urządzenie </w:t>
      </w:r>
      <w:r w:rsidRPr="00502C68">
        <w:rPr>
          <w:sz w:val="22"/>
          <w:szCs w:val="22"/>
          <w:lang w:eastAsia="x-none"/>
        </w:rPr>
        <w:t>był</w:t>
      </w:r>
      <w:r w:rsidR="00280E52" w:rsidRPr="00502C68">
        <w:rPr>
          <w:sz w:val="22"/>
          <w:szCs w:val="22"/>
          <w:lang w:eastAsia="x-none"/>
        </w:rPr>
        <w:t>o</w:t>
      </w:r>
      <w:r w:rsidRPr="00502C68">
        <w:rPr>
          <w:sz w:val="22"/>
          <w:szCs w:val="22"/>
          <w:lang w:eastAsia="x-none"/>
        </w:rPr>
        <w:t xml:space="preserve"> dostarczon</w:t>
      </w:r>
      <w:r w:rsidR="00280E52" w:rsidRPr="00502C68">
        <w:rPr>
          <w:sz w:val="22"/>
          <w:szCs w:val="22"/>
          <w:lang w:eastAsia="x-none"/>
        </w:rPr>
        <w:t>e</w:t>
      </w:r>
      <w:r w:rsidRPr="00502C68">
        <w:rPr>
          <w:sz w:val="22"/>
          <w:szCs w:val="22"/>
          <w:lang w:eastAsia="x-none"/>
        </w:rPr>
        <w:t>. Zamawiający może usunąć opakowania urządzeń po ich dostarczeniu, co nie spowoduje utraty gwarancji, a dostarczony sprzęt pomimo braku opakowań będzie podlegał usłudze gwarancyjnej.</w:t>
      </w:r>
    </w:p>
    <w:p w14:paraId="0B1FF746" w14:textId="77777777" w:rsidR="00037A3C" w:rsidRPr="00502C68" w:rsidRDefault="00037A3C" w:rsidP="00483C92">
      <w:pPr>
        <w:ind w:left="360"/>
        <w:rPr>
          <w:b/>
          <w:sz w:val="22"/>
          <w:szCs w:val="22"/>
        </w:rPr>
      </w:pPr>
    </w:p>
    <w:p w14:paraId="61D80E89" w14:textId="77777777" w:rsidR="00FA1836" w:rsidRPr="00502C68" w:rsidRDefault="00FA1836" w:rsidP="00483C92">
      <w:pPr>
        <w:ind w:left="360"/>
        <w:rPr>
          <w:b/>
          <w:sz w:val="22"/>
          <w:szCs w:val="22"/>
        </w:rPr>
      </w:pPr>
    </w:p>
    <w:p w14:paraId="3474ECE2" w14:textId="77777777" w:rsidR="00FA1836" w:rsidRPr="00502C68" w:rsidRDefault="00FA1836" w:rsidP="00483C92">
      <w:pPr>
        <w:ind w:left="360"/>
        <w:rPr>
          <w:b/>
          <w:sz w:val="22"/>
          <w:szCs w:val="22"/>
        </w:rPr>
      </w:pPr>
    </w:p>
    <w:p w14:paraId="75D874CC" w14:textId="54C5542C" w:rsidR="007954E5" w:rsidRPr="00502C68" w:rsidRDefault="002F5DF5" w:rsidP="00483C92">
      <w:pPr>
        <w:ind w:left="360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lastRenderedPageBreak/>
        <w:t>§</w:t>
      </w:r>
      <w:r w:rsidR="008A615F" w:rsidRPr="00502C68">
        <w:rPr>
          <w:b/>
          <w:sz w:val="22"/>
          <w:szCs w:val="22"/>
        </w:rPr>
        <w:t>6</w:t>
      </w:r>
      <w:r w:rsidR="0016110A" w:rsidRPr="00502C68">
        <w:rPr>
          <w:b/>
          <w:sz w:val="22"/>
          <w:szCs w:val="22"/>
        </w:rPr>
        <w:t xml:space="preserve"> Prawo </w:t>
      </w:r>
      <w:r w:rsidR="00A2423B" w:rsidRPr="00502C68">
        <w:rPr>
          <w:b/>
          <w:sz w:val="22"/>
          <w:szCs w:val="22"/>
        </w:rPr>
        <w:t>odstąpienia</w:t>
      </w:r>
    </w:p>
    <w:p w14:paraId="0C05ACE0" w14:textId="0A0353F0" w:rsidR="007954E5" w:rsidRPr="00502C68" w:rsidRDefault="007954E5" w:rsidP="00375607">
      <w:pPr>
        <w:widowControl/>
        <w:numPr>
          <w:ilvl w:val="0"/>
          <w:numId w:val="22"/>
        </w:numPr>
        <w:ind w:left="425" w:hanging="425"/>
        <w:jc w:val="both"/>
        <w:rPr>
          <w:color w:val="000000"/>
          <w:sz w:val="22"/>
          <w:szCs w:val="22"/>
        </w:rPr>
      </w:pPr>
      <w:r w:rsidRPr="00502C68">
        <w:rPr>
          <w:sz w:val="22"/>
          <w:szCs w:val="22"/>
        </w:rPr>
        <w:t xml:space="preserve">Oprócz przypadków wymienionych w Kodeksie cywilnym Zamawiającemu przysługuje prawo odstąpienia od niniejszej </w:t>
      </w:r>
      <w:r w:rsidR="00C210AF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mowy w razie zaistnienia okoliczności wskazanych w ust. 2</w:t>
      </w:r>
      <w:r w:rsidRPr="00502C68">
        <w:rPr>
          <w:color w:val="000000"/>
          <w:sz w:val="22"/>
          <w:szCs w:val="22"/>
        </w:rPr>
        <w:t>.</w:t>
      </w:r>
    </w:p>
    <w:p w14:paraId="50C5BD1B" w14:textId="3CB7E31F" w:rsidR="007954E5" w:rsidRPr="00502C68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 xml:space="preserve">Zamawiający może odstąpić od </w:t>
      </w:r>
      <w:r w:rsidR="00C210AF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 xml:space="preserve">mowy </w:t>
      </w:r>
      <w:r w:rsidR="008855D8" w:rsidRPr="00502C68">
        <w:rPr>
          <w:color w:val="000000"/>
          <w:sz w:val="22"/>
          <w:szCs w:val="22"/>
        </w:rPr>
        <w:t xml:space="preserve">w terminie 30 dni, </w:t>
      </w:r>
      <w:r w:rsidRPr="00502C68">
        <w:rPr>
          <w:color w:val="000000"/>
          <w:sz w:val="22"/>
          <w:szCs w:val="22"/>
        </w:rPr>
        <w:t xml:space="preserve">od dnia powzięcia wiadomości o </w:t>
      </w:r>
      <w:r w:rsidR="00145BE0" w:rsidRPr="00502C68">
        <w:rPr>
          <w:color w:val="000000"/>
          <w:sz w:val="22"/>
          <w:szCs w:val="22"/>
        </w:rPr>
        <w:t>tym, że</w:t>
      </w:r>
      <w:r w:rsidRPr="00502C68">
        <w:rPr>
          <w:color w:val="000000"/>
          <w:sz w:val="22"/>
          <w:szCs w:val="22"/>
        </w:rPr>
        <w:t>:</w:t>
      </w:r>
    </w:p>
    <w:p w14:paraId="4CF48355" w14:textId="72D3B4C2" w:rsidR="007954E5" w:rsidRPr="00502C68" w:rsidRDefault="007954E5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502C68">
        <w:rPr>
          <w:sz w:val="22"/>
          <w:szCs w:val="22"/>
        </w:rPr>
        <w:t>Wykonawc</w:t>
      </w:r>
      <w:r w:rsidR="00F272BA" w:rsidRPr="00502C68">
        <w:rPr>
          <w:sz w:val="22"/>
          <w:szCs w:val="22"/>
        </w:rPr>
        <w:t xml:space="preserve">a </w:t>
      </w:r>
      <w:r w:rsidRPr="00502C68">
        <w:rPr>
          <w:sz w:val="22"/>
          <w:szCs w:val="22"/>
        </w:rPr>
        <w:t>na skutek swojej niewypłacalności</w:t>
      </w:r>
      <w:r w:rsidR="00D21D0E" w:rsidRPr="00502C68">
        <w:rPr>
          <w:sz w:val="22"/>
          <w:szCs w:val="22"/>
        </w:rPr>
        <w:t xml:space="preserve"> </w:t>
      </w:r>
      <w:r w:rsidR="00F272BA" w:rsidRPr="00502C68">
        <w:rPr>
          <w:sz w:val="22"/>
          <w:szCs w:val="22"/>
        </w:rPr>
        <w:t xml:space="preserve">zaprzestał regulowania </w:t>
      </w:r>
      <w:r w:rsidRPr="00502C68">
        <w:rPr>
          <w:sz w:val="22"/>
          <w:szCs w:val="22"/>
        </w:rPr>
        <w:t>zobowiązań pieniężnych przez okres co najmniej 3 miesięcy,</w:t>
      </w:r>
    </w:p>
    <w:p w14:paraId="5B5F3B81" w14:textId="6D18CB59" w:rsidR="007954E5" w:rsidRPr="00502C68" w:rsidRDefault="001F295F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502C68">
        <w:rPr>
          <w:sz w:val="22"/>
          <w:szCs w:val="22"/>
        </w:rPr>
        <w:t>zosta</w:t>
      </w:r>
      <w:r w:rsidR="00A565F1" w:rsidRPr="00502C68">
        <w:rPr>
          <w:sz w:val="22"/>
          <w:szCs w:val="22"/>
        </w:rPr>
        <w:t>ła</w:t>
      </w:r>
      <w:r w:rsidRPr="00502C68">
        <w:rPr>
          <w:sz w:val="22"/>
          <w:szCs w:val="22"/>
        </w:rPr>
        <w:t xml:space="preserve"> podjęta likwidacja Wykonawcy lub </w:t>
      </w:r>
      <w:r w:rsidR="00A565F1" w:rsidRPr="00502C68">
        <w:rPr>
          <w:sz w:val="22"/>
          <w:szCs w:val="22"/>
        </w:rPr>
        <w:t xml:space="preserve">nastąpiło </w:t>
      </w:r>
      <w:r w:rsidRPr="00502C68">
        <w:rPr>
          <w:sz w:val="22"/>
          <w:szCs w:val="22"/>
        </w:rPr>
        <w:t>rozwiązanie Wykonawcy bez przeprowadzenia likwidacji, bądź nastąpi</w:t>
      </w:r>
      <w:r w:rsidR="00A565F1" w:rsidRPr="00502C68">
        <w:rPr>
          <w:sz w:val="22"/>
          <w:szCs w:val="22"/>
        </w:rPr>
        <w:t>ło</w:t>
      </w:r>
      <w:r w:rsidRPr="00502C68">
        <w:rPr>
          <w:sz w:val="22"/>
          <w:szCs w:val="22"/>
        </w:rPr>
        <w:t xml:space="preserve"> zakończenie prowadzenia działalności gospodarczej przez Wykonawcę albo wykreśl</w:t>
      </w:r>
      <w:r w:rsidR="00A565F1" w:rsidRPr="00502C68">
        <w:rPr>
          <w:sz w:val="22"/>
          <w:szCs w:val="22"/>
        </w:rPr>
        <w:t>ono</w:t>
      </w:r>
      <w:r w:rsidRPr="00502C68">
        <w:rPr>
          <w:sz w:val="22"/>
          <w:szCs w:val="22"/>
        </w:rPr>
        <w:t xml:space="preserve"> Wykonawc</w:t>
      </w:r>
      <w:r w:rsidR="00A565F1" w:rsidRPr="00502C68">
        <w:rPr>
          <w:sz w:val="22"/>
          <w:szCs w:val="22"/>
        </w:rPr>
        <w:t>ę</w:t>
      </w:r>
      <w:r w:rsidRPr="00502C68">
        <w:rPr>
          <w:sz w:val="22"/>
          <w:szCs w:val="22"/>
        </w:rPr>
        <w:t xml:space="preserve"> jako przedsiębiorc</w:t>
      </w:r>
      <w:r w:rsidR="00A565F1" w:rsidRPr="00502C68">
        <w:rPr>
          <w:sz w:val="22"/>
          <w:szCs w:val="22"/>
        </w:rPr>
        <w:t>ę</w:t>
      </w:r>
      <w:r w:rsidRPr="00502C68">
        <w:rPr>
          <w:sz w:val="22"/>
          <w:szCs w:val="22"/>
        </w:rPr>
        <w:t xml:space="preserve"> z CEIDG</w:t>
      </w:r>
      <w:r w:rsidR="007954E5" w:rsidRPr="00502C68">
        <w:rPr>
          <w:sz w:val="22"/>
          <w:szCs w:val="22"/>
        </w:rPr>
        <w:t>,</w:t>
      </w:r>
    </w:p>
    <w:p w14:paraId="6F7AA5B8" w14:textId="44E74741" w:rsidR="007954E5" w:rsidRPr="00502C68" w:rsidRDefault="007954E5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502C68">
        <w:rPr>
          <w:sz w:val="22"/>
          <w:szCs w:val="22"/>
        </w:rPr>
        <w:t>wydan</w:t>
      </w:r>
      <w:r w:rsidR="00A565F1" w:rsidRPr="00502C68">
        <w:rPr>
          <w:sz w:val="22"/>
          <w:szCs w:val="22"/>
        </w:rPr>
        <w:t>o</w:t>
      </w:r>
      <w:r w:rsidRPr="00502C68">
        <w:rPr>
          <w:sz w:val="22"/>
          <w:szCs w:val="22"/>
        </w:rPr>
        <w:t xml:space="preserve"> nakaz zajęcia majątku Wykonawcy</w:t>
      </w:r>
      <w:r w:rsidR="00280E52" w:rsidRPr="00502C68">
        <w:rPr>
          <w:sz w:val="22"/>
          <w:szCs w:val="22"/>
        </w:rPr>
        <w:t xml:space="preserve"> w stopniu uniemożliwiającym należyte wykonanie zamówienia</w:t>
      </w:r>
      <w:r w:rsidRPr="00502C68">
        <w:rPr>
          <w:sz w:val="22"/>
          <w:szCs w:val="22"/>
        </w:rPr>
        <w:t>,</w:t>
      </w:r>
    </w:p>
    <w:p w14:paraId="4F346639" w14:textId="363429D0" w:rsidR="007954E5" w:rsidRPr="00502C68" w:rsidRDefault="00A565F1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bookmarkStart w:id="11" w:name="_Hlk115946655"/>
      <w:r w:rsidRPr="00502C68">
        <w:rPr>
          <w:sz w:val="22"/>
          <w:szCs w:val="22"/>
        </w:rPr>
        <w:t xml:space="preserve">Wykonawca dostarczył </w:t>
      </w:r>
      <w:r w:rsidR="00F21724" w:rsidRPr="00502C68">
        <w:rPr>
          <w:sz w:val="22"/>
          <w:szCs w:val="22"/>
        </w:rPr>
        <w:t>aparatur</w:t>
      </w:r>
      <w:r w:rsidRPr="00502C68">
        <w:rPr>
          <w:sz w:val="22"/>
          <w:szCs w:val="22"/>
        </w:rPr>
        <w:t>ę</w:t>
      </w:r>
      <w:r w:rsidR="007954E5" w:rsidRPr="00502C68">
        <w:rPr>
          <w:sz w:val="22"/>
          <w:szCs w:val="22"/>
        </w:rPr>
        <w:t xml:space="preserve"> nieodpowiadając</w:t>
      </w:r>
      <w:r w:rsidRPr="00502C68">
        <w:rPr>
          <w:sz w:val="22"/>
          <w:szCs w:val="22"/>
        </w:rPr>
        <w:t>ą</w:t>
      </w:r>
      <w:r w:rsidR="007954E5" w:rsidRPr="00502C68">
        <w:rPr>
          <w:sz w:val="22"/>
          <w:szCs w:val="22"/>
        </w:rPr>
        <w:t xml:space="preserve"> </w:t>
      </w:r>
      <w:bookmarkEnd w:id="11"/>
      <w:r w:rsidR="007954E5" w:rsidRPr="00502C68">
        <w:rPr>
          <w:sz w:val="22"/>
          <w:szCs w:val="22"/>
        </w:rPr>
        <w:t xml:space="preserve">warunkom </w:t>
      </w:r>
      <w:r w:rsidR="008A77F4" w:rsidRPr="00502C68">
        <w:rPr>
          <w:sz w:val="22"/>
          <w:szCs w:val="22"/>
        </w:rPr>
        <w:t>U</w:t>
      </w:r>
      <w:r w:rsidR="007954E5" w:rsidRPr="00502C68">
        <w:rPr>
          <w:sz w:val="22"/>
          <w:szCs w:val="22"/>
        </w:rPr>
        <w:t xml:space="preserve">mowy lub </w:t>
      </w:r>
      <w:r w:rsidR="00BF7501" w:rsidRPr="00502C68">
        <w:rPr>
          <w:sz w:val="22"/>
          <w:szCs w:val="22"/>
        </w:rPr>
        <w:t xml:space="preserve">realizuje </w:t>
      </w:r>
      <w:r w:rsidR="008A77F4" w:rsidRPr="00502C68">
        <w:rPr>
          <w:sz w:val="22"/>
          <w:szCs w:val="22"/>
        </w:rPr>
        <w:t>U</w:t>
      </w:r>
      <w:r w:rsidR="007954E5" w:rsidRPr="00502C68">
        <w:rPr>
          <w:sz w:val="22"/>
          <w:szCs w:val="22"/>
        </w:rPr>
        <w:t>mow</w:t>
      </w:r>
      <w:r w:rsidR="00BF7501" w:rsidRPr="00502C68">
        <w:rPr>
          <w:sz w:val="22"/>
          <w:szCs w:val="22"/>
        </w:rPr>
        <w:t>ę</w:t>
      </w:r>
      <w:r w:rsidR="007954E5" w:rsidRPr="00502C68">
        <w:rPr>
          <w:sz w:val="22"/>
          <w:szCs w:val="22"/>
        </w:rPr>
        <w:t xml:space="preserve"> niezgodnie z jej postanowieniami </w:t>
      </w:r>
      <w:r w:rsidR="00FB4B33" w:rsidRPr="00502C68">
        <w:rPr>
          <w:sz w:val="22"/>
          <w:szCs w:val="22"/>
        </w:rPr>
        <w:t xml:space="preserve">pomimo pisemnego wezwania do usunięcia uchybień </w:t>
      </w:r>
      <w:r w:rsidR="007954E5" w:rsidRPr="00502C68">
        <w:rPr>
          <w:sz w:val="22"/>
          <w:szCs w:val="22"/>
        </w:rPr>
        <w:t>lub przekro</w:t>
      </w:r>
      <w:r w:rsidR="00FB4B33" w:rsidRPr="00502C68">
        <w:rPr>
          <w:sz w:val="22"/>
          <w:szCs w:val="22"/>
        </w:rPr>
        <w:t>cz</w:t>
      </w:r>
      <w:r w:rsidR="00BF7501" w:rsidRPr="00502C68">
        <w:rPr>
          <w:sz w:val="22"/>
          <w:szCs w:val="22"/>
        </w:rPr>
        <w:t xml:space="preserve">ono </w:t>
      </w:r>
      <w:r w:rsidR="007954E5" w:rsidRPr="00502C68">
        <w:rPr>
          <w:sz w:val="22"/>
          <w:szCs w:val="22"/>
        </w:rPr>
        <w:t xml:space="preserve">termin realizacji </w:t>
      </w:r>
      <w:r w:rsidR="008A77F4" w:rsidRPr="00502C68">
        <w:rPr>
          <w:sz w:val="22"/>
          <w:szCs w:val="22"/>
        </w:rPr>
        <w:t>U</w:t>
      </w:r>
      <w:r w:rsidR="007954E5" w:rsidRPr="00502C68">
        <w:rPr>
          <w:sz w:val="22"/>
          <w:szCs w:val="22"/>
        </w:rPr>
        <w:t>mowy o 7 dni, bez konieczności wyznaczenia Wykonawcy przez Zamawiającego dodatkowego terminu</w:t>
      </w:r>
      <w:r w:rsidR="00092B0D" w:rsidRPr="00502C68">
        <w:rPr>
          <w:sz w:val="22"/>
          <w:szCs w:val="22"/>
        </w:rPr>
        <w:t>,</w:t>
      </w:r>
    </w:p>
    <w:p w14:paraId="0679DB96" w14:textId="77F0C332" w:rsidR="00FB13BB" w:rsidRPr="00502C68" w:rsidRDefault="00FB13BB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502C68">
        <w:rPr>
          <w:sz w:val="22"/>
          <w:szCs w:val="22"/>
        </w:rPr>
        <w:t>wystąpi</w:t>
      </w:r>
      <w:r w:rsidR="00BF7501" w:rsidRPr="00502C68">
        <w:rPr>
          <w:sz w:val="22"/>
          <w:szCs w:val="22"/>
        </w:rPr>
        <w:t>ło</w:t>
      </w:r>
      <w:r w:rsidRPr="00502C68">
        <w:rPr>
          <w:sz w:val="22"/>
          <w:szCs w:val="22"/>
        </w:rPr>
        <w:t xml:space="preserve"> u Wykonawcy znaczne zadłużeni</w:t>
      </w:r>
      <w:r w:rsidR="00BF7501" w:rsidRPr="00502C68">
        <w:rPr>
          <w:sz w:val="22"/>
          <w:szCs w:val="22"/>
        </w:rPr>
        <w:t>e</w:t>
      </w:r>
      <w:r w:rsidRPr="00502C68">
        <w:rPr>
          <w:sz w:val="22"/>
          <w:szCs w:val="22"/>
        </w:rPr>
        <w:t>, w szczególności skierowan</w:t>
      </w:r>
      <w:r w:rsidR="00BF7501" w:rsidRPr="00502C68">
        <w:rPr>
          <w:sz w:val="22"/>
          <w:szCs w:val="22"/>
        </w:rPr>
        <w:t>o</w:t>
      </w:r>
      <w:r w:rsidRPr="00502C68">
        <w:rPr>
          <w:sz w:val="22"/>
          <w:szCs w:val="22"/>
        </w:rPr>
        <w:t xml:space="preserve"> przeciwko Wykonawcy zaję</w:t>
      </w:r>
      <w:r w:rsidR="00BF7501" w:rsidRPr="00502C68">
        <w:rPr>
          <w:sz w:val="22"/>
          <w:szCs w:val="22"/>
        </w:rPr>
        <w:t>cia</w:t>
      </w:r>
      <w:r w:rsidRPr="00502C68">
        <w:rPr>
          <w:sz w:val="22"/>
          <w:szCs w:val="22"/>
        </w:rPr>
        <w:t xml:space="preserve"> komornicz</w:t>
      </w:r>
      <w:r w:rsidR="00BF7501" w:rsidRPr="00502C68">
        <w:rPr>
          <w:sz w:val="22"/>
          <w:szCs w:val="22"/>
        </w:rPr>
        <w:t>e</w:t>
      </w:r>
      <w:r w:rsidRPr="00502C68">
        <w:rPr>
          <w:sz w:val="22"/>
          <w:szCs w:val="22"/>
        </w:rPr>
        <w:t xml:space="preserve"> lub zaję</w:t>
      </w:r>
      <w:r w:rsidR="00BF7501" w:rsidRPr="00502C68">
        <w:rPr>
          <w:sz w:val="22"/>
          <w:szCs w:val="22"/>
        </w:rPr>
        <w:t>cia innych</w:t>
      </w:r>
      <w:r w:rsidRPr="00502C68">
        <w:rPr>
          <w:sz w:val="22"/>
          <w:szCs w:val="22"/>
        </w:rPr>
        <w:t xml:space="preserve"> uprawnionych organów o łącznej wartości przekraczającej </w:t>
      </w:r>
      <w:bookmarkStart w:id="12" w:name="_Hlk146714119"/>
      <w:r w:rsidR="0007139B" w:rsidRPr="00502C68">
        <w:rPr>
          <w:sz w:val="22"/>
          <w:szCs w:val="22"/>
        </w:rPr>
        <w:t>200 </w:t>
      </w:r>
      <w:r w:rsidRPr="00502C68">
        <w:rPr>
          <w:sz w:val="22"/>
          <w:szCs w:val="22"/>
        </w:rPr>
        <w:t xml:space="preserve">000,00 PLN (słownie: </w:t>
      </w:r>
      <w:r w:rsidR="0007139B" w:rsidRPr="00502C68">
        <w:rPr>
          <w:sz w:val="22"/>
          <w:szCs w:val="22"/>
        </w:rPr>
        <w:t xml:space="preserve">dwieście </w:t>
      </w:r>
      <w:r w:rsidRPr="00502C68">
        <w:rPr>
          <w:sz w:val="22"/>
          <w:szCs w:val="22"/>
        </w:rPr>
        <w:t>tysięcy złotych</w:t>
      </w:r>
      <w:r w:rsidR="00092B0D" w:rsidRPr="00502C68">
        <w:rPr>
          <w:sz w:val="22"/>
          <w:szCs w:val="22"/>
        </w:rPr>
        <w:t xml:space="preserve"> </w:t>
      </w:r>
      <w:r w:rsidR="00092B0D" w:rsidRPr="00502C68">
        <w:rPr>
          <w:sz w:val="22"/>
          <w:szCs w:val="22"/>
          <w:vertAlign w:val="superscript"/>
        </w:rPr>
        <w:t>00</w:t>
      </w:r>
      <w:r w:rsidR="00092B0D" w:rsidRPr="00502C68">
        <w:rPr>
          <w:sz w:val="22"/>
          <w:szCs w:val="22"/>
        </w:rPr>
        <w:t>/</w:t>
      </w:r>
      <w:r w:rsidR="00092B0D" w:rsidRPr="00502C68">
        <w:rPr>
          <w:sz w:val="22"/>
          <w:szCs w:val="22"/>
          <w:vertAlign w:val="subscript"/>
        </w:rPr>
        <w:t>100</w:t>
      </w:r>
      <w:r w:rsidR="00092B0D" w:rsidRPr="00502C68">
        <w:rPr>
          <w:sz w:val="22"/>
          <w:szCs w:val="22"/>
        </w:rPr>
        <w:t>)</w:t>
      </w:r>
      <w:bookmarkEnd w:id="12"/>
      <w:r w:rsidR="00092B0D" w:rsidRPr="00502C68">
        <w:rPr>
          <w:sz w:val="22"/>
          <w:szCs w:val="22"/>
        </w:rPr>
        <w:t>.</w:t>
      </w:r>
    </w:p>
    <w:p w14:paraId="66A7109C" w14:textId="36D0F2F9" w:rsidR="0007139B" w:rsidRPr="00502C68" w:rsidRDefault="0007139B" w:rsidP="006B6448">
      <w:pPr>
        <w:widowControl/>
        <w:numPr>
          <w:ilvl w:val="0"/>
          <w:numId w:val="22"/>
        </w:num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02C68">
        <w:rPr>
          <w:rFonts w:eastAsia="Calibri"/>
          <w:color w:val="000000"/>
          <w:sz w:val="22"/>
          <w:szCs w:val="22"/>
          <w:lang w:eastAsia="en-US"/>
        </w:rPr>
        <w:t>Zamawiający</w:t>
      </w:r>
      <w:r w:rsidRPr="00502C68">
        <w:rPr>
          <w:rFonts w:eastAsia="Calibri"/>
          <w:sz w:val="22"/>
          <w:szCs w:val="22"/>
          <w:lang w:eastAsia="en-US"/>
        </w:rPr>
        <w:t xml:space="preserve">, niezależnie od </w:t>
      </w:r>
      <w:r w:rsidRPr="00502C68">
        <w:rPr>
          <w:color w:val="000000"/>
          <w:sz w:val="22"/>
          <w:szCs w:val="22"/>
        </w:rPr>
        <w:t>postanowień</w:t>
      </w:r>
      <w:r w:rsidRPr="00502C68">
        <w:rPr>
          <w:rFonts w:eastAsia="Calibri"/>
          <w:sz w:val="22"/>
          <w:szCs w:val="22"/>
          <w:lang w:eastAsia="en-US"/>
        </w:rPr>
        <w:t xml:space="preserve"> ust. 2 niniejszego paragrafu </w:t>
      </w:r>
      <w:r w:rsidR="008A77F4" w:rsidRPr="00502C68">
        <w:rPr>
          <w:rFonts w:eastAsia="Calibri"/>
          <w:sz w:val="22"/>
          <w:szCs w:val="22"/>
          <w:lang w:eastAsia="en-US"/>
        </w:rPr>
        <w:t>U</w:t>
      </w:r>
      <w:r w:rsidRPr="00502C68">
        <w:rPr>
          <w:rFonts w:eastAsia="Calibri"/>
          <w:sz w:val="22"/>
          <w:szCs w:val="22"/>
          <w:lang w:eastAsia="en-US"/>
        </w:rPr>
        <w:t xml:space="preserve">mowy, w razie wystąpienia </w:t>
      </w:r>
      <w:r w:rsidRPr="00502C68">
        <w:rPr>
          <w:rFonts w:eastAsia="Calibri"/>
          <w:color w:val="000000"/>
          <w:sz w:val="22"/>
          <w:szCs w:val="22"/>
          <w:lang w:eastAsia="en-US"/>
        </w:rPr>
        <w:t>poniżej</w:t>
      </w:r>
      <w:r w:rsidRPr="00502C68">
        <w:rPr>
          <w:rFonts w:eastAsia="Calibri"/>
          <w:sz w:val="22"/>
          <w:szCs w:val="22"/>
          <w:lang w:eastAsia="en-US"/>
        </w:rPr>
        <w:t xml:space="preserve"> wskazanych okoliczności:</w:t>
      </w:r>
    </w:p>
    <w:p w14:paraId="32352EC7" w14:textId="754589B5" w:rsidR="0007139B" w:rsidRPr="00502C68" w:rsidRDefault="0007139B" w:rsidP="006B6448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w terminie 30 dni od dnia powzięcia wiadomości o zaistnieniu istotnej zmiany okoliczności powodującej, że wykonanie </w:t>
      </w:r>
      <w:r w:rsidR="004114DB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 xml:space="preserve">mowy nie leży w interesie publicznym, czego nie można było przewidzieć w chwili zawarcia </w:t>
      </w:r>
      <w:r w:rsidR="004114DB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 xml:space="preserve">mowy, lub dalsze wykonywanie </w:t>
      </w:r>
      <w:r w:rsidR="004114DB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mowy może zagrozić podstawowemu interesowi bezpieczeństwa państwa lub bezpieczeństwu publicznemu (art. 456 ust. 1 pkt 1 PZP),</w:t>
      </w:r>
    </w:p>
    <w:p w14:paraId="3D5056AB" w14:textId="6C994659" w:rsidR="0007139B" w:rsidRPr="00502C68" w:rsidRDefault="0007139B" w:rsidP="006B6448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gdy dokonano zmiany </w:t>
      </w:r>
      <w:r w:rsidR="004114DB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mowy z naruszeniem art. 454 i art. 455 PZP,</w:t>
      </w:r>
    </w:p>
    <w:p w14:paraId="4E19B7CF" w14:textId="24B1312E" w:rsidR="0007139B" w:rsidRPr="00502C68" w:rsidRDefault="0007139B" w:rsidP="006B6448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Wykonawca w chwili zawarcia </w:t>
      </w:r>
      <w:r w:rsidR="00C705CB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mowy podlegał wykluczeniu z postępowania na podstawie okoliczności wskazanych Rozdziale VII SWZ,</w:t>
      </w:r>
    </w:p>
    <w:p w14:paraId="4BAD6A4C" w14:textId="6E2ACDBE" w:rsidR="0007139B" w:rsidRPr="00502C68" w:rsidRDefault="0007139B" w:rsidP="00053CF0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  <w:lang w:bidi="pl-PL"/>
        </w:rPr>
      </w:pPr>
      <w:r w:rsidRPr="00502C68">
        <w:rPr>
          <w:sz w:val="22"/>
          <w:szCs w:val="22"/>
        </w:rPr>
        <w:t>Trybunał Sprawiedliwości Unii Europejskiej stwierdził, w ramach procedury przewidzianej w</w:t>
      </w:r>
      <w:r w:rsidR="00C705CB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>art. 258 Traktatu o funkcjonowaniu Unii Europejskiej, że Rzeczpospolita Polska uchybiła zobowiązaniom, które ciążą na niej na mocy Traktatów, dyrektywy 2014/24/UE, dyrektywy 2014/25/UE i dyrektywy 2009/81/WE, z uwagi na to, że Zamawiający udzielił zamówienia</w:t>
      </w:r>
      <w:r w:rsidR="00114E1B" w:rsidRPr="00502C68">
        <w:rPr>
          <w:sz w:val="22"/>
          <w:szCs w:val="22"/>
        </w:rPr>
        <w:t>,</w:t>
      </w:r>
      <w:r w:rsidR="00053CF0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z</w:t>
      </w:r>
      <w:r w:rsidR="009D439E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>naruszeniem prawa Unii Europejskiej</w:t>
      </w:r>
      <w:r w:rsidRPr="00502C68">
        <w:rPr>
          <w:sz w:val="22"/>
          <w:szCs w:val="22"/>
          <w:lang w:bidi="pl-PL"/>
        </w:rPr>
        <w:t>.</w:t>
      </w:r>
    </w:p>
    <w:p w14:paraId="1B0B55AF" w14:textId="387F5FA5" w:rsidR="007954E5" w:rsidRPr="00502C68" w:rsidRDefault="007954E5" w:rsidP="00512F6F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 xml:space="preserve">Zamawiający, korzystając z umownego lub ustawowego prawa odstąpienia od </w:t>
      </w:r>
      <w:r w:rsidR="009D439E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 xml:space="preserve">mowy może odstąpić – zgodnie ze swoim wyborem – od całości </w:t>
      </w:r>
      <w:r w:rsidR="009D439E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>mowy lub od jej części.</w:t>
      </w:r>
    </w:p>
    <w:p w14:paraId="1CE2E907" w14:textId="49F6862F" w:rsidR="007954E5" w:rsidRPr="00502C68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 xml:space="preserve">Wykonawcy nie przysługuje kara umowna lub odszkodowanie z tytułu odstąpienia przez Zamawiającego od </w:t>
      </w:r>
      <w:r w:rsidR="009D439E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 xml:space="preserve">mowy z powodu okoliczności leżących po stronie Wykonawcy lub na podstawie ust. </w:t>
      </w:r>
      <w:r w:rsidR="00512F6F" w:rsidRPr="00502C68">
        <w:rPr>
          <w:color w:val="000000"/>
          <w:sz w:val="22"/>
          <w:szCs w:val="22"/>
        </w:rPr>
        <w:t xml:space="preserve">2 lub </w:t>
      </w:r>
      <w:r w:rsidRPr="00502C68">
        <w:rPr>
          <w:color w:val="000000"/>
          <w:sz w:val="22"/>
          <w:szCs w:val="22"/>
        </w:rPr>
        <w:t>3 powyżej.</w:t>
      </w:r>
    </w:p>
    <w:p w14:paraId="3FC4BC62" w14:textId="317D4380" w:rsidR="00512F6F" w:rsidRPr="00502C68" w:rsidRDefault="00512F6F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sz w:val="22"/>
          <w:szCs w:val="22"/>
          <w:lang w:bidi="pl-PL"/>
        </w:rPr>
        <w:t xml:space="preserve">W przypadkach odstąpienia od </w:t>
      </w:r>
      <w:r w:rsidR="00BB2139" w:rsidRPr="00502C68">
        <w:rPr>
          <w:sz w:val="22"/>
          <w:szCs w:val="22"/>
          <w:lang w:bidi="pl-PL"/>
        </w:rPr>
        <w:t>U</w:t>
      </w:r>
      <w:r w:rsidRPr="00502C68">
        <w:rPr>
          <w:sz w:val="22"/>
          <w:szCs w:val="22"/>
          <w:lang w:bidi="pl-PL"/>
        </w:rPr>
        <w:t xml:space="preserve">mowy przez Zamawiającego na podstawie ust. 3 powyżej, Wykonawca może żądać wyłącznie wynagrodzenia należnego z tytułu wykonania części </w:t>
      </w:r>
      <w:r w:rsidR="00BB2139" w:rsidRPr="00502C68">
        <w:rPr>
          <w:sz w:val="22"/>
          <w:szCs w:val="22"/>
          <w:lang w:bidi="pl-PL"/>
        </w:rPr>
        <w:t>U</w:t>
      </w:r>
      <w:r w:rsidRPr="00502C68">
        <w:rPr>
          <w:sz w:val="22"/>
          <w:szCs w:val="22"/>
          <w:lang w:bidi="pl-PL"/>
        </w:rPr>
        <w:t>mowy.</w:t>
      </w:r>
    </w:p>
    <w:p w14:paraId="48126BD6" w14:textId="65C1C65F" w:rsidR="007954E5" w:rsidRPr="00502C68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 xml:space="preserve">Odstąpienie od </w:t>
      </w:r>
      <w:r w:rsidR="00BB2139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>mowy powinno nastąpić w formie pisemnej pod rygorem nieważności takiego oświadczenia i powinno zawierać uzasadnienie.</w:t>
      </w:r>
    </w:p>
    <w:p w14:paraId="05BFD6B9" w14:textId="6CF7DCC2" w:rsidR="007954E5" w:rsidRPr="00502C68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 xml:space="preserve">Odstąpienie od </w:t>
      </w:r>
      <w:r w:rsidR="00BB2139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>mowy nie wpływa na istnienie i skuteczność roszczeń o zapłatę kar umownych.</w:t>
      </w:r>
    </w:p>
    <w:p w14:paraId="0F53CC79" w14:textId="77777777" w:rsidR="00D86C24" w:rsidRPr="00502C68" w:rsidRDefault="00D86C24" w:rsidP="00F30860">
      <w:pPr>
        <w:widowControl/>
        <w:ind w:left="426"/>
        <w:jc w:val="both"/>
        <w:rPr>
          <w:color w:val="000000"/>
          <w:sz w:val="22"/>
          <w:szCs w:val="22"/>
        </w:rPr>
      </w:pPr>
    </w:p>
    <w:p w14:paraId="2B9D32DA" w14:textId="351211D9" w:rsidR="007954E5" w:rsidRPr="00502C68" w:rsidRDefault="007954E5" w:rsidP="000F6BF9">
      <w:pPr>
        <w:ind w:left="360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t>§</w:t>
      </w:r>
      <w:r w:rsidR="008A615F" w:rsidRPr="00502C68">
        <w:rPr>
          <w:b/>
          <w:sz w:val="22"/>
          <w:szCs w:val="22"/>
        </w:rPr>
        <w:t>7</w:t>
      </w:r>
      <w:r w:rsidR="00BF7501" w:rsidRPr="00502C68">
        <w:rPr>
          <w:b/>
          <w:sz w:val="22"/>
          <w:szCs w:val="22"/>
        </w:rPr>
        <w:t xml:space="preserve"> Kara umowna</w:t>
      </w:r>
    </w:p>
    <w:p w14:paraId="48B49F26" w14:textId="31A9088B" w:rsidR="007954E5" w:rsidRPr="00502C68" w:rsidRDefault="007954E5" w:rsidP="00375607">
      <w:pPr>
        <w:pStyle w:val="Tekstpodstawowy"/>
        <w:numPr>
          <w:ilvl w:val="0"/>
          <w:numId w:val="24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Wykonawca</w:t>
      </w:r>
      <w:r w:rsidR="007D0FF9" w:rsidRPr="00502C68">
        <w:rPr>
          <w:rFonts w:ascii="Times New Roman" w:hAnsi="Times New Roman" w:cs="Times New Roman"/>
          <w:sz w:val="22"/>
          <w:szCs w:val="22"/>
        </w:rPr>
        <w:t xml:space="preserve">, za wyjątkiem, gdy postawę naliczenia kar umownych stanowią jego zachowania niezwiązane bezpośrednio lub pośrednio z przedmiotem </w:t>
      </w:r>
      <w:r w:rsidR="00623056" w:rsidRPr="00502C68">
        <w:rPr>
          <w:rFonts w:ascii="Times New Roman" w:hAnsi="Times New Roman" w:cs="Times New Roman"/>
          <w:sz w:val="22"/>
          <w:szCs w:val="22"/>
        </w:rPr>
        <w:t>U</w:t>
      </w:r>
      <w:r w:rsidR="007D0FF9" w:rsidRPr="00502C68">
        <w:rPr>
          <w:rFonts w:ascii="Times New Roman" w:hAnsi="Times New Roman" w:cs="Times New Roman"/>
          <w:sz w:val="22"/>
          <w:szCs w:val="22"/>
        </w:rPr>
        <w:t xml:space="preserve">mowy lub jej prawidłowym wykonaniem, oraz z zastrzeżeniem ust. 3 niniejszego paragrafu </w:t>
      </w:r>
      <w:r w:rsidR="00161195" w:rsidRPr="00502C68">
        <w:rPr>
          <w:rFonts w:ascii="Times New Roman" w:hAnsi="Times New Roman" w:cs="Times New Roman"/>
          <w:sz w:val="22"/>
          <w:szCs w:val="22"/>
        </w:rPr>
        <w:t>U</w:t>
      </w:r>
      <w:r w:rsidR="007D0FF9" w:rsidRPr="00502C68">
        <w:rPr>
          <w:rFonts w:ascii="Times New Roman" w:hAnsi="Times New Roman" w:cs="Times New Roman"/>
          <w:sz w:val="22"/>
          <w:szCs w:val="22"/>
        </w:rPr>
        <w:t>mowy, zapłaci Zamawiającemu karę umowną w</w:t>
      </w:r>
      <w:r w:rsidR="00161195" w:rsidRPr="00502C68">
        <w:rPr>
          <w:rFonts w:ascii="Times New Roman" w:hAnsi="Times New Roman" w:cs="Times New Roman"/>
          <w:sz w:val="22"/>
          <w:szCs w:val="22"/>
        </w:rPr>
        <w:t> </w:t>
      </w:r>
      <w:r w:rsidR="007D0FF9" w:rsidRPr="00502C68">
        <w:rPr>
          <w:rFonts w:ascii="Times New Roman" w:hAnsi="Times New Roman" w:cs="Times New Roman"/>
          <w:sz w:val="22"/>
          <w:szCs w:val="22"/>
        </w:rPr>
        <w:t>poniższej wysokości w przypadku</w:t>
      </w:r>
      <w:r w:rsidRPr="00502C68">
        <w:rPr>
          <w:rFonts w:ascii="Times New Roman" w:hAnsi="Times New Roman" w:cs="Times New Roman"/>
          <w:sz w:val="22"/>
          <w:szCs w:val="22"/>
        </w:rPr>
        <w:t>:</w:t>
      </w:r>
    </w:p>
    <w:p w14:paraId="544A595C" w14:textId="4A743EAA" w:rsidR="002F5DF5" w:rsidRPr="00502C68" w:rsidRDefault="007954E5" w:rsidP="00375607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odstąpienia od </w:t>
      </w:r>
      <w:r w:rsidR="00623056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 xml:space="preserve">mowy wskutek okoliczności leżących po stronie Wykonawcy w wysokości </w:t>
      </w:r>
      <w:r w:rsidR="00E2358C" w:rsidRPr="00502C68">
        <w:rPr>
          <w:rFonts w:ascii="Times New Roman" w:hAnsi="Times New Roman" w:cs="Times New Roman"/>
          <w:sz w:val="22"/>
          <w:szCs w:val="22"/>
        </w:rPr>
        <w:t>5</w:t>
      </w:r>
      <w:r w:rsidRPr="00502C68">
        <w:rPr>
          <w:rFonts w:ascii="Times New Roman" w:hAnsi="Times New Roman" w:cs="Times New Roman"/>
          <w:sz w:val="22"/>
          <w:szCs w:val="22"/>
        </w:rPr>
        <w:t xml:space="preserve">% </w:t>
      </w:r>
      <w:r w:rsidR="00CD6B38" w:rsidRPr="00502C68">
        <w:rPr>
          <w:rFonts w:ascii="Times New Roman" w:hAnsi="Times New Roman" w:cs="Times New Roman"/>
          <w:sz w:val="22"/>
          <w:szCs w:val="22"/>
        </w:rPr>
        <w:t xml:space="preserve">wartości brutto niewykonanego zakresu </w:t>
      </w:r>
      <w:r w:rsidR="00161195" w:rsidRPr="00502C68">
        <w:rPr>
          <w:rFonts w:ascii="Times New Roman" w:hAnsi="Times New Roman" w:cs="Times New Roman"/>
          <w:sz w:val="22"/>
          <w:szCs w:val="22"/>
        </w:rPr>
        <w:t>U</w:t>
      </w:r>
      <w:r w:rsidR="00CD6B38" w:rsidRPr="00502C68">
        <w:rPr>
          <w:rFonts w:ascii="Times New Roman" w:hAnsi="Times New Roman" w:cs="Times New Roman"/>
          <w:sz w:val="22"/>
          <w:szCs w:val="22"/>
        </w:rPr>
        <w:t>mowy</w:t>
      </w:r>
      <w:r w:rsidRPr="00502C68">
        <w:rPr>
          <w:rFonts w:ascii="Times New Roman" w:hAnsi="Times New Roman" w:cs="Times New Roman"/>
          <w:sz w:val="22"/>
          <w:szCs w:val="22"/>
        </w:rPr>
        <w:t>;</w:t>
      </w:r>
    </w:p>
    <w:p w14:paraId="2D9F9A1E" w14:textId="0074DEB5" w:rsidR="00280E52" w:rsidRPr="00502C68" w:rsidRDefault="00280E52" w:rsidP="00375607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nieprzeprowadzenia szkolenia stanowiskowego wskazanego w § 1 ust. 2.2 Umowy </w:t>
      </w:r>
      <w:r w:rsidR="007F283B" w:rsidRPr="00502C68">
        <w:rPr>
          <w:rFonts w:ascii="Times New Roman" w:hAnsi="Times New Roman" w:cs="Times New Roman"/>
          <w:sz w:val="22"/>
          <w:szCs w:val="22"/>
        </w:rPr>
        <w:br/>
      </w:r>
      <w:r w:rsidRPr="00502C68">
        <w:rPr>
          <w:rFonts w:ascii="Times New Roman" w:hAnsi="Times New Roman" w:cs="Times New Roman"/>
          <w:sz w:val="22"/>
          <w:szCs w:val="22"/>
        </w:rPr>
        <w:t xml:space="preserve">w wysokości 5 000,00 PLN (słownie: pięć tysięcy złotych </w:t>
      </w:r>
      <w:r w:rsidRPr="00502C68">
        <w:rPr>
          <w:rFonts w:ascii="Times New Roman" w:hAnsi="Times New Roman" w:cs="Times New Roman"/>
          <w:sz w:val="22"/>
          <w:szCs w:val="22"/>
          <w:vertAlign w:val="superscript"/>
        </w:rPr>
        <w:t>00</w:t>
      </w:r>
      <w:r w:rsidRPr="00502C68">
        <w:rPr>
          <w:rFonts w:ascii="Times New Roman" w:hAnsi="Times New Roman" w:cs="Times New Roman"/>
          <w:sz w:val="22"/>
          <w:szCs w:val="22"/>
        </w:rPr>
        <w:t>/</w:t>
      </w:r>
      <w:r w:rsidRPr="00502C68">
        <w:rPr>
          <w:rFonts w:ascii="Times New Roman" w:hAnsi="Times New Roman" w:cs="Times New Roman"/>
          <w:sz w:val="22"/>
          <w:szCs w:val="22"/>
          <w:vertAlign w:val="subscript"/>
        </w:rPr>
        <w:t>100</w:t>
      </w:r>
      <w:r w:rsidRPr="00502C68">
        <w:rPr>
          <w:rFonts w:ascii="Times New Roman" w:hAnsi="Times New Roman" w:cs="Times New Roman"/>
          <w:sz w:val="22"/>
          <w:szCs w:val="22"/>
        </w:rPr>
        <w:t>)</w:t>
      </w:r>
      <w:r w:rsidR="00FF7A41" w:rsidRPr="00502C68">
        <w:rPr>
          <w:rFonts w:ascii="Times New Roman" w:hAnsi="Times New Roman" w:cs="Times New Roman"/>
          <w:sz w:val="22"/>
          <w:szCs w:val="22"/>
        </w:rPr>
        <w:t xml:space="preserve"> lub je</w:t>
      </w:r>
      <w:r w:rsidR="007F283B" w:rsidRPr="00502C68">
        <w:rPr>
          <w:rFonts w:ascii="Times New Roman" w:hAnsi="Times New Roman" w:cs="Times New Roman"/>
          <w:sz w:val="22"/>
          <w:szCs w:val="22"/>
        </w:rPr>
        <w:t>j</w:t>
      </w:r>
      <w:r w:rsidR="00FF7A41" w:rsidRPr="00502C68">
        <w:rPr>
          <w:rFonts w:ascii="Times New Roman" w:hAnsi="Times New Roman" w:cs="Times New Roman"/>
          <w:sz w:val="22"/>
          <w:szCs w:val="22"/>
        </w:rPr>
        <w:t xml:space="preserve"> równowartość </w:t>
      </w:r>
      <w:r w:rsidR="007F283B" w:rsidRPr="00502C68">
        <w:rPr>
          <w:rFonts w:ascii="Times New Roman" w:hAnsi="Times New Roman" w:cs="Times New Roman"/>
          <w:sz w:val="22"/>
          <w:szCs w:val="22"/>
        </w:rPr>
        <w:br/>
      </w:r>
      <w:r w:rsidR="00FF7A41" w:rsidRPr="00502C68">
        <w:rPr>
          <w:rFonts w:ascii="Times New Roman" w:hAnsi="Times New Roman" w:cs="Times New Roman"/>
          <w:sz w:val="22"/>
          <w:szCs w:val="22"/>
        </w:rPr>
        <w:lastRenderedPageBreak/>
        <w:t xml:space="preserve">w </w:t>
      </w:r>
      <w:r w:rsidR="007F283B" w:rsidRPr="00502C68">
        <w:rPr>
          <w:rFonts w:ascii="Times New Roman" w:hAnsi="Times New Roman" w:cs="Times New Roman"/>
          <w:sz w:val="22"/>
          <w:szCs w:val="22"/>
        </w:rPr>
        <w:t>EUR przeliczone wedle średniego kursu NBP z dnia poprzedzającego termin składania i otwarcia ofert</w:t>
      </w:r>
      <w:r w:rsidRPr="00502C68">
        <w:rPr>
          <w:rFonts w:ascii="Times New Roman" w:hAnsi="Times New Roman" w:cs="Times New Roman"/>
          <w:sz w:val="22"/>
          <w:szCs w:val="22"/>
        </w:rPr>
        <w:t>;</w:t>
      </w:r>
    </w:p>
    <w:p w14:paraId="342AE5C1" w14:textId="2A0EEB0E" w:rsidR="0058221A" w:rsidRPr="00502C68" w:rsidRDefault="002F5DF5" w:rsidP="0058221A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>niewykonania lub nienależytego</w:t>
      </w:r>
      <w:r w:rsidRPr="00502C68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wykonania </w:t>
      </w:r>
      <w:r w:rsidR="00E60AC7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w wysokości 10% wynagrodzenia brutto ustalonego w § </w:t>
      </w:r>
      <w:r w:rsidR="008855D8" w:rsidRPr="00502C68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2 </w:t>
      </w:r>
      <w:r w:rsidR="00E60AC7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>mowy, przy czym nienależyte</w:t>
      </w:r>
      <w:r w:rsidRPr="00502C68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wykonanie </w:t>
      </w:r>
      <w:r w:rsidR="00161195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to jej realizacja, która pozostaje w sprzeczności z zapisami </w:t>
      </w:r>
      <w:r w:rsidR="00161195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lub ofertą Wykonawcy, bądź zapisami SWZ, </w:t>
      </w:r>
      <w:r w:rsidRPr="00502C68">
        <w:rPr>
          <w:rFonts w:ascii="Times New Roman" w:hAnsi="Times New Roman" w:cs="Times New Roman"/>
          <w:sz w:val="22"/>
          <w:szCs w:val="22"/>
          <w:lang w:eastAsia="x-none"/>
        </w:rPr>
        <w:t xml:space="preserve">Załącznika A do SWZ 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>albo też nie zapewnia osiągnięcia wymaganych parametrów, funkcjonalności i zakresów wynikających z SWZ</w:t>
      </w:r>
      <w:r w:rsidRPr="00502C68">
        <w:rPr>
          <w:rFonts w:ascii="Times New Roman" w:hAnsi="Times New Roman" w:cs="Times New Roman"/>
          <w:sz w:val="22"/>
          <w:szCs w:val="22"/>
          <w:lang w:eastAsia="x-none"/>
        </w:rPr>
        <w:t>, Załącznika A do SWZ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i</w:t>
      </w:r>
      <w:r w:rsidR="00B26E0F" w:rsidRPr="00502C68">
        <w:rPr>
          <w:rFonts w:ascii="Times New Roman" w:hAnsi="Times New Roman" w:cs="Times New Roman"/>
          <w:sz w:val="22"/>
          <w:szCs w:val="22"/>
          <w:lang w:eastAsia="x-none"/>
        </w:rPr>
        <w:t> 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użytkowych przedmiotu </w:t>
      </w:r>
      <w:r w:rsidR="00161195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>mowy,</w:t>
      </w:r>
    </w:p>
    <w:p w14:paraId="5FAC43CA" w14:textId="4C373E16" w:rsidR="002F5DF5" w:rsidRPr="00502C68" w:rsidRDefault="002F5DF5" w:rsidP="00375607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13" w:name="_Hlk115946881"/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zwłoki w wykonaniu przedmiotu </w:t>
      </w:r>
      <w:r w:rsidR="00E60AC7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w wysokości 0,2% wynagrodzenia brutto ustalonego w § </w:t>
      </w:r>
      <w:r w:rsidR="00C31260" w:rsidRPr="00502C68">
        <w:rPr>
          <w:rFonts w:ascii="Times New Roman" w:hAnsi="Times New Roman" w:cs="Times New Roman"/>
          <w:sz w:val="22"/>
          <w:szCs w:val="22"/>
          <w:lang w:eastAsia="x-none"/>
        </w:rPr>
        <w:t>1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</w:t>
      </w:r>
      <w:r w:rsidR="00C31260" w:rsidRPr="00502C68">
        <w:rPr>
          <w:rFonts w:ascii="Times New Roman" w:hAnsi="Times New Roman" w:cs="Times New Roman"/>
          <w:sz w:val="22"/>
          <w:szCs w:val="22"/>
          <w:lang w:eastAsia="x-none"/>
        </w:rPr>
        <w:t>5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r w:rsidR="00E60AC7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</w:t>
      </w:r>
      <w:bookmarkEnd w:id="13"/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za każdy dzień zwłoki licząc od dnia następnego w stosunku do terminu zakończenia realizacji przedmiotu umowy, określonego w § </w:t>
      </w:r>
      <w:r w:rsidR="0037169D" w:rsidRPr="00502C68">
        <w:rPr>
          <w:rFonts w:ascii="Times New Roman" w:hAnsi="Times New Roman" w:cs="Times New Roman"/>
          <w:sz w:val="22"/>
          <w:szCs w:val="22"/>
          <w:lang w:eastAsia="x-none"/>
        </w:rPr>
        <w:t>1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</w:t>
      </w:r>
      <w:r w:rsidR="0037169D" w:rsidRPr="00502C68">
        <w:rPr>
          <w:rFonts w:ascii="Times New Roman" w:hAnsi="Times New Roman" w:cs="Times New Roman"/>
          <w:sz w:val="22"/>
          <w:szCs w:val="22"/>
          <w:lang w:eastAsia="x-none"/>
        </w:rPr>
        <w:t xml:space="preserve"> 5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umowy, nie więcej niż 20% wynagrodzenia brutto ustalonego w §</w:t>
      </w:r>
      <w:r w:rsidR="0037169D" w:rsidRPr="00502C68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="008855D8" w:rsidRPr="00502C68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2 </w:t>
      </w:r>
      <w:r w:rsidR="00E60AC7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>mowy,</w:t>
      </w:r>
    </w:p>
    <w:p w14:paraId="6EB179D1" w14:textId="3C8B2B1E" w:rsidR="002F5DF5" w:rsidRPr="00502C68" w:rsidRDefault="002F5DF5" w:rsidP="00375607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>zwłoki w usunięciu wad przedmiotu umowy stwierdzonych przy odbiorze, w wysokości 0,</w:t>
      </w:r>
      <w:r w:rsidR="00DE01FF" w:rsidRPr="00502C68">
        <w:rPr>
          <w:rFonts w:ascii="Times New Roman" w:hAnsi="Times New Roman" w:cs="Times New Roman"/>
          <w:sz w:val="22"/>
          <w:szCs w:val="22"/>
          <w:lang w:eastAsia="x-none"/>
        </w:rPr>
        <w:t>4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% wynagrodzenia brutto ustalonego w § </w:t>
      </w:r>
      <w:r w:rsidR="008855D8" w:rsidRPr="00502C68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2 </w:t>
      </w:r>
      <w:r w:rsidR="00E60AC7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za każdy dzień zwłoki, licząc od następnego dnia po upływie terminu określonego przez Zamawiającego w celu usunięcia wad, nie więcej niż 20% wynagrodzenia brutto ustalonego w § </w:t>
      </w:r>
      <w:r w:rsidR="008855D8" w:rsidRPr="00502C68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2 </w:t>
      </w:r>
      <w:r w:rsidR="00E60AC7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>mowy,</w:t>
      </w:r>
    </w:p>
    <w:p w14:paraId="12E2B2DF" w14:textId="79105ADF" w:rsidR="007D0FF9" w:rsidRPr="00502C68" w:rsidRDefault="002F5DF5" w:rsidP="00375607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>zwłoki w usunięciu wad stwierdzonych w okresie gwarancji lub rękojmi w wysokości 0,</w:t>
      </w:r>
      <w:r w:rsidR="00E2358C" w:rsidRPr="00502C68">
        <w:rPr>
          <w:rFonts w:ascii="Times New Roman" w:hAnsi="Times New Roman" w:cs="Times New Roman"/>
          <w:sz w:val="22"/>
          <w:szCs w:val="22"/>
          <w:lang w:eastAsia="x-none"/>
        </w:rPr>
        <w:t>4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% wynagrodzenia brutto ustalonego w § </w:t>
      </w:r>
      <w:r w:rsidR="008855D8" w:rsidRPr="00502C68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2 </w:t>
      </w:r>
      <w:r w:rsidR="001A110F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za każdy dzień zwłoki liczony od dnia następnego w stosunku do terminu (dnia) ustalonego zgodnie z treścią § </w:t>
      </w:r>
      <w:r w:rsidR="00FB4B33" w:rsidRPr="00502C68">
        <w:rPr>
          <w:rFonts w:ascii="Times New Roman" w:hAnsi="Times New Roman" w:cs="Times New Roman"/>
          <w:sz w:val="22"/>
          <w:szCs w:val="22"/>
          <w:lang w:eastAsia="x-none"/>
        </w:rPr>
        <w:t>6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</w:t>
      </w:r>
      <w:r w:rsidR="007D0FF9" w:rsidRPr="00502C68">
        <w:rPr>
          <w:rFonts w:ascii="Times New Roman" w:hAnsi="Times New Roman" w:cs="Times New Roman"/>
          <w:sz w:val="22"/>
          <w:szCs w:val="22"/>
          <w:lang w:eastAsia="x-none"/>
        </w:rPr>
        <w:t>6</w:t>
      </w:r>
      <w:r w:rsidR="007D0FF9"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r w:rsidR="001A110F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albo w pisemnym oświadczeniu Stron, nie więcej niż 20% wynagrodzenia wartości brutto przedmiotu </w:t>
      </w:r>
      <w:r w:rsidR="00B561B4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val="x-none" w:eastAsia="x-none"/>
        </w:rPr>
        <w:t>mowy</w:t>
      </w:r>
      <w:r w:rsidR="007D0FF9" w:rsidRPr="00502C68">
        <w:rPr>
          <w:rFonts w:ascii="Times New Roman" w:hAnsi="Times New Roman" w:cs="Times New Roman"/>
          <w:sz w:val="22"/>
          <w:szCs w:val="22"/>
          <w:lang w:eastAsia="x-none"/>
        </w:rPr>
        <w:t>,</w:t>
      </w:r>
    </w:p>
    <w:p w14:paraId="299B342C" w14:textId="784F0A59" w:rsidR="002F5DF5" w:rsidRPr="00502C68" w:rsidRDefault="007D0FF9" w:rsidP="00E050FA">
      <w:pPr>
        <w:pStyle w:val="Tekstpodstawowy"/>
        <w:tabs>
          <w:tab w:val="left" w:pos="993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  <w:lang w:eastAsia="x-none"/>
        </w:rPr>
        <w:t>przy czym łączna wysokość kar umownych nie może przekroczyć 20% wynagrodzenia brutto, o</w:t>
      </w:r>
      <w:r w:rsidR="00AA3628" w:rsidRPr="00502C68">
        <w:rPr>
          <w:rFonts w:ascii="Times New Roman" w:hAnsi="Times New Roman" w:cs="Times New Roman"/>
          <w:sz w:val="22"/>
          <w:szCs w:val="22"/>
          <w:lang w:eastAsia="x-none"/>
        </w:rPr>
        <w:t> </w:t>
      </w:r>
      <w:r w:rsidRPr="00502C68">
        <w:rPr>
          <w:rFonts w:ascii="Times New Roman" w:hAnsi="Times New Roman" w:cs="Times New Roman"/>
          <w:sz w:val="22"/>
          <w:szCs w:val="22"/>
          <w:lang w:eastAsia="x-none"/>
        </w:rPr>
        <w:t xml:space="preserve">którym mowa w § 3 ust. 2 niniejszej </w:t>
      </w:r>
      <w:r w:rsidR="0032177F" w:rsidRPr="00502C68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502C68">
        <w:rPr>
          <w:rFonts w:ascii="Times New Roman" w:hAnsi="Times New Roman" w:cs="Times New Roman"/>
          <w:sz w:val="22"/>
          <w:szCs w:val="22"/>
          <w:lang w:eastAsia="x-none"/>
        </w:rPr>
        <w:t>mowy.</w:t>
      </w:r>
    </w:p>
    <w:p w14:paraId="422D4F88" w14:textId="3821059A" w:rsidR="007954E5" w:rsidRPr="00502C68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Zamawiający zapłaci Wykonawcy karę umowną w przy</w:t>
      </w:r>
      <w:r w:rsidR="007D0FF9" w:rsidRPr="00502C68">
        <w:rPr>
          <w:rFonts w:ascii="Times New Roman" w:hAnsi="Times New Roman" w:cs="Times New Roman"/>
          <w:sz w:val="22"/>
          <w:szCs w:val="22"/>
        </w:rPr>
        <w:t xml:space="preserve">padku </w:t>
      </w:r>
      <w:r w:rsidRPr="00502C68">
        <w:rPr>
          <w:rFonts w:ascii="Times New Roman" w:hAnsi="Times New Roman" w:cs="Times New Roman"/>
          <w:sz w:val="22"/>
          <w:szCs w:val="22"/>
        </w:rPr>
        <w:t>odstąpienia od niniejszej Umowy przez Wykonawcę z przyczyn leżących wyłącznie po stronie Zamawiającego</w:t>
      </w:r>
      <w:r w:rsidR="007D0FF9" w:rsidRPr="00502C68">
        <w:rPr>
          <w:rFonts w:ascii="Times New Roman" w:hAnsi="Times New Roman" w:cs="Times New Roman"/>
          <w:sz w:val="22"/>
          <w:szCs w:val="22"/>
        </w:rPr>
        <w:t xml:space="preserve">, z wyłączeniem okoliczności wskazanej w § 7 ust. 3 </w:t>
      </w:r>
      <w:r w:rsidR="0032177F" w:rsidRPr="00502C68">
        <w:rPr>
          <w:rFonts w:ascii="Times New Roman" w:hAnsi="Times New Roman" w:cs="Times New Roman"/>
          <w:sz w:val="22"/>
          <w:szCs w:val="22"/>
        </w:rPr>
        <w:t>U</w:t>
      </w:r>
      <w:r w:rsidR="007D0FF9" w:rsidRPr="00502C68">
        <w:rPr>
          <w:rFonts w:ascii="Times New Roman" w:hAnsi="Times New Roman" w:cs="Times New Roman"/>
          <w:sz w:val="22"/>
          <w:szCs w:val="22"/>
        </w:rPr>
        <w:t>mowy,</w:t>
      </w:r>
      <w:r w:rsidRPr="00502C68">
        <w:rPr>
          <w:rFonts w:ascii="Times New Roman" w:hAnsi="Times New Roman" w:cs="Times New Roman"/>
          <w:sz w:val="22"/>
          <w:szCs w:val="22"/>
        </w:rPr>
        <w:t xml:space="preserve"> w wysokości 5% </w:t>
      </w:r>
      <w:r w:rsidR="00915045" w:rsidRPr="00502C68">
        <w:rPr>
          <w:rFonts w:ascii="Times New Roman" w:hAnsi="Times New Roman" w:cs="Times New Roman"/>
          <w:sz w:val="22"/>
          <w:szCs w:val="22"/>
        </w:rPr>
        <w:t>wartości brutto niewykonanego zakresu umowy</w:t>
      </w:r>
      <w:r w:rsidRPr="00502C68">
        <w:rPr>
          <w:rFonts w:ascii="Times New Roman" w:hAnsi="Times New Roman" w:cs="Times New Roman"/>
          <w:sz w:val="22"/>
          <w:szCs w:val="22"/>
        </w:rPr>
        <w:t>.</w:t>
      </w:r>
    </w:p>
    <w:p w14:paraId="5F50DC30" w14:textId="7BEB8BDF" w:rsidR="007954E5" w:rsidRPr="00502C68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Strony mogą dochodzić na zasadach ogólnych odszkodowania przewyższającego wysokość zastrzeżonych kar umownych, przy czym kary umowne określone w ust. 1 i 2 mają charakter </w:t>
      </w:r>
      <w:r w:rsidR="00F30860" w:rsidRPr="00502C68">
        <w:rPr>
          <w:rFonts w:ascii="Times New Roman" w:hAnsi="Times New Roman" w:cs="Times New Roman"/>
          <w:sz w:val="22"/>
          <w:szCs w:val="22"/>
        </w:rPr>
        <w:t>zaliczany</w:t>
      </w:r>
      <w:r w:rsidRPr="00502C68">
        <w:rPr>
          <w:rFonts w:ascii="Times New Roman" w:hAnsi="Times New Roman" w:cs="Times New Roman"/>
          <w:sz w:val="22"/>
          <w:szCs w:val="22"/>
        </w:rPr>
        <w:t xml:space="preserve"> na poczet przedmiotowego odszkodowania uzupełniającego dochodzonego przez daną Stronę </w:t>
      </w:r>
      <w:r w:rsidR="001F70E4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>mowy.</w:t>
      </w:r>
    </w:p>
    <w:p w14:paraId="17FB6FB1" w14:textId="3CF49268" w:rsidR="007954E5" w:rsidRPr="00502C68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4B41E0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 xml:space="preserve">mowie stanowiące podstawę do ich naliczenia. </w:t>
      </w:r>
    </w:p>
    <w:p w14:paraId="23F899F7" w14:textId="6AE4B65B" w:rsidR="007954E5" w:rsidRPr="00502C68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>Zamawiający jest uprawniony do potrącenia ewentualnych kar umownych z wymagalnej i należnej Wykonawcy kwoty wynagrodzenia określonej w fakturze lub innych ewentualnych wierzytelności Wykonawcy względem Zamawiającego na co Wykonawca wyraża zgodę.</w:t>
      </w:r>
    </w:p>
    <w:p w14:paraId="13376935" w14:textId="77777777" w:rsidR="007954E5" w:rsidRPr="00502C68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color w:val="000000"/>
          <w:sz w:val="22"/>
          <w:szCs w:val="22"/>
        </w:rPr>
        <w:t>Zapłata kar umownych nie zwalnia Wykonawcy od obowiązku wykonania Umowy</w:t>
      </w:r>
      <w:r w:rsidRPr="00502C68">
        <w:rPr>
          <w:rFonts w:ascii="Times New Roman" w:hAnsi="Times New Roman" w:cs="Times New Roman"/>
          <w:sz w:val="22"/>
          <w:szCs w:val="22"/>
        </w:rPr>
        <w:t>.</w:t>
      </w:r>
    </w:p>
    <w:p w14:paraId="4A5D5E92" w14:textId="2C7BF6C0" w:rsidR="00F552C3" w:rsidRPr="00502C68" w:rsidRDefault="007954E5" w:rsidP="00724CCA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02C68">
        <w:rPr>
          <w:rFonts w:ascii="Times New Roman" w:hAnsi="Times New Roman" w:cs="Times New Roman"/>
          <w:sz w:val="22"/>
          <w:szCs w:val="22"/>
        </w:rPr>
        <w:t xml:space="preserve">W przypadku odstąpienia lub wypowiedzenia </w:t>
      </w:r>
      <w:r w:rsidR="009A0E37" w:rsidRPr="00502C68">
        <w:rPr>
          <w:rFonts w:ascii="Times New Roman" w:hAnsi="Times New Roman" w:cs="Times New Roman"/>
          <w:sz w:val="22"/>
          <w:szCs w:val="22"/>
        </w:rPr>
        <w:t>U</w:t>
      </w:r>
      <w:r w:rsidRPr="00502C68">
        <w:rPr>
          <w:rFonts w:ascii="Times New Roman" w:hAnsi="Times New Roman" w:cs="Times New Roman"/>
          <w:sz w:val="22"/>
          <w:szCs w:val="22"/>
        </w:rPr>
        <w:t>mowy, Strony zachowują prawo egzekucji kar umownych.</w:t>
      </w:r>
    </w:p>
    <w:p w14:paraId="2C12BAEC" w14:textId="77777777" w:rsidR="007F283B" w:rsidRPr="00502C68" w:rsidRDefault="007F283B" w:rsidP="007F283B">
      <w:pPr>
        <w:pStyle w:val="Tekstpodstawowy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587F972C" w14:textId="63AEC10E" w:rsidR="007954E5" w:rsidRPr="00502C68" w:rsidRDefault="007954E5" w:rsidP="00483C92">
      <w:pPr>
        <w:widowControl/>
        <w:suppressAutoHyphens w:val="0"/>
        <w:ind w:left="540" w:hanging="540"/>
        <w:rPr>
          <w:b/>
          <w:bCs/>
          <w:color w:val="000000"/>
          <w:sz w:val="22"/>
          <w:szCs w:val="22"/>
          <w:lang w:val="x-none" w:eastAsia="x-none"/>
        </w:rPr>
      </w:pPr>
      <w:r w:rsidRPr="00502C68">
        <w:rPr>
          <w:b/>
          <w:bCs/>
          <w:color w:val="000000"/>
          <w:sz w:val="22"/>
          <w:szCs w:val="22"/>
          <w:lang w:val="x-none" w:eastAsia="x-none"/>
        </w:rPr>
        <w:t xml:space="preserve">§ </w:t>
      </w:r>
      <w:r w:rsidR="008A615F" w:rsidRPr="00502C68">
        <w:rPr>
          <w:b/>
          <w:bCs/>
          <w:color w:val="000000"/>
          <w:sz w:val="22"/>
          <w:szCs w:val="22"/>
          <w:lang w:eastAsia="x-none"/>
        </w:rPr>
        <w:t>8</w:t>
      </w:r>
      <w:r w:rsidR="00764CE2" w:rsidRPr="00502C68">
        <w:rPr>
          <w:b/>
          <w:bCs/>
          <w:color w:val="000000"/>
          <w:sz w:val="22"/>
          <w:szCs w:val="22"/>
          <w:lang w:eastAsia="x-none"/>
        </w:rPr>
        <w:t xml:space="preserve"> Przedstawiciele </w:t>
      </w:r>
      <w:r w:rsidR="00724CCA" w:rsidRPr="00502C68">
        <w:rPr>
          <w:b/>
          <w:bCs/>
          <w:color w:val="000000"/>
          <w:sz w:val="22"/>
          <w:szCs w:val="22"/>
          <w:lang w:eastAsia="x-none"/>
        </w:rPr>
        <w:t>S</w:t>
      </w:r>
      <w:r w:rsidR="00764CE2" w:rsidRPr="00502C68">
        <w:rPr>
          <w:b/>
          <w:bCs/>
          <w:color w:val="000000"/>
          <w:sz w:val="22"/>
          <w:szCs w:val="22"/>
          <w:lang w:eastAsia="x-none"/>
        </w:rPr>
        <w:t>tron</w:t>
      </w:r>
    </w:p>
    <w:p w14:paraId="31D75F1B" w14:textId="77777777" w:rsidR="007954E5" w:rsidRPr="00502C68" w:rsidRDefault="007954E5" w:rsidP="00375607">
      <w:pPr>
        <w:widowControl/>
        <w:numPr>
          <w:ilvl w:val="0"/>
          <w:numId w:val="26"/>
        </w:numPr>
        <w:ind w:left="425" w:hanging="425"/>
        <w:jc w:val="both"/>
        <w:rPr>
          <w:sz w:val="22"/>
          <w:szCs w:val="22"/>
        </w:rPr>
      </w:pPr>
      <w:r w:rsidRPr="00502C68">
        <w:rPr>
          <w:color w:val="000000"/>
          <w:sz w:val="22"/>
          <w:szCs w:val="22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86D1204" w14:textId="680DD297" w:rsidR="00584972" w:rsidRPr="00502C68" w:rsidRDefault="007954E5" w:rsidP="00375607">
      <w:pPr>
        <w:widowControl/>
        <w:numPr>
          <w:ilvl w:val="1"/>
          <w:numId w:val="27"/>
        </w:numPr>
        <w:suppressAutoHyphens w:val="0"/>
        <w:ind w:left="993" w:hanging="567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>Ze strony Zamawiającego:</w:t>
      </w:r>
      <w:r w:rsidRPr="00502C68">
        <w:rPr>
          <w:i/>
          <w:iCs/>
          <w:color w:val="000000"/>
          <w:sz w:val="22"/>
          <w:szCs w:val="22"/>
        </w:rPr>
        <w:t xml:space="preserve"> ....................... </w:t>
      </w:r>
      <w:r w:rsidRPr="00502C68">
        <w:rPr>
          <w:color w:val="000000"/>
          <w:sz w:val="22"/>
          <w:szCs w:val="22"/>
        </w:rPr>
        <w:t xml:space="preserve">– </w:t>
      </w:r>
      <w:r w:rsidRPr="00502C68">
        <w:rPr>
          <w:i/>
          <w:iCs/>
          <w:color w:val="000000"/>
          <w:sz w:val="22"/>
          <w:szCs w:val="22"/>
        </w:rPr>
        <w:t xml:space="preserve">tel. ..........., e-mail: </w:t>
      </w:r>
      <w:r w:rsidRPr="00502C68">
        <w:rPr>
          <w:i/>
          <w:iCs/>
          <w:sz w:val="22"/>
          <w:szCs w:val="22"/>
        </w:rPr>
        <w:t>........................;</w:t>
      </w:r>
    </w:p>
    <w:p w14:paraId="772192DC" w14:textId="77777777" w:rsidR="007954E5" w:rsidRPr="00502C68" w:rsidRDefault="007954E5" w:rsidP="00375607">
      <w:pPr>
        <w:widowControl/>
        <w:numPr>
          <w:ilvl w:val="1"/>
          <w:numId w:val="27"/>
        </w:numPr>
        <w:suppressAutoHyphens w:val="0"/>
        <w:ind w:left="993" w:hanging="567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 xml:space="preserve">Ze strony Wykonawcy - </w:t>
      </w:r>
      <w:r w:rsidRPr="00502C68">
        <w:rPr>
          <w:i/>
          <w:iCs/>
          <w:color w:val="000000"/>
          <w:sz w:val="22"/>
          <w:szCs w:val="22"/>
        </w:rPr>
        <w:t xml:space="preserve">........................... </w:t>
      </w:r>
      <w:r w:rsidRPr="00502C68">
        <w:rPr>
          <w:color w:val="000000"/>
          <w:sz w:val="22"/>
          <w:szCs w:val="22"/>
        </w:rPr>
        <w:t xml:space="preserve">– </w:t>
      </w:r>
      <w:r w:rsidRPr="00502C68">
        <w:rPr>
          <w:i/>
          <w:iCs/>
          <w:color w:val="000000"/>
          <w:sz w:val="22"/>
          <w:szCs w:val="22"/>
        </w:rPr>
        <w:t xml:space="preserve">tel. ..........., e-mail: </w:t>
      </w:r>
      <w:r w:rsidRPr="00502C68">
        <w:rPr>
          <w:i/>
          <w:iCs/>
          <w:sz w:val="22"/>
          <w:szCs w:val="22"/>
        </w:rPr>
        <w:t>.........................</w:t>
      </w:r>
    </w:p>
    <w:p w14:paraId="3781128C" w14:textId="60A7407E" w:rsidR="00CB1472" w:rsidRPr="00502C68" w:rsidRDefault="007954E5" w:rsidP="006B6448">
      <w:pPr>
        <w:widowControl/>
        <w:numPr>
          <w:ilvl w:val="0"/>
          <w:numId w:val="26"/>
        </w:numPr>
        <w:ind w:left="425" w:hanging="425"/>
        <w:jc w:val="both"/>
        <w:rPr>
          <w:sz w:val="22"/>
          <w:szCs w:val="22"/>
        </w:rPr>
      </w:pPr>
      <w:r w:rsidRPr="00502C68">
        <w:rPr>
          <w:color w:val="000000"/>
          <w:sz w:val="22"/>
          <w:szCs w:val="22"/>
        </w:rPr>
        <w:t>Strony</w:t>
      </w:r>
      <w:r w:rsidRPr="00502C68">
        <w:rPr>
          <w:sz w:val="22"/>
          <w:szCs w:val="22"/>
        </w:rPr>
        <w:t xml:space="preserve"> zgodnie postanawiają, iż osoby wskazane powyżej nie są uprawnione do podejmowania decyzji w zakresie zmiany zasad wykonywania Umowy, a także zaciągania nowych zobowiązań lub zmiany Umowy.</w:t>
      </w:r>
    </w:p>
    <w:p w14:paraId="0B61FC71" w14:textId="77777777" w:rsidR="00114E1B" w:rsidRPr="00502C68" w:rsidRDefault="00114E1B" w:rsidP="00114E1B">
      <w:pPr>
        <w:widowControl/>
        <w:ind w:left="425"/>
        <w:jc w:val="both"/>
        <w:rPr>
          <w:sz w:val="22"/>
          <w:szCs w:val="22"/>
        </w:rPr>
      </w:pPr>
    </w:p>
    <w:p w14:paraId="5245DA14" w14:textId="170319F2" w:rsidR="003E6B36" w:rsidRPr="00502C68" w:rsidRDefault="003E6B36" w:rsidP="003E6B36">
      <w:pPr>
        <w:ind w:left="540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t>§</w:t>
      </w:r>
      <w:r w:rsidR="008A615F" w:rsidRPr="00502C68">
        <w:rPr>
          <w:b/>
          <w:bCs/>
          <w:sz w:val="22"/>
          <w:szCs w:val="22"/>
        </w:rPr>
        <w:t>9</w:t>
      </w:r>
      <w:r w:rsidRPr="00502C68">
        <w:rPr>
          <w:b/>
          <w:bCs/>
          <w:sz w:val="22"/>
          <w:szCs w:val="22"/>
        </w:rPr>
        <w:t xml:space="preserve"> Licencja na oprogramowanie</w:t>
      </w:r>
    </w:p>
    <w:p w14:paraId="5CCC1CDC" w14:textId="77777777" w:rsidR="003E6B36" w:rsidRPr="00502C68" w:rsidRDefault="003E6B36" w:rsidP="003E6B36">
      <w:pPr>
        <w:numPr>
          <w:ilvl w:val="0"/>
          <w:numId w:val="78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  <w:lang w:val="x-none" w:eastAsia="x-none"/>
        </w:rPr>
        <w:t xml:space="preserve">W ramach niniejszej umowy i wynikającego z niej wynagrodzenia Wykonawcy, wskazanego </w:t>
      </w:r>
      <w:r w:rsidRPr="00502C68">
        <w:rPr>
          <w:sz w:val="22"/>
          <w:szCs w:val="22"/>
          <w:lang w:val="x-none" w:eastAsia="x-none"/>
        </w:rPr>
        <w:br/>
        <w:t xml:space="preserve">w § 3 ust. 2 </w:t>
      </w:r>
      <w:r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val="x-none" w:eastAsia="x-none"/>
        </w:rPr>
        <w:t xml:space="preserve">mowy, </w:t>
      </w:r>
      <w:r w:rsidRPr="00502C68">
        <w:rPr>
          <w:sz w:val="22"/>
          <w:szCs w:val="22"/>
          <w:lang w:eastAsia="x-none"/>
        </w:rPr>
        <w:t xml:space="preserve">Wykonawca udziela Zamawiającemu </w:t>
      </w:r>
      <w:r w:rsidRPr="00502C68">
        <w:rPr>
          <w:sz w:val="22"/>
          <w:szCs w:val="22"/>
          <w:lang w:val="x-none" w:eastAsia="x-none"/>
        </w:rPr>
        <w:t>nieodwołalne</w:t>
      </w:r>
      <w:r w:rsidRPr="00502C68">
        <w:rPr>
          <w:sz w:val="22"/>
          <w:szCs w:val="22"/>
          <w:lang w:eastAsia="x-none"/>
        </w:rPr>
        <w:t>j</w:t>
      </w:r>
      <w:r w:rsidRPr="00502C68">
        <w:rPr>
          <w:sz w:val="22"/>
          <w:szCs w:val="22"/>
          <w:lang w:val="x-none" w:eastAsia="x-none"/>
        </w:rPr>
        <w:t xml:space="preserve"> i nieograniczone</w:t>
      </w:r>
      <w:r w:rsidRPr="00502C68">
        <w:rPr>
          <w:sz w:val="22"/>
          <w:szCs w:val="22"/>
          <w:lang w:eastAsia="x-none"/>
        </w:rPr>
        <w:t>j</w:t>
      </w:r>
      <w:r w:rsidRPr="00502C68">
        <w:rPr>
          <w:sz w:val="22"/>
          <w:szCs w:val="22"/>
          <w:lang w:val="x-none" w:eastAsia="x-none"/>
        </w:rPr>
        <w:t xml:space="preserve"> </w:t>
      </w:r>
      <w:r w:rsidRPr="00502C68">
        <w:rPr>
          <w:sz w:val="22"/>
          <w:szCs w:val="22"/>
          <w:lang w:val="x-none" w:eastAsia="x-none"/>
        </w:rPr>
        <w:lastRenderedPageBreak/>
        <w:t xml:space="preserve">czasowo </w:t>
      </w:r>
      <w:r w:rsidRPr="00502C68">
        <w:rPr>
          <w:sz w:val="22"/>
          <w:szCs w:val="22"/>
          <w:lang w:eastAsia="x-none"/>
        </w:rPr>
        <w:t>i terytorialnie licencji niewyłącznej wraz z prawem do udzielania sublicencji,</w:t>
      </w:r>
      <w:r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br/>
      </w:r>
      <w:r w:rsidRPr="00502C68">
        <w:rPr>
          <w:sz w:val="22"/>
          <w:szCs w:val="22"/>
          <w:lang w:val="x-none" w:eastAsia="x-none"/>
        </w:rPr>
        <w:t xml:space="preserve">do korzystania z oprogramowania </w:t>
      </w:r>
      <w:r w:rsidRPr="00502C68">
        <w:rPr>
          <w:sz w:val="22"/>
          <w:szCs w:val="22"/>
          <w:lang w:eastAsia="x-none"/>
        </w:rPr>
        <w:t xml:space="preserve">dostarczonego w ramach realizacji przedmiotu umowy </w:t>
      </w:r>
      <w:r w:rsidRPr="00502C68">
        <w:rPr>
          <w:sz w:val="22"/>
          <w:szCs w:val="22"/>
          <w:lang w:eastAsia="x-none"/>
        </w:rPr>
        <w:br/>
      </w:r>
      <w:r w:rsidRPr="00502C68">
        <w:rPr>
          <w:sz w:val="22"/>
          <w:szCs w:val="22"/>
          <w:lang w:val="x-none" w:eastAsia="x-none"/>
        </w:rPr>
        <w:t xml:space="preserve">w zakresie </w:t>
      </w:r>
      <w:r w:rsidRPr="00502C68">
        <w:rPr>
          <w:sz w:val="22"/>
          <w:szCs w:val="22"/>
          <w:lang w:eastAsia="x-none"/>
        </w:rPr>
        <w:t xml:space="preserve">i celu </w:t>
      </w:r>
      <w:r w:rsidRPr="00502C68">
        <w:rPr>
          <w:sz w:val="22"/>
          <w:szCs w:val="22"/>
          <w:lang w:val="x-none" w:eastAsia="x-none"/>
        </w:rPr>
        <w:t xml:space="preserve">wskazanym w </w:t>
      </w:r>
      <w:r w:rsidRPr="00502C68">
        <w:rPr>
          <w:sz w:val="22"/>
          <w:szCs w:val="22"/>
          <w:lang w:eastAsia="x-none"/>
        </w:rPr>
        <w:t>umowie i dokumentacji postępowania (o której mowa § 1</w:t>
      </w:r>
      <w:r w:rsidRPr="00502C68">
        <w:rPr>
          <w:sz w:val="22"/>
          <w:szCs w:val="22"/>
        </w:rPr>
        <w:t xml:space="preserve"> ust. 4</w:t>
      </w:r>
      <w:r w:rsidRPr="00502C68">
        <w:rPr>
          <w:sz w:val="22"/>
          <w:szCs w:val="22"/>
          <w:lang w:eastAsia="x-none"/>
        </w:rPr>
        <w:t xml:space="preserve"> Umowy), na polach eksploatacji określonych w </w:t>
      </w:r>
      <w:r w:rsidRPr="00502C68">
        <w:rPr>
          <w:sz w:val="22"/>
          <w:szCs w:val="22"/>
          <w:lang w:val="x-none" w:eastAsia="x-none"/>
        </w:rPr>
        <w:t>art. 7</w:t>
      </w:r>
      <w:r w:rsidRPr="00502C68">
        <w:rPr>
          <w:sz w:val="22"/>
          <w:szCs w:val="22"/>
        </w:rPr>
        <w:t>4</w:t>
      </w:r>
      <w:r w:rsidRPr="00502C68">
        <w:rPr>
          <w:sz w:val="22"/>
          <w:szCs w:val="22"/>
          <w:lang w:val="x-none" w:eastAsia="x-none"/>
        </w:rPr>
        <w:t xml:space="preserve"> ust. </w:t>
      </w:r>
      <w:r w:rsidRPr="00502C68">
        <w:rPr>
          <w:sz w:val="22"/>
          <w:szCs w:val="22"/>
          <w:lang w:eastAsia="x-none"/>
        </w:rPr>
        <w:t>4</w:t>
      </w:r>
      <w:r w:rsidRPr="00502C68">
        <w:rPr>
          <w:sz w:val="22"/>
          <w:szCs w:val="22"/>
          <w:lang w:val="x-none" w:eastAsia="x-none"/>
        </w:rPr>
        <w:t xml:space="preserve"> ustawy z dnia 4 lutego 1994 r. </w:t>
      </w:r>
      <w:r w:rsidRPr="00502C68">
        <w:rPr>
          <w:sz w:val="22"/>
          <w:szCs w:val="22"/>
          <w:lang w:val="x-none" w:eastAsia="x-none"/>
        </w:rPr>
        <w:br/>
        <w:t>o prawie autorskim i prawach pokrewnych (t</w:t>
      </w:r>
      <w:r w:rsidRPr="00502C68">
        <w:rPr>
          <w:sz w:val="22"/>
          <w:szCs w:val="22"/>
          <w:lang w:eastAsia="x-none"/>
        </w:rPr>
        <w:t xml:space="preserve">. </w:t>
      </w:r>
      <w:r w:rsidRPr="00502C68">
        <w:rPr>
          <w:sz w:val="22"/>
          <w:szCs w:val="22"/>
          <w:lang w:val="x-none" w:eastAsia="x-none"/>
        </w:rPr>
        <w:t>j. Dz.</w:t>
      </w:r>
      <w:r w:rsidRPr="00502C68">
        <w:rPr>
          <w:sz w:val="22"/>
          <w:szCs w:val="22"/>
          <w:lang w:eastAsia="x-none"/>
        </w:rPr>
        <w:t xml:space="preserve"> </w:t>
      </w:r>
      <w:r w:rsidRPr="00502C68">
        <w:rPr>
          <w:sz w:val="22"/>
          <w:szCs w:val="22"/>
          <w:lang w:val="x-none" w:eastAsia="x-none"/>
        </w:rPr>
        <w:t xml:space="preserve">U. </w:t>
      </w:r>
      <w:r w:rsidRPr="00502C68">
        <w:rPr>
          <w:sz w:val="22"/>
          <w:szCs w:val="22"/>
          <w:lang w:eastAsia="x-none"/>
        </w:rPr>
        <w:t>2022</w:t>
      </w:r>
      <w:r w:rsidRPr="00502C68">
        <w:rPr>
          <w:sz w:val="22"/>
          <w:szCs w:val="22"/>
          <w:lang w:val="x-none" w:eastAsia="x-none"/>
        </w:rPr>
        <w:t xml:space="preserve"> poz. </w:t>
      </w:r>
      <w:r w:rsidRPr="00502C68">
        <w:rPr>
          <w:sz w:val="22"/>
          <w:szCs w:val="22"/>
          <w:lang w:eastAsia="x-none"/>
        </w:rPr>
        <w:t>2509</w:t>
      </w:r>
      <w:r w:rsidRPr="00502C68">
        <w:rPr>
          <w:sz w:val="22"/>
          <w:szCs w:val="22"/>
          <w:lang w:val="x-none" w:eastAsia="x-none"/>
        </w:rPr>
        <w:t>), to jest na następujących polach eksploatacji:</w:t>
      </w:r>
    </w:p>
    <w:p w14:paraId="1D7C1DD5" w14:textId="77777777" w:rsidR="003E6B36" w:rsidRPr="00502C68" w:rsidRDefault="003E6B36" w:rsidP="003E6B36">
      <w:pPr>
        <w:widowControl/>
        <w:numPr>
          <w:ilvl w:val="0"/>
          <w:numId w:val="79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bookmarkStart w:id="14" w:name="mip43329671"/>
      <w:bookmarkStart w:id="15" w:name="mip43329672"/>
      <w:bookmarkEnd w:id="14"/>
      <w:bookmarkEnd w:id="15"/>
      <w:r w:rsidRPr="00502C68">
        <w:rPr>
          <w:sz w:val="22"/>
          <w:szCs w:val="22"/>
          <w:lang w:val="x-none" w:eastAsia="x-none"/>
        </w:rPr>
        <w:t>trwałego lub czasowego utrwalania i zwielokrotnienia programu komputerowego w całości lub w części jakimikolwiek środkami i w jakiejkolwiek formie</w:t>
      </w:r>
      <w:r w:rsidRPr="00502C68">
        <w:rPr>
          <w:sz w:val="22"/>
          <w:szCs w:val="22"/>
          <w:lang w:eastAsia="x-none"/>
        </w:rPr>
        <w:t xml:space="preserve"> </w:t>
      </w:r>
      <w:r w:rsidRPr="00502C68">
        <w:rPr>
          <w:sz w:val="22"/>
          <w:szCs w:val="22"/>
        </w:rPr>
        <w:t xml:space="preserve">w tym w zakresie, </w:t>
      </w:r>
      <w:r w:rsidRPr="00502C68">
        <w:rPr>
          <w:sz w:val="22"/>
          <w:szCs w:val="22"/>
        </w:rPr>
        <w:br/>
        <w:t>w którym dla wprowadzania, wyświetlania, stosowania, przekazywania i przechowywania programu komputerowego niezbędne jest jego zwielokrotnienie;</w:t>
      </w:r>
    </w:p>
    <w:p w14:paraId="3D913C29" w14:textId="77777777" w:rsidR="003E6B36" w:rsidRPr="00502C68" w:rsidRDefault="003E6B36" w:rsidP="003E6B36">
      <w:pPr>
        <w:widowControl/>
        <w:numPr>
          <w:ilvl w:val="0"/>
          <w:numId w:val="79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tłumaczenia, przystosowywania, zmiany układu, modyfikacji lub jakichkolwiek innych zmian w programie komputerowym,</w:t>
      </w:r>
    </w:p>
    <w:p w14:paraId="07BDCB30" w14:textId="77777777" w:rsidR="003E6B36" w:rsidRPr="00502C68" w:rsidRDefault="003E6B36" w:rsidP="003E6B36">
      <w:pPr>
        <w:widowControl/>
        <w:numPr>
          <w:ilvl w:val="0"/>
          <w:numId w:val="79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rozpowszechniania programu komputerowego lub jego kopii, w tym użyczenia lub najmu programu komputerowego lub jego kopii,</w:t>
      </w:r>
    </w:p>
    <w:p w14:paraId="17289F32" w14:textId="77777777" w:rsidR="003E6B36" w:rsidRPr="00502C68" w:rsidRDefault="003E6B36" w:rsidP="003E6B36">
      <w:pPr>
        <w:widowControl/>
        <w:numPr>
          <w:ilvl w:val="0"/>
          <w:numId w:val="79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wprowadzania do pamięci komputera, sieci Internet i Intranet i udostępniania w postaci cyfrowej.</w:t>
      </w:r>
    </w:p>
    <w:p w14:paraId="0C7001D5" w14:textId="77777777" w:rsidR="003E6B36" w:rsidRPr="00502C68" w:rsidRDefault="003E6B36" w:rsidP="003E6B36">
      <w:pPr>
        <w:numPr>
          <w:ilvl w:val="0"/>
          <w:numId w:val="78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  <w:lang w:val="x-none" w:eastAsia="x-none"/>
        </w:rPr>
        <w:t xml:space="preserve">Jeśli producentem oprogramowania (podmiotem autorsko – uprawnionym) jest podmiot inny </w:t>
      </w:r>
      <w:r w:rsidRPr="00502C68">
        <w:rPr>
          <w:sz w:val="22"/>
          <w:szCs w:val="22"/>
          <w:lang w:val="x-none" w:eastAsia="x-none"/>
        </w:rPr>
        <w:br/>
        <w:t>niż Wykonawca, Wykonawca zobowiązuje się doprowadzić do udzielenia Zamawiającemu licencji na korzystanie z takiego oprogramowania przez jego producenta</w:t>
      </w:r>
      <w:r w:rsidRPr="00502C68">
        <w:rPr>
          <w:sz w:val="22"/>
          <w:szCs w:val="22"/>
          <w:lang w:eastAsia="x-none"/>
        </w:rPr>
        <w:t xml:space="preserve"> (autorsko – uprawnionego)</w:t>
      </w:r>
      <w:r w:rsidRPr="00502C68">
        <w:rPr>
          <w:sz w:val="22"/>
          <w:szCs w:val="22"/>
          <w:lang w:val="x-none" w:eastAsia="x-none"/>
        </w:rPr>
        <w:t xml:space="preserve">, </w:t>
      </w:r>
      <w:r w:rsidRPr="00502C68">
        <w:rPr>
          <w:sz w:val="22"/>
          <w:szCs w:val="22"/>
          <w:lang w:val="x-none" w:eastAsia="x-none"/>
        </w:rPr>
        <w:br/>
        <w:t xml:space="preserve">chyba że </w:t>
      </w:r>
      <w:r w:rsidRPr="00502C68">
        <w:rPr>
          <w:sz w:val="22"/>
          <w:szCs w:val="22"/>
          <w:lang w:eastAsia="x-none"/>
        </w:rPr>
        <w:t>przyjęty model dystrybucji takiego oprogramowania zakłada udzielanie</w:t>
      </w:r>
      <w:r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br/>
        <w:t xml:space="preserve">przez </w:t>
      </w:r>
      <w:r w:rsidRPr="00502C68">
        <w:rPr>
          <w:sz w:val="22"/>
          <w:szCs w:val="22"/>
          <w:lang w:eastAsia="x-none"/>
        </w:rPr>
        <w:t xml:space="preserve">Wykonawcę </w:t>
      </w:r>
      <w:r w:rsidRPr="00502C68">
        <w:rPr>
          <w:sz w:val="22"/>
          <w:szCs w:val="22"/>
          <w:lang w:val="x-none" w:eastAsia="x-none"/>
        </w:rPr>
        <w:t xml:space="preserve">sublicencji. Warunki licencji udzielanej przez producenta oprogramowania określają standardowe postanowienia umowne producenta oprogramowania, przy czym muszą one umożliwiać Zamawiającemu korzystanie z dostarczonego przedmiotu umowy zgodnie </w:t>
      </w:r>
      <w:r w:rsidRPr="00502C68">
        <w:rPr>
          <w:sz w:val="22"/>
          <w:szCs w:val="22"/>
          <w:lang w:val="x-none" w:eastAsia="x-none"/>
        </w:rPr>
        <w:br/>
        <w:t>z jego przeznaczeniem, przez czas nieoznaczony, bez ograniczeń terytorialnych</w:t>
      </w:r>
      <w:r w:rsidRPr="00502C68">
        <w:rPr>
          <w:sz w:val="22"/>
          <w:szCs w:val="22"/>
          <w:lang w:eastAsia="x-none"/>
        </w:rPr>
        <w:t>, co najmniej w zakresie i celu</w:t>
      </w:r>
      <w:r w:rsidRPr="00502C68">
        <w:rPr>
          <w:sz w:val="22"/>
          <w:szCs w:val="22"/>
          <w:lang w:val="x-none" w:eastAsia="x-none"/>
        </w:rPr>
        <w:t xml:space="preserve"> wskazany</w:t>
      </w:r>
      <w:r w:rsidRPr="00502C68">
        <w:rPr>
          <w:sz w:val="22"/>
          <w:szCs w:val="22"/>
          <w:lang w:eastAsia="x-none"/>
        </w:rPr>
        <w:t>ch</w:t>
      </w:r>
      <w:r w:rsidRPr="00502C68">
        <w:rPr>
          <w:sz w:val="22"/>
          <w:szCs w:val="22"/>
          <w:lang w:val="x-none" w:eastAsia="x-none"/>
        </w:rPr>
        <w:t xml:space="preserve"> w </w:t>
      </w:r>
      <w:r w:rsidRPr="00502C68">
        <w:rPr>
          <w:sz w:val="22"/>
          <w:szCs w:val="22"/>
          <w:lang w:eastAsia="x-none"/>
        </w:rPr>
        <w:t>Umowie i dokumentacji postępowania (o której mowa § 1</w:t>
      </w:r>
      <w:r w:rsidRPr="00502C68">
        <w:rPr>
          <w:sz w:val="22"/>
          <w:szCs w:val="22"/>
        </w:rPr>
        <w:t xml:space="preserve"> ust. 4</w:t>
      </w:r>
      <w:r w:rsidRPr="00502C68">
        <w:rPr>
          <w:sz w:val="22"/>
          <w:szCs w:val="22"/>
          <w:lang w:eastAsia="x-none"/>
        </w:rPr>
        <w:t> Umowy)</w:t>
      </w:r>
      <w:r w:rsidRPr="00502C68">
        <w:rPr>
          <w:sz w:val="22"/>
          <w:szCs w:val="22"/>
          <w:lang w:val="x-none" w:eastAsia="x-none"/>
        </w:rPr>
        <w:t xml:space="preserve">. </w:t>
      </w:r>
      <w:r w:rsidRPr="00502C68">
        <w:rPr>
          <w:sz w:val="22"/>
          <w:szCs w:val="22"/>
          <w:lang w:eastAsia="x-none"/>
        </w:rPr>
        <w:t xml:space="preserve">W wypadku sprzeczności pomiędzy postanowieniami umowy a takimi warunkami pierwszeństwo mają postanowienia umowy. </w:t>
      </w:r>
      <w:r w:rsidRPr="00502C68">
        <w:rPr>
          <w:sz w:val="22"/>
          <w:szCs w:val="22"/>
          <w:lang w:val="x-none" w:eastAsia="x-none"/>
        </w:rPr>
        <w:t>Udzielenie przez producenta oprogramowania licencji dokonywane jest w ramach wynagrodzenia, o którym mowa w §</w:t>
      </w:r>
      <w:r w:rsidRPr="00502C68">
        <w:rPr>
          <w:sz w:val="22"/>
          <w:szCs w:val="22"/>
          <w:lang w:eastAsia="x-none"/>
        </w:rPr>
        <w:t xml:space="preserve"> </w:t>
      </w:r>
      <w:r w:rsidRPr="00502C68">
        <w:rPr>
          <w:sz w:val="22"/>
          <w:szCs w:val="22"/>
          <w:lang w:val="x-none" w:eastAsia="x-none"/>
        </w:rPr>
        <w:t>3 ust. 2 Umowy.</w:t>
      </w:r>
    </w:p>
    <w:p w14:paraId="4002F27D" w14:textId="77777777" w:rsidR="003E6B36" w:rsidRPr="00502C68" w:rsidRDefault="003E6B36" w:rsidP="003E6B36">
      <w:pPr>
        <w:numPr>
          <w:ilvl w:val="0"/>
          <w:numId w:val="78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  <w:lang w:eastAsia="x-none"/>
        </w:rPr>
        <w:t>Wykonawca oświadcza, że udzielone licencje nie zostaną przez niego lub przez producenta oprogramowania wypowiedziane. Nie mniej wypowiedzenie jest dopuszczalne lecz jedynie z powodu istotnego naruszenia warunków licencji przez Zamawiającego, i o ile Zamawiający otrzymał uprzednio wezwanie do zaprzestania naruszeń z rozsądnym terminem jego realizacji,</w:t>
      </w:r>
      <w:r w:rsidRPr="00502C68">
        <w:rPr>
          <w:sz w:val="22"/>
          <w:szCs w:val="22"/>
          <w:lang w:eastAsia="x-none"/>
        </w:rPr>
        <w:br/>
        <w:t>a po jego upływie nadal naruszał w sposób istotny warunki licencji.</w:t>
      </w:r>
    </w:p>
    <w:p w14:paraId="4C1D8265" w14:textId="77777777" w:rsidR="003E6B36" w:rsidRPr="00502C68" w:rsidRDefault="003E6B36" w:rsidP="003E6B36">
      <w:pPr>
        <w:numPr>
          <w:ilvl w:val="0"/>
          <w:numId w:val="78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  <w:lang w:eastAsia="x-none"/>
        </w:rPr>
        <w:t xml:space="preserve"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</w:t>
      </w:r>
      <w:r w:rsidRPr="00502C68">
        <w:rPr>
          <w:sz w:val="22"/>
          <w:szCs w:val="22"/>
          <w:lang w:eastAsia="x-none"/>
        </w:rPr>
        <w:br/>
        <w:t xml:space="preserve">do czasu otrzymania przez Zamawiającego innego oprogramowania, w tym oprogramowania </w:t>
      </w:r>
      <w:r w:rsidRPr="00502C68">
        <w:rPr>
          <w:sz w:val="22"/>
          <w:szCs w:val="22"/>
          <w:lang w:eastAsia="x-none"/>
        </w:rPr>
        <w:br/>
        <w:t xml:space="preserve">od innego podmiotu oraz dokonania przez Zamawiającego pełnej migracji danych do tego, </w:t>
      </w:r>
      <w:r w:rsidRPr="00502C68">
        <w:rPr>
          <w:sz w:val="22"/>
          <w:szCs w:val="22"/>
          <w:lang w:eastAsia="x-none"/>
        </w:rPr>
        <w:br/>
        <w:t xml:space="preserve">innego oprogramowania, chyba że te czynności zostaną zrealizowane w okresie wypowiedzenia, </w:t>
      </w:r>
      <w:r w:rsidRPr="00502C68">
        <w:rPr>
          <w:sz w:val="22"/>
          <w:szCs w:val="22"/>
          <w:lang w:eastAsia="x-none"/>
        </w:rPr>
        <w:br/>
        <w:t>o którym mowa w zdaniu 1.</w:t>
      </w:r>
    </w:p>
    <w:p w14:paraId="2320467E" w14:textId="77777777" w:rsidR="003E6B36" w:rsidRPr="00502C68" w:rsidRDefault="003E6B36" w:rsidP="003E6B36">
      <w:pPr>
        <w:numPr>
          <w:ilvl w:val="0"/>
          <w:numId w:val="78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  <w:lang w:val="x-none"/>
        </w:rPr>
        <w:t xml:space="preserve">Wykonawca udziela licencji </w:t>
      </w:r>
      <w:r w:rsidRPr="00502C68">
        <w:rPr>
          <w:sz w:val="22"/>
          <w:szCs w:val="22"/>
          <w:lang w:eastAsia="x-none"/>
        </w:rPr>
        <w:t>o której mowa powyżej</w:t>
      </w:r>
      <w:r w:rsidRPr="00502C68">
        <w:rPr>
          <w:sz w:val="22"/>
          <w:szCs w:val="22"/>
          <w:lang w:val="x-none" w:eastAsia="x-none"/>
        </w:rPr>
        <w:t>, w</w:t>
      </w:r>
      <w:r w:rsidRPr="00502C68">
        <w:rPr>
          <w:sz w:val="22"/>
          <w:szCs w:val="22"/>
          <w:lang w:eastAsia="x-none"/>
        </w:rPr>
        <w:t> </w:t>
      </w:r>
      <w:r w:rsidRPr="00502C68">
        <w:rPr>
          <w:sz w:val="22"/>
          <w:szCs w:val="22"/>
          <w:lang w:val="x-none"/>
        </w:rPr>
        <w:t>chwili podpisania bez zastrzeżeń protokołu odbioru, bez konieczności składania przez Strony dodatkowego oświadczenia woli.</w:t>
      </w:r>
    </w:p>
    <w:p w14:paraId="283D1589" w14:textId="77777777" w:rsidR="003E6B36" w:rsidRPr="00502C68" w:rsidRDefault="003E6B36" w:rsidP="003E6B36">
      <w:pPr>
        <w:numPr>
          <w:ilvl w:val="0"/>
          <w:numId w:val="78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  <w:lang w:val="x-none"/>
        </w:rPr>
        <w:t>Przy odbiorze Wykonawca zobowiązany jest dostarczyć Zamawiającemu również egzemplarze oprogramowania, w wersjach instalacyjnych albo wskazać adres strony</w:t>
      </w:r>
      <w:r w:rsidRPr="00502C68">
        <w:rPr>
          <w:sz w:val="22"/>
          <w:szCs w:val="22"/>
          <w:lang w:eastAsia="x-none"/>
        </w:rPr>
        <w:t xml:space="preserve"> internetowej, </w:t>
      </w:r>
      <w:r w:rsidRPr="00502C68">
        <w:rPr>
          <w:sz w:val="22"/>
          <w:szCs w:val="22"/>
          <w:lang w:eastAsia="x-none"/>
        </w:rPr>
        <w:br/>
        <w:t>z której ww. oprogramowanie można pobrać</w:t>
      </w:r>
      <w:r w:rsidRPr="00502C68">
        <w:rPr>
          <w:sz w:val="22"/>
          <w:szCs w:val="22"/>
          <w:lang w:val="x-none" w:eastAsia="x-none"/>
        </w:rPr>
        <w:t>.</w:t>
      </w:r>
    </w:p>
    <w:p w14:paraId="4A6FE05E" w14:textId="77777777" w:rsidR="003E6B36" w:rsidRPr="00502C68" w:rsidRDefault="003E6B36" w:rsidP="003E6B36">
      <w:pPr>
        <w:numPr>
          <w:ilvl w:val="0"/>
          <w:numId w:val="78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</w:rPr>
        <w:t xml:space="preserve">W razie przeniesienia przez podmiot autorsko-uprawniony (Wykonawcę lub producenta oprogramowania) autorskich praw majątkowych do oprogramowania, o którym mowa w ust. 4 powyżej, Wykonawca zobowiązuje się – bez poniesienia przez Zamawiającego żadnych kosztów, w tym kosztów opłat licencyjnych – doprowadzić do zapewnienia Zamawiającemu ciągłości korzystania z tego oprogramowania w szczególności poprzez doprowadzenie </w:t>
      </w:r>
      <w:r w:rsidRPr="00502C68">
        <w:rPr>
          <w:sz w:val="22"/>
          <w:szCs w:val="22"/>
        </w:rPr>
        <w:br/>
        <w:t xml:space="preserve">do udzielenia licencji do tego oprogramowania przez nabywcę autorskich praw majątkowych, </w:t>
      </w:r>
      <w:r w:rsidRPr="00502C68">
        <w:rPr>
          <w:sz w:val="22"/>
          <w:szCs w:val="22"/>
        </w:rPr>
        <w:br/>
        <w:t xml:space="preserve">bądź poprzez dostarczenie nowego (innego) oprogramowania o parametrach nie gorszych </w:t>
      </w:r>
      <w:r w:rsidRPr="00502C68">
        <w:rPr>
          <w:sz w:val="22"/>
          <w:szCs w:val="22"/>
        </w:rPr>
        <w:br/>
        <w:t>niż określone w dokumentacji postępowania, wraz ze stosowną licencją o treści co najmniej odpowiadającej warunkom niniejszej umowy.</w:t>
      </w:r>
    </w:p>
    <w:p w14:paraId="40FF4772" w14:textId="77777777" w:rsidR="003E6B36" w:rsidRPr="00502C68" w:rsidRDefault="003E6B36" w:rsidP="003E6B36">
      <w:pPr>
        <w:numPr>
          <w:ilvl w:val="0"/>
          <w:numId w:val="78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</w:rPr>
        <w:lastRenderedPageBreak/>
        <w:t xml:space="preserve">Strony uzgadniają, że Zamawiający może powierzyć realizację działań mieszczących się w granicach udzielonej licencji osobie trzeciej, w zastępstwie Zamawiającego. Wykonawca oświadcza, że takie powierzenie jest w pełni dopuszczalne i nie narusza warunków korzystania </w:t>
      </w:r>
      <w:r w:rsidRPr="00502C68">
        <w:rPr>
          <w:sz w:val="22"/>
          <w:szCs w:val="22"/>
        </w:rPr>
        <w:br/>
        <w:t>z oprogramowania.</w:t>
      </w:r>
    </w:p>
    <w:p w14:paraId="6CAFC5D8" w14:textId="77777777" w:rsidR="003E6B36" w:rsidRPr="00502C68" w:rsidRDefault="003E6B36" w:rsidP="003E6B36">
      <w:pPr>
        <w:numPr>
          <w:ilvl w:val="0"/>
          <w:numId w:val="78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</w:rPr>
        <w:t>Wszelkie oświadczenia Stron umowy będą składane na piśmie pod rygorem nieważności listem poleconym lub za potwierdzeniem ich złożenia.</w:t>
      </w:r>
    </w:p>
    <w:p w14:paraId="253BA7A3" w14:textId="26CEAD13" w:rsidR="003E6B36" w:rsidRPr="00502C68" w:rsidRDefault="003E6B36" w:rsidP="003E6B36">
      <w:pPr>
        <w:numPr>
          <w:ilvl w:val="0"/>
          <w:numId w:val="78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</w:rPr>
      </w:pPr>
      <w:r w:rsidRPr="00502C68">
        <w:rPr>
          <w:color w:val="000000"/>
          <w:sz w:val="22"/>
          <w:szCs w:val="22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 bądź też postanowieniem umownym w jego pierwotnym brzmieniu w przypadku dokonania zmian umowy z naruszeniem zapisów § 12 ust. </w:t>
      </w:r>
      <w:r w:rsidRPr="00502C68">
        <w:rPr>
          <w:color w:val="000000"/>
          <w:sz w:val="22"/>
          <w:szCs w:val="22"/>
        </w:rPr>
        <w:br/>
        <w:t>2 i 3 niniejszej umowy.</w:t>
      </w:r>
    </w:p>
    <w:p w14:paraId="41AF17A9" w14:textId="77777777" w:rsidR="003E6B36" w:rsidRPr="00502C68" w:rsidRDefault="003E6B36" w:rsidP="00114E1B">
      <w:pPr>
        <w:widowControl/>
        <w:ind w:left="425"/>
        <w:jc w:val="both"/>
        <w:rPr>
          <w:sz w:val="22"/>
          <w:szCs w:val="22"/>
        </w:rPr>
      </w:pPr>
    </w:p>
    <w:p w14:paraId="0E3031FF" w14:textId="462D7F10" w:rsidR="007954E5" w:rsidRPr="00502C68" w:rsidRDefault="002F5DF5" w:rsidP="00483C92">
      <w:pPr>
        <w:ind w:left="360" w:hanging="360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t xml:space="preserve">§ </w:t>
      </w:r>
      <w:r w:rsidR="003E6B36" w:rsidRPr="00502C68">
        <w:rPr>
          <w:b/>
          <w:sz w:val="22"/>
          <w:szCs w:val="22"/>
        </w:rPr>
        <w:t>1</w:t>
      </w:r>
      <w:r w:rsidR="008A615F" w:rsidRPr="00502C68">
        <w:rPr>
          <w:b/>
          <w:sz w:val="22"/>
          <w:szCs w:val="22"/>
        </w:rPr>
        <w:t>0</w:t>
      </w:r>
      <w:r w:rsidR="003E6B36" w:rsidRPr="00502C68">
        <w:rPr>
          <w:b/>
          <w:sz w:val="22"/>
          <w:szCs w:val="22"/>
        </w:rPr>
        <w:t xml:space="preserve"> </w:t>
      </w:r>
      <w:r w:rsidR="006E2B44" w:rsidRPr="00502C68">
        <w:rPr>
          <w:b/>
          <w:sz w:val="22"/>
          <w:szCs w:val="22"/>
        </w:rPr>
        <w:t>Siła wyższa</w:t>
      </w:r>
    </w:p>
    <w:p w14:paraId="7ADAB075" w14:textId="352643C3" w:rsidR="00E3002C" w:rsidRPr="00502C68" w:rsidRDefault="00E3002C" w:rsidP="00375607">
      <w:pPr>
        <w:widowControl/>
        <w:numPr>
          <w:ilvl w:val="0"/>
          <w:numId w:val="28"/>
        </w:numPr>
        <w:tabs>
          <w:tab w:val="clear" w:pos="927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a które uniemożliwiają Wykonawcy wykonanie w części lub w całości jego zobowiązania wynikającego z</w:t>
      </w:r>
      <w:r w:rsidR="007075A4" w:rsidRPr="00502C68">
        <w:rPr>
          <w:color w:val="000000"/>
          <w:sz w:val="22"/>
          <w:szCs w:val="22"/>
        </w:rPr>
        <w:t> </w:t>
      </w:r>
      <w:r w:rsidRPr="00502C68">
        <w:rPr>
          <w:color w:val="000000"/>
          <w:sz w:val="22"/>
          <w:szCs w:val="22"/>
        </w:rPr>
        <w:t xml:space="preserve">niniejszej </w:t>
      </w:r>
      <w:r w:rsidR="009A0E37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 xml:space="preserve">mowy albo mającej bezpośredni wpływ na terminowość i sposób wykonywanych </w:t>
      </w:r>
      <w:r w:rsidR="009A0E37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>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epidemii.</w:t>
      </w:r>
    </w:p>
    <w:p w14:paraId="55AB1E8A" w14:textId="3EE5FCBC" w:rsidR="007954E5" w:rsidRPr="00502C68" w:rsidRDefault="007954E5" w:rsidP="00375607">
      <w:pPr>
        <w:widowControl/>
        <w:numPr>
          <w:ilvl w:val="0"/>
          <w:numId w:val="28"/>
        </w:numPr>
        <w:ind w:left="425" w:hanging="425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 xml:space="preserve">Jeżeli wskutek okoliczności siły wyższej Strona nie będzie mogła wykonywać swoich obowiązków umownych w całości lub w części, niezwłocznie powiadomi o tym drugą stronę. W takim przypadku Strony uzgodnią sposób i zasady dalszego wykonywania </w:t>
      </w:r>
      <w:r w:rsidR="009830DE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>mowy</w:t>
      </w:r>
      <w:r w:rsidR="007D0FF9" w:rsidRPr="00502C68">
        <w:rPr>
          <w:color w:val="000000"/>
          <w:sz w:val="22"/>
          <w:szCs w:val="22"/>
        </w:rPr>
        <w:t xml:space="preserve">, czasowo zawiesza jej realizacje, </w:t>
      </w:r>
      <w:r w:rsidRPr="00502C68">
        <w:rPr>
          <w:color w:val="000000"/>
          <w:sz w:val="22"/>
          <w:szCs w:val="22"/>
        </w:rPr>
        <w:t xml:space="preserve">lub </w:t>
      </w:r>
      <w:r w:rsidR="000B724B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>mowa zostanie rozwiązana.</w:t>
      </w:r>
    </w:p>
    <w:p w14:paraId="6D536390" w14:textId="4B8B9C0A" w:rsidR="00F552C3" w:rsidRPr="00502C68" w:rsidRDefault="007954E5" w:rsidP="00062453">
      <w:pPr>
        <w:widowControl/>
        <w:numPr>
          <w:ilvl w:val="0"/>
          <w:numId w:val="28"/>
        </w:numPr>
        <w:ind w:left="425" w:hanging="425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>Bieg terminów</w:t>
      </w:r>
      <w:r w:rsidRPr="00502C68">
        <w:rPr>
          <w:sz w:val="22"/>
          <w:szCs w:val="22"/>
        </w:rPr>
        <w:t xml:space="preserve"> określonych w niniejszej </w:t>
      </w:r>
      <w:r w:rsidR="0000197E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mowie może ulec zawieszeniu przez czas trwania przeszkody spowodowanej siłą wyższą.</w:t>
      </w:r>
    </w:p>
    <w:p w14:paraId="4A69849B" w14:textId="77777777" w:rsidR="00051111" w:rsidRPr="00502C68" w:rsidRDefault="00051111" w:rsidP="00062453">
      <w:pPr>
        <w:widowControl/>
        <w:jc w:val="both"/>
        <w:rPr>
          <w:color w:val="000000"/>
          <w:sz w:val="22"/>
          <w:szCs w:val="22"/>
        </w:rPr>
      </w:pPr>
    </w:p>
    <w:p w14:paraId="6DAC03B3" w14:textId="0CB5CAA1" w:rsidR="007954E5" w:rsidRPr="00502C68" w:rsidRDefault="002F5DF5" w:rsidP="00595A6D">
      <w:pPr>
        <w:ind w:left="360" w:hanging="360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t>§</w:t>
      </w:r>
      <w:r w:rsidR="003E6B36" w:rsidRPr="00502C68">
        <w:rPr>
          <w:b/>
          <w:sz w:val="22"/>
          <w:szCs w:val="22"/>
        </w:rPr>
        <w:t>1</w:t>
      </w:r>
      <w:r w:rsidR="008A615F" w:rsidRPr="00502C68">
        <w:rPr>
          <w:b/>
          <w:sz w:val="22"/>
          <w:szCs w:val="22"/>
        </w:rPr>
        <w:t>1</w:t>
      </w:r>
      <w:r w:rsidR="003E6B36" w:rsidRPr="00502C68">
        <w:rPr>
          <w:b/>
          <w:sz w:val="22"/>
          <w:szCs w:val="22"/>
        </w:rPr>
        <w:t xml:space="preserve"> </w:t>
      </w:r>
      <w:r w:rsidR="006E2B44" w:rsidRPr="00502C68">
        <w:rPr>
          <w:b/>
          <w:sz w:val="22"/>
          <w:szCs w:val="22"/>
        </w:rPr>
        <w:t xml:space="preserve">Zmiana </w:t>
      </w:r>
      <w:r w:rsidR="0000197E" w:rsidRPr="00502C68">
        <w:rPr>
          <w:b/>
          <w:sz w:val="22"/>
          <w:szCs w:val="22"/>
        </w:rPr>
        <w:t>U</w:t>
      </w:r>
      <w:r w:rsidR="006E2B44" w:rsidRPr="00502C68">
        <w:rPr>
          <w:b/>
          <w:sz w:val="22"/>
          <w:szCs w:val="22"/>
        </w:rPr>
        <w:t>mowy</w:t>
      </w:r>
    </w:p>
    <w:p w14:paraId="5382D9C9" w14:textId="372837C1" w:rsidR="003E6B36" w:rsidRPr="00502C68" w:rsidRDefault="003E6B36">
      <w:pPr>
        <w:pStyle w:val="NormalnyWeb"/>
        <w:numPr>
          <w:ilvl w:val="0"/>
          <w:numId w:val="59"/>
        </w:numPr>
        <w:suppressAutoHyphens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Wszelkie zmiany lub uzupełnienia niniejszej umowy mogą nastąpić za zgodą Stron w formie pisemnego aneksu pod rygorem nieważności.</w:t>
      </w:r>
    </w:p>
    <w:p w14:paraId="07571768" w14:textId="1AB2AC25" w:rsidR="008E16AA" w:rsidRPr="00502C68" w:rsidRDefault="00BC381B">
      <w:pPr>
        <w:pStyle w:val="NormalnyWeb"/>
        <w:numPr>
          <w:ilvl w:val="0"/>
          <w:numId w:val="59"/>
        </w:numPr>
        <w:suppressAutoHyphens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Strony dopuszczają, poza zmianami wskazanymi w art. 455 Ustawy, możliwość zmiany </w:t>
      </w:r>
      <w:r w:rsidR="009345E1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mowy bez obowiązku przeprowadzania nowego postępowania w następujących przypadkach i</w:t>
      </w:r>
      <w:r w:rsidR="00A2423B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zakresach:</w:t>
      </w:r>
    </w:p>
    <w:p w14:paraId="58F29407" w14:textId="07F7F425" w:rsidR="008855D8" w:rsidRPr="00502C68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zmian</w:t>
      </w:r>
      <w:r w:rsidR="00BC381B" w:rsidRPr="00502C68">
        <w:rPr>
          <w:sz w:val="22"/>
          <w:szCs w:val="22"/>
        </w:rPr>
        <w:t>a</w:t>
      </w:r>
      <w:r w:rsidRPr="00502C68">
        <w:rPr>
          <w:sz w:val="22"/>
          <w:szCs w:val="22"/>
        </w:rPr>
        <w:t xml:space="preserve"> terminu realizacji przedmiotu Umowy (początkowego, końcowego) poprzez jego skrócenie lub przedłużenie i/lub zmian</w:t>
      </w:r>
      <w:r w:rsidR="00D96EA6" w:rsidRPr="00502C68">
        <w:rPr>
          <w:sz w:val="22"/>
          <w:szCs w:val="22"/>
        </w:rPr>
        <w:t>a</w:t>
      </w:r>
      <w:r w:rsidRPr="00502C68">
        <w:rPr>
          <w:sz w:val="22"/>
          <w:szCs w:val="22"/>
        </w:rPr>
        <w:t xml:space="preserve"> sposobu realizacji poprzez wprowadzenie etapów realizacji (z możliwością wprowadzenia płatności częściowej odpowiadającej wartości realizacji etapu), zawieszeni</w:t>
      </w:r>
      <w:r w:rsidR="00D96EA6" w:rsidRPr="00502C68">
        <w:rPr>
          <w:sz w:val="22"/>
          <w:szCs w:val="22"/>
        </w:rPr>
        <w:t>e</w:t>
      </w:r>
      <w:r w:rsidRPr="00502C68">
        <w:rPr>
          <w:sz w:val="22"/>
          <w:szCs w:val="22"/>
        </w:rPr>
        <w:t xml:space="preserve"> realizacji – ze względu na przyczyny leżące po stronie Zamawiającego, dotyczące w szczególności braku przygotowania/przekazania miejsca realizacji/dostawy, nieobecność pracownika odpowiedzianego za realizację lub odbiór przedmiotu Umowy, lub przyczyny leżące po stronie producenta sprzętu dotyczące udokumentowanych problemów związanych z produkcją lub dostawą sprzętu lub z innych przyczyn niezależnych od Stron, w tym spowodowanych przez siłę wyższą</w:t>
      </w:r>
      <w:r w:rsidR="008854C1" w:rsidRPr="00502C68">
        <w:rPr>
          <w:sz w:val="22"/>
          <w:szCs w:val="22"/>
        </w:rPr>
        <w:t xml:space="preserve">  rozumieniu § 11 Umowy</w:t>
      </w:r>
      <w:r w:rsidRPr="00502C68">
        <w:rPr>
          <w:sz w:val="22"/>
          <w:szCs w:val="22"/>
        </w:rPr>
        <w:t>,</w:t>
      </w:r>
    </w:p>
    <w:p w14:paraId="6D25B71E" w14:textId="15CAEFB7" w:rsidR="008855D8" w:rsidRPr="00502C68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wydłużeni</w:t>
      </w:r>
      <w:r w:rsidR="00D96EA6" w:rsidRPr="00502C68">
        <w:rPr>
          <w:sz w:val="22"/>
          <w:szCs w:val="22"/>
        </w:rPr>
        <w:t>e</w:t>
      </w:r>
      <w:r w:rsidRPr="00502C68">
        <w:rPr>
          <w:sz w:val="22"/>
          <w:szCs w:val="22"/>
        </w:rPr>
        <w:t xml:space="preserve"> terminu gwarancji, w sytuacji przedłużenia jej przez producenta/Wykonawcę,</w:t>
      </w:r>
    </w:p>
    <w:p w14:paraId="5AEEED49" w14:textId="2ABA10BE" w:rsidR="008855D8" w:rsidRPr="00502C68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zmian</w:t>
      </w:r>
      <w:r w:rsidR="00D96EA6" w:rsidRPr="00502C68">
        <w:rPr>
          <w:sz w:val="22"/>
          <w:szCs w:val="22"/>
        </w:rPr>
        <w:t>a</w:t>
      </w:r>
      <w:r w:rsidRPr="00502C68">
        <w:rPr>
          <w:sz w:val="22"/>
          <w:szCs w:val="22"/>
        </w:rPr>
        <w:t xml:space="preserve"> określonego typu, modelu, nazwy, producenta przedmiotu Umowy bądź jego elementów, popraw</w:t>
      </w:r>
      <w:r w:rsidR="00D96EA6" w:rsidRPr="00502C68">
        <w:rPr>
          <w:sz w:val="22"/>
          <w:szCs w:val="22"/>
        </w:rPr>
        <w:t>a</w:t>
      </w:r>
      <w:r w:rsidRPr="00502C68">
        <w:rPr>
          <w:sz w:val="22"/>
          <w:szCs w:val="22"/>
        </w:rPr>
        <w:t xml:space="preserve"> jakości lub innych parametrów charakterystycznych dla danego elementu dostawy lub zmiany technologii na równoważną lub lepszą w szczególności w</w:t>
      </w:r>
      <w:r w:rsidR="003B4DC6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>przypadku zakończenia jego produkcji lub wstrzymania lub wycofania go z produkcji po przedstawianiu stosownych dokumentów od producenta lub dystrybutora, z tym że cena wskazana w § 3 nie może ulec podwyższeniu, a parametry techniczne nie mogą być gorsze niż wskazane w</w:t>
      </w:r>
      <w:r w:rsidR="001A1AE3"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t>treści oferty,</w:t>
      </w:r>
    </w:p>
    <w:p w14:paraId="1B11FF3C" w14:textId="642742D7" w:rsidR="008855D8" w:rsidRPr="00502C68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aktualizacj</w:t>
      </w:r>
      <w:r w:rsidR="00453727" w:rsidRPr="00502C68">
        <w:rPr>
          <w:sz w:val="22"/>
          <w:szCs w:val="22"/>
        </w:rPr>
        <w:t>a</w:t>
      </w:r>
      <w:r w:rsidRPr="00502C68">
        <w:rPr>
          <w:sz w:val="22"/>
          <w:szCs w:val="22"/>
        </w:rPr>
        <w:t xml:space="preserve"> rozwiązań z uwagi na postęp technologiczny lub zmiany obowiązujących przepisów.</w:t>
      </w:r>
    </w:p>
    <w:p w14:paraId="0FD8B551" w14:textId="4464095E" w:rsidR="007D0FF9" w:rsidRPr="00502C68" w:rsidRDefault="007D0FF9" w:rsidP="00E050FA">
      <w:pPr>
        <w:pStyle w:val="NormalnyWeb"/>
        <w:numPr>
          <w:ilvl w:val="0"/>
          <w:numId w:val="59"/>
        </w:numPr>
        <w:suppressAutoHyphens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lastRenderedPageBreak/>
        <w:t xml:space="preserve">Ponadto dopuszcza się zastąpienie dotychczasowego Wykonawcy niniejszej </w:t>
      </w:r>
      <w:r w:rsidR="004B0376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mowy przez inny podmiot spełniający warunki udziału w postępowaniu oraz niepodlegający wykluczeniu z</w:t>
      </w:r>
      <w:r w:rsidR="003B4DC6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>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513C20A0" w14:textId="5304A229" w:rsidR="007D0FF9" w:rsidRPr="00502C68" w:rsidRDefault="007D0FF9" w:rsidP="00E050FA">
      <w:pPr>
        <w:pStyle w:val="NormalnyWeb"/>
        <w:numPr>
          <w:ilvl w:val="0"/>
          <w:numId w:val="59"/>
        </w:numPr>
        <w:suppressAutoHyphens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Niezależnie od postanowień ust. 1 oraz 2, Strony </w:t>
      </w:r>
      <w:r w:rsidR="00EF5BB5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 xml:space="preserve">mowy mogą dokonywać nieistotnych zmian </w:t>
      </w:r>
      <w:r w:rsidR="00EF5BB5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 xml:space="preserve">mowy, niestanowiących istotnej zmiany </w:t>
      </w:r>
      <w:r w:rsidR="00EF5BB5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mowy w rozumieniu art. 454 ust. 2 ustawy PZP, poprzez zawarcie pisemnego aneksu pod rygorem nieważności.</w:t>
      </w:r>
    </w:p>
    <w:p w14:paraId="0B590F84" w14:textId="5225DDC9" w:rsidR="00A2423B" w:rsidRPr="00502C68" w:rsidRDefault="007D0FF9" w:rsidP="003966BD">
      <w:pPr>
        <w:pStyle w:val="NormalnyWeb"/>
        <w:numPr>
          <w:ilvl w:val="0"/>
          <w:numId w:val="59"/>
        </w:numPr>
        <w:suppressAutoHyphens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Zmiany niedotyczące postanowień umownych np. gdy z przyczyn organizacyjnych skutkujące koniecznością zmiany danych teleadresowych określonych w </w:t>
      </w:r>
      <w:r w:rsidR="00DE2998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 xml:space="preserve">mowie, w szczególności zmiana numeru konta bankowego jednej ze Stron, nie wymagają zawarcia pisemnego aneksu do </w:t>
      </w:r>
      <w:r w:rsidR="00DE2998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mowy, dlatego nastąpią poprzez przekazanie pisemnego oświadczenie Strony, której te zmiany dotyczą, drugiej Stronie.</w:t>
      </w:r>
    </w:p>
    <w:p w14:paraId="29C9B79C" w14:textId="77777777" w:rsidR="008A615F" w:rsidRPr="00502C68" w:rsidRDefault="008A615F" w:rsidP="008A615F">
      <w:pPr>
        <w:pStyle w:val="NormalnyWeb"/>
        <w:suppressAutoHyphens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14:paraId="75A53CD8" w14:textId="57B36007" w:rsidR="007954E5" w:rsidRPr="00502C68" w:rsidRDefault="00595A6D" w:rsidP="00483C92">
      <w:pPr>
        <w:ind w:left="360"/>
        <w:rPr>
          <w:b/>
          <w:sz w:val="22"/>
          <w:szCs w:val="22"/>
        </w:rPr>
      </w:pPr>
      <w:r w:rsidRPr="00502C68">
        <w:rPr>
          <w:b/>
          <w:sz w:val="22"/>
          <w:szCs w:val="22"/>
        </w:rPr>
        <w:t xml:space="preserve">§ </w:t>
      </w:r>
      <w:r w:rsidR="003E6B36" w:rsidRPr="00502C68">
        <w:rPr>
          <w:b/>
          <w:sz w:val="22"/>
          <w:szCs w:val="22"/>
        </w:rPr>
        <w:t>1</w:t>
      </w:r>
      <w:r w:rsidR="008A615F" w:rsidRPr="00502C68">
        <w:rPr>
          <w:b/>
          <w:sz w:val="22"/>
          <w:szCs w:val="22"/>
        </w:rPr>
        <w:t>2</w:t>
      </w:r>
      <w:r w:rsidR="003E6B36" w:rsidRPr="00502C68">
        <w:rPr>
          <w:b/>
          <w:sz w:val="22"/>
          <w:szCs w:val="22"/>
        </w:rPr>
        <w:t xml:space="preserve"> </w:t>
      </w:r>
      <w:r w:rsidR="00453727" w:rsidRPr="00502C68">
        <w:rPr>
          <w:b/>
          <w:sz w:val="22"/>
          <w:szCs w:val="22"/>
        </w:rPr>
        <w:t xml:space="preserve">Postanowienia końcowe </w:t>
      </w:r>
    </w:p>
    <w:p w14:paraId="23F21B31" w14:textId="4290568E" w:rsidR="00C7557F" w:rsidRPr="00502C68" w:rsidRDefault="00C7557F" w:rsidP="005851F6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 xml:space="preserve">Wszelkie oświadczenia Stron </w:t>
      </w:r>
      <w:r w:rsidR="0054123D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>mowy będą składane na piśmie pod rygorem nieważności listem poleconym lub za potwierdzeniem ich złożenia.</w:t>
      </w:r>
    </w:p>
    <w:p w14:paraId="61ED4127" w14:textId="73EAE627" w:rsidR="008855D8" w:rsidRPr="00502C68" w:rsidRDefault="007D0FF9" w:rsidP="005851F6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 xml:space="preserve">Ewentualna nieważność jednego lub kilku postanowień niniejszej </w:t>
      </w:r>
      <w:r w:rsidR="001C6A66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 xml:space="preserve">mowy nie wpływa na ważność </w:t>
      </w:r>
      <w:r w:rsidR="001C6A66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 xml:space="preserve">mowy w całości, a w takim przypadku Strony zastępują nieważne postanowienie postanowieniem zgodnym z celem i innymi postanowieniami umowy, bądź też postanowieniem umownym w jego pierwotnym brzmieniu w przypadku dokonania zmian </w:t>
      </w:r>
      <w:r w:rsidR="001C6A66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 xml:space="preserve">mowy z naruszeniem zapisów § 11 ust. 1 lub ust. 2 niniejszej </w:t>
      </w:r>
      <w:r w:rsidR="004D138B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>mowy</w:t>
      </w:r>
      <w:r w:rsidR="008855D8" w:rsidRPr="00502C68">
        <w:rPr>
          <w:sz w:val="22"/>
          <w:szCs w:val="22"/>
        </w:rPr>
        <w:t>.</w:t>
      </w:r>
    </w:p>
    <w:p w14:paraId="5F1C2D4B" w14:textId="671DA5CE" w:rsidR="007954E5" w:rsidRPr="00502C68" w:rsidRDefault="007954E5" w:rsidP="008E16AA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sz w:val="22"/>
          <w:szCs w:val="22"/>
        </w:rPr>
        <w:t>Wykonawcy nie przysługuje prawo przenoszenia, cesji, przekazu, zastawienia na podmioty trzecie swych praw, wierzytelności i zobowiązań wynikających z niniejszej Umowy, bez uprzedniej, pisemnej zgody Zamawiającego</w:t>
      </w:r>
      <w:r w:rsidR="00C7557F" w:rsidRPr="00502C68">
        <w:rPr>
          <w:sz w:val="22"/>
          <w:szCs w:val="22"/>
        </w:rPr>
        <w:t>, pod rygorem nieważności</w:t>
      </w:r>
      <w:r w:rsidRPr="00502C68">
        <w:rPr>
          <w:sz w:val="22"/>
          <w:szCs w:val="22"/>
        </w:rPr>
        <w:t>.</w:t>
      </w:r>
      <w:r w:rsidRPr="00502C68">
        <w:rPr>
          <w:color w:val="000000"/>
          <w:sz w:val="22"/>
          <w:szCs w:val="22"/>
        </w:rPr>
        <w:t xml:space="preserve"> </w:t>
      </w:r>
    </w:p>
    <w:p w14:paraId="137D2330" w14:textId="77777777" w:rsidR="003A08CB" w:rsidRPr="00502C68" w:rsidRDefault="007954E5" w:rsidP="003A08CB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sz w:val="22"/>
          <w:szCs w:val="22"/>
        </w:rPr>
        <w:t xml:space="preserve">Strony zobowiązują się do każdorazowego powiadamiania listem poleconym </w:t>
      </w:r>
      <w:r w:rsidRPr="00502C68">
        <w:rPr>
          <w:sz w:val="22"/>
          <w:szCs w:val="22"/>
        </w:rPr>
        <w:br/>
        <w:t>o zmianie adresu swojej siedziby, pod rygorem uznania za skutecznie doręczoną korespondencję wysłaną pod dotychczas znany adres.</w:t>
      </w:r>
    </w:p>
    <w:p w14:paraId="0BFD834A" w14:textId="192B3439" w:rsidR="003A08CB" w:rsidRPr="00502C68" w:rsidRDefault="003A08CB" w:rsidP="00E050FA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color w:val="000000"/>
          <w:sz w:val="22"/>
          <w:szCs w:val="22"/>
        </w:rPr>
        <w:t xml:space="preserve">Wszelkie zmiany lub uzupełnienia niniejszej </w:t>
      </w:r>
      <w:r w:rsidR="004D138B" w:rsidRPr="00502C68">
        <w:rPr>
          <w:color w:val="000000"/>
          <w:sz w:val="22"/>
          <w:szCs w:val="22"/>
        </w:rPr>
        <w:t>U</w:t>
      </w:r>
      <w:r w:rsidRPr="00502C68">
        <w:rPr>
          <w:color w:val="000000"/>
          <w:sz w:val="22"/>
          <w:szCs w:val="22"/>
        </w:rPr>
        <w:t>mowy mogą nastąpić za zgodą Stron w formie pisemnego aneksu pod rygorem nieważności.</w:t>
      </w:r>
    </w:p>
    <w:p w14:paraId="4606A3E1" w14:textId="0B7AD67A" w:rsidR="003A08CB" w:rsidRPr="00502C68" w:rsidRDefault="007954E5" w:rsidP="00A2423B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sz w:val="22"/>
          <w:szCs w:val="22"/>
        </w:rPr>
        <w:t xml:space="preserve">W sprawach nieuregulowanych niniejszą </w:t>
      </w:r>
      <w:r w:rsidR="004D138B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 xml:space="preserve">mową mają zastosowanie odpowiednie przepisy prawa, w tym ustawy </w:t>
      </w:r>
      <w:r w:rsidR="008854C1" w:rsidRPr="00502C68">
        <w:rPr>
          <w:sz w:val="22"/>
          <w:szCs w:val="22"/>
        </w:rPr>
        <w:t xml:space="preserve">z dnia 11 września 2019 r. </w:t>
      </w:r>
      <w:r w:rsidRPr="00502C68">
        <w:rPr>
          <w:sz w:val="22"/>
          <w:szCs w:val="22"/>
        </w:rPr>
        <w:t xml:space="preserve">– Prawo zamówień publicznych (t. j. Dz. U. </w:t>
      </w:r>
      <w:r w:rsidR="003E6B36" w:rsidRPr="00502C68">
        <w:rPr>
          <w:sz w:val="22"/>
          <w:szCs w:val="22"/>
        </w:rPr>
        <w:t xml:space="preserve">2023 </w:t>
      </w:r>
      <w:r w:rsidRPr="00502C68">
        <w:rPr>
          <w:sz w:val="22"/>
          <w:szCs w:val="22"/>
        </w:rPr>
        <w:t xml:space="preserve">poz. </w:t>
      </w:r>
      <w:r w:rsidR="003E6B36" w:rsidRPr="00502C68">
        <w:rPr>
          <w:sz w:val="22"/>
          <w:szCs w:val="22"/>
        </w:rPr>
        <w:t xml:space="preserve">1605 </w:t>
      </w:r>
      <w:r w:rsidR="008854C1" w:rsidRPr="00502C68">
        <w:rPr>
          <w:sz w:val="22"/>
          <w:szCs w:val="22"/>
        </w:rPr>
        <w:t xml:space="preserve">ze zm.), ustawy z dnia 2 marca 2020 r. o szczególnych rozwiązaniach związanych z zapobieganiem, przeciwdziałaniem i zwalczaniem COVID-19, innych chorób zakaźnych oraz wywołanych nimi sytuacji kryzysowych (t. j. Dz. U. 2023 poz. 1327 ze zm.) </w:t>
      </w:r>
      <w:r w:rsidR="003E6B36" w:rsidRPr="00502C68">
        <w:rPr>
          <w:sz w:val="22"/>
          <w:szCs w:val="22"/>
        </w:rPr>
        <w:t xml:space="preserve">oraz </w:t>
      </w:r>
      <w:r w:rsidRPr="00502C68">
        <w:rPr>
          <w:sz w:val="22"/>
          <w:szCs w:val="22"/>
        </w:rPr>
        <w:t xml:space="preserve">ustawy z dnia 23 kwietnia 1964 r. – Kodeks cywilny (t. j. Dz. U. </w:t>
      </w:r>
      <w:r w:rsidR="003E6B36" w:rsidRPr="00502C68">
        <w:rPr>
          <w:sz w:val="22"/>
          <w:szCs w:val="22"/>
        </w:rPr>
        <w:t xml:space="preserve">2023 </w:t>
      </w:r>
      <w:r w:rsidRPr="00502C68">
        <w:rPr>
          <w:sz w:val="22"/>
          <w:szCs w:val="22"/>
        </w:rPr>
        <w:t xml:space="preserve">poz. </w:t>
      </w:r>
      <w:r w:rsidR="003E6B36" w:rsidRPr="00502C68">
        <w:rPr>
          <w:sz w:val="22"/>
          <w:szCs w:val="22"/>
        </w:rPr>
        <w:t xml:space="preserve">1610 </w:t>
      </w:r>
      <w:r w:rsidRPr="00502C68">
        <w:rPr>
          <w:sz w:val="22"/>
          <w:szCs w:val="22"/>
        </w:rPr>
        <w:t>ze zm.).</w:t>
      </w:r>
    </w:p>
    <w:p w14:paraId="3560D748" w14:textId="34539E93" w:rsidR="003A08CB" w:rsidRPr="00502C68" w:rsidRDefault="003A08CB" w:rsidP="003A08CB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 xml:space="preserve">W przypadku zaistnienia pomiędzy stronami sporu, wynikającego z </w:t>
      </w:r>
      <w:r w:rsidR="00771C0D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mowy lub pozostającego w</w:t>
      </w:r>
      <w:r w:rsidR="00771C0D" w:rsidRPr="00502C68">
        <w:rPr>
          <w:sz w:val="22"/>
          <w:szCs w:val="22"/>
        </w:rPr>
        <w:t> </w:t>
      </w:r>
      <w:r w:rsidRPr="00502C68">
        <w:rPr>
          <w:sz w:val="22"/>
          <w:szCs w:val="22"/>
        </w:rPr>
        <w:t xml:space="preserve">związku z </w:t>
      </w:r>
      <w:r w:rsidR="00771C0D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 xml:space="preserve">mową, strony zobowiązują się do podjęcia próby jego rozwiązania w drodze mediacji prowadzonej przez Mediatorów Stałych Sądu Polubownego przy Prokuratorii Generalnej RP </w:t>
      </w:r>
      <w:r w:rsidRPr="00502C68">
        <w:rPr>
          <w:vertAlign w:val="superscript"/>
        </w:rPr>
        <w:footnoteReference w:id="5"/>
      </w:r>
      <w:r w:rsidRPr="00502C68">
        <w:rPr>
          <w:sz w:val="22"/>
          <w:szCs w:val="22"/>
        </w:rPr>
        <w:t xml:space="preserve">, zgodnie z Regulaminem tego Sądu, a dopiero w przypadku braku zawarcia ugody przed Mediatorem Stałym Sądu Polubownego przy Prokuratorii Generalnej RP, spór będzie poddany rozstrzygnięciu przez sąd powszechny właściwy miejscowo dla siedziby Zamawiającego. </w:t>
      </w:r>
    </w:p>
    <w:p w14:paraId="5806D84D" w14:textId="02F159BD" w:rsidR="003A08CB" w:rsidRPr="00502C68" w:rsidRDefault="003A08CB" w:rsidP="00E050FA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Umowa niniejsza została sporządzona pisemnie na zasadach określonych w art. 78 i 78</w:t>
      </w:r>
      <w:r w:rsidRPr="00502C68">
        <w:rPr>
          <w:sz w:val="22"/>
          <w:szCs w:val="22"/>
          <w:vertAlign w:val="superscript"/>
        </w:rPr>
        <w:t>1</w:t>
      </w:r>
      <w:r w:rsidRPr="00502C68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8 poniżej.</w:t>
      </w:r>
    </w:p>
    <w:p w14:paraId="0CEC64FE" w14:textId="69247BA7" w:rsidR="003A2698" w:rsidRPr="00502C68" w:rsidRDefault="003A08CB" w:rsidP="00A2423B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502C68">
        <w:rPr>
          <w:sz w:val="22"/>
          <w:szCs w:val="22"/>
        </w:rPr>
        <w:lastRenderedPageBreak/>
        <w:t xml:space="preserve">Strony zgodnie oświadczają, że w przypadku zawarcia niniejszej </w:t>
      </w:r>
      <w:r w:rsidR="00771C0D" w:rsidRPr="00502C68">
        <w:rPr>
          <w:sz w:val="22"/>
          <w:szCs w:val="22"/>
        </w:rPr>
        <w:t>U</w:t>
      </w:r>
      <w:r w:rsidRPr="00502C68">
        <w:rPr>
          <w:sz w:val="22"/>
          <w:szCs w:val="22"/>
        </w:rPr>
        <w:t>mowy w formie elektronicznej za pomocą kwalifikowanego podpisu elektronicznego, będącej zgodnie z art. 78</w:t>
      </w:r>
      <w:r w:rsidRPr="00502C68">
        <w:rPr>
          <w:sz w:val="22"/>
          <w:szCs w:val="22"/>
          <w:vertAlign w:val="superscript"/>
        </w:rPr>
        <w:t>1</w:t>
      </w:r>
      <w:r w:rsidRPr="00502C68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="000B6188" w:rsidRPr="00502C68">
        <w:rPr>
          <w:color w:val="000000"/>
          <w:sz w:val="22"/>
          <w:szCs w:val="22"/>
        </w:rPr>
        <w:t>.</w:t>
      </w:r>
    </w:p>
    <w:p w14:paraId="783DBE42" w14:textId="3E6A3636" w:rsidR="007954E5" w:rsidRPr="00502C68" w:rsidRDefault="007954E5" w:rsidP="008E16AA">
      <w:pPr>
        <w:widowControl/>
        <w:ind w:left="426"/>
        <w:jc w:val="both"/>
        <w:rPr>
          <w:color w:val="000000"/>
          <w:sz w:val="22"/>
          <w:szCs w:val="22"/>
        </w:rPr>
      </w:pPr>
    </w:p>
    <w:p w14:paraId="1AE21FAD" w14:textId="77777777" w:rsidR="00510796" w:rsidRPr="00502C68" w:rsidRDefault="00510796" w:rsidP="007954E5">
      <w:pPr>
        <w:widowControl/>
        <w:suppressAutoHyphens w:val="0"/>
        <w:jc w:val="both"/>
        <w:rPr>
          <w:i/>
          <w:sz w:val="22"/>
          <w:szCs w:val="22"/>
        </w:rPr>
      </w:pPr>
    </w:p>
    <w:p w14:paraId="17617F72" w14:textId="77777777" w:rsidR="007954E5" w:rsidRPr="00502C68" w:rsidRDefault="007954E5" w:rsidP="007954E5">
      <w:pPr>
        <w:ind w:left="284"/>
        <w:rPr>
          <w:b/>
          <w:bCs/>
          <w:i/>
          <w:iCs/>
          <w:sz w:val="22"/>
          <w:szCs w:val="22"/>
        </w:rPr>
      </w:pPr>
      <w:r w:rsidRPr="00502C68">
        <w:rPr>
          <w:b/>
          <w:bCs/>
          <w:i/>
          <w:iCs/>
          <w:sz w:val="22"/>
          <w:szCs w:val="22"/>
        </w:rPr>
        <w:t>Zamawiający :</w:t>
      </w:r>
      <w:r w:rsidRPr="00502C68">
        <w:rPr>
          <w:b/>
          <w:bCs/>
          <w:i/>
          <w:iCs/>
          <w:sz w:val="22"/>
          <w:szCs w:val="22"/>
        </w:rPr>
        <w:tab/>
      </w:r>
      <w:r w:rsidRPr="00502C68">
        <w:rPr>
          <w:b/>
          <w:bCs/>
          <w:i/>
          <w:iCs/>
          <w:sz w:val="22"/>
          <w:szCs w:val="22"/>
        </w:rPr>
        <w:tab/>
      </w:r>
      <w:r w:rsidRPr="00502C68">
        <w:rPr>
          <w:b/>
          <w:bCs/>
          <w:i/>
          <w:iCs/>
          <w:sz w:val="22"/>
          <w:szCs w:val="22"/>
        </w:rPr>
        <w:tab/>
      </w:r>
      <w:r w:rsidRPr="00502C68">
        <w:rPr>
          <w:b/>
          <w:bCs/>
          <w:i/>
          <w:iCs/>
          <w:sz w:val="22"/>
          <w:szCs w:val="22"/>
        </w:rPr>
        <w:tab/>
      </w:r>
      <w:r w:rsidRPr="00502C68">
        <w:rPr>
          <w:b/>
          <w:bCs/>
          <w:i/>
          <w:iCs/>
          <w:sz w:val="22"/>
          <w:szCs w:val="22"/>
        </w:rPr>
        <w:tab/>
      </w:r>
      <w:r w:rsidRPr="00502C68">
        <w:rPr>
          <w:b/>
          <w:bCs/>
          <w:i/>
          <w:iCs/>
          <w:sz w:val="22"/>
          <w:szCs w:val="22"/>
        </w:rPr>
        <w:tab/>
        <w:t>Wykonawca :</w:t>
      </w:r>
    </w:p>
    <w:p w14:paraId="1262EAD8" w14:textId="77777777" w:rsidR="007954E5" w:rsidRPr="00502C68" w:rsidRDefault="007954E5" w:rsidP="007954E5">
      <w:pPr>
        <w:ind w:left="284"/>
        <w:rPr>
          <w:sz w:val="22"/>
          <w:szCs w:val="22"/>
        </w:rPr>
      </w:pPr>
    </w:p>
    <w:p w14:paraId="53B1AB4A" w14:textId="77777777" w:rsidR="008A615F" w:rsidRPr="00502C68" w:rsidRDefault="008A615F" w:rsidP="007954E5">
      <w:pPr>
        <w:ind w:left="284"/>
        <w:rPr>
          <w:sz w:val="22"/>
          <w:szCs w:val="22"/>
        </w:rPr>
      </w:pPr>
    </w:p>
    <w:p w14:paraId="77A638F6" w14:textId="77777777" w:rsidR="008A615F" w:rsidRPr="00502C68" w:rsidRDefault="008A615F" w:rsidP="007954E5">
      <w:pPr>
        <w:ind w:left="284"/>
        <w:rPr>
          <w:sz w:val="22"/>
          <w:szCs w:val="22"/>
        </w:rPr>
      </w:pPr>
    </w:p>
    <w:p w14:paraId="535DF9FE" w14:textId="77777777" w:rsidR="008A615F" w:rsidRPr="00502C68" w:rsidRDefault="008A615F" w:rsidP="007954E5">
      <w:pPr>
        <w:ind w:left="284"/>
        <w:rPr>
          <w:sz w:val="22"/>
          <w:szCs w:val="22"/>
        </w:rPr>
      </w:pPr>
    </w:p>
    <w:p w14:paraId="03EF181E" w14:textId="399437DA" w:rsidR="008A615F" w:rsidRPr="00502C68" w:rsidRDefault="008A615F" w:rsidP="008A615F">
      <w:pPr>
        <w:tabs>
          <w:tab w:val="left" w:pos="567"/>
        </w:tabs>
        <w:ind w:left="284"/>
        <w:jc w:val="both"/>
        <w:rPr>
          <w:i/>
          <w:iCs/>
          <w:sz w:val="22"/>
          <w:szCs w:val="22"/>
        </w:rPr>
      </w:pPr>
      <w:r w:rsidRPr="00502C68">
        <w:rPr>
          <w:i/>
          <w:iCs/>
          <w:sz w:val="22"/>
          <w:szCs w:val="22"/>
        </w:rPr>
        <w:t>Załączniki:</w:t>
      </w:r>
    </w:p>
    <w:p w14:paraId="45D240BA" w14:textId="7794E902" w:rsidR="00E362DA" w:rsidRPr="00502C68" w:rsidRDefault="008A615F" w:rsidP="00FA1836">
      <w:pPr>
        <w:pStyle w:val="Akapitzlist"/>
        <w:numPr>
          <w:ilvl w:val="3"/>
          <w:numId w:val="57"/>
        </w:numPr>
        <w:tabs>
          <w:tab w:val="clear" w:pos="3420"/>
          <w:tab w:val="left" w:pos="567"/>
        </w:tabs>
        <w:ind w:hanging="3136"/>
        <w:rPr>
          <w:i/>
          <w:iCs/>
          <w:sz w:val="22"/>
          <w:szCs w:val="22"/>
        </w:rPr>
      </w:pPr>
      <w:r w:rsidRPr="00502C68">
        <w:rPr>
          <w:i/>
          <w:iCs/>
          <w:sz w:val="22"/>
          <w:szCs w:val="22"/>
        </w:rPr>
        <w:t>Protokół odbioru</w:t>
      </w:r>
    </w:p>
    <w:p w14:paraId="5669B95D" w14:textId="0207BEB1" w:rsidR="003E6B36" w:rsidRPr="00502C68" w:rsidRDefault="003E6B36">
      <w:pPr>
        <w:widowControl/>
        <w:suppressAutoHyphens w:val="0"/>
        <w:jc w:val="left"/>
        <w:rPr>
          <w:sz w:val="22"/>
          <w:szCs w:val="22"/>
        </w:rPr>
      </w:pPr>
      <w:r w:rsidRPr="00502C68">
        <w:rPr>
          <w:sz w:val="22"/>
          <w:szCs w:val="22"/>
        </w:rPr>
        <w:br w:type="page"/>
      </w:r>
    </w:p>
    <w:p w14:paraId="7E2B3AD4" w14:textId="77777777" w:rsidR="00F552C3" w:rsidRPr="00502C68" w:rsidRDefault="00F552C3">
      <w:pPr>
        <w:widowControl/>
        <w:suppressAutoHyphens w:val="0"/>
        <w:jc w:val="left"/>
        <w:rPr>
          <w:sz w:val="22"/>
          <w:szCs w:val="22"/>
        </w:rPr>
      </w:pPr>
    </w:p>
    <w:p w14:paraId="5CB10EB4" w14:textId="099FEAA8" w:rsidR="001924DF" w:rsidRPr="00502C68" w:rsidRDefault="001924DF" w:rsidP="005A75A7">
      <w:pPr>
        <w:widowControl/>
        <w:ind w:firstLine="708"/>
        <w:jc w:val="right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Załącznik nr 1 do Umowy nr </w:t>
      </w:r>
      <w:r w:rsidRPr="00502C68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80.272</w:t>
      </w:r>
      <w:r w:rsidR="0097458D" w:rsidRPr="00502C68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.398</w:t>
      </w:r>
      <w:r w:rsidR="003537EA" w:rsidRPr="00502C68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.2023</w:t>
      </w:r>
    </w:p>
    <w:p w14:paraId="0F8DF945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54A0726E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color w:val="000000"/>
          <w:sz w:val="20"/>
          <w:szCs w:val="20"/>
          <w:lang w:eastAsia="en-US"/>
        </w:rPr>
        <w:t xml:space="preserve">pieczątka jednostki UJ </w:t>
      </w:r>
      <w:r w:rsidRPr="00502C68">
        <w:rPr>
          <w:rFonts w:eastAsiaTheme="minorHAnsi"/>
          <w:color w:val="000000"/>
          <w:sz w:val="20"/>
          <w:szCs w:val="20"/>
          <w:lang w:eastAsia="en-US"/>
        </w:rPr>
        <w:tab/>
      </w:r>
      <w:r w:rsidRPr="00502C68">
        <w:rPr>
          <w:rFonts w:eastAsiaTheme="minorHAnsi"/>
          <w:color w:val="000000"/>
          <w:sz w:val="20"/>
          <w:szCs w:val="20"/>
          <w:lang w:eastAsia="en-US"/>
        </w:rPr>
        <w:tab/>
      </w:r>
      <w:r w:rsidRPr="00502C68">
        <w:rPr>
          <w:rFonts w:eastAsiaTheme="minorHAnsi"/>
          <w:color w:val="000000"/>
          <w:sz w:val="20"/>
          <w:szCs w:val="20"/>
          <w:lang w:eastAsia="en-US"/>
        </w:rPr>
        <w:tab/>
      </w:r>
      <w:r w:rsidRPr="00502C68">
        <w:rPr>
          <w:rFonts w:eastAsiaTheme="minorHAnsi"/>
          <w:color w:val="000000"/>
          <w:sz w:val="20"/>
          <w:szCs w:val="20"/>
          <w:lang w:eastAsia="en-US"/>
        </w:rPr>
        <w:tab/>
      </w:r>
      <w:r w:rsidRPr="00502C68"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2A52BFCD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4394ED25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b/>
          <w:bCs/>
          <w:color w:val="000000"/>
          <w:sz w:val="20"/>
          <w:szCs w:val="20"/>
          <w:lang w:eastAsia="en-US"/>
        </w:rPr>
        <w:t>Protokół odbioru</w:t>
      </w:r>
    </w:p>
    <w:p w14:paraId="435A7DD5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19A229C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112E6010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spacing w:after="360" w:line="259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color w:val="000000"/>
          <w:sz w:val="20"/>
          <w:szCs w:val="20"/>
          <w:lang w:eastAsia="en-US"/>
        </w:rPr>
        <w:t>W dniu ………………………………….. r. …………………………….. w związku z Umową nr ……………… z dnia …………………………….</w:t>
      </w:r>
    </w:p>
    <w:p w14:paraId="3B2811CB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spacing w:after="360" w:line="259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DOKONANO / NIE DOKONANO* odbioru: </w:t>
      </w:r>
    </w:p>
    <w:p w14:paraId="0B3F5EC5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spacing w:after="360" w:line="259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color w:val="000000"/>
          <w:sz w:val="20"/>
          <w:szCs w:val="20"/>
          <w:lang w:eastAsia="en-US"/>
        </w:rPr>
        <w:t>Dane dostawcy …………………………………..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97"/>
        <w:gridCol w:w="654"/>
        <w:gridCol w:w="1130"/>
        <w:gridCol w:w="1155"/>
        <w:gridCol w:w="1564"/>
        <w:gridCol w:w="1260"/>
        <w:gridCol w:w="1620"/>
      </w:tblGrid>
      <w:tr w:rsidR="001924DF" w:rsidRPr="00502C68" w14:paraId="6C72D84F" w14:textId="77777777" w:rsidTr="00DF7A3E">
        <w:tc>
          <w:tcPr>
            <w:tcW w:w="540" w:type="dxa"/>
            <w:shd w:val="clear" w:color="auto" w:fill="auto"/>
          </w:tcPr>
          <w:p w14:paraId="19236869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C68">
              <w:rPr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7E694A80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C68">
              <w:rPr>
                <w:sz w:val="20"/>
                <w:szCs w:val="20"/>
              </w:rPr>
              <w:t>Specyfikacja dostarczonego sprzętu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285BFFD8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C68">
              <w:rPr>
                <w:sz w:val="20"/>
                <w:szCs w:val="20"/>
              </w:rPr>
              <w:t xml:space="preserve">Data odbioru </w:t>
            </w:r>
          </w:p>
        </w:tc>
      </w:tr>
      <w:tr w:rsidR="001924DF" w:rsidRPr="00502C68" w14:paraId="3D1D22F9" w14:textId="77777777" w:rsidTr="00DF7A3E">
        <w:tc>
          <w:tcPr>
            <w:tcW w:w="540" w:type="dxa"/>
            <w:shd w:val="clear" w:color="auto" w:fill="auto"/>
          </w:tcPr>
          <w:p w14:paraId="0CE13C8C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37DC856D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C68">
              <w:rPr>
                <w:sz w:val="20"/>
                <w:szCs w:val="20"/>
              </w:rPr>
              <w:t>Nazwa</w:t>
            </w:r>
          </w:p>
        </w:tc>
        <w:tc>
          <w:tcPr>
            <w:tcW w:w="654" w:type="dxa"/>
            <w:shd w:val="clear" w:color="auto" w:fill="auto"/>
          </w:tcPr>
          <w:p w14:paraId="21F773C7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C68">
              <w:rPr>
                <w:sz w:val="20"/>
                <w:szCs w:val="20"/>
              </w:rPr>
              <w:t>Ilość</w:t>
            </w:r>
          </w:p>
        </w:tc>
        <w:tc>
          <w:tcPr>
            <w:tcW w:w="1130" w:type="dxa"/>
            <w:shd w:val="clear" w:color="auto" w:fill="auto"/>
          </w:tcPr>
          <w:p w14:paraId="2D215038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C68">
              <w:rPr>
                <w:sz w:val="20"/>
                <w:szCs w:val="20"/>
              </w:rPr>
              <w:t>Producent</w:t>
            </w:r>
          </w:p>
        </w:tc>
        <w:tc>
          <w:tcPr>
            <w:tcW w:w="1155" w:type="dxa"/>
            <w:shd w:val="clear" w:color="auto" w:fill="auto"/>
          </w:tcPr>
          <w:p w14:paraId="720F2D49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C68">
              <w:rPr>
                <w:sz w:val="20"/>
                <w:szCs w:val="20"/>
              </w:rPr>
              <w:t>Model/typ</w:t>
            </w:r>
          </w:p>
        </w:tc>
        <w:tc>
          <w:tcPr>
            <w:tcW w:w="1564" w:type="dxa"/>
            <w:shd w:val="clear" w:color="auto" w:fill="auto"/>
          </w:tcPr>
          <w:p w14:paraId="4B494B85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C68">
              <w:rPr>
                <w:sz w:val="20"/>
                <w:szCs w:val="20"/>
              </w:rPr>
              <w:t>Nr fabryczny</w:t>
            </w:r>
          </w:p>
        </w:tc>
        <w:tc>
          <w:tcPr>
            <w:tcW w:w="1260" w:type="dxa"/>
            <w:shd w:val="clear" w:color="auto" w:fill="auto"/>
          </w:tcPr>
          <w:p w14:paraId="55E30CD9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C68">
              <w:rPr>
                <w:sz w:val="20"/>
                <w:szCs w:val="20"/>
              </w:rPr>
              <w:t>Data produkcji sprzętu</w:t>
            </w:r>
          </w:p>
        </w:tc>
        <w:tc>
          <w:tcPr>
            <w:tcW w:w="1620" w:type="dxa"/>
            <w:vMerge/>
            <w:shd w:val="clear" w:color="auto" w:fill="auto"/>
          </w:tcPr>
          <w:p w14:paraId="0270D161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24DF" w:rsidRPr="00502C68" w14:paraId="24A9BD72" w14:textId="77777777" w:rsidTr="00DF7A3E">
        <w:tc>
          <w:tcPr>
            <w:tcW w:w="540" w:type="dxa"/>
            <w:shd w:val="clear" w:color="auto" w:fill="auto"/>
          </w:tcPr>
          <w:p w14:paraId="21D36ECC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74E4567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20C94A39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65314352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2DF0A018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33A8380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76D3839D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6D0E22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1C3EEB8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24DF" w:rsidRPr="00502C68" w14:paraId="03D39241" w14:textId="77777777" w:rsidTr="00DF7A3E">
        <w:tc>
          <w:tcPr>
            <w:tcW w:w="540" w:type="dxa"/>
            <w:shd w:val="clear" w:color="auto" w:fill="auto"/>
          </w:tcPr>
          <w:p w14:paraId="1ED58586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070279F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69ACAC3E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2058AA2E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04857BFC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FF21AC9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5FA5940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3EC9FD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3D7AB4E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24DF" w:rsidRPr="00502C68" w14:paraId="0DB92586" w14:textId="77777777" w:rsidTr="00DF7A3E">
        <w:tc>
          <w:tcPr>
            <w:tcW w:w="540" w:type="dxa"/>
            <w:shd w:val="clear" w:color="auto" w:fill="auto"/>
          </w:tcPr>
          <w:p w14:paraId="669E6AF7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67A64DB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007C0A91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31AE0A75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7CD403AB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C9DA24E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76687136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FCC0D98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2324620" w14:textId="77777777" w:rsidR="001924DF" w:rsidRPr="00502C68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2E14EBD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8965FF5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color w:val="000000"/>
          <w:sz w:val="20"/>
          <w:szCs w:val="20"/>
          <w:lang w:eastAsia="en-US"/>
        </w:rPr>
        <w:t xml:space="preserve">Zgodnie z Umową odbiór Sprzętu powinien nastąpić do dnia .............................. </w:t>
      </w:r>
    </w:p>
    <w:p w14:paraId="5B0CD3C7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color w:val="000000"/>
          <w:sz w:val="20"/>
          <w:szCs w:val="20"/>
          <w:lang w:eastAsia="en-US"/>
        </w:rPr>
        <w:t xml:space="preserve">Odbiór Sprzętu został wykonany w terminie/nie został wykonany w terminie* </w:t>
      </w:r>
    </w:p>
    <w:p w14:paraId="16255AA1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32128418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b/>
          <w:color w:val="000000"/>
          <w:sz w:val="20"/>
          <w:szCs w:val="20"/>
          <w:lang w:eastAsia="en-US"/>
        </w:rPr>
        <w:t>BEZ UWAG I ZASTRZEŻEŃ / UWAGI I ZASTRZEŻENIA</w:t>
      </w:r>
      <w:r w:rsidRPr="00502C68">
        <w:rPr>
          <w:rFonts w:eastAsiaTheme="minorHAnsi"/>
          <w:color w:val="000000"/>
          <w:sz w:val="20"/>
          <w:szCs w:val="20"/>
          <w:lang w:eastAsia="en-US"/>
        </w:rPr>
        <w:t xml:space="preserve">* </w:t>
      </w:r>
    </w:p>
    <w:p w14:paraId="0B6249A4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54AFBF8A" w14:textId="51D7BEB0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3FC5A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color w:val="000000"/>
          <w:sz w:val="20"/>
          <w:szCs w:val="20"/>
          <w:lang w:eastAsia="en-US"/>
        </w:rPr>
        <w:t>Dotyczy faktury nr ……………………………………………..….. z dnia……………………………</w:t>
      </w:r>
    </w:p>
    <w:p w14:paraId="32050620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color w:val="000000"/>
          <w:sz w:val="20"/>
          <w:szCs w:val="20"/>
          <w:lang w:eastAsia="en-US"/>
        </w:rPr>
        <w:t>Wartość towaru/usługi ………………………………………………………………………………….</w:t>
      </w:r>
    </w:p>
    <w:p w14:paraId="05C8D62A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4CCC940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color w:val="000000"/>
          <w:sz w:val="20"/>
          <w:szCs w:val="20"/>
          <w:lang w:eastAsia="en-US"/>
        </w:rPr>
        <w:t>………………………..….………………</w:t>
      </w:r>
    </w:p>
    <w:p w14:paraId="3F51545F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color w:val="000000"/>
          <w:sz w:val="20"/>
          <w:szCs w:val="20"/>
          <w:lang w:eastAsia="en-US"/>
        </w:rPr>
        <w:t>podpis osoby odbierającej towar/usługę</w:t>
      </w:r>
    </w:p>
    <w:p w14:paraId="2E1E9C3A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75C1D22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color w:val="000000"/>
          <w:sz w:val="20"/>
          <w:szCs w:val="20"/>
          <w:lang w:eastAsia="en-US"/>
        </w:rPr>
        <w:t>w imieniu Zamawiającego…………………………</w:t>
      </w:r>
      <w:r w:rsidRPr="00502C68">
        <w:rPr>
          <w:rFonts w:eastAsiaTheme="minorHAnsi"/>
          <w:color w:val="000000"/>
          <w:sz w:val="20"/>
          <w:szCs w:val="20"/>
          <w:lang w:eastAsia="en-US"/>
        </w:rPr>
        <w:tab/>
      </w:r>
      <w:r w:rsidRPr="00502C68">
        <w:rPr>
          <w:rFonts w:eastAsiaTheme="minorHAnsi"/>
          <w:color w:val="000000"/>
          <w:sz w:val="20"/>
          <w:szCs w:val="20"/>
          <w:lang w:eastAsia="en-US"/>
        </w:rPr>
        <w:tab/>
        <w:t>w imieniu Wykonawcy………………</w:t>
      </w:r>
    </w:p>
    <w:p w14:paraId="67FE646D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255F9067" w14:textId="77777777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7801FEE5" w14:textId="5CBB58F3" w:rsidR="001924DF" w:rsidRPr="00502C68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502C68">
        <w:rPr>
          <w:rFonts w:eastAsiaTheme="minorHAnsi"/>
          <w:color w:val="000000"/>
          <w:sz w:val="20"/>
          <w:szCs w:val="20"/>
          <w:lang w:eastAsia="en-US"/>
        </w:rPr>
        <w:t>Telefon kontaktowy: ………………….……………………….</w:t>
      </w:r>
    </w:p>
    <w:p w14:paraId="7F9C7FDD" w14:textId="77777777" w:rsidR="001924DF" w:rsidRPr="001924DF" w:rsidRDefault="001924DF" w:rsidP="001924DF">
      <w:pPr>
        <w:widowControl/>
        <w:suppressAutoHyphens w:val="0"/>
        <w:spacing w:after="160"/>
        <w:jc w:val="left"/>
        <w:rPr>
          <w:rFonts w:eastAsiaTheme="minorHAnsi"/>
          <w:sz w:val="20"/>
          <w:szCs w:val="20"/>
          <w:lang w:eastAsia="en-US"/>
        </w:rPr>
      </w:pPr>
      <w:r w:rsidRPr="00502C68">
        <w:rPr>
          <w:rFonts w:eastAsiaTheme="minorHAnsi"/>
          <w:sz w:val="20"/>
          <w:szCs w:val="20"/>
          <w:lang w:eastAsia="en-US"/>
        </w:rPr>
        <w:t>Adres e-mail: ………………………………………………………</w:t>
      </w:r>
    </w:p>
    <w:p w14:paraId="55C0002D" w14:textId="38B57237" w:rsidR="001924DF" w:rsidRPr="00A2423B" w:rsidRDefault="001924DF" w:rsidP="001924DF">
      <w:pPr>
        <w:widowControl/>
        <w:suppressAutoHyphens w:val="0"/>
        <w:spacing w:after="160" w:line="259" w:lineRule="auto"/>
        <w:jc w:val="both"/>
        <w:rPr>
          <w:rFonts w:eastAsiaTheme="minorHAnsi"/>
          <w:i/>
          <w:iCs/>
          <w:sz w:val="16"/>
          <w:szCs w:val="16"/>
          <w:u w:val="single"/>
          <w:lang w:eastAsia="en-US"/>
        </w:rPr>
      </w:pPr>
    </w:p>
    <w:sectPr w:rsidR="001924DF" w:rsidRPr="00A2423B" w:rsidSect="006F5486">
      <w:pgSz w:w="11906" w:h="16838"/>
      <w:pgMar w:top="1357" w:right="1418" w:bottom="1418" w:left="1418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BC80" w14:textId="77777777" w:rsidR="00E3396E" w:rsidRDefault="00E3396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966D8BD" w14:textId="77777777" w:rsidR="00E3396E" w:rsidRDefault="00E3396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1BA3E1E2" w14:textId="77777777" w:rsidR="00E3396E" w:rsidRDefault="00E33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296E4D" w:rsidRPr="009328EB" w14:paraId="4738945A" w14:textId="77777777" w:rsidTr="006420BC">
      <w:tc>
        <w:tcPr>
          <w:tcW w:w="5570" w:type="dxa"/>
        </w:tcPr>
        <w:p w14:paraId="11048E3A" w14:textId="77777777" w:rsidR="00296E4D" w:rsidRPr="009328EB" w:rsidRDefault="00296E4D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76D10209" w14:textId="77777777" w:rsidR="00296E4D" w:rsidRPr="009328EB" w:rsidRDefault="00296E4D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4B481199" w14:textId="77777777" w:rsidR="00296E4D" w:rsidRPr="009328EB" w:rsidRDefault="00296E4D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26D7FE04" w14:textId="77777777" w:rsidR="00296E4D" w:rsidRPr="009328EB" w:rsidRDefault="00296E4D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0A023AD" w14:textId="77777777" w:rsidR="00296E4D" w:rsidRDefault="00296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9A83" w14:textId="55537FAC" w:rsidR="00296E4D" w:rsidRPr="00D6111B" w:rsidRDefault="00D6111B" w:rsidP="006420BC">
    <w:pPr>
      <w:pStyle w:val="Stopka"/>
      <w:rPr>
        <w:sz w:val="18"/>
        <w:szCs w:val="18"/>
      </w:rPr>
    </w:pPr>
    <w:r w:rsidRPr="00D6111B">
      <w:rPr>
        <w:sz w:val="18"/>
        <w:szCs w:val="18"/>
      </w:rPr>
      <w:fldChar w:fldCharType="begin"/>
    </w:r>
    <w:r w:rsidRPr="00D6111B">
      <w:rPr>
        <w:sz w:val="18"/>
        <w:szCs w:val="18"/>
      </w:rPr>
      <w:instrText>PAGE   \* MERGEFORMAT</w:instrText>
    </w:r>
    <w:r w:rsidRPr="00D6111B">
      <w:rPr>
        <w:sz w:val="18"/>
        <w:szCs w:val="18"/>
      </w:rPr>
      <w:fldChar w:fldCharType="separate"/>
    </w:r>
    <w:r w:rsidRPr="00D6111B">
      <w:rPr>
        <w:b/>
        <w:bCs/>
        <w:sz w:val="18"/>
        <w:szCs w:val="18"/>
      </w:rPr>
      <w:t>1</w:t>
    </w:r>
    <w:r w:rsidRPr="00D6111B">
      <w:rPr>
        <w:b/>
        <w:bCs/>
        <w:sz w:val="18"/>
        <w:szCs w:val="18"/>
      </w:rPr>
      <w:fldChar w:fldCharType="end"/>
    </w:r>
    <w:r w:rsidRPr="00D6111B">
      <w:rPr>
        <w:b/>
        <w:bCs/>
        <w:sz w:val="18"/>
        <w:szCs w:val="18"/>
      </w:rPr>
      <w:t xml:space="preserve"> </w:t>
    </w:r>
    <w:r w:rsidRPr="00D6111B">
      <w:rPr>
        <w:sz w:val="18"/>
        <w:szCs w:val="18"/>
      </w:rPr>
      <w:t>|</w:t>
    </w:r>
    <w:r w:rsidRPr="00D6111B">
      <w:rPr>
        <w:b/>
        <w:bCs/>
        <w:sz w:val="18"/>
        <w:szCs w:val="18"/>
      </w:rPr>
      <w:t xml:space="preserve"> </w:t>
    </w:r>
    <w:r w:rsidRPr="00D6111B">
      <w:rPr>
        <w:color w:val="7F7F7F" w:themeColor="background1" w:themeShade="7F"/>
        <w:spacing w:val="60"/>
        <w:sz w:val="18"/>
        <w:szCs w:val="18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5EDF" w14:textId="77777777" w:rsidR="00E3396E" w:rsidRDefault="00E3396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6E1F12B1" w14:textId="77777777" w:rsidR="00E3396E" w:rsidRDefault="00E3396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296E2970" w14:textId="77777777" w:rsidR="00E3396E" w:rsidRDefault="00E3396E"/>
  </w:footnote>
  <w:footnote w:id="2">
    <w:p w14:paraId="342831D6" w14:textId="77777777" w:rsidR="00296E4D" w:rsidRDefault="00296E4D" w:rsidP="007954E5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8"/>
          <w:szCs w:val="18"/>
          <w:lang w:val="pl-PL"/>
        </w:rPr>
        <w:t>W zależności od oferty uznanej za najkorzystniejszą</w:t>
      </w:r>
    </w:p>
  </w:footnote>
  <w:footnote w:id="3">
    <w:p w14:paraId="050CAA33" w14:textId="77777777" w:rsidR="00296E4D" w:rsidRDefault="00296E4D" w:rsidP="007954E5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8"/>
          <w:szCs w:val="18"/>
          <w:lang w:val="pl-PL"/>
        </w:rPr>
        <w:t>W zależności od oferty uznanej za najkorzystniejszą</w:t>
      </w:r>
    </w:p>
  </w:footnote>
  <w:footnote w:id="4">
    <w:p w14:paraId="5AD110FD" w14:textId="02FD06AA" w:rsidR="00296E4D" w:rsidRPr="006B0AE4" w:rsidRDefault="00296E4D" w:rsidP="006B0AE4">
      <w:pPr>
        <w:pStyle w:val="Tekstprzypisudolnego"/>
        <w:spacing w:line="240" w:lineRule="auto"/>
        <w:rPr>
          <w:i/>
          <w:iCs/>
          <w:sz w:val="18"/>
          <w:szCs w:val="18"/>
          <w:lang w:val="pl-PL"/>
        </w:rPr>
      </w:pPr>
      <w:r w:rsidRPr="006B0AE4">
        <w:rPr>
          <w:rStyle w:val="Odwoanieprzypisudolnego"/>
          <w:i/>
          <w:iCs/>
          <w:sz w:val="18"/>
          <w:szCs w:val="18"/>
        </w:rPr>
        <w:footnoteRef/>
      </w:r>
      <w:r w:rsidRPr="006B0AE4">
        <w:rPr>
          <w:i/>
          <w:iCs/>
          <w:sz w:val="18"/>
          <w:szCs w:val="18"/>
          <w:lang w:val="pl-PL"/>
        </w:rPr>
        <w:t xml:space="preserve"> Jeśli dotyczy</w:t>
      </w:r>
    </w:p>
  </w:footnote>
  <w:footnote w:id="5">
    <w:p w14:paraId="6471EDA8" w14:textId="77777777" w:rsidR="003A08CB" w:rsidRPr="00051111" w:rsidRDefault="003A08CB" w:rsidP="003A08CB">
      <w:pPr>
        <w:pStyle w:val="footnotedescription"/>
        <w:spacing w:after="474"/>
        <w:rPr>
          <w:i w:val="0"/>
        </w:rPr>
      </w:pPr>
      <w:r w:rsidRPr="00623BCE">
        <w:rPr>
          <w:rStyle w:val="footnotemark"/>
          <w:rFonts w:ascii="Calibri" w:hAnsi="Calibri" w:cs="Calibri"/>
        </w:rPr>
        <w:footnoteRef/>
      </w:r>
      <w:r w:rsidRPr="00623BCE">
        <w:rPr>
          <w:rFonts w:ascii="Calibri" w:hAnsi="Calibri" w:cs="Calibri"/>
          <w:i w:val="0"/>
        </w:rPr>
        <w:t xml:space="preserve"> </w:t>
      </w:r>
      <w:r w:rsidRPr="00051111">
        <w:rPr>
          <w:i w:val="0"/>
          <w:sz w:val="18"/>
        </w:rPr>
        <w:t>Sąd Polubowny przy Prokuratorii Generalnej RP – adres strony ww</w:t>
      </w:r>
      <w:hyperlink r:id="rId1">
        <w:r w:rsidRPr="00051111">
          <w:rPr>
            <w:i w:val="0"/>
            <w:sz w:val="18"/>
          </w:rPr>
          <w:t xml:space="preserve">w </w:t>
        </w:r>
      </w:hyperlink>
      <w:hyperlink r:id="rId2">
        <w:r w:rsidRPr="00051111">
          <w:rPr>
            <w:i w:val="0"/>
            <w:color w:val="0000FF"/>
            <w:sz w:val="18"/>
            <w:u w:val="single" w:color="0000FF"/>
          </w:rPr>
          <w:t>https://sp.prokuratoria.gov.pl/</w:t>
        </w:r>
      </w:hyperlink>
      <w:hyperlink r:id="rId3">
        <w:r w:rsidRPr="00051111">
          <w:rPr>
            <w:i w:val="0"/>
            <w:sz w:val="18"/>
          </w:rPr>
          <w:t xml:space="preserve"> </w:t>
        </w:r>
      </w:hyperlink>
    </w:p>
    <w:p w14:paraId="01B72665" w14:textId="77777777" w:rsidR="003A08CB" w:rsidRDefault="003A08CB" w:rsidP="003A08CB">
      <w:pPr>
        <w:pStyle w:val="footnotedescription"/>
        <w:ind w:right="632"/>
        <w:jc w:val="righ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3634" w14:textId="182EF673" w:rsidR="00296E4D" w:rsidRPr="00CF4D66" w:rsidRDefault="00296E4D" w:rsidP="00E0483E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  <w:u w:val="single"/>
      </w:rPr>
    </w:pPr>
    <w:bookmarkStart w:id="6" w:name="_Hlk100049850"/>
    <w:r w:rsidRPr="00A45889">
      <w:rPr>
        <w:rFonts w:ascii="Times New Roman" w:hAnsi="Times New Roman" w:cs="Times New Roman"/>
        <w:i/>
        <w:iCs/>
        <w:sz w:val="20"/>
        <w:szCs w:val="20"/>
        <w:u w:val="single"/>
      </w:rPr>
      <w:t xml:space="preserve">SWZ </w:t>
    </w:r>
    <w:bookmarkStart w:id="7" w:name="_Hlk99007726"/>
    <w:r w:rsidRPr="00A45889">
      <w:rPr>
        <w:rFonts w:ascii="Times New Roman" w:hAnsi="Times New Roman" w:cs="Times New Roman"/>
        <w:i/>
        <w:iCs/>
        <w:sz w:val="20"/>
        <w:szCs w:val="20"/>
        <w:u w:val="single"/>
      </w:rPr>
      <w:t xml:space="preserve">– </w:t>
    </w:r>
    <w:bookmarkStart w:id="8" w:name="_Hlk115351468"/>
    <w:r w:rsidR="00233041">
      <w:rPr>
        <w:rFonts w:ascii="Times New Roman" w:hAnsi="Times New Roman" w:cs="Times New Roman"/>
        <w:i/>
        <w:iCs/>
        <w:sz w:val="20"/>
        <w:szCs w:val="20"/>
        <w:u w:val="single"/>
      </w:rPr>
      <w:t>W</w:t>
    </w:r>
    <w:r w:rsidR="00233041" w:rsidRPr="000E657F">
      <w:rPr>
        <w:rFonts w:ascii="Times New Roman" w:hAnsi="Times New Roman" w:cs="Times New Roman"/>
        <w:i/>
        <w:iCs/>
        <w:sz w:val="20"/>
        <w:szCs w:val="20"/>
        <w:u w:val="single"/>
      </w:rPr>
      <w:t xml:space="preserve">yłonienie </w:t>
    </w:r>
    <w:r w:rsidR="000E657F" w:rsidRPr="000E657F">
      <w:rPr>
        <w:rFonts w:ascii="Times New Roman" w:hAnsi="Times New Roman" w:cs="Times New Roman"/>
        <w:i/>
        <w:iCs/>
        <w:sz w:val="20"/>
        <w:szCs w:val="20"/>
        <w:u w:val="single"/>
      </w:rPr>
      <w:t xml:space="preserve">Wykonawcy w zakresie dostawy </w:t>
    </w:r>
    <w:r w:rsidR="00324EAD">
      <w:rPr>
        <w:rFonts w:ascii="Times New Roman" w:hAnsi="Times New Roman" w:cs="Times New Roman"/>
        <w:i/>
        <w:iCs/>
        <w:sz w:val="20"/>
        <w:szCs w:val="20"/>
        <w:u w:val="single"/>
      </w:rPr>
      <w:t xml:space="preserve">i uruchomienia </w:t>
    </w:r>
    <w:r w:rsidR="000E657F" w:rsidRPr="000E657F">
      <w:rPr>
        <w:rFonts w:ascii="Times New Roman" w:hAnsi="Times New Roman" w:cs="Times New Roman"/>
        <w:i/>
        <w:iCs/>
        <w:sz w:val="20"/>
        <w:szCs w:val="20"/>
        <w:u w:val="single"/>
      </w:rPr>
      <w:t>robota do krystalografii</w:t>
    </w:r>
    <w:r w:rsidR="00324EAD">
      <w:rPr>
        <w:rFonts w:ascii="Times New Roman" w:hAnsi="Times New Roman" w:cs="Times New Roman"/>
        <w:i/>
        <w:iCs/>
        <w:sz w:val="20"/>
        <w:szCs w:val="20"/>
        <w:u w:val="single"/>
      </w:rPr>
      <w:t xml:space="preserve"> wraz z akcesoriami</w:t>
    </w:r>
    <w:r w:rsidR="000E657F" w:rsidRPr="000E657F">
      <w:rPr>
        <w:rFonts w:ascii="Times New Roman" w:hAnsi="Times New Roman" w:cs="Times New Roman"/>
        <w:i/>
        <w:iCs/>
        <w:sz w:val="20"/>
        <w:szCs w:val="20"/>
        <w:u w:val="single"/>
      </w:rPr>
      <w:t xml:space="preserve"> dla </w:t>
    </w:r>
    <w:r w:rsidR="00695C66" w:rsidRPr="00695C66">
      <w:rPr>
        <w:rFonts w:ascii="Times New Roman" w:hAnsi="Times New Roman" w:cs="Times New Roman"/>
        <w:i/>
        <w:iCs/>
        <w:sz w:val="20"/>
        <w:szCs w:val="20"/>
        <w:u w:val="single"/>
      </w:rPr>
      <w:t>Wydziału Biologii, Biochemii i Biotechnologii UJ</w:t>
    </w:r>
    <w:r w:rsidR="000E657F">
      <w:rPr>
        <w:rFonts w:ascii="Times New Roman" w:hAnsi="Times New Roman" w:cs="Times New Roman"/>
        <w:i/>
        <w:iCs/>
        <w:sz w:val="20"/>
        <w:szCs w:val="20"/>
        <w:u w:val="single"/>
      </w:rPr>
      <w:t>.</w:t>
    </w:r>
  </w:p>
  <w:bookmarkEnd w:id="6"/>
  <w:bookmarkEnd w:id="7"/>
  <w:bookmarkEnd w:id="8"/>
  <w:p w14:paraId="38134165" w14:textId="0256C2D8" w:rsidR="00296E4D" w:rsidRDefault="00296E4D" w:rsidP="00615A60">
    <w:pPr>
      <w:pStyle w:val="Nagwek"/>
      <w:spacing w:line="240" w:lineRule="auto"/>
      <w:jc w:val="right"/>
      <w:rPr>
        <w:rFonts w:ascii="Times New Roman" w:hAnsi="Times New Roman"/>
        <w:sz w:val="22"/>
        <w:szCs w:val="22"/>
      </w:rPr>
    </w:pPr>
    <w:r w:rsidRPr="00507058">
      <w:rPr>
        <w:rFonts w:ascii="Times New Roman" w:hAnsi="Times New Roman"/>
        <w:sz w:val="22"/>
        <w:szCs w:val="22"/>
      </w:rPr>
      <w:tab/>
    </w:r>
    <w:r w:rsidRPr="00507058">
      <w:rPr>
        <w:rFonts w:ascii="Times New Roman" w:hAnsi="Times New Roman"/>
        <w:sz w:val="22"/>
        <w:szCs w:val="22"/>
      </w:rPr>
      <w:tab/>
      <w:t>Nr sprawy: 80</w:t>
    </w:r>
    <w:r w:rsidRPr="00B62DEE">
      <w:rPr>
        <w:rFonts w:ascii="Times New Roman" w:hAnsi="Times New Roman"/>
        <w:sz w:val="22"/>
        <w:szCs w:val="22"/>
      </w:rPr>
      <w:t>.272</w:t>
    </w:r>
    <w:r w:rsidR="00B62DEE">
      <w:rPr>
        <w:rFonts w:ascii="Times New Roman" w:hAnsi="Times New Roman"/>
        <w:sz w:val="22"/>
        <w:szCs w:val="22"/>
      </w:rPr>
      <w:t>.398.</w:t>
    </w:r>
    <w:r>
      <w:rPr>
        <w:rFonts w:ascii="Times New Roman" w:hAnsi="Times New Roman"/>
        <w:sz w:val="22"/>
        <w:szCs w:val="22"/>
      </w:rPr>
      <w:t>2023</w:t>
    </w:r>
  </w:p>
  <w:p w14:paraId="47A480CD" w14:textId="77777777" w:rsidR="005E2B33" w:rsidRPr="000E657F" w:rsidRDefault="005E2B33" w:rsidP="00615A60">
    <w:pPr>
      <w:pStyle w:val="Nagwek"/>
      <w:spacing w:line="240" w:lineRule="auto"/>
      <w:jc w:val="right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520629F8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2"/>
        <w:szCs w:val="22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13215C4"/>
    <w:multiLevelType w:val="hybridMultilevel"/>
    <w:tmpl w:val="BF24586C"/>
    <w:lvl w:ilvl="0" w:tplc="0E6C98DA">
      <w:start w:val="1"/>
      <w:numFmt w:val="decimal"/>
      <w:lvlText w:val="9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383F36"/>
    <w:multiLevelType w:val="hybridMultilevel"/>
    <w:tmpl w:val="BFEE814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109C76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6D55480"/>
    <w:multiLevelType w:val="hybridMultilevel"/>
    <w:tmpl w:val="74021112"/>
    <w:lvl w:ilvl="0" w:tplc="39109C76">
      <w:start w:val="1"/>
      <w:numFmt w:val="decimal"/>
      <w:pStyle w:val="Akapitzlist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94D62"/>
    <w:multiLevelType w:val="hybridMultilevel"/>
    <w:tmpl w:val="09BCCE1C"/>
    <w:lvl w:ilvl="0" w:tplc="2ABA87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57FFD"/>
    <w:multiLevelType w:val="multilevel"/>
    <w:tmpl w:val="450AF1B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091EF1"/>
    <w:multiLevelType w:val="multilevel"/>
    <w:tmpl w:val="74F2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E2F61EF"/>
    <w:multiLevelType w:val="hybridMultilevel"/>
    <w:tmpl w:val="D1B8253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11B91F5D"/>
    <w:multiLevelType w:val="multilevel"/>
    <w:tmpl w:val="71BA8F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8" w15:restartNumberingAfterBreak="0">
    <w:nsid w:val="1217285B"/>
    <w:multiLevelType w:val="hybridMultilevel"/>
    <w:tmpl w:val="BEF2F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FEA11C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F1D24"/>
    <w:multiLevelType w:val="hybridMultilevel"/>
    <w:tmpl w:val="77AEB876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0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4C21103"/>
    <w:multiLevelType w:val="hybridMultilevel"/>
    <w:tmpl w:val="CF36D064"/>
    <w:lvl w:ilvl="0" w:tplc="AB706C46">
      <w:start w:val="1"/>
      <w:numFmt w:val="decimal"/>
      <w:lvlText w:val="8.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724048D"/>
    <w:multiLevelType w:val="hybridMultilevel"/>
    <w:tmpl w:val="AC467BE4"/>
    <w:lvl w:ilvl="0" w:tplc="D39E1082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39109C76">
      <w:start w:val="1"/>
      <w:numFmt w:val="decimal"/>
      <w:lvlText w:val="1.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18192E1D"/>
    <w:multiLevelType w:val="hybridMultilevel"/>
    <w:tmpl w:val="AB5A4A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FA6520">
      <w:start w:val="1"/>
      <w:numFmt w:val="decimal"/>
      <w:lvlText w:val="2.%3"/>
      <w:lvlJc w:val="left"/>
      <w:pPr>
        <w:ind w:left="2160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DD7A25"/>
    <w:multiLevelType w:val="hybridMultilevel"/>
    <w:tmpl w:val="23B2B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BA87C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6517AC"/>
    <w:multiLevelType w:val="hybridMultilevel"/>
    <w:tmpl w:val="26F00D80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8B24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8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1F6A4D65"/>
    <w:multiLevelType w:val="hybridMultilevel"/>
    <w:tmpl w:val="D826B94A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D8C6B410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3AB10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58644BA"/>
    <w:multiLevelType w:val="multilevel"/>
    <w:tmpl w:val="B2724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5F43024"/>
    <w:multiLevelType w:val="multilevel"/>
    <w:tmpl w:val="5B7E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8A48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2FA036CB"/>
    <w:multiLevelType w:val="hybridMultilevel"/>
    <w:tmpl w:val="BAD033FC"/>
    <w:lvl w:ilvl="0" w:tplc="1C287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E22816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" w15:restartNumberingAfterBreak="0">
    <w:nsid w:val="300E5299"/>
    <w:multiLevelType w:val="hybridMultilevel"/>
    <w:tmpl w:val="7486AAF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307A06B7"/>
    <w:multiLevelType w:val="hybridMultilevel"/>
    <w:tmpl w:val="F88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0FE4783"/>
    <w:multiLevelType w:val="multilevel"/>
    <w:tmpl w:val="3B64F0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31D97E54"/>
    <w:multiLevelType w:val="hybridMultilevel"/>
    <w:tmpl w:val="7EDC50D0"/>
    <w:lvl w:ilvl="0" w:tplc="00F0743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34C531D3"/>
    <w:multiLevelType w:val="hybridMultilevel"/>
    <w:tmpl w:val="C6842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48042B"/>
    <w:multiLevelType w:val="multilevel"/>
    <w:tmpl w:val="BF7EF7A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8FE3A99"/>
    <w:multiLevelType w:val="hybridMultilevel"/>
    <w:tmpl w:val="4B266696"/>
    <w:lvl w:ilvl="0" w:tplc="B7025B84">
      <w:start w:val="1"/>
      <w:numFmt w:val="lowerLetter"/>
      <w:lvlText w:val="%1."/>
      <w:lvlJc w:val="left"/>
      <w:pPr>
        <w:ind w:left="2134" w:hanging="705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D9F3377"/>
    <w:multiLevelType w:val="multilevel"/>
    <w:tmpl w:val="218E98FA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59655E"/>
    <w:multiLevelType w:val="multilevel"/>
    <w:tmpl w:val="34F2B9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7" w15:restartNumberingAfterBreak="0">
    <w:nsid w:val="436003AD"/>
    <w:multiLevelType w:val="multilevel"/>
    <w:tmpl w:val="6C5C7C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4024C5F"/>
    <w:multiLevelType w:val="multilevel"/>
    <w:tmpl w:val="20AA715C"/>
    <w:lvl w:ilvl="0">
      <w:start w:val="1"/>
      <w:numFmt w:val="decimal"/>
      <w:lvlText w:val="%1."/>
      <w:lvlJc w:val="left"/>
      <w:pPr>
        <w:ind w:left="8157" w:hanging="360"/>
      </w:pPr>
    </w:lvl>
    <w:lvl w:ilvl="1">
      <w:start w:val="1"/>
      <w:numFmt w:val="decimal"/>
      <w:lvlText w:val="%1.%2"/>
      <w:lvlJc w:val="left"/>
      <w:pPr>
        <w:ind w:left="1050" w:hanging="69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9" w15:restartNumberingAfterBreak="0">
    <w:nsid w:val="444C5186"/>
    <w:multiLevelType w:val="hybridMultilevel"/>
    <w:tmpl w:val="B8A28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BA87C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2C32B0"/>
    <w:multiLevelType w:val="hybridMultilevel"/>
    <w:tmpl w:val="6818C27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9109C76">
      <w:start w:val="1"/>
      <w:numFmt w:val="decimal"/>
      <w:lvlText w:val="1.%2."/>
      <w:lvlJc w:val="left"/>
      <w:pPr>
        <w:tabs>
          <w:tab w:val="num" w:pos="1206"/>
        </w:tabs>
        <w:ind w:left="1206" w:hanging="7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1" w15:restartNumberingAfterBreak="0">
    <w:nsid w:val="484A79CF"/>
    <w:multiLevelType w:val="hybridMultilevel"/>
    <w:tmpl w:val="973AFF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7F6020"/>
    <w:multiLevelType w:val="multilevel"/>
    <w:tmpl w:val="C6B4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764BF2"/>
    <w:multiLevelType w:val="multilevel"/>
    <w:tmpl w:val="9AD0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5" w15:restartNumberingAfterBreak="0">
    <w:nsid w:val="4B17075E"/>
    <w:multiLevelType w:val="hybridMultilevel"/>
    <w:tmpl w:val="B2808F6E"/>
    <w:lvl w:ilvl="0" w:tplc="501A8D36">
      <w:start w:val="1"/>
      <w:numFmt w:val="decimal"/>
      <w:lvlText w:val="3.%1"/>
      <w:lvlJc w:val="left"/>
      <w:pPr>
        <w:ind w:left="786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5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E24A59"/>
    <w:multiLevelType w:val="multilevel"/>
    <w:tmpl w:val="F5C656CC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9" w15:restartNumberingAfterBreak="0">
    <w:nsid w:val="54D06F7C"/>
    <w:multiLevelType w:val="hybridMultilevel"/>
    <w:tmpl w:val="3D38EEFC"/>
    <w:lvl w:ilvl="0" w:tplc="D4F8D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6400A46"/>
    <w:multiLevelType w:val="multilevel"/>
    <w:tmpl w:val="9B42CEE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1800" w:hanging="360"/>
      </w:pPr>
      <w:rPr>
        <w:rFonts w:hint="default"/>
        <w:b w:val="0"/>
        <w:bCs/>
        <w:w w:val="103"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/>
      </w:rPr>
    </w:lvl>
  </w:abstractNum>
  <w:abstractNum w:abstractNumId="61" w15:restartNumberingAfterBreak="0">
    <w:nsid w:val="5EAA7625"/>
    <w:multiLevelType w:val="hybridMultilevel"/>
    <w:tmpl w:val="FF18D54E"/>
    <w:lvl w:ilvl="0" w:tplc="696855DC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</w:rPr>
    </w:lvl>
    <w:lvl w:ilvl="1" w:tplc="49583C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0C8A740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b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2" w15:restartNumberingAfterBreak="0">
    <w:nsid w:val="5F8C49CF"/>
    <w:multiLevelType w:val="hybridMultilevel"/>
    <w:tmpl w:val="1712713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ABA87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F86C5F"/>
    <w:multiLevelType w:val="hybridMultilevel"/>
    <w:tmpl w:val="111A65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17298F"/>
    <w:multiLevelType w:val="hybridMultilevel"/>
    <w:tmpl w:val="42260B10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65" w15:restartNumberingAfterBreak="0">
    <w:nsid w:val="61B11E47"/>
    <w:multiLevelType w:val="multilevel"/>
    <w:tmpl w:val="B1209228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ordinal"/>
      <w:lvlText w:val="4.%2"/>
      <w:lvlJc w:val="left"/>
      <w:pPr>
        <w:ind w:left="4026" w:hanging="360"/>
      </w:pPr>
      <w:rPr>
        <w:rFonts w:eastAsia="Calibri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7626" w:hanging="720"/>
      </w:pPr>
      <w:rPr>
        <w:rFonts w:hint="default"/>
        <w:sz w:val="22"/>
        <w:szCs w:val="20"/>
      </w:rPr>
    </w:lvl>
    <w:lvl w:ilvl="3">
      <w:start w:val="1"/>
      <w:numFmt w:val="decimal"/>
      <w:lvlText w:val="%1.%2.%3.%4"/>
      <w:lvlJc w:val="left"/>
      <w:pPr>
        <w:ind w:left="10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6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86" w:hanging="1440"/>
      </w:pPr>
      <w:rPr>
        <w:rFonts w:hint="default"/>
      </w:rPr>
    </w:lvl>
  </w:abstractNum>
  <w:abstractNum w:abstractNumId="66" w15:restartNumberingAfterBreak="0">
    <w:nsid w:val="6601011E"/>
    <w:multiLevelType w:val="hybridMultilevel"/>
    <w:tmpl w:val="541A03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BA87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836D73"/>
    <w:multiLevelType w:val="multilevel"/>
    <w:tmpl w:val="F8020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2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04" w:hanging="1440"/>
      </w:pPr>
      <w:rPr>
        <w:rFonts w:ascii="Times New Roman" w:eastAsia="Times New Roman" w:hAnsi="Times New Roman" w:cs="Calibri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8" w15:restartNumberingAfterBreak="0">
    <w:nsid w:val="680E2623"/>
    <w:multiLevelType w:val="hybridMultilevel"/>
    <w:tmpl w:val="9692EA86"/>
    <w:lvl w:ilvl="0" w:tplc="2ABA87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332065"/>
    <w:multiLevelType w:val="hybridMultilevel"/>
    <w:tmpl w:val="B2563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98C70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3" w15:restartNumberingAfterBreak="0">
    <w:nsid w:val="6A756506"/>
    <w:multiLevelType w:val="hybridMultilevel"/>
    <w:tmpl w:val="C10C7A3A"/>
    <w:lvl w:ilvl="0" w:tplc="385694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3627A5"/>
    <w:multiLevelType w:val="hybridMultilevel"/>
    <w:tmpl w:val="C816A846"/>
    <w:lvl w:ilvl="0" w:tplc="38AEC52A">
      <w:start w:val="1"/>
      <w:numFmt w:val="decimal"/>
      <w:lvlText w:val="3.%1"/>
      <w:lvlJc w:val="left"/>
      <w:pPr>
        <w:ind w:left="1571" w:hanging="360"/>
      </w:pPr>
      <w:rPr>
        <w:rFonts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995613"/>
    <w:multiLevelType w:val="multilevel"/>
    <w:tmpl w:val="A658313A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6FAA2000"/>
    <w:multiLevelType w:val="multilevel"/>
    <w:tmpl w:val="D2907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78" w15:restartNumberingAfterBreak="0">
    <w:nsid w:val="726271CC"/>
    <w:multiLevelType w:val="multilevel"/>
    <w:tmpl w:val="BABEB2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9" w15:restartNumberingAfterBreak="0">
    <w:nsid w:val="7414050F"/>
    <w:multiLevelType w:val="multilevel"/>
    <w:tmpl w:val="D2F8F72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457B98"/>
    <w:multiLevelType w:val="multilevel"/>
    <w:tmpl w:val="7974CC5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7BBA5CF6"/>
    <w:multiLevelType w:val="hybridMultilevel"/>
    <w:tmpl w:val="BBFAE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ED6200C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7BE730D8"/>
    <w:multiLevelType w:val="multilevel"/>
    <w:tmpl w:val="0E90E880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  <w:u w:val="none"/>
      </w:rPr>
    </w:lvl>
  </w:abstractNum>
  <w:num w:numId="1" w16cid:durableId="275676664">
    <w:abstractNumId w:val="29"/>
  </w:num>
  <w:num w:numId="2" w16cid:durableId="663781308">
    <w:abstractNumId w:val="52"/>
  </w:num>
  <w:num w:numId="3" w16cid:durableId="805975035">
    <w:abstractNumId w:val="35"/>
  </w:num>
  <w:num w:numId="4" w16cid:durableId="234810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4820845">
    <w:abstractNumId w:val="26"/>
  </w:num>
  <w:num w:numId="6" w16cid:durableId="1824084579">
    <w:abstractNumId w:val="71"/>
  </w:num>
  <w:num w:numId="7" w16cid:durableId="11524823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6128475">
    <w:abstractNumId w:val="76"/>
  </w:num>
  <w:num w:numId="9" w16cid:durableId="1342471748">
    <w:abstractNumId w:val="23"/>
  </w:num>
  <w:num w:numId="10" w16cid:durableId="476653727">
    <w:abstractNumId w:val="21"/>
  </w:num>
  <w:num w:numId="11" w16cid:durableId="1137449511">
    <w:abstractNumId w:val="8"/>
  </w:num>
  <w:num w:numId="12" w16cid:durableId="2004232824">
    <w:abstractNumId w:val="11"/>
  </w:num>
  <w:num w:numId="13" w16cid:durableId="1845439721">
    <w:abstractNumId w:val="57"/>
  </w:num>
  <w:num w:numId="14" w16cid:durableId="1561281463">
    <w:abstractNumId w:val="41"/>
  </w:num>
  <w:num w:numId="15" w16cid:durableId="242181905">
    <w:abstractNumId w:val="29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8593615">
    <w:abstractNumId w:val="73"/>
  </w:num>
  <w:num w:numId="17" w16cid:durableId="172294243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54571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05850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75884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5091248">
    <w:abstractNumId w:val="64"/>
  </w:num>
  <w:num w:numId="22" w16cid:durableId="1199856763">
    <w:abstractNumId w:val="5"/>
    <w:lvlOverride w:ilvl="0">
      <w:startOverride w:val="1"/>
    </w:lvlOverride>
  </w:num>
  <w:num w:numId="23" w16cid:durableId="865361736">
    <w:abstractNumId w:val="24"/>
  </w:num>
  <w:num w:numId="24" w16cid:durableId="162156920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5421654">
    <w:abstractNumId w:val="60"/>
  </w:num>
  <w:num w:numId="26" w16cid:durableId="604310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9002238">
    <w:abstractNumId w:val="22"/>
  </w:num>
  <w:num w:numId="28" w16cid:durableId="972587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21785681">
    <w:abstractNumId w:val="3"/>
    <w:lvlOverride w:ilvl="0">
      <w:startOverride w:val="1"/>
    </w:lvlOverride>
  </w:num>
  <w:num w:numId="30" w16cid:durableId="1217548706">
    <w:abstractNumId w:val="17"/>
  </w:num>
  <w:num w:numId="31" w16cid:durableId="904608094">
    <w:abstractNumId w:val="59"/>
  </w:num>
  <w:num w:numId="32" w16cid:durableId="924265737">
    <w:abstractNumId w:val="70"/>
  </w:num>
  <w:num w:numId="33" w16cid:durableId="826169461">
    <w:abstractNumId w:val="28"/>
  </w:num>
  <w:num w:numId="34" w16cid:durableId="705637506">
    <w:abstractNumId w:val="18"/>
  </w:num>
  <w:num w:numId="35" w16cid:durableId="239875697">
    <w:abstractNumId w:val="48"/>
  </w:num>
  <w:num w:numId="36" w16cid:durableId="1875462854">
    <w:abstractNumId w:val="20"/>
  </w:num>
  <w:num w:numId="37" w16cid:durableId="1648706807">
    <w:abstractNumId w:val="54"/>
  </w:num>
  <w:num w:numId="38" w16cid:durableId="1022516908">
    <w:abstractNumId w:val="45"/>
  </w:num>
  <w:num w:numId="39" w16cid:durableId="199781029">
    <w:abstractNumId w:val="79"/>
  </w:num>
  <w:num w:numId="40" w16cid:durableId="1434324593">
    <w:abstractNumId w:val="80"/>
  </w:num>
  <w:num w:numId="41" w16cid:durableId="1500537653">
    <w:abstractNumId w:val="42"/>
  </w:num>
  <w:num w:numId="42" w16cid:durableId="2042854988">
    <w:abstractNumId w:val="15"/>
  </w:num>
  <w:num w:numId="43" w16cid:durableId="1321808694">
    <w:abstractNumId w:val="31"/>
  </w:num>
  <w:num w:numId="44" w16cid:durableId="614678971">
    <w:abstractNumId w:val="47"/>
  </w:num>
  <w:num w:numId="45" w16cid:durableId="2057510138">
    <w:abstractNumId w:val="67"/>
  </w:num>
  <w:num w:numId="46" w16cid:durableId="1330598777">
    <w:abstractNumId w:val="77"/>
  </w:num>
  <w:num w:numId="47" w16cid:durableId="1164050678">
    <w:abstractNumId w:val="19"/>
  </w:num>
  <w:num w:numId="48" w16cid:durableId="1634214686">
    <w:abstractNumId w:val="72"/>
  </w:num>
  <w:num w:numId="49" w16cid:durableId="1934241204">
    <w:abstractNumId w:val="14"/>
  </w:num>
  <w:num w:numId="50" w16cid:durableId="1619995246">
    <w:abstractNumId w:val="44"/>
  </w:num>
  <w:num w:numId="51" w16cid:durableId="1672441149">
    <w:abstractNumId w:val="9"/>
  </w:num>
  <w:num w:numId="52" w16cid:durableId="1707677755">
    <w:abstractNumId w:val="74"/>
  </w:num>
  <w:num w:numId="53" w16cid:durableId="1741905096">
    <w:abstractNumId w:val="65"/>
  </w:num>
  <w:num w:numId="54" w16cid:durableId="9413044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25264819">
    <w:abstractNumId w:val="33"/>
  </w:num>
  <w:num w:numId="56" w16cid:durableId="482742996">
    <w:abstractNumId w:val="32"/>
  </w:num>
  <w:num w:numId="57" w16cid:durableId="1622032016">
    <w:abstractNumId w:val="50"/>
  </w:num>
  <w:num w:numId="58" w16cid:durableId="1256521922">
    <w:abstractNumId w:val="10"/>
  </w:num>
  <w:num w:numId="59" w16cid:durableId="1649895509">
    <w:abstractNumId w:val="51"/>
  </w:num>
  <w:num w:numId="60" w16cid:durableId="252474298">
    <w:abstractNumId w:val="25"/>
  </w:num>
  <w:num w:numId="61" w16cid:durableId="1546674261">
    <w:abstractNumId w:val="16"/>
  </w:num>
  <w:num w:numId="62" w16cid:durableId="142939069">
    <w:abstractNumId w:val="66"/>
  </w:num>
  <w:num w:numId="63" w16cid:durableId="1735735072">
    <w:abstractNumId w:val="49"/>
  </w:num>
  <w:num w:numId="64" w16cid:durableId="1332559596">
    <w:abstractNumId w:val="13"/>
  </w:num>
  <w:num w:numId="65" w16cid:durableId="1430471658">
    <w:abstractNumId w:val="68"/>
  </w:num>
  <w:num w:numId="66" w16cid:durableId="2142651820">
    <w:abstractNumId w:val="62"/>
  </w:num>
  <w:num w:numId="67" w16cid:durableId="95518316">
    <w:abstractNumId w:val="75"/>
  </w:num>
  <w:num w:numId="68" w16cid:durableId="1931890835">
    <w:abstractNumId w:val="82"/>
  </w:num>
  <w:num w:numId="69" w16cid:durableId="1046637535">
    <w:abstractNumId w:val="58"/>
  </w:num>
  <w:num w:numId="70" w16cid:durableId="1750224428">
    <w:abstractNumId w:val="2"/>
  </w:num>
  <w:num w:numId="71" w16cid:durableId="1388063952">
    <w:abstractNumId w:val="53"/>
  </w:num>
  <w:num w:numId="72" w16cid:durableId="155921224">
    <w:abstractNumId w:val="55"/>
  </w:num>
  <w:num w:numId="73" w16cid:durableId="1887183447">
    <w:abstractNumId w:val="61"/>
  </w:num>
  <w:num w:numId="74" w16cid:durableId="722367791">
    <w:abstractNumId w:val="46"/>
  </w:num>
  <w:num w:numId="75" w16cid:durableId="1976062316">
    <w:abstractNumId w:val="39"/>
  </w:num>
  <w:num w:numId="76" w16cid:durableId="1538470728">
    <w:abstractNumId w:val="38"/>
  </w:num>
  <w:num w:numId="77" w16cid:durableId="1371303104">
    <w:abstractNumId w:val="63"/>
  </w:num>
  <w:num w:numId="78" w16cid:durableId="854076793">
    <w:abstractNumId w:val="37"/>
  </w:num>
  <w:num w:numId="79" w16cid:durableId="1096559812">
    <w:abstractNumId w:val="4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115D"/>
    <w:rsid w:val="0000197E"/>
    <w:rsid w:val="00001DFE"/>
    <w:rsid w:val="00002BB1"/>
    <w:rsid w:val="000035F3"/>
    <w:rsid w:val="0000429F"/>
    <w:rsid w:val="0000496D"/>
    <w:rsid w:val="00006E4D"/>
    <w:rsid w:val="0000732F"/>
    <w:rsid w:val="0000777A"/>
    <w:rsid w:val="000119D5"/>
    <w:rsid w:val="00012FEB"/>
    <w:rsid w:val="00013A64"/>
    <w:rsid w:val="0001433C"/>
    <w:rsid w:val="00015237"/>
    <w:rsid w:val="00015978"/>
    <w:rsid w:val="00015C31"/>
    <w:rsid w:val="00015CA2"/>
    <w:rsid w:val="00017024"/>
    <w:rsid w:val="000171B1"/>
    <w:rsid w:val="000206F7"/>
    <w:rsid w:val="00020C02"/>
    <w:rsid w:val="00021CA2"/>
    <w:rsid w:val="00024864"/>
    <w:rsid w:val="000266C4"/>
    <w:rsid w:val="00026C45"/>
    <w:rsid w:val="0002708C"/>
    <w:rsid w:val="00031D13"/>
    <w:rsid w:val="00035381"/>
    <w:rsid w:val="00037A3C"/>
    <w:rsid w:val="00037BFA"/>
    <w:rsid w:val="00037EE5"/>
    <w:rsid w:val="00040EE9"/>
    <w:rsid w:val="00042D0E"/>
    <w:rsid w:val="00043C83"/>
    <w:rsid w:val="00043EA5"/>
    <w:rsid w:val="00044549"/>
    <w:rsid w:val="00045579"/>
    <w:rsid w:val="00045EC8"/>
    <w:rsid w:val="00046556"/>
    <w:rsid w:val="000474E7"/>
    <w:rsid w:val="00051111"/>
    <w:rsid w:val="00051CB3"/>
    <w:rsid w:val="000526E5"/>
    <w:rsid w:val="00053CF0"/>
    <w:rsid w:val="00054B03"/>
    <w:rsid w:val="00057BB4"/>
    <w:rsid w:val="000607A6"/>
    <w:rsid w:val="00062453"/>
    <w:rsid w:val="0006313D"/>
    <w:rsid w:val="00065549"/>
    <w:rsid w:val="000673A7"/>
    <w:rsid w:val="000678AA"/>
    <w:rsid w:val="00070AE8"/>
    <w:rsid w:val="00070BA0"/>
    <w:rsid w:val="0007139B"/>
    <w:rsid w:val="00072466"/>
    <w:rsid w:val="00072BA6"/>
    <w:rsid w:val="00073068"/>
    <w:rsid w:val="000759DD"/>
    <w:rsid w:val="00076C55"/>
    <w:rsid w:val="0007771B"/>
    <w:rsid w:val="00077D9E"/>
    <w:rsid w:val="000801C2"/>
    <w:rsid w:val="000804F7"/>
    <w:rsid w:val="00080C08"/>
    <w:rsid w:val="00080E34"/>
    <w:rsid w:val="00080ED5"/>
    <w:rsid w:val="000813C0"/>
    <w:rsid w:val="000821BD"/>
    <w:rsid w:val="000829C9"/>
    <w:rsid w:val="000830EE"/>
    <w:rsid w:val="0008389C"/>
    <w:rsid w:val="000846EF"/>
    <w:rsid w:val="00084F1D"/>
    <w:rsid w:val="00085072"/>
    <w:rsid w:val="000852F8"/>
    <w:rsid w:val="0008607C"/>
    <w:rsid w:val="00086A46"/>
    <w:rsid w:val="0009203F"/>
    <w:rsid w:val="00092B0D"/>
    <w:rsid w:val="00093A8B"/>
    <w:rsid w:val="00095F0C"/>
    <w:rsid w:val="00096116"/>
    <w:rsid w:val="000961A3"/>
    <w:rsid w:val="0009662C"/>
    <w:rsid w:val="00096D2C"/>
    <w:rsid w:val="00097F3A"/>
    <w:rsid w:val="000A00BB"/>
    <w:rsid w:val="000A0EEC"/>
    <w:rsid w:val="000A2236"/>
    <w:rsid w:val="000A2346"/>
    <w:rsid w:val="000A332A"/>
    <w:rsid w:val="000A38B0"/>
    <w:rsid w:val="000A4417"/>
    <w:rsid w:val="000A5857"/>
    <w:rsid w:val="000A7123"/>
    <w:rsid w:val="000A77EA"/>
    <w:rsid w:val="000A789F"/>
    <w:rsid w:val="000B0B86"/>
    <w:rsid w:val="000B0C1C"/>
    <w:rsid w:val="000B1341"/>
    <w:rsid w:val="000B21BD"/>
    <w:rsid w:val="000B288D"/>
    <w:rsid w:val="000B3F90"/>
    <w:rsid w:val="000B4606"/>
    <w:rsid w:val="000B5BC6"/>
    <w:rsid w:val="000B6188"/>
    <w:rsid w:val="000B6EB8"/>
    <w:rsid w:val="000B724B"/>
    <w:rsid w:val="000B7D92"/>
    <w:rsid w:val="000C2051"/>
    <w:rsid w:val="000C2A8E"/>
    <w:rsid w:val="000C397A"/>
    <w:rsid w:val="000C4C36"/>
    <w:rsid w:val="000C588F"/>
    <w:rsid w:val="000C5A43"/>
    <w:rsid w:val="000C62A3"/>
    <w:rsid w:val="000C6A50"/>
    <w:rsid w:val="000C6E26"/>
    <w:rsid w:val="000C6F09"/>
    <w:rsid w:val="000C7D0B"/>
    <w:rsid w:val="000D01E0"/>
    <w:rsid w:val="000D037D"/>
    <w:rsid w:val="000D06F9"/>
    <w:rsid w:val="000D12E9"/>
    <w:rsid w:val="000D1887"/>
    <w:rsid w:val="000D1CFE"/>
    <w:rsid w:val="000D2356"/>
    <w:rsid w:val="000D26F0"/>
    <w:rsid w:val="000D3633"/>
    <w:rsid w:val="000D39B7"/>
    <w:rsid w:val="000D3F8A"/>
    <w:rsid w:val="000E21DD"/>
    <w:rsid w:val="000E25E1"/>
    <w:rsid w:val="000E2ACA"/>
    <w:rsid w:val="000E4520"/>
    <w:rsid w:val="000E657F"/>
    <w:rsid w:val="000E736F"/>
    <w:rsid w:val="000E74E0"/>
    <w:rsid w:val="000F27FB"/>
    <w:rsid w:val="000F2AFB"/>
    <w:rsid w:val="000F2FF3"/>
    <w:rsid w:val="000F3297"/>
    <w:rsid w:val="000F443B"/>
    <w:rsid w:val="000F62D1"/>
    <w:rsid w:val="000F6733"/>
    <w:rsid w:val="000F67D9"/>
    <w:rsid w:val="000F6BF9"/>
    <w:rsid w:val="000F7D99"/>
    <w:rsid w:val="000F7F3E"/>
    <w:rsid w:val="00101154"/>
    <w:rsid w:val="00103A8B"/>
    <w:rsid w:val="00103B33"/>
    <w:rsid w:val="0010406F"/>
    <w:rsid w:val="0010440D"/>
    <w:rsid w:val="00105E8D"/>
    <w:rsid w:val="001062B7"/>
    <w:rsid w:val="0010766E"/>
    <w:rsid w:val="001114C2"/>
    <w:rsid w:val="001125C0"/>
    <w:rsid w:val="00112683"/>
    <w:rsid w:val="00114E1B"/>
    <w:rsid w:val="00115A0C"/>
    <w:rsid w:val="00115CF8"/>
    <w:rsid w:val="0011698C"/>
    <w:rsid w:val="00116B77"/>
    <w:rsid w:val="00121494"/>
    <w:rsid w:val="0012238F"/>
    <w:rsid w:val="001232D5"/>
    <w:rsid w:val="00126987"/>
    <w:rsid w:val="00130017"/>
    <w:rsid w:val="0013068E"/>
    <w:rsid w:val="0013096C"/>
    <w:rsid w:val="00130EA1"/>
    <w:rsid w:val="0013252D"/>
    <w:rsid w:val="001340E9"/>
    <w:rsid w:val="00135D17"/>
    <w:rsid w:val="001363DE"/>
    <w:rsid w:val="00140166"/>
    <w:rsid w:val="0014072F"/>
    <w:rsid w:val="0014097A"/>
    <w:rsid w:val="00141E0E"/>
    <w:rsid w:val="001434E5"/>
    <w:rsid w:val="001449F5"/>
    <w:rsid w:val="00145BE0"/>
    <w:rsid w:val="0014679A"/>
    <w:rsid w:val="00146CE0"/>
    <w:rsid w:val="001503CC"/>
    <w:rsid w:val="001506F2"/>
    <w:rsid w:val="001532DB"/>
    <w:rsid w:val="00153B36"/>
    <w:rsid w:val="00157009"/>
    <w:rsid w:val="00157F0F"/>
    <w:rsid w:val="0016110A"/>
    <w:rsid w:val="00161195"/>
    <w:rsid w:val="00164A27"/>
    <w:rsid w:val="00166794"/>
    <w:rsid w:val="001668DD"/>
    <w:rsid w:val="00167D51"/>
    <w:rsid w:val="00167FCF"/>
    <w:rsid w:val="00172AEF"/>
    <w:rsid w:val="00172DDC"/>
    <w:rsid w:val="00173DF7"/>
    <w:rsid w:val="001742FE"/>
    <w:rsid w:val="00174AFB"/>
    <w:rsid w:val="001767ED"/>
    <w:rsid w:val="00177BED"/>
    <w:rsid w:val="00181134"/>
    <w:rsid w:val="0018421E"/>
    <w:rsid w:val="00184461"/>
    <w:rsid w:val="00184E7D"/>
    <w:rsid w:val="001858B9"/>
    <w:rsid w:val="0018671A"/>
    <w:rsid w:val="00190684"/>
    <w:rsid w:val="00190F78"/>
    <w:rsid w:val="00191CC2"/>
    <w:rsid w:val="00191F7A"/>
    <w:rsid w:val="00192371"/>
    <w:rsid w:val="001924DF"/>
    <w:rsid w:val="00192F3F"/>
    <w:rsid w:val="00193035"/>
    <w:rsid w:val="00195B1D"/>
    <w:rsid w:val="001976B4"/>
    <w:rsid w:val="001A0595"/>
    <w:rsid w:val="001A110F"/>
    <w:rsid w:val="001A1AE3"/>
    <w:rsid w:val="001A1C30"/>
    <w:rsid w:val="001A23DD"/>
    <w:rsid w:val="001A251D"/>
    <w:rsid w:val="001A3E8C"/>
    <w:rsid w:val="001A483D"/>
    <w:rsid w:val="001A4FC2"/>
    <w:rsid w:val="001B0086"/>
    <w:rsid w:val="001B0255"/>
    <w:rsid w:val="001B0D20"/>
    <w:rsid w:val="001B1751"/>
    <w:rsid w:val="001B2C9A"/>
    <w:rsid w:val="001B2D8A"/>
    <w:rsid w:val="001B3681"/>
    <w:rsid w:val="001B45FD"/>
    <w:rsid w:val="001B4EBC"/>
    <w:rsid w:val="001B6DB7"/>
    <w:rsid w:val="001B739C"/>
    <w:rsid w:val="001C04C3"/>
    <w:rsid w:val="001C12B3"/>
    <w:rsid w:val="001C14D8"/>
    <w:rsid w:val="001C17B5"/>
    <w:rsid w:val="001C1C90"/>
    <w:rsid w:val="001C229D"/>
    <w:rsid w:val="001C34D1"/>
    <w:rsid w:val="001C58E8"/>
    <w:rsid w:val="001C6A66"/>
    <w:rsid w:val="001C6E83"/>
    <w:rsid w:val="001C744B"/>
    <w:rsid w:val="001C7ED2"/>
    <w:rsid w:val="001D0B7F"/>
    <w:rsid w:val="001D1FB0"/>
    <w:rsid w:val="001D298A"/>
    <w:rsid w:val="001D2CAD"/>
    <w:rsid w:val="001D3AA0"/>
    <w:rsid w:val="001E0C8A"/>
    <w:rsid w:val="001E0F1D"/>
    <w:rsid w:val="001E1259"/>
    <w:rsid w:val="001E1977"/>
    <w:rsid w:val="001E472B"/>
    <w:rsid w:val="001E775C"/>
    <w:rsid w:val="001E77E9"/>
    <w:rsid w:val="001E78A7"/>
    <w:rsid w:val="001E7BA6"/>
    <w:rsid w:val="001F222B"/>
    <w:rsid w:val="001F2525"/>
    <w:rsid w:val="001F295F"/>
    <w:rsid w:val="001F495C"/>
    <w:rsid w:val="001F5457"/>
    <w:rsid w:val="001F57F1"/>
    <w:rsid w:val="001F59D0"/>
    <w:rsid w:val="001F5D14"/>
    <w:rsid w:val="001F70E4"/>
    <w:rsid w:val="001F75E1"/>
    <w:rsid w:val="001F76AA"/>
    <w:rsid w:val="001F7882"/>
    <w:rsid w:val="00200483"/>
    <w:rsid w:val="00201C0C"/>
    <w:rsid w:val="002023BF"/>
    <w:rsid w:val="00203AE6"/>
    <w:rsid w:val="0020460A"/>
    <w:rsid w:val="0020534B"/>
    <w:rsid w:val="00205681"/>
    <w:rsid w:val="002071FA"/>
    <w:rsid w:val="00207FE2"/>
    <w:rsid w:val="00211D72"/>
    <w:rsid w:val="00212B63"/>
    <w:rsid w:val="00214A4A"/>
    <w:rsid w:val="00214AC4"/>
    <w:rsid w:val="0022159D"/>
    <w:rsid w:val="00221CB0"/>
    <w:rsid w:val="00226A5D"/>
    <w:rsid w:val="0022739A"/>
    <w:rsid w:val="002277FB"/>
    <w:rsid w:val="00227A47"/>
    <w:rsid w:val="00230421"/>
    <w:rsid w:val="00231CA5"/>
    <w:rsid w:val="0023220C"/>
    <w:rsid w:val="00232A6B"/>
    <w:rsid w:val="00233041"/>
    <w:rsid w:val="00233931"/>
    <w:rsid w:val="00236C1E"/>
    <w:rsid w:val="00240358"/>
    <w:rsid w:val="00241368"/>
    <w:rsid w:val="00241AA2"/>
    <w:rsid w:val="002423A2"/>
    <w:rsid w:val="00246EA0"/>
    <w:rsid w:val="002472A2"/>
    <w:rsid w:val="00247939"/>
    <w:rsid w:val="00247ACB"/>
    <w:rsid w:val="00247AEE"/>
    <w:rsid w:val="00251B2E"/>
    <w:rsid w:val="00252CBB"/>
    <w:rsid w:val="002535B9"/>
    <w:rsid w:val="00256CB5"/>
    <w:rsid w:val="00261783"/>
    <w:rsid w:val="00262346"/>
    <w:rsid w:val="00262EF4"/>
    <w:rsid w:val="00262F49"/>
    <w:rsid w:val="0026312C"/>
    <w:rsid w:val="00265152"/>
    <w:rsid w:val="002651A6"/>
    <w:rsid w:val="00266B98"/>
    <w:rsid w:val="00266F41"/>
    <w:rsid w:val="00267D4D"/>
    <w:rsid w:val="0027050E"/>
    <w:rsid w:val="00270DCE"/>
    <w:rsid w:val="00271637"/>
    <w:rsid w:val="00272150"/>
    <w:rsid w:val="00273CE3"/>
    <w:rsid w:val="00274721"/>
    <w:rsid w:val="00276A17"/>
    <w:rsid w:val="00277A2B"/>
    <w:rsid w:val="0028052B"/>
    <w:rsid w:val="002806A9"/>
    <w:rsid w:val="00280E52"/>
    <w:rsid w:val="00281F81"/>
    <w:rsid w:val="00281F82"/>
    <w:rsid w:val="0028265A"/>
    <w:rsid w:val="00284D5C"/>
    <w:rsid w:val="00284E8B"/>
    <w:rsid w:val="00285C0D"/>
    <w:rsid w:val="00286036"/>
    <w:rsid w:val="00286A6E"/>
    <w:rsid w:val="00287292"/>
    <w:rsid w:val="00287B5E"/>
    <w:rsid w:val="0029000C"/>
    <w:rsid w:val="00292ADE"/>
    <w:rsid w:val="00293D4C"/>
    <w:rsid w:val="002953B3"/>
    <w:rsid w:val="0029566C"/>
    <w:rsid w:val="00296CED"/>
    <w:rsid w:val="00296E4D"/>
    <w:rsid w:val="002A3A4B"/>
    <w:rsid w:val="002A5D3A"/>
    <w:rsid w:val="002A6F06"/>
    <w:rsid w:val="002B0296"/>
    <w:rsid w:val="002B030D"/>
    <w:rsid w:val="002B163B"/>
    <w:rsid w:val="002B19BE"/>
    <w:rsid w:val="002B2AA9"/>
    <w:rsid w:val="002B55E6"/>
    <w:rsid w:val="002B58BF"/>
    <w:rsid w:val="002B59AE"/>
    <w:rsid w:val="002B5ECD"/>
    <w:rsid w:val="002C07A2"/>
    <w:rsid w:val="002C24A0"/>
    <w:rsid w:val="002C2C8D"/>
    <w:rsid w:val="002C48ED"/>
    <w:rsid w:val="002C66B6"/>
    <w:rsid w:val="002C791E"/>
    <w:rsid w:val="002D0D6A"/>
    <w:rsid w:val="002D0EE9"/>
    <w:rsid w:val="002D1BF9"/>
    <w:rsid w:val="002D2E2F"/>
    <w:rsid w:val="002D3BB2"/>
    <w:rsid w:val="002D4F05"/>
    <w:rsid w:val="002D740B"/>
    <w:rsid w:val="002E0D38"/>
    <w:rsid w:val="002E23A7"/>
    <w:rsid w:val="002E2E6F"/>
    <w:rsid w:val="002E729A"/>
    <w:rsid w:val="002E7A12"/>
    <w:rsid w:val="002E7ABC"/>
    <w:rsid w:val="002F2A82"/>
    <w:rsid w:val="002F41BD"/>
    <w:rsid w:val="002F4AFB"/>
    <w:rsid w:val="002F4C67"/>
    <w:rsid w:val="002F5054"/>
    <w:rsid w:val="002F5A0C"/>
    <w:rsid w:val="002F5DF5"/>
    <w:rsid w:val="002F767E"/>
    <w:rsid w:val="002F78CA"/>
    <w:rsid w:val="003014B0"/>
    <w:rsid w:val="00301553"/>
    <w:rsid w:val="003028D1"/>
    <w:rsid w:val="00305216"/>
    <w:rsid w:val="003054F7"/>
    <w:rsid w:val="00305DA2"/>
    <w:rsid w:val="00307632"/>
    <w:rsid w:val="0030799F"/>
    <w:rsid w:val="0031116F"/>
    <w:rsid w:val="003114BE"/>
    <w:rsid w:val="00312A3A"/>
    <w:rsid w:val="0031432E"/>
    <w:rsid w:val="00314990"/>
    <w:rsid w:val="00320306"/>
    <w:rsid w:val="00320AD4"/>
    <w:rsid w:val="0032177F"/>
    <w:rsid w:val="003230E1"/>
    <w:rsid w:val="00323880"/>
    <w:rsid w:val="00323F11"/>
    <w:rsid w:val="00324826"/>
    <w:rsid w:val="00324EAD"/>
    <w:rsid w:val="00324F92"/>
    <w:rsid w:val="003262AF"/>
    <w:rsid w:val="003301B6"/>
    <w:rsid w:val="00331549"/>
    <w:rsid w:val="00331A46"/>
    <w:rsid w:val="00332047"/>
    <w:rsid w:val="00333B41"/>
    <w:rsid w:val="003347DE"/>
    <w:rsid w:val="00335DD7"/>
    <w:rsid w:val="00336B7A"/>
    <w:rsid w:val="003379D3"/>
    <w:rsid w:val="00337D67"/>
    <w:rsid w:val="00341593"/>
    <w:rsid w:val="003415E6"/>
    <w:rsid w:val="00342D5D"/>
    <w:rsid w:val="00343E90"/>
    <w:rsid w:val="0034452F"/>
    <w:rsid w:val="003462F9"/>
    <w:rsid w:val="0034742A"/>
    <w:rsid w:val="003503BA"/>
    <w:rsid w:val="00351A84"/>
    <w:rsid w:val="00351EB9"/>
    <w:rsid w:val="00352B84"/>
    <w:rsid w:val="0035313C"/>
    <w:rsid w:val="003537AA"/>
    <w:rsid w:val="003537EA"/>
    <w:rsid w:val="00356D47"/>
    <w:rsid w:val="00356D71"/>
    <w:rsid w:val="00357C5D"/>
    <w:rsid w:val="00357E2E"/>
    <w:rsid w:val="0036149D"/>
    <w:rsid w:val="00362662"/>
    <w:rsid w:val="00362E0D"/>
    <w:rsid w:val="00364154"/>
    <w:rsid w:val="00366119"/>
    <w:rsid w:val="00366885"/>
    <w:rsid w:val="00370457"/>
    <w:rsid w:val="00370B18"/>
    <w:rsid w:val="0037169D"/>
    <w:rsid w:val="00371856"/>
    <w:rsid w:val="00371AF0"/>
    <w:rsid w:val="00371DD5"/>
    <w:rsid w:val="003744CB"/>
    <w:rsid w:val="00375515"/>
    <w:rsid w:val="00375607"/>
    <w:rsid w:val="003803F2"/>
    <w:rsid w:val="00380A4A"/>
    <w:rsid w:val="003819AA"/>
    <w:rsid w:val="00381CF9"/>
    <w:rsid w:val="0038337B"/>
    <w:rsid w:val="00386575"/>
    <w:rsid w:val="00386DC1"/>
    <w:rsid w:val="00393388"/>
    <w:rsid w:val="003933D1"/>
    <w:rsid w:val="003944D3"/>
    <w:rsid w:val="00394B05"/>
    <w:rsid w:val="00395000"/>
    <w:rsid w:val="00395B3F"/>
    <w:rsid w:val="00396230"/>
    <w:rsid w:val="003966BD"/>
    <w:rsid w:val="00397B6D"/>
    <w:rsid w:val="003A08CB"/>
    <w:rsid w:val="003A08E9"/>
    <w:rsid w:val="003A0DA3"/>
    <w:rsid w:val="003A208C"/>
    <w:rsid w:val="003A2698"/>
    <w:rsid w:val="003A2C84"/>
    <w:rsid w:val="003A3EBB"/>
    <w:rsid w:val="003A458F"/>
    <w:rsid w:val="003A527E"/>
    <w:rsid w:val="003A60B3"/>
    <w:rsid w:val="003A66F4"/>
    <w:rsid w:val="003A6B7A"/>
    <w:rsid w:val="003B01EB"/>
    <w:rsid w:val="003B0F3F"/>
    <w:rsid w:val="003B16B9"/>
    <w:rsid w:val="003B281C"/>
    <w:rsid w:val="003B2D0E"/>
    <w:rsid w:val="003B3108"/>
    <w:rsid w:val="003B4DC6"/>
    <w:rsid w:val="003B5759"/>
    <w:rsid w:val="003B5D0D"/>
    <w:rsid w:val="003C0184"/>
    <w:rsid w:val="003C051A"/>
    <w:rsid w:val="003C0B0C"/>
    <w:rsid w:val="003C1371"/>
    <w:rsid w:val="003C39E8"/>
    <w:rsid w:val="003C3C9C"/>
    <w:rsid w:val="003C5FFA"/>
    <w:rsid w:val="003D0278"/>
    <w:rsid w:val="003D0295"/>
    <w:rsid w:val="003D1D2A"/>
    <w:rsid w:val="003D3BBC"/>
    <w:rsid w:val="003D6E2A"/>
    <w:rsid w:val="003D74BD"/>
    <w:rsid w:val="003D7575"/>
    <w:rsid w:val="003E00A8"/>
    <w:rsid w:val="003E0459"/>
    <w:rsid w:val="003E0EDC"/>
    <w:rsid w:val="003E225B"/>
    <w:rsid w:val="003E2642"/>
    <w:rsid w:val="003E4E08"/>
    <w:rsid w:val="003E4E2E"/>
    <w:rsid w:val="003E632F"/>
    <w:rsid w:val="003E6ACD"/>
    <w:rsid w:val="003E6B36"/>
    <w:rsid w:val="003E6B9D"/>
    <w:rsid w:val="003E6BD0"/>
    <w:rsid w:val="003E72E5"/>
    <w:rsid w:val="003E7443"/>
    <w:rsid w:val="003F0972"/>
    <w:rsid w:val="003F232C"/>
    <w:rsid w:val="003F5F2F"/>
    <w:rsid w:val="003F7011"/>
    <w:rsid w:val="00400F08"/>
    <w:rsid w:val="004022ED"/>
    <w:rsid w:val="00403852"/>
    <w:rsid w:val="00403C30"/>
    <w:rsid w:val="00404F6D"/>
    <w:rsid w:val="004053C2"/>
    <w:rsid w:val="00406CDF"/>
    <w:rsid w:val="004114DB"/>
    <w:rsid w:val="00413257"/>
    <w:rsid w:val="00414389"/>
    <w:rsid w:val="00416006"/>
    <w:rsid w:val="00416691"/>
    <w:rsid w:val="0041766E"/>
    <w:rsid w:val="00417BA6"/>
    <w:rsid w:val="00421E87"/>
    <w:rsid w:val="004233BD"/>
    <w:rsid w:val="00423A61"/>
    <w:rsid w:val="00423CAE"/>
    <w:rsid w:val="0042519D"/>
    <w:rsid w:val="00425A17"/>
    <w:rsid w:val="00425C25"/>
    <w:rsid w:val="004261F0"/>
    <w:rsid w:val="0042798A"/>
    <w:rsid w:val="00430057"/>
    <w:rsid w:val="0043104D"/>
    <w:rsid w:val="00431125"/>
    <w:rsid w:val="00431702"/>
    <w:rsid w:val="00433069"/>
    <w:rsid w:val="00437951"/>
    <w:rsid w:val="0044052A"/>
    <w:rsid w:val="00441C4B"/>
    <w:rsid w:val="00442361"/>
    <w:rsid w:val="00442894"/>
    <w:rsid w:val="0044550F"/>
    <w:rsid w:val="0044636F"/>
    <w:rsid w:val="00446E48"/>
    <w:rsid w:val="00450FE2"/>
    <w:rsid w:val="00453727"/>
    <w:rsid w:val="00455991"/>
    <w:rsid w:val="004624E9"/>
    <w:rsid w:val="00462768"/>
    <w:rsid w:val="004630C0"/>
    <w:rsid w:val="004652EB"/>
    <w:rsid w:val="00465340"/>
    <w:rsid w:val="00465B21"/>
    <w:rsid w:val="004674D7"/>
    <w:rsid w:val="00470010"/>
    <w:rsid w:val="00475848"/>
    <w:rsid w:val="004762A4"/>
    <w:rsid w:val="0047710D"/>
    <w:rsid w:val="00477B46"/>
    <w:rsid w:val="00480117"/>
    <w:rsid w:val="00480BA1"/>
    <w:rsid w:val="00482D2E"/>
    <w:rsid w:val="00483C92"/>
    <w:rsid w:val="00486123"/>
    <w:rsid w:val="0048753E"/>
    <w:rsid w:val="00490150"/>
    <w:rsid w:val="00490266"/>
    <w:rsid w:val="004914AC"/>
    <w:rsid w:val="00491E99"/>
    <w:rsid w:val="004924C1"/>
    <w:rsid w:val="004925DD"/>
    <w:rsid w:val="00492D02"/>
    <w:rsid w:val="00494678"/>
    <w:rsid w:val="00495EE8"/>
    <w:rsid w:val="0049729F"/>
    <w:rsid w:val="004A17AD"/>
    <w:rsid w:val="004A187E"/>
    <w:rsid w:val="004A5ED3"/>
    <w:rsid w:val="004B0376"/>
    <w:rsid w:val="004B1ED4"/>
    <w:rsid w:val="004B226A"/>
    <w:rsid w:val="004B41E0"/>
    <w:rsid w:val="004B4FBA"/>
    <w:rsid w:val="004B54EB"/>
    <w:rsid w:val="004B5FD0"/>
    <w:rsid w:val="004B6203"/>
    <w:rsid w:val="004B656F"/>
    <w:rsid w:val="004B68AF"/>
    <w:rsid w:val="004B6A2C"/>
    <w:rsid w:val="004B6DA8"/>
    <w:rsid w:val="004C0896"/>
    <w:rsid w:val="004C0AE2"/>
    <w:rsid w:val="004C2002"/>
    <w:rsid w:val="004C288C"/>
    <w:rsid w:val="004C31BD"/>
    <w:rsid w:val="004C3DA5"/>
    <w:rsid w:val="004C48FE"/>
    <w:rsid w:val="004C58FD"/>
    <w:rsid w:val="004D0265"/>
    <w:rsid w:val="004D035E"/>
    <w:rsid w:val="004D138B"/>
    <w:rsid w:val="004D4F92"/>
    <w:rsid w:val="004D5622"/>
    <w:rsid w:val="004D5D5F"/>
    <w:rsid w:val="004D5D6B"/>
    <w:rsid w:val="004D79FF"/>
    <w:rsid w:val="004D7E53"/>
    <w:rsid w:val="004E0190"/>
    <w:rsid w:val="004E082E"/>
    <w:rsid w:val="004E0903"/>
    <w:rsid w:val="004E1A01"/>
    <w:rsid w:val="004E1EB0"/>
    <w:rsid w:val="004E2ADC"/>
    <w:rsid w:val="004E3E82"/>
    <w:rsid w:val="004E4CA2"/>
    <w:rsid w:val="004E5C93"/>
    <w:rsid w:val="004E5FED"/>
    <w:rsid w:val="004E63EC"/>
    <w:rsid w:val="004E7338"/>
    <w:rsid w:val="004E7EB1"/>
    <w:rsid w:val="004F1829"/>
    <w:rsid w:val="004F5C92"/>
    <w:rsid w:val="004F7844"/>
    <w:rsid w:val="004F78AE"/>
    <w:rsid w:val="00500CA6"/>
    <w:rsid w:val="00501155"/>
    <w:rsid w:val="00502C68"/>
    <w:rsid w:val="00503971"/>
    <w:rsid w:val="005043BE"/>
    <w:rsid w:val="005044C8"/>
    <w:rsid w:val="00504AF9"/>
    <w:rsid w:val="00504D54"/>
    <w:rsid w:val="005053BC"/>
    <w:rsid w:val="00507058"/>
    <w:rsid w:val="005079FD"/>
    <w:rsid w:val="00510796"/>
    <w:rsid w:val="00512F6F"/>
    <w:rsid w:val="00513084"/>
    <w:rsid w:val="00513449"/>
    <w:rsid w:val="005137D0"/>
    <w:rsid w:val="00513A53"/>
    <w:rsid w:val="005141BC"/>
    <w:rsid w:val="00515889"/>
    <w:rsid w:val="00515CFA"/>
    <w:rsid w:val="00515FB5"/>
    <w:rsid w:val="005167C7"/>
    <w:rsid w:val="00516C8B"/>
    <w:rsid w:val="00516F7A"/>
    <w:rsid w:val="0052112B"/>
    <w:rsid w:val="005217F0"/>
    <w:rsid w:val="00522DEF"/>
    <w:rsid w:val="00527DEF"/>
    <w:rsid w:val="0053349D"/>
    <w:rsid w:val="00533AA0"/>
    <w:rsid w:val="0053419F"/>
    <w:rsid w:val="005355A1"/>
    <w:rsid w:val="00537874"/>
    <w:rsid w:val="00537D98"/>
    <w:rsid w:val="00540E96"/>
    <w:rsid w:val="00540F9D"/>
    <w:rsid w:val="0054123D"/>
    <w:rsid w:val="0054169A"/>
    <w:rsid w:val="005420C3"/>
    <w:rsid w:val="00542A84"/>
    <w:rsid w:val="00543415"/>
    <w:rsid w:val="00544358"/>
    <w:rsid w:val="00545026"/>
    <w:rsid w:val="00547A25"/>
    <w:rsid w:val="0055045B"/>
    <w:rsid w:val="00551653"/>
    <w:rsid w:val="005518A1"/>
    <w:rsid w:val="00551F59"/>
    <w:rsid w:val="0055340F"/>
    <w:rsid w:val="00553534"/>
    <w:rsid w:val="00555B62"/>
    <w:rsid w:val="00556C7C"/>
    <w:rsid w:val="00556F9B"/>
    <w:rsid w:val="005602F9"/>
    <w:rsid w:val="0056103C"/>
    <w:rsid w:val="00561F03"/>
    <w:rsid w:val="00563A5A"/>
    <w:rsid w:val="00564410"/>
    <w:rsid w:val="00566E76"/>
    <w:rsid w:val="00566EE2"/>
    <w:rsid w:val="005704FB"/>
    <w:rsid w:val="0057107C"/>
    <w:rsid w:val="005711D3"/>
    <w:rsid w:val="00571750"/>
    <w:rsid w:val="00571A9D"/>
    <w:rsid w:val="00571AC1"/>
    <w:rsid w:val="00572CCE"/>
    <w:rsid w:val="00572DB6"/>
    <w:rsid w:val="00574D2D"/>
    <w:rsid w:val="005752E6"/>
    <w:rsid w:val="00580121"/>
    <w:rsid w:val="0058221A"/>
    <w:rsid w:val="00582BE9"/>
    <w:rsid w:val="00582C90"/>
    <w:rsid w:val="005833DC"/>
    <w:rsid w:val="00584972"/>
    <w:rsid w:val="005851F6"/>
    <w:rsid w:val="0058580C"/>
    <w:rsid w:val="00585E71"/>
    <w:rsid w:val="00586B6F"/>
    <w:rsid w:val="005875C6"/>
    <w:rsid w:val="005879BF"/>
    <w:rsid w:val="0059116D"/>
    <w:rsid w:val="00592E8A"/>
    <w:rsid w:val="0059471B"/>
    <w:rsid w:val="0059510C"/>
    <w:rsid w:val="00595576"/>
    <w:rsid w:val="00595A6D"/>
    <w:rsid w:val="005A0B13"/>
    <w:rsid w:val="005A2591"/>
    <w:rsid w:val="005A3154"/>
    <w:rsid w:val="005A442D"/>
    <w:rsid w:val="005A4A1D"/>
    <w:rsid w:val="005A60E3"/>
    <w:rsid w:val="005A6E6D"/>
    <w:rsid w:val="005A71A2"/>
    <w:rsid w:val="005A75A7"/>
    <w:rsid w:val="005B01A1"/>
    <w:rsid w:val="005B0B37"/>
    <w:rsid w:val="005B7402"/>
    <w:rsid w:val="005B7A56"/>
    <w:rsid w:val="005C3713"/>
    <w:rsid w:val="005C4917"/>
    <w:rsid w:val="005C5A33"/>
    <w:rsid w:val="005C7350"/>
    <w:rsid w:val="005C73DF"/>
    <w:rsid w:val="005C7BCF"/>
    <w:rsid w:val="005C7FC0"/>
    <w:rsid w:val="005D0FC0"/>
    <w:rsid w:val="005D20D1"/>
    <w:rsid w:val="005D3FF1"/>
    <w:rsid w:val="005D4165"/>
    <w:rsid w:val="005D4624"/>
    <w:rsid w:val="005D4A42"/>
    <w:rsid w:val="005D5176"/>
    <w:rsid w:val="005D548B"/>
    <w:rsid w:val="005D6D0D"/>
    <w:rsid w:val="005D7BE6"/>
    <w:rsid w:val="005E033E"/>
    <w:rsid w:val="005E090D"/>
    <w:rsid w:val="005E211D"/>
    <w:rsid w:val="005E2B33"/>
    <w:rsid w:val="005E5D8C"/>
    <w:rsid w:val="005E5E59"/>
    <w:rsid w:val="005E5EC9"/>
    <w:rsid w:val="005F116E"/>
    <w:rsid w:val="005F203C"/>
    <w:rsid w:val="005F20AA"/>
    <w:rsid w:val="005F257B"/>
    <w:rsid w:val="005F31E9"/>
    <w:rsid w:val="005F3DF7"/>
    <w:rsid w:val="005F5CA7"/>
    <w:rsid w:val="005F5E83"/>
    <w:rsid w:val="005F695A"/>
    <w:rsid w:val="005F7508"/>
    <w:rsid w:val="006007A9"/>
    <w:rsid w:val="00600814"/>
    <w:rsid w:val="00601008"/>
    <w:rsid w:val="00601205"/>
    <w:rsid w:val="0060530B"/>
    <w:rsid w:val="00606B0A"/>
    <w:rsid w:val="0060788C"/>
    <w:rsid w:val="00611F77"/>
    <w:rsid w:val="00612789"/>
    <w:rsid w:val="00614AEB"/>
    <w:rsid w:val="00615384"/>
    <w:rsid w:val="006158BD"/>
    <w:rsid w:val="00615A60"/>
    <w:rsid w:val="00617EB7"/>
    <w:rsid w:val="006203CB"/>
    <w:rsid w:val="00621705"/>
    <w:rsid w:val="00621CC0"/>
    <w:rsid w:val="00621FD0"/>
    <w:rsid w:val="006223F9"/>
    <w:rsid w:val="00623056"/>
    <w:rsid w:val="00626574"/>
    <w:rsid w:val="00630286"/>
    <w:rsid w:val="00630404"/>
    <w:rsid w:val="0063167B"/>
    <w:rsid w:val="00632F1E"/>
    <w:rsid w:val="00633492"/>
    <w:rsid w:val="006342AC"/>
    <w:rsid w:val="00635088"/>
    <w:rsid w:val="00636300"/>
    <w:rsid w:val="00640008"/>
    <w:rsid w:val="00640F11"/>
    <w:rsid w:val="00641EFE"/>
    <w:rsid w:val="006420BC"/>
    <w:rsid w:val="00643ECF"/>
    <w:rsid w:val="00645E1A"/>
    <w:rsid w:val="00647B80"/>
    <w:rsid w:val="00647C95"/>
    <w:rsid w:val="00651267"/>
    <w:rsid w:val="00652697"/>
    <w:rsid w:val="006529D7"/>
    <w:rsid w:val="00652DCF"/>
    <w:rsid w:val="00654B4E"/>
    <w:rsid w:val="00654FAE"/>
    <w:rsid w:val="006562A7"/>
    <w:rsid w:val="0065676D"/>
    <w:rsid w:val="00657CA6"/>
    <w:rsid w:val="006640FA"/>
    <w:rsid w:val="00664552"/>
    <w:rsid w:val="00664DDE"/>
    <w:rsid w:val="006655A7"/>
    <w:rsid w:val="006659E0"/>
    <w:rsid w:val="00666D28"/>
    <w:rsid w:val="00667790"/>
    <w:rsid w:val="00670C02"/>
    <w:rsid w:val="006713A1"/>
    <w:rsid w:val="006713DD"/>
    <w:rsid w:val="00673675"/>
    <w:rsid w:val="00673699"/>
    <w:rsid w:val="00673745"/>
    <w:rsid w:val="00674226"/>
    <w:rsid w:val="00675900"/>
    <w:rsid w:val="00675B97"/>
    <w:rsid w:val="00676444"/>
    <w:rsid w:val="0067707C"/>
    <w:rsid w:val="006776F6"/>
    <w:rsid w:val="00677EED"/>
    <w:rsid w:val="00680368"/>
    <w:rsid w:val="00680F6A"/>
    <w:rsid w:val="006826E0"/>
    <w:rsid w:val="00683010"/>
    <w:rsid w:val="00683F8B"/>
    <w:rsid w:val="006849D6"/>
    <w:rsid w:val="00685DF9"/>
    <w:rsid w:val="0068799B"/>
    <w:rsid w:val="00687E7C"/>
    <w:rsid w:val="0069107E"/>
    <w:rsid w:val="006911AE"/>
    <w:rsid w:val="00691309"/>
    <w:rsid w:val="006925B6"/>
    <w:rsid w:val="00693C38"/>
    <w:rsid w:val="00693E53"/>
    <w:rsid w:val="00693E94"/>
    <w:rsid w:val="0069485A"/>
    <w:rsid w:val="0069521C"/>
    <w:rsid w:val="00695592"/>
    <w:rsid w:val="00695C66"/>
    <w:rsid w:val="0069605D"/>
    <w:rsid w:val="0069628B"/>
    <w:rsid w:val="006963A5"/>
    <w:rsid w:val="00696E29"/>
    <w:rsid w:val="00696E7F"/>
    <w:rsid w:val="006976DC"/>
    <w:rsid w:val="00697DE4"/>
    <w:rsid w:val="006A30FD"/>
    <w:rsid w:val="006A42A0"/>
    <w:rsid w:val="006A5EEF"/>
    <w:rsid w:val="006A6266"/>
    <w:rsid w:val="006A6C8B"/>
    <w:rsid w:val="006A6E1F"/>
    <w:rsid w:val="006B0AE4"/>
    <w:rsid w:val="006B1312"/>
    <w:rsid w:val="006B1CC7"/>
    <w:rsid w:val="006B1E83"/>
    <w:rsid w:val="006B2C34"/>
    <w:rsid w:val="006B3047"/>
    <w:rsid w:val="006B3226"/>
    <w:rsid w:val="006B3BE2"/>
    <w:rsid w:val="006B43AA"/>
    <w:rsid w:val="006B5C85"/>
    <w:rsid w:val="006B6448"/>
    <w:rsid w:val="006B6761"/>
    <w:rsid w:val="006B69DB"/>
    <w:rsid w:val="006B7817"/>
    <w:rsid w:val="006B7C63"/>
    <w:rsid w:val="006C2A0C"/>
    <w:rsid w:val="006C4854"/>
    <w:rsid w:val="006C4F71"/>
    <w:rsid w:val="006C6010"/>
    <w:rsid w:val="006C664C"/>
    <w:rsid w:val="006C752F"/>
    <w:rsid w:val="006C7759"/>
    <w:rsid w:val="006C7A04"/>
    <w:rsid w:val="006D0270"/>
    <w:rsid w:val="006D1F91"/>
    <w:rsid w:val="006D2B9B"/>
    <w:rsid w:val="006D5340"/>
    <w:rsid w:val="006D6E53"/>
    <w:rsid w:val="006D6F6D"/>
    <w:rsid w:val="006D7D6E"/>
    <w:rsid w:val="006E0491"/>
    <w:rsid w:val="006E2AA7"/>
    <w:rsid w:val="006E2B44"/>
    <w:rsid w:val="006E369B"/>
    <w:rsid w:val="006E6D35"/>
    <w:rsid w:val="006F1006"/>
    <w:rsid w:val="006F1071"/>
    <w:rsid w:val="006F3C01"/>
    <w:rsid w:val="006F4A4A"/>
    <w:rsid w:val="006F4A7D"/>
    <w:rsid w:val="006F5486"/>
    <w:rsid w:val="006F5790"/>
    <w:rsid w:val="006F6297"/>
    <w:rsid w:val="00700DBA"/>
    <w:rsid w:val="007027D0"/>
    <w:rsid w:val="00702A66"/>
    <w:rsid w:val="00702EFD"/>
    <w:rsid w:val="007030F3"/>
    <w:rsid w:val="00703E8B"/>
    <w:rsid w:val="00704297"/>
    <w:rsid w:val="00706E04"/>
    <w:rsid w:val="0070742C"/>
    <w:rsid w:val="007075A4"/>
    <w:rsid w:val="0070782C"/>
    <w:rsid w:val="00707D8A"/>
    <w:rsid w:val="007106F7"/>
    <w:rsid w:val="007157A5"/>
    <w:rsid w:val="0071743F"/>
    <w:rsid w:val="00717568"/>
    <w:rsid w:val="0071769E"/>
    <w:rsid w:val="00717D7B"/>
    <w:rsid w:val="00724CCA"/>
    <w:rsid w:val="007272B4"/>
    <w:rsid w:val="00727F6B"/>
    <w:rsid w:val="00730972"/>
    <w:rsid w:val="00731990"/>
    <w:rsid w:val="007330A8"/>
    <w:rsid w:val="0073499B"/>
    <w:rsid w:val="00735753"/>
    <w:rsid w:val="00735F89"/>
    <w:rsid w:val="007361EA"/>
    <w:rsid w:val="007365CB"/>
    <w:rsid w:val="00736B17"/>
    <w:rsid w:val="00736D2A"/>
    <w:rsid w:val="007376C9"/>
    <w:rsid w:val="007408FD"/>
    <w:rsid w:val="00741300"/>
    <w:rsid w:val="007419D7"/>
    <w:rsid w:val="00742969"/>
    <w:rsid w:val="00743637"/>
    <w:rsid w:val="00743D45"/>
    <w:rsid w:val="00746362"/>
    <w:rsid w:val="00746D93"/>
    <w:rsid w:val="0074785F"/>
    <w:rsid w:val="00747E13"/>
    <w:rsid w:val="00750607"/>
    <w:rsid w:val="007509E8"/>
    <w:rsid w:val="00751534"/>
    <w:rsid w:val="0075284A"/>
    <w:rsid w:val="00753CEF"/>
    <w:rsid w:val="007546DE"/>
    <w:rsid w:val="007563B8"/>
    <w:rsid w:val="00756E88"/>
    <w:rsid w:val="0075705A"/>
    <w:rsid w:val="007579C7"/>
    <w:rsid w:val="00761648"/>
    <w:rsid w:val="00763114"/>
    <w:rsid w:val="0076350A"/>
    <w:rsid w:val="00764CE2"/>
    <w:rsid w:val="00771C0D"/>
    <w:rsid w:val="00772611"/>
    <w:rsid w:val="007730AA"/>
    <w:rsid w:val="00773B5F"/>
    <w:rsid w:val="007741FC"/>
    <w:rsid w:val="00775425"/>
    <w:rsid w:val="00775AC7"/>
    <w:rsid w:val="00775E8B"/>
    <w:rsid w:val="00776A7E"/>
    <w:rsid w:val="007771D8"/>
    <w:rsid w:val="00780EF1"/>
    <w:rsid w:val="0078103B"/>
    <w:rsid w:val="00781345"/>
    <w:rsid w:val="00785B01"/>
    <w:rsid w:val="00786F61"/>
    <w:rsid w:val="007873D7"/>
    <w:rsid w:val="0078761A"/>
    <w:rsid w:val="00787977"/>
    <w:rsid w:val="0079047F"/>
    <w:rsid w:val="00791278"/>
    <w:rsid w:val="007929DC"/>
    <w:rsid w:val="0079396B"/>
    <w:rsid w:val="00793EAB"/>
    <w:rsid w:val="0079505D"/>
    <w:rsid w:val="007954E5"/>
    <w:rsid w:val="00797029"/>
    <w:rsid w:val="007A1648"/>
    <w:rsid w:val="007A3BEA"/>
    <w:rsid w:val="007A4566"/>
    <w:rsid w:val="007A5134"/>
    <w:rsid w:val="007A5B02"/>
    <w:rsid w:val="007A7765"/>
    <w:rsid w:val="007B159B"/>
    <w:rsid w:val="007B1CCE"/>
    <w:rsid w:val="007B2249"/>
    <w:rsid w:val="007B30A8"/>
    <w:rsid w:val="007B5E3D"/>
    <w:rsid w:val="007B64E5"/>
    <w:rsid w:val="007B6DC9"/>
    <w:rsid w:val="007B7AA9"/>
    <w:rsid w:val="007C186A"/>
    <w:rsid w:val="007C60DF"/>
    <w:rsid w:val="007C7CDA"/>
    <w:rsid w:val="007D00E2"/>
    <w:rsid w:val="007D0FF9"/>
    <w:rsid w:val="007D2478"/>
    <w:rsid w:val="007D2D8D"/>
    <w:rsid w:val="007D6ECE"/>
    <w:rsid w:val="007E042E"/>
    <w:rsid w:val="007E357D"/>
    <w:rsid w:val="007E3E88"/>
    <w:rsid w:val="007E41F8"/>
    <w:rsid w:val="007E4402"/>
    <w:rsid w:val="007E488F"/>
    <w:rsid w:val="007E5406"/>
    <w:rsid w:val="007E5ED4"/>
    <w:rsid w:val="007E6254"/>
    <w:rsid w:val="007E673E"/>
    <w:rsid w:val="007E718A"/>
    <w:rsid w:val="007E71CB"/>
    <w:rsid w:val="007F0345"/>
    <w:rsid w:val="007F1D41"/>
    <w:rsid w:val="007F1F8E"/>
    <w:rsid w:val="007F283B"/>
    <w:rsid w:val="007F63DA"/>
    <w:rsid w:val="007F760C"/>
    <w:rsid w:val="00800CA5"/>
    <w:rsid w:val="00802F8D"/>
    <w:rsid w:val="00804241"/>
    <w:rsid w:val="00805CD4"/>
    <w:rsid w:val="008068DD"/>
    <w:rsid w:val="00807767"/>
    <w:rsid w:val="008107B0"/>
    <w:rsid w:val="00812219"/>
    <w:rsid w:val="0081265C"/>
    <w:rsid w:val="0081335E"/>
    <w:rsid w:val="00813712"/>
    <w:rsid w:val="008149C4"/>
    <w:rsid w:val="00817121"/>
    <w:rsid w:val="00821984"/>
    <w:rsid w:val="00822D91"/>
    <w:rsid w:val="00823136"/>
    <w:rsid w:val="008234EB"/>
    <w:rsid w:val="0082447D"/>
    <w:rsid w:val="00830E8F"/>
    <w:rsid w:val="0083100C"/>
    <w:rsid w:val="00832094"/>
    <w:rsid w:val="008328A9"/>
    <w:rsid w:val="0083332B"/>
    <w:rsid w:val="008333DE"/>
    <w:rsid w:val="00833CB9"/>
    <w:rsid w:val="00836EB9"/>
    <w:rsid w:val="0084087C"/>
    <w:rsid w:val="00843DB6"/>
    <w:rsid w:val="00845A1B"/>
    <w:rsid w:val="0084630A"/>
    <w:rsid w:val="008463F6"/>
    <w:rsid w:val="00847875"/>
    <w:rsid w:val="00850317"/>
    <w:rsid w:val="00850403"/>
    <w:rsid w:val="008539A4"/>
    <w:rsid w:val="0085421B"/>
    <w:rsid w:val="008564D2"/>
    <w:rsid w:val="00856CD8"/>
    <w:rsid w:val="008578DD"/>
    <w:rsid w:val="00857FFE"/>
    <w:rsid w:val="00860BD3"/>
    <w:rsid w:val="00862C87"/>
    <w:rsid w:val="00863578"/>
    <w:rsid w:val="0086368D"/>
    <w:rsid w:val="00863FDF"/>
    <w:rsid w:val="0086529D"/>
    <w:rsid w:val="008656F4"/>
    <w:rsid w:val="0086582D"/>
    <w:rsid w:val="00865D12"/>
    <w:rsid w:val="008660B1"/>
    <w:rsid w:val="00867062"/>
    <w:rsid w:val="00870C1A"/>
    <w:rsid w:val="008729D7"/>
    <w:rsid w:val="00873BBF"/>
    <w:rsid w:val="0087473E"/>
    <w:rsid w:val="008765FC"/>
    <w:rsid w:val="008768D7"/>
    <w:rsid w:val="00876AB6"/>
    <w:rsid w:val="0088074F"/>
    <w:rsid w:val="0088101E"/>
    <w:rsid w:val="008822D4"/>
    <w:rsid w:val="00882C82"/>
    <w:rsid w:val="008832E3"/>
    <w:rsid w:val="00883319"/>
    <w:rsid w:val="008836E2"/>
    <w:rsid w:val="00884771"/>
    <w:rsid w:val="008854C1"/>
    <w:rsid w:val="008855D8"/>
    <w:rsid w:val="008861D6"/>
    <w:rsid w:val="00886778"/>
    <w:rsid w:val="0088769F"/>
    <w:rsid w:val="008913F2"/>
    <w:rsid w:val="00892893"/>
    <w:rsid w:val="008949CE"/>
    <w:rsid w:val="00894A7C"/>
    <w:rsid w:val="008A0FC7"/>
    <w:rsid w:val="008A47FE"/>
    <w:rsid w:val="008A615F"/>
    <w:rsid w:val="008A71DE"/>
    <w:rsid w:val="008A77F4"/>
    <w:rsid w:val="008A7CF5"/>
    <w:rsid w:val="008B083E"/>
    <w:rsid w:val="008B3C9F"/>
    <w:rsid w:val="008B6BAC"/>
    <w:rsid w:val="008C213A"/>
    <w:rsid w:val="008C312E"/>
    <w:rsid w:val="008C4122"/>
    <w:rsid w:val="008C41F8"/>
    <w:rsid w:val="008C45DF"/>
    <w:rsid w:val="008C48E1"/>
    <w:rsid w:val="008C4CCA"/>
    <w:rsid w:val="008C4FA9"/>
    <w:rsid w:val="008C50D8"/>
    <w:rsid w:val="008C562C"/>
    <w:rsid w:val="008C57DF"/>
    <w:rsid w:val="008C67FF"/>
    <w:rsid w:val="008C684A"/>
    <w:rsid w:val="008C69E5"/>
    <w:rsid w:val="008C7F05"/>
    <w:rsid w:val="008D155A"/>
    <w:rsid w:val="008D1FF5"/>
    <w:rsid w:val="008D2D2A"/>
    <w:rsid w:val="008D3611"/>
    <w:rsid w:val="008D36F0"/>
    <w:rsid w:val="008D3A81"/>
    <w:rsid w:val="008D3F58"/>
    <w:rsid w:val="008D4218"/>
    <w:rsid w:val="008D470D"/>
    <w:rsid w:val="008D47A9"/>
    <w:rsid w:val="008D5480"/>
    <w:rsid w:val="008D7864"/>
    <w:rsid w:val="008E05FF"/>
    <w:rsid w:val="008E16AA"/>
    <w:rsid w:val="008E1B9D"/>
    <w:rsid w:val="008E2AD0"/>
    <w:rsid w:val="008E310C"/>
    <w:rsid w:val="008E57AF"/>
    <w:rsid w:val="008F0629"/>
    <w:rsid w:val="008F0935"/>
    <w:rsid w:val="008F16F3"/>
    <w:rsid w:val="008F1741"/>
    <w:rsid w:val="008F2AA6"/>
    <w:rsid w:val="008F2B8F"/>
    <w:rsid w:val="008F5494"/>
    <w:rsid w:val="008F6051"/>
    <w:rsid w:val="008F613B"/>
    <w:rsid w:val="009001EB"/>
    <w:rsid w:val="00901B41"/>
    <w:rsid w:val="009032A8"/>
    <w:rsid w:val="009040A3"/>
    <w:rsid w:val="00906436"/>
    <w:rsid w:val="00906508"/>
    <w:rsid w:val="009117B2"/>
    <w:rsid w:val="00913880"/>
    <w:rsid w:val="009142C8"/>
    <w:rsid w:val="00914E1C"/>
    <w:rsid w:val="00914E69"/>
    <w:rsid w:val="00915045"/>
    <w:rsid w:val="00915D3C"/>
    <w:rsid w:val="009174A6"/>
    <w:rsid w:val="00917A4C"/>
    <w:rsid w:val="00920263"/>
    <w:rsid w:val="0092088E"/>
    <w:rsid w:val="00922037"/>
    <w:rsid w:val="00922C1C"/>
    <w:rsid w:val="00922C66"/>
    <w:rsid w:val="0092524A"/>
    <w:rsid w:val="00930105"/>
    <w:rsid w:val="00930185"/>
    <w:rsid w:val="009315E5"/>
    <w:rsid w:val="00931641"/>
    <w:rsid w:val="00931AF0"/>
    <w:rsid w:val="00932C21"/>
    <w:rsid w:val="00932ED8"/>
    <w:rsid w:val="009339A6"/>
    <w:rsid w:val="00934120"/>
    <w:rsid w:val="009345E1"/>
    <w:rsid w:val="00934A8F"/>
    <w:rsid w:val="00934F3B"/>
    <w:rsid w:val="009350AE"/>
    <w:rsid w:val="00940D40"/>
    <w:rsid w:val="00940F7A"/>
    <w:rsid w:val="00941119"/>
    <w:rsid w:val="009417A6"/>
    <w:rsid w:val="00942678"/>
    <w:rsid w:val="00942749"/>
    <w:rsid w:val="0094606A"/>
    <w:rsid w:val="0094689B"/>
    <w:rsid w:val="009475C4"/>
    <w:rsid w:val="00947662"/>
    <w:rsid w:val="00947C84"/>
    <w:rsid w:val="0095074C"/>
    <w:rsid w:val="009507A6"/>
    <w:rsid w:val="00954005"/>
    <w:rsid w:val="00954958"/>
    <w:rsid w:val="00955CC9"/>
    <w:rsid w:val="0095649D"/>
    <w:rsid w:val="0095658B"/>
    <w:rsid w:val="009577DC"/>
    <w:rsid w:val="009609B1"/>
    <w:rsid w:val="00962982"/>
    <w:rsid w:val="00963D78"/>
    <w:rsid w:val="009669A1"/>
    <w:rsid w:val="00966CED"/>
    <w:rsid w:val="009679A0"/>
    <w:rsid w:val="00970A40"/>
    <w:rsid w:val="00971695"/>
    <w:rsid w:val="00973C41"/>
    <w:rsid w:val="00973E24"/>
    <w:rsid w:val="00974013"/>
    <w:rsid w:val="0097458D"/>
    <w:rsid w:val="00975672"/>
    <w:rsid w:val="00977360"/>
    <w:rsid w:val="009773B2"/>
    <w:rsid w:val="0097751D"/>
    <w:rsid w:val="00981DE9"/>
    <w:rsid w:val="0098272E"/>
    <w:rsid w:val="009830DE"/>
    <w:rsid w:val="00984EB9"/>
    <w:rsid w:val="00985D0F"/>
    <w:rsid w:val="00986C4F"/>
    <w:rsid w:val="00986D5B"/>
    <w:rsid w:val="00987128"/>
    <w:rsid w:val="00992DB9"/>
    <w:rsid w:val="009937CA"/>
    <w:rsid w:val="009941A9"/>
    <w:rsid w:val="00996AF3"/>
    <w:rsid w:val="00996F5A"/>
    <w:rsid w:val="009A012B"/>
    <w:rsid w:val="009A0473"/>
    <w:rsid w:val="009A0E37"/>
    <w:rsid w:val="009A2D31"/>
    <w:rsid w:val="009A3AAA"/>
    <w:rsid w:val="009A3ED5"/>
    <w:rsid w:val="009A4126"/>
    <w:rsid w:val="009A4D3C"/>
    <w:rsid w:val="009A53F8"/>
    <w:rsid w:val="009A548D"/>
    <w:rsid w:val="009B0422"/>
    <w:rsid w:val="009B0FD2"/>
    <w:rsid w:val="009B14AA"/>
    <w:rsid w:val="009B605A"/>
    <w:rsid w:val="009B631F"/>
    <w:rsid w:val="009C0635"/>
    <w:rsid w:val="009C10FF"/>
    <w:rsid w:val="009C2721"/>
    <w:rsid w:val="009C3504"/>
    <w:rsid w:val="009C548B"/>
    <w:rsid w:val="009C5856"/>
    <w:rsid w:val="009C5B44"/>
    <w:rsid w:val="009C7364"/>
    <w:rsid w:val="009D0EB5"/>
    <w:rsid w:val="009D1DA2"/>
    <w:rsid w:val="009D2816"/>
    <w:rsid w:val="009D3C5F"/>
    <w:rsid w:val="009D439E"/>
    <w:rsid w:val="009D74F5"/>
    <w:rsid w:val="009D7A4B"/>
    <w:rsid w:val="009D7A90"/>
    <w:rsid w:val="009E00F0"/>
    <w:rsid w:val="009E1359"/>
    <w:rsid w:val="009E1AB5"/>
    <w:rsid w:val="009E248C"/>
    <w:rsid w:val="009E602E"/>
    <w:rsid w:val="009F0CB1"/>
    <w:rsid w:val="009F0D46"/>
    <w:rsid w:val="009F0D74"/>
    <w:rsid w:val="009F1E9B"/>
    <w:rsid w:val="009F2808"/>
    <w:rsid w:val="009F2EEC"/>
    <w:rsid w:val="009F334C"/>
    <w:rsid w:val="009F3D1A"/>
    <w:rsid w:val="009F46DE"/>
    <w:rsid w:val="009F5F78"/>
    <w:rsid w:val="009F7747"/>
    <w:rsid w:val="00A011A0"/>
    <w:rsid w:val="00A02495"/>
    <w:rsid w:val="00A02A12"/>
    <w:rsid w:val="00A02FAD"/>
    <w:rsid w:val="00A04ADF"/>
    <w:rsid w:val="00A05DE8"/>
    <w:rsid w:val="00A06890"/>
    <w:rsid w:val="00A06F09"/>
    <w:rsid w:val="00A076C0"/>
    <w:rsid w:val="00A11E5D"/>
    <w:rsid w:val="00A1356D"/>
    <w:rsid w:val="00A14432"/>
    <w:rsid w:val="00A17529"/>
    <w:rsid w:val="00A1787C"/>
    <w:rsid w:val="00A21712"/>
    <w:rsid w:val="00A222D4"/>
    <w:rsid w:val="00A2423B"/>
    <w:rsid w:val="00A24E1C"/>
    <w:rsid w:val="00A259C7"/>
    <w:rsid w:val="00A264F1"/>
    <w:rsid w:val="00A30396"/>
    <w:rsid w:val="00A31278"/>
    <w:rsid w:val="00A317E1"/>
    <w:rsid w:val="00A32674"/>
    <w:rsid w:val="00A3313B"/>
    <w:rsid w:val="00A368C9"/>
    <w:rsid w:val="00A36C92"/>
    <w:rsid w:val="00A375AE"/>
    <w:rsid w:val="00A411F1"/>
    <w:rsid w:val="00A42E87"/>
    <w:rsid w:val="00A43328"/>
    <w:rsid w:val="00A44649"/>
    <w:rsid w:val="00A454C9"/>
    <w:rsid w:val="00A45889"/>
    <w:rsid w:val="00A46439"/>
    <w:rsid w:val="00A52A17"/>
    <w:rsid w:val="00A5427C"/>
    <w:rsid w:val="00A54440"/>
    <w:rsid w:val="00A554BC"/>
    <w:rsid w:val="00A55D6C"/>
    <w:rsid w:val="00A560A7"/>
    <w:rsid w:val="00A565F1"/>
    <w:rsid w:val="00A60D4F"/>
    <w:rsid w:val="00A62D23"/>
    <w:rsid w:val="00A631BE"/>
    <w:rsid w:val="00A63976"/>
    <w:rsid w:val="00A671FB"/>
    <w:rsid w:val="00A679FD"/>
    <w:rsid w:val="00A70DEE"/>
    <w:rsid w:val="00A70F94"/>
    <w:rsid w:val="00A73AAF"/>
    <w:rsid w:val="00A7425A"/>
    <w:rsid w:val="00A75744"/>
    <w:rsid w:val="00A75750"/>
    <w:rsid w:val="00A7651B"/>
    <w:rsid w:val="00A834A4"/>
    <w:rsid w:val="00A841BB"/>
    <w:rsid w:val="00A84906"/>
    <w:rsid w:val="00A84C0E"/>
    <w:rsid w:val="00A87556"/>
    <w:rsid w:val="00A8763D"/>
    <w:rsid w:val="00A904CE"/>
    <w:rsid w:val="00A90F09"/>
    <w:rsid w:val="00A94320"/>
    <w:rsid w:val="00A94BEE"/>
    <w:rsid w:val="00A94F67"/>
    <w:rsid w:val="00A96395"/>
    <w:rsid w:val="00A9714D"/>
    <w:rsid w:val="00A97C9D"/>
    <w:rsid w:val="00AA01CA"/>
    <w:rsid w:val="00AA0916"/>
    <w:rsid w:val="00AA1428"/>
    <w:rsid w:val="00AA1ADD"/>
    <w:rsid w:val="00AA223F"/>
    <w:rsid w:val="00AA3628"/>
    <w:rsid w:val="00AA37E1"/>
    <w:rsid w:val="00AA4118"/>
    <w:rsid w:val="00AA4195"/>
    <w:rsid w:val="00AA6B0A"/>
    <w:rsid w:val="00AB3CA1"/>
    <w:rsid w:val="00AB4F65"/>
    <w:rsid w:val="00AB55B5"/>
    <w:rsid w:val="00AB585E"/>
    <w:rsid w:val="00AC0010"/>
    <w:rsid w:val="00AC037E"/>
    <w:rsid w:val="00AC0A02"/>
    <w:rsid w:val="00AC124D"/>
    <w:rsid w:val="00AC1549"/>
    <w:rsid w:val="00AC3FF6"/>
    <w:rsid w:val="00AC47FC"/>
    <w:rsid w:val="00AC721F"/>
    <w:rsid w:val="00AD0BA7"/>
    <w:rsid w:val="00AD0F62"/>
    <w:rsid w:val="00AD1546"/>
    <w:rsid w:val="00AD1628"/>
    <w:rsid w:val="00AD1982"/>
    <w:rsid w:val="00AD1A22"/>
    <w:rsid w:val="00AD1ADC"/>
    <w:rsid w:val="00AD2A47"/>
    <w:rsid w:val="00AD3A2F"/>
    <w:rsid w:val="00AD3AF6"/>
    <w:rsid w:val="00AD4225"/>
    <w:rsid w:val="00AD5F3F"/>
    <w:rsid w:val="00AD674C"/>
    <w:rsid w:val="00AD73D8"/>
    <w:rsid w:val="00AE0BA1"/>
    <w:rsid w:val="00AE141C"/>
    <w:rsid w:val="00AE14BE"/>
    <w:rsid w:val="00AE1709"/>
    <w:rsid w:val="00AE3E2B"/>
    <w:rsid w:val="00AE5BAE"/>
    <w:rsid w:val="00AE6883"/>
    <w:rsid w:val="00AE7686"/>
    <w:rsid w:val="00AF2EC2"/>
    <w:rsid w:val="00AF2FD4"/>
    <w:rsid w:val="00AF3121"/>
    <w:rsid w:val="00AF3225"/>
    <w:rsid w:val="00AF5CD4"/>
    <w:rsid w:val="00AF5E88"/>
    <w:rsid w:val="00AF6243"/>
    <w:rsid w:val="00AF7445"/>
    <w:rsid w:val="00B005B3"/>
    <w:rsid w:val="00B00EFF"/>
    <w:rsid w:val="00B01864"/>
    <w:rsid w:val="00B03535"/>
    <w:rsid w:val="00B054A4"/>
    <w:rsid w:val="00B12EE3"/>
    <w:rsid w:val="00B133B6"/>
    <w:rsid w:val="00B1553E"/>
    <w:rsid w:val="00B16C85"/>
    <w:rsid w:val="00B16E3B"/>
    <w:rsid w:val="00B17359"/>
    <w:rsid w:val="00B200AC"/>
    <w:rsid w:val="00B20A3D"/>
    <w:rsid w:val="00B20C5D"/>
    <w:rsid w:val="00B2457D"/>
    <w:rsid w:val="00B26E0F"/>
    <w:rsid w:val="00B26E63"/>
    <w:rsid w:val="00B26EED"/>
    <w:rsid w:val="00B279F6"/>
    <w:rsid w:val="00B341BA"/>
    <w:rsid w:val="00B34334"/>
    <w:rsid w:val="00B35C11"/>
    <w:rsid w:val="00B37C26"/>
    <w:rsid w:val="00B40E31"/>
    <w:rsid w:val="00B4131D"/>
    <w:rsid w:val="00B42FDE"/>
    <w:rsid w:val="00B43BA8"/>
    <w:rsid w:val="00B444AB"/>
    <w:rsid w:val="00B44DDF"/>
    <w:rsid w:val="00B44E2C"/>
    <w:rsid w:val="00B45081"/>
    <w:rsid w:val="00B4595D"/>
    <w:rsid w:val="00B4704C"/>
    <w:rsid w:val="00B511D5"/>
    <w:rsid w:val="00B51A2A"/>
    <w:rsid w:val="00B52612"/>
    <w:rsid w:val="00B546EF"/>
    <w:rsid w:val="00B561B4"/>
    <w:rsid w:val="00B564C7"/>
    <w:rsid w:val="00B57432"/>
    <w:rsid w:val="00B60002"/>
    <w:rsid w:val="00B6141F"/>
    <w:rsid w:val="00B62DEE"/>
    <w:rsid w:val="00B6329D"/>
    <w:rsid w:val="00B63566"/>
    <w:rsid w:val="00B64377"/>
    <w:rsid w:val="00B64B36"/>
    <w:rsid w:val="00B6508D"/>
    <w:rsid w:val="00B65E31"/>
    <w:rsid w:val="00B66145"/>
    <w:rsid w:val="00B672EB"/>
    <w:rsid w:val="00B6795F"/>
    <w:rsid w:val="00B71464"/>
    <w:rsid w:val="00B726E5"/>
    <w:rsid w:val="00B72F71"/>
    <w:rsid w:val="00B759E7"/>
    <w:rsid w:val="00B77FAE"/>
    <w:rsid w:val="00B80B0B"/>
    <w:rsid w:val="00B81FE4"/>
    <w:rsid w:val="00B834A2"/>
    <w:rsid w:val="00B83DAD"/>
    <w:rsid w:val="00B83FF1"/>
    <w:rsid w:val="00B84627"/>
    <w:rsid w:val="00B84FC8"/>
    <w:rsid w:val="00B86A66"/>
    <w:rsid w:val="00B875F0"/>
    <w:rsid w:val="00B90668"/>
    <w:rsid w:val="00B90ECA"/>
    <w:rsid w:val="00B91A63"/>
    <w:rsid w:val="00B91F85"/>
    <w:rsid w:val="00B9377C"/>
    <w:rsid w:val="00B93EF9"/>
    <w:rsid w:val="00B94412"/>
    <w:rsid w:val="00B94923"/>
    <w:rsid w:val="00B94C6E"/>
    <w:rsid w:val="00B964CC"/>
    <w:rsid w:val="00B97E88"/>
    <w:rsid w:val="00BA0515"/>
    <w:rsid w:val="00BA0997"/>
    <w:rsid w:val="00BA1714"/>
    <w:rsid w:val="00BA205A"/>
    <w:rsid w:val="00BA2B12"/>
    <w:rsid w:val="00BA51CE"/>
    <w:rsid w:val="00BA51D3"/>
    <w:rsid w:val="00BA7995"/>
    <w:rsid w:val="00BB078D"/>
    <w:rsid w:val="00BB0CAA"/>
    <w:rsid w:val="00BB2139"/>
    <w:rsid w:val="00BB28E7"/>
    <w:rsid w:val="00BB4160"/>
    <w:rsid w:val="00BC0762"/>
    <w:rsid w:val="00BC0C20"/>
    <w:rsid w:val="00BC0F90"/>
    <w:rsid w:val="00BC381B"/>
    <w:rsid w:val="00BC558C"/>
    <w:rsid w:val="00BC584C"/>
    <w:rsid w:val="00BC5991"/>
    <w:rsid w:val="00BC7A0E"/>
    <w:rsid w:val="00BD048A"/>
    <w:rsid w:val="00BD0554"/>
    <w:rsid w:val="00BD0B5B"/>
    <w:rsid w:val="00BD1F17"/>
    <w:rsid w:val="00BD31B8"/>
    <w:rsid w:val="00BD3931"/>
    <w:rsid w:val="00BD421F"/>
    <w:rsid w:val="00BD425A"/>
    <w:rsid w:val="00BD5B60"/>
    <w:rsid w:val="00BD5BBF"/>
    <w:rsid w:val="00BD6061"/>
    <w:rsid w:val="00BD747C"/>
    <w:rsid w:val="00BE07D0"/>
    <w:rsid w:val="00BE0A65"/>
    <w:rsid w:val="00BE302C"/>
    <w:rsid w:val="00BE34EF"/>
    <w:rsid w:val="00BE4780"/>
    <w:rsid w:val="00BE5CA9"/>
    <w:rsid w:val="00BF0669"/>
    <w:rsid w:val="00BF28E3"/>
    <w:rsid w:val="00BF2D65"/>
    <w:rsid w:val="00BF4D9F"/>
    <w:rsid w:val="00BF564C"/>
    <w:rsid w:val="00BF5BD7"/>
    <w:rsid w:val="00BF5BEF"/>
    <w:rsid w:val="00BF6662"/>
    <w:rsid w:val="00BF6DE7"/>
    <w:rsid w:val="00BF7501"/>
    <w:rsid w:val="00C00C1C"/>
    <w:rsid w:val="00C025A0"/>
    <w:rsid w:val="00C02FBA"/>
    <w:rsid w:val="00C03548"/>
    <w:rsid w:val="00C038EF"/>
    <w:rsid w:val="00C03D5F"/>
    <w:rsid w:val="00C04E33"/>
    <w:rsid w:val="00C06984"/>
    <w:rsid w:val="00C10DDC"/>
    <w:rsid w:val="00C130AC"/>
    <w:rsid w:val="00C13584"/>
    <w:rsid w:val="00C135BF"/>
    <w:rsid w:val="00C13AEF"/>
    <w:rsid w:val="00C1487F"/>
    <w:rsid w:val="00C1507F"/>
    <w:rsid w:val="00C17836"/>
    <w:rsid w:val="00C210AF"/>
    <w:rsid w:val="00C210ED"/>
    <w:rsid w:val="00C269CF"/>
    <w:rsid w:val="00C27900"/>
    <w:rsid w:val="00C31260"/>
    <w:rsid w:val="00C3215C"/>
    <w:rsid w:val="00C33403"/>
    <w:rsid w:val="00C35055"/>
    <w:rsid w:val="00C3562C"/>
    <w:rsid w:val="00C364C5"/>
    <w:rsid w:val="00C370A0"/>
    <w:rsid w:val="00C3730A"/>
    <w:rsid w:val="00C37E3A"/>
    <w:rsid w:val="00C40826"/>
    <w:rsid w:val="00C408BB"/>
    <w:rsid w:val="00C41002"/>
    <w:rsid w:val="00C45396"/>
    <w:rsid w:val="00C468BB"/>
    <w:rsid w:val="00C4749B"/>
    <w:rsid w:val="00C47792"/>
    <w:rsid w:val="00C51049"/>
    <w:rsid w:val="00C519F7"/>
    <w:rsid w:val="00C5287A"/>
    <w:rsid w:val="00C52F05"/>
    <w:rsid w:val="00C5318F"/>
    <w:rsid w:val="00C56770"/>
    <w:rsid w:val="00C57DA7"/>
    <w:rsid w:val="00C60574"/>
    <w:rsid w:val="00C60EA0"/>
    <w:rsid w:val="00C628B2"/>
    <w:rsid w:val="00C6324E"/>
    <w:rsid w:val="00C664EF"/>
    <w:rsid w:val="00C678DB"/>
    <w:rsid w:val="00C705CB"/>
    <w:rsid w:val="00C70841"/>
    <w:rsid w:val="00C72665"/>
    <w:rsid w:val="00C7376E"/>
    <w:rsid w:val="00C74297"/>
    <w:rsid w:val="00C7557F"/>
    <w:rsid w:val="00C75F88"/>
    <w:rsid w:val="00C76ABB"/>
    <w:rsid w:val="00C77C4C"/>
    <w:rsid w:val="00C8183F"/>
    <w:rsid w:val="00C83F8C"/>
    <w:rsid w:val="00C84890"/>
    <w:rsid w:val="00C8580B"/>
    <w:rsid w:val="00C85E61"/>
    <w:rsid w:val="00C87DD9"/>
    <w:rsid w:val="00C90061"/>
    <w:rsid w:val="00C9049F"/>
    <w:rsid w:val="00C91B74"/>
    <w:rsid w:val="00C91FD1"/>
    <w:rsid w:val="00C93C45"/>
    <w:rsid w:val="00C945B9"/>
    <w:rsid w:val="00C950DC"/>
    <w:rsid w:val="00C96621"/>
    <w:rsid w:val="00CA172C"/>
    <w:rsid w:val="00CA19F9"/>
    <w:rsid w:val="00CA256C"/>
    <w:rsid w:val="00CA25A6"/>
    <w:rsid w:val="00CA2B8A"/>
    <w:rsid w:val="00CA4923"/>
    <w:rsid w:val="00CA4D04"/>
    <w:rsid w:val="00CA6CD1"/>
    <w:rsid w:val="00CA7C1B"/>
    <w:rsid w:val="00CB1472"/>
    <w:rsid w:val="00CB345F"/>
    <w:rsid w:val="00CB372A"/>
    <w:rsid w:val="00CB3CD1"/>
    <w:rsid w:val="00CB5440"/>
    <w:rsid w:val="00CB5CD2"/>
    <w:rsid w:val="00CB62A2"/>
    <w:rsid w:val="00CB67FD"/>
    <w:rsid w:val="00CB6BEF"/>
    <w:rsid w:val="00CB71DF"/>
    <w:rsid w:val="00CC0DF5"/>
    <w:rsid w:val="00CC4AF8"/>
    <w:rsid w:val="00CC5D98"/>
    <w:rsid w:val="00CD06D2"/>
    <w:rsid w:val="00CD1A14"/>
    <w:rsid w:val="00CD569B"/>
    <w:rsid w:val="00CD66EE"/>
    <w:rsid w:val="00CD6B38"/>
    <w:rsid w:val="00CE041C"/>
    <w:rsid w:val="00CE0DBC"/>
    <w:rsid w:val="00CE61CD"/>
    <w:rsid w:val="00CE6404"/>
    <w:rsid w:val="00CE6654"/>
    <w:rsid w:val="00CE7D23"/>
    <w:rsid w:val="00CF15DF"/>
    <w:rsid w:val="00CF172B"/>
    <w:rsid w:val="00CF1A83"/>
    <w:rsid w:val="00CF1AC1"/>
    <w:rsid w:val="00CF1B5C"/>
    <w:rsid w:val="00CF1F27"/>
    <w:rsid w:val="00CF30EE"/>
    <w:rsid w:val="00CF39B9"/>
    <w:rsid w:val="00CF4D66"/>
    <w:rsid w:val="00CF6880"/>
    <w:rsid w:val="00CF694E"/>
    <w:rsid w:val="00CF7AFB"/>
    <w:rsid w:val="00D00146"/>
    <w:rsid w:val="00D00F64"/>
    <w:rsid w:val="00D027E9"/>
    <w:rsid w:val="00D0474D"/>
    <w:rsid w:val="00D0570E"/>
    <w:rsid w:val="00D0574B"/>
    <w:rsid w:val="00D066E8"/>
    <w:rsid w:val="00D07030"/>
    <w:rsid w:val="00D07067"/>
    <w:rsid w:val="00D10752"/>
    <w:rsid w:val="00D1106B"/>
    <w:rsid w:val="00D12380"/>
    <w:rsid w:val="00D17CD6"/>
    <w:rsid w:val="00D21259"/>
    <w:rsid w:val="00D21D0E"/>
    <w:rsid w:val="00D23A55"/>
    <w:rsid w:val="00D24EA8"/>
    <w:rsid w:val="00D25385"/>
    <w:rsid w:val="00D25E33"/>
    <w:rsid w:val="00D26289"/>
    <w:rsid w:val="00D2664C"/>
    <w:rsid w:val="00D30D55"/>
    <w:rsid w:val="00D33EE7"/>
    <w:rsid w:val="00D33F3A"/>
    <w:rsid w:val="00D34DC6"/>
    <w:rsid w:val="00D34F5A"/>
    <w:rsid w:val="00D35623"/>
    <w:rsid w:val="00D35D21"/>
    <w:rsid w:val="00D368EB"/>
    <w:rsid w:val="00D404DA"/>
    <w:rsid w:val="00D40DFF"/>
    <w:rsid w:val="00D41130"/>
    <w:rsid w:val="00D41FBE"/>
    <w:rsid w:val="00D422D8"/>
    <w:rsid w:val="00D43DDF"/>
    <w:rsid w:val="00D44066"/>
    <w:rsid w:val="00D453CE"/>
    <w:rsid w:val="00D45EE4"/>
    <w:rsid w:val="00D54ACB"/>
    <w:rsid w:val="00D55E8F"/>
    <w:rsid w:val="00D563BB"/>
    <w:rsid w:val="00D56D07"/>
    <w:rsid w:val="00D56D93"/>
    <w:rsid w:val="00D572C0"/>
    <w:rsid w:val="00D57B95"/>
    <w:rsid w:val="00D6111B"/>
    <w:rsid w:val="00D61354"/>
    <w:rsid w:val="00D63255"/>
    <w:rsid w:val="00D63FCA"/>
    <w:rsid w:val="00D65979"/>
    <w:rsid w:val="00D663CD"/>
    <w:rsid w:val="00D664EC"/>
    <w:rsid w:val="00D669EF"/>
    <w:rsid w:val="00D67200"/>
    <w:rsid w:val="00D700A1"/>
    <w:rsid w:val="00D700EC"/>
    <w:rsid w:val="00D7068A"/>
    <w:rsid w:val="00D70BDD"/>
    <w:rsid w:val="00D7248C"/>
    <w:rsid w:val="00D72DAA"/>
    <w:rsid w:val="00D7373A"/>
    <w:rsid w:val="00D75076"/>
    <w:rsid w:val="00D77352"/>
    <w:rsid w:val="00D778AC"/>
    <w:rsid w:val="00D80358"/>
    <w:rsid w:val="00D803D9"/>
    <w:rsid w:val="00D81332"/>
    <w:rsid w:val="00D83E74"/>
    <w:rsid w:val="00D844D5"/>
    <w:rsid w:val="00D84638"/>
    <w:rsid w:val="00D86C24"/>
    <w:rsid w:val="00D877FB"/>
    <w:rsid w:val="00D901E9"/>
    <w:rsid w:val="00D91F20"/>
    <w:rsid w:val="00D95F2F"/>
    <w:rsid w:val="00D96D22"/>
    <w:rsid w:val="00D96EA6"/>
    <w:rsid w:val="00D9702A"/>
    <w:rsid w:val="00D97035"/>
    <w:rsid w:val="00D9783B"/>
    <w:rsid w:val="00DA0053"/>
    <w:rsid w:val="00DA15E4"/>
    <w:rsid w:val="00DA40DA"/>
    <w:rsid w:val="00DA4F8B"/>
    <w:rsid w:val="00DA6580"/>
    <w:rsid w:val="00DA6796"/>
    <w:rsid w:val="00DA759F"/>
    <w:rsid w:val="00DB2529"/>
    <w:rsid w:val="00DB3640"/>
    <w:rsid w:val="00DB42F6"/>
    <w:rsid w:val="00DB494A"/>
    <w:rsid w:val="00DB5349"/>
    <w:rsid w:val="00DB5783"/>
    <w:rsid w:val="00DB6692"/>
    <w:rsid w:val="00DB695C"/>
    <w:rsid w:val="00DB73CD"/>
    <w:rsid w:val="00DB748A"/>
    <w:rsid w:val="00DB7F2D"/>
    <w:rsid w:val="00DC01AE"/>
    <w:rsid w:val="00DC0AFF"/>
    <w:rsid w:val="00DC0F1E"/>
    <w:rsid w:val="00DC240D"/>
    <w:rsid w:val="00DC331E"/>
    <w:rsid w:val="00DC3BA3"/>
    <w:rsid w:val="00DC3C02"/>
    <w:rsid w:val="00DC5BB4"/>
    <w:rsid w:val="00DC6DC6"/>
    <w:rsid w:val="00DD04A7"/>
    <w:rsid w:val="00DD12F6"/>
    <w:rsid w:val="00DD1F06"/>
    <w:rsid w:val="00DD428F"/>
    <w:rsid w:val="00DD43FF"/>
    <w:rsid w:val="00DD5E6A"/>
    <w:rsid w:val="00DE01FF"/>
    <w:rsid w:val="00DE0AC0"/>
    <w:rsid w:val="00DE2983"/>
    <w:rsid w:val="00DE2998"/>
    <w:rsid w:val="00DE5860"/>
    <w:rsid w:val="00DF1159"/>
    <w:rsid w:val="00DF4955"/>
    <w:rsid w:val="00DF499B"/>
    <w:rsid w:val="00DF51B5"/>
    <w:rsid w:val="00DF6D5C"/>
    <w:rsid w:val="00DF6D68"/>
    <w:rsid w:val="00DF7A3E"/>
    <w:rsid w:val="00E005DA"/>
    <w:rsid w:val="00E00A78"/>
    <w:rsid w:val="00E03ED5"/>
    <w:rsid w:val="00E0483E"/>
    <w:rsid w:val="00E04C34"/>
    <w:rsid w:val="00E050FA"/>
    <w:rsid w:val="00E0529F"/>
    <w:rsid w:val="00E104DE"/>
    <w:rsid w:val="00E10E26"/>
    <w:rsid w:val="00E1226E"/>
    <w:rsid w:val="00E12F61"/>
    <w:rsid w:val="00E16AE9"/>
    <w:rsid w:val="00E16B9E"/>
    <w:rsid w:val="00E17592"/>
    <w:rsid w:val="00E21804"/>
    <w:rsid w:val="00E21B7B"/>
    <w:rsid w:val="00E21CD5"/>
    <w:rsid w:val="00E22862"/>
    <w:rsid w:val="00E2358C"/>
    <w:rsid w:val="00E24C20"/>
    <w:rsid w:val="00E25DE2"/>
    <w:rsid w:val="00E3002C"/>
    <w:rsid w:val="00E300A0"/>
    <w:rsid w:val="00E30CEE"/>
    <w:rsid w:val="00E33146"/>
    <w:rsid w:val="00E33346"/>
    <w:rsid w:val="00E336A1"/>
    <w:rsid w:val="00E3396E"/>
    <w:rsid w:val="00E345FE"/>
    <w:rsid w:val="00E358C1"/>
    <w:rsid w:val="00E362B6"/>
    <w:rsid w:val="00E362DA"/>
    <w:rsid w:val="00E374BB"/>
    <w:rsid w:val="00E404F4"/>
    <w:rsid w:val="00E4084F"/>
    <w:rsid w:val="00E41697"/>
    <w:rsid w:val="00E41E45"/>
    <w:rsid w:val="00E4316D"/>
    <w:rsid w:val="00E43566"/>
    <w:rsid w:val="00E43C74"/>
    <w:rsid w:val="00E44872"/>
    <w:rsid w:val="00E44A5F"/>
    <w:rsid w:val="00E45A5D"/>
    <w:rsid w:val="00E45B7F"/>
    <w:rsid w:val="00E46039"/>
    <w:rsid w:val="00E47CA4"/>
    <w:rsid w:val="00E50631"/>
    <w:rsid w:val="00E506C2"/>
    <w:rsid w:val="00E5286E"/>
    <w:rsid w:val="00E54A07"/>
    <w:rsid w:val="00E55E3F"/>
    <w:rsid w:val="00E5649D"/>
    <w:rsid w:val="00E56F81"/>
    <w:rsid w:val="00E5741A"/>
    <w:rsid w:val="00E5742A"/>
    <w:rsid w:val="00E60AC7"/>
    <w:rsid w:val="00E62DE1"/>
    <w:rsid w:val="00E63199"/>
    <w:rsid w:val="00E63DA1"/>
    <w:rsid w:val="00E64A09"/>
    <w:rsid w:val="00E65318"/>
    <w:rsid w:val="00E67B51"/>
    <w:rsid w:val="00E71618"/>
    <w:rsid w:val="00E7165C"/>
    <w:rsid w:val="00E71D64"/>
    <w:rsid w:val="00E72E5A"/>
    <w:rsid w:val="00E73244"/>
    <w:rsid w:val="00E73261"/>
    <w:rsid w:val="00E74E49"/>
    <w:rsid w:val="00E75B70"/>
    <w:rsid w:val="00E76191"/>
    <w:rsid w:val="00E77A35"/>
    <w:rsid w:val="00E77C3B"/>
    <w:rsid w:val="00E804DB"/>
    <w:rsid w:val="00E80F20"/>
    <w:rsid w:val="00E80F2D"/>
    <w:rsid w:val="00E81250"/>
    <w:rsid w:val="00E8203F"/>
    <w:rsid w:val="00E82E74"/>
    <w:rsid w:val="00E83B27"/>
    <w:rsid w:val="00E851CC"/>
    <w:rsid w:val="00E85A20"/>
    <w:rsid w:val="00E86395"/>
    <w:rsid w:val="00E86CEE"/>
    <w:rsid w:val="00E870B1"/>
    <w:rsid w:val="00E8711C"/>
    <w:rsid w:val="00E8736F"/>
    <w:rsid w:val="00E87D27"/>
    <w:rsid w:val="00E925ED"/>
    <w:rsid w:val="00E940F8"/>
    <w:rsid w:val="00E94CE7"/>
    <w:rsid w:val="00E94D32"/>
    <w:rsid w:val="00E9763D"/>
    <w:rsid w:val="00EA0B18"/>
    <w:rsid w:val="00EA147C"/>
    <w:rsid w:val="00EA24A2"/>
    <w:rsid w:val="00EA27E4"/>
    <w:rsid w:val="00EA3067"/>
    <w:rsid w:val="00EA38C5"/>
    <w:rsid w:val="00EA3DE4"/>
    <w:rsid w:val="00EA5266"/>
    <w:rsid w:val="00EA60D5"/>
    <w:rsid w:val="00EA6A5A"/>
    <w:rsid w:val="00EA74DC"/>
    <w:rsid w:val="00EA77A4"/>
    <w:rsid w:val="00EB0B87"/>
    <w:rsid w:val="00EB2CE9"/>
    <w:rsid w:val="00EB37CF"/>
    <w:rsid w:val="00EB3E92"/>
    <w:rsid w:val="00EC1B7F"/>
    <w:rsid w:val="00EC4118"/>
    <w:rsid w:val="00EC4AE1"/>
    <w:rsid w:val="00EC5D73"/>
    <w:rsid w:val="00EC712F"/>
    <w:rsid w:val="00ED1AB8"/>
    <w:rsid w:val="00ED1C5B"/>
    <w:rsid w:val="00ED31A1"/>
    <w:rsid w:val="00ED5528"/>
    <w:rsid w:val="00ED6A13"/>
    <w:rsid w:val="00ED6B35"/>
    <w:rsid w:val="00ED6DEB"/>
    <w:rsid w:val="00EE1177"/>
    <w:rsid w:val="00EE177C"/>
    <w:rsid w:val="00EE5330"/>
    <w:rsid w:val="00EE6A36"/>
    <w:rsid w:val="00EF00AB"/>
    <w:rsid w:val="00EF067D"/>
    <w:rsid w:val="00EF0AF5"/>
    <w:rsid w:val="00EF28CF"/>
    <w:rsid w:val="00EF3E31"/>
    <w:rsid w:val="00EF5A92"/>
    <w:rsid w:val="00EF5BB5"/>
    <w:rsid w:val="00EF6737"/>
    <w:rsid w:val="00EF7ADE"/>
    <w:rsid w:val="00F005D7"/>
    <w:rsid w:val="00F01629"/>
    <w:rsid w:val="00F0182F"/>
    <w:rsid w:val="00F020F9"/>
    <w:rsid w:val="00F036AE"/>
    <w:rsid w:val="00F0513A"/>
    <w:rsid w:val="00F05A2A"/>
    <w:rsid w:val="00F071B6"/>
    <w:rsid w:val="00F0780B"/>
    <w:rsid w:val="00F114AB"/>
    <w:rsid w:val="00F134E9"/>
    <w:rsid w:val="00F13B75"/>
    <w:rsid w:val="00F146D8"/>
    <w:rsid w:val="00F154E6"/>
    <w:rsid w:val="00F15BFC"/>
    <w:rsid w:val="00F168FB"/>
    <w:rsid w:val="00F16ABA"/>
    <w:rsid w:val="00F175BB"/>
    <w:rsid w:val="00F20A17"/>
    <w:rsid w:val="00F20C1B"/>
    <w:rsid w:val="00F21724"/>
    <w:rsid w:val="00F22FB7"/>
    <w:rsid w:val="00F23BAD"/>
    <w:rsid w:val="00F24ABF"/>
    <w:rsid w:val="00F24FC7"/>
    <w:rsid w:val="00F26A71"/>
    <w:rsid w:val="00F26C42"/>
    <w:rsid w:val="00F272BA"/>
    <w:rsid w:val="00F30860"/>
    <w:rsid w:val="00F30AEF"/>
    <w:rsid w:val="00F30E37"/>
    <w:rsid w:val="00F323D9"/>
    <w:rsid w:val="00F35031"/>
    <w:rsid w:val="00F35409"/>
    <w:rsid w:val="00F359DD"/>
    <w:rsid w:val="00F36424"/>
    <w:rsid w:val="00F4000F"/>
    <w:rsid w:val="00F4012B"/>
    <w:rsid w:val="00F428C8"/>
    <w:rsid w:val="00F43E51"/>
    <w:rsid w:val="00F45AB6"/>
    <w:rsid w:val="00F46D9D"/>
    <w:rsid w:val="00F51927"/>
    <w:rsid w:val="00F51F4F"/>
    <w:rsid w:val="00F53F35"/>
    <w:rsid w:val="00F54CBF"/>
    <w:rsid w:val="00F552C3"/>
    <w:rsid w:val="00F57506"/>
    <w:rsid w:val="00F609C5"/>
    <w:rsid w:val="00F6104A"/>
    <w:rsid w:val="00F61608"/>
    <w:rsid w:val="00F65198"/>
    <w:rsid w:val="00F66CD9"/>
    <w:rsid w:val="00F66E1E"/>
    <w:rsid w:val="00F67419"/>
    <w:rsid w:val="00F713F4"/>
    <w:rsid w:val="00F722FE"/>
    <w:rsid w:val="00F72B3A"/>
    <w:rsid w:val="00F72D3F"/>
    <w:rsid w:val="00F72DAA"/>
    <w:rsid w:val="00F72F5E"/>
    <w:rsid w:val="00F7313A"/>
    <w:rsid w:val="00F7348D"/>
    <w:rsid w:val="00F7549C"/>
    <w:rsid w:val="00F76491"/>
    <w:rsid w:val="00F76AC6"/>
    <w:rsid w:val="00F77EF4"/>
    <w:rsid w:val="00F77FF7"/>
    <w:rsid w:val="00F80708"/>
    <w:rsid w:val="00F8097F"/>
    <w:rsid w:val="00F81010"/>
    <w:rsid w:val="00F83026"/>
    <w:rsid w:val="00F83285"/>
    <w:rsid w:val="00F83EA9"/>
    <w:rsid w:val="00F84A16"/>
    <w:rsid w:val="00F86170"/>
    <w:rsid w:val="00F87760"/>
    <w:rsid w:val="00F911B9"/>
    <w:rsid w:val="00F91BD0"/>
    <w:rsid w:val="00F91F7C"/>
    <w:rsid w:val="00F927D5"/>
    <w:rsid w:val="00F93C90"/>
    <w:rsid w:val="00F957DA"/>
    <w:rsid w:val="00F95D86"/>
    <w:rsid w:val="00F972FA"/>
    <w:rsid w:val="00F97DC6"/>
    <w:rsid w:val="00FA0197"/>
    <w:rsid w:val="00FA01F4"/>
    <w:rsid w:val="00FA08DD"/>
    <w:rsid w:val="00FA0D0E"/>
    <w:rsid w:val="00FA1836"/>
    <w:rsid w:val="00FA5111"/>
    <w:rsid w:val="00FA51B7"/>
    <w:rsid w:val="00FA6A49"/>
    <w:rsid w:val="00FA768D"/>
    <w:rsid w:val="00FB0748"/>
    <w:rsid w:val="00FB13BB"/>
    <w:rsid w:val="00FB1456"/>
    <w:rsid w:val="00FB39E3"/>
    <w:rsid w:val="00FB4B33"/>
    <w:rsid w:val="00FB51BE"/>
    <w:rsid w:val="00FB55BE"/>
    <w:rsid w:val="00FB5FFF"/>
    <w:rsid w:val="00FB63A0"/>
    <w:rsid w:val="00FB64E5"/>
    <w:rsid w:val="00FB6E23"/>
    <w:rsid w:val="00FC201E"/>
    <w:rsid w:val="00FC24E0"/>
    <w:rsid w:val="00FC3432"/>
    <w:rsid w:val="00FC4A92"/>
    <w:rsid w:val="00FC523E"/>
    <w:rsid w:val="00FC5702"/>
    <w:rsid w:val="00FC6CC6"/>
    <w:rsid w:val="00FC7469"/>
    <w:rsid w:val="00FD1E8E"/>
    <w:rsid w:val="00FD2825"/>
    <w:rsid w:val="00FD47A5"/>
    <w:rsid w:val="00FE02F4"/>
    <w:rsid w:val="00FE15EA"/>
    <w:rsid w:val="00FE1FF2"/>
    <w:rsid w:val="00FE22F6"/>
    <w:rsid w:val="00FE397F"/>
    <w:rsid w:val="00FE3A9B"/>
    <w:rsid w:val="00FE3B90"/>
    <w:rsid w:val="00FE40DA"/>
    <w:rsid w:val="00FE45CA"/>
    <w:rsid w:val="00FE5FF6"/>
    <w:rsid w:val="00FE667C"/>
    <w:rsid w:val="00FE6876"/>
    <w:rsid w:val="00FF02E9"/>
    <w:rsid w:val="00FF1B74"/>
    <w:rsid w:val="00FF37EE"/>
    <w:rsid w:val="00FF4D7F"/>
    <w:rsid w:val="00FF55B8"/>
    <w:rsid w:val="00FF5DE9"/>
    <w:rsid w:val="00FF60BB"/>
    <w:rsid w:val="00FF6527"/>
    <w:rsid w:val="00FF6FBB"/>
    <w:rsid w:val="00FF7A35"/>
    <w:rsid w:val="00FF7A4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6C620"/>
  <w15:chartTrackingRefBased/>
  <w15:docId w15:val="{80BEEB97-4B15-4A8E-AB9A-7D04642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7B9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13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3"/>
      </w:numPr>
    </w:p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B63566"/>
    <w:pPr>
      <w:widowControl/>
      <w:numPr>
        <w:numId w:val="12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8"/>
      </w:numPr>
    </w:pPr>
  </w:style>
  <w:style w:type="character" w:customStyle="1" w:styleId="ZwykytekstZnak">
    <w:name w:val="Zwykły tekst Znak"/>
    <w:link w:val="Zwykytekst"/>
    <w:uiPriority w:val="99"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9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9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9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paragraph" w:customStyle="1" w:styleId="Standardowyjust">
    <w:name w:val="Standardowy just"/>
    <w:basedOn w:val="Normalny"/>
    <w:uiPriority w:val="99"/>
    <w:rsid w:val="007954E5"/>
    <w:pPr>
      <w:widowControl/>
      <w:numPr>
        <w:numId w:val="17"/>
      </w:numPr>
      <w:suppressAutoHyphens w:val="0"/>
      <w:spacing w:after="120" w:line="300" w:lineRule="auto"/>
      <w:jc w:val="both"/>
      <w:outlineLvl w:val="0"/>
    </w:pPr>
  </w:style>
  <w:style w:type="numbering" w:customStyle="1" w:styleId="Styl11">
    <w:name w:val="Styl11"/>
    <w:rsid w:val="007954E5"/>
    <w:pPr>
      <w:numPr>
        <w:numId w:val="21"/>
      </w:numPr>
    </w:pPr>
  </w:style>
  <w:style w:type="paragraph" w:customStyle="1" w:styleId="ZnakZnak18ZnakZnakZnakZnakZnakZnakZnakZnak">
    <w:name w:val="Znak Znak18 Znak Znak Znak Znak Znak Znak Znak Znak"/>
    <w:basedOn w:val="Normalny"/>
    <w:rsid w:val="003D1D2A"/>
    <w:pPr>
      <w:widowControl/>
      <w:suppressAutoHyphens w:val="0"/>
      <w:jc w:val="left"/>
    </w:pPr>
  </w:style>
  <w:style w:type="character" w:customStyle="1" w:styleId="hps">
    <w:name w:val="hps"/>
    <w:rsid w:val="00F154E6"/>
  </w:style>
  <w:style w:type="character" w:customStyle="1" w:styleId="normaltextrun">
    <w:name w:val="normaltextrun"/>
    <w:rsid w:val="002F5DF5"/>
  </w:style>
  <w:style w:type="paragraph" w:customStyle="1" w:styleId="ZnakZnak18ZnakZnakZnakZnakZnakZnakZnakZnak0">
    <w:name w:val="Znak Znak18 Znak Znak Znak Znak Znak Znak Znak Znak"/>
    <w:basedOn w:val="Normalny"/>
    <w:rsid w:val="00537874"/>
    <w:pPr>
      <w:widowControl/>
      <w:suppressAutoHyphens w:val="0"/>
      <w:jc w:val="left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210ED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DD43FF"/>
    <w:pPr>
      <w:spacing w:line="259" w:lineRule="auto"/>
    </w:pPr>
    <w:rPr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DD43FF"/>
    <w:rPr>
      <w:i/>
      <w:color w:val="000000"/>
      <w:szCs w:val="22"/>
    </w:rPr>
  </w:style>
  <w:style w:type="character" w:customStyle="1" w:styleId="footnotemark">
    <w:name w:val="footnote mark"/>
    <w:hidden/>
    <w:rsid w:val="00DD43FF"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paragraph" w:customStyle="1" w:styleId="Default">
    <w:name w:val="Default"/>
    <w:rsid w:val="000511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https://aplikacja.ceidg.gov.pl/ceidg/ceidg.public.ui/search.aspx" TargetMode="Externa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mailto:iod@uj.edu.pl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hyperlink" Target="https://efaktura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/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pn/uj_edu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image" Target="media/image2.png"/><Relationship Id="rId3" Type="http://schemas.openxmlformats.org/officeDocument/2006/relationships/customXml" Target="../customXml/item3.xml"/><Relationship Id="rId12" Type="http://schemas.openxmlformats.org/officeDocument/2006/relationships/hyperlink" Target="http://przetargi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ekrs.ms.gov.pl/web/wyszukiwarka-krs/strona-glowna/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pn/uj_edu" TargetMode="External"/><Relationship Id="rId4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p.prokuratoria.gov.pl/" TargetMode="External"/><Relationship Id="rId2" Type="http://schemas.openxmlformats.org/officeDocument/2006/relationships/hyperlink" Target="https://sp.prokuratoria.gov.pl/" TargetMode="External"/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B0246-9F53-4C52-BF4E-CCB154FDE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AC693-F065-4AD1-B71B-FBC42D58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32</Pages>
  <Words>14034</Words>
  <Characters>84205</Characters>
  <Application>Microsoft Office Word</Application>
  <DocSecurity>0</DocSecurity>
  <Lines>701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98043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Justyna Żyrkowska</cp:lastModifiedBy>
  <cp:revision>24</cp:revision>
  <cp:lastPrinted>2023-10-03T05:48:00Z</cp:lastPrinted>
  <dcterms:created xsi:type="dcterms:W3CDTF">2023-09-28T05:37:00Z</dcterms:created>
  <dcterms:modified xsi:type="dcterms:W3CDTF">2023-11-06T13:52:00Z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