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0914" w14:textId="77777777"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522A0FA5" w14:textId="77777777" w:rsidR="00CC5D6F" w:rsidRDefault="00CC5D6F" w:rsidP="007453E9">
      <w:pPr>
        <w:keepLines/>
        <w:autoSpaceDE w:val="0"/>
        <w:autoSpaceDN w:val="0"/>
        <w:adjustRightInd w:val="0"/>
        <w:rPr>
          <w:b/>
        </w:rPr>
      </w:pPr>
    </w:p>
    <w:p w14:paraId="412346BF" w14:textId="77777777" w:rsidR="00781E5A" w:rsidRPr="000657BE" w:rsidRDefault="00781E5A" w:rsidP="00781E5A">
      <w:pPr>
        <w:keepLines/>
        <w:autoSpaceDE w:val="0"/>
        <w:autoSpaceDN w:val="0"/>
        <w:adjustRightInd w:val="0"/>
        <w:ind w:firstLine="5"/>
        <w:jc w:val="right"/>
        <w:rPr>
          <w:b/>
          <w:szCs w:val="24"/>
        </w:rPr>
      </w:pPr>
      <w:r w:rsidRPr="000657BE">
        <w:rPr>
          <w:b/>
          <w:szCs w:val="24"/>
        </w:rPr>
        <w:t>Załącznik nr 1 do SWZ</w:t>
      </w:r>
    </w:p>
    <w:p w14:paraId="015DEC2D" w14:textId="6AD67891" w:rsidR="00781E5A" w:rsidRPr="000657BE" w:rsidRDefault="00DD00B0" w:rsidP="00781E5A">
      <w:pPr>
        <w:keepLines/>
        <w:autoSpaceDE w:val="0"/>
        <w:autoSpaceDN w:val="0"/>
        <w:adjustRightInd w:val="0"/>
        <w:ind w:firstLine="5"/>
        <w:jc w:val="right"/>
        <w:rPr>
          <w:b/>
          <w:szCs w:val="24"/>
        </w:rPr>
      </w:pPr>
      <w:r w:rsidRPr="009A3E34">
        <w:rPr>
          <w:b/>
          <w:bCs/>
        </w:rPr>
        <w:t>Nr postępowania 149/2022/TP/DZP</w:t>
      </w:r>
    </w:p>
    <w:p w14:paraId="0B3A2536" w14:textId="77777777" w:rsidR="00781E5A" w:rsidRDefault="00781E5A" w:rsidP="00781E5A">
      <w:pPr>
        <w:pStyle w:val="FR1"/>
        <w:jc w:val="center"/>
        <w:rPr>
          <w:b/>
          <w:color w:val="000000"/>
        </w:rPr>
      </w:pPr>
    </w:p>
    <w:p w14:paraId="5C7ACEBB" w14:textId="7211E6E4" w:rsidR="00781E5A" w:rsidRDefault="00781E5A" w:rsidP="00781E5A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0657BE">
        <w:rPr>
          <w:bCs/>
          <w:color w:val="000000"/>
          <w:szCs w:val="24"/>
        </w:rPr>
        <w:t xml:space="preserve">Dotyczy postępowania </w:t>
      </w:r>
      <w:r w:rsidRPr="000657BE">
        <w:rPr>
          <w:color w:val="000000"/>
          <w:szCs w:val="24"/>
        </w:rPr>
        <w:t xml:space="preserve">o udzielenie zamówienia publicznego realizowanego w trybie podstawowym </w:t>
      </w:r>
      <w:proofErr w:type="spellStart"/>
      <w:r w:rsidRPr="000657BE">
        <w:rPr>
          <w:color w:val="000000"/>
          <w:szCs w:val="24"/>
        </w:rPr>
        <w:t>pt</w:t>
      </w:r>
      <w:proofErr w:type="spellEnd"/>
      <w:r w:rsidRPr="000657BE">
        <w:rPr>
          <w:bCs/>
          <w:color w:val="000000"/>
          <w:szCs w:val="24"/>
        </w:rPr>
        <w:t xml:space="preserve">: </w:t>
      </w:r>
      <w:r w:rsidRPr="000657BE">
        <w:rPr>
          <w:b/>
          <w:color w:val="000000"/>
          <w:szCs w:val="24"/>
        </w:rPr>
        <w:t xml:space="preserve">Dostawa sukcesywna materiałów hydraulicznych </w:t>
      </w:r>
      <w:r w:rsidR="00F512E9">
        <w:rPr>
          <w:b/>
          <w:color w:val="000000"/>
          <w:szCs w:val="24"/>
        </w:rPr>
        <w:br/>
      </w:r>
      <w:r w:rsidRPr="000657BE">
        <w:rPr>
          <w:b/>
          <w:color w:val="000000"/>
          <w:szCs w:val="24"/>
        </w:rPr>
        <w:t>i sanitarnych do jednostek organizacyjnych Uniwersytetu Warmińsko-Mazurskiego w Olsztynie.</w:t>
      </w:r>
    </w:p>
    <w:p w14:paraId="5FF3A7D9" w14:textId="77777777" w:rsidR="00781E5A" w:rsidRDefault="00781E5A" w:rsidP="00781E5A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3CE7BB92" w14:textId="18FA5661" w:rsidR="00334101" w:rsidRPr="00764759" w:rsidRDefault="00334101" w:rsidP="00781E5A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2113B425" w14:textId="1840BB15" w:rsidR="00CC5D6F" w:rsidRDefault="00764759" w:rsidP="00CC5D6F">
      <w:pPr>
        <w:pStyle w:val="FR1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Formularz o</w:t>
      </w:r>
      <w:r w:rsidR="00CC5D6F">
        <w:rPr>
          <w:rFonts w:ascii="Times New Roman" w:hAnsi="Times New Roman"/>
          <w:b/>
          <w:sz w:val="32"/>
          <w:szCs w:val="32"/>
          <w:u w:val="single"/>
        </w:rPr>
        <w:t>pis przedmiotu zamówienia/Formularz cenowy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dla Części nr </w:t>
      </w:r>
      <w:r w:rsidR="002761A0">
        <w:rPr>
          <w:rFonts w:ascii="Times New Roman" w:hAnsi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/>
          <w:b/>
          <w:sz w:val="32"/>
          <w:szCs w:val="32"/>
          <w:u w:val="single"/>
        </w:rPr>
        <w:t>:</w:t>
      </w:r>
    </w:p>
    <w:p w14:paraId="2C9140C6" w14:textId="77777777" w:rsidR="00CC5D6F" w:rsidRDefault="00CC5D6F" w:rsidP="00764759">
      <w:pPr>
        <w:pStyle w:val="Tekstpodstawowy"/>
        <w:tabs>
          <w:tab w:val="left" w:pos="285"/>
        </w:tabs>
        <w:rPr>
          <w:i/>
          <w:szCs w:val="24"/>
        </w:rPr>
      </w:pPr>
    </w:p>
    <w:p w14:paraId="2D2B0E82" w14:textId="77777777" w:rsidR="00781E5A" w:rsidRPr="000657BE" w:rsidRDefault="00781E5A" w:rsidP="00781E5A">
      <w:pPr>
        <w:keepLines/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jc w:val="both"/>
        <w:rPr>
          <w:szCs w:val="24"/>
        </w:rPr>
      </w:pPr>
      <w:r w:rsidRPr="000657BE">
        <w:rPr>
          <w:szCs w:val="24"/>
        </w:rPr>
        <w:t>Zamawiający rozliczy się z wykonawcą na podstawie prawidłowo wystawionej faktury.</w:t>
      </w:r>
    </w:p>
    <w:p w14:paraId="67D85436" w14:textId="77777777" w:rsidR="00781E5A" w:rsidRPr="000657BE" w:rsidRDefault="00781E5A" w:rsidP="00781E5A">
      <w:pPr>
        <w:pStyle w:val="Tekstpodstawowy"/>
        <w:widowControl w:val="0"/>
        <w:numPr>
          <w:ilvl w:val="0"/>
          <w:numId w:val="24"/>
        </w:numPr>
        <w:tabs>
          <w:tab w:val="clear" w:pos="360"/>
          <w:tab w:val="num" w:pos="426"/>
          <w:tab w:val="left" w:pos="720"/>
        </w:tabs>
        <w:spacing w:after="0" w:line="276" w:lineRule="auto"/>
        <w:jc w:val="both"/>
        <w:rPr>
          <w:szCs w:val="24"/>
        </w:rPr>
      </w:pPr>
      <w:r w:rsidRPr="000657BE">
        <w:rPr>
          <w:b/>
          <w:szCs w:val="24"/>
        </w:rPr>
        <w:t xml:space="preserve">W rubrykach do wypełnienia przez wykonawcę, zamawiający wymaga podania nazwy producenta, typ/model oferowanego przedmiotu zamówienia oraz numer katalogowy (jeżeli występuje). Wykonawca jest obowiązany do dostarczania przedmiotu zamówienia wg producenta oraz typu/modelu określonego w złożonej ofercie, wg Załącznika nr 1. </w:t>
      </w:r>
    </w:p>
    <w:p w14:paraId="7123844A" w14:textId="77777777" w:rsidR="00781E5A" w:rsidRPr="000657BE" w:rsidRDefault="00781E5A" w:rsidP="00781E5A">
      <w:pPr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jc w:val="both"/>
        <w:rPr>
          <w:szCs w:val="24"/>
        </w:rPr>
      </w:pPr>
      <w:r w:rsidRPr="000657BE">
        <w:rPr>
          <w:szCs w:val="24"/>
        </w:rPr>
        <w:t xml:space="preserve">Wskazania oraz parametry przedmiotu zamówienia podane przez zamawiającego w Załączniku nr 1 są wymaganiami </w:t>
      </w:r>
      <w:r w:rsidRPr="000657BE">
        <w:rPr>
          <w:b/>
          <w:szCs w:val="24"/>
          <w:u w:val="single"/>
        </w:rPr>
        <w:t>minimalnymi</w:t>
      </w:r>
      <w:r w:rsidRPr="000657BE">
        <w:rPr>
          <w:b/>
          <w:szCs w:val="24"/>
        </w:rPr>
        <w:t>.</w:t>
      </w:r>
    </w:p>
    <w:p w14:paraId="7A970191" w14:textId="77777777" w:rsidR="00781E5A" w:rsidRPr="000657BE" w:rsidRDefault="00781E5A" w:rsidP="00781E5A">
      <w:pPr>
        <w:pStyle w:val="Tekstpodstawowy"/>
        <w:widowControl w:val="0"/>
        <w:numPr>
          <w:ilvl w:val="0"/>
          <w:numId w:val="24"/>
        </w:numPr>
        <w:tabs>
          <w:tab w:val="clear" w:pos="360"/>
          <w:tab w:val="num" w:pos="426"/>
        </w:tabs>
        <w:spacing w:after="0" w:line="276" w:lineRule="auto"/>
        <w:jc w:val="both"/>
        <w:rPr>
          <w:szCs w:val="24"/>
        </w:rPr>
      </w:pPr>
      <w:r w:rsidRPr="000657BE">
        <w:rPr>
          <w:szCs w:val="24"/>
        </w:rPr>
        <w:t xml:space="preserve">Wszystkie wskazane w załączniku nazwy materiałów hydraulicznych, należy rozumieć jako określenie wymaganych właściwości i standardów jakościowych, a zamawiający dopuszcza składanie ofert równoważnych o parametrach nie niższych niż te, którymi charakteryzują się materiały budowlane wymienione z nazwy w przedmiocie zamówienia. Na </w:t>
      </w:r>
      <w:r>
        <w:rPr>
          <w:szCs w:val="24"/>
        </w:rPr>
        <w:t>w</w:t>
      </w:r>
      <w:r w:rsidRPr="000657BE">
        <w:rPr>
          <w:szCs w:val="24"/>
        </w:rPr>
        <w:t xml:space="preserve">ykonawcy ciąży obowiązek udowodnienia, iż proponowany artykuł jest równoważny do wymaganego (wskazanego) przez zamawiającego. </w:t>
      </w:r>
    </w:p>
    <w:p w14:paraId="36250B52" w14:textId="77777777" w:rsidR="00781E5A" w:rsidRDefault="00781E5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8122956" w14:textId="4B45218D" w:rsidR="00603BE8" w:rsidRDefault="00603BE8" w:rsidP="002761A0">
      <w:pPr>
        <w:jc w:val="center"/>
      </w:pPr>
      <w:r>
        <w:rPr>
          <w:b/>
          <w:sz w:val="32"/>
          <w:szCs w:val="32"/>
        </w:rPr>
        <w:lastRenderedPageBreak/>
        <w:t>Materiały hydrauliczne i sanitarne</w:t>
      </w:r>
    </w:p>
    <w:p w14:paraId="2BC89844" w14:textId="77777777" w:rsidR="00603BE8" w:rsidRDefault="00603BE8" w:rsidP="00603BE8"/>
    <w:tbl>
      <w:tblPr>
        <w:tblW w:w="1596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5094"/>
        <w:gridCol w:w="1843"/>
        <w:gridCol w:w="3260"/>
        <w:gridCol w:w="567"/>
        <w:gridCol w:w="865"/>
        <w:gridCol w:w="992"/>
        <w:gridCol w:w="68"/>
        <w:gridCol w:w="1194"/>
        <w:gridCol w:w="14"/>
        <w:gridCol w:w="6"/>
        <w:gridCol w:w="1415"/>
        <w:gridCol w:w="13"/>
        <w:gridCol w:w="59"/>
      </w:tblGrid>
      <w:tr w:rsidR="00603BE8" w:rsidRPr="00422B89" w14:paraId="4B7D195D" w14:textId="77777777" w:rsidTr="00781E5A">
        <w:trPr>
          <w:gridAfter w:val="2"/>
          <w:wAfter w:w="72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6423E" w14:textId="77777777" w:rsidR="00603BE8" w:rsidRPr="00422B89" w:rsidRDefault="00603BE8" w:rsidP="00F917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  <w:p w14:paraId="3EA820B0" w14:textId="77777777" w:rsidR="00603BE8" w:rsidRPr="00422B89" w:rsidRDefault="00603BE8" w:rsidP="00F9175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AC372" w14:textId="77777777" w:rsidR="00603BE8" w:rsidRPr="00422B89" w:rsidRDefault="00603BE8" w:rsidP="00276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sz w:val="22"/>
                <w:szCs w:val="22"/>
              </w:rPr>
              <w:t>Nazwa artykułu</w:t>
            </w:r>
          </w:p>
          <w:p w14:paraId="7928DF80" w14:textId="77777777" w:rsidR="00603BE8" w:rsidRPr="00422B89" w:rsidRDefault="00603BE8" w:rsidP="00276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331B4" w14:textId="77777777" w:rsidR="00603BE8" w:rsidRPr="00422B89" w:rsidRDefault="00603BE8" w:rsidP="00276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sz w:val="22"/>
                <w:szCs w:val="22"/>
              </w:rPr>
              <w:t xml:space="preserve">Wyrób </w:t>
            </w:r>
            <w:proofErr w:type="spellStart"/>
            <w:r w:rsidRPr="00422B89">
              <w:rPr>
                <w:b/>
                <w:bCs/>
                <w:sz w:val="22"/>
                <w:szCs w:val="22"/>
              </w:rPr>
              <w:t>równoważn</w:t>
            </w:r>
            <w:proofErr w:type="spellEnd"/>
            <w:r w:rsidRPr="00422B89">
              <w:rPr>
                <w:b/>
                <w:bCs/>
                <w:sz w:val="22"/>
                <w:szCs w:val="22"/>
              </w:rPr>
              <w:t xml:space="preserve">. opis wg poz. Tabeli </w:t>
            </w:r>
            <w:proofErr w:type="spellStart"/>
            <w:r w:rsidRPr="00422B89">
              <w:rPr>
                <w:b/>
                <w:bCs/>
                <w:sz w:val="22"/>
                <w:szCs w:val="22"/>
              </w:rPr>
              <w:t>równoważn</w:t>
            </w:r>
            <w:proofErr w:type="spellEnd"/>
            <w:r w:rsidRPr="00422B8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69823" w14:textId="77777777" w:rsidR="00603BE8" w:rsidRPr="00422B89" w:rsidRDefault="00603BE8" w:rsidP="00276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Wyrób oferowany- producent / nr katalogowy/opis* zgodny z Tabelą równoważności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75712" w14:textId="77777777" w:rsidR="00603BE8" w:rsidRPr="00422B89" w:rsidRDefault="00603BE8" w:rsidP="00276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22B89">
              <w:rPr>
                <w:b/>
                <w:bCs/>
                <w:color w:val="000000"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3E29" w14:textId="77777777" w:rsidR="00603BE8" w:rsidRPr="00422B89" w:rsidRDefault="00603BE8" w:rsidP="002761A0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15E99" w14:textId="77777777" w:rsidR="00603BE8" w:rsidRPr="00422B89" w:rsidRDefault="00603BE8" w:rsidP="002761A0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89">
              <w:rPr>
                <w:b/>
                <w:bCs/>
                <w:sz w:val="22"/>
                <w:szCs w:val="22"/>
              </w:rPr>
              <w:t xml:space="preserve">Cena netto </w:t>
            </w:r>
            <w:r w:rsidRPr="00422B89">
              <w:rPr>
                <w:b/>
                <w:bCs/>
                <w:sz w:val="22"/>
                <w:szCs w:val="22"/>
              </w:rPr>
              <w:br/>
              <w:t>za 1 j.m.</w:t>
            </w:r>
          </w:p>
          <w:p w14:paraId="5726D3CB" w14:textId="77777777" w:rsidR="00603BE8" w:rsidRPr="00422B89" w:rsidRDefault="00603BE8" w:rsidP="002761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80624" w14:textId="77777777" w:rsidR="00603BE8" w:rsidRPr="00422B89" w:rsidRDefault="00603BE8" w:rsidP="002761A0">
            <w:pPr>
              <w:jc w:val="center"/>
              <w:rPr>
                <w:b/>
                <w:bCs/>
                <w:sz w:val="22"/>
                <w:szCs w:val="22"/>
              </w:rPr>
            </w:pPr>
            <w:r w:rsidRPr="00422B89">
              <w:rPr>
                <w:b/>
                <w:bCs/>
                <w:sz w:val="22"/>
                <w:szCs w:val="22"/>
              </w:rPr>
              <w:t>Wartość  netto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03C10" w14:textId="77777777" w:rsidR="00603BE8" w:rsidRPr="00422B89" w:rsidRDefault="00603BE8" w:rsidP="002761A0">
            <w:pPr>
              <w:jc w:val="center"/>
              <w:rPr>
                <w:sz w:val="22"/>
                <w:szCs w:val="22"/>
              </w:rPr>
            </w:pPr>
            <w:r w:rsidRPr="00422B89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603BE8" w:rsidRPr="00422B89" w14:paraId="1E90D069" w14:textId="77777777" w:rsidTr="00781E5A">
        <w:trPr>
          <w:gridAfter w:val="2"/>
          <w:wAfter w:w="72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2DFD3" w14:textId="77777777" w:rsidR="00603BE8" w:rsidRPr="00422B8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16FBB" w14:textId="77777777" w:rsidR="00603BE8" w:rsidRPr="00422B8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816C0" w14:textId="77777777" w:rsidR="00603BE8" w:rsidRPr="00422B8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D97F8" w14:textId="77777777" w:rsidR="00603BE8" w:rsidRPr="00422B8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BE53A" w14:textId="77777777" w:rsidR="00603BE8" w:rsidRPr="00422B8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5BDA2" w14:textId="77777777" w:rsidR="00603BE8" w:rsidRPr="00422B8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8C857" w14:textId="77777777" w:rsidR="00603BE8" w:rsidRPr="00422B8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A9F4D" w14:textId="77777777" w:rsidR="00603BE8" w:rsidRPr="00422B8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H=(F x G)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E23D1" w14:textId="77777777" w:rsidR="00603BE8" w:rsidRPr="00422B89" w:rsidRDefault="00603BE8" w:rsidP="00F9175E">
            <w:pPr>
              <w:jc w:val="center"/>
              <w:rPr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</w:tr>
      <w:tr w:rsidR="0084112F" w:rsidRPr="00422B89" w14:paraId="298C41BA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80A90" w14:textId="55A05A8F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9F58D" w14:textId="03BEFE5D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 - Rura ocynkowana ze szwem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15-21,3x2,6 </w:t>
            </w:r>
            <w:proofErr w:type="spellStart"/>
            <w:r w:rsidRPr="0084112F">
              <w:rPr>
                <w:sz w:val="22"/>
                <w:szCs w:val="22"/>
              </w:rPr>
              <w:t>gat</w:t>
            </w:r>
            <w:proofErr w:type="spellEnd"/>
            <w:r w:rsidRPr="0084112F">
              <w:rPr>
                <w:sz w:val="22"/>
                <w:szCs w:val="22"/>
              </w:rPr>
              <w:t xml:space="preserve"> L235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E07C1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C2F50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FCC62" w14:textId="5130E42A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0878C" w14:textId="5BAE09CE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CC554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AD53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2BDE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8EA69B7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24B40" w14:textId="3EBB08EA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D7F16" w14:textId="2851D41F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 - Rura ocynkowana ze szwem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20-26,9x2,6 </w:t>
            </w:r>
            <w:proofErr w:type="spellStart"/>
            <w:r w:rsidRPr="0084112F">
              <w:rPr>
                <w:sz w:val="22"/>
                <w:szCs w:val="22"/>
              </w:rPr>
              <w:t>gat</w:t>
            </w:r>
            <w:proofErr w:type="spellEnd"/>
            <w:r w:rsidRPr="0084112F">
              <w:rPr>
                <w:sz w:val="22"/>
                <w:szCs w:val="22"/>
              </w:rPr>
              <w:t xml:space="preserve"> L235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1489B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B456F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3BF71" w14:textId="66437E4E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41F4D" w14:textId="46515665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1B139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8D94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3950F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2504BBE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688B1" w14:textId="396C354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6C7D7" w14:textId="07450E2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 - Rura ocynkowana ze szwem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25-33,7x2,9 </w:t>
            </w:r>
            <w:proofErr w:type="spellStart"/>
            <w:r w:rsidRPr="0084112F">
              <w:rPr>
                <w:sz w:val="22"/>
                <w:szCs w:val="22"/>
              </w:rPr>
              <w:t>gat</w:t>
            </w:r>
            <w:proofErr w:type="spellEnd"/>
            <w:r w:rsidRPr="0084112F">
              <w:rPr>
                <w:sz w:val="22"/>
                <w:szCs w:val="22"/>
              </w:rPr>
              <w:t xml:space="preserve"> L235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D5F44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C9D94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6037E" w14:textId="7F3BF54E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0D29C" w14:textId="3A3EB210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CA2B4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AD326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00B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14E7711B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6A63E" w14:textId="1241EC0D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4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479C7" w14:textId="06097935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 - Rura ocynkowana ze szwem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32-42,4x2,9 </w:t>
            </w:r>
            <w:proofErr w:type="spellStart"/>
            <w:r w:rsidRPr="0084112F">
              <w:rPr>
                <w:sz w:val="22"/>
                <w:szCs w:val="22"/>
              </w:rPr>
              <w:t>gat</w:t>
            </w:r>
            <w:proofErr w:type="spellEnd"/>
            <w:r w:rsidRPr="0084112F">
              <w:rPr>
                <w:sz w:val="22"/>
                <w:szCs w:val="22"/>
              </w:rPr>
              <w:t xml:space="preserve"> L235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0BECE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4B3E3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5D724" w14:textId="347B887F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B6B73" w14:textId="02304A5B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FFDA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FA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4E87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67ABF52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AC70B" w14:textId="11A12CD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5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2A740" w14:textId="6F42459E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 - Rura ocynkowana ze szwem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40-48,3x2,9 </w:t>
            </w:r>
            <w:proofErr w:type="spellStart"/>
            <w:r w:rsidRPr="0084112F">
              <w:rPr>
                <w:sz w:val="22"/>
                <w:szCs w:val="22"/>
              </w:rPr>
              <w:t>gat</w:t>
            </w:r>
            <w:proofErr w:type="spellEnd"/>
            <w:r w:rsidRPr="0084112F">
              <w:rPr>
                <w:sz w:val="22"/>
                <w:szCs w:val="22"/>
              </w:rPr>
              <w:t xml:space="preserve"> L235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6E2D8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952D5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BA878" w14:textId="5C75A580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ADD6F" w14:textId="285AF6F1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DBCFF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85C07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F46C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3083EE18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A78D7" w14:textId="44C0546A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6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AB7F6" w14:textId="217350AF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 - Rura ocynkowana ze szwem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50-60,3x3,2 </w:t>
            </w:r>
            <w:proofErr w:type="spellStart"/>
            <w:r w:rsidRPr="0084112F">
              <w:rPr>
                <w:sz w:val="22"/>
                <w:szCs w:val="22"/>
              </w:rPr>
              <w:t>gat</w:t>
            </w:r>
            <w:proofErr w:type="spellEnd"/>
            <w:r w:rsidRPr="0084112F">
              <w:rPr>
                <w:sz w:val="22"/>
                <w:szCs w:val="22"/>
              </w:rPr>
              <w:t xml:space="preserve"> L235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00267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FF70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4A40" w14:textId="5FEB0BCF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93591" w14:textId="5730F3EB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8DDFB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8CC0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7632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85892A1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1CC29" w14:textId="0C0A518C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7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218A2" w14:textId="02E70CCE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 - Rura ocynkowana ze szwem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65-76,1x3,2 </w:t>
            </w:r>
            <w:proofErr w:type="spellStart"/>
            <w:r w:rsidRPr="0084112F">
              <w:rPr>
                <w:sz w:val="22"/>
                <w:szCs w:val="22"/>
              </w:rPr>
              <w:t>gat</w:t>
            </w:r>
            <w:proofErr w:type="spellEnd"/>
            <w:r w:rsidRPr="0084112F">
              <w:rPr>
                <w:sz w:val="22"/>
                <w:szCs w:val="22"/>
              </w:rPr>
              <w:t xml:space="preserve"> L235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7F396" w14:textId="25286CE8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8C1B1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B9B57" w14:textId="74E2DD00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30BA1" w14:textId="3E45429D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21414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90F0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1FEC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8C9CAFB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DFF01" w14:textId="021943F3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8</w:t>
            </w:r>
          </w:p>
        </w:tc>
        <w:tc>
          <w:tcPr>
            <w:tcW w:w="5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CC55E" w14:textId="1E507C9F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Mufa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>.   15   ( 1/2")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C9898" w14:textId="6C80DD83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6B2FE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DA7D2" w14:textId="10C9B436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BEC59" w14:textId="25133AEF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6C9A1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20147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7C7D3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C9D50A6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CFD83" w14:textId="6DC8A8F4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9</w:t>
            </w:r>
          </w:p>
        </w:tc>
        <w:tc>
          <w:tcPr>
            <w:tcW w:w="5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66E06" w14:textId="4606997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Mufa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>.   20   ( 3/4")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79128" w14:textId="275E755B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86F1D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BA597" w14:textId="0639672F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C8DF1" w14:textId="63383576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E023C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88DA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92B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0DA7C8E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BD10A" w14:textId="7E67E354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5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F3338" w14:textId="72890A3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Mufa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>.   25   ( 1")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CA2DD" w14:textId="67175D03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0E8FB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69FDA" w14:textId="0E590399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F50A8" w14:textId="07EBB98F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5E413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B525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B31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D8FCBBB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92F73" w14:textId="793A668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11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E1CC7" w14:textId="507C6977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Mufa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>.   32   (1 1/4")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2DB81" w14:textId="7DFD5240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BBC35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FF6A6" w14:textId="4FE6D006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61D63" w14:textId="64C74F31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24C10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CC746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58A85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C3F3049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7C6B6" w14:textId="4D3602E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12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EFEAC" w14:textId="2C1A850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Mufa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>.   40   (1 1/2")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DC0F" w14:textId="706323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018B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F0005" w14:textId="106D4178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0A772" w14:textId="4A7564B8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47BE9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255A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D213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DC63E8B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C5867" w14:textId="14A5D5AA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13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8593B" w14:textId="3902A70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Mufa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>.   50   ( 2")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42944" w14:textId="3A505998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FE0DC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21285" w14:textId="35CEDAAA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D2D70" w14:textId="5BA76FCB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51993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2E7DC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59307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CE636D0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A53E1" w14:textId="417895E3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14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0C277" w14:textId="4A1B08D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Mufa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>.   65   ( 2 1/2")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1465F" w14:textId="5C3CED11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556A6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9D141" w14:textId="0A2E3496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983C" w14:textId="29A41F3B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605AC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46316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A2765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F86D712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1C3B3" w14:textId="184EF1E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D605A" w14:textId="27A1F73E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</w:t>
            </w:r>
            <w:proofErr w:type="spellStart"/>
            <w:r w:rsidRPr="0084112F">
              <w:rPr>
                <w:sz w:val="22"/>
                <w:szCs w:val="22"/>
              </w:rPr>
              <w:t>Nypel</w:t>
            </w:r>
            <w:proofErr w:type="spellEnd"/>
            <w:r w:rsidRPr="0084112F">
              <w:rPr>
                <w:sz w:val="22"/>
                <w:szCs w:val="22"/>
              </w:rPr>
              <w:t xml:space="preserve">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>.   15   ( 1/2")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62AA0" w14:textId="2DC4A5C2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DEC01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3BED2" w14:textId="0B96C956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C8409" w14:textId="32B6AA7B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22FF3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65F96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DBCF5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4C6321F5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C619" w14:textId="24B6FA0A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16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D90E3" w14:textId="1AA324CE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</w:t>
            </w:r>
            <w:proofErr w:type="spellStart"/>
            <w:r w:rsidRPr="0084112F">
              <w:rPr>
                <w:sz w:val="22"/>
                <w:szCs w:val="22"/>
              </w:rPr>
              <w:t>Nypel</w:t>
            </w:r>
            <w:proofErr w:type="spellEnd"/>
            <w:r w:rsidRPr="0084112F">
              <w:rPr>
                <w:sz w:val="22"/>
                <w:szCs w:val="22"/>
              </w:rPr>
              <w:t xml:space="preserve">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>.   20   ( 3/4")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2C35" w14:textId="11A8023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8BBA1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2E92E" w14:textId="7FC7BE23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84D72" w14:textId="2CD6339C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FF00C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8C9D5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E98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055CFC24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A9125" w14:textId="3086BAE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17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EE374" w14:textId="3BBD9BA5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</w:t>
            </w:r>
            <w:proofErr w:type="spellStart"/>
            <w:r w:rsidRPr="0084112F">
              <w:rPr>
                <w:sz w:val="22"/>
                <w:szCs w:val="22"/>
              </w:rPr>
              <w:t>Nypel</w:t>
            </w:r>
            <w:proofErr w:type="spellEnd"/>
            <w:r w:rsidRPr="0084112F">
              <w:rPr>
                <w:sz w:val="22"/>
                <w:szCs w:val="22"/>
              </w:rPr>
              <w:t xml:space="preserve">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>.   25   ( 1")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896A9" w14:textId="0829E43D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889BF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90848" w14:textId="7408CD59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F65DB" w14:textId="10BAC95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36922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530B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B85F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C9C0B52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1AC92" w14:textId="68C9F72C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18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63F6D" w14:textId="271C4F84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</w:t>
            </w:r>
            <w:proofErr w:type="spellStart"/>
            <w:r w:rsidRPr="0084112F">
              <w:rPr>
                <w:sz w:val="22"/>
                <w:szCs w:val="22"/>
              </w:rPr>
              <w:t>Nypel</w:t>
            </w:r>
            <w:proofErr w:type="spellEnd"/>
            <w:r w:rsidRPr="0084112F">
              <w:rPr>
                <w:sz w:val="22"/>
                <w:szCs w:val="22"/>
              </w:rPr>
              <w:t xml:space="preserve">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>.   32   (1 1/4")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D8AB" w14:textId="7B4A8EDA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3E813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AD89C" w14:textId="04235073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4C79B" w14:textId="59D208EB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A48F9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E2CC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7E01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6EC4F43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B4181" w14:textId="69AD019A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19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C96F3" w14:textId="2D234FCE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</w:t>
            </w:r>
            <w:proofErr w:type="spellStart"/>
            <w:r w:rsidRPr="0084112F">
              <w:rPr>
                <w:sz w:val="22"/>
                <w:szCs w:val="22"/>
              </w:rPr>
              <w:t>Nypel</w:t>
            </w:r>
            <w:proofErr w:type="spellEnd"/>
            <w:r w:rsidRPr="0084112F">
              <w:rPr>
                <w:sz w:val="22"/>
                <w:szCs w:val="22"/>
              </w:rPr>
              <w:t xml:space="preserve">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>.   40   (1 1/2")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7E51C" w14:textId="292C75C3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D2E54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7071C" w14:textId="3EB96A07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898AA" w14:textId="6A25605D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55CEA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A6ED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A6B1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4A1BA49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9B6B9" w14:textId="36EEB71D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3BAF0" w14:textId="7EF39984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</w:t>
            </w:r>
            <w:proofErr w:type="spellStart"/>
            <w:r w:rsidRPr="0084112F">
              <w:rPr>
                <w:sz w:val="22"/>
                <w:szCs w:val="22"/>
              </w:rPr>
              <w:t>Nypel</w:t>
            </w:r>
            <w:proofErr w:type="spellEnd"/>
            <w:r w:rsidRPr="0084112F">
              <w:rPr>
                <w:sz w:val="22"/>
                <w:szCs w:val="22"/>
              </w:rPr>
              <w:t xml:space="preserve">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>.   50   ( 2")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759F7" w14:textId="47D99300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304DC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E6B9A" w14:textId="62554FD1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2BA34" w14:textId="7DE3F04B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E2CC4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826CF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5913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83E0803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45649" w14:textId="2C86789D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21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F3191" w14:textId="3DCDF32E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</w:t>
            </w:r>
            <w:proofErr w:type="spellStart"/>
            <w:r w:rsidRPr="0084112F">
              <w:rPr>
                <w:sz w:val="22"/>
                <w:szCs w:val="22"/>
              </w:rPr>
              <w:t>Nypel</w:t>
            </w:r>
            <w:proofErr w:type="spellEnd"/>
            <w:r w:rsidRPr="0084112F">
              <w:rPr>
                <w:sz w:val="22"/>
                <w:szCs w:val="22"/>
              </w:rPr>
              <w:t xml:space="preserve">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>.   65   ( 2 1/2")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D7C09" w14:textId="369A7D00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68D8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EFECF" w14:textId="20F704E1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22AF6" w14:textId="3F82E50F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6D817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CB117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84D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04102749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63CDF" w14:textId="1B9A489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22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A126E" w14:textId="08DEAD8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 Redukcja (</w:t>
            </w:r>
            <w:proofErr w:type="spellStart"/>
            <w:r w:rsidRPr="0084112F">
              <w:rPr>
                <w:sz w:val="22"/>
                <w:szCs w:val="22"/>
              </w:rPr>
              <w:t>GZxGW</w:t>
            </w:r>
            <w:proofErr w:type="spellEnd"/>
            <w:r w:rsidRPr="0084112F">
              <w:rPr>
                <w:sz w:val="22"/>
                <w:szCs w:val="22"/>
              </w:rPr>
              <w:t xml:space="preserve"> / </w:t>
            </w:r>
            <w:proofErr w:type="spellStart"/>
            <w:r w:rsidRPr="0084112F">
              <w:rPr>
                <w:sz w:val="22"/>
                <w:szCs w:val="22"/>
              </w:rPr>
              <w:t>GZxGZ</w:t>
            </w:r>
            <w:proofErr w:type="spellEnd"/>
            <w:r w:rsidRPr="0084112F">
              <w:rPr>
                <w:sz w:val="22"/>
                <w:szCs w:val="22"/>
              </w:rPr>
              <w:t>)    15/10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1AA27" w14:textId="26F637AF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69BE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A741E" w14:textId="61B3FF7D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5716D" w14:textId="515D4A6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D23DC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590C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004AC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0B4D91A7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FC51A" w14:textId="02FB61A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23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96F62" w14:textId="00DD10A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 Redukcja (</w:t>
            </w:r>
            <w:proofErr w:type="spellStart"/>
            <w:r w:rsidRPr="0084112F">
              <w:rPr>
                <w:sz w:val="22"/>
                <w:szCs w:val="22"/>
              </w:rPr>
              <w:t>GZxGW</w:t>
            </w:r>
            <w:proofErr w:type="spellEnd"/>
            <w:r w:rsidRPr="0084112F">
              <w:rPr>
                <w:sz w:val="22"/>
                <w:szCs w:val="22"/>
              </w:rPr>
              <w:t xml:space="preserve"> / </w:t>
            </w:r>
            <w:proofErr w:type="spellStart"/>
            <w:r w:rsidRPr="0084112F">
              <w:rPr>
                <w:sz w:val="22"/>
                <w:szCs w:val="22"/>
              </w:rPr>
              <w:t>GZxGZ</w:t>
            </w:r>
            <w:proofErr w:type="spellEnd"/>
            <w:r w:rsidRPr="0084112F">
              <w:rPr>
                <w:sz w:val="22"/>
                <w:szCs w:val="22"/>
              </w:rPr>
              <w:t>)    20/15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2BCAB" w14:textId="03226750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CE38E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2ACF5" w14:textId="3BD525EC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1FBE8" w14:textId="7B1CA93D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9E95E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A9F2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96DFF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C040BEC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9681E" w14:textId="1595867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24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C266E" w14:textId="24536B8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 Redukcja 15/10 </w:t>
            </w:r>
            <w:proofErr w:type="spellStart"/>
            <w:r w:rsidRPr="0084112F">
              <w:rPr>
                <w:sz w:val="22"/>
                <w:szCs w:val="22"/>
              </w:rPr>
              <w:t>GZxGW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B3A82" w14:textId="514230DF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039F6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C56B4" w14:textId="2F4FEE29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7040B" w14:textId="28705A83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2ECDE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5D670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0861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3B476E8D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A3D18" w14:textId="794D0F3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25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68BD3" w14:textId="1C4E3AC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 Redukcja 15/10 </w:t>
            </w:r>
            <w:proofErr w:type="spellStart"/>
            <w:r w:rsidRPr="0084112F">
              <w:rPr>
                <w:sz w:val="22"/>
                <w:szCs w:val="22"/>
              </w:rPr>
              <w:t>GZxGZ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EE9C8" w14:textId="7591BB92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B661C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932D1" w14:textId="0030BC6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F2C1B" w14:textId="68B7ACE7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BD9C8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E9C8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8D7B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6858F92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8FB7A" w14:textId="697107B0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26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45282" w14:textId="3040D723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 Redukcja  20/15 </w:t>
            </w:r>
            <w:proofErr w:type="spellStart"/>
            <w:r w:rsidRPr="0084112F">
              <w:rPr>
                <w:sz w:val="22"/>
                <w:szCs w:val="22"/>
              </w:rPr>
              <w:t>GZxGW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E213D" w14:textId="64890F4E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DFD19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37D0E" w14:textId="428A1848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134CF" w14:textId="46D24F55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3E847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2C80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0A563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0537ED7" w14:textId="77777777" w:rsidTr="00781E5A">
        <w:trPr>
          <w:gridAfter w:val="1"/>
          <w:wAfter w:w="59" w:type="dxa"/>
          <w:trHeight w:val="4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1AE40" w14:textId="0D3A4D2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27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6C1C4" w14:textId="10AF239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 Redukcja  20/15 </w:t>
            </w:r>
            <w:proofErr w:type="spellStart"/>
            <w:r w:rsidRPr="0084112F">
              <w:rPr>
                <w:sz w:val="22"/>
                <w:szCs w:val="22"/>
              </w:rPr>
              <w:t>GZxGZ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44110" w14:textId="3A30053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0D9E1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36920" w14:textId="29F44D51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4C90B" w14:textId="1C46D586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16B5C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08363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D341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0D69B50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5D1F4" w14:textId="647A38E3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28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43AEE" w14:textId="3FE55A0C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 Redukcja  25/20 </w:t>
            </w:r>
            <w:proofErr w:type="spellStart"/>
            <w:r w:rsidRPr="0084112F">
              <w:rPr>
                <w:sz w:val="22"/>
                <w:szCs w:val="22"/>
              </w:rPr>
              <w:t>GZxGW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5ACA1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C731C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8ABC0" w14:textId="5CBC4251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1AF87" w14:textId="3D4913F6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7B287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8886A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5F3CC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6B3B1C9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0FEC0" w14:textId="378FABD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29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9F429" w14:textId="1DC05164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 Redukcja  25/20  </w:t>
            </w:r>
            <w:proofErr w:type="spellStart"/>
            <w:r w:rsidRPr="0084112F">
              <w:rPr>
                <w:sz w:val="22"/>
                <w:szCs w:val="22"/>
              </w:rPr>
              <w:t>GZxGZ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8BA56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14F62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F29C8" w14:textId="75FF2D96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2CCEC" w14:textId="5984BF8A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C6FD2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AAF5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4A326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1EF78522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842B6" w14:textId="54B4E846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30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2007" w14:textId="3B3FA8C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 Redukcja  32/25 </w:t>
            </w:r>
            <w:proofErr w:type="spellStart"/>
            <w:r w:rsidRPr="0084112F">
              <w:rPr>
                <w:sz w:val="22"/>
                <w:szCs w:val="22"/>
              </w:rPr>
              <w:t>GZxGW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7333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95062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D85CF" w14:textId="143AFB51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3379C" w14:textId="35C8132A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9143E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A6DA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EA046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E6D0745" w14:textId="77777777" w:rsidTr="00781E5A">
        <w:trPr>
          <w:gridAfter w:val="1"/>
          <w:wAfter w:w="59" w:type="dxa"/>
          <w:trHeight w:val="465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B2BD1" w14:textId="579409B3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CA8D2" w14:textId="6544F0E4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 Redukcja  32/25 </w:t>
            </w:r>
            <w:proofErr w:type="spellStart"/>
            <w:r w:rsidRPr="0084112F">
              <w:rPr>
                <w:sz w:val="22"/>
                <w:szCs w:val="22"/>
              </w:rPr>
              <w:t>GZxGZ</w:t>
            </w:r>
            <w:proofErr w:type="spellEnd"/>
            <w:r w:rsidRPr="008411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56D76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5144B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86594" w14:textId="20DA4501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D9A8F" w14:textId="7095F999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F37D7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E0F6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4D5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47A7FB1F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CE304" w14:textId="4495524D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32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E0185" w14:textId="2F83273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 Redukcja 40/32 </w:t>
            </w:r>
            <w:proofErr w:type="spellStart"/>
            <w:r w:rsidRPr="0084112F">
              <w:rPr>
                <w:sz w:val="22"/>
                <w:szCs w:val="22"/>
              </w:rPr>
              <w:t>GZxGW</w:t>
            </w:r>
            <w:proofErr w:type="spellEnd"/>
            <w:r w:rsidRPr="008411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D28D4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41ADE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785EB" w14:textId="5584619D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98F51" w14:textId="52A1AECF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BF582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66953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35A9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14EE3182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9B60C" w14:textId="1FBC0ED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33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99F69" w14:textId="0C915D0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 Redukcja 40/32 </w:t>
            </w:r>
            <w:proofErr w:type="spellStart"/>
            <w:r w:rsidRPr="0084112F">
              <w:rPr>
                <w:sz w:val="22"/>
                <w:szCs w:val="22"/>
              </w:rPr>
              <w:t>GZxGZ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549B4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9279A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1150A" w14:textId="3FAB1ECD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0EF29" w14:textId="22C973F8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3B927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31563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597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314CF50B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E0FF0" w14:textId="2572AE3D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34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61726" w14:textId="3B931607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 Redukcja 50/40 </w:t>
            </w:r>
            <w:proofErr w:type="spellStart"/>
            <w:r w:rsidRPr="0084112F">
              <w:rPr>
                <w:sz w:val="22"/>
                <w:szCs w:val="22"/>
              </w:rPr>
              <w:t>GZxGW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2BFAE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05CDC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75E6E" w14:textId="14C0E968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E7B33" w14:textId="47C6EC9C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93A2F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9CADA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0CB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30B0EEA0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166C2" w14:textId="356FEE7F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35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0106B" w14:textId="221D3F1A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 Redukcja 50/40 </w:t>
            </w:r>
            <w:proofErr w:type="spellStart"/>
            <w:r w:rsidRPr="0084112F">
              <w:rPr>
                <w:sz w:val="22"/>
                <w:szCs w:val="22"/>
              </w:rPr>
              <w:t>GZxGZ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2C118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6A8F5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CA6EF" w14:textId="570A8E6D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CCFE8" w14:textId="4B06DE76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0A9C8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E47D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678B0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FAA15D2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F3F2D" w14:textId="6191402A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36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76D06" w14:textId="1C57694C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 Trójnik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>.  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E6A8E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A883A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8ED37" w14:textId="606F3A83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13025" w14:textId="26248C6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0DB21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332B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6DE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94DAB8C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40542" w14:textId="632A487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37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AAB6F" w14:textId="682A03C5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 Trójnik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>.  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FC845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2DE28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44F9" w14:textId="2EDF8BE9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FF740" w14:textId="51074056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D1E9B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BD74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FB19C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4E2156C1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B200F" w14:textId="1E3C0327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38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99F37" w14:textId="7F51B5D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 Trójnik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>.  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DCA8F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0B807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A37D" w14:textId="7CB94481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C95B4" w14:textId="6A85F595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7E313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F21B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9D8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D02F644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9F69D" w14:textId="302B448C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39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D055" w14:textId="06F18C86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 Trójnik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>.  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32AEA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22B46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2F538" w14:textId="7BA8A61A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6488D" w14:textId="0FF920D8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A0F95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4901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958D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1D3FC4BF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E82B1" w14:textId="636DB96F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40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8A109" w14:textId="036FD5A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 Trójnik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>.  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69CDA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C3514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D3109" w14:textId="74644AF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EE7FB" w14:textId="469C199A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66D7D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31E1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53AD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BA47E1E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B8E0F" w14:textId="6D8F142A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41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5918A" w14:textId="25058CB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 Kolanko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 xml:space="preserve">. 90˚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D4EE6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89963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1178D" w14:textId="60F31879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1329E" w14:textId="68FEC04F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FD2A8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1493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319E0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055E887A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71346" w14:textId="10247530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42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B3E1F" w14:textId="61B067C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 Kolanko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 xml:space="preserve">. 90˚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EF00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F8E46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1BA8B" w14:textId="478A707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E394C" w14:textId="2508AADE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8D812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624F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36A7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B57D1FA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661B3" w14:textId="588FDE3D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43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EDE68" w14:textId="224DB0F7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 Kolanko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 xml:space="preserve">. 90˚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6EF1B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FC8E8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B4DE9" w14:textId="198AAF4D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8D77C" w14:textId="7873DFF5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F82D9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B674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6856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2B94662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F2156" w14:textId="1063A2AF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44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EBEF4" w14:textId="5964BD9C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 Kolanko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 xml:space="preserve">.  90˚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060E5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20B42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6A331" w14:textId="08CADFB1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F5BD3" w14:textId="69F450DB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2A35E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20E6A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FB40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4DD65FB8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DE409" w14:textId="5CCECD4E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45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1FD38" w14:textId="04A70AD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 Kolanko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 xml:space="preserve">.  90˚,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C1FEA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1344A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FE461" w14:textId="1756D9D5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953D9" w14:textId="79EF750D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29A47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56597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73CD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29ADB93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2FEAB" w14:textId="726A682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46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0C462" w14:textId="772AD13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CWU-   Kolanko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 xml:space="preserve"> 90°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AAA68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84A91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1A75F" w14:textId="40A959F0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A361" w14:textId="3BEC2B1F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E9F19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A5A45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60140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28A582C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682C0" w14:textId="6E3F236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47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2CC66" w14:textId="073EB3F0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CWU-   Kolanko 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 xml:space="preserve">. 90°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85E4A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12AC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74FDC" w14:textId="0B89BF9A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A309" w14:textId="3E884060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E4A57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6BCA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12737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4EDD7640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57F1A" w14:textId="0C1A7D04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48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9F09A" w14:textId="6F3AC9A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CWU-   Zaślepka 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 xml:space="preserve">.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FE3A3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CDE0E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F6500" w14:textId="3D563B1F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28765" w14:textId="3026E410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0F1BA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43B6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0807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6EE4D6B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E5C6E" w14:textId="5F07FE7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49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CA002" w14:textId="50B943F0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CWU-   Korek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 xml:space="preserve">.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34178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8325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AE14F" w14:textId="6E7036EF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25662" w14:textId="61F86C7A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8E0C4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3A00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E60A5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C687C97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CD38C" w14:textId="126675B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50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C54E3" w14:textId="7FBDB3F4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CWU-   Korek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 xml:space="preserve">.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156B1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900E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E3510" w14:textId="2BADA1BC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687B3" w14:textId="3F227A25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08C2E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EBCB7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A9FF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36673433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0AEB5" w14:textId="28B4B6E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B275B" w14:textId="37D9B77A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CWU-   Zaślepka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 xml:space="preserve">.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17A1E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6A33E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17343" w14:textId="36608AF4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FC75B" w14:textId="30BF7EFE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A4D5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350C0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DB9A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38CC09B1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A52C8" w14:textId="3D77B3A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52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69CB9" w14:textId="3433342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CWU-   Korek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 xml:space="preserve">.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7256C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36D43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372B0" w14:textId="2B63AD8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3B17E" w14:textId="2A040DB3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CE34C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8C11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53B9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07B8DA3B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C8C1E" w14:textId="788E4BB7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53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812F2" w14:textId="05FB9475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CWU-   Zaślepka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 xml:space="preserve">.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BA2A9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BF194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F9FD7" w14:textId="1F7B126A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3FC94" w14:textId="4F7E320A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DB52B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C391F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0F8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434102D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8CCA5" w14:textId="3752990D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54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FAD28" w14:textId="76C6656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CWU-   Korek 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 xml:space="preserve">.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2C1DA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3BEBB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8F36A" w14:textId="342C3C64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ED710" w14:textId="20158F70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D6B6F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F6D7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8C6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D512D1D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D44E4" w14:textId="762C7D9F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55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8E806" w14:textId="23DC36F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CWU-  Zaślepka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 xml:space="preserve">.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9F822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114E8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BD8FB" w14:textId="5235ABD3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FE0B6" w14:textId="700D8E6C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C838E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FA57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BBFF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C8911F4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CBA6E" w14:textId="531DBE1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56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8E267" w14:textId="3712781C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CWU-   Korek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 xml:space="preserve">.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27E75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A1DDA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81BC0" w14:textId="5A969865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D496D" w14:textId="5E614CCE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6A8AD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1B2A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FF7FA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38EA3557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29935" w14:textId="55CC6D2D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57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3862" w14:textId="1E85383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CWU-   Zaślepka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 xml:space="preserve">.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BCEEE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E7DAA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7D09A" w14:textId="77CB03F3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A88DF" w14:textId="42637D49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1C68D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AECA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5D646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9F6716D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D1277" w14:textId="7DCA24A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58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A1A1F" w14:textId="4EEDBB7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CWU-   Korek 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 xml:space="preserve">.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90EA0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2D13D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1E516" w14:textId="113CB9B1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E1AE3" w14:textId="61AC7465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A6283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21E20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A5FB6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D6EE14B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A5829" w14:textId="2FFA3044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59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4F683" w14:textId="2C1A77EC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CWU-   Zaślepka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 xml:space="preserve">.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1BC5C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3D4D1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7FCAA" w14:textId="0E775CB3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4DC13" w14:textId="142BE8D7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BBF56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8189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4243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02A5EABE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5EFD0" w14:textId="73904137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60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DB1D1" w14:textId="0022D545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CWU-   Korek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 xml:space="preserve">.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B5BB2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9920F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50D7C" w14:textId="535C55F6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32530" w14:textId="185AAA6B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685CB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7910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13B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1F31D64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B2D87" w14:textId="694889E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61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E57DB" w14:textId="1EDE9A17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CWU-   Zaślepka </w:t>
            </w:r>
            <w:proofErr w:type="spellStart"/>
            <w:r w:rsidRPr="0084112F">
              <w:rPr>
                <w:sz w:val="22"/>
                <w:szCs w:val="22"/>
              </w:rPr>
              <w:t>ocynk</w:t>
            </w:r>
            <w:proofErr w:type="spellEnd"/>
            <w:r w:rsidRPr="0084112F">
              <w:rPr>
                <w:sz w:val="22"/>
                <w:szCs w:val="22"/>
              </w:rPr>
              <w:t xml:space="preserve">.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D45CD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B89C3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0D1D5" w14:textId="5CCA28EA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EC9F8" w14:textId="52907A90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71706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AF230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9C6F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1EA8AE46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B6490" w14:textId="0BBAD330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62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DBCFC" w14:textId="194488FE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 Śrubunek(Dwuzłączka) z uszczelką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 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CCC4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3E09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3E060" w14:textId="754846B8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37526" w14:textId="70CE07DD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22E70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C4D4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DD81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4C44B0BC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26FD2" w14:textId="2B108F6A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63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8B490" w14:textId="355A9F2A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 Śrubunek(Dwuzłączka) z uszczelką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 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3DA05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FC642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5C703" w14:textId="7098D6F0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0B3A7" w14:textId="327A965F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8E75C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0782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E782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7AD3F99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CEF3F" w14:textId="23E7849E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64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2FA48" w14:textId="03D76D8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 Śrubunek(Dwuzłączka) z uszczelką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 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976A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5A6A2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6689F" w14:textId="7A919C7F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87873" w14:textId="3F2DA6C7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A1B3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54CA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9BF5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CB968D8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D9AC3" w14:textId="5563F6D6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65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6FDEF" w14:textId="770141B6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 Śrubunek(Dwuzłączka) z uszczelką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 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8A485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C7556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E10D3" w14:textId="0642D86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84B69" w14:textId="4D73E56B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1F667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69F9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62DD6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8CB2465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81B49" w14:textId="72350E16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66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B79E4" w14:textId="786A687C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 Śrubunek(Dwuzłączka) z uszczelką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 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FE669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72808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7853C" w14:textId="25375F0D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F2FD5" w14:textId="58462EE4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ABA8C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3613A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5DC23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7C9B6B0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0364B" w14:textId="1781D160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67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FC1E6" w14:textId="6A49FC9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 Śrubunek(Dwuzłączka) z uszczelką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 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E688C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DB474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087B4" w14:textId="336CB10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2DBC2" w14:textId="6BCF6660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57360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7F1C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45410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9E75829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265B6" w14:textId="0E976A1D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68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4E6E8" w14:textId="61CE8A1D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 Śrubunek(Dwuzłączka) z uszczelką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B52C9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3B046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E63AB" w14:textId="4B95617C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262E0" w14:textId="3CC9C1EA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7F75B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91895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0BA4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38095313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E0E56" w14:textId="23210F1E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69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8D361" w14:textId="464DB4F6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Zawór kulowy </w:t>
            </w:r>
            <w:proofErr w:type="spellStart"/>
            <w:r w:rsidRPr="0084112F">
              <w:rPr>
                <w:sz w:val="22"/>
                <w:szCs w:val="22"/>
              </w:rPr>
              <w:t>gw</w:t>
            </w:r>
            <w:proofErr w:type="spellEnd"/>
            <w:r w:rsidRPr="0084112F">
              <w:rPr>
                <w:sz w:val="22"/>
                <w:szCs w:val="22"/>
              </w:rPr>
              <w:t xml:space="preserve">. PN25/ T180˚ 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21DC9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D7112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7C38F" w14:textId="2E240AA6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64740" w14:textId="37B94E8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8374B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E184F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73CEF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19730604" w14:textId="77777777" w:rsidTr="00781E5A">
        <w:trPr>
          <w:gridAfter w:val="1"/>
          <w:wAfter w:w="59" w:type="dxa"/>
          <w:trHeight w:val="28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4C6DC" w14:textId="5B05A0A6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70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DC04A" w14:textId="01F0EED4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Zawór kulowy </w:t>
            </w:r>
            <w:proofErr w:type="spellStart"/>
            <w:r w:rsidRPr="0084112F">
              <w:rPr>
                <w:sz w:val="22"/>
                <w:szCs w:val="22"/>
              </w:rPr>
              <w:t>gw</w:t>
            </w:r>
            <w:proofErr w:type="spellEnd"/>
            <w:r w:rsidRPr="0084112F">
              <w:rPr>
                <w:sz w:val="22"/>
                <w:szCs w:val="22"/>
              </w:rPr>
              <w:t xml:space="preserve">. PN25/ T180˚ 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68C9A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CF936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183D4" w14:textId="1306EB6C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B358F" w14:textId="0B824EC1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264C0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FDD43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8201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9D545B3" w14:textId="77777777" w:rsidTr="00781E5A">
        <w:trPr>
          <w:gridAfter w:val="1"/>
          <w:wAfter w:w="59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A991F" w14:textId="2113F54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13A04" w14:textId="15B5F40C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Zawór kulowy </w:t>
            </w:r>
            <w:proofErr w:type="spellStart"/>
            <w:r w:rsidRPr="0084112F">
              <w:rPr>
                <w:sz w:val="22"/>
                <w:szCs w:val="22"/>
              </w:rPr>
              <w:t>gw</w:t>
            </w:r>
            <w:proofErr w:type="spellEnd"/>
            <w:r w:rsidRPr="0084112F">
              <w:rPr>
                <w:sz w:val="22"/>
                <w:szCs w:val="22"/>
              </w:rPr>
              <w:t xml:space="preserve">. PN25/ T180˚ 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79C1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AB3D5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1E099" w14:textId="006033E0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22ED6" w14:textId="05B2BEBE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BBF41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4EFA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B186F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0488966D" w14:textId="77777777" w:rsidTr="00781E5A">
        <w:trPr>
          <w:gridAfter w:val="1"/>
          <w:wAfter w:w="59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FA2AA" w14:textId="354C3280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72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4E45" w14:textId="473A388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Zawór kulowy </w:t>
            </w:r>
            <w:proofErr w:type="spellStart"/>
            <w:r w:rsidRPr="0084112F">
              <w:rPr>
                <w:sz w:val="22"/>
                <w:szCs w:val="22"/>
              </w:rPr>
              <w:t>gw</w:t>
            </w:r>
            <w:proofErr w:type="spellEnd"/>
            <w:r w:rsidRPr="0084112F">
              <w:rPr>
                <w:sz w:val="22"/>
                <w:szCs w:val="22"/>
              </w:rPr>
              <w:t xml:space="preserve">. PN25/ T180˚ 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5FF2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88734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7A9E2" w14:textId="1F981091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D34B2" w14:textId="27C0413A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B523B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E526F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D6496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B47561F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F9577" w14:textId="15930A8A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73</w:t>
            </w:r>
          </w:p>
        </w:tc>
        <w:tc>
          <w:tcPr>
            <w:tcW w:w="5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59CBF" w14:textId="45081A03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Zawór kulowy </w:t>
            </w:r>
            <w:proofErr w:type="spellStart"/>
            <w:r w:rsidRPr="0084112F">
              <w:rPr>
                <w:sz w:val="22"/>
                <w:szCs w:val="22"/>
              </w:rPr>
              <w:t>gw</w:t>
            </w:r>
            <w:proofErr w:type="spellEnd"/>
            <w:r w:rsidRPr="0084112F">
              <w:rPr>
                <w:sz w:val="22"/>
                <w:szCs w:val="22"/>
              </w:rPr>
              <w:t xml:space="preserve">. PN25/ T180˚ 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B0CCC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6DDE7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BC10E" w14:textId="62DAC2AC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A23A1" w14:textId="7D6B3BAA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5C6C2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D047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0F86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1AC76C2D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FCC15" w14:textId="15DCDA47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74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4654" w14:textId="54AE9076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Zawór kulowy </w:t>
            </w:r>
            <w:proofErr w:type="spellStart"/>
            <w:r w:rsidRPr="0084112F">
              <w:rPr>
                <w:sz w:val="22"/>
                <w:szCs w:val="22"/>
              </w:rPr>
              <w:t>gw</w:t>
            </w:r>
            <w:proofErr w:type="spellEnd"/>
            <w:r w:rsidRPr="0084112F">
              <w:rPr>
                <w:sz w:val="22"/>
                <w:szCs w:val="22"/>
              </w:rPr>
              <w:t xml:space="preserve">. PN25/ T180˚ 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7D25F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E2F6D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E22D1" w14:textId="47E8E153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A8AF0" w14:textId="4C18FA8E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0D8F3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FD23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0966C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31C0304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DC400" w14:textId="7550E56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75</w:t>
            </w:r>
          </w:p>
        </w:tc>
        <w:tc>
          <w:tcPr>
            <w:tcW w:w="5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5230C" w14:textId="3B7DE674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Zawór kulowy </w:t>
            </w:r>
            <w:proofErr w:type="spellStart"/>
            <w:r w:rsidRPr="0084112F">
              <w:rPr>
                <w:sz w:val="22"/>
                <w:szCs w:val="22"/>
              </w:rPr>
              <w:t>gw</w:t>
            </w:r>
            <w:proofErr w:type="spellEnd"/>
            <w:r w:rsidRPr="0084112F">
              <w:rPr>
                <w:sz w:val="22"/>
                <w:szCs w:val="22"/>
              </w:rPr>
              <w:t xml:space="preserve">. PN25/ T180˚ 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E3E54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9F47C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4F5F7" w14:textId="67FECCFA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CD20F" w14:textId="350A6EAF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34E4E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03C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D52B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4336CCBB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C6894" w14:textId="6C44FD9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76</w:t>
            </w:r>
          </w:p>
        </w:tc>
        <w:tc>
          <w:tcPr>
            <w:tcW w:w="5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4AB1D" w14:textId="2DC0CD9D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Zawór kulowy </w:t>
            </w:r>
            <w:proofErr w:type="spellStart"/>
            <w:r w:rsidRPr="0084112F">
              <w:rPr>
                <w:sz w:val="22"/>
                <w:szCs w:val="22"/>
              </w:rPr>
              <w:t>gw</w:t>
            </w:r>
            <w:proofErr w:type="spellEnd"/>
            <w:r w:rsidRPr="0084112F">
              <w:rPr>
                <w:sz w:val="22"/>
                <w:szCs w:val="22"/>
              </w:rPr>
              <w:t xml:space="preserve">. PN25/ T180˚ 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55DF7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28BD1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ACEE2" w14:textId="589CD860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F749E" w14:textId="1425BAA3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993F0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D1D0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064C6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3879DFC9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902BE" w14:textId="0675B7F0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77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B0092" w14:textId="6D1E38E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Zawór kulowy </w:t>
            </w:r>
            <w:proofErr w:type="spellStart"/>
            <w:r w:rsidRPr="0084112F">
              <w:rPr>
                <w:sz w:val="22"/>
                <w:szCs w:val="22"/>
              </w:rPr>
              <w:t>gw</w:t>
            </w:r>
            <w:proofErr w:type="spellEnd"/>
            <w:r w:rsidRPr="0084112F">
              <w:rPr>
                <w:sz w:val="22"/>
                <w:szCs w:val="22"/>
              </w:rPr>
              <w:t xml:space="preserve">. PN25/ T180˚ 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1E12A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7F97A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A827B" w14:textId="3B7A7B3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C7543" w14:textId="64D4EF53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B573E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EBF7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3045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0CD3D707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AF09F" w14:textId="57EE2BE7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78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DCBFF" w14:textId="67171435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Zawór kulowy </w:t>
            </w:r>
            <w:proofErr w:type="spellStart"/>
            <w:r w:rsidRPr="0084112F">
              <w:rPr>
                <w:sz w:val="22"/>
                <w:szCs w:val="22"/>
              </w:rPr>
              <w:t>gw</w:t>
            </w:r>
            <w:proofErr w:type="spellEnd"/>
            <w:r w:rsidRPr="0084112F">
              <w:rPr>
                <w:sz w:val="22"/>
                <w:szCs w:val="22"/>
              </w:rPr>
              <w:t xml:space="preserve">. PN25/ T180˚ 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7AD02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5087B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33FF5" w14:textId="7B6F268B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97BCA" w14:textId="722694E9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EA96E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6D1E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E746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017FAA70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CF219" w14:textId="4D2B969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79</w:t>
            </w:r>
          </w:p>
        </w:tc>
        <w:tc>
          <w:tcPr>
            <w:tcW w:w="5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078A8" w14:textId="1C3C367C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kanalizacji z tworzywa sztucznego - Właz żeliwny Dn600/760  D400-40 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9B20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8E927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53E6E" w14:textId="4D02E58C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8E3D0" w14:textId="032D1609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8AB4F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0BC3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1142C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5E6E280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A44FC" w14:textId="73B3198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80</w:t>
            </w:r>
          </w:p>
        </w:tc>
        <w:tc>
          <w:tcPr>
            <w:tcW w:w="5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5372A" w14:textId="38E65996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kanalizacji z tworzywa sztucznego - Rura kanalizacyjna PVC 160/4,0/1000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20D66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90105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901E5" w14:textId="7807934D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894E" w14:textId="55AAD99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24A62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C4B4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17733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D276CC2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C35D2" w14:textId="1669A5C3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81</w:t>
            </w:r>
          </w:p>
        </w:tc>
        <w:tc>
          <w:tcPr>
            <w:tcW w:w="5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993A7" w14:textId="6E08D6A5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kanalizacji z tworzywa sztucznego - Rura kanalizacyjna PVC 160/4,0/2000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249C1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45406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814AA" w14:textId="641F699B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D9739" w14:textId="24234E48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F3AE7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778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E2893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F5D3946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45B1D" w14:textId="797ED40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82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8657E" w14:textId="11981EE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kanalizacji z tworzywa sztucznego - Rura kanalizacyjna PVC 160/4,0/3000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A5349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006B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EEE1A" w14:textId="13E5629A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11E22" w14:textId="62045EA6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DCB27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777FA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27F5F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BE9CB8A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B237F" w14:textId="5CAFE2B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83</w:t>
            </w:r>
          </w:p>
        </w:tc>
        <w:tc>
          <w:tcPr>
            <w:tcW w:w="5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D9CB9" w14:textId="629878B7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kanalizacji sanitarnej (deszczowej) - Krąg betonowy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1200x1000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23A07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8E9B2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A329F" w14:textId="0E5BEB36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4D93F" w14:textId="775B2B37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F3DC6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1A06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A61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29B87D2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26685" w14:textId="7F95CA7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84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3B9AF" w14:textId="30848627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kanalizacji sanitarnej (deszczowej) - Krąg betonowy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1200x600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73F5A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622D5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315A1" w14:textId="671B610E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8993" w14:textId="20673C97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775D6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07DB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4A430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CD4B6EB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680F3" w14:textId="338C32EA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85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8ED9" w14:textId="248A0E7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kanalizacji sanitarnej (deszczowej) - Pokrywa betonowa 800 1,5 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DC085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F962A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0C02C" w14:textId="5F5A457F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91594" w14:textId="2528F78C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D8E15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081C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EF04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AA490D1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A617E" w14:textId="2FAD8A9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86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AC5A8" w14:textId="2FAB207F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kanalizacji sanitarnej (deszczowej) - Płyta nadstudzienna1200/600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DC8A6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63A4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67486" w14:textId="530A66DA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132BC" w14:textId="5118944F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45260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9254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83777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4E10DCF2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491CC" w14:textId="36FE6FBE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87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9F9EE" w14:textId="5A11AC15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kanalizacji sanitarnej (deszczowej) - Płyta nadstudzienna1400/600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5E97E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B4BEF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CDC67" w14:textId="73037638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02753" w14:textId="66DB4551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14EB5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5280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D902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D719C86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91E81" w14:textId="04FF21C0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88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43EF7" w14:textId="4ABE76C0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kanalizacji sanitarnej (deszczowej) - Stopień studzienny żeliwny A 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04633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1DC68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15F5F" w14:textId="07DE7FD7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46DF7" w14:textId="7DDB17A5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B8E3F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CE7D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724F5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01123D8D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EB27F" w14:textId="59270C27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89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288AF" w14:textId="4A0A0DB5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kanalizacji z tworzywa sztucznego - kolano 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50 pod kątem 30°//45°//67°//90°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24D2F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7D2FA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57E90" w14:textId="7EBCB4EA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52791" w14:textId="28755EE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BA392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ECCD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164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36950D1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FF8D4" w14:textId="39C5D0E7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90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9B61B" w14:textId="74EC0EB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kanalizacji z tworzywa sztucznego - kolano 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110 pod kątem 15°//30°//45°//67°//90°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C0E06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2E708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5D221" w14:textId="1EFDC320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B2CFC" w14:textId="0833561B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97B31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D0C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060A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38D547FD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E53D1" w14:textId="347AF51E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91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2565D" w14:textId="6C1A594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kanalizacji z tworzywa sztucznego - A PVC korek  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7F4AB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21784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D0329" w14:textId="49E03A1C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F1E6E" w14:textId="3A220FED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F0FF8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464C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BDFC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3979AA50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77532" w14:textId="47C9C313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92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7F986" w14:textId="224D90C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kanalizacji z tworzywa sztucznego - A PVC korek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C54E8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23036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0389F" w14:textId="14B8438B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8FDA8" w14:textId="7C03DAC6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80453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ACC6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F721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342395A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7887F" w14:textId="3AECCF5F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93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C23E9" w14:textId="29DC49A7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kanalizacji z tworzywa sztucznego - A PVC mufa  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A8F31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413B6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4D67B" w14:textId="030252DB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4EA5A" w14:textId="0B313E1B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F44FB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6133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B3FFA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86A529E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F223D" w14:textId="7B283B2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94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15142" w14:textId="5172DBA5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kanalizacji z tworzywa sztucznego - A PVC mufa  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71550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96AB7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FC15B" w14:textId="3E611D63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96F7D" w14:textId="2EB12DA4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6E76D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9125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19A53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4EF142C7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069E4" w14:textId="5E30BBC7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95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B1849" w14:textId="0EA09AE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kanalizacji z tworzywa sztucznego - A PVC mufa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F74CB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08C80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AF4FA" w14:textId="42639969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4D292" w14:textId="020136E7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EE3E9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A365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27EA5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16DCCEA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BA709" w14:textId="03A3E2A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96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3CD7A" w14:textId="413B1D5A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kanalizacji z tworzywa sztucznego - A PVC redukcja  75/50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E868D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CC921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CE523" w14:textId="13E1D9C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F23A4" w14:textId="5A6BAA63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71FB3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7D6B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414C6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9462A56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B16CE" w14:textId="6F7479A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97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6C8F5" w14:textId="626C8FED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kanalizacji z tworzywa sztucznego - A PVC rewizja  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83D0A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A80E5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FD058" w14:textId="79DA6C35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8A33F" w14:textId="4B7629C9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B9B94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C419F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E6E3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BC71ED1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30B97" w14:textId="0F2DD9AA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98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0A4B5" w14:textId="6D0419D5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kanalizacji z tworzywa sztucznego - A PVC rewizja  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B692E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ED0BF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B015C" w14:textId="516000BB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FF553" w14:textId="6B08E59D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32EE5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AD473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4EE4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058B2D9B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63B21" w14:textId="4F5DB683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99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71690" w14:textId="592FB0CE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kanalizacji z tworzywa sztucznego - A PVC rura  50/ 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96748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C0E40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B5F9A" w14:textId="159EBA49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F732F" w14:textId="055D482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29C8D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CBC3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7E05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764D8EA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15818" w14:textId="66A4EA0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100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D60D0" w14:textId="5FB24EA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kanalizacji z tworzywa sztucznego - A PVC rura  50/1000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8126E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8045D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4E1C" w14:textId="567F52A6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D586B" w14:textId="6D92942D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5EF51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AC63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363B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448633E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271C2" w14:textId="2B4B7570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101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2F6C4" w14:textId="08E5238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kanalizacji z tworzywa sztucznego - A PVC rura 110/ 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1AE7F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00A31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3BB4A" w14:textId="5990C3B7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4D647" w14:textId="21B11CDF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D5E2D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2ABE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9A8A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032CA7F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40111" w14:textId="22AD653D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102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99DDB" w14:textId="7111A0E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kanalizacji z tworzywa sztucznego - A PVC rura 110/ 500x3.2 </w:t>
            </w:r>
            <w:proofErr w:type="spellStart"/>
            <w:r w:rsidRPr="0084112F">
              <w:rPr>
                <w:sz w:val="22"/>
                <w:szCs w:val="22"/>
              </w:rPr>
              <w:t>pomar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98246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77540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9DD1D" w14:textId="4C56FCFC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4523E" w14:textId="40343094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3CA8D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E3546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EA52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12AAFE23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F313E" w14:textId="2D38803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103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0FFD3" w14:textId="6B9BD81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kanalizacji z tworzywa sztucznego - A PVC rura 110/1000x3.2 </w:t>
            </w:r>
            <w:proofErr w:type="spellStart"/>
            <w:r w:rsidRPr="0084112F">
              <w:rPr>
                <w:sz w:val="22"/>
                <w:szCs w:val="22"/>
              </w:rPr>
              <w:t>pomar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3157F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C8CCA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2118D" w14:textId="54BE7600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824EB" w14:textId="29C1B0F3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D04EA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27207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D5B7A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4512CA54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43BA3" w14:textId="06AE10AE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104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0C707" w14:textId="5EC291BD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kanalizacji z tworzywa sztucznego - A PVC rura 110/2000x3.2 </w:t>
            </w:r>
            <w:proofErr w:type="spellStart"/>
            <w:r w:rsidRPr="0084112F">
              <w:rPr>
                <w:sz w:val="22"/>
                <w:szCs w:val="22"/>
              </w:rPr>
              <w:t>pomar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01B6E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9142B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791DC" w14:textId="695DF825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36F67" w14:textId="55058047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58B06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33F6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3D3D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16273272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8CF94" w14:textId="4F16FFA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105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06385" w14:textId="405A9E0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kanalizacji z tworzywa sztucznego - A PVC traper WC  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69772" w14:textId="6D9EB481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CB7BF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1F13B" w14:textId="6F6D761D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02BEB" w14:textId="5559353D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194CA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5C8A0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E614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C078A89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6FBBA" w14:textId="5A5C44FE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106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4173E" w14:textId="20CFAA54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kanalizacji z tworzywa sztucznego - A PVC traper WC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C64FE" w14:textId="340D1F0E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B11FC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D9C62" w14:textId="59C61B20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5190B" w14:textId="200B86D3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E92BE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0420A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24A4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3261F556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8B53" w14:textId="75400B37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107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FDC2C" w14:textId="34FB3085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kanalizacji z tworzywa sztucznego - A PVC trójnik  75/45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68EA" w14:textId="4AF315A4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BA62F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3365C" w14:textId="23813BC1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946BC" w14:textId="2FDE21FF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B4F92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8737F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3B8B7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032E6320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DA834" w14:textId="77CB0707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108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ABA10" w14:textId="42D99E1D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kanalizacji z tworzywa sztucznego - A PVC trójnik 110/ 50/45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0FCA9" w14:textId="1E39F8FA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9BB2E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EC11C" w14:textId="3193A111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30A24" w14:textId="0796DD8C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8DF0C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18C47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F4D1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3A4ED85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D7368" w14:textId="41BE0B9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109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119C7" w14:textId="32CE8CFF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kanalizacji z tworzywa sztucznego - A PVC trójnik 110/ 50/67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6AC3A" w14:textId="0337C1FE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A0B1B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8E313" w14:textId="3903EBE1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C28B0" w14:textId="667CD706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1F181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ACE97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4198C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0B92DC4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8FA1C" w14:textId="5E51FB8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110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FC223" w14:textId="0A2BA85D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kanalizacji z tworzywa sztucznego - A PVC trójnik 110/ 50/90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79ADF" w14:textId="715B79F6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D34E8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35E3B" w14:textId="47E6B959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2CEE2" w14:textId="796162B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78F97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C656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A05B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4FED6838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DA991" w14:textId="28143EED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111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F190F" w14:textId="2BBED21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kanalizacji z tworzywa sztucznego - A PVC trójnik 110/110/45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1382E" w14:textId="751465B0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50D8E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60069" w14:textId="528F1EA3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AB7DB" w14:textId="57974255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BFBC3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6525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0A52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B58CA54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40F63" w14:textId="60D89F07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112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F3ED4" w14:textId="7159BBD0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kanalizacji z tworzywa sztucznego - A PVC trójnik 110/110/67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A1A24" w14:textId="1AAE184F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A9B9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10575" w14:textId="1A870676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B3EE1" w14:textId="490FA5EC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834CC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E681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B856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1C62B88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6EE88" w14:textId="785D2C64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113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98E2D" w14:textId="297CFA7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kanalizacji z tworzywa sztucznego - A PVC trójnik 110/110/90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04C15" w14:textId="3738911F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3A583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14AF0" w14:textId="3AA207CB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4A372" w14:textId="7511B8AE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F001D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43F1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08A3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0122C04B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0E3D6" w14:textId="43E6E56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114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16415" w14:textId="0BFC1D9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Bateria zlewozmywaka stojąca, z wyciąganą wylewką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93D37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E3AAD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DD490" w14:textId="62086DB7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090B9" w14:textId="7865FE56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CDF27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99BC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92AFA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373D938F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7C04F" w14:textId="7BDB28E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115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95FFB" w14:textId="21BDACFE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kanalizacji z tworzywa sztucznego - F PCV kolano 160/45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3F7E4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99D93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EEFA3" w14:textId="04A25C3A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C14E1" w14:textId="63B8C947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A05AE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8CD7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FEFC0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76166F2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2A3B3" w14:textId="430E8913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116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EE033" w14:textId="1FAD8767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kanalizacji z tworzywa sztucznego - F PCV kolano 160/67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B3A9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8178A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BC500" w14:textId="5F304AAA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16FDC" w14:textId="5AAD4A33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D231D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E15B" w14:textId="77777777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A4762" w14:textId="77777777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112F" w:rsidRPr="00422B89" w14:paraId="419F7A98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744C7" w14:textId="45047CB0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117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67197" w14:textId="583056EF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kanalizacji z tworzywa sztucznego - F PCV kolano 160/90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08BE4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38218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2AB83" w14:textId="5183F759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7D6E" w14:textId="4EB4FA15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AD1AE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AEFA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D126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3A0BBFE0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EE041" w14:textId="0FEACEEC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118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DD896" w14:textId="3E10FEAA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WOD/KAN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A PCV trójnik 75/45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AA418" w14:textId="1BA46300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60FFF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09D53" w14:textId="2D068BD0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06460" w14:textId="6F2E6C0C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78E04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012CF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E637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4F9EFDFA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CCBD0" w14:textId="62F3FF1E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119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3E9CB" w14:textId="458F1E5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WOD/KAN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A PCV trójnik 110/50/45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CD4B4" w14:textId="76CED0AD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8F3EE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2B2B9" w14:textId="1E8C5796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4510" w14:textId="0908D6C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95931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F999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45287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3110EEF9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2401B" w14:textId="33238BF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120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20EF2" w14:textId="75BD8B7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G wąż w </w:t>
            </w:r>
            <w:proofErr w:type="spellStart"/>
            <w:r w:rsidRPr="0084112F">
              <w:rPr>
                <w:sz w:val="22"/>
                <w:szCs w:val="22"/>
              </w:rPr>
              <w:t>opl</w:t>
            </w:r>
            <w:proofErr w:type="spellEnd"/>
            <w:r w:rsidRPr="0084112F">
              <w:rPr>
                <w:sz w:val="22"/>
                <w:szCs w:val="22"/>
              </w:rPr>
              <w:t>. 1/2*1/2  100cm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2A2A" w14:textId="25D666A2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25557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0BA67" w14:textId="039C8DC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BEC6A" w14:textId="27F6F510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98709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E26B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0B23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5680418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C92E2" w14:textId="4824396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121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BCC6F" w14:textId="30BA44E3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G wąż w </w:t>
            </w:r>
            <w:proofErr w:type="spellStart"/>
            <w:r w:rsidRPr="0084112F">
              <w:rPr>
                <w:sz w:val="22"/>
                <w:szCs w:val="22"/>
              </w:rPr>
              <w:t>opl</w:t>
            </w:r>
            <w:proofErr w:type="spellEnd"/>
            <w:r w:rsidRPr="0084112F">
              <w:rPr>
                <w:sz w:val="22"/>
                <w:szCs w:val="22"/>
              </w:rPr>
              <w:t>. 1/2*1/2  120cm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E7A32" w14:textId="63A831CB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288A9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19396" w14:textId="74F17B99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CA52" w14:textId="6F1F9331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963C2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4FD9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25EB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08918F56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1EB5A" w14:textId="295EAD5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122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EC558" w14:textId="302BF9A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G wąż w </w:t>
            </w:r>
            <w:proofErr w:type="spellStart"/>
            <w:r w:rsidRPr="0084112F">
              <w:rPr>
                <w:sz w:val="22"/>
                <w:szCs w:val="22"/>
              </w:rPr>
              <w:t>opl</w:t>
            </w:r>
            <w:proofErr w:type="spellEnd"/>
            <w:r w:rsidRPr="0084112F">
              <w:rPr>
                <w:sz w:val="22"/>
                <w:szCs w:val="22"/>
              </w:rPr>
              <w:t>. 1/2*1/2  200cm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59F28" w14:textId="67CB4F4C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7815F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EA0E" w14:textId="22148356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22567" w14:textId="07FF38A9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1C63F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F32F6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2B333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41687636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4879E" w14:textId="652D6AA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123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3AD24" w14:textId="1A60AE6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G wąż w </w:t>
            </w:r>
            <w:proofErr w:type="spellStart"/>
            <w:r w:rsidRPr="0084112F">
              <w:rPr>
                <w:sz w:val="22"/>
                <w:szCs w:val="22"/>
              </w:rPr>
              <w:t>opl</w:t>
            </w:r>
            <w:proofErr w:type="spellEnd"/>
            <w:r w:rsidRPr="0084112F">
              <w:rPr>
                <w:sz w:val="22"/>
                <w:szCs w:val="22"/>
              </w:rPr>
              <w:t>. 1/2*1/2  20cm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5F168" w14:textId="20B30F98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AE684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A3796" w14:textId="0A0E9DCD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342F7" w14:textId="6DC87DCA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CF6E4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857A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77ECF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56442FE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BCA22" w14:textId="3F8E90B0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124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6765C" w14:textId="5B5195C4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G wąż w </w:t>
            </w:r>
            <w:proofErr w:type="spellStart"/>
            <w:r w:rsidRPr="0084112F">
              <w:rPr>
                <w:sz w:val="22"/>
                <w:szCs w:val="22"/>
              </w:rPr>
              <w:t>opl</w:t>
            </w:r>
            <w:proofErr w:type="spellEnd"/>
            <w:r w:rsidRPr="0084112F">
              <w:rPr>
                <w:sz w:val="22"/>
                <w:szCs w:val="22"/>
              </w:rPr>
              <w:t>. 1/2*1/2  30cm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77281" w14:textId="67C78AD4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0727C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50505" w14:textId="63EB5445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E61F7" w14:textId="560CD3A0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10FB4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45776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C3970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4316B20B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B0B27" w14:textId="451F84EE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125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79AD3" w14:textId="653B7633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G wąż w </w:t>
            </w:r>
            <w:proofErr w:type="spellStart"/>
            <w:r w:rsidRPr="0084112F">
              <w:rPr>
                <w:sz w:val="22"/>
                <w:szCs w:val="22"/>
              </w:rPr>
              <w:t>opl</w:t>
            </w:r>
            <w:proofErr w:type="spellEnd"/>
            <w:r w:rsidRPr="0084112F">
              <w:rPr>
                <w:sz w:val="22"/>
                <w:szCs w:val="22"/>
              </w:rPr>
              <w:t>. 1/2*1/2  35cm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B91AD" w14:textId="01FBC780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091F6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C4471" w14:textId="35327744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A4DC2" w14:textId="6C164564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5F9D8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ED9A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134E3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0458433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93812" w14:textId="2D70F76E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126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8EFD7" w14:textId="61D0F23A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G wąż w </w:t>
            </w:r>
            <w:proofErr w:type="spellStart"/>
            <w:r w:rsidRPr="0084112F">
              <w:rPr>
                <w:sz w:val="22"/>
                <w:szCs w:val="22"/>
              </w:rPr>
              <w:t>opl</w:t>
            </w:r>
            <w:proofErr w:type="spellEnd"/>
            <w:r w:rsidRPr="0084112F">
              <w:rPr>
                <w:sz w:val="22"/>
                <w:szCs w:val="22"/>
              </w:rPr>
              <w:t>. 1/2*1/2  40cm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FB1F" w14:textId="2F6B0FA2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FC34F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68AB" w14:textId="27E98EE9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4015" w14:textId="461C5371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76F46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49DD5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7C036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071C054C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D7549" w14:textId="47B9E4E0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127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96CC6" w14:textId="418E4283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G wąż w </w:t>
            </w:r>
            <w:proofErr w:type="spellStart"/>
            <w:r w:rsidRPr="0084112F">
              <w:rPr>
                <w:sz w:val="22"/>
                <w:szCs w:val="22"/>
              </w:rPr>
              <w:t>opl</w:t>
            </w:r>
            <w:proofErr w:type="spellEnd"/>
            <w:r w:rsidRPr="0084112F">
              <w:rPr>
                <w:sz w:val="22"/>
                <w:szCs w:val="22"/>
              </w:rPr>
              <w:t>. 1/2*1/2  50cm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EE06B" w14:textId="13FE6585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41F59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34ED5" w14:textId="099A6CF7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40F62" w14:textId="0452FD40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EE4F4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2253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B11F0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08DBDA4F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3F7AB" w14:textId="7ECA389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128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14AC5" w14:textId="2EEA0FD6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naprawczy sieci CO, CWU i WZ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Obejma naprawcza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E0D68" w14:textId="630F8039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51E35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49F69" w14:textId="646E5EE1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455E9" w14:textId="793ACB48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B286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D8137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0035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D3C84E6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2AF22" w14:textId="5F95786C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129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5B287" w14:textId="0439BD66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naprawczy sieci CO, CWU i WZ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Obejma naprawcza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E8C3B" w14:textId="392420D0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68D33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B5DF" w14:textId="3623B6B1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4E568" w14:textId="13246677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1A5DE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4FC6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30110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32664DCB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34D56" w14:textId="767BA59D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130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AB7BA" w14:textId="008D75B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naprawczy sieci CO, CWU i WZ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Obejma naprawcza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75275" w14:textId="7EEFA926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31DF4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11679" w14:textId="4DE8D24E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7EB1D" w14:textId="77D8CD5B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37220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E377A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314E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FC7D488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33718" w14:textId="534B0B40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131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55F18" w14:textId="00FB855F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naprawczy sieci CO, CWU i WZ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Obejma naprawcza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1195" w14:textId="2C3FF43B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55054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78021" w14:textId="4C384F4C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B551E" w14:textId="274702E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D45A7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5E4C5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62FE3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AFCCB9E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140AC" w14:textId="6A46691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132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AC31B" w14:textId="2A3ACB7C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naprawczy sieci CO, CWU i WZ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Obejma naprawcza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B9444" w14:textId="47533A02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3A3AF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B4625" w14:textId="2C9D2100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BD8D" w14:textId="2307C56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AA856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8A41C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CC135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56EF1F1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C6389" w14:textId="7C2C05E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133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3516B" w14:textId="3FEB962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naprawczy sieci CO, CWU i WZ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Obejma naprawcza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36C2" w14:textId="45D9D414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C95DB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DC32E" w14:textId="4BEC668E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A6A2" w14:textId="47273040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67669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960A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BD96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89C08C5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48B36" w14:textId="4572D8D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134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563C" w14:textId="61F5CF40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naprawczy sieci CO, CWU i WZ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Obejma naprawcza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1F771" w14:textId="419C0B7A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E7401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52EEB" w14:textId="2E1CC2F6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5BE11" w14:textId="207022BF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98411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C5D9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016E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10C829BE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9276A" w14:textId="08F1C8E4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135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9C9AD" w14:textId="3EB47B97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naprawczy sieci CO, CWU i WZ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Obejma naprawcza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C639" w14:textId="59E99A6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31A0C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B380B" w14:textId="2CF62281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1EE3E" w14:textId="79966FBF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D77BE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7AF36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94F6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B0C72A2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61325" w14:textId="1B49FE2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136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96A54" w14:textId="00A708B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naprawczy sieci CO, CWU i WZ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Obejma naprawcza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0E3F8" w14:textId="7445F5C3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6778F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59A51" w14:textId="23051378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DE872" w14:textId="14C899AC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B4125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EF937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B857A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37E8BC31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69E79" w14:textId="6EBC078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137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A57E8" w14:textId="3E78C1E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naprawczy sieci CO, CWU i WZ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Obejma naprawcza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B31DA" w14:textId="2A8680CA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4587B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329D2" w14:textId="39B3C204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82D89" w14:textId="4026DA09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CF37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540E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8BD0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1857765F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866EF" w14:textId="2D87692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138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1D56F" w14:textId="3ED9EDDC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naprawczy sieci CO, CWU i WZ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Obejma naprawcza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F1D9" w14:textId="55C18803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BC23D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75EAC" w14:textId="4986F1F4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7D563" w14:textId="58FD0018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1F5D4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0AF1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8EC20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C8961ED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4DFD1" w14:textId="7CF98C7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139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B55CE" w14:textId="0C8F3CE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PPOZ - Hydrant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80 podziemny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78380" w14:textId="57FDDBB0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C79CC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97F11" w14:textId="6E1F3051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CA809" w14:textId="3D8D968D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73AA8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2339F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3268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7EC49A2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EC858" w14:textId="7BD57443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140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8AC90" w14:textId="46DA34C3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PPOZ - Hydrant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80 nadziemny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0ECEC" w14:textId="13321194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E070F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17E73" w14:textId="3C26F196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CDDDD" w14:textId="3D0ECBAD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84A30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30AA7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C5BD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01A59832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18F5D" w14:textId="7BA890EC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141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5AF83" w14:textId="0CCCAF37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CO,  WZ 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RURA PE-RT/AL/PE-RT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16X2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B0E6F" w14:textId="236A7FAA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Poz.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563A3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C173E" w14:textId="47B05674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473BF" w14:textId="52F174BC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95880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518E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B0E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3012E1C0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C61D9" w14:textId="14182CE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142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297B3" w14:textId="7E7FAD9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CO,  WZ 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ZŁĄCZKA PRESS 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16x2/ ½” GZ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2997A" w14:textId="0333C750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Poz.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6A2ED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5547B" w14:textId="7471FDEF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6F296" w14:textId="5427AAAB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540BA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1106A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F7B1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3BF16F9D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B50E6" w14:textId="10CB41CF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143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B72B4" w14:textId="60A853F3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CO,  WZ 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ZŁĄCZKA PRESS 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x16x2/ ½”  GW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C337D" w14:textId="34A9827F" w:rsidR="0084112F" w:rsidRPr="0084112F" w:rsidRDefault="0084112F" w:rsidP="0084112F">
            <w:pPr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Poz</w:t>
            </w:r>
            <w:proofErr w:type="spellEnd"/>
            <w:r w:rsidRPr="0084112F">
              <w:rPr>
                <w:sz w:val="22"/>
                <w:szCs w:val="22"/>
              </w:rPr>
              <w:t xml:space="preserve">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22EA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8696A" w14:textId="66000738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0CB78" w14:textId="2A21DB51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A8AC5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A68A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EAF2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36744D2B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39FB8" w14:textId="6FE7827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144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2CD5" w14:textId="1F844F5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CO,  WZ i CWU –ŁĄCZNIK /MUFA/ PRESS /16 x2/16x2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BE32A" w14:textId="31E3B2AA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Poz.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786F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6FA50" w14:textId="0749EE3E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AD8D" w14:textId="3A4562C4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7AF92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75A77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66CB0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EA50D20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12B10" w14:textId="12EAD36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145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DC061" w14:textId="55BD7E05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CO,  WZ 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>KOLANO  PRESS  PPSU Dn16 / 90°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A3296" w14:textId="619870F6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Poz.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8D2B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7AF2" w14:textId="303283D5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864F7" w14:textId="1CF83C87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62369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93827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C152C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8348831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58427" w14:textId="7A36B8B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146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BAC01" w14:textId="2059551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CO,  WZ 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TRÓJNIK PRESS PPSU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16x16x16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2620D" w14:textId="1E224313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Poz.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875B3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830DC" w14:textId="23740313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76A27" w14:textId="34A6BB35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001F5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7D8C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48D7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44BCA858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997D7" w14:textId="7B68A8C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147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2FD5A" w14:textId="791FFA43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CO,  WZ 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PODEJSCIE POD BATERIE PRESS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16x2/G 1/2”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E556A" w14:textId="5AD0D50C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Poz.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F96C2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73C63" w14:textId="188A1F2E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46660" w14:textId="05DAD7D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8447F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88AE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4FCA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1CCE3AFD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31B7A" w14:textId="379637EE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148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1D330" w14:textId="18EC787C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CO,  WZ 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>RURA PE-RT/AL/PE-RT 20X2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FB74B" w14:textId="42D6EA6A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Poz.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7B6CD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CA85E" w14:textId="49EBB548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40C72" w14:textId="72965DA6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E3346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1F7A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42E7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1BAFC36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9AFB0" w14:textId="0D93A8FC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149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5BA1F" w14:textId="74C692CD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CO,  WZ 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ZŁĄCZKA PRESS 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20x2/ ½” GZ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2002B" w14:textId="00FAB8B7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Poz.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D4159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0B0FF" w14:textId="2D8CE9DF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31348" w14:textId="11F4DBFE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799AF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F910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E48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334B091E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A9668" w14:textId="79A8654A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150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8F81C" w14:textId="4C42D16A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CO,  WZ 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ZŁĄCZKA PRESS 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 x20x2/ ½”  GW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32C55" w14:textId="3A68A59A" w:rsidR="0084112F" w:rsidRPr="0084112F" w:rsidRDefault="0084112F" w:rsidP="0084112F">
            <w:pPr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Poz</w:t>
            </w:r>
            <w:proofErr w:type="spellEnd"/>
            <w:r w:rsidRPr="0084112F">
              <w:rPr>
                <w:sz w:val="22"/>
                <w:szCs w:val="22"/>
              </w:rPr>
              <w:t xml:space="preserve">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86A69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6F418" w14:textId="5BA5D378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F0E2B" w14:textId="03AE8A39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F4C1B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78265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24DB0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0C8F3458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995DF" w14:textId="59F96833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151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76669" w14:textId="501F4EE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CO,  WZ i CWU –ŁĄCZNIK /MUFA/ PRESS /20 x2/20x2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0BCF0" w14:textId="5C230713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Poz.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D0127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21753" w14:textId="46D35A37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5A30C" w14:textId="3538C28D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CB94E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DDD25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9BF5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DA7B1FB" w14:textId="77777777" w:rsidTr="00781E5A">
        <w:trPr>
          <w:gridAfter w:val="1"/>
          <w:wAfter w:w="59" w:type="dxa"/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7DA79" w14:textId="5D8C7B8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152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5513D" w14:textId="716AED5C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CO,  WZ i CWU –ŁĄCZNIK REDUKCYJNY / PRESS /16 x2/20x2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A5F9D" w14:textId="2E20D90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Poz.14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2C455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2B07E" w14:textId="3D32F66D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9B3C7" w14:textId="67248A5D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2C99D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D4A4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843A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1A61346B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3EE5C" w14:textId="7FDCF8A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153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C02C9" w14:textId="5B3C544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CO,  WZ 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>KOLANO PRESS PPSU 20x2 /90°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397D0" w14:textId="347AA67A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Poz.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3C248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11513" w14:textId="60515901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280B3" w14:textId="2BD06E88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0242D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8A15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1B1D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0BE67FA8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4AB24" w14:textId="762D11D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154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63561" w14:textId="3A12A5BF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CO,  WZ 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TRÓJNIK PRESS PPSU Dn20x2/20x2/20x2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AB801" w14:textId="786D6A3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Poz.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2029D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B0B70" w14:textId="189104BF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2AFB0" w14:textId="0E6FC691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AD146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B383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118F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F50C378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C084E" w14:textId="71215E7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155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75B9F" w14:textId="283231D5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CO,  WZ i CWU –PODEJŚCIE DO BATERII PRESS 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20X2/G ½” z uszami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2C0F3" w14:textId="28AE852F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Poz.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EA1E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25172" w14:textId="4A381685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B665E" w14:textId="64C4B9DE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309D4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CD03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CFC1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C1A24A1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B1C1" w14:textId="6A1B536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156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B06CF" w14:textId="355BD436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CO,  WZ i CWU –REDUKCJA PRESS PPSU 20x2/16x2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4144" w14:textId="1EE8F92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Poz.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1902B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47984" w14:textId="6AAA34D6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6AA20" w14:textId="1EB9EB6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5A0E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0890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699E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BB4AA18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C10CE" w14:textId="5D87C8D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157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D59EC" w14:textId="3D2FFF4C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CO,  WZ 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TRÓJNIK PRESS PPSU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25/25/25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F773A" w14:textId="7561ECBC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Poz.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D90EF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E08C0" w14:textId="48C3D83D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28530" w14:textId="1C4B8463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C81AA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7411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892C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2B8030D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E6303" w14:textId="182296D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158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95384" w14:textId="02019DE3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CO,  WZ 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RURA PE-RT/AL/PE-RT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25X2,5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5B83C" w14:textId="1312B08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Poz.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9A200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8A96D" w14:textId="4F0B2B8C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882C1" w14:textId="7A92780A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CFCE1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E2A9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5B1EF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1454E218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9F2C6" w14:textId="6014243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159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362E1" w14:textId="7FBD891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CO,  WZ i CWU –ZŁĄCZKA PRESS PPSU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25x2,5/25x2,5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5407B" w14:textId="254081DC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Poz.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79A5B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96F93" w14:textId="36C29463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A1E11" w14:textId="61C36E08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0267A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0E7EA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DF4CC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831B6BE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27E19" w14:textId="2161217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160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C5495" w14:textId="264DB60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CO,  WZ i CWU –ZŁĄCZKA PRESS PPSU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25x2,5 G ½” GZ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5A741" w14:textId="0E4D4F04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Poz.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E3B42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43A3B" w14:textId="46DCF477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AA872" w14:textId="259B52EC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D1467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77FA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B936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09038AB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C944D" w14:textId="52C8EB7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161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242C9" w14:textId="00FE3C3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CO,  WZ i CWU –ZŁĄCZKA PRESS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25x2,5 G ¾”  GW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8F9AD" w14:textId="34594A8C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Poz.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F47FA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90B79" w14:textId="608DAFA8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A1001" w14:textId="36989A5C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4B12E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E221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F2AF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42D8116B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AEA64" w14:textId="176680CF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162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EB1E1" w14:textId="5268405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CO,  WZ i CWU –ŁĄCZNIK REDUKCYJNY PPSU  DN 25x2,5/16x2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ADD60" w14:textId="04784955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Poz.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BA783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5F4FA" w14:textId="15A1F68E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3F0FE" w14:textId="017C73AA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0EF68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D25E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C7F6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26FC8C5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102D2" w14:textId="1E6DFE93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163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62108" w14:textId="7CCC219F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CO,  WZ 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TRÓJNIK PRESS PPSU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25/25/25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E1BBB" w14:textId="3E32BC66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Poz.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A9719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35C78" w14:textId="3B725904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F3EE3" w14:textId="2CCDBEA1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C5565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4CFB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293DF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03A87BC5" w14:textId="77777777" w:rsidTr="00781E5A">
        <w:trPr>
          <w:gridAfter w:val="1"/>
          <w:wAfter w:w="59" w:type="dxa"/>
          <w:trHeight w:val="449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62A06" w14:textId="6C16E79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164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6F6C7" w14:textId="45BFD2DD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CO,  WZ 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RURA PE-RT/AL/PE-RT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32x3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61EE4" w14:textId="6B0952E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Poz.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C833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2F49" w14:textId="5FBE7A54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C66D" w14:textId="2967BFA9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F4BAA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6B39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3906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07689638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0E3B2" w14:textId="0C307364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165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C072B" w14:textId="39C77143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CO,  WZ i CWU –ZŁĄCZKA PRESS 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32x3/ 32x3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BDEDA" w14:textId="3350D814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Poz.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1300E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D6147" w14:textId="3F7E4EB5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9B29D" w14:textId="6B9E4E9E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6185C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16DC5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CEB3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7835DBF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791C6" w14:textId="333AED93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166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031F3" w14:textId="76B8E2B6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CO,  WZ i CWU –ZŁĄCZKA PRESS 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32x3/G1” GZ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8E2A9" w14:textId="2DDE56CE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Poz.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4DC2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FAF39" w14:textId="45B4EBE3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1C379" w14:textId="48CA2F24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4CCEA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5D9F7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7B1F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D8C8DA7" w14:textId="77777777" w:rsidTr="00781E5A">
        <w:trPr>
          <w:gridAfter w:val="1"/>
          <w:wAfter w:w="59" w:type="dxa"/>
          <w:trHeight w:val="2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03C61" w14:textId="0F7F6374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167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946D5" w14:textId="251717C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CO,  WZ i CWU –ZŁĄCZKA PRESS 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32x3/G 1” GW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F1AF1" w14:textId="01F827CE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Poz.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966EB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E1744" w14:textId="281BBCA4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F7A00" w14:textId="4B2098E6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813DC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ED22A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56D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7418A5B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337EE" w14:textId="3C969EAD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168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56D78" w14:textId="795214A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CO,  WZ i CWU –ŁĄCZNIK REDUKCYJNY  PRESS  32x3/25x2,5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5D6E" w14:textId="5CEE771F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Poz.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DE75A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14FD8" w14:textId="435CCC3C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0FDE3" w14:textId="5A13E9D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8E74C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E35EF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7FE3F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AB904C8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5AC3C" w14:textId="48FDF6D4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169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D5835" w14:textId="51F2FF2D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CO,  WZ 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TRÓJNIK PRESS PPSU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32x3/25x2,5/32x3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DBDFF" w14:textId="72344B3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Poz.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ECA2E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F524E" w14:textId="5B36966F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53D1A" w14:textId="5835FA29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5BBDB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476E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18A07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40C10BC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96F7B" w14:textId="29CAEEEE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170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6A111" w14:textId="693CF9D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CO,  WZ 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RURA PE-RT/AL/PE-RT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40x3,5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DEBC8" w14:textId="6349EE6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Poz.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B32FE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0243A" w14:textId="264C70FD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A7267" w14:textId="5D9765E3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3AF24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2A3C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145B5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CBAB0AB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AF04A" w14:textId="142C965A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171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10141" w14:textId="0D90A8D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CO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ZŁĄCZKA PRESS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40x3,5/40x3,5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9E131" w14:textId="01AA88D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 Poz.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1190D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AD221" w14:textId="06506B30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BFDA0" w14:textId="562CC410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DC176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399A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A173F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D9B938D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84F5D" w14:textId="0E6A906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172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61F3" w14:textId="293311A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CO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ZŁĄCZKA PRESS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40x3,5/G 1 ¼” GZ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F85D6" w14:textId="27399AD3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Poz.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E4594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FE249" w14:textId="67F551FD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8C1BF" w14:textId="49573FBC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D6AD9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8B720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60FD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189BD471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4687" w14:textId="3334ED8F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173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67103" w14:textId="108A4DC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CO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ZŁĄCZKA PRESS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40x3,5/G1 ¼” GW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A58A8" w14:textId="24D5D7E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Poz.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7F355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ED699" w14:textId="3AC89D3F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B99CD" w14:textId="3D455C0B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82ECE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86CC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2D7C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57B1AE3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1B7E9" w14:textId="28E8E9E4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174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93CB6" w14:textId="0A6185C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CO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REDUKCJA  PRESS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40x3,5/32x3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AEE81" w14:textId="5A55F4BD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Poz.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CA348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0C185" w14:textId="2E9AE18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CE648" w14:textId="06CA12D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B1F44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B35A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5A86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0698ACA7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366A1" w14:textId="1140A68F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175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B78" w14:textId="78426C20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 WZ i CWU – Zawór skośny, zwrotny, </w:t>
            </w:r>
            <w:proofErr w:type="spellStart"/>
            <w:r w:rsidRPr="0084112F">
              <w:rPr>
                <w:sz w:val="22"/>
                <w:szCs w:val="22"/>
              </w:rPr>
              <w:t>antyskażeniowy</w:t>
            </w:r>
            <w:proofErr w:type="spellEnd"/>
            <w:r w:rsidRPr="0084112F">
              <w:rPr>
                <w:sz w:val="22"/>
                <w:szCs w:val="22"/>
              </w:rPr>
              <w:t xml:space="preserve"> z odwodnieniem i   nadzorem, typ1630,PN 10, T&lt;90ºC  DN 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17388" w14:textId="3BB144C1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A198C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2F456" w14:textId="273AFFF6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47757" w14:textId="7AE249DC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2EDE4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D20E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3A0B3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19596B20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429EF" w14:textId="7845878C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176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97031" w14:textId="1E6DF13C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 WZ i CWU – Zawór skośny, zwrotny, </w:t>
            </w:r>
            <w:proofErr w:type="spellStart"/>
            <w:r w:rsidRPr="0084112F">
              <w:rPr>
                <w:sz w:val="22"/>
                <w:szCs w:val="22"/>
              </w:rPr>
              <w:t>antyskażeniowy</w:t>
            </w:r>
            <w:proofErr w:type="spellEnd"/>
            <w:r w:rsidRPr="0084112F">
              <w:rPr>
                <w:sz w:val="22"/>
                <w:szCs w:val="22"/>
              </w:rPr>
              <w:t xml:space="preserve"> z odwodnieniem i   nadzorem, typ1630,PN 10, T&lt;90ºC  DN 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1F4C0" w14:textId="6440E245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72146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444C3" w14:textId="7ACC498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EA783" w14:textId="0A2D01B5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D08AE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2EEFA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6B8B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B8659A7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F5CE8" w14:textId="7BA72B6E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177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BDF30" w14:textId="573A216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 WZ i CWU – Zawór skośny, zwrotny, </w:t>
            </w:r>
            <w:proofErr w:type="spellStart"/>
            <w:r w:rsidRPr="0084112F">
              <w:rPr>
                <w:sz w:val="22"/>
                <w:szCs w:val="22"/>
              </w:rPr>
              <w:t>antyskażeniowy</w:t>
            </w:r>
            <w:proofErr w:type="spellEnd"/>
            <w:r w:rsidRPr="0084112F">
              <w:rPr>
                <w:sz w:val="22"/>
                <w:szCs w:val="22"/>
              </w:rPr>
              <w:t xml:space="preserve"> z odwodnieniem i   nadzorem, typ1630,PN 10, T&lt;90ºC  DN 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E0309" w14:textId="4EA58D4B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75EDD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F2206" w14:textId="6C1F8158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8FC92" w14:textId="0FB1F785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E5650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21CD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65E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58E2B6E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A519B" w14:textId="3971682F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178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97D68" w14:textId="4EB695C3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 WZ i CWU – Zawór skośny, zwrotny, </w:t>
            </w:r>
            <w:proofErr w:type="spellStart"/>
            <w:r w:rsidRPr="0084112F">
              <w:rPr>
                <w:sz w:val="22"/>
                <w:szCs w:val="22"/>
              </w:rPr>
              <w:t>antyskażeniowy</w:t>
            </w:r>
            <w:proofErr w:type="spellEnd"/>
            <w:r w:rsidRPr="0084112F">
              <w:rPr>
                <w:sz w:val="22"/>
                <w:szCs w:val="22"/>
              </w:rPr>
              <w:t xml:space="preserve"> z odwodnieniem i   nadzorem, typ1630,PN 10, T&lt;90ºC  DN 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CA6F1" w14:textId="4B3B30C1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D532D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CC735" w14:textId="4D9C26A4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2F845" w14:textId="7A83426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B5BDD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FFD3C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2B95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00734051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50489" w14:textId="18969D85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179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BD2FD" w14:textId="6525AACA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 WZ i CWU – Zawór skośny, zwrotny, </w:t>
            </w:r>
            <w:proofErr w:type="spellStart"/>
            <w:r w:rsidRPr="0084112F">
              <w:rPr>
                <w:sz w:val="22"/>
                <w:szCs w:val="22"/>
              </w:rPr>
              <w:t>antyskażeniowy</w:t>
            </w:r>
            <w:proofErr w:type="spellEnd"/>
            <w:r w:rsidRPr="0084112F">
              <w:rPr>
                <w:sz w:val="22"/>
                <w:szCs w:val="22"/>
              </w:rPr>
              <w:t xml:space="preserve"> z odwodnieniem i   nadzorem, typ1630,PN 10, T&lt;90ºC  DN 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9F7DE" w14:textId="733EBF7C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6F62F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F50B4" w14:textId="7115FF6A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7C4E1" w14:textId="73F4854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8F47B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7FF8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C18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318AB3F8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71DB8" w14:textId="06A929A5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180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01D2" w14:textId="22AF4B60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 WZ i CWU – Zawór skośny, zwrotny, </w:t>
            </w:r>
            <w:proofErr w:type="spellStart"/>
            <w:r w:rsidRPr="0084112F">
              <w:rPr>
                <w:sz w:val="22"/>
                <w:szCs w:val="22"/>
              </w:rPr>
              <w:t>antyskażeniowy</w:t>
            </w:r>
            <w:proofErr w:type="spellEnd"/>
            <w:r w:rsidRPr="0084112F">
              <w:rPr>
                <w:sz w:val="22"/>
                <w:szCs w:val="22"/>
              </w:rPr>
              <w:t xml:space="preserve"> z odwodnieniem i   nadzorem, typ1630,PN 10, T&lt;90ºC  DN 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EC2C2" w14:textId="4F8F5C69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274C7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6CA24" w14:textId="39EB70B3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845F" w14:textId="184F602A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3FA52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6CC0A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9AF0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B89CB36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6EF36" w14:textId="3828FCA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181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3B459" w14:textId="1770905F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 WZ i CWU – Zawór skośny, zwrotny, </w:t>
            </w:r>
            <w:proofErr w:type="spellStart"/>
            <w:r w:rsidRPr="0084112F">
              <w:rPr>
                <w:sz w:val="22"/>
                <w:szCs w:val="22"/>
              </w:rPr>
              <w:t>antyskażeniowy</w:t>
            </w:r>
            <w:proofErr w:type="spellEnd"/>
            <w:r w:rsidRPr="0084112F">
              <w:rPr>
                <w:sz w:val="22"/>
                <w:szCs w:val="22"/>
              </w:rPr>
              <w:t xml:space="preserve"> z odwodnieniem i   nadzorem, typ1630,PN 10, T&lt;90ºC  DN 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A89FB" w14:textId="5396D8C6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C3F3F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31E4B" w14:textId="545F44DB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DE4E3" w14:textId="65E1762C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2906F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BE677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52BAF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9291125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5D360" w14:textId="157F766A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182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ACDFC" w14:textId="55EE80B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 WZ i CWU –Zawór bezpieczeństwa 2115 G=1/2",    P=4÷10 bar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1AA8" w14:textId="5023ABB8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47E44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CCB5F" w14:textId="39CD063C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2DF17" w14:textId="0974FB26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55E8E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9485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870B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46E820FA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838B2A" w14:textId="67D3A1FD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183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7E921C" w14:textId="3CFA682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 WZ i CWU –Zawór bezpieczeństwa 2115 G=3/4",    P=4÷10 bar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B843CB" w14:textId="1EA6C17C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0D93E5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EF872B" w14:textId="6D7AD365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214155" w14:textId="1C0CB61D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D42303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4FE85C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91C2B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44AD8464" w14:textId="77777777" w:rsidTr="00781E5A">
        <w:trPr>
          <w:gridAfter w:val="1"/>
          <w:wAfter w:w="59" w:type="dxa"/>
          <w:trHeight w:val="7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45F4A1" w14:textId="2EB34A15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184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C6AE36" w14:textId="2F2DCF6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 WZ i CWU –Zawór bezpieczeństwa 2115 G= 1",     P=4÷10 bar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1632C5" w14:textId="7F5745DA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A691A7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2E5E3B" w14:textId="0B7AC970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E1B780" w14:textId="008E7C7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49A0F0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AFDF3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1249F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6B1B128" w14:textId="77777777" w:rsidTr="00781E5A">
        <w:trPr>
          <w:gridAfter w:val="1"/>
          <w:wAfter w:w="59" w:type="dxa"/>
          <w:trHeight w:val="6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FBCD87A" w14:textId="7548E213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185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AC9AC98" w14:textId="0815E9BE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 – Reduktor i stabilizator ciśnienia, membranowy - długość zabudowy DIN3202-F1 (Przyłącze kołnierzowe PN16, zakres red. ciśnienia 0,4÷1,2 </w:t>
            </w:r>
            <w:proofErr w:type="spellStart"/>
            <w:r w:rsidRPr="0084112F">
              <w:rPr>
                <w:sz w:val="22"/>
                <w:szCs w:val="22"/>
              </w:rPr>
              <w:t>MPa</w:t>
            </w:r>
            <w:proofErr w:type="spellEnd"/>
            <w:r w:rsidRPr="0084112F">
              <w:rPr>
                <w:sz w:val="22"/>
                <w:szCs w:val="22"/>
              </w:rPr>
              <w:t>, temperatura robocza  ( 2°C÷ +80°C)   DN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5EF08C1" w14:textId="46153118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2F9D2A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AD5849" w14:textId="4BB4E02F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209E18" w14:textId="750953D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5DD3AF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8EE006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54556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063A8C15" w14:textId="77777777" w:rsidTr="00781E5A">
        <w:trPr>
          <w:gridAfter w:val="1"/>
          <w:wAfter w:w="59" w:type="dxa"/>
          <w:trHeight w:val="4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63F38" w14:textId="01E19CF3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186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43291" w14:textId="474EBAE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CWU – Zawór termostatyczny cyrkulacji CWU-TA-</w:t>
            </w:r>
            <w:proofErr w:type="spellStart"/>
            <w:r w:rsidRPr="0084112F">
              <w:rPr>
                <w:sz w:val="22"/>
                <w:szCs w:val="22"/>
              </w:rPr>
              <w:t>Therm</w:t>
            </w:r>
            <w:proofErr w:type="spellEnd"/>
            <w:r w:rsidRPr="0084112F">
              <w:rPr>
                <w:sz w:val="22"/>
                <w:szCs w:val="22"/>
              </w:rPr>
              <w:t>, Dn15-20 PN16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4BBBF" w14:textId="43F219EE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34469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4488F" w14:textId="32659C65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07CAD" w14:textId="7F2DA30F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BD3CF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999AA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91D6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3769399D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CBF00" w14:textId="14D56486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187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80D68" w14:textId="597E15B6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 WZ i CWU – Wodomierz </w:t>
            </w:r>
            <w:proofErr w:type="spellStart"/>
            <w:r w:rsidRPr="0084112F">
              <w:rPr>
                <w:sz w:val="22"/>
                <w:szCs w:val="22"/>
              </w:rPr>
              <w:t>Wz</w:t>
            </w:r>
            <w:proofErr w:type="spellEnd"/>
            <w:r w:rsidRPr="0084112F">
              <w:rPr>
                <w:sz w:val="22"/>
                <w:szCs w:val="22"/>
              </w:rPr>
              <w:t xml:space="preserve"> /  CWU Dn15 z nadajnikiem impulsów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8747A3" w14:textId="4F849109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37E4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11373" w14:textId="5513C753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3F2A7" w14:textId="72D29DAE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0BC46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3877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0EFB7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47A1F611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418DF" w14:textId="14F816F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188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AFEE0" w14:textId="0C9509C6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 WZ i CWU –Wodomierz  </w:t>
            </w:r>
            <w:proofErr w:type="spellStart"/>
            <w:r w:rsidRPr="0084112F">
              <w:rPr>
                <w:sz w:val="22"/>
                <w:szCs w:val="22"/>
              </w:rPr>
              <w:t>Wz</w:t>
            </w:r>
            <w:proofErr w:type="spellEnd"/>
            <w:r w:rsidRPr="0084112F">
              <w:rPr>
                <w:sz w:val="22"/>
                <w:szCs w:val="22"/>
              </w:rPr>
              <w:t xml:space="preserve"> /  CWU Dn20z nadajnikiem impulsów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A0A561" w14:textId="45C70C55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53116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8F155" w14:textId="4CA4ABD3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F29A3" w14:textId="64608EA6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D314C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1DB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56E37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4D4E45FC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9CBF5" w14:textId="674D5DB4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189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2516B" w14:textId="1E10B5B5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 WZ i CWU –Wodomierz </w:t>
            </w:r>
            <w:proofErr w:type="spellStart"/>
            <w:r w:rsidRPr="0084112F">
              <w:rPr>
                <w:sz w:val="22"/>
                <w:szCs w:val="22"/>
              </w:rPr>
              <w:t>Wz</w:t>
            </w:r>
            <w:proofErr w:type="spellEnd"/>
            <w:r w:rsidRPr="0084112F">
              <w:rPr>
                <w:sz w:val="22"/>
                <w:szCs w:val="22"/>
              </w:rPr>
              <w:t xml:space="preserve"> /  CWU Dn25 z nadajnikiem impulsów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BA406C" w14:textId="64D09229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6652B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41F3A" w14:textId="0217A924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ED09B" w14:textId="60C06906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5B0A9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7220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503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7396DA3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FBAC0" w14:textId="5089E5B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190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C284B" w14:textId="553DB854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 WZ i CWU –Wodomierz </w:t>
            </w:r>
            <w:proofErr w:type="spellStart"/>
            <w:r w:rsidRPr="0084112F">
              <w:rPr>
                <w:sz w:val="22"/>
                <w:szCs w:val="22"/>
              </w:rPr>
              <w:t>Wz</w:t>
            </w:r>
            <w:proofErr w:type="spellEnd"/>
            <w:r w:rsidRPr="0084112F">
              <w:rPr>
                <w:sz w:val="22"/>
                <w:szCs w:val="22"/>
              </w:rPr>
              <w:t xml:space="preserve"> /  CWU Dn32 z nadajnikiem impulsów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2CF91" w14:textId="379FA2DE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1AD24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C1227" w14:textId="3BD5401D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10E00" w14:textId="7F096AF4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2F9CD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62B93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29B3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A84F657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FEC32" w14:textId="27590B5A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191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4F5CF" w14:textId="1E154727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 WZ i CWU –Wodomierz </w:t>
            </w:r>
            <w:proofErr w:type="spellStart"/>
            <w:r w:rsidRPr="0084112F">
              <w:rPr>
                <w:sz w:val="22"/>
                <w:szCs w:val="22"/>
              </w:rPr>
              <w:t>Wz</w:t>
            </w:r>
            <w:proofErr w:type="spellEnd"/>
            <w:r w:rsidRPr="0084112F">
              <w:rPr>
                <w:sz w:val="22"/>
                <w:szCs w:val="22"/>
              </w:rPr>
              <w:t xml:space="preserve"> /  CWU Dn40 z nadajnikiem impulsów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6D027" w14:textId="17A13A4D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C4CB9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8260F" w14:textId="31575346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8C08C" w14:textId="38A14F44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FB66B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5EE8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B9737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CC59042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B4DE2" w14:textId="0A19C85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192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7AE9F" w14:textId="1A27BBB3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 WZ i CWU –Wodomierz </w:t>
            </w:r>
            <w:proofErr w:type="spellStart"/>
            <w:r w:rsidRPr="0084112F">
              <w:rPr>
                <w:sz w:val="22"/>
                <w:szCs w:val="22"/>
              </w:rPr>
              <w:t>Wz</w:t>
            </w:r>
            <w:proofErr w:type="spellEnd"/>
            <w:r w:rsidRPr="0084112F">
              <w:rPr>
                <w:sz w:val="22"/>
                <w:szCs w:val="22"/>
              </w:rPr>
              <w:t xml:space="preserve"> /  CWU Dn50 z nadajnikiem impulsów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2C33C" w14:textId="5AC32C0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8947D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54205" w14:textId="015892CE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2A604" w14:textId="17C313AE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7A605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8DAF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1F8F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37FB5736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C0F9D" w14:textId="50D3C76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193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FD97E" w14:textId="6795D9DD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 WZ i CWU – Wodomierz </w:t>
            </w:r>
            <w:proofErr w:type="spellStart"/>
            <w:r w:rsidRPr="0084112F">
              <w:rPr>
                <w:sz w:val="22"/>
                <w:szCs w:val="22"/>
              </w:rPr>
              <w:t>Wz</w:t>
            </w:r>
            <w:proofErr w:type="spellEnd"/>
            <w:r w:rsidRPr="0084112F">
              <w:rPr>
                <w:sz w:val="22"/>
                <w:szCs w:val="22"/>
              </w:rPr>
              <w:t xml:space="preserve"> /  CWU Dn65 z nadajnikiem impulsów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A059" w14:textId="197E470E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F4D8D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DE2F" w14:textId="7090CEB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E8140" w14:textId="5A3EAE77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355D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904B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6580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099CE2B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D9094" w14:textId="7AD3E180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194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04F0F" w14:textId="2D7EF31F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 WZ i CWU –Wodomierz </w:t>
            </w:r>
            <w:proofErr w:type="spellStart"/>
            <w:r w:rsidRPr="0084112F">
              <w:rPr>
                <w:sz w:val="22"/>
                <w:szCs w:val="22"/>
              </w:rPr>
              <w:t>Wz</w:t>
            </w:r>
            <w:proofErr w:type="spellEnd"/>
            <w:r w:rsidRPr="0084112F">
              <w:rPr>
                <w:sz w:val="22"/>
                <w:szCs w:val="22"/>
              </w:rPr>
              <w:t xml:space="preserve"> /  CWU Dn80z nadajnikiem impulsów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5F5B9" w14:textId="530681A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09D0A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55284" w14:textId="1D4AEC81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B492E" w14:textId="76C4B63E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3182C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30047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E6D0A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6F1F2D5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72C4B" w14:textId="7A41BD6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195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ADAD0" w14:textId="470C341E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 WZ i CWU –Wodomierz </w:t>
            </w:r>
            <w:proofErr w:type="spellStart"/>
            <w:r w:rsidRPr="0084112F">
              <w:rPr>
                <w:sz w:val="22"/>
                <w:szCs w:val="22"/>
              </w:rPr>
              <w:t>Wz</w:t>
            </w:r>
            <w:proofErr w:type="spellEnd"/>
            <w:r w:rsidRPr="0084112F">
              <w:rPr>
                <w:sz w:val="22"/>
                <w:szCs w:val="22"/>
              </w:rPr>
              <w:t xml:space="preserve"> /  CWU Dn100 z nadajnikiem impulsów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945CB" w14:textId="5D5672FE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72343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082C1" w14:textId="759D1581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4EF8C" w14:textId="052E4369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681A2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81166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03F1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81957B3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DB152" w14:textId="3A384E1F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196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84566" w14:textId="1D19D255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CWU, WZ – Wodomierz ultradźwiękowy MC62 Dn32 , </w:t>
            </w:r>
            <w:proofErr w:type="spellStart"/>
            <w:r w:rsidRPr="0084112F">
              <w:rPr>
                <w:sz w:val="22"/>
                <w:szCs w:val="22"/>
              </w:rPr>
              <w:t>Gp</w:t>
            </w:r>
            <w:proofErr w:type="spellEnd"/>
            <w:r w:rsidRPr="0084112F">
              <w:rPr>
                <w:sz w:val="22"/>
                <w:szCs w:val="22"/>
              </w:rPr>
              <w:t>=4,0÷6,3 m3/h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B0CC8" w14:textId="02A6BCE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Poz.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62D5E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771C0" w14:textId="51A9C255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39D4D" w14:textId="6027712D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688EA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F28B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AA92F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603B2F1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64FE2" w14:textId="7229B546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197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3737C" w14:textId="451C22E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sieci CWU, WZ  – Wodomierz ultradźwiękowy MC62 Dn40 , </w:t>
            </w:r>
            <w:proofErr w:type="spellStart"/>
            <w:r w:rsidRPr="0084112F">
              <w:rPr>
                <w:sz w:val="22"/>
                <w:szCs w:val="22"/>
              </w:rPr>
              <w:t>Gp</w:t>
            </w:r>
            <w:proofErr w:type="spellEnd"/>
            <w:r w:rsidRPr="0084112F">
              <w:rPr>
                <w:sz w:val="22"/>
                <w:szCs w:val="22"/>
              </w:rPr>
              <w:t>=10,0  m3/h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2227C" w14:textId="63740E7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Poz.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198A2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9516D" w14:textId="765B2864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57C85" w14:textId="4A26461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6BD74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EDB6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3536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054E6B60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4B28C" w14:textId="2DABA8B5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198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28D62" w14:textId="2D73ECD7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CWU, WZ  – Wodomierz ultradźwiękowy MC62 Dn50 , </w:t>
            </w:r>
            <w:proofErr w:type="spellStart"/>
            <w:r w:rsidRPr="0084112F">
              <w:rPr>
                <w:sz w:val="22"/>
                <w:szCs w:val="22"/>
              </w:rPr>
              <w:t>Gp</w:t>
            </w:r>
            <w:proofErr w:type="spellEnd"/>
            <w:r w:rsidRPr="0084112F">
              <w:rPr>
                <w:sz w:val="22"/>
                <w:szCs w:val="22"/>
              </w:rPr>
              <w:t>=15,0  m3/h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D15A" w14:textId="5351B9B7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Poz.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A40FD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BF4D7" w14:textId="014E718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CA829" w14:textId="39653B67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BEE62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4F600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E3405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11F06AC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A0743" w14:textId="7BA4BA94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199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55075" w14:textId="7996B51A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CWU, WZ  – Wodomierz ultradźwiękowy MC62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65 , </w:t>
            </w:r>
            <w:proofErr w:type="spellStart"/>
            <w:r w:rsidRPr="0084112F">
              <w:rPr>
                <w:sz w:val="22"/>
                <w:szCs w:val="22"/>
              </w:rPr>
              <w:t>Gp</w:t>
            </w:r>
            <w:proofErr w:type="spellEnd"/>
            <w:r w:rsidRPr="0084112F">
              <w:rPr>
                <w:sz w:val="22"/>
                <w:szCs w:val="22"/>
              </w:rPr>
              <w:t>=25,0  m3/h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C7E69" w14:textId="25AE91A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Poz.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36D3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5E45C" w14:textId="35172444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6A7F7" w14:textId="53D701B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68E91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8105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8A8C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1E35DA70" w14:textId="77777777" w:rsidTr="00781E5A">
        <w:trPr>
          <w:gridAfter w:val="1"/>
          <w:wAfter w:w="59" w:type="dxa"/>
          <w:trHeight w:val="299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FD969" w14:textId="7A68DDF5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200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484AF" w14:textId="2417E71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CWU, WZ  – Wodomierz ultradźwiękowy MC62 Dn80 , </w:t>
            </w:r>
            <w:proofErr w:type="spellStart"/>
            <w:r w:rsidRPr="0084112F">
              <w:rPr>
                <w:sz w:val="22"/>
                <w:szCs w:val="22"/>
              </w:rPr>
              <w:t>Gp</w:t>
            </w:r>
            <w:proofErr w:type="spellEnd"/>
            <w:r w:rsidRPr="0084112F">
              <w:rPr>
                <w:sz w:val="22"/>
                <w:szCs w:val="22"/>
              </w:rPr>
              <w:t>=40  m3/h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30B03" w14:textId="4409CE40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Poz.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A38FA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87BDA" w14:textId="473A461D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43A68" w14:textId="21A0B0B6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6F69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C01DC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0324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5E4F905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9ABEB" w14:textId="2CA7F85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201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516CE" w14:textId="42EF846A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Kolano 15 </w:t>
            </w:r>
            <w:proofErr w:type="spellStart"/>
            <w:r w:rsidRPr="0084112F">
              <w:rPr>
                <w:sz w:val="22"/>
                <w:szCs w:val="22"/>
              </w:rPr>
              <w:t>nypl</w:t>
            </w:r>
            <w:proofErr w:type="spellEnd"/>
            <w:r w:rsidRPr="0084112F">
              <w:rPr>
                <w:sz w:val="22"/>
                <w:szCs w:val="22"/>
              </w:rPr>
              <w:t>. chrom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8E521" w14:textId="31F0709A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B0C69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807CA" w14:textId="79B7A9AD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F9C96" w14:textId="15F54384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6F5EA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50086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211E3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3F197238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22090" w14:textId="7D2BE78E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202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815F1" w14:textId="185F332A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</w:t>
            </w:r>
            <w:proofErr w:type="spellStart"/>
            <w:r w:rsidRPr="0084112F">
              <w:rPr>
                <w:sz w:val="22"/>
                <w:szCs w:val="22"/>
              </w:rPr>
              <w:t>Nypel</w:t>
            </w:r>
            <w:proofErr w:type="spellEnd"/>
            <w:r w:rsidRPr="0084112F">
              <w:rPr>
                <w:sz w:val="22"/>
                <w:szCs w:val="22"/>
              </w:rPr>
              <w:t xml:space="preserve"> 10 chrom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EB276" w14:textId="1DB76EFC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158FE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F958" w14:textId="173AA069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D5C32" w14:textId="3F28A0EE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6989E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9D6E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6AFF6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0E932E83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F9FF1" w14:textId="14B29A90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203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7B2F8" w14:textId="22E04075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</w:t>
            </w:r>
            <w:proofErr w:type="spellStart"/>
            <w:r w:rsidRPr="0084112F">
              <w:rPr>
                <w:sz w:val="22"/>
                <w:szCs w:val="22"/>
              </w:rPr>
              <w:t>Nypel</w:t>
            </w:r>
            <w:proofErr w:type="spellEnd"/>
            <w:r w:rsidRPr="0084112F">
              <w:rPr>
                <w:sz w:val="22"/>
                <w:szCs w:val="22"/>
              </w:rPr>
              <w:t xml:space="preserve"> 15 chrom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9CCCE" w14:textId="6A936EE0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2C64B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DDB5A" w14:textId="1015A08C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4D6B4" w14:textId="28BCDEBF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D6F82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BD04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30066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82ADDB7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C08D1" w14:textId="70BA0E97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204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B20BB" w14:textId="2CCEA274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</w:t>
            </w:r>
            <w:proofErr w:type="spellStart"/>
            <w:r w:rsidRPr="0084112F">
              <w:rPr>
                <w:sz w:val="22"/>
                <w:szCs w:val="22"/>
              </w:rPr>
              <w:t>Nypel</w:t>
            </w:r>
            <w:proofErr w:type="spellEnd"/>
            <w:r w:rsidRPr="0084112F">
              <w:rPr>
                <w:sz w:val="22"/>
                <w:szCs w:val="22"/>
              </w:rPr>
              <w:t xml:space="preserve"> red. 15/10 chrom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36181" w14:textId="1B357AE1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054DA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3F182" w14:textId="0E3B0FB0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4D88D" w14:textId="0AD59AB9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46847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1111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A242F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1BAA4B96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889A1" w14:textId="3F9D5F2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205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984B" w14:textId="1357707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kanalizacji z tworzywa sztucznego - Obudowa teleskop.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65/80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32E91" w14:textId="7636C1B5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48CA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B5E9A" w14:textId="1C82929F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8FF07" w14:textId="583FAE3C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C9B83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6E6FA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7DE5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ADCAA4E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27D26" w14:textId="1E0C10C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206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81BD5" w14:textId="4FECB274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 -Zlew gospodarczy 50x45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8C20" w14:textId="3BD56216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87FC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998A8" w14:textId="4686F843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0ACC" w14:textId="42EF004D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4FC91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A12F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5F10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37631DF1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E497A" w14:textId="65EB5B45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207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5B0AD" w14:textId="111942F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 -Sitko pisuarowe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7B124" w14:textId="4F5A24CE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992E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85126" w14:textId="112B53A7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E1E09" w14:textId="4634F78C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3033B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FBE9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027C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3B3DB66F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06ACF" w14:textId="7909937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208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7340" w14:textId="7F6A513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 - Automat pisuarowy spłukujący(chrom)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80F07" w14:textId="6D2EA139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562E6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FE5DA" w14:textId="2CBB35F4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19CF0" w14:textId="25118C50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E5445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38D9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ADDD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49FF3C7C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C89AE" w14:textId="2D40952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209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AAB62" w14:textId="21A6ECEF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WOD/KAN </w:t>
            </w:r>
            <w:r w:rsidRPr="0084112F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Zestaw montażowy do miski ustępowej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D99E7" w14:textId="27D446BC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621D0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BFBCF" w14:textId="1BDC58A7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80678" w14:textId="6F41D19C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D145D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32DD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28D3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AD7CB3A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036EA" w14:textId="4B1350CC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210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78EFD" w14:textId="3F0F7727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WOD/KAN </w:t>
            </w:r>
            <w:r w:rsidRPr="0084112F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Miska ustępowa wisząca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573E5" w14:textId="738D1BD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C1F49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208A" w14:textId="4F5AF33A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232FC" w14:textId="6F31CCA9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ADA1F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E924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F9945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742C851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C3DC6" w14:textId="6485725E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211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A9645" w14:textId="6E816D77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WOD/KAN </w:t>
            </w:r>
            <w:r w:rsidRPr="0084112F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Miska ustępowa "uniwersalna" lub równoważna wymiarowo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39788" w14:textId="3259DC78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8F44E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11B24" w14:textId="76516EF4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B26DD" w14:textId="2D1A893E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EF6FA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5B70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C4C95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4E21B733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BC39D" w14:textId="6E0FDA13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212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C1EFF" w14:textId="712E00D6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WOD/KAN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Miska ustępowa "warszawska" lub równoważna wymiarowo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E08FB" w14:textId="1E6CF24A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B780D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94FA9" w14:textId="0CE30E5A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1BE10" w14:textId="7DAA48DD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56A71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149F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0600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5B82AE0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E0F9E" w14:textId="08BA530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213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A1669" w14:textId="6F0F05A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WOD/KAN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Miska ustępowa "compact" lub równoważna wymiarowo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A9747" w14:textId="51FCB3F1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A7686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1FD12" w14:textId="2E580180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68842" w14:textId="013E69D7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63B53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E8F7C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3419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9F84A9E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1B83A" w14:textId="526F0484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214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575A5" w14:textId="080D2AA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WOD/KAN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Zawór pływakowy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EF5FC" w14:textId="318C7EE5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FA37B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F84D7" w14:textId="7C2905ED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8202B" w14:textId="4CD55214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6F965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A877C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7A2F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06425F6F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37EAB" w14:textId="2EBAA235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215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F35D9" w14:textId="48ED960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WOD/KAN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Zawór pływakowy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18380" w14:textId="0058BB2C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E8BC9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56009" w14:textId="5DA1956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1EDB9" w14:textId="1AECC0B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98B60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4D26A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925F7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4C1D3F45" w14:textId="77777777" w:rsidTr="00781E5A">
        <w:trPr>
          <w:gridAfter w:val="1"/>
          <w:wAfter w:w="59" w:type="dxa"/>
          <w:trHeight w:val="43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3CB9D" w14:textId="07A93C5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216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718E9" w14:textId="027BA62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WOD/KAN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Syfon zlewozmywaka-podwójny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35213" w14:textId="54140A75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07BEC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EB81D" w14:textId="5CA0E407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A3741" w14:textId="2358C88C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6A93A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71693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9CCA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BB8F9A7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105AC" w14:textId="201271D6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217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35587" w14:textId="7EA5E373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WOD/KAN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Tłuczeń marmurowy – frakcja 25-40mm w workach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4DECE" w14:textId="2E8F0A34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4589C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80EFF" w14:textId="3D13A245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kg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41A90" w14:textId="354515B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BE804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0DC43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EC503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00298135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E555B" w14:textId="365E2555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218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6E28" w14:textId="54CAF54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WOD/KAN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Wata sorbentowa. Wersja wykonania-Wałek   3”/L=1000mm lub dn65÷80/L=1000 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7D629" w14:textId="180A8634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FD6D0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09CF6" w14:textId="0930CF55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27A6F" w14:textId="308EB33E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FDF8B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FD4E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864A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5C0EBB1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E8660" w14:textId="6D7F1050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219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5EC98" w14:textId="3EA1AF25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WOD/KAN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Kabina półokrągła K04/TX4-80- lub równoważna wymiarowo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22B4E" w14:textId="4FC1427E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2FFE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20941" w14:textId="5BC8EF70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9BE41" w14:textId="46968317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4B3EE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960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2E82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0E573949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EE91B" w14:textId="172FD64F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220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15168" w14:textId="213D5D15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WOD/KAN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Spłuczka górnozaworowa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CB6C9" w14:textId="62732493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CF2BE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945EF" w14:textId="4A28B3F0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C8C50" w14:textId="168BD8B4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F8C2A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0FC7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1B5C5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9D818D4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D5C98" w14:textId="0E05350E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221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5FA1A" w14:textId="78D10E6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WOD/KAN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Spłuczka dolnozaworowa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88AD6" w14:textId="42DE380E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33A51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0F197" w14:textId="0721BD91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12896" w14:textId="34720FCF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EFEF3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77EE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B45F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1F78D256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D5FC6" w14:textId="16D55184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222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FF1D8" w14:textId="10A4FC37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WOD/KAN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Bateria umywalkowa stojąca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DA6D0" w14:textId="3CD852E6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54E02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E7167" w14:textId="246C737E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14B9D" w14:textId="6F977460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EC604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F4437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8FE1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24E0187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9EB21" w14:textId="20586B4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223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528A" w14:textId="7B186BEA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WOD/KAN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Bateria zlewozmywakowa stojąca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15439" w14:textId="284F00E6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8CB41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A271A" w14:textId="72F0EA23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C38D" w14:textId="1F5343EB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CA70E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18BB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9DE33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418D4959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D57F5" w14:textId="586143F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224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42986" w14:textId="26786FE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WOD/KAN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Bateria wannowa ścienna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9B326" w14:textId="6140B10D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A9EDC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D20B0" w14:textId="75690A30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BAD58" w14:textId="59B8D284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5E5A9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82BF5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B2C40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41922C8F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3BAB7" w14:textId="2270EE3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225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EE117" w14:textId="616E9847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WOD/KAN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Bateria umywalkowa ścienna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DE454" w14:textId="5528A01E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D5478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E2D12" w14:textId="6AD4CAC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4158F" w14:textId="0073750F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D8E8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CFA7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1C4A7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D97C098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44763" w14:textId="685E683C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226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367D9" w14:textId="08D1B0F3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WOD/KAN – Pokrętła do baterii (WZ i CWU)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3C33A" w14:textId="65B2D84C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56847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E4E54" w14:textId="6F7E0F79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9A85" w14:textId="522493CF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7CE64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57F4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0ECC3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8B0DD0C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45332" w14:textId="604759F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227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8860C" w14:textId="2C535CE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WOD/KAN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Pisuar "Feliks" lub równoważny wymiarowo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B4EE0" w14:textId="4457B413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DE363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8F1AF" w14:textId="151FF3A5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C7A34" w14:textId="05D2BFBC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8D624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BCDD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5664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1D83DF9" w14:textId="77777777" w:rsidTr="00781E5A">
        <w:trPr>
          <w:gridAfter w:val="1"/>
          <w:wAfter w:w="59" w:type="dxa"/>
          <w:trHeight w:val="299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D04DB" w14:textId="01124B05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228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003D3" w14:textId="35D4A960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gazowej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Wąż do gazu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9 mm /zbrojony/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F8D52" w14:textId="54700238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D4A32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43DFA" w14:textId="3A72A84F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A632F" w14:textId="5BAFBB3C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BC0DE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2C05F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AA71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109FB22" w14:textId="77777777" w:rsidTr="00781E5A">
        <w:trPr>
          <w:gridAfter w:val="1"/>
          <w:wAfter w:w="59" w:type="dxa"/>
          <w:trHeight w:val="299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E4A9A" w14:textId="7FAED325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229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0EB48" w14:textId="70E7374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gazowej - Kurek gazowy Dn15 czerpalny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F1462" w14:textId="1D327C56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DA44D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520B8" w14:textId="7140EDAB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531B4" w14:textId="62EAA697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0676F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CEB2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56113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0567B12" w14:textId="77777777" w:rsidTr="00781E5A">
        <w:trPr>
          <w:gridAfter w:val="1"/>
          <w:wAfter w:w="59" w:type="dxa"/>
          <w:trHeight w:val="299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40A0A" w14:textId="5F05D73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230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1EE70" w14:textId="7E1ECD3E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gazowej - Kurek gazowy Dn15 przelotowy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4F922" w14:textId="62B47A7B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65AE7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29AE" w14:textId="7EB4C96B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DE948" w14:textId="789FFE7C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B2660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C2C0F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31DA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026518E3" w14:textId="77777777" w:rsidTr="00781E5A">
        <w:trPr>
          <w:gridAfter w:val="1"/>
          <w:wAfter w:w="59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C39BB" w14:textId="2CF2DB8D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231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F8CC1" w14:textId="7BDD777A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Ogrzewacz </w:t>
            </w:r>
            <w:proofErr w:type="spellStart"/>
            <w:r w:rsidRPr="0084112F">
              <w:rPr>
                <w:sz w:val="22"/>
                <w:szCs w:val="22"/>
              </w:rPr>
              <w:t>przepł</w:t>
            </w:r>
            <w:proofErr w:type="spellEnd"/>
            <w:r w:rsidRPr="0084112F">
              <w:rPr>
                <w:sz w:val="22"/>
                <w:szCs w:val="22"/>
              </w:rPr>
              <w:t xml:space="preserve"> </w:t>
            </w:r>
            <w:proofErr w:type="spellStart"/>
            <w:r w:rsidRPr="0084112F">
              <w:rPr>
                <w:sz w:val="22"/>
                <w:szCs w:val="22"/>
              </w:rPr>
              <w:t>Kospel</w:t>
            </w:r>
            <w:proofErr w:type="spellEnd"/>
            <w:r w:rsidRPr="0084112F">
              <w:rPr>
                <w:sz w:val="22"/>
                <w:szCs w:val="22"/>
              </w:rPr>
              <w:t xml:space="preserve"> D-5 </w:t>
            </w:r>
            <w:proofErr w:type="spellStart"/>
            <w:r w:rsidRPr="0084112F">
              <w:rPr>
                <w:sz w:val="22"/>
                <w:szCs w:val="22"/>
              </w:rPr>
              <w:t>Amicu</w:t>
            </w:r>
            <w:proofErr w:type="spellEnd"/>
            <w:r w:rsidRPr="0084112F">
              <w:rPr>
                <w:sz w:val="22"/>
                <w:szCs w:val="22"/>
              </w:rPr>
              <w:t xml:space="preserve"> lub równoważny wymiarowo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7AF71" w14:textId="1A7AFEE1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2481C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52DA5" w14:textId="7A3D798E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4D3C2" w14:textId="236D2EB4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C7185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BF66C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977C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A969940" w14:textId="77777777" w:rsidTr="00781E5A">
        <w:trPr>
          <w:gridAfter w:val="1"/>
          <w:wAfter w:w="59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87F26" w14:textId="2EA57B7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232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2C7F8" w14:textId="1D7D85E7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Ogrzewacz </w:t>
            </w:r>
            <w:proofErr w:type="spellStart"/>
            <w:r w:rsidRPr="0084112F">
              <w:rPr>
                <w:sz w:val="22"/>
                <w:szCs w:val="22"/>
              </w:rPr>
              <w:t>przepł</w:t>
            </w:r>
            <w:proofErr w:type="spellEnd"/>
            <w:r w:rsidRPr="0084112F">
              <w:rPr>
                <w:sz w:val="22"/>
                <w:szCs w:val="22"/>
              </w:rPr>
              <w:t xml:space="preserve"> </w:t>
            </w:r>
            <w:proofErr w:type="spellStart"/>
            <w:r w:rsidRPr="0084112F">
              <w:rPr>
                <w:sz w:val="22"/>
                <w:szCs w:val="22"/>
              </w:rPr>
              <w:t>Kospel</w:t>
            </w:r>
            <w:proofErr w:type="spellEnd"/>
            <w:r w:rsidRPr="0084112F">
              <w:rPr>
                <w:sz w:val="22"/>
                <w:szCs w:val="22"/>
              </w:rPr>
              <w:t xml:space="preserve"> EPS 3.5kW lub równoważny wymiarowo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E6CE7" w14:textId="6ECBEEF2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4C4C5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D6DCA" w14:textId="7386BF50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9CF60" w14:textId="13665C7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56C6B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D16D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22B5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306F1998" w14:textId="77777777" w:rsidTr="00781E5A">
        <w:trPr>
          <w:gridAfter w:val="1"/>
          <w:wAfter w:w="59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21FDD" w14:textId="58F548F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233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D458A" w14:textId="54FD3DD7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Ogrzewacz wody 80l ARIS SG lub równoważny wymiarowo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19A52" w14:textId="5A2A92F1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17CD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FEF68" w14:textId="123A4297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41E" w14:textId="60195A65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D85C6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1E395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49F47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36632F3D" w14:textId="77777777" w:rsidTr="00781E5A">
        <w:trPr>
          <w:gridAfter w:val="1"/>
          <w:wAfter w:w="59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5BBE7" w14:textId="47ADAFB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234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66508" w14:textId="6D3B670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Pasta </w:t>
            </w:r>
            <w:proofErr w:type="spellStart"/>
            <w:r w:rsidRPr="0084112F">
              <w:rPr>
                <w:sz w:val="22"/>
                <w:szCs w:val="22"/>
              </w:rPr>
              <w:t>uszcz</w:t>
            </w:r>
            <w:proofErr w:type="spellEnd"/>
            <w:r w:rsidRPr="0084112F">
              <w:rPr>
                <w:sz w:val="22"/>
                <w:szCs w:val="22"/>
              </w:rPr>
              <w:t xml:space="preserve"> Agam woda/gaz 200g lub równoważny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ED51F" w14:textId="60A7AA16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2F1CA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27899" w14:textId="1AEB9BE9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9517B" w14:textId="5BC8E793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7DBF6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E450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A3300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231EDF4" w14:textId="77777777" w:rsidTr="00781E5A">
        <w:trPr>
          <w:gridAfter w:val="1"/>
          <w:wAfter w:w="59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7FF65" w14:textId="4568D98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235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7D11" w14:textId="626D014E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Podgrzewacz wody 10-litr z baterią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3B191" w14:textId="2ED88564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F0F4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7BFB" w14:textId="0AD7E634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046FE" w14:textId="17A71CB4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04CF3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4D57A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82F0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F5CD23A" w14:textId="77777777" w:rsidTr="00781E5A">
        <w:trPr>
          <w:gridAfter w:val="1"/>
          <w:wAfter w:w="59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28F64" w14:textId="0104E7A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236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3E2CC" w14:textId="3436D4D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WZ, CWU – Zawór zwrotny 1/2" chrom. </w:t>
            </w:r>
            <w:proofErr w:type="spellStart"/>
            <w:r w:rsidRPr="0084112F">
              <w:rPr>
                <w:sz w:val="22"/>
                <w:szCs w:val="22"/>
              </w:rPr>
              <w:t>Grohe</w:t>
            </w:r>
            <w:proofErr w:type="spellEnd"/>
            <w:r w:rsidRPr="0084112F">
              <w:rPr>
                <w:sz w:val="22"/>
                <w:szCs w:val="22"/>
              </w:rPr>
              <w:t xml:space="preserve"> do baterii z mieszaczem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05C10" w14:textId="1CE91379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8B53E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DE6DC" w14:textId="369035A4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E6FDF" w14:textId="70CE7DB8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691B5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0A27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5CE0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DB0A8C6" w14:textId="77777777" w:rsidTr="00781E5A">
        <w:trPr>
          <w:gridAfter w:val="1"/>
          <w:wAfter w:w="59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A016C" w14:textId="5EC9A5D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237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54A80" w14:textId="78EB2D3F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WZ, CWU – Zawór zwrotny 3/8" chrom. </w:t>
            </w:r>
            <w:proofErr w:type="spellStart"/>
            <w:r w:rsidRPr="0084112F">
              <w:rPr>
                <w:sz w:val="22"/>
                <w:szCs w:val="22"/>
              </w:rPr>
              <w:t>Grohe</w:t>
            </w:r>
            <w:proofErr w:type="spellEnd"/>
            <w:r w:rsidRPr="0084112F">
              <w:rPr>
                <w:sz w:val="22"/>
                <w:szCs w:val="22"/>
              </w:rPr>
              <w:t xml:space="preserve"> do baterii z mieszaczem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7E82B" w14:textId="29B8A1FA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28108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CC75B" w14:textId="7133C06C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8B16B" w14:textId="45C22D36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B3B07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43743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8D64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31227F53" w14:textId="77777777" w:rsidTr="00781E5A">
        <w:trPr>
          <w:gridAfter w:val="1"/>
          <w:wAfter w:w="59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8500" w14:textId="1C6497D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238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63F5E" w14:textId="5A226F8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CWU-Kabina 4-ścienna KC/DTR/c/80W5 lub równoważna wymiarowo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E86B" w14:textId="357B342E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620AB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2B1F" w14:textId="761E102B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3066C" w14:textId="7A5F384E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A45FB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BABD6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C220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F78C657" w14:textId="77777777" w:rsidTr="00781E5A">
        <w:trPr>
          <w:gridAfter w:val="1"/>
          <w:wAfter w:w="59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B54A5" w14:textId="31FFFDC0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239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AE7F9" w14:textId="44B67A81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 - Bateria natynkowa Baryt lub równoważna wymiarowo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237D7" w14:textId="42964BD0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4FAAA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11124" w14:textId="278672D8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B7390" w14:textId="6BF082FC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D1ADB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BF83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EE3E0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FB6BDB5" w14:textId="77777777" w:rsidTr="00781E5A">
        <w:trPr>
          <w:gridAfter w:val="1"/>
          <w:wAfter w:w="59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DD9C4" w14:textId="04DDF86F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240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7E5E2" w14:textId="5290699A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 - Natrysk SIGMA lub równoważny wymiarowo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AD2FD" w14:textId="6AE462F1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CFD1E" w14:textId="3AFABAA0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72D21" w14:textId="09302A64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B44E5" w14:textId="17D6F1F5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EF356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A0487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AA85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7E1C550" w14:textId="77777777" w:rsidTr="00781E5A">
        <w:trPr>
          <w:gridAfter w:val="1"/>
          <w:wAfter w:w="59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8994E" w14:textId="2C0CFD40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241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E02ED" w14:textId="095C516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 - Brodzik kwadratowy 80x80x26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323C6" w14:textId="1E5634CC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04F6C" w14:textId="58534AF5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3E309" w14:textId="35AB8508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9B366" w14:textId="101B489E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435CF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1134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E474A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4454A868" w14:textId="77777777" w:rsidTr="00781E5A">
        <w:trPr>
          <w:gridAfter w:val="1"/>
          <w:wAfter w:w="59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B6954" w14:textId="01BD9E8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242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7822" w14:textId="627785AB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 - Obudowa brodzika 80x80x26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1882A" w14:textId="21CC2F39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1AEF7" w14:textId="2C8998AD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20F60" w14:textId="1E4FEF28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4A0F4" w14:textId="7B968993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F8AA2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6221A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6EA3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110C9A67" w14:textId="77777777" w:rsidTr="00781E5A">
        <w:trPr>
          <w:gridAfter w:val="1"/>
          <w:wAfter w:w="59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D88DA" w14:textId="5928C78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243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802B1" w14:textId="0C7AB0DA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S Bateria umywalkowa lub równoważna wymiarowo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BFE92" w14:textId="183F98CB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1D857" w14:textId="11A12A11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56F5F" w14:textId="59DF60E1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E93AF" w14:textId="69946EBA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48A4C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A6AC3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E9D1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179FF980" w14:textId="77777777" w:rsidTr="00781E5A">
        <w:trPr>
          <w:gridAfter w:val="1"/>
          <w:wAfter w:w="59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C133F" w14:textId="7E68D15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244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B29B6" w14:textId="1634463C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S bateria wannowa Nefryt b/n satyna lub równoważna wymiarowo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BEC15" w14:textId="42641282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CA79D" w14:textId="7E51B509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6FE89" w14:textId="6E772BDC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FB911" w14:textId="6CDA7C5F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B9F37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7B2E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60E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32A0BA9B" w14:textId="77777777" w:rsidTr="00781E5A">
        <w:trPr>
          <w:gridAfter w:val="1"/>
          <w:wAfter w:w="59" w:type="dxa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361D6" w14:textId="14E2469E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245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D53BE" w14:textId="47BBE9D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S Bateria zlew </w:t>
            </w:r>
            <w:proofErr w:type="spellStart"/>
            <w:r w:rsidRPr="0084112F">
              <w:rPr>
                <w:sz w:val="22"/>
                <w:szCs w:val="22"/>
              </w:rPr>
              <w:t>st</w:t>
            </w:r>
            <w:proofErr w:type="spellEnd"/>
            <w:r w:rsidRPr="0084112F">
              <w:rPr>
                <w:sz w:val="22"/>
                <w:szCs w:val="22"/>
              </w:rPr>
              <w:t xml:space="preserve"> ONYX lub równoważny wymiarowo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26362" w14:textId="290E8BDD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B8BC1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D4D33" w14:textId="0F070A7E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74817" w14:textId="1C2A4364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5546C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4AAAC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507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72E7CC5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39510" w14:textId="1C680EF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246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A6EF6" w14:textId="5F13306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S bateria zlew </w:t>
            </w:r>
            <w:proofErr w:type="spellStart"/>
            <w:r w:rsidRPr="0084112F">
              <w:rPr>
                <w:sz w:val="22"/>
                <w:szCs w:val="22"/>
              </w:rPr>
              <w:t>stoj</w:t>
            </w:r>
            <w:proofErr w:type="spellEnd"/>
            <w:r w:rsidRPr="0084112F">
              <w:rPr>
                <w:sz w:val="22"/>
                <w:szCs w:val="22"/>
              </w:rPr>
              <w:t>. lub równoważna wymiarowo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FBFA4" w14:textId="4FEF191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7BC30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B4D76" w14:textId="7E3510B2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78167" w14:textId="54CE73B9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C4EF2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D5D93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BAB1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54A66CD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58A5A" w14:textId="0F3A722D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247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9710B" w14:textId="503AE663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WOD.-KAN.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deska sedesowa </w:t>
            </w:r>
            <w:proofErr w:type="spellStart"/>
            <w:r w:rsidRPr="0084112F">
              <w:rPr>
                <w:sz w:val="22"/>
                <w:szCs w:val="22"/>
              </w:rPr>
              <w:t>President</w:t>
            </w:r>
            <w:proofErr w:type="spellEnd"/>
            <w:r w:rsidRPr="0084112F">
              <w:rPr>
                <w:sz w:val="22"/>
                <w:szCs w:val="22"/>
              </w:rPr>
              <w:t xml:space="preserve"> Duro lub równoważna wymiarowo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27E5F" w14:textId="58E90851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6F860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34A00" w14:textId="7EA54D16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AB4A6" w14:textId="268B3F21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10531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10E2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9CB55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BB9C816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6A81A" w14:textId="47018B76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248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BE14A" w14:textId="215009B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WOD.-KAN.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S deska sedes.S-10 biała lub równoważna wymiarowo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E8078" w14:textId="27C482EF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331FD" w14:textId="77777777" w:rsidR="0084112F" w:rsidRPr="0084112F" w:rsidRDefault="0084112F" w:rsidP="008411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1BDAC" w14:textId="169218F0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62A02" w14:textId="7DD36608" w:rsidR="0084112F" w:rsidRPr="0084112F" w:rsidRDefault="0084112F" w:rsidP="0084112F">
            <w:pPr>
              <w:jc w:val="center"/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63CE1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A7FB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38D8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CFA524C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DF5FF" w14:textId="31FE3F9C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249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2F0CE" w14:textId="01DB2382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WOD.- KAN.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S Głowica suwak 1/2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CFF61" w14:textId="753F9CAB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DFF56" w14:textId="1D53DFDF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94A94" w14:textId="4EEDF1EA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EDC6B" w14:textId="196686FD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AC7BE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D99D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BFF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0703C03C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40DF7" w14:textId="0D554E63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250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8AD5A" w14:textId="1CACE17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S głowica termy 3/8"+pokrętło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F0965" w14:textId="3926FBCE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84E45" w14:textId="5F95F902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F7A17" w14:textId="2F52603B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BBA12" w14:textId="064294A6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E05CE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16B5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F664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1806AB81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27CBD" w14:textId="434D564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251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82851" w14:textId="08F3E7EB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WZ i CWU -Syfon wannowy - przelewowy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F741A" w14:textId="0245D021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610FD" w14:textId="04F56D9E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6AA62" w14:textId="1014DB18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3175D" w14:textId="0B25EE74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4399C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2BB96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3FE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0701173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E24A4" w14:textId="49399D9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252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08AF0" w14:textId="425FDF08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S mimośród ORAS lub równoważny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EC71E" w14:textId="68F43C8A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9B101" w14:textId="2C0762A6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82470" w14:textId="72FC17AF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ADBEB" w14:textId="4C259659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38A55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EAF0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E6D33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8090CCB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A2D0A" w14:textId="5905C53F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253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E9E51" w14:textId="4D6CF7D3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S Ogrzewacz </w:t>
            </w:r>
            <w:proofErr w:type="spellStart"/>
            <w:r w:rsidRPr="0084112F">
              <w:rPr>
                <w:sz w:val="22"/>
                <w:szCs w:val="22"/>
              </w:rPr>
              <w:t>przepł</w:t>
            </w:r>
            <w:proofErr w:type="spellEnd"/>
            <w:r w:rsidRPr="0084112F">
              <w:rPr>
                <w:sz w:val="22"/>
                <w:szCs w:val="22"/>
              </w:rPr>
              <w:t xml:space="preserve"> </w:t>
            </w:r>
            <w:proofErr w:type="spellStart"/>
            <w:r w:rsidRPr="0084112F">
              <w:rPr>
                <w:sz w:val="22"/>
                <w:szCs w:val="22"/>
              </w:rPr>
              <w:t>Kospel</w:t>
            </w:r>
            <w:proofErr w:type="spellEnd"/>
            <w:r w:rsidRPr="0084112F">
              <w:rPr>
                <w:sz w:val="22"/>
                <w:szCs w:val="22"/>
              </w:rPr>
              <w:t xml:space="preserve"> D-4 </w:t>
            </w:r>
            <w:proofErr w:type="spellStart"/>
            <w:r w:rsidRPr="0084112F">
              <w:rPr>
                <w:sz w:val="22"/>
                <w:szCs w:val="22"/>
              </w:rPr>
              <w:t>Amicu</w:t>
            </w:r>
            <w:proofErr w:type="spellEnd"/>
            <w:r w:rsidRPr="0084112F">
              <w:rPr>
                <w:sz w:val="22"/>
                <w:szCs w:val="22"/>
              </w:rPr>
              <w:t xml:space="preserve"> lub równoważny wymiarowo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C606B" w14:textId="0EAAA480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BBE4B" w14:textId="2E21F051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FF96C" w14:textId="686C2FBE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06438" w14:textId="197080EA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1BD31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3DC96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53E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55D3B9F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CC627" w14:textId="0C0E5246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254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A8A21" w14:textId="1C7702ED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S ogrzewacz </w:t>
            </w:r>
            <w:proofErr w:type="spellStart"/>
            <w:r w:rsidRPr="0084112F">
              <w:rPr>
                <w:sz w:val="22"/>
                <w:szCs w:val="22"/>
              </w:rPr>
              <w:t>przepł</w:t>
            </w:r>
            <w:proofErr w:type="spellEnd"/>
            <w:r w:rsidRPr="0084112F">
              <w:rPr>
                <w:sz w:val="22"/>
                <w:szCs w:val="22"/>
              </w:rPr>
              <w:t xml:space="preserve"> </w:t>
            </w:r>
            <w:proofErr w:type="spellStart"/>
            <w:r w:rsidRPr="0084112F">
              <w:rPr>
                <w:sz w:val="22"/>
                <w:szCs w:val="22"/>
              </w:rPr>
              <w:t>Kospel</w:t>
            </w:r>
            <w:proofErr w:type="spellEnd"/>
            <w:r w:rsidRPr="0084112F">
              <w:rPr>
                <w:sz w:val="22"/>
                <w:szCs w:val="22"/>
              </w:rPr>
              <w:t xml:space="preserve"> D-6 </w:t>
            </w:r>
            <w:proofErr w:type="spellStart"/>
            <w:r w:rsidRPr="0084112F">
              <w:rPr>
                <w:sz w:val="22"/>
                <w:szCs w:val="22"/>
              </w:rPr>
              <w:t>Amicu</w:t>
            </w:r>
            <w:proofErr w:type="spellEnd"/>
            <w:r w:rsidRPr="0084112F">
              <w:rPr>
                <w:sz w:val="22"/>
                <w:szCs w:val="22"/>
              </w:rPr>
              <w:t xml:space="preserve"> lub równoważny wymiarowo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1E429" w14:textId="35161A20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AE05E" w14:textId="501E8D44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E7081" w14:textId="1CB7FA1E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EF675" w14:textId="59031754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1A811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96B8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F8565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EF3CE65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52AFD" w14:textId="66A2E7D3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255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EF8C9" w14:textId="12A4829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S </w:t>
            </w:r>
            <w:proofErr w:type="spellStart"/>
            <w:r w:rsidRPr="0084112F">
              <w:rPr>
                <w:sz w:val="22"/>
                <w:szCs w:val="22"/>
              </w:rPr>
              <w:t>Perlator</w:t>
            </w:r>
            <w:proofErr w:type="spellEnd"/>
            <w:r w:rsidRPr="0084112F">
              <w:rPr>
                <w:sz w:val="22"/>
                <w:szCs w:val="22"/>
              </w:rPr>
              <w:t xml:space="preserve"> wkręcany 24*1 lub równoważny wymiarowo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B1ECB" w14:textId="080BECEE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4189" w14:textId="1E3FB391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42545" w14:textId="4C3294C6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6B5B0" w14:textId="4B82596E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4F0CF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7272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65ABC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4B5382F7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1B8FB" w14:textId="62ADA135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256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2492E" w14:textId="3A0E5CB3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S słuchawka </w:t>
            </w:r>
            <w:proofErr w:type="spellStart"/>
            <w:r w:rsidRPr="0084112F">
              <w:rPr>
                <w:sz w:val="22"/>
                <w:szCs w:val="22"/>
              </w:rPr>
              <w:t>natr</w:t>
            </w:r>
            <w:proofErr w:type="spellEnd"/>
            <w:r w:rsidRPr="0084112F">
              <w:rPr>
                <w:sz w:val="22"/>
                <w:szCs w:val="22"/>
              </w:rPr>
              <w:t>. GRACJA 3-funkc.lub równoważny wymiarowo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E34F1" w14:textId="3F0BDB46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1C31E" w14:textId="7777777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706E7" w14:textId="54070ED3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09DD0" w14:textId="2DD09FA7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322DB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D13C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CD2E5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480321B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42D99" w14:textId="37898BD5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257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627B1" w14:textId="32C62CC4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WOD/KAN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Syfon brodzikowy 50 s 373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D745D" w14:textId="15D2259C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DD10" w14:textId="7777777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EA161" w14:textId="77B0327E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1D5BD" w14:textId="3D8DFD11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182CA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32BAA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F000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AEF9A2D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50AE6" w14:textId="0B32413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258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0455" w14:textId="21FD35EC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WOD/KAN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Syfon pisuarowy poziomy A50450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2DE36" w14:textId="286DEF7E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39356" w14:textId="7777777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81C4B" w14:textId="0A0A6F23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218C1" w14:textId="4D56415E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C5DBB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4C2E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6B87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307B20F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D733C" w14:textId="0116A113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259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A9A84" w14:textId="5C2DF4EC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WOD/KAN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Syfon umywalkowy PCV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68C00" w14:textId="72CD084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5B1DE" w14:textId="7777777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571A2" w14:textId="6A19E337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217A" w14:textId="7E2EA658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2260E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AADAC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570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BF8C1A1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60C0E" w14:textId="5EB0775A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260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9318E" w14:textId="32DF9B6D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WOD/KAN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Umywalka </w:t>
            </w:r>
            <w:proofErr w:type="spellStart"/>
            <w:r w:rsidRPr="0084112F">
              <w:rPr>
                <w:sz w:val="22"/>
                <w:szCs w:val="22"/>
              </w:rPr>
              <w:t>President</w:t>
            </w:r>
            <w:proofErr w:type="spellEnd"/>
            <w:r w:rsidRPr="0084112F">
              <w:rPr>
                <w:sz w:val="22"/>
                <w:szCs w:val="22"/>
              </w:rPr>
              <w:t xml:space="preserve"> 45 b/o lub równoważny wymiarowo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EDE76" w14:textId="3B0F928C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958D1" w14:textId="7777777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11ED2" w14:textId="475A755F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83069" w14:textId="74559001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608FB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3610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ED75C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A6E5E9C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E7865" w14:textId="1182760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261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D73DC" w14:textId="54F74B40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WOD/KAN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Umywalka PRESIDENT 50 b/o lub równoważny wymiarowo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AF77" w14:textId="7E77950C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23B7A" w14:textId="7777777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08997" w14:textId="2E0ECC7D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B50A1" w14:textId="08C7A304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1042F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A54CA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3C1CC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076D040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941C1" w14:textId="6DC58E7E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262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C71A3" w14:textId="4EF860E6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S wąż </w:t>
            </w:r>
            <w:proofErr w:type="spellStart"/>
            <w:r w:rsidRPr="0084112F">
              <w:rPr>
                <w:sz w:val="22"/>
                <w:szCs w:val="22"/>
              </w:rPr>
              <w:t>natr</w:t>
            </w:r>
            <w:proofErr w:type="spellEnd"/>
            <w:r w:rsidRPr="0084112F">
              <w:rPr>
                <w:sz w:val="22"/>
                <w:szCs w:val="22"/>
              </w:rPr>
              <w:t>. 1,50 stożek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062F7" w14:textId="3093AE16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17506" w14:textId="7777777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3321C" w14:textId="29AA2B67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62839" w14:textId="004FCBB7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1FA8F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6105A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DFC5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1191F09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8ED7C" w14:textId="1046CEED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263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B9839" w14:textId="077D0A5B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S wąż natr.L-2000 stożek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B8505" w14:textId="18A9C048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AE124" w14:textId="7777777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BF121" w14:textId="63030600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E4AAA" w14:textId="060A2233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34722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CA1F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F616C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126F6B5A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CED6F" w14:textId="4DCEAF4E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264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D6ECD" w14:textId="0D2826B2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S zawór kąt 1/2*1/2 z fil.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08025" w14:textId="4E456C8B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0E4D4" w14:textId="7777777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78D9A" w14:textId="58612898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03F0F" w14:textId="225F3652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014CB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A6A4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B873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FDC7322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E7710" w14:textId="39B3BF3B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265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A8C8E" w14:textId="3FBC134D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S zawór kąt 1/2*3/8 z fil.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F2B95" w14:textId="254DE864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7C0AF" w14:textId="7777777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7ACF9" w14:textId="2D3D34C9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3BD87" w14:textId="201EC542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A9B30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074A6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7F9F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011E5B35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BF667" w14:textId="57823E55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266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8C05B" w14:textId="3A9E160D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S zawór spust/przycisk stop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85552" w14:textId="32433F58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E2B12" w14:textId="7777777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703D1" w14:textId="5DC0BC06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A3E31" w14:textId="45FA2113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0D2C4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27170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68D0F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4BE928DE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BD852" w14:textId="27D3A926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267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6CDE8" w14:textId="7E0CE913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WOD/KAN </w:t>
            </w:r>
            <w:r w:rsidRPr="0084112F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S Zlew Franke ETL 614i lub równoważny wymiarowo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60A89" w14:textId="40F608A6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EE7A9" w14:textId="7777777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A1994" w14:textId="505668AD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44525" w14:textId="1DFA888C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D5205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0386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1605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12DEDBF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F66EE" w14:textId="2F551237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268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C5B74" w14:textId="6DA89A06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WOD/KAN </w:t>
            </w:r>
            <w:r w:rsidRPr="0084112F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S Zlew Franke PML 611 1-kom Len lub równoważny wymiarowo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444F" w14:textId="7AA84C5C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27C5E" w14:textId="7777777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9EAC1" w14:textId="7829D468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FC853" w14:textId="77C6A046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50CAB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3C0E7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546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A36E079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9D6F4" w14:textId="19FF9F6F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269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83D62" w14:textId="7E941E7E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WOD/KAN </w:t>
            </w:r>
            <w:r w:rsidRPr="0084112F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S zlew </w:t>
            </w:r>
            <w:proofErr w:type="spellStart"/>
            <w:r w:rsidRPr="0084112F">
              <w:rPr>
                <w:sz w:val="22"/>
                <w:szCs w:val="22"/>
              </w:rPr>
              <w:t>pyramis</w:t>
            </w:r>
            <w:proofErr w:type="spellEnd"/>
            <w:r w:rsidRPr="0084112F">
              <w:rPr>
                <w:sz w:val="22"/>
                <w:szCs w:val="22"/>
              </w:rPr>
              <w:t xml:space="preserve"> KIBA len Z/O lub równoważny wymiarowo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7C445" w14:textId="118077DF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18C05" w14:textId="7777777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56685" w14:textId="1362B852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AD9D3" w14:textId="4D45CEAC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367DF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47EFF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8E430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716967E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0D2FF" w14:textId="0A166EC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270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B5FE0" w14:textId="19A3CCE4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WOD/KAN </w:t>
            </w:r>
            <w:r w:rsidRPr="0084112F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S zlew </w:t>
            </w:r>
            <w:proofErr w:type="spellStart"/>
            <w:r w:rsidRPr="0084112F">
              <w:rPr>
                <w:sz w:val="22"/>
                <w:szCs w:val="22"/>
              </w:rPr>
              <w:t>Pyramis</w:t>
            </w:r>
            <w:proofErr w:type="spellEnd"/>
            <w:r w:rsidRPr="0084112F">
              <w:rPr>
                <w:sz w:val="22"/>
                <w:szCs w:val="22"/>
              </w:rPr>
              <w:t xml:space="preserve"> SPARTA 116 2B1D LEN lub równoważny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9C2AE" w14:textId="6D9160F1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E70CA" w14:textId="7777777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9DEA7" w14:textId="3BF7F416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FB4BD" w14:textId="325BBEBE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58B1C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6597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3B93F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19E2B3D0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7E2A9" w14:textId="04B15532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271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F6D25" w14:textId="221E0E4C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WOD/KAN </w:t>
            </w:r>
            <w:r w:rsidRPr="0084112F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S Zlew </w:t>
            </w:r>
            <w:proofErr w:type="spellStart"/>
            <w:r w:rsidRPr="0084112F">
              <w:rPr>
                <w:sz w:val="22"/>
                <w:szCs w:val="22"/>
              </w:rPr>
              <w:t>Pyramis</w:t>
            </w:r>
            <w:proofErr w:type="spellEnd"/>
            <w:r w:rsidRPr="0084112F">
              <w:rPr>
                <w:sz w:val="22"/>
                <w:szCs w:val="22"/>
              </w:rPr>
              <w:t xml:space="preserve"> Sparta 62*50 1B1D lub równoważny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B191B" w14:textId="746BD330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EF39C" w14:textId="7777777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45023" w14:textId="761736BF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3057C" w14:textId="739C45FA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65DC7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8A58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578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05D62EF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5E634" w14:textId="4D358D1E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272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D5186" w14:textId="1A739723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sieci WOD/KAN - Pompa do ścieków - KSB AMAREX NF 80-220 / 034YLG-165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D6C74" w14:textId="2170F001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671C3" w14:textId="7777777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71498" w14:textId="5F79C805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DBB06" w14:textId="5DFB4B65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CAAAC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C6BF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7AB2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0C55D772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C4EB7" w14:textId="0C884AE5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273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46B77" w14:textId="63ADE790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sieci WOD/KAN - Pompa do ścieków - GRUNDFOS  SV014B1D501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B9BC9" w14:textId="701EFD5C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42E03" w14:textId="7777777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E136" w14:textId="21997E3E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DB055" w14:textId="188CDED4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26CF1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A3F0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FE0F5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733DAD0C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7B3B3" w14:textId="6F4D175F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274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5D86E" w14:textId="7B8685BA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sieci WOD/KAN - Pompa do ścieków - EBARA BE9  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CDE49" w14:textId="2CDDD96A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866B2" w14:textId="7777777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87BC6" w14:textId="72C53843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15537" w14:textId="130C60BF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EE33D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08736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FD366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3786F52B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4DE79" w14:textId="5CE84358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275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7B2F4" w14:textId="556C7D81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sieci WOD/KAN - Pompa do ścieków - ABS PIRHANIA 09/2 1faz (Bez pływaka)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9232A" w14:textId="5D7CADB2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6EB02" w14:textId="7777777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8305" w14:textId="3E17A557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921BF" w14:textId="2C2ECE87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06870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3788B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416AE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3F2C3008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2FA00" w14:textId="1AB5D54E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276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D9510" w14:textId="4CC4D705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PPOZ -Hydrant wewnętrzny zawieszany z wężem półsztywnym 25H-750-B.30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5018" w14:textId="2CC4F5AD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974EB" w14:textId="7777777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75129" w14:textId="3679B1CF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15A0C" w14:textId="75A7279D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87B7E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6516F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F062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0C851048" w14:textId="77777777" w:rsidTr="00492F20">
        <w:trPr>
          <w:gridAfter w:val="1"/>
          <w:wAfter w:w="59" w:type="dxa"/>
          <w:trHeight w:val="397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B645D" w14:textId="28A7B4F0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277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6383A" w14:textId="44D51B40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instalacji PPOZ - Skrzynka do hydrantu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7C6E3" w14:textId="4E206139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5C6B0" w14:textId="7777777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407B5" w14:textId="3E834BB4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8651" w14:textId="4DFC0FFB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5A9EB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463B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1C73C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01597269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97914" w14:textId="59FDF6FC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278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6DDEA" w14:textId="7EF9037A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WOD/KAN </w:t>
            </w:r>
            <w:r w:rsidRPr="0084112F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Skrzynka do zasuw „W”160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C3857" w14:textId="1E7C60DD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A55BF" w14:textId="7777777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848D8" w14:textId="320748AC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F52BF" w14:textId="5C7BB0F2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63FC7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99FB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207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B323806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ED652" w14:textId="1040122D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279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0C8AD" w14:textId="05060F29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WOD/KAN </w:t>
            </w:r>
            <w:r w:rsidRPr="0084112F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Syfon zlew 1-kom. </w:t>
            </w:r>
            <w:proofErr w:type="spellStart"/>
            <w:r w:rsidRPr="0084112F">
              <w:rPr>
                <w:sz w:val="22"/>
                <w:szCs w:val="22"/>
              </w:rPr>
              <w:t>Sotko</w:t>
            </w:r>
            <w:proofErr w:type="spellEnd"/>
            <w:r w:rsidRPr="0084112F">
              <w:rPr>
                <w:sz w:val="22"/>
                <w:szCs w:val="22"/>
              </w:rPr>
              <w:t xml:space="preserve"> metal lub równoważny wymiarowo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F7A39" w14:textId="35FF5194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0D3C5" w14:textId="7777777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8F819" w14:textId="54803DF5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28E28" w14:textId="56D5C455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45B69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3C4E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5B233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53CAF112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77DD5" w14:textId="61D9D309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280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3133E" w14:textId="7C81D828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WOD/KAN </w:t>
            </w:r>
            <w:r w:rsidRPr="0084112F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Umywalka </w:t>
            </w:r>
            <w:proofErr w:type="spellStart"/>
            <w:r w:rsidRPr="0084112F">
              <w:rPr>
                <w:sz w:val="22"/>
                <w:szCs w:val="22"/>
              </w:rPr>
              <w:t>Verone</w:t>
            </w:r>
            <w:proofErr w:type="spellEnd"/>
            <w:r w:rsidRPr="0084112F">
              <w:rPr>
                <w:sz w:val="22"/>
                <w:szCs w:val="22"/>
              </w:rPr>
              <w:t xml:space="preserve"> 48,5x48,5 </w:t>
            </w:r>
            <w:proofErr w:type="spellStart"/>
            <w:r w:rsidRPr="0084112F">
              <w:rPr>
                <w:sz w:val="22"/>
                <w:szCs w:val="22"/>
              </w:rPr>
              <w:t>wpusz</w:t>
            </w:r>
            <w:proofErr w:type="spellEnd"/>
            <w:r w:rsidRPr="0084112F">
              <w:rPr>
                <w:sz w:val="22"/>
                <w:szCs w:val="22"/>
              </w:rPr>
              <w:t>. lub równoważny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61A92" w14:textId="2A9DA69B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4634" w14:textId="7777777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19C5" w14:textId="1C4E7935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99574" w14:textId="098CB7B4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7326B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62450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EB3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BC39E33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8C102" w14:textId="767038DF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281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13661" w14:textId="4A42C3F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WOD/KAN </w:t>
            </w:r>
            <w:r w:rsidRPr="0084112F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Wpust burzowy żel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600BK67/25T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FFA1D" w14:textId="22CF463A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D9F6" w14:textId="7777777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8B1BE" w14:textId="7E64A56E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7BE23" w14:textId="762B70D5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5FEB6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9563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D94D5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049C7FEF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2F465" w14:textId="7B948F97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282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6AB2B" w14:textId="0D558992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gazowej </w:t>
            </w:r>
            <w:r w:rsidRPr="0084112F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Wąż do gazu 1.25 </w:t>
            </w:r>
            <w:proofErr w:type="spellStart"/>
            <w:r w:rsidRPr="0084112F">
              <w:rPr>
                <w:sz w:val="22"/>
                <w:szCs w:val="22"/>
              </w:rPr>
              <w:t>mb</w:t>
            </w:r>
            <w:proofErr w:type="spellEnd"/>
            <w:r w:rsidRPr="0084112F">
              <w:rPr>
                <w:sz w:val="22"/>
                <w:szCs w:val="22"/>
              </w:rPr>
              <w:t>/zaworu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180B6" w14:textId="2A78D502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3BC20" w14:textId="7777777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51B0D" w14:textId="258B674E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B8C47" w14:textId="7006D6D4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14F5D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E9F3D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FDC1F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315AE10A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06785" w14:textId="516C6565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283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019E8" w14:textId="467AC090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WZ i CWU </w:t>
            </w:r>
            <w:r w:rsidRPr="0084112F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Wylewka ‘’f” I-135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A2C9" w14:textId="61E236DC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7F122" w14:textId="7777777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A5F6C" w14:textId="6E3A2B3A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B834F" w14:textId="489944E2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935B4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E2996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E2840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27A33378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845F7" w14:textId="3AF472D6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284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0CB47" w14:textId="4EE64253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instalacji CWU </w:t>
            </w:r>
            <w:r w:rsidRPr="0084112F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Zawór bezp. ZB-4 </w:t>
            </w:r>
            <w:proofErr w:type="spellStart"/>
            <w:r w:rsidRPr="0084112F">
              <w:rPr>
                <w:sz w:val="22"/>
                <w:szCs w:val="22"/>
              </w:rPr>
              <w:t>Dn</w:t>
            </w:r>
            <w:proofErr w:type="spellEnd"/>
            <w:r w:rsidRPr="0084112F">
              <w:rPr>
                <w:sz w:val="22"/>
                <w:szCs w:val="22"/>
              </w:rPr>
              <w:t xml:space="preserve"> 15 do bojlera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345A0" w14:textId="05ABA5B8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2D501" w14:textId="7777777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264F4" w14:textId="728B4809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79318" w14:textId="645771F6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2F13C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D6BC1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BA699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76F1834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BDAF7" w14:textId="09BBCB67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285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C1317" w14:textId="0476EA84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inst. Gaz. - Obudowa zewn. Gaz G-66 wolnostojąca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53FA2" w14:textId="6F0F6A6D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015E" w14:textId="7777777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C52FC" w14:textId="610F70FD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84D3D" w14:textId="286E8C1A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7DFC5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074C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C4F68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4CAB06B2" w14:textId="77777777" w:rsidTr="00781E5A">
        <w:trPr>
          <w:gridAfter w:val="1"/>
          <w:wAfter w:w="59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28117" w14:textId="34019464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286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F1A6F" w14:textId="3BA69D1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Element inst. Gaz. - Obudowa zewn. Gaz G-86P  naścienna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EE4F" w14:textId="4173FC9B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452AD" w14:textId="7777777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61A2" w14:textId="01E55041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252D4" w14:textId="5544795F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053BA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8CFB4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4EAA7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112F" w:rsidRPr="00422B89" w14:paraId="6B374CFF" w14:textId="77777777" w:rsidTr="00781E5A">
        <w:trPr>
          <w:gridAfter w:val="1"/>
          <w:wAfter w:w="59" w:type="dxa"/>
          <w:trHeight w:val="40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113D5" w14:textId="3EF10E5A" w:rsidR="0084112F" w:rsidRPr="0084112F" w:rsidRDefault="0084112F" w:rsidP="0084112F">
            <w:pPr>
              <w:rPr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287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2D37C" w14:textId="40C05F33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 xml:space="preserve">Element sieci WOD/KAN </w:t>
            </w:r>
            <w:r w:rsidRPr="0084112F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84112F">
              <w:rPr>
                <w:sz w:val="22"/>
                <w:szCs w:val="22"/>
              </w:rPr>
              <w:t xml:space="preserve"> Złącze do WC rozciągliwe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7EE54" w14:textId="28163654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EBB6B" w14:textId="77777777" w:rsidR="0084112F" w:rsidRPr="0084112F" w:rsidRDefault="0084112F" w:rsidP="008411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8ECD6" w14:textId="2F10EC76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12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2960B" w14:textId="374C48E7" w:rsidR="0084112F" w:rsidRPr="0084112F" w:rsidRDefault="0084112F" w:rsidP="0084112F">
            <w:pPr>
              <w:jc w:val="center"/>
              <w:rPr>
                <w:color w:val="000000"/>
                <w:sz w:val="22"/>
                <w:szCs w:val="22"/>
              </w:rPr>
            </w:pPr>
            <w:r w:rsidRPr="0084112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32F11" w14:textId="77777777" w:rsidR="0084112F" w:rsidRPr="0084112F" w:rsidRDefault="0084112F" w:rsidP="0084112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15772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49A10" w14:textId="77777777" w:rsidR="0084112F" w:rsidRPr="0084112F" w:rsidRDefault="0084112F" w:rsidP="0084112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1E5A" w:rsidRPr="00E74179" w14:paraId="26A57D04" w14:textId="77777777" w:rsidTr="00492F20">
        <w:tblPrEx>
          <w:tblLook w:val="04A0" w:firstRow="1" w:lastRow="0" w:firstColumn="1" w:lastColumn="0" w:noHBand="0" w:noVBand="1"/>
        </w:tblPrEx>
        <w:trPr>
          <w:trHeight w:val="451"/>
          <w:jc w:val="center"/>
        </w:trPr>
        <w:tc>
          <w:tcPr>
            <w:tcW w:w="1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BC16FC" w14:textId="77777777" w:rsidR="00781E5A" w:rsidRPr="00E56B51" w:rsidRDefault="00781E5A" w:rsidP="000E4DE4">
            <w:pPr>
              <w:jc w:val="right"/>
              <w:rPr>
                <w:b/>
                <w:iCs/>
                <w:color w:val="000000"/>
                <w:sz w:val="22"/>
                <w:szCs w:val="22"/>
              </w:rPr>
            </w:pPr>
            <w:r w:rsidRPr="00E56B51">
              <w:rPr>
                <w:b/>
                <w:iCs/>
                <w:color w:val="000000"/>
                <w:sz w:val="22"/>
                <w:szCs w:val="22"/>
              </w:rPr>
              <w:t>RAZEM WARTOŚĆ NETTO: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AA354" w14:textId="77777777" w:rsidR="00781E5A" w:rsidRPr="00E74179" w:rsidRDefault="00781E5A" w:rsidP="000E4DE4">
            <w:pPr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06E8A8EF" w14:textId="77777777" w:rsidR="00781E5A" w:rsidRPr="00E74179" w:rsidRDefault="00781E5A" w:rsidP="000E4DE4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781E5A" w:rsidRPr="00E74179" w14:paraId="0BAC37BE" w14:textId="77777777" w:rsidTr="00492F20">
        <w:tblPrEx>
          <w:tblLook w:val="04A0" w:firstRow="1" w:lastRow="0" w:firstColumn="1" w:lastColumn="0" w:noHBand="0" w:noVBand="1"/>
        </w:tblPrEx>
        <w:trPr>
          <w:trHeight w:val="451"/>
          <w:jc w:val="center"/>
        </w:trPr>
        <w:tc>
          <w:tcPr>
            <w:tcW w:w="14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9D207" w14:textId="77777777" w:rsidR="00781E5A" w:rsidRPr="00E74179" w:rsidRDefault="00781E5A" w:rsidP="000E4DE4">
            <w:pPr>
              <w:jc w:val="right"/>
              <w:rPr>
                <w:b/>
                <w:color w:val="00B050"/>
                <w:sz w:val="22"/>
                <w:szCs w:val="22"/>
              </w:rPr>
            </w:pPr>
            <w:r w:rsidRPr="00E56B51">
              <w:rPr>
                <w:b/>
                <w:iCs/>
                <w:sz w:val="22"/>
                <w:szCs w:val="22"/>
              </w:rPr>
              <w:t>RAZEM WARTOŚĆ BRUTTO</w:t>
            </w:r>
          </w:p>
        </w:tc>
        <w:tc>
          <w:tcPr>
            <w:tcW w:w="1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2CA3" w14:textId="77777777" w:rsidR="00781E5A" w:rsidRPr="00E74179" w:rsidRDefault="00781E5A" w:rsidP="000E4DE4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60DEB8D0" w14:textId="5B64E784" w:rsidR="00781E5A" w:rsidRDefault="00781E5A" w:rsidP="00603BE8">
      <w:pPr>
        <w:rPr>
          <w:b/>
          <w:bCs/>
          <w:szCs w:val="24"/>
          <w:u w:val="single"/>
        </w:rPr>
      </w:pPr>
    </w:p>
    <w:p w14:paraId="491298A1" w14:textId="77777777" w:rsidR="00781E5A" w:rsidRDefault="00781E5A" w:rsidP="00603BE8">
      <w:pPr>
        <w:rPr>
          <w:b/>
          <w:bCs/>
          <w:szCs w:val="24"/>
          <w:u w:val="single"/>
        </w:rPr>
      </w:pPr>
    </w:p>
    <w:p w14:paraId="18550C4A" w14:textId="77777777" w:rsidR="006F2023" w:rsidRDefault="006F2023" w:rsidP="006F2023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DOSTAWY SUKCESYWNE NA PODSTAWIE DORAŹNYCH ZAMÓWIEŃ.</w:t>
      </w:r>
    </w:p>
    <w:p w14:paraId="11C53E6A" w14:textId="77777777" w:rsidR="006F2023" w:rsidRDefault="006F2023" w:rsidP="006F2023">
      <w:pPr>
        <w:rPr>
          <w:b/>
          <w:i/>
        </w:rPr>
      </w:pPr>
    </w:p>
    <w:p w14:paraId="56F81F94" w14:textId="77777777" w:rsidR="006F2023" w:rsidRDefault="006F2023" w:rsidP="006F2023">
      <w:pPr>
        <w:numPr>
          <w:ilvl w:val="0"/>
          <w:numId w:val="27"/>
        </w:numPr>
        <w:suppressAutoHyphens/>
        <w:spacing w:line="276" w:lineRule="auto"/>
        <w:rPr>
          <w:b/>
          <w:i/>
        </w:rPr>
      </w:pPr>
      <w:r>
        <w:rPr>
          <w:b/>
          <w:i/>
        </w:rPr>
        <w:t>Ilości materiałów instalacyjnych, hydraulicznych(sanitarnych) i ciepłowniczych są przyjęte przez Zamawiającego do kalkulacji cen wyłącznie na potrzeby niniejszego postępowania w celu porównania złożonych ofert.</w:t>
      </w:r>
    </w:p>
    <w:p w14:paraId="07E05E04" w14:textId="77777777" w:rsidR="006F2023" w:rsidRDefault="006F2023" w:rsidP="006F2023">
      <w:pPr>
        <w:numPr>
          <w:ilvl w:val="0"/>
          <w:numId w:val="27"/>
        </w:numPr>
        <w:suppressAutoHyphens/>
        <w:spacing w:line="276" w:lineRule="auto"/>
        <w:rPr>
          <w:b/>
          <w:i/>
          <w:u w:val="single"/>
        </w:rPr>
      </w:pPr>
      <w:r>
        <w:rPr>
          <w:b/>
          <w:i/>
          <w:u w:val="single"/>
        </w:rPr>
        <w:t>Wyroby równoważne opisać w kolumnie” D” tabeli</w:t>
      </w:r>
      <w:r>
        <w:rPr>
          <w:b/>
          <w:i/>
        </w:rPr>
        <w:t xml:space="preserve"> – </w:t>
      </w:r>
      <w:r>
        <w:rPr>
          <w:b/>
          <w:i/>
          <w:u w:val="single"/>
        </w:rPr>
        <w:t>zgodnie ze wskazaniami Zamawiającego podanymi w tabeli równoważności (Załącznik nr 1A) oraz SWZ</w:t>
      </w:r>
      <w:r>
        <w:rPr>
          <w:b/>
          <w:i/>
        </w:rPr>
        <w:t>.</w:t>
      </w:r>
    </w:p>
    <w:p w14:paraId="45836C7C" w14:textId="77777777" w:rsidR="006F2023" w:rsidRDefault="006F2023" w:rsidP="006F2023">
      <w:pPr>
        <w:rPr>
          <w:i/>
        </w:rPr>
      </w:pPr>
    </w:p>
    <w:p w14:paraId="5DE5B141" w14:textId="77777777" w:rsidR="006F2023" w:rsidRPr="00764759" w:rsidRDefault="006F2023" w:rsidP="006F2023">
      <w:pPr>
        <w:rPr>
          <w:i/>
        </w:rPr>
      </w:pPr>
    </w:p>
    <w:p w14:paraId="4FCDED25" w14:textId="77777777" w:rsidR="006F2023" w:rsidRPr="00764759" w:rsidRDefault="006F2023" w:rsidP="006F2023">
      <w:pPr>
        <w:jc w:val="right"/>
        <w:rPr>
          <w:i/>
        </w:rPr>
      </w:pPr>
    </w:p>
    <w:p w14:paraId="15FB33FA" w14:textId="77777777" w:rsidR="00781E5A" w:rsidRDefault="00781E5A" w:rsidP="00781E5A">
      <w:pPr>
        <w:spacing w:line="276" w:lineRule="auto"/>
        <w:jc w:val="both"/>
      </w:pPr>
    </w:p>
    <w:p w14:paraId="6105B6CD" w14:textId="77777777" w:rsidR="00781E5A" w:rsidRPr="00504A4C" w:rsidRDefault="00781E5A" w:rsidP="00781E5A">
      <w:pPr>
        <w:spacing w:line="276" w:lineRule="auto"/>
        <w:jc w:val="both"/>
      </w:pPr>
      <w:r w:rsidRPr="00504A4C">
        <w:t xml:space="preserve">…..................., dnia …................. </w:t>
      </w:r>
    </w:p>
    <w:p w14:paraId="3342C8C7" w14:textId="77777777" w:rsidR="00781E5A" w:rsidRPr="00504A4C" w:rsidRDefault="00781E5A" w:rsidP="00781E5A">
      <w:pPr>
        <w:spacing w:line="276" w:lineRule="auto"/>
        <w:ind w:left="4963"/>
        <w:jc w:val="right"/>
      </w:pPr>
      <w:r w:rsidRPr="00504A4C">
        <w:t>……………………………………</w:t>
      </w:r>
    </w:p>
    <w:p w14:paraId="241D4479" w14:textId="77777777" w:rsidR="00781E5A" w:rsidRPr="00944743" w:rsidRDefault="00781E5A" w:rsidP="00781E5A">
      <w:pPr>
        <w:spacing w:line="276" w:lineRule="auto"/>
        <w:ind w:left="4963"/>
        <w:jc w:val="right"/>
        <w:rPr>
          <w:color w:val="000000"/>
        </w:rPr>
      </w:pPr>
      <w:r w:rsidRPr="00944743">
        <w:rPr>
          <w:color w:val="000000"/>
        </w:rPr>
        <w:t>……………………………………</w:t>
      </w:r>
    </w:p>
    <w:p w14:paraId="11D8A90E" w14:textId="77777777" w:rsidR="00781E5A" w:rsidRPr="00944743" w:rsidRDefault="00781E5A" w:rsidP="00781E5A">
      <w:pPr>
        <w:tabs>
          <w:tab w:val="left" w:pos="1140"/>
          <w:tab w:val="left" w:pos="1224"/>
        </w:tabs>
        <w:jc w:val="right"/>
        <w:rPr>
          <w:b/>
          <w:bCs/>
          <w:iCs/>
          <w:color w:val="000000"/>
          <w:sz w:val="22"/>
          <w:szCs w:val="22"/>
        </w:rPr>
      </w:pPr>
      <w:r w:rsidRPr="00944743">
        <w:rPr>
          <w:b/>
          <w:bCs/>
          <w:iCs/>
          <w:color w:val="000000"/>
          <w:sz w:val="22"/>
          <w:szCs w:val="22"/>
        </w:rPr>
        <w:t xml:space="preserve">Dokument należy wypełnić </w:t>
      </w:r>
    </w:p>
    <w:p w14:paraId="3FDA426C" w14:textId="77777777" w:rsidR="00781E5A" w:rsidRPr="00504A4C" w:rsidRDefault="00781E5A" w:rsidP="00781E5A">
      <w:pPr>
        <w:tabs>
          <w:tab w:val="left" w:pos="1140"/>
          <w:tab w:val="left" w:pos="1224"/>
        </w:tabs>
        <w:jc w:val="right"/>
        <w:rPr>
          <w:b/>
          <w:bCs/>
        </w:rPr>
      </w:pPr>
      <w:r w:rsidRPr="00944743">
        <w:rPr>
          <w:b/>
          <w:bCs/>
          <w:iCs/>
          <w:color w:val="000000"/>
          <w:sz w:val="22"/>
          <w:szCs w:val="22"/>
        </w:rPr>
        <w:t xml:space="preserve">i podpisać </w:t>
      </w:r>
      <w:r>
        <w:rPr>
          <w:b/>
          <w:bCs/>
          <w:iCs/>
          <w:color w:val="000000"/>
          <w:sz w:val="22"/>
          <w:szCs w:val="22"/>
        </w:rPr>
        <w:t>zgodnie z zapisami SWZ</w:t>
      </w:r>
    </w:p>
    <w:p w14:paraId="263A895D" w14:textId="77777777" w:rsidR="006F2023" w:rsidRPr="00764759" w:rsidRDefault="006F2023" w:rsidP="006F2023">
      <w:pPr>
        <w:jc w:val="right"/>
        <w:rPr>
          <w:i/>
        </w:rPr>
      </w:pPr>
    </w:p>
    <w:p w14:paraId="2EB47C0B" w14:textId="77777777" w:rsidR="006F2023" w:rsidRDefault="006F2023" w:rsidP="006F2023">
      <w:pPr>
        <w:rPr>
          <w:b/>
          <w:sz w:val="32"/>
          <w:szCs w:val="32"/>
        </w:rPr>
      </w:pPr>
    </w:p>
    <w:p w14:paraId="58CA0B17" w14:textId="77777777" w:rsidR="00F84A83" w:rsidRDefault="00F84A83" w:rsidP="00F84A83">
      <w:pPr>
        <w:spacing w:line="360" w:lineRule="auto"/>
        <w:jc w:val="right"/>
      </w:pPr>
    </w:p>
    <w:sectPr w:rsidR="00F84A83" w:rsidSect="00764759">
      <w:footerReference w:type="even" r:id="rId8"/>
      <w:footerReference w:type="default" r:id="rId9"/>
      <w:headerReference w:type="first" r:id="rId10"/>
      <w:pgSz w:w="16838" w:h="11906" w:orient="landscape"/>
      <w:pgMar w:top="1418" w:right="851" w:bottom="993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1641C" w14:textId="77777777" w:rsidR="0053218E" w:rsidRDefault="0053218E">
      <w:r>
        <w:separator/>
      </w:r>
    </w:p>
  </w:endnote>
  <w:endnote w:type="continuationSeparator" w:id="0">
    <w:p w14:paraId="10322083" w14:textId="77777777" w:rsidR="0053218E" w:rsidRDefault="0053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3BF4" w14:textId="77777777" w:rsidR="005A29CC" w:rsidRDefault="005A29CC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E9EC36" w14:textId="77777777" w:rsidR="005A29CC" w:rsidRDefault="005A29CC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8034794"/>
      <w:docPartObj>
        <w:docPartGallery w:val="Page Numbers (Bottom of Page)"/>
        <w:docPartUnique/>
      </w:docPartObj>
    </w:sdtPr>
    <w:sdtEndPr/>
    <w:sdtContent>
      <w:p w14:paraId="6D03626C" w14:textId="7B91A370" w:rsidR="005A29CC" w:rsidRDefault="005A29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3E9">
          <w:rPr>
            <w:noProof/>
          </w:rPr>
          <w:t>3</w:t>
        </w:r>
        <w:r>
          <w:fldChar w:fldCharType="end"/>
        </w:r>
      </w:p>
    </w:sdtContent>
  </w:sdt>
  <w:p w14:paraId="12C06507" w14:textId="77777777" w:rsidR="005A29CC" w:rsidRDefault="005A29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06AD" w14:textId="77777777" w:rsidR="0053218E" w:rsidRDefault="0053218E">
      <w:r>
        <w:separator/>
      </w:r>
    </w:p>
  </w:footnote>
  <w:footnote w:type="continuationSeparator" w:id="0">
    <w:p w14:paraId="34C26691" w14:textId="77777777" w:rsidR="0053218E" w:rsidRDefault="00532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F67D" w14:textId="4633FD6E" w:rsidR="005A29CC" w:rsidRDefault="005A29CC" w:rsidP="00764759">
    <w:pPr>
      <w:pStyle w:val="Nagwek"/>
      <w:jc w:val="center"/>
    </w:pPr>
    <w:r>
      <w:rPr>
        <w:noProof/>
      </w:rPr>
      <w:drawing>
        <wp:inline distT="0" distB="0" distL="0" distR="0" wp14:anchorId="28B39975" wp14:editId="0D12E164">
          <wp:extent cx="3048000" cy="647700"/>
          <wp:effectExtent l="19050" t="0" r="0" b="0"/>
          <wp:docPr id="3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8E3DAD" w14:textId="12E0F216" w:rsidR="005A29CC" w:rsidRDefault="005A29CC" w:rsidP="0076475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3" w15:restartNumberingAfterBreak="0">
    <w:nsid w:val="00C10BCF"/>
    <w:multiLevelType w:val="hybridMultilevel"/>
    <w:tmpl w:val="5304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44117"/>
    <w:multiLevelType w:val="hybridMultilevel"/>
    <w:tmpl w:val="C37E39E4"/>
    <w:lvl w:ilvl="0" w:tplc="703ACCD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D936CE"/>
    <w:multiLevelType w:val="hybridMultilevel"/>
    <w:tmpl w:val="891ED40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71DF1"/>
    <w:multiLevelType w:val="hybridMultilevel"/>
    <w:tmpl w:val="F0B4C468"/>
    <w:lvl w:ilvl="0" w:tplc="027E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0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2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B97ADD"/>
    <w:multiLevelType w:val="hybridMultilevel"/>
    <w:tmpl w:val="A58A1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 w16cid:durableId="1520704272">
    <w:abstractNumId w:val="17"/>
  </w:num>
  <w:num w:numId="2" w16cid:durableId="7757562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29414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37581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91659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56823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504397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5985842">
    <w:abstractNumId w:val="29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20627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31446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7627556">
    <w:abstractNumId w:val="1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59382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693772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25129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633611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426518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655870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076550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590606">
    <w:abstractNumId w:val="2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7654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7745106">
    <w:abstractNumId w:val="2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640368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12446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662492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83670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00612796">
    <w:abstractNumId w:val="2"/>
    <w:lvlOverride w:ilvl="0">
      <w:startOverride w:val="1"/>
    </w:lvlOverride>
  </w:num>
  <w:num w:numId="27" w16cid:durableId="129446020">
    <w:abstractNumId w:val="0"/>
  </w:num>
  <w:num w:numId="28" w16cid:durableId="1441608181">
    <w:abstractNumId w:val="1"/>
  </w:num>
  <w:num w:numId="29" w16cid:durableId="715202161">
    <w:abstractNumId w:val="3"/>
  </w:num>
  <w:num w:numId="30" w16cid:durableId="1715542250">
    <w:abstractNumId w:val="28"/>
  </w:num>
  <w:num w:numId="31" w16cid:durableId="1056122960">
    <w:abstractNumId w:val="14"/>
  </w:num>
  <w:num w:numId="32" w16cid:durableId="20938916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13132183">
    <w:abstractNumId w:val="0"/>
    <w:lvlOverride w:ilvl="0">
      <w:startOverride w:val="1"/>
    </w:lvlOverride>
  </w:num>
  <w:num w:numId="34" w16cid:durableId="643196744">
    <w:abstractNumId w:val="7"/>
  </w:num>
  <w:num w:numId="35" w16cid:durableId="667442746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E23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0F6857"/>
    <w:rsid w:val="00107F8E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55D"/>
    <w:rsid w:val="00185E29"/>
    <w:rsid w:val="00186853"/>
    <w:rsid w:val="00190AB7"/>
    <w:rsid w:val="00191D31"/>
    <w:rsid w:val="001935FF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A5D"/>
    <w:rsid w:val="001E7FE4"/>
    <w:rsid w:val="001F2CF9"/>
    <w:rsid w:val="001F568A"/>
    <w:rsid w:val="001F6EB8"/>
    <w:rsid w:val="00205303"/>
    <w:rsid w:val="00205968"/>
    <w:rsid w:val="00206688"/>
    <w:rsid w:val="00207371"/>
    <w:rsid w:val="002169F0"/>
    <w:rsid w:val="00222139"/>
    <w:rsid w:val="00222823"/>
    <w:rsid w:val="002253EC"/>
    <w:rsid w:val="002347E9"/>
    <w:rsid w:val="00241DD3"/>
    <w:rsid w:val="00242FE6"/>
    <w:rsid w:val="00243BFA"/>
    <w:rsid w:val="0024526F"/>
    <w:rsid w:val="00251C05"/>
    <w:rsid w:val="0025472A"/>
    <w:rsid w:val="002547B5"/>
    <w:rsid w:val="00254C5C"/>
    <w:rsid w:val="00254DAC"/>
    <w:rsid w:val="00255CF5"/>
    <w:rsid w:val="0025609B"/>
    <w:rsid w:val="00260D76"/>
    <w:rsid w:val="00271672"/>
    <w:rsid w:val="002761A0"/>
    <w:rsid w:val="00280A71"/>
    <w:rsid w:val="00283AB2"/>
    <w:rsid w:val="002A0BDE"/>
    <w:rsid w:val="002A421F"/>
    <w:rsid w:val="002A524E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0B5"/>
    <w:rsid w:val="002D50A9"/>
    <w:rsid w:val="002D6878"/>
    <w:rsid w:val="002D6AFA"/>
    <w:rsid w:val="002E7663"/>
    <w:rsid w:val="002F0AE1"/>
    <w:rsid w:val="002F3492"/>
    <w:rsid w:val="002F373B"/>
    <w:rsid w:val="002F66B6"/>
    <w:rsid w:val="00300D75"/>
    <w:rsid w:val="00307506"/>
    <w:rsid w:val="00312292"/>
    <w:rsid w:val="003178D9"/>
    <w:rsid w:val="0032078D"/>
    <w:rsid w:val="003207DE"/>
    <w:rsid w:val="0032128A"/>
    <w:rsid w:val="00321416"/>
    <w:rsid w:val="003244DD"/>
    <w:rsid w:val="003304E0"/>
    <w:rsid w:val="00334101"/>
    <w:rsid w:val="003358AF"/>
    <w:rsid w:val="00340203"/>
    <w:rsid w:val="00346BC4"/>
    <w:rsid w:val="0034716E"/>
    <w:rsid w:val="00352861"/>
    <w:rsid w:val="00367DDA"/>
    <w:rsid w:val="00370486"/>
    <w:rsid w:val="003708CB"/>
    <w:rsid w:val="0037495B"/>
    <w:rsid w:val="00377422"/>
    <w:rsid w:val="00380803"/>
    <w:rsid w:val="0038201D"/>
    <w:rsid w:val="00383B30"/>
    <w:rsid w:val="00385AAA"/>
    <w:rsid w:val="00386D11"/>
    <w:rsid w:val="003901EF"/>
    <w:rsid w:val="003903D5"/>
    <w:rsid w:val="00393258"/>
    <w:rsid w:val="003955F0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20A2"/>
    <w:rsid w:val="003D571A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2B89"/>
    <w:rsid w:val="0042319B"/>
    <w:rsid w:val="0042593F"/>
    <w:rsid w:val="004338C6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76909"/>
    <w:rsid w:val="00481AC7"/>
    <w:rsid w:val="00481E3B"/>
    <w:rsid w:val="00487F78"/>
    <w:rsid w:val="004905D4"/>
    <w:rsid w:val="00492186"/>
    <w:rsid w:val="004929E3"/>
    <w:rsid w:val="00492F20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723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3FBB"/>
    <w:rsid w:val="004F4342"/>
    <w:rsid w:val="004F49CD"/>
    <w:rsid w:val="00500F77"/>
    <w:rsid w:val="00505564"/>
    <w:rsid w:val="00506AD2"/>
    <w:rsid w:val="0051161E"/>
    <w:rsid w:val="00520A0D"/>
    <w:rsid w:val="00520B86"/>
    <w:rsid w:val="0052268F"/>
    <w:rsid w:val="00522FB8"/>
    <w:rsid w:val="00523344"/>
    <w:rsid w:val="00525219"/>
    <w:rsid w:val="0053218E"/>
    <w:rsid w:val="005508E1"/>
    <w:rsid w:val="00551637"/>
    <w:rsid w:val="00553281"/>
    <w:rsid w:val="0055609E"/>
    <w:rsid w:val="005576E5"/>
    <w:rsid w:val="005618F0"/>
    <w:rsid w:val="00561FFC"/>
    <w:rsid w:val="0056297E"/>
    <w:rsid w:val="005651AD"/>
    <w:rsid w:val="00571AF0"/>
    <w:rsid w:val="00571F02"/>
    <w:rsid w:val="005739AF"/>
    <w:rsid w:val="0057482D"/>
    <w:rsid w:val="00576CE4"/>
    <w:rsid w:val="005770DD"/>
    <w:rsid w:val="005823CB"/>
    <w:rsid w:val="00584D7E"/>
    <w:rsid w:val="00585095"/>
    <w:rsid w:val="005911A0"/>
    <w:rsid w:val="005921CF"/>
    <w:rsid w:val="005931BE"/>
    <w:rsid w:val="005A27DB"/>
    <w:rsid w:val="005A29CC"/>
    <w:rsid w:val="005A64D5"/>
    <w:rsid w:val="005A74C1"/>
    <w:rsid w:val="005B0309"/>
    <w:rsid w:val="005C0E23"/>
    <w:rsid w:val="005C1E5F"/>
    <w:rsid w:val="005C293F"/>
    <w:rsid w:val="005C32DD"/>
    <w:rsid w:val="005C36A0"/>
    <w:rsid w:val="005C5997"/>
    <w:rsid w:val="005C76E4"/>
    <w:rsid w:val="005D0012"/>
    <w:rsid w:val="005D270F"/>
    <w:rsid w:val="005D5335"/>
    <w:rsid w:val="005D75E6"/>
    <w:rsid w:val="005E0CA8"/>
    <w:rsid w:val="005E2B8E"/>
    <w:rsid w:val="005E4D18"/>
    <w:rsid w:val="005F1E25"/>
    <w:rsid w:val="005F5C0D"/>
    <w:rsid w:val="005F6591"/>
    <w:rsid w:val="00603BE8"/>
    <w:rsid w:val="00604EC1"/>
    <w:rsid w:val="00604F29"/>
    <w:rsid w:val="00612D34"/>
    <w:rsid w:val="0061331F"/>
    <w:rsid w:val="00614DD1"/>
    <w:rsid w:val="00620FE1"/>
    <w:rsid w:val="00622A0C"/>
    <w:rsid w:val="006329B6"/>
    <w:rsid w:val="00637080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5617D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A791A"/>
    <w:rsid w:val="006B3F70"/>
    <w:rsid w:val="006B5B9D"/>
    <w:rsid w:val="006B7C49"/>
    <w:rsid w:val="006C2F86"/>
    <w:rsid w:val="006C2FA9"/>
    <w:rsid w:val="006D21EF"/>
    <w:rsid w:val="006D7A8B"/>
    <w:rsid w:val="006E189F"/>
    <w:rsid w:val="006E1E26"/>
    <w:rsid w:val="006E202C"/>
    <w:rsid w:val="006E219B"/>
    <w:rsid w:val="006E575C"/>
    <w:rsid w:val="006F2023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0ABE"/>
    <w:rsid w:val="007319FA"/>
    <w:rsid w:val="00733D70"/>
    <w:rsid w:val="00734C1D"/>
    <w:rsid w:val="007352D8"/>
    <w:rsid w:val="007356D1"/>
    <w:rsid w:val="007366E0"/>
    <w:rsid w:val="00736910"/>
    <w:rsid w:val="007453E9"/>
    <w:rsid w:val="00745EF0"/>
    <w:rsid w:val="0075123A"/>
    <w:rsid w:val="00753A58"/>
    <w:rsid w:val="00754FA1"/>
    <w:rsid w:val="007555E3"/>
    <w:rsid w:val="00755CD3"/>
    <w:rsid w:val="00756954"/>
    <w:rsid w:val="00757167"/>
    <w:rsid w:val="00761E65"/>
    <w:rsid w:val="007629B3"/>
    <w:rsid w:val="00764759"/>
    <w:rsid w:val="0076610D"/>
    <w:rsid w:val="007668EE"/>
    <w:rsid w:val="007678C8"/>
    <w:rsid w:val="007679E0"/>
    <w:rsid w:val="00770D5F"/>
    <w:rsid w:val="007750C5"/>
    <w:rsid w:val="007756D3"/>
    <w:rsid w:val="007767AC"/>
    <w:rsid w:val="00776C7A"/>
    <w:rsid w:val="00781E5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E75CB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12F"/>
    <w:rsid w:val="00841B00"/>
    <w:rsid w:val="008468FE"/>
    <w:rsid w:val="008469EE"/>
    <w:rsid w:val="0085026E"/>
    <w:rsid w:val="00853FC6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5950"/>
    <w:rsid w:val="00897A0A"/>
    <w:rsid w:val="008A56BC"/>
    <w:rsid w:val="008A7D07"/>
    <w:rsid w:val="008B0B5C"/>
    <w:rsid w:val="008B33BA"/>
    <w:rsid w:val="008B3CE5"/>
    <w:rsid w:val="008C0DF1"/>
    <w:rsid w:val="008C5309"/>
    <w:rsid w:val="008C7206"/>
    <w:rsid w:val="008D08D9"/>
    <w:rsid w:val="008D233C"/>
    <w:rsid w:val="008D2A60"/>
    <w:rsid w:val="008D73F3"/>
    <w:rsid w:val="008E154D"/>
    <w:rsid w:val="008E1937"/>
    <w:rsid w:val="008E7B03"/>
    <w:rsid w:val="008F0E34"/>
    <w:rsid w:val="008F3FDC"/>
    <w:rsid w:val="008F610A"/>
    <w:rsid w:val="00903962"/>
    <w:rsid w:val="00906D65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14D03"/>
    <w:rsid w:val="00A2427A"/>
    <w:rsid w:val="00A24F7C"/>
    <w:rsid w:val="00A27ACC"/>
    <w:rsid w:val="00A3292C"/>
    <w:rsid w:val="00A3559F"/>
    <w:rsid w:val="00A37624"/>
    <w:rsid w:val="00A41E1D"/>
    <w:rsid w:val="00A43AA8"/>
    <w:rsid w:val="00A51A7E"/>
    <w:rsid w:val="00A5322C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A30F3"/>
    <w:rsid w:val="00AB0D66"/>
    <w:rsid w:val="00AB1129"/>
    <w:rsid w:val="00AB1571"/>
    <w:rsid w:val="00AB3242"/>
    <w:rsid w:val="00AB372C"/>
    <w:rsid w:val="00AB7C85"/>
    <w:rsid w:val="00AC12BE"/>
    <w:rsid w:val="00AC47AF"/>
    <w:rsid w:val="00AC62C1"/>
    <w:rsid w:val="00AC7DD1"/>
    <w:rsid w:val="00AE06B5"/>
    <w:rsid w:val="00AE18B8"/>
    <w:rsid w:val="00AF31B5"/>
    <w:rsid w:val="00AF454D"/>
    <w:rsid w:val="00AF6AD7"/>
    <w:rsid w:val="00B000C7"/>
    <w:rsid w:val="00B00F7D"/>
    <w:rsid w:val="00B01DC7"/>
    <w:rsid w:val="00B03D42"/>
    <w:rsid w:val="00B04CC4"/>
    <w:rsid w:val="00B10470"/>
    <w:rsid w:val="00B15C2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6B7B"/>
    <w:rsid w:val="00B376C0"/>
    <w:rsid w:val="00B4521E"/>
    <w:rsid w:val="00B466CD"/>
    <w:rsid w:val="00B54505"/>
    <w:rsid w:val="00B54776"/>
    <w:rsid w:val="00B558A3"/>
    <w:rsid w:val="00B5750E"/>
    <w:rsid w:val="00B62463"/>
    <w:rsid w:val="00B63FC9"/>
    <w:rsid w:val="00B67C64"/>
    <w:rsid w:val="00B71337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143A7"/>
    <w:rsid w:val="00C24910"/>
    <w:rsid w:val="00C249A6"/>
    <w:rsid w:val="00C272EB"/>
    <w:rsid w:val="00C30D84"/>
    <w:rsid w:val="00C31F6D"/>
    <w:rsid w:val="00C3399A"/>
    <w:rsid w:val="00C3487C"/>
    <w:rsid w:val="00C36A08"/>
    <w:rsid w:val="00C4129B"/>
    <w:rsid w:val="00C4617C"/>
    <w:rsid w:val="00C621F7"/>
    <w:rsid w:val="00C62211"/>
    <w:rsid w:val="00C64801"/>
    <w:rsid w:val="00C65BE3"/>
    <w:rsid w:val="00C6704E"/>
    <w:rsid w:val="00C746D0"/>
    <w:rsid w:val="00C75777"/>
    <w:rsid w:val="00C772A0"/>
    <w:rsid w:val="00C80433"/>
    <w:rsid w:val="00C8440A"/>
    <w:rsid w:val="00C91944"/>
    <w:rsid w:val="00C9395A"/>
    <w:rsid w:val="00CA0DC5"/>
    <w:rsid w:val="00CA2379"/>
    <w:rsid w:val="00CA28F8"/>
    <w:rsid w:val="00CA7480"/>
    <w:rsid w:val="00CB423B"/>
    <w:rsid w:val="00CC23AA"/>
    <w:rsid w:val="00CC3A47"/>
    <w:rsid w:val="00CC3E8F"/>
    <w:rsid w:val="00CC59B5"/>
    <w:rsid w:val="00CC5D6F"/>
    <w:rsid w:val="00CD0431"/>
    <w:rsid w:val="00CD38B1"/>
    <w:rsid w:val="00CD5AB9"/>
    <w:rsid w:val="00CD6CAB"/>
    <w:rsid w:val="00CE227A"/>
    <w:rsid w:val="00CE3EEE"/>
    <w:rsid w:val="00CE620B"/>
    <w:rsid w:val="00CE70E5"/>
    <w:rsid w:val="00CF0928"/>
    <w:rsid w:val="00CF23FF"/>
    <w:rsid w:val="00CF69EA"/>
    <w:rsid w:val="00CF6F49"/>
    <w:rsid w:val="00D065F6"/>
    <w:rsid w:val="00D06D51"/>
    <w:rsid w:val="00D11406"/>
    <w:rsid w:val="00D11C8A"/>
    <w:rsid w:val="00D12917"/>
    <w:rsid w:val="00D22160"/>
    <w:rsid w:val="00D23BA7"/>
    <w:rsid w:val="00D256E1"/>
    <w:rsid w:val="00D25DDB"/>
    <w:rsid w:val="00D26A4F"/>
    <w:rsid w:val="00D26F05"/>
    <w:rsid w:val="00D374C5"/>
    <w:rsid w:val="00D37DFB"/>
    <w:rsid w:val="00D40E9C"/>
    <w:rsid w:val="00D420C4"/>
    <w:rsid w:val="00D4322B"/>
    <w:rsid w:val="00D4509B"/>
    <w:rsid w:val="00D56F49"/>
    <w:rsid w:val="00D57D50"/>
    <w:rsid w:val="00D60099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5331"/>
    <w:rsid w:val="00DC6498"/>
    <w:rsid w:val="00DD00B0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16F78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0D21"/>
    <w:rsid w:val="00E523D2"/>
    <w:rsid w:val="00E53BAD"/>
    <w:rsid w:val="00E6008F"/>
    <w:rsid w:val="00E6064D"/>
    <w:rsid w:val="00E61B87"/>
    <w:rsid w:val="00E620D1"/>
    <w:rsid w:val="00E637E5"/>
    <w:rsid w:val="00E65003"/>
    <w:rsid w:val="00E72B61"/>
    <w:rsid w:val="00E72E2D"/>
    <w:rsid w:val="00E73BE6"/>
    <w:rsid w:val="00E73C6C"/>
    <w:rsid w:val="00E73D15"/>
    <w:rsid w:val="00E74179"/>
    <w:rsid w:val="00E75FBA"/>
    <w:rsid w:val="00E77F64"/>
    <w:rsid w:val="00E80070"/>
    <w:rsid w:val="00E83880"/>
    <w:rsid w:val="00E852B9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26B"/>
    <w:rsid w:val="00EB4953"/>
    <w:rsid w:val="00EB5377"/>
    <w:rsid w:val="00EC495B"/>
    <w:rsid w:val="00EC5002"/>
    <w:rsid w:val="00EC6B49"/>
    <w:rsid w:val="00ED3BBD"/>
    <w:rsid w:val="00ED3D7D"/>
    <w:rsid w:val="00ED4407"/>
    <w:rsid w:val="00ED4491"/>
    <w:rsid w:val="00ED501B"/>
    <w:rsid w:val="00ED5732"/>
    <w:rsid w:val="00ED6649"/>
    <w:rsid w:val="00EE1008"/>
    <w:rsid w:val="00EE1BDE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146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47002"/>
    <w:rsid w:val="00F512E9"/>
    <w:rsid w:val="00F51699"/>
    <w:rsid w:val="00F5250D"/>
    <w:rsid w:val="00F70A71"/>
    <w:rsid w:val="00F72F48"/>
    <w:rsid w:val="00F7561C"/>
    <w:rsid w:val="00F845E8"/>
    <w:rsid w:val="00F84A83"/>
    <w:rsid w:val="00F85F58"/>
    <w:rsid w:val="00F90CC1"/>
    <w:rsid w:val="00F9175E"/>
    <w:rsid w:val="00F91872"/>
    <w:rsid w:val="00F92D90"/>
    <w:rsid w:val="00F93528"/>
    <w:rsid w:val="00F94036"/>
    <w:rsid w:val="00F94493"/>
    <w:rsid w:val="00F975D5"/>
    <w:rsid w:val="00FA0376"/>
    <w:rsid w:val="00FA0D11"/>
    <w:rsid w:val="00FA67D8"/>
    <w:rsid w:val="00FA6E57"/>
    <w:rsid w:val="00FA70D3"/>
    <w:rsid w:val="00FA7BD0"/>
    <w:rsid w:val="00FB41C5"/>
    <w:rsid w:val="00FB4F95"/>
    <w:rsid w:val="00FE58EF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658701"/>
  <w15:docId w15:val="{E353664C-DC0B-4605-B99A-52AF93D9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WW8Num1z0">
    <w:name w:val="WW8Num1z0"/>
    <w:rsid w:val="00603BE8"/>
    <w:rPr>
      <w:rFonts w:ascii="Symbol" w:hAnsi="Symbol" w:cs="Symbol" w:hint="default"/>
    </w:rPr>
  </w:style>
  <w:style w:type="character" w:customStyle="1" w:styleId="WW8Num1z1">
    <w:name w:val="WW8Num1z1"/>
    <w:rsid w:val="00603BE8"/>
    <w:rPr>
      <w:rFonts w:ascii="Courier New" w:hAnsi="Courier New" w:cs="Courier New" w:hint="default"/>
    </w:rPr>
  </w:style>
  <w:style w:type="character" w:customStyle="1" w:styleId="WW8Num1z2">
    <w:name w:val="WW8Num1z2"/>
    <w:rsid w:val="00603BE8"/>
    <w:rPr>
      <w:rFonts w:ascii="Wingdings" w:hAnsi="Wingdings" w:cs="Wingdings" w:hint="default"/>
    </w:rPr>
  </w:style>
  <w:style w:type="character" w:customStyle="1" w:styleId="WW8Num2z0">
    <w:name w:val="WW8Num2z0"/>
    <w:rsid w:val="00603BE8"/>
    <w:rPr>
      <w:rFonts w:ascii="Times New Roman" w:hAnsi="Times New Roman" w:cs="Times New Roman"/>
      <w:b/>
      <w:i/>
    </w:rPr>
  </w:style>
  <w:style w:type="character" w:customStyle="1" w:styleId="WW8Num2z1">
    <w:name w:val="WW8Num2z1"/>
    <w:rsid w:val="00603BE8"/>
  </w:style>
  <w:style w:type="character" w:customStyle="1" w:styleId="WW8Num2z2">
    <w:name w:val="WW8Num2z2"/>
    <w:rsid w:val="00603BE8"/>
  </w:style>
  <w:style w:type="character" w:customStyle="1" w:styleId="WW8Num2z3">
    <w:name w:val="WW8Num2z3"/>
    <w:rsid w:val="00603BE8"/>
  </w:style>
  <w:style w:type="character" w:customStyle="1" w:styleId="WW8Num2z4">
    <w:name w:val="WW8Num2z4"/>
    <w:rsid w:val="00603BE8"/>
  </w:style>
  <w:style w:type="character" w:customStyle="1" w:styleId="WW8Num2z5">
    <w:name w:val="WW8Num2z5"/>
    <w:rsid w:val="00603BE8"/>
  </w:style>
  <w:style w:type="character" w:customStyle="1" w:styleId="WW8Num2z6">
    <w:name w:val="WW8Num2z6"/>
    <w:rsid w:val="00603BE8"/>
  </w:style>
  <w:style w:type="character" w:customStyle="1" w:styleId="WW8Num2z7">
    <w:name w:val="WW8Num2z7"/>
    <w:rsid w:val="00603BE8"/>
  </w:style>
  <w:style w:type="character" w:customStyle="1" w:styleId="WW8Num2z8">
    <w:name w:val="WW8Num2z8"/>
    <w:rsid w:val="00603BE8"/>
  </w:style>
  <w:style w:type="character" w:customStyle="1" w:styleId="WW8Num3z0">
    <w:name w:val="WW8Num3z0"/>
    <w:rsid w:val="00603BE8"/>
    <w:rPr>
      <w:rFonts w:hint="default"/>
    </w:rPr>
  </w:style>
  <w:style w:type="character" w:customStyle="1" w:styleId="WW8Num3z1">
    <w:name w:val="WW8Num3z1"/>
    <w:rsid w:val="00603BE8"/>
  </w:style>
  <w:style w:type="character" w:customStyle="1" w:styleId="WW8Num3z2">
    <w:name w:val="WW8Num3z2"/>
    <w:rsid w:val="00603BE8"/>
  </w:style>
  <w:style w:type="character" w:customStyle="1" w:styleId="WW8Num3z3">
    <w:name w:val="WW8Num3z3"/>
    <w:rsid w:val="00603BE8"/>
  </w:style>
  <w:style w:type="character" w:customStyle="1" w:styleId="WW8Num3z4">
    <w:name w:val="WW8Num3z4"/>
    <w:rsid w:val="00603BE8"/>
  </w:style>
  <w:style w:type="character" w:customStyle="1" w:styleId="WW8Num3z5">
    <w:name w:val="WW8Num3z5"/>
    <w:rsid w:val="00603BE8"/>
  </w:style>
  <w:style w:type="character" w:customStyle="1" w:styleId="WW8Num3z6">
    <w:name w:val="WW8Num3z6"/>
    <w:rsid w:val="00603BE8"/>
  </w:style>
  <w:style w:type="character" w:customStyle="1" w:styleId="WW8Num3z7">
    <w:name w:val="WW8Num3z7"/>
    <w:rsid w:val="00603BE8"/>
  </w:style>
  <w:style w:type="character" w:customStyle="1" w:styleId="WW8Num3z8">
    <w:name w:val="WW8Num3z8"/>
    <w:rsid w:val="00603BE8"/>
  </w:style>
  <w:style w:type="character" w:customStyle="1" w:styleId="WW8Num4z0">
    <w:name w:val="WW8Num4z0"/>
    <w:rsid w:val="00603BE8"/>
    <w:rPr>
      <w:rFonts w:hint="default"/>
    </w:rPr>
  </w:style>
  <w:style w:type="character" w:customStyle="1" w:styleId="WW8Num4z1">
    <w:name w:val="WW8Num4z1"/>
    <w:rsid w:val="00603BE8"/>
  </w:style>
  <w:style w:type="character" w:customStyle="1" w:styleId="WW8Num4z2">
    <w:name w:val="WW8Num4z2"/>
    <w:rsid w:val="00603BE8"/>
  </w:style>
  <w:style w:type="character" w:customStyle="1" w:styleId="WW8Num4z3">
    <w:name w:val="WW8Num4z3"/>
    <w:rsid w:val="00603BE8"/>
  </w:style>
  <w:style w:type="character" w:customStyle="1" w:styleId="WW8Num4z4">
    <w:name w:val="WW8Num4z4"/>
    <w:rsid w:val="00603BE8"/>
  </w:style>
  <w:style w:type="character" w:customStyle="1" w:styleId="WW8Num4z5">
    <w:name w:val="WW8Num4z5"/>
    <w:rsid w:val="00603BE8"/>
  </w:style>
  <w:style w:type="character" w:customStyle="1" w:styleId="WW8Num4z6">
    <w:name w:val="WW8Num4z6"/>
    <w:rsid w:val="00603BE8"/>
  </w:style>
  <w:style w:type="character" w:customStyle="1" w:styleId="WW8Num4z7">
    <w:name w:val="WW8Num4z7"/>
    <w:rsid w:val="00603BE8"/>
  </w:style>
  <w:style w:type="character" w:customStyle="1" w:styleId="WW8Num4z8">
    <w:name w:val="WW8Num4z8"/>
    <w:rsid w:val="00603BE8"/>
  </w:style>
  <w:style w:type="character" w:customStyle="1" w:styleId="WW8Num5z0">
    <w:name w:val="WW8Num5z0"/>
    <w:rsid w:val="00603BE8"/>
    <w:rPr>
      <w:rFonts w:ascii="Wingdings" w:hAnsi="Wingdings" w:cs="Wingdings" w:hint="default"/>
    </w:rPr>
  </w:style>
  <w:style w:type="character" w:customStyle="1" w:styleId="WW8Num5z1">
    <w:name w:val="WW8Num5z1"/>
    <w:rsid w:val="00603BE8"/>
    <w:rPr>
      <w:rFonts w:ascii="Courier New" w:hAnsi="Courier New" w:cs="Courier New" w:hint="default"/>
    </w:rPr>
  </w:style>
  <w:style w:type="character" w:customStyle="1" w:styleId="WW8Num5z3">
    <w:name w:val="WW8Num5z3"/>
    <w:rsid w:val="00603BE8"/>
    <w:rPr>
      <w:rFonts w:ascii="Symbol" w:hAnsi="Symbol" w:cs="Symbol" w:hint="default"/>
    </w:rPr>
  </w:style>
  <w:style w:type="character" w:customStyle="1" w:styleId="WW8Num6z0">
    <w:name w:val="WW8Num6z0"/>
    <w:rsid w:val="00603BE8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603BE8"/>
    <w:rPr>
      <w:rFonts w:ascii="Courier New" w:hAnsi="Courier New" w:cs="Courier New" w:hint="default"/>
    </w:rPr>
  </w:style>
  <w:style w:type="character" w:customStyle="1" w:styleId="WW8Num6z2">
    <w:name w:val="WW8Num6z2"/>
    <w:rsid w:val="00603BE8"/>
    <w:rPr>
      <w:rFonts w:ascii="Wingdings" w:hAnsi="Wingdings" w:cs="Wingdings" w:hint="default"/>
    </w:rPr>
  </w:style>
  <w:style w:type="character" w:customStyle="1" w:styleId="WW8Num6z3">
    <w:name w:val="WW8Num6z3"/>
    <w:rsid w:val="00603BE8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603BE8"/>
  </w:style>
  <w:style w:type="paragraph" w:customStyle="1" w:styleId="Nagwek14">
    <w:name w:val="Nagłówek1"/>
    <w:basedOn w:val="Normalny"/>
    <w:next w:val="Tekstpodstawowy"/>
    <w:rsid w:val="00603BE8"/>
    <w:pPr>
      <w:keepNext/>
      <w:suppressAutoHyphens/>
      <w:spacing w:before="240" w:after="120" w:line="276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1">
    <w:name w:val="Podpis1"/>
    <w:basedOn w:val="Normalny"/>
    <w:rsid w:val="00603BE8"/>
    <w:pPr>
      <w:suppressLineNumbers/>
      <w:suppressAutoHyphens/>
      <w:spacing w:before="120" w:after="120" w:line="276" w:lineRule="auto"/>
    </w:pPr>
    <w:rPr>
      <w:rFonts w:ascii="Calibri" w:eastAsia="Calibri" w:hAnsi="Calibri" w:cs="Lucida Sans"/>
      <w:i/>
      <w:iCs/>
      <w:szCs w:val="24"/>
      <w:lang w:eastAsia="ar-SA"/>
    </w:rPr>
  </w:style>
  <w:style w:type="paragraph" w:customStyle="1" w:styleId="Indeks">
    <w:name w:val="Indeks"/>
    <w:basedOn w:val="Normalny"/>
    <w:rsid w:val="00603BE8"/>
    <w:pPr>
      <w:suppressLineNumbers/>
      <w:suppressAutoHyphens/>
      <w:spacing w:after="200" w:line="276" w:lineRule="auto"/>
    </w:pPr>
    <w:rPr>
      <w:rFonts w:ascii="Calibri" w:eastAsia="Calibri" w:hAnsi="Calibri" w:cs="Lucida Sans"/>
      <w:sz w:val="22"/>
      <w:szCs w:val="22"/>
      <w:lang w:eastAsia="ar-SA"/>
    </w:rPr>
  </w:style>
  <w:style w:type="paragraph" w:customStyle="1" w:styleId="WW-Domylnie">
    <w:name w:val="WW-Domyślnie"/>
    <w:rsid w:val="00603BE8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03BE8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603BE8"/>
    <w:pPr>
      <w:jc w:val="center"/>
    </w:pPr>
    <w:rPr>
      <w:b/>
      <w:bCs/>
    </w:rPr>
  </w:style>
  <w:style w:type="character" w:customStyle="1" w:styleId="TekstdymkaZnak1">
    <w:name w:val="Tekst dymka Znak1"/>
    <w:locked/>
    <w:rsid w:val="00603BE8"/>
    <w:rPr>
      <w:rFonts w:ascii="Tahoma" w:eastAsia="Calibri" w:hAnsi="Tahoma" w:cs="Tahoma"/>
      <w:sz w:val="16"/>
      <w:szCs w:val="16"/>
      <w:lang w:eastAsia="ar-SA"/>
    </w:rPr>
  </w:style>
  <w:style w:type="character" w:customStyle="1" w:styleId="NagwekZnak1">
    <w:name w:val="Nagłówek Znak1"/>
    <w:locked/>
    <w:rsid w:val="00603BE8"/>
    <w:rPr>
      <w:rFonts w:ascii="Calibri" w:eastAsia="Calibri" w:hAnsi="Calibri"/>
      <w:lang w:eastAsia="ar-SA"/>
    </w:rPr>
  </w:style>
  <w:style w:type="character" w:customStyle="1" w:styleId="StopkaZnak1">
    <w:name w:val="Stopka Znak1"/>
    <w:locked/>
    <w:rsid w:val="00603BE8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C552-792E-4C08-9E7B-FC31F42A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3776</Words>
  <Characters>22659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Anna Zalewska2</cp:lastModifiedBy>
  <cp:revision>22</cp:revision>
  <cp:lastPrinted>2021-03-16T18:06:00Z</cp:lastPrinted>
  <dcterms:created xsi:type="dcterms:W3CDTF">2021-12-30T12:15:00Z</dcterms:created>
  <dcterms:modified xsi:type="dcterms:W3CDTF">2022-04-19T11:05:00Z</dcterms:modified>
</cp:coreProperties>
</file>