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224" w:rsidRPr="00F03432" w:rsidRDefault="00A26224" w:rsidP="0031146E">
      <w:pPr>
        <w:spacing w:after="0" w:line="240" w:lineRule="auto"/>
        <w:ind w:left="3686" w:hanging="3686"/>
        <w:rPr>
          <w:rFonts w:cs="Calibri"/>
        </w:rPr>
      </w:pPr>
    </w:p>
    <w:tbl>
      <w:tblPr>
        <w:tblW w:w="9288" w:type="dxa"/>
        <w:tblCellMar>
          <w:left w:w="10" w:type="dxa"/>
          <w:right w:w="10" w:type="dxa"/>
        </w:tblCellMar>
        <w:tblLook w:val="0000"/>
      </w:tblPr>
      <w:tblGrid>
        <w:gridCol w:w="3227"/>
        <w:gridCol w:w="6061"/>
      </w:tblGrid>
      <w:tr w:rsidR="00A26224" w:rsidRPr="007D7DFB" w:rsidTr="00335B0B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224" w:rsidRPr="007D7DFB" w:rsidRDefault="00A26224" w:rsidP="00335B0B">
            <w:pPr>
              <w:keepLines/>
              <w:autoSpaceDE w:val="0"/>
              <w:jc w:val="center"/>
              <w:rPr>
                <w:rFonts w:cs="Calibri"/>
                <w:b/>
                <w:lang w:eastAsia="ar-SA"/>
              </w:rPr>
            </w:pPr>
          </w:p>
          <w:p w:rsidR="00A26224" w:rsidRPr="0086269E" w:rsidRDefault="00A26224" w:rsidP="00335B0B">
            <w:pPr>
              <w:keepLines/>
              <w:autoSpaceDE w:val="0"/>
              <w:jc w:val="center"/>
              <w:rPr>
                <w:rFonts w:cs="Calibri"/>
                <w:b/>
                <w:lang w:eastAsia="ar-SA"/>
              </w:rPr>
            </w:pPr>
            <w:r w:rsidRPr="007D7DFB">
              <w:rPr>
                <w:rFonts w:cs="Calibri"/>
                <w:b/>
                <w:lang w:eastAsia="ar-SA"/>
              </w:rPr>
              <w:t>FORMULARZ OFERTOW</w:t>
            </w:r>
            <w:bookmarkStart w:id="0" w:name="__RefHeading__44_381024118"/>
            <w:bookmarkEnd w:id="0"/>
            <w:r w:rsidRPr="007D7DFB">
              <w:rPr>
                <w:rFonts w:cs="Calibri"/>
                <w:b/>
                <w:lang w:eastAsia="ar-SA"/>
              </w:rPr>
              <w:t xml:space="preserve">Y </w:t>
            </w:r>
            <w:r>
              <w:rPr>
                <w:rFonts w:cs="Calibri"/>
                <w:b/>
                <w:lang w:eastAsia="ar-SA"/>
              </w:rPr>
              <w:t>SPRAWA BZP.3810.93.2020.JU</w:t>
            </w:r>
          </w:p>
          <w:p w:rsidR="00A26224" w:rsidRPr="007D7DFB" w:rsidRDefault="00A26224" w:rsidP="00335B0B">
            <w:pPr>
              <w:rPr>
                <w:rFonts w:cs="Calibri"/>
                <w:b/>
                <w:i/>
              </w:rPr>
            </w:pPr>
          </w:p>
        </w:tc>
      </w:tr>
      <w:tr w:rsidR="00A26224" w:rsidRPr="007D7DFB" w:rsidTr="00335B0B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224" w:rsidRPr="007D7DFB" w:rsidRDefault="00A26224" w:rsidP="00335B0B">
            <w:pPr>
              <w:jc w:val="center"/>
              <w:rPr>
                <w:rFonts w:cs="Calibri"/>
                <w:b/>
                <w:i/>
              </w:rPr>
            </w:pPr>
            <w:r w:rsidRPr="007D7DFB">
              <w:rPr>
                <w:rFonts w:cs="Calibri"/>
                <w:b/>
                <w:i/>
              </w:rPr>
              <w:t>Zamawiający:</w:t>
            </w:r>
          </w:p>
          <w:p w:rsidR="00A26224" w:rsidRPr="007D7DFB" w:rsidRDefault="00A26224" w:rsidP="00335B0B">
            <w:pPr>
              <w:keepLines/>
              <w:autoSpaceDE w:val="0"/>
              <w:jc w:val="center"/>
              <w:rPr>
                <w:rFonts w:cs="Calibri"/>
                <w:b/>
                <w:bCs/>
              </w:rPr>
            </w:pPr>
            <w:r w:rsidRPr="007D7DFB">
              <w:rPr>
                <w:rFonts w:cs="Calibri"/>
                <w:b/>
                <w:bCs/>
              </w:rPr>
              <w:t xml:space="preserve">DOLNOŚLĄSKIE CENTRUM CHORÓB PŁUC WE WROCŁAWIU </w:t>
            </w:r>
          </w:p>
          <w:p w:rsidR="00A26224" w:rsidRPr="007D7DFB" w:rsidRDefault="00A26224" w:rsidP="00335B0B">
            <w:pPr>
              <w:keepLines/>
              <w:autoSpaceDE w:val="0"/>
              <w:jc w:val="center"/>
              <w:rPr>
                <w:rFonts w:cs="Calibri"/>
                <w:b/>
                <w:bCs/>
              </w:rPr>
            </w:pPr>
            <w:r w:rsidRPr="007D7DFB">
              <w:rPr>
                <w:rFonts w:cs="Calibri"/>
                <w:b/>
                <w:bCs/>
              </w:rPr>
              <w:t>53-439 WROCŁAW, UL. GRABISZYŃSKA 105</w:t>
            </w:r>
          </w:p>
        </w:tc>
      </w:tr>
      <w:tr w:rsidR="00A26224" w:rsidRPr="007D7DFB" w:rsidTr="00335B0B">
        <w:trPr>
          <w:trHeight w:val="85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224" w:rsidRPr="007D7DFB" w:rsidRDefault="00A26224" w:rsidP="00335B0B">
            <w:pPr>
              <w:jc w:val="center"/>
              <w:rPr>
                <w:rFonts w:cs="Calibri"/>
                <w:b/>
                <w:bCs/>
                <w:lang w:eastAsia="ar-SA"/>
              </w:rPr>
            </w:pPr>
          </w:p>
          <w:p w:rsidR="00A26224" w:rsidRPr="007D7DFB" w:rsidRDefault="00A26224" w:rsidP="00335B0B">
            <w:pPr>
              <w:jc w:val="center"/>
              <w:rPr>
                <w:rFonts w:cs="Calibri"/>
                <w:b/>
                <w:bCs/>
                <w:lang w:eastAsia="ar-SA"/>
              </w:rPr>
            </w:pPr>
          </w:p>
          <w:p w:rsidR="00A26224" w:rsidRPr="007D7DFB" w:rsidRDefault="00A26224" w:rsidP="00335B0B">
            <w:pPr>
              <w:jc w:val="center"/>
              <w:rPr>
                <w:rFonts w:cs="Calibri"/>
                <w:b/>
                <w:bCs/>
                <w:lang w:eastAsia="ar-SA"/>
              </w:rPr>
            </w:pPr>
            <w:r w:rsidRPr="007D7DFB">
              <w:rPr>
                <w:rFonts w:cs="Calibri"/>
                <w:b/>
                <w:bCs/>
                <w:lang w:eastAsia="ar-SA"/>
              </w:rPr>
              <w:t>Nazwa i siedziba</w:t>
            </w:r>
          </w:p>
          <w:p w:rsidR="00A26224" w:rsidRPr="007D7DFB" w:rsidRDefault="00A26224" w:rsidP="00335B0B">
            <w:pPr>
              <w:jc w:val="center"/>
              <w:rPr>
                <w:rFonts w:cs="Calibri"/>
                <w:b/>
                <w:bCs/>
                <w:lang w:eastAsia="ar-SA"/>
              </w:rPr>
            </w:pPr>
            <w:r w:rsidRPr="007D7DFB">
              <w:rPr>
                <w:rFonts w:cs="Calibri"/>
                <w:b/>
                <w:bCs/>
                <w:lang w:eastAsia="ar-SA"/>
              </w:rPr>
              <w:t>Wykonawcy*)</w:t>
            </w:r>
          </w:p>
          <w:p w:rsidR="00A26224" w:rsidRPr="007D7DFB" w:rsidRDefault="00A26224" w:rsidP="00335B0B">
            <w:pPr>
              <w:jc w:val="center"/>
              <w:rPr>
                <w:rFonts w:cs="Calibri"/>
                <w:bCs/>
                <w:lang w:eastAsia="ar-SA"/>
              </w:rPr>
            </w:pPr>
          </w:p>
          <w:p w:rsidR="00A26224" w:rsidRPr="007D7DFB" w:rsidRDefault="00A26224" w:rsidP="00335B0B">
            <w:pPr>
              <w:pStyle w:val="Tekstpodstawowy32"/>
              <w:tabs>
                <w:tab w:val="left" w:pos="180"/>
              </w:tabs>
              <w:spacing w:before="60" w:after="60" w:line="276" w:lineRule="auto"/>
              <w:ind w:left="181" w:hanging="18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224" w:rsidRDefault="00A26224" w:rsidP="00335B0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  <w:bCs/>
                <w:i/>
                <w:lang w:eastAsia="ar-SA"/>
              </w:rPr>
            </w:pPr>
          </w:p>
          <w:p w:rsidR="00A26224" w:rsidRPr="007D7DFB" w:rsidRDefault="00A26224" w:rsidP="00335B0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  <w:bCs/>
                <w:i/>
                <w:lang w:eastAsia="ar-SA"/>
              </w:rPr>
            </w:pPr>
            <w:r w:rsidRPr="007D7DFB">
              <w:rPr>
                <w:rFonts w:cs="Calibri"/>
                <w:bCs/>
                <w:i/>
                <w:lang w:eastAsia="ar-SA"/>
              </w:rPr>
              <w:t>………………………………………………………………………....</w:t>
            </w:r>
          </w:p>
          <w:p w:rsidR="00A26224" w:rsidRPr="007D7DFB" w:rsidRDefault="00A26224" w:rsidP="00335B0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  <w:bCs/>
                <w:i/>
                <w:lang w:eastAsia="ar-SA"/>
              </w:rPr>
            </w:pPr>
            <w:r w:rsidRPr="007D7DFB">
              <w:rPr>
                <w:rFonts w:cs="Calibri"/>
                <w:bCs/>
                <w:i/>
                <w:lang w:eastAsia="ar-SA"/>
              </w:rPr>
              <w:t>………………………………………………………………………….</w:t>
            </w:r>
          </w:p>
          <w:p w:rsidR="00A26224" w:rsidRPr="007D7DFB" w:rsidRDefault="00A26224" w:rsidP="00335B0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</w:rPr>
            </w:pPr>
            <w:r w:rsidRPr="007D7DFB">
              <w:rPr>
                <w:rFonts w:cs="Calibri"/>
                <w:bCs/>
                <w:i/>
                <w:lang w:eastAsia="ar-SA"/>
              </w:rPr>
              <w:t>ul:</w:t>
            </w:r>
            <w:r w:rsidRPr="007D7DFB">
              <w:rPr>
                <w:rFonts w:cs="Calibri"/>
                <w:lang w:eastAsia="ar-SA"/>
              </w:rPr>
              <w:t>.............................................................</w:t>
            </w:r>
            <w:r w:rsidRPr="007D7DFB">
              <w:rPr>
                <w:rFonts w:cs="Calibri"/>
                <w:bCs/>
                <w:lang w:eastAsia="ar-SA"/>
              </w:rPr>
              <w:tab/>
            </w:r>
          </w:p>
          <w:p w:rsidR="00A26224" w:rsidRPr="007D7DFB" w:rsidRDefault="00A26224" w:rsidP="00335B0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</w:rPr>
            </w:pPr>
            <w:r w:rsidRPr="007D7DFB">
              <w:rPr>
                <w:rFonts w:cs="Calibri"/>
                <w:bCs/>
                <w:i/>
                <w:lang w:eastAsia="ar-SA"/>
              </w:rPr>
              <w:t>kod:</w:t>
            </w:r>
            <w:r w:rsidRPr="007D7DFB">
              <w:rPr>
                <w:rFonts w:cs="Calibri"/>
                <w:lang w:eastAsia="ar-SA"/>
              </w:rPr>
              <w:t>..................</w:t>
            </w:r>
            <w:r w:rsidRPr="007D7DFB">
              <w:rPr>
                <w:rFonts w:cs="Calibri"/>
                <w:bCs/>
                <w:lang w:eastAsia="ar-SA"/>
              </w:rPr>
              <w:t>……………………………</w:t>
            </w:r>
          </w:p>
          <w:p w:rsidR="00A26224" w:rsidRPr="007D7DFB" w:rsidRDefault="00A26224" w:rsidP="00335B0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  <w:bCs/>
                <w:i/>
                <w:lang w:eastAsia="ar-SA"/>
              </w:rPr>
            </w:pPr>
            <w:r w:rsidRPr="007D7DFB">
              <w:rPr>
                <w:rFonts w:cs="Calibri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A26224" w:rsidRPr="007D7DFB" w:rsidTr="00335B0B">
        <w:trPr>
          <w:trHeight w:val="841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224" w:rsidRPr="007D7DFB" w:rsidRDefault="00A26224" w:rsidP="00335B0B">
            <w:pPr>
              <w:jc w:val="center"/>
              <w:rPr>
                <w:rFonts w:cs="Calibri"/>
                <w:bCs/>
                <w:lang w:eastAsia="ar-SA"/>
              </w:rPr>
            </w:pPr>
          </w:p>
          <w:p w:rsidR="00A26224" w:rsidRPr="007D7DFB" w:rsidRDefault="00A26224" w:rsidP="00335B0B">
            <w:pPr>
              <w:jc w:val="center"/>
              <w:rPr>
                <w:rFonts w:cs="Calibri"/>
                <w:bCs/>
                <w:lang w:eastAsia="ar-SA"/>
              </w:rPr>
            </w:pPr>
          </w:p>
          <w:p w:rsidR="00A26224" w:rsidRPr="007D7DFB" w:rsidRDefault="00A26224" w:rsidP="00335B0B">
            <w:pPr>
              <w:jc w:val="center"/>
              <w:rPr>
                <w:rFonts w:cs="Calibri"/>
                <w:bCs/>
                <w:lang w:eastAsia="ar-SA"/>
              </w:rPr>
            </w:pPr>
            <w:r w:rsidRPr="007D7DFB">
              <w:rPr>
                <w:rFonts w:cs="Calibri"/>
                <w:bCs/>
                <w:lang w:eastAsia="ar-SA"/>
              </w:rPr>
              <w:t xml:space="preserve">*) </w:t>
            </w:r>
            <w:r w:rsidRPr="007D7DFB">
              <w:rPr>
                <w:rFonts w:cs="Calibri"/>
                <w:bCs/>
                <w:i/>
                <w:lang w:eastAsia="ar-SA"/>
              </w:rPr>
              <w:t>w przypadku konsorcjum wpisać nazwę i siedzibę partnera oraz wpisać lidera</w:t>
            </w:r>
          </w:p>
          <w:p w:rsidR="00A26224" w:rsidRPr="007D7DFB" w:rsidRDefault="00A26224" w:rsidP="00335B0B">
            <w:pPr>
              <w:jc w:val="center"/>
              <w:rPr>
                <w:rFonts w:cs="Calibri"/>
                <w:bCs/>
                <w:lang w:eastAsia="ar-SA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224" w:rsidRPr="007D7DFB" w:rsidRDefault="00A26224" w:rsidP="00335B0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  <w:bCs/>
                <w:i/>
                <w:lang w:eastAsia="ar-SA"/>
              </w:rPr>
            </w:pPr>
            <w:r w:rsidRPr="007D7DFB">
              <w:rPr>
                <w:rFonts w:cs="Calibri"/>
                <w:bCs/>
                <w:i/>
                <w:lang w:eastAsia="ar-SA"/>
              </w:rPr>
              <w:t>……………………………………………………………………….......</w:t>
            </w:r>
          </w:p>
          <w:p w:rsidR="00A26224" w:rsidRPr="007D7DFB" w:rsidRDefault="00A26224" w:rsidP="00335B0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  <w:bCs/>
                <w:i/>
                <w:lang w:eastAsia="ar-SA"/>
              </w:rPr>
            </w:pPr>
            <w:r w:rsidRPr="007D7DFB">
              <w:rPr>
                <w:rFonts w:cs="Calibri"/>
                <w:bCs/>
                <w:i/>
                <w:lang w:eastAsia="ar-SA"/>
              </w:rPr>
              <w:t>……………………………………………………………………………</w:t>
            </w:r>
          </w:p>
          <w:p w:rsidR="00A26224" w:rsidRPr="007D7DFB" w:rsidRDefault="00A26224" w:rsidP="00335B0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</w:rPr>
            </w:pPr>
            <w:r w:rsidRPr="007D7DFB">
              <w:rPr>
                <w:rFonts w:cs="Calibri"/>
                <w:bCs/>
                <w:i/>
                <w:lang w:eastAsia="ar-SA"/>
              </w:rPr>
              <w:t>ul:</w:t>
            </w:r>
            <w:r w:rsidRPr="007D7DFB">
              <w:rPr>
                <w:rFonts w:cs="Calibri"/>
                <w:lang w:eastAsia="ar-SA"/>
              </w:rPr>
              <w:t>.............................................................</w:t>
            </w:r>
            <w:r w:rsidRPr="007D7DFB">
              <w:rPr>
                <w:rFonts w:cs="Calibri"/>
                <w:bCs/>
                <w:lang w:eastAsia="ar-SA"/>
              </w:rPr>
              <w:tab/>
            </w:r>
          </w:p>
          <w:p w:rsidR="00A26224" w:rsidRPr="007D7DFB" w:rsidRDefault="00A26224" w:rsidP="00335B0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</w:rPr>
            </w:pPr>
            <w:r w:rsidRPr="007D7DFB">
              <w:rPr>
                <w:rFonts w:cs="Calibri"/>
                <w:bCs/>
                <w:i/>
                <w:lang w:eastAsia="ar-SA"/>
              </w:rPr>
              <w:t>kod:</w:t>
            </w:r>
            <w:r w:rsidRPr="007D7DFB">
              <w:rPr>
                <w:rFonts w:cs="Calibri"/>
                <w:lang w:eastAsia="ar-SA"/>
              </w:rPr>
              <w:t>..................</w:t>
            </w:r>
            <w:r w:rsidRPr="007D7DFB">
              <w:rPr>
                <w:rFonts w:cs="Calibri"/>
                <w:bCs/>
                <w:lang w:eastAsia="ar-SA"/>
              </w:rPr>
              <w:t>……………………………</w:t>
            </w:r>
          </w:p>
          <w:p w:rsidR="00A26224" w:rsidRPr="007D7DFB" w:rsidRDefault="00A26224" w:rsidP="00335B0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  <w:b/>
                <w:bCs/>
                <w:lang w:eastAsia="ar-SA"/>
              </w:rPr>
            </w:pPr>
            <w:r w:rsidRPr="007D7DFB">
              <w:rPr>
                <w:rFonts w:cs="Calibri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A26224" w:rsidRPr="007D7DFB" w:rsidTr="00335B0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224" w:rsidRPr="007D7DFB" w:rsidRDefault="00A26224" w:rsidP="00335B0B">
            <w:pPr>
              <w:jc w:val="center"/>
              <w:rPr>
                <w:rFonts w:cs="Calibri"/>
                <w:lang w:eastAsia="ar-SA"/>
              </w:rPr>
            </w:pPr>
            <w:r w:rsidRPr="007D7DFB">
              <w:rPr>
                <w:rFonts w:cs="Calibri"/>
                <w:b/>
                <w:bCs/>
                <w:lang w:eastAsia="ar-SA"/>
              </w:rPr>
              <w:t>NIP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224" w:rsidRPr="007D7DFB" w:rsidRDefault="00A26224" w:rsidP="00335B0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  <w:bCs/>
                <w:i/>
                <w:lang w:eastAsia="ar-SA"/>
              </w:rPr>
            </w:pPr>
          </w:p>
        </w:tc>
      </w:tr>
      <w:tr w:rsidR="00A26224" w:rsidRPr="007D7DFB" w:rsidTr="00335B0B">
        <w:trPr>
          <w:trHeight w:val="40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224" w:rsidRPr="007D7DFB" w:rsidRDefault="00A26224" w:rsidP="00335B0B">
            <w:pPr>
              <w:jc w:val="center"/>
              <w:rPr>
                <w:rFonts w:cs="Calibri"/>
                <w:b/>
                <w:bCs/>
                <w:lang w:eastAsia="ar-SA"/>
              </w:rPr>
            </w:pPr>
            <w:r w:rsidRPr="007D7DFB">
              <w:rPr>
                <w:rFonts w:cs="Calibri"/>
                <w:b/>
                <w:lang w:val="de-DE" w:eastAsia="ar-SA"/>
              </w:rPr>
              <w:t>REGON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224" w:rsidRPr="007D7DFB" w:rsidRDefault="00A26224" w:rsidP="00335B0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  <w:bCs/>
                <w:i/>
                <w:lang w:eastAsia="ar-SA"/>
              </w:rPr>
            </w:pPr>
          </w:p>
        </w:tc>
      </w:tr>
      <w:tr w:rsidR="00A26224" w:rsidRPr="007D7DFB" w:rsidTr="00335B0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224" w:rsidRPr="007D7DFB" w:rsidRDefault="00A26224" w:rsidP="00335B0B">
            <w:pPr>
              <w:keepNext/>
              <w:keepLines/>
              <w:tabs>
                <w:tab w:val="left" w:pos="180"/>
              </w:tabs>
              <w:jc w:val="center"/>
              <w:rPr>
                <w:rFonts w:cs="Calibri"/>
                <w:b/>
                <w:bCs/>
                <w:lang w:eastAsia="ar-SA"/>
              </w:rPr>
            </w:pPr>
          </w:p>
          <w:p w:rsidR="00A26224" w:rsidRPr="007D7DFB" w:rsidRDefault="00A26224" w:rsidP="00335B0B">
            <w:pPr>
              <w:keepNext/>
              <w:keepLines/>
              <w:tabs>
                <w:tab w:val="left" w:pos="180"/>
              </w:tabs>
              <w:jc w:val="center"/>
              <w:rPr>
                <w:rFonts w:cs="Calibri"/>
                <w:b/>
                <w:bCs/>
                <w:lang w:eastAsia="ar-SA"/>
              </w:rPr>
            </w:pPr>
            <w:r w:rsidRPr="007D7DFB">
              <w:rPr>
                <w:rFonts w:cs="Calibri"/>
                <w:b/>
                <w:bCs/>
                <w:lang w:eastAsia="ar-SA"/>
              </w:rPr>
              <w:t>Adres do korespondencji</w:t>
            </w:r>
          </w:p>
          <w:p w:rsidR="00A26224" w:rsidRPr="007D7DFB" w:rsidRDefault="00A26224" w:rsidP="00335B0B">
            <w:pPr>
              <w:keepNext/>
              <w:keepLines/>
              <w:tabs>
                <w:tab w:val="left" w:pos="180"/>
              </w:tabs>
              <w:jc w:val="center"/>
              <w:rPr>
                <w:rFonts w:cs="Calibri"/>
                <w:b/>
                <w:bCs/>
                <w:lang w:eastAsia="ar-SA"/>
              </w:rPr>
            </w:pPr>
            <w:r w:rsidRPr="007D7DFB">
              <w:rPr>
                <w:rFonts w:cs="Calibri"/>
                <w:b/>
                <w:bCs/>
                <w:lang w:eastAsia="ar-SA"/>
              </w:rPr>
              <w:t>(jeżeli jest inny niż adres siedziby)</w:t>
            </w:r>
          </w:p>
          <w:p w:rsidR="00A26224" w:rsidRPr="007D7DFB" w:rsidRDefault="00A26224" w:rsidP="00335B0B">
            <w:pPr>
              <w:jc w:val="center"/>
              <w:rPr>
                <w:rFonts w:cs="Calibri"/>
                <w:b/>
                <w:bCs/>
                <w:lang w:eastAsia="ar-SA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224" w:rsidRPr="007D7DFB" w:rsidRDefault="00A26224" w:rsidP="00335B0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</w:rPr>
            </w:pPr>
            <w:r w:rsidRPr="007D7DFB">
              <w:rPr>
                <w:rFonts w:cs="Calibri"/>
                <w:bCs/>
                <w:i/>
                <w:lang w:eastAsia="ar-SA"/>
              </w:rPr>
              <w:t>ul:</w:t>
            </w:r>
            <w:r w:rsidRPr="007D7DFB">
              <w:rPr>
                <w:rFonts w:cs="Calibri"/>
                <w:lang w:eastAsia="ar-SA"/>
              </w:rPr>
              <w:t>.............................................................</w:t>
            </w:r>
            <w:r w:rsidRPr="007D7DFB">
              <w:rPr>
                <w:rFonts w:cs="Calibri"/>
                <w:bCs/>
                <w:lang w:eastAsia="ar-SA"/>
              </w:rPr>
              <w:tab/>
            </w:r>
          </w:p>
          <w:p w:rsidR="00A26224" w:rsidRPr="007D7DFB" w:rsidRDefault="00A26224" w:rsidP="00335B0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</w:rPr>
            </w:pPr>
            <w:r w:rsidRPr="007D7DFB">
              <w:rPr>
                <w:rFonts w:cs="Calibri"/>
                <w:bCs/>
                <w:i/>
                <w:lang w:eastAsia="ar-SA"/>
              </w:rPr>
              <w:t>kod:</w:t>
            </w:r>
            <w:r w:rsidRPr="007D7DFB">
              <w:rPr>
                <w:rFonts w:cs="Calibri"/>
                <w:lang w:eastAsia="ar-SA"/>
              </w:rPr>
              <w:t>..................</w:t>
            </w:r>
            <w:r w:rsidRPr="007D7DFB">
              <w:rPr>
                <w:rFonts w:cs="Calibri"/>
                <w:bCs/>
                <w:lang w:eastAsia="ar-SA"/>
              </w:rPr>
              <w:t>……………………………</w:t>
            </w:r>
          </w:p>
          <w:p w:rsidR="00A26224" w:rsidRPr="007D7DFB" w:rsidRDefault="00A26224" w:rsidP="00335B0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  <w:bCs/>
                <w:i/>
                <w:lang w:eastAsia="ar-SA"/>
              </w:rPr>
            </w:pPr>
            <w:r w:rsidRPr="007D7DFB">
              <w:rPr>
                <w:rFonts w:cs="Calibri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A26224" w:rsidRPr="007D7DFB" w:rsidTr="00335B0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224" w:rsidRPr="007D7DFB" w:rsidRDefault="00A26224" w:rsidP="00335B0B">
            <w:pPr>
              <w:jc w:val="center"/>
              <w:rPr>
                <w:rFonts w:cs="Calibri"/>
              </w:rPr>
            </w:pPr>
          </w:p>
          <w:p w:rsidR="00A26224" w:rsidRPr="007D7DFB" w:rsidRDefault="00A26224" w:rsidP="00335B0B">
            <w:pPr>
              <w:jc w:val="center"/>
              <w:rPr>
                <w:rFonts w:cs="Calibri"/>
                <w:b/>
                <w:lang w:eastAsia="ar-SA"/>
              </w:rPr>
            </w:pPr>
            <w:r w:rsidRPr="007D7DFB">
              <w:rPr>
                <w:rFonts w:cs="Calibri"/>
              </w:rPr>
              <w:t>bank i numer konta Wykonawcy: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224" w:rsidRPr="007D7DFB" w:rsidRDefault="00A26224" w:rsidP="00335B0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  <w:bCs/>
                <w:i/>
                <w:lang w:eastAsia="ar-SA"/>
              </w:rPr>
            </w:pPr>
          </w:p>
        </w:tc>
      </w:tr>
      <w:tr w:rsidR="00A26224" w:rsidRPr="007D7DFB" w:rsidTr="00335B0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224" w:rsidRPr="007D7DFB" w:rsidRDefault="00A26224" w:rsidP="00335B0B">
            <w:pPr>
              <w:jc w:val="center"/>
              <w:rPr>
                <w:rFonts w:cs="Calibri"/>
              </w:rPr>
            </w:pPr>
            <w:r w:rsidRPr="007D7DFB">
              <w:rPr>
                <w:rFonts w:cs="Calibri"/>
              </w:rPr>
              <w:t>osoba upoważniona do podpisania umowy (zgodnie z KRS) lub pełnomocnik: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224" w:rsidRPr="007D7DFB" w:rsidRDefault="00A26224" w:rsidP="00335B0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  <w:bCs/>
                <w:i/>
                <w:lang w:eastAsia="ar-SA"/>
              </w:rPr>
            </w:pPr>
          </w:p>
        </w:tc>
      </w:tr>
      <w:tr w:rsidR="00A26224" w:rsidRPr="007D7DFB" w:rsidTr="00335B0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224" w:rsidRPr="007D7DFB" w:rsidRDefault="00A26224" w:rsidP="00335B0B">
            <w:pPr>
              <w:jc w:val="center"/>
              <w:rPr>
                <w:rFonts w:cs="Calibri"/>
                <w:b/>
                <w:lang w:eastAsia="ar-SA"/>
              </w:rPr>
            </w:pPr>
            <w:r w:rsidRPr="007D7DFB">
              <w:rPr>
                <w:rFonts w:cs="Calibri"/>
                <w:b/>
                <w:lang w:eastAsia="ar-SA"/>
              </w:rPr>
              <w:t>Dane teleadresowe na które należy przekazywać korespondencję związaną z niniejszym postępowaniem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224" w:rsidRPr="007D7DFB" w:rsidRDefault="00A26224" w:rsidP="00335B0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  <w:lang w:eastAsia="ar-SA"/>
              </w:rPr>
            </w:pPr>
            <w:r w:rsidRPr="007D7DFB">
              <w:rPr>
                <w:rFonts w:cs="Calibri"/>
                <w:lang w:eastAsia="ar-SA"/>
              </w:rPr>
              <w:t>e- mail: …………………………………..</w:t>
            </w:r>
          </w:p>
          <w:p w:rsidR="00A26224" w:rsidRPr="007D7DFB" w:rsidRDefault="00A26224" w:rsidP="00335B0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</w:rPr>
            </w:pPr>
            <w:r w:rsidRPr="007D7DFB">
              <w:rPr>
                <w:rFonts w:cs="Calibri"/>
                <w:lang w:eastAsia="ar-SA"/>
              </w:rPr>
              <w:t>fax:      …………………………………..</w:t>
            </w:r>
          </w:p>
          <w:p w:rsidR="00A26224" w:rsidRPr="007D7DFB" w:rsidRDefault="00A26224" w:rsidP="00335B0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  <w:bCs/>
                <w:i/>
                <w:lang w:eastAsia="ar-SA"/>
              </w:rPr>
            </w:pPr>
            <w:r w:rsidRPr="007D7DFB">
              <w:rPr>
                <w:rFonts w:cs="Calibri"/>
                <w:lang w:val="de-DE" w:eastAsia="ar-SA"/>
              </w:rPr>
              <w:t>tel.:    ……………………………………..</w:t>
            </w:r>
          </w:p>
        </w:tc>
      </w:tr>
    </w:tbl>
    <w:p w:rsidR="00A26224" w:rsidRPr="007D7DFB" w:rsidRDefault="00A26224" w:rsidP="00F36687">
      <w:pPr>
        <w:rPr>
          <w:rFonts w:cs="Calibri"/>
        </w:rPr>
      </w:pPr>
    </w:p>
    <w:p w:rsidR="00A26224" w:rsidRPr="007D7DFB" w:rsidRDefault="00A26224" w:rsidP="00391068">
      <w:pPr>
        <w:tabs>
          <w:tab w:val="left" w:pos="-3828"/>
          <w:tab w:val="left" w:pos="256"/>
        </w:tabs>
        <w:ind w:left="227" w:hanging="227"/>
        <w:jc w:val="both"/>
        <w:rPr>
          <w:rFonts w:cs="Calibri"/>
          <w:b/>
        </w:rPr>
      </w:pPr>
      <w:r w:rsidRPr="007D7DFB">
        <w:rPr>
          <w:rFonts w:cs="Calibri"/>
        </w:rPr>
        <w:t xml:space="preserve">Przedmiotem zamówienia jest: </w:t>
      </w:r>
      <w:bookmarkStart w:id="1" w:name="_GoBack"/>
      <w:bookmarkEnd w:id="1"/>
      <w:r>
        <w:rPr>
          <w:rFonts w:cs="Calibri"/>
          <w:b/>
        </w:rPr>
        <w:t>dostawa środków ochrony osobistej z listy pakietów</w:t>
      </w:r>
      <w:r w:rsidRPr="004319CE">
        <w:rPr>
          <w:rFonts w:cs="Calibri"/>
          <w:b/>
        </w:rPr>
        <w:t xml:space="preserve">, transportem Wykonawcy lub na jego koszt. </w:t>
      </w:r>
    </w:p>
    <w:p w:rsidR="00A26224" w:rsidRDefault="00A26224" w:rsidP="00F36687">
      <w:pPr>
        <w:tabs>
          <w:tab w:val="left" w:pos="-3828"/>
          <w:tab w:val="left" w:pos="-142"/>
        </w:tabs>
        <w:suppressAutoHyphens/>
        <w:ind w:left="-142"/>
        <w:jc w:val="both"/>
        <w:rPr>
          <w:rFonts w:cs="Calibri"/>
          <w:i/>
        </w:rPr>
      </w:pPr>
      <w:r w:rsidRPr="007D7DFB">
        <w:rPr>
          <w:rFonts w:cs="Calibri"/>
        </w:rPr>
        <w:t xml:space="preserve">Niniejszym oferuję realizację przedmiotu zamówienia  </w:t>
      </w:r>
      <w:r w:rsidRPr="007D7DFB">
        <w:rPr>
          <w:rFonts w:cs="Calibri"/>
          <w:i/>
        </w:rPr>
        <w:t xml:space="preserve">w cenach zaoferowanych w formularzu </w:t>
      </w:r>
      <w:r>
        <w:rPr>
          <w:rFonts w:cs="Calibri"/>
          <w:i/>
        </w:rPr>
        <w:t xml:space="preserve"> </w:t>
      </w:r>
      <w:r w:rsidRPr="007D7DFB">
        <w:rPr>
          <w:rFonts w:cs="Calibri"/>
          <w:i/>
        </w:rPr>
        <w:t>asortymentowo- cenowym ( zał. nr 1 do oferty):</w:t>
      </w:r>
    </w:p>
    <w:p w:rsidR="00A26224" w:rsidRPr="007D7DFB" w:rsidRDefault="00A26224" w:rsidP="00F36687">
      <w:pPr>
        <w:rPr>
          <w:rFonts w:cs="Calibri"/>
          <w:b/>
        </w:rPr>
      </w:pPr>
      <w:r w:rsidRPr="007D7DFB">
        <w:rPr>
          <w:rFonts w:cs="Calibri"/>
          <w:b/>
        </w:rPr>
        <w:t>I.   JEDNOCZEŚNIE OŚWIADCZAM(Y), ŻE</w:t>
      </w:r>
      <w:r w:rsidRPr="007D7DFB">
        <w:rPr>
          <w:rFonts w:cs="Calibri"/>
          <w:b/>
          <w:vertAlign w:val="superscript"/>
        </w:rPr>
        <w:t>*</w:t>
      </w:r>
      <w:r w:rsidRPr="007D7DFB">
        <w:rPr>
          <w:rFonts w:cs="Calibri"/>
          <w:b/>
        </w:rPr>
        <w:t>) :</w:t>
      </w:r>
    </w:p>
    <w:p w:rsidR="00A26224" w:rsidRPr="007D7DFB" w:rsidRDefault="00A26224" w:rsidP="00F36687">
      <w:pPr>
        <w:ind w:left="284" w:hanging="284"/>
        <w:jc w:val="both"/>
        <w:rPr>
          <w:rFonts w:cs="Calibri"/>
        </w:rPr>
      </w:pPr>
      <w:r w:rsidRPr="007D7DFB">
        <w:rPr>
          <w:rFonts w:cs="Calibri"/>
        </w:rPr>
        <w:t>a)  wybór naszej oferty nie będzie prowadził do powstania u Zamawiającego obowiązku podatkowego zgodnie z przepisami o podatku od towarów i usług.</w:t>
      </w:r>
    </w:p>
    <w:p w:rsidR="00A26224" w:rsidRPr="007D7DFB" w:rsidRDefault="00A26224" w:rsidP="00F36687">
      <w:pPr>
        <w:ind w:left="284" w:hanging="284"/>
        <w:jc w:val="both"/>
        <w:rPr>
          <w:rFonts w:cs="Calibri"/>
        </w:rPr>
      </w:pPr>
      <w:r w:rsidRPr="007D7DFB">
        <w:rPr>
          <w:rFonts w:cs="Calibri"/>
        </w:rPr>
        <w:t>b)  wybór naszej oferty będzie prowadził do powstania u Zamawiającego obowiązku podatkowego zgodnie z przepisami o podatku od towarów i usług. Powyższy obowiązek podatkowy będzie dotyczył zakresu wskazanego w poniższej tabeli:</w:t>
      </w:r>
    </w:p>
    <w:p w:rsidR="00A26224" w:rsidRPr="007D7DFB" w:rsidRDefault="00A26224" w:rsidP="00F36687">
      <w:pPr>
        <w:ind w:left="284"/>
        <w:rPr>
          <w:rFonts w:cs="Calibri"/>
        </w:rPr>
      </w:pPr>
      <w:r w:rsidRPr="007D7DFB">
        <w:rPr>
          <w:rFonts w:cs="Calibri"/>
          <w:vertAlign w:val="superscript"/>
        </w:rPr>
        <w:t>*</w:t>
      </w:r>
      <w:r w:rsidRPr="007D7DFB">
        <w:rPr>
          <w:rFonts w:cs="Calibri"/>
        </w:rPr>
        <w:t>) niepotrzebne skreślić</w:t>
      </w:r>
    </w:p>
    <w:p w:rsidR="00A26224" w:rsidRPr="007D7DFB" w:rsidRDefault="00A26224" w:rsidP="00F36687">
      <w:pPr>
        <w:rPr>
          <w:rFonts w:cs="Calibri"/>
        </w:rPr>
      </w:pPr>
    </w:p>
    <w:tbl>
      <w:tblPr>
        <w:tblpPr w:leftFromText="141" w:rightFromText="141" w:vertAnchor="text" w:horzAnchor="margin" w:tblpXSpec="center" w:tblpY="-54"/>
        <w:tblW w:w="10763" w:type="dxa"/>
        <w:tblCellMar>
          <w:left w:w="70" w:type="dxa"/>
          <w:right w:w="70" w:type="dxa"/>
        </w:tblCellMar>
        <w:tblLook w:val="0000"/>
      </w:tblPr>
      <w:tblGrid>
        <w:gridCol w:w="1250"/>
        <w:gridCol w:w="4420"/>
        <w:gridCol w:w="5093"/>
      </w:tblGrid>
      <w:tr w:rsidR="00A26224" w:rsidRPr="007D7DFB" w:rsidTr="00335B0B">
        <w:trPr>
          <w:trHeight w:val="433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26224" w:rsidRPr="007D7DFB" w:rsidRDefault="00A26224" w:rsidP="00335B0B">
            <w:pPr>
              <w:jc w:val="center"/>
              <w:rPr>
                <w:rFonts w:cs="Calibri"/>
                <w:b/>
                <w:bCs/>
              </w:rPr>
            </w:pPr>
            <w:r w:rsidRPr="007D7DFB">
              <w:rPr>
                <w:rFonts w:cs="Calibri"/>
                <w:b/>
                <w:bCs/>
              </w:rPr>
              <w:t>Lp.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26224" w:rsidRPr="007D7DFB" w:rsidRDefault="00A26224" w:rsidP="00335B0B">
            <w:pPr>
              <w:jc w:val="center"/>
              <w:rPr>
                <w:rFonts w:cs="Calibri"/>
                <w:b/>
                <w:bCs/>
              </w:rPr>
            </w:pPr>
            <w:r w:rsidRPr="007D7DFB">
              <w:rPr>
                <w:rFonts w:cs="Calibri"/>
                <w:b/>
                <w:bCs/>
              </w:rPr>
              <w:t>Nazwa(rodzaj) towaru/usługi</w:t>
            </w:r>
          </w:p>
        </w:tc>
        <w:tc>
          <w:tcPr>
            <w:tcW w:w="50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A26224" w:rsidRPr="007D7DFB" w:rsidRDefault="00A26224" w:rsidP="00335B0B">
            <w:pPr>
              <w:jc w:val="center"/>
              <w:rPr>
                <w:rFonts w:cs="Calibri"/>
              </w:rPr>
            </w:pPr>
            <w:r w:rsidRPr="007D7DFB">
              <w:rPr>
                <w:rFonts w:cs="Calibri"/>
                <w:b/>
                <w:bCs/>
              </w:rPr>
              <w:t>Wartość bez kwoty podatku</w:t>
            </w:r>
          </w:p>
        </w:tc>
      </w:tr>
      <w:tr w:rsidR="00A26224" w:rsidRPr="007D7DFB" w:rsidTr="00335B0B">
        <w:trPr>
          <w:trHeight w:val="433"/>
        </w:trPr>
        <w:tc>
          <w:tcPr>
            <w:tcW w:w="12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A26224" w:rsidRPr="007D7DFB" w:rsidRDefault="00A26224" w:rsidP="00335B0B">
            <w:pPr>
              <w:snapToGrid w:val="0"/>
              <w:jc w:val="both"/>
              <w:rPr>
                <w:rFonts w:cs="Calibri"/>
              </w:rPr>
            </w:pPr>
          </w:p>
          <w:p w:rsidR="00A26224" w:rsidRPr="007D7DFB" w:rsidRDefault="00A26224" w:rsidP="00335B0B">
            <w:pPr>
              <w:jc w:val="both"/>
              <w:rPr>
                <w:rFonts w:cs="Calibri"/>
              </w:rPr>
            </w:pP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224" w:rsidRPr="007D7DFB" w:rsidRDefault="00A26224" w:rsidP="00335B0B">
            <w:pPr>
              <w:snapToGrid w:val="0"/>
              <w:jc w:val="both"/>
              <w:rPr>
                <w:rFonts w:cs="Calibri"/>
              </w:rPr>
            </w:pP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A26224" w:rsidRPr="007D7DFB" w:rsidRDefault="00A26224" w:rsidP="00335B0B">
            <w:pPr>
              <w:snapToGrid w:val="0"/>
              <w:jc w:val="both"/>
              <w:rPr>
                <w:rFonts w:cs="Calibri"/>
              </w:rPr>
            </w:pPr>
          </w:p>
        </w:tc>
      </w:tr>
    </w:tbl>
    <w:p w:rsidR="00A26224" w:rsidRPr="007D7DFB" w:rsidRDefault="00A26224" w:rsidP="00F36687">
      <w:pPr>
        <w:rPr>
          <w:rFonts w:cs="Calibri"/>
        </w:rPr>
      </w:pPr>
    </w:p>
    <w:p w:rsidR="00A26224" w:rsidRPr="007D7DFB" w:rsidRDefault="00A26224" w:rsidP="00F36687">
      <w:pPr>
        <w:jc w:val="both"/>
        <w:rPr>
          <w:rFonts w:cs="Calibri"/>
        </w:rPr>
      </w:pPr>
      <w:r w:rsidRPr="007D7DFB">
        <w:rPr>
          <w:rFonts w:cs="Calibri"/>
        </w:rPr>
        <w:t>W przypadku nie skreślenia żadnej z powyższych pozycji, Zamawiający uzna, iż po stronie Zamawiającego nie powstanie obowiązek podatkowy. Powstanie obowiązku podatkowego u zamawiającego będzie miało zastosowanie w przypadku:</w:t>
      </w:r>
    </w:p>
    <w:p w:rsidR="00A26224" w:rsidRPr="007D7DFB" w:rsidRDefault="00A26224" w:rsidP="00F36687">
      <w:pPr>
        <w:rPr>
          <w:rFonts w:cs="Calibri"/>
        </w:rPr>
      </w:pPr>
      <w:r w:rsidRPr="007D7DFB">
        <w:rPr>
          <w:rFonts w:cs="Calibri"/>
        </w:rPr>
        <w:t>- wewnątrzwspólnotowego nabycia towarów,</w:t>
      </w:r>
    </w:p>
    <w:p w:rsidR="00A26224" w:rsidRPr="007D7DFB" w:rsidRDefault="00A26224" w:rsidP="00F36687">
      <w:pPr>
        <w:rPr>
          <w:rFonts w:cs="Calibri"/>
        </w:rPr>
      </w:pPr>
      <w:r w:rsidRPr="007D7DFB">
        <w:rPr>
          <w:rFonts w:cs="Calibri"/>
        </w:rPr>
        <w:t>- mechanizmu odwróconego obciążenia podatkiem VAT,</w:t>
      </w:r>
    </w:p>
    <w:p w:rsidR="00A26224" w:rsidRPr="007D7DFB" w:rsidRDefault="00A26224" w:rsidP="00F36687">
      <w:pPr>
        <w:rPr>
          <w:rFonts w:cs="Calibri"/>
        </w:rPr>
      </w:pPr>
      <w:r>
        <w:rPr>
          <w:rFonts w:cs="Calibri"/>
        </w:rPr>
        <w:t>- importu usług lub towarów.</w:t>
      </w:r>
    </w:p>
    <w:p w:rsidR="00A26224" w:rsidRDefault="00A26224" w:rsidP="00F36687">
      <w:pPr>
        <w:jc w:val="both"/>
        <w:rPr>
          <w:rFonts w:cs="Calibri"/>
          <w:b/>
        </w:rPr>
      </w:pPr>
      <w:r w:rsidRPr="007D7DFB">
        <w:rPr>
          <w:rFonts w:cs="Calibri"/>
          <w:b/>
        </w:rPr>
        <w:t xml:space="preserve">Jednocześnie oświadczam, że: </w:t>
      </w:r>
    </w:p>
    <w:p w:rsidR="00A26224" w:rsidRDefault="00A26224" w:rsidP="00F3668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że: </w:t>
      </w:r>
    </w:p>
    <w:p w:rsidR="00A26224" w:rsidRDefault="00A26224" w:rsidP="00F3668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zamówienie zostanie zrealizowane w terminie określonym w SIWZ oraz we wzorze umowy; </w:t>
      </w:r>
    </w:p>
    <w:p w:rsidR="00A26224" w:rsidRDefault="00A26224" w:rsidP="00F3668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w cenie oferty zostały uwzględnione wszystkie koszty wykonania przedmiotu zamówienia; </w:t>
      </w:r>
    </w:p>
    <w:p w:rsidR="00A26224" w:rsidRDefault="00A26224" w:rsidP="00F3668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uważam się za związanego, niniejszą ofertą na okres </w:t>
      </w:r>
      <w:r>
        <w:rPr>
          <w:b/>
          <w:bCs/>
          <w:sz w:val="22"/>
          <w:szCs w:val="22"/>
        </w:rPr>
        <w:t xml:space="preserve">60 dni </w:t>
      </w:r>
      <w:r>
        <w:rPr>
          <w:sz w:val="22"/>
          <w:szCs w:val="22"/>
        </w:rPr>
        <w:t xml:space="preserve">licząc od dnia złożenia ofert; </w:t>
      </w:r>
    </w:p>
    <w:p w:rsidR="00A26224" w:rsidRDefault="00A26224" w:rsidP="00F3668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wybór mojej oferty </w:t>
      </w:r>
      <w:r>
        <w:rPr>
          <w:b/>
          <w:bCs/>
          <w:sz w:val="22"/>
          <w:szCs w:val="22"/>
        </w:rPr>
        <w:t xml:space="preserve">będzie/nie będzie*) </w:t>
      </w:r>
      <w:r>
        <w:rPr>
          <w:sz w:val="22"/>
          <w:szCs w:val="22"/>
        </w:rPr>
        <w:t xml:space="preserve">prowadzić do powstania u Zamawiającego obowiązku podatkowego (w przypadku zaistnienia okoliczności, o której mowa należy wskazać nazwę rodzaj towaru, którego dostawa będzie prowadzić do jego powstania, wskazując jego wartość bez kwoty podatku. </w:t>
      </w:r>
    </w:p>
    <w:p w:rsidR="00A26224" w:rsidRDefault="00A26224" w:rsidP="00F3668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oferowany przedmiot zamówienia jest dopuszczony do obrotu na terenie Rzeczypospolitej Polskiej, zgodnie z Ustawą o wyrobach medycznych i należy do zadanie nr ........... klasa……………, </w:t>
      </w:r>
    </w:p>
    <w:p w:rsidR="00A26224" w:rsidRDefault="00A26224" w:rsidP="00F3668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wszystkie wymagane w niniejszym postępowaniu przetargowym oświadczenia złożyłem ze świadomością odpowiedzialności karnej za składanie fałszywych oświadczeń w celu uzyskania korzyści majątkowych. </w:t>
      </w:r>
    </w:p>
    <w:p w:rsidR="00A26224" w:rsidRDefault="00A26224" w:rsidP="00F3668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wypełniłem obowiązki informacyjne przewidziane w art. 13 i/lub </w:t>
      </w:r>
      <w:r>
        <w:rPr>
          <w:sz w:val="14"/>
          <w:szCs w:val="14"/>
        </w:rPr>
        <w:t xml:space="preserve">1 </w:t>
      </w:r>
      <w:r>
        <w:rPr>
          <w:sz w:val="22"/>
          <w:szCs w:val="22"/>
        </w:rPr>
        <w:t xml:space="preserve">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 „RODO" - wobec osób fizycznych, od których dane osobowe bezpośrednio lub pośrednio pozyskałem w celu ubiegania się o udzielenie zamówienia publicznego w niniejszym postępowaniu i w oparciu o dane informacyjne zawarte w Rozdziale </w:t>
      </w:r>
      <w:r w:rsidRPr="000B3FFA">
        <w:rPr>
          <w:color w:val="auto"/>
          <w:sz w:val="22"/>
          <w:szCs w:val="22"/>
        </w:rPr>
        <w:t>XVI SIWZ.</w:t>
      </w:r>
      <w:r>
        <w:rPr>
          <w:sz w:val="22"/>
          <w:szCs w:val="22"/>
        </w:rPr>
        <w:t xml:space="preserve"> </w:t>
      </w:r>
    </w:p>
    <w:p w:rsidR="00A26224" w:rsidRDefault="00A26224" w:rsidP="00F36687">
      <w:pPr>
        <w:pStyle w:val="Default"/>
        <w:jc w:val="both"/>
        <w:rPr>
          <w:sz w:val="22"/>
          <w:szCs w:val="22"/>
        </w:rPr>
      </w:pPr>
    </w:p>
    <w:p w:rsidR="00A26224" w:rsidRPr="00F36687" w:rsidRDefault="00A26224" w:rsidP="00F36687">
      <w:pPr>
        <w:jc w:val="both"/>
        <w:rPr>
          <w:rFonts w:cs="Calibri"/>
          <w:b/>
        </w:rPr>
      </w:pPr>
      <w:r>
        <w:rPr>
          <w:i/>
          <w:iCs/>
          <w:sz w:val="20"/>
          <w:szCs w:val="20"/>
        </w:rPr>
        <w:t xml:space="preserve">*)wybrać odpowiednio, niepotrzebne skreślić </w:t>
      </w:r>
    </w:p>
    <w:p w:rsidR="00A26224" w:rsidRPr="007D7DFB" w:rsidRDefault="00A26224" w:rsidP="00F36687">
      <w:pPr>
        <w:jc w:val="both"/>
        <w:rPr>
          <w:rFonts w:cs="Calibri"/>
          <w:b/>
        </w:rPr>
      </w:pPr>
      <w:r w:rsidRPr="007D7DFB">
        <w:rPr>
          <w:rFonts w:cs="Calibri"/>
          <w:b/>
        </w:rPr>
        <w:t>II.ZOBOWIĄZANIA  WYKONAWCY W PRZYPADKU PRZYZNANIA ZAMÓWIENIA</w:t>
      </w:r>
    </w:p>
    <w:p w:rsidR="00A26224" w:rsidRPr="007D7DFB" w:rsidRDefault="00A26224" w:rsidP="00F36687">
      <w:pPr>
        <w:rPr>
          <w:rFonts w:cs="Calibri"/>
        </w:rPr>
      </w:pPr>
      <w:r w:rsidRPr="007D7DFB">
        <w:rPr>
          <w:rFonts w:cs="Calibri"/>
        </w:rPr>
        <w:t>W przypadku przyznania zamówienia  zobowiązuję się do:</w:t>
      </w:r>
    </w:p>
    <w:p w:rsidR="00A26224" w:rsidRPr="007D7DFB" w:rsidRDefault="00A26224" w:rsidP="00F36687">
      <w:pPr>
        <w:jc w:val="both"/>
        <w:rPr>
          <w:rFonts w:cs="Calibri"/>
        </w:rPr>
      </w:pPr>
      <w:r w:rsidRPr="007D7DFB">
        <w:rPr>
          <w:rFonts w:cs="Calibri"/>
        </w:rPr>
        <w:t>1. Zawarcia umowy w miejscu i terminie wyznaczonym przez Zamawiającego.</w:t>
      </w:r>
    </w:p>
    <w:p w:rsidR="00A26224" w:rsidRPr="007D7DFB" w:rsidRDefault="00A26224" w:rsidP="00F36687">
      <w:pPr>
        <w:jc w:val="both"/>
        <w:rPr>
          <w:rFonts w:cs="Calibri"/>
        </w:rPr>
      </w:pPr>
      <w:r w:rsidRPr="007D7DFB">
        <w:rPr>
          <w:rFonts w:cs="Calibri"/>
        </w:rPr>
        <w:t>2. Zrealizowania przedmiotu zamówienia w  terminach określonych w SIWZ.</w:t>
      </w:r>
    </w:p>
    <w:p w:rsidR="00A26224" w:rsidRPr="007D7DFB" w:rsidRDefault="00A26224" w:rsidP="00F36687">
      <w:pPr>
        <w:ind w:left="284" w:hanging="284"/>
        <w:jc w:val="both"/>
        <w:rPr>
          <w:rFonts w:cs="Calibri"/>
        </w:rPr>
      </w:pPr>
      <w:r w:rsidRPr="007D7DFB">
        <w:rPr>
          <w:rFonts w:cs="Calibri"/>
        </w:rPr>
        <w:t>3. Wyznaczenia osoby do kontaktów z Zamawiającym w sprawach dotyczących realizacji przedmiotu umowy: ..................................................................... e-mail: ………..................….tel./fax: ..............................................................:</w:t>
      </w:r>
    </w:p>
    <w:p w:rsidR="00A26224" w:rsidRPr="007D7DFB" w:rsidRDefault="00A26224" w:rsidP="00F36687">
      <w:pPr>
        <w:jc w:val="both"/>
        <w:rPr>
          <w:rFonts w:cs="Calibri"/>
          <w:b/>
        </w:rPr>
      </w:pPr>
      <w:r w:rsidRPr="007D7DFB">
        <w:rPr>
          <w:rFonts w:cs="Calibri"/>
          <w:b/>
        </w:rPr>
        <w:t>III. PODWYKONAWCY (wypełnić, jeżeli dotyczy)</w:t>
      </w:r>
    </w:p>
    <w:p w:rsidR="00A26224" w:rsidRPr="007D7DFB" w:rsidRDefault="00A26224" w:rsidP="00F36687">
      <w:pPr>
        <w:jc w:val="both"/>
        <w:rPr>
          <w:rFonts w:cs="Calibri"/>
        </w:rPr>
      </w:pPr>
      <w:r>
        <w:rPr>
          <w:rFonts w:cs="Calibri"/>
        </w:rPr>
        <w:t xml:space="preserve">1. </w:t>
      </w:r>
      <w:r w:rsidRPr="007D7DFB">
        <w:rPr>
          <w:rFonts w:cs="Calibri"/>
        </w:rPr>
        <w:t xml:space="preserve"> Przedmiot zamówienia zamierzam wykonać samodzielnie/wykonać przy udziale podwykonawców*).</w:t>
      </w:r>
    </w:p>
    <w:p w:rsidR="00A26224" w:rsidRPr="007D7DFB" w:rsidRDefault="00A26224" w:rsidP="00F36687">
      <w:pPr>
        <w:rPr>
          <w:rFonts w:cs="Calibri"/>
        </w:rPr>
      </w:pPr>
      <w:r w:rsidRPr="007D7DFB">
        <w:rPr>
          <w:rFonts w:cs="Calibri"/>
        </w:rPr>
        <w:t>**)Przy realizacji przedmiotu zamówienia zobowiązuję się do zawarcia umowy z podwykonawcami:</w:t>
      </w:r>
    </w:p>
    <w:p w:rsidR="00A26224" w:rsidRPr="007D7DFB" w:rsidRDefault="00A26224" w:rsidP="00F36687">
      <w:pPr>
        <w:rPr>
          <w:rFonts w:cs="Calibri"/>
        </w:rPr>
      </w:pPr>
      <w:r w:rsidRPr="007D7DFB">
        <w:rPr>
          <w:rFonts w:cs="Calibri"/>
        </w:rPr>
        <w:t>1)</w:t>
      </w:r>
      <w:r w:rsidRPr="007D7DFB">
        <w:rPr>
          <w:rFonts w:cs="Calibri"/>
        </w:rPr>
        <w:tab/>
        <w:t>……………………</w:t>
      </w:r>
      <w:r>
        <w:rPr>
          <w:rFonts w:cs="Calibri"/>
        </w:rPr>
        <w:t>…………………………</w:t>
      </w:r>
      <w:r w:rsidRPr="007D7DFB">
        <w:rPr>
          <w:rFonts w:cs="Calibri"/>
        </w:rPr>
        <w:t>…….w zakresie …………………………………………………………</w:t>
      </w:r>
    </w:p>
    <w:p w:rsidR="00A26224" w:rsidRPr="007D7DFB" w:rsidRDefault="00A26224" w:rsidP="00F36687">
      <w:pPr>
        <w:rPr>
          <w:rFonts w:cs="Calibri"/>
        </w:rPr>
      </w:pPr>
      <w:r w:rsidRPr="007D7DFB">
        <w:rPr>
          <w:rFonts w:cs="Calibri"/>
        </w:rPr>
        <w:t xml:space="preserve">*) wybrać odpowiednio  </w:t>
      </w:r>
    </w:p>
    <w:p w:rsidR="00A26224" w:rsidRPr="007D7DFB" w:rsidRDefault="00A26224" w:rsidP="00F36687">
      <w:pPr>
        <w:jc w:val="both"/>
        <w:rPr>
          <w:rFonts w:cs="Calibri"/>
        </w:rPr>
      </w:pPr>
      <w:r w:rsidRPr="007D7DFB">
        <w:rPr>
          <w:rFonts w:cs="Calibri"/>
        </w:rPr>
        <w:t xml:space="preserve">**) wypełnić w przypadku powierzenia wykonania części zamówienia przy udziale podwykonawców </w:t>
      </w:r>
    </w:p>
    <w:p w:rsidR="00A26224" w:rsidRDefault="00A26224" w:rsidP="00F36687">
      <w:pPr>
        <w:jc w:val="both"/>
        <w:rPr>
          <w:rFonts w:cs="Calibri"/>
          <w:b/>
        </w:rPr>
      </w:pPr>
    </w:p>
    <w:p w:rsidR="00A26224" w:rsidRPr="00F36687" w:rsidRDefault="00A26224" w:rsidP="00F36687">
      <w:pPr>
        <w:jc w:val="both"/>
        <w:rPr>
          <w:rFonts w:cs="Calibri"/>
          <w:b/>
        </w:rPr>
      </w:pPr>
      <w:r w:rsidRPr="007D7DFB">
        <w:rPr>
          <w:rFonts w:cs="Calibri"/>
          <w:b/>
        </w:rPr>
        <w:t>IV. INFORMACJE  DODATKOWE:</w:t>
      </w:r>
    </w:p>
    <w:p w:rsidR="00A26224" w:rsidRPr="007D7DFB" w:rsidRDefault="00A26224" w:rsidP="00F36687">
      <w:pPr>
        <w:jc w:val="both"/>
        <w:rPr>
          <w:rFonts w:cs="Calibri"/>
        </w:rPr>
      </w:pPr>
      <w:r w:rsidRPr="007D7DFB">
        <w:rPr>
          <w:rFonts w:cs="Calibri"/>
        </w:rPr>
        <w:t>Wskazanie miejsc (ich namiarów) - gdzie można uzyskać  oświadczenia lub dokumenty potwierdzających okoliczności, o których mowa  w art. 25 ust. 1 pkt 3) (brak podstaw do wykluczenia) - za pomocą bezpłatnych i ogólnodostępnych baz danych, w szczególności rejestrów publicznych w rozumieniu  ustawy  z  dnia  17  lutego  2005  r.  o  informatyzacji  działalności  podmiotów realizujących zadania publiczne (Dz. U. z 2014 r. poz. 1114 oraz z 2016 r. poz. 352):</w:t>
      </w:r>
    </w:p>
    <w:p w:rsidR="00A26224" w:rsidRPr="007D7DFB" w:rsidRDefault="00A26224" w:rsidP="00F36687">
      <w:pPr>
        <w:rPr>
          <w:rFonts w:cs="Calibri"/>
        </w:rPr>
      </w:pPr>
    </w:p>
    <w:p w:rsidR="00A26224" w:rsidRPr="007D7DFB" w:rsidRDefault="00A26224" w:rsidP="00F36687">
      <w:pPr>
        <w:rPr>
          <w:rFonts w:cs="Calibri"/>
          <w:b/>
        </w:rPr>
      </w:pPr>
      <w:r w:rsidRPr="007D7DFB">
        <w:rPr>
          <w:rFonts w:cs="Calibri"/>
          <w:b/>
        </w:rPr>
        <w:t>……………………………………………………………………………………………………………</w:t>
      </w:r>
    </w:p>
    <w:p w:rsidR="00A26224" w:rsidRPr="007D7DFB" w:rsidRDefault="00A26224" w:rsidP="00F36687">
      <w:pPr>
        <w:rPr>
          <w:rFonts w:cs="Calibri"/>
          <w:b/>
        </w:rPr>
      </w:pPr>
      <w:r w:rsidRPr="007D7DFB">
        <w:rPr>
          <w:rFonts w:cs="Calibri"/>
          <w:b/>
        </w:rPr>
        <w:t xml:space="preserve">UWAGA: </w:t>
      </w:r>
    </w:p>
    <w:p w:rsidR="00A26224" w:rsidRPr="007D7DFB" w:rsidRDefault="00A26224" w:rsidP="00F36687">
      <w:pPr>
        <w:jc w:val="both"/>
        <w:rPr>
          <w:rFonts w:cs="Calibri"/>
        </w:rPr>
      </w:pPr>
      <w:r w:rsidRPr="007D7DFB">
        <w:rPr>
          <w:rFonts w:cs="Calibri"/>
        </w:rPr>
        <w:t>Wykonawca ma obowiązek dołączyć pozostałe oświadczenia a dodatkowo o ile były wymagane także dokumenty określone w SIWZ, dotyczące braku podstaw do wykluczeń od:</w:t>
      </w:r>
    </w:p>
    <w:p w:rsidR="00A26224" w:rsidRPr="007D7DFB" w:rsidRDefault="00A26224" w:rsidP="00F36687">
      <w:pPr>
        <w:jc w:val="both"/>
        <w:rPr>
          <w:rFonts w:cs="Calibri"/>
        </w:rPr>
      </w:pPr>
      <w:r w:rsidRPr="007D7DFB">
        <w:rPr>
          <w:rFonts w:cs="Calibri"/>
        </w:rPr>
        <w:t xml:space="preserve">Wykonawcy, Wykonawców wspólnie ubiegających się o udzielnie zamówienia, Podmiotów trzecich, które użyczają swoje zasoby, </w:t>
      </w:r>
    </w:p>
    <w:p w:rsidR="00A26224" w:rsidRPr="007D7DFB" w:rsidRDefault="00A26224" w:rsidP="00F36687">
      <w:pPr>
        <w:jc w:val="both"/>
        <w:rPr>
          <w:rFonts w:cs="Calibri"/>
        </w:rPr>
      </w:pPr>
      <w:r w:rsidRPr="007D7DFB">
        <w:rPr>
          <w:rFonts w:cs="Calibri"/>
        </w:rPr>
        <w:t>w tym m.in. złożyć oświadczenie podmiotu trzeciego użyczającego zasoby, zgodne z treścią art. 22a ust. 2 ustawy Pzp tj.:</w:t>
      </w:r>
    </w:p>
    <w:p w:rsidR="00A26224" w:rsidRPr="007D7DFB" w:rsidRDefault="00A26224" w:rsidP="00F36687">
      <w:pPr>
        <w:jc w:val="both"/>
        <w:rPr>
          <w:rFonts w:cs="Calibri"/>
        </w:rPr>
      </w:pPr>
      <w:r w:rsidRPr="007D7DFB">
        <w:rPr>
          <w:rFonts w:cs="Calibri"/>
        </w:rPr>
        <w:t xml:space="preserve"> „Wykonawca,  który  polega  na  zdolnościach  lub  sytuacji  innych  podmiotów,  musi udowodnić  zamawiającemu,  że  realizując  zamówienie,  będzie  dysponował  niezbędnymi zasobami tych podmiotów, w szczególności przedstawiając zobowiązanie tych podmiotów do oddania mu do dyspozycji niezbędnych zasobów na potrzeby realizacji zamówienia”.</w:t>
      </w:r>
    </w:p>
    <w:p w:rsidR="00A26224" w:rsidRPr="007D7DFB" w:rsidRDefault="00A26224" w:rsidP="00F36687">
      <w:pPr>
        <w:rPr>
          <w:rFonts w:cs="Calibri"/>
          <w:b/>
        </w:rPr>
      </w:pPr>
      <w:r w:rsidRPr="007D7DFB">
        <w:rPr>
          <w:rFonts w:cs="Calibri"/>
          <w:b/>
        </w:rPr>
        <w:t>UWAGA:</w:t>
      </w:r>
    </w:p>
    <w:p w:rsidR="00A26224" w:rsidRPr="007D7DFB" w:rsidRDefault="00A26224" w:rsidP="00F36687">
      <w:pPr>
        <w:jc w:val="both"/>
        <w:rPr>
          <w:rFonts w:cs="Calibri"/>
        </w:rPr>
      </w:pPr>
      <w:r w:rsidRPr="007D7DFB">
        <w:rPr>
          <w:rFonts w:cs="Calibri"/>
        </w:rPr>
        <w:t xml:space="preserve">Zgodnie z art. 25a ust 1. ustawy PZP do oferty wykonawca dołącza aktualne na dzień składania ofert oświadczenie w zakresie wskazanym przez zamawiającego w ogłoszeniu o zamówieniu lub w specyfikacji istotnych warunków zamówienia. </w:t>
      </w:r>
    </w:p>
    <w:p w:rsidR="00A26224" w:rsidRPr="007D7DFB" w:rsidRDefault="00A26224" w:rsidP="00F36687">
      <w:pPr>
        <w:jc w:val="both"/>
        <w:rPr>
          <w:rFonts w:cs="Calibri"/>
        </w:rPr>
      </w:pPr>
      <w:r w:rsidRPr="007D7DFB">
        <w:rPr>
          <w:rFonts w:cs="Calibri"/>
        </w:rPr>
        <w:t xml:space="preserve">Informacje zawarte w oświadczeniu stanowią wstępne potwierdzenie, że Wykonawca nie podlega wykluczeniu. </w:t>
      </w:r>
    </w:p>
    <w:p w:rsidR="00A26224" w:rsidRPr="007D7DFB" w:rsidRDefault="00A26224" w:rsidP="00F36687">
      <w:pPr>
        <w:rPr>
          <w:rFonts w:cs="Calibri"/>
        </w:rPr>
      </w:pPr>
    </w:p>
    <w:p w:rsidR="00A26224" w:rsidRPr="007D7DFB" w:rsidRDefault="00A26224" w:rsidP="00F36687">
      <w:pPr>
        <w:jc w:val="both"/>
        <w:rPr>
          <w:rFonts w:cs="Calibri"/>
          <w:b/>
        </w:rPr>
      </w:pPr>
      <w:r>
        <w:rPr>
          <w:rFonts w:cs="Calibri"/>
          <w:b/>
        </w:rPr>
        <w:t>IV</w:t>
      </w:r>
      <w:r w:rsidRPr="007D7DFB">
        <w:rPr>
          <w:rFonts w:cs="Calibri"/>
          <w:b/>
        </w:rPr>
        <w:t>. INFORMACJA DOTYCZĄCA KARY ZA SKŁADANIE FAŁSZYWYCH OŚWIADCZEŃ</w:t>
      </w:r>
    </w:p>
    <w:p w:rsidR="00A26224" w:rsidRPr="007D7DFB" w:rsidRDefault="00A26224" w:rsidP="00F36687">
      <w:pPr>
        <w:jc w:val="both"/>
        <w:rPr>
          <w:rFonts w:cs="Calibri"/>
        </w:rPr>
      </w:pPr>
      <w:r w:rsidRPr="007D7DFB">
        <w:rPr>
          <w:rFonts w:cs="Calibri"/>
        </w:rPr>
        <w:t>Wszystkie wymagane w niniejszym postępowaniu przetargowym oświadczenia złożyłem ze świadomością odpowiedzialności karnej za składanie fałszywych oświadczeń w celu uzyskania korzyści majątkowych.</w:t>
      </w:r>
    </w:p>
    <w:p w:rsidR="00A26224" w:rsidRPr="00AD6AF1" w:rsidRDefault="00A26224" w:rsidP="00F36687">
      <w:pPr>
        <w:rPr>
          <w:rFonts w:cs="Calibri"/>
          <w:b/>
        </w:rPr>
      </w:pPr>
      <w:r>
        <w:rPr>
          <w:rFonts w:cs="Calibri"/>
          <w:b/>
        </w:rPr>
        <w:t>V</w:t>
      </w:r>
      <w:r w:rsidRPr="00AD6AF1">
        <w:rPr>
          <w:rFonts w:cs="Calibri"/>
          <w:b/>
        </w:rPr>
        <w:t>. POTWIERDZENIE WNIESIENIA WADIUM.</w:t>
      </w:r>
    </w:p>
    <w:p w:rsidR="00A26224" w:rsidRPr="00AD6AF1" w:rsidRDefault="00A26224" w:rsidP="00F36687">
      <w:pPr>
        <w:rPr>
          <w:rFonts w:cs="Calibri"/>
        </w:rPr>
      </w:pPr>
      <w:r w:rsidRPr="00AD6AF1">
        <w:rPr>
          <w:rFonts w:cs="Calibri"/>
        </w:rPr>
        <w:t>Wykonawca oświadcza, że wniósł wadium przed upływem terminu składania ofert w wysokości……………………….. w formie………………………</w:t>
      </w:r>
    </w:p>
    <w:p w:rsidR="00A26224" w:rsidRPr="00AD6AF1" w:rsidRDefault="00A26224" w:rsidP="00F36687">
      <w:pPr>
        <w:rPr>
          <w:rFonts w:cs="Calibri"/>
        </w:rPr>
      </w:pPr>
    </w:p>
    <w:p w:rsidR="00A26224" w:rsidRPr="00AD6AF1" w:rsidRDefault="00A26224" w:rsidP="00F36687">
      <w:pPr>
        <w:rPr>
          <w:rFonts w:cs="Calibri"/>
        </w:rPr>
      </w:pPr>
      <w:r w:rsidRPr="00AD6AF1">
        <w:rPr>
          <w:rFonts w:cs="Calibri"/>
        </w:rPr>
        <w:t>Nazwa banku i numer konta na które Zamawiający powinien dokonać zwrotu wadium</w:t>
      </w:r>
    </w:p>
    <w:p w:rsidR="00A26224" w:rsidRPr="00AD6AF1" w:rsidRDefault="00A26224" w:rsidP="00F36687">
      <w:pPr>
        <w:rPr>
          <w:rFonts w:cs="Calibri"/>
        </w:rPr>
      </w:pPr>
      <w:r w:rsidRPr="00AD6AF1">
        <w:rPr>
          <w:rFonts w:cs="Calibri"/>
        </w:rPr>
        <w:t>(wypełnić jeżeli dotyczy)</w:t>
      </w:r>
    </w:p>
    <w:p w:rsidR="00A26224" w:rsidRPr="00AD6AF1" w:rsidRDefault="00A26224" w:rsidP="00F36687">
      <w:pPr>
        <w:rPr>
          <w:rFonts w:cs="Calibri"/>
        </w:rPr>
      </w:pPr>
      <w:r w:rsidRPr="00AD6AF1">
        <w:rPr>
          <w:rFonts w:cs="Calibri"/>
        </w:rPr>
        <w:t>…………………………………………………………………………………………</w:t>
      </w:r>
    </w:p>
    <w:p w:rsidR="00A26224" w:rsidRDefault="00A26224" w:rsidP="00F36687">
      <w:pPr>
        <w:rPr>
          <w:rFonts w:cs="Calibri"/>
        </w:rPr>
      </w:pPr>
    </w:p>
    <w:p w:rsidR="00A26224" w:rsidRDefault="00A26224" w:rsidP="00F36687">
      <w:pPr>
        <w:rPr>
          <w:rFonts w:cs="Calibri"/>
        </w:rPr>
      </w:pPr>
    </w:p>
    <w:p w:rsidR="00A26224" w:rsidRPr="007D7DFB" w:rsidRDefault="00A26224" w:rsidP="00F36687">
      <w:pPr>
        <w:rPr>
          <w:rFonts w:cs="Calibri"/>
        </w:rPr>
      </w:pPr>
    </w:p>
    <w:p w:rsidR="00A26224" w:rsidRPr="007D7DFB" w:rsidRDefault="00A26224" w:rsidP="00F36687">
      <w:pPr>
        <w:rPr>
          <w:rFonts w:cs="Calibri"/>
        </w:rPr>
      </w:pPr>
      <w:r w:rsidRPr="007D7DFB">
        <w:rPr>
          <w:rFonts w:cs="Calibri"/>
        </w:rPr>
        <w:t>……………………………………………</w:t>
      </w:r>
      <w:r>
        <w:rPr>
          <w:rFonts w:cs="Calibri"/>
        </w:rPr>
        <w:t>………….</w:t>
      </w:r>
    </w:p>
    <w:p w:rsidR="00A26224" w:rsidRPr="007D7DFB" w:rsidRDefault="00A26224" w:rsidP="00F36687">
      <w:pPr>
        <w:rPr>
          <w:rFonts w:cs="Calibri"/>
        </w:rPr>
      </w:pPr>
      <w:r w:rsidRPr="007D7DFB">
        <w:rPr>
          <w:rFonts w:cs="Calibri"/>
        </w:rPr>
        <w:t>data, podpis i pieczątka Wykonawcy</w:t>
      </w:r>
    </w:p>
    <w:p w:rsidR="00A26224" w:rsidRPr="009272E9" w:rsidRDefault="00A26224" w:rsidP="004974C9">
      <w:pPr>
        <w:ind w:firstLine="708"/>
        <w:jc w:val="both"/>
        <w:rPr>
          <w:rFonts w:cs="Calibri"/>
        </w:rPr>
      </w:pPr>
    </w:p>
    <w:p w:rsidR="00A26224" w:rsidRPr="00F03432" w:rsidRDefault="00A26224" w:rsidP="0031146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sectPr w:rsidR="00A26224" w:rsidRPr="00F03432" w:rsidSect="001407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900" w:right="1133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224" w:rsidRDefault="00A26224" w:rsidP="00F56204">
      <w:pPr>
        <w:spacing w:after="0" w:line="240" w:lineRule="auto"/>
      </w:pPr>
      <w:r>
        <w:separator/>
      </w:r>
    </w:p>
  </w:endnote>
  <w:endnote w:type="continuationSeparator" w:id="0">
    <w:p w:rsidR="00A26224" w:rsidRDefault="00A26224" w:rsidP="00F56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TE1FDC618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224" w:rsidRDefault="00A2622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224" w:rsidRDefault="00A2622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224" w:rsidRDefault="00A262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224" w:rsidRDefault="00A26224" w:rsidP="00F56204">
      <w:pPr>
        <w:spacing w:after="0" w:line="240" w:lineRule="auto"/>
      </w:pPr>
      <w:r>
        <w:separator/>
      </w:r>
    </w:p>
  </w:footnote>
  <w:footnote w:type="continuationSeparator" w:id="0">
    <w:p w:rsidR="00A26224" w:rsidRDefault="00A26224" w:rsidP="00F56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224" w:rsidRDefault="00A2622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224" w:rsidRDefault="00A2622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0pt;height:60.75pt;mso-position-horizontal-relative:char;mso-position-vertical-relative:lin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224" w:rsidRDefault="00A262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7"/>
    <w:multiLevelType w:val="singleLevel"/>
    <w:tmpl w:val="0000000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z w:val="22"/>
        <w:szCs w:val="22"/>
      </w:rPr>
    </w:lvl>
  </w:abstractNum>
  <w:abstractNum w:abstractNumId="2">
    <w:nsid w:val="00000009"/>
    <w:multiLevelType w:val="singleLevel"/>
    <w:tmpl w:val="00000009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B"/>
    <w:multiLevelType w:val="multilevel"/>
    <w:tmpl w:val="0CA42F6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0000000C"/>
    <w:multiLevelType w:val="multilevel"/>
    <w:tmpl w:val="F6FCC05A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cs="Times New Roman"/>
      </w:rPr>
    </w:lvl>
  </w:abstractNum>
  <w:abstractNum w:abstractNumId="5">
    <w:nsid w:val="0000000D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6">
    <w:nsid w:val="0000000F"/>
    <w:multiLevelType w:val="multilevel"/>
    <w:tmpl w:val="72349AE8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cs="Times New Roman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200624F"/>
    <w:multiLevelType w:val="hybridMultilevel"/>
    <w:tmpl w:val="7136995C"/>
    <w:lvl w:ilvl="0" w:tplc="41FE40E2">
      <w:start w:val="1"/>
      <w:numFmt w:val="bullet"/>
      <w:lvlText w:val=""/>
      <w:lvlJc w:val="left"/>
      <w:pPr>
        <w:tabs>
          <w:tab w:val="num" w:pos="624"/>
        </w:tabs>
        <w:ind w:left="624" w:hanging="264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22041F9"/>
    <w:multiLevelType w:val="hybridMultilevel"/>
    <w:tmpl w:val="55D8D01E"/>
    <w:lvl w:ilvl="0" w:tplc="72D0F8B6">
      <w:start w:val="1"/>
      <w:numFmt w:val="bullet"/>
      <w:lvlText w:val=""/>
      <w:lvlJc w:val="center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9">
    <w:nsid w:val="0BC064A8"/>
    <w:multiLevelType w:val="singleLevel"/>
    <w:tmpl w:val="B142E032"/>
    <w:lvl w:ilvl="0">
      <w:start w:val="1"/>
      <w:numFmt w:val="decimal"/>
      <w:lvlText w:val="%1."/>
      <w:lvlJc w:val="left"/>
      <w:pPr>
        <w:ind w:left="227" w:hanging="227"/>
      </w:pPr>
      <w:rPr>
        <w:rFonts w:cs="Times New Roman" w:hint="default"/>
      </w:rPr>
    </w:lvl>
  </w:abstractNum>
  <w:abstractNum w:abstractNumId="10">
    <w:nsid w:val="0E946819"/>
    <w:multiLevelType w:val="hybridMultilevel"/>
    <w:tmpl w:val="26C6C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FA17EB"/>
    <w:multiLevelType w:val="hybridMultilevel"/>
    <w:tmpl w:val="507862A4"/>
    <w:lvl w:ilvl="0" w:tplc="AB209C1C">
      <w:start w:val="1"/>
      <w:numFmt w:val="decimal"/>
      <w:pStyle w:val="Heading1"/>
      <w:lvlText w:val="%1)"/>
      <w:lvlJc w:val="left"/>
      <w:pPr>
        <w:ind w:left="720" w:hanging="360"/>
      </w:pPr>
      <w:rPr>
        <w:rFonts w:cs="Times New Roman"/>
        <w:b/>
      </w:rPr>
    </w:lvl>
    <w:lvl w:ilvl="1" w:tplc="04150017">
      <w:start w:val="1"/>
      <w:numFmt w:val="lowerLetter"/>
      <w:pStyle w:val="Heading2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pStyle w:val="Heading3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pStyle w:val="Heading4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pStyle w:val="Heading5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pStyle w:val="Heading6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pStyle w:val="Heading7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Heading8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pStyle w:val="Heading9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33D233B"/>
    <w:multiLevelType w:val="hybridMultilevel"/>
    <w:tmpl w:val="1EC02778"/>
    <w:lvl w:ilvl="0" w:tplc="72D0F8B6">
      <w:start w:val="1"/>
      <w:numFmt w:val="bullet"/>
      <w:lvlText w:val=""/>
      <w:lvlJc w:val="center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29F96B6D"/>
    <w:multiLevelType w:val="hybridMultilevel"/>
    <w:tmpl w:val="FF6EA918"/>
    <w:lvl w:ilvl="0" w:tplc="2C88B14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5D2DE4"/>
    <w:multiLevelType w:val="hybridMultilevel"/>
    <w:tmpl w:val="5D3AD61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36A24DD"/>
    <w:multiLevelType w:val="hybridMultilevel"/>
    <w:tmpl w:val="26C6C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3B4417C"/>
    <w:multiLevelType w:val="hybridMultilevel"/>
    <w:tmpl w:val="CDBC2B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764063"/>
    <w:multiLevelType w:val="hybridMultilevel"/>
    <w:tmpl w:val="BDB2E9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F40501"/>
    <w:multiLevelType w:val="multilevel"/>
    <w:tmpl w:val="630C3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1A22963"/>
    <w:multiLevelType w:val="hybridMultilevel"/>
    <w:tmpl w:val="A6B26C90"/>
    <w:lvl w:ilvl="0" w:tplc="31E0D6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9AC045F"/>
    <w:multiLevelType w:val="hybridMultilevel"/>
    <w:tmpl w:val="5CA236EA"/>
    <w:lvl w:ilvl="0" w:tplc="FE467B4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691326C"/>
    <w:multiLevelType w:val="multilevel"/>
    <w:tmpl w:val="1AD84C2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735575F"/>
    <w:multiLevelType w:val="multilevel"/>
    <w:tmpl w:val="9BF464AC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4">
    <w:nsid w:val="602705AC"/>
    <w:multiLevelType w:val="hybridMultilevel"/>
    <w:tmpl w:val="61DCAF38"/>
    <w:lvl w:ilvl="0" w:tplc="9A6ED6F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78EC56E0"/>
    <w:multiLevelType w:val="hybridMultilevel"/>
    <w:tmpl w:val="4FE0DF18"/>
    <w:lvl w:ilvl="0" w:tplc="D2127D06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DB527686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6D724D4C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DE1C5A6A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6445AD0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308CDAB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52DA0A1A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D0640E0E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73726B4E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6">
    <w:nsid w:val="7DC65678"/>
    <w:multiLevelType w:val="multilevel"/>
    <w:tmpl w:val="0936A3DC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7E5A2699"/>
    <w:multiLevelType w:val="hybridMultilevel"/>
    <w:tmpl w:val="C95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9F5859"/>
    <w:multiLevelType w:val="hybridMultilevel"/>
    <w:tmpl w:val="737CF9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27"/>
  </w:num>
  <w:num w:numId="12">
    <w:abstractNumId w:val="25"/>
  </w:num>
  <w:num w:numId="13">
    <w:abstractNumId w:val="26"/>
  </w:num>
  <w:num w:numId="14">
    <w:abstractNumId w:val="23"/>
  </w:num>
  <w:num w:numId="15">
    <w:abstractNumId w:val="14"/>
  </w:num>
  <w:num w:numId="16">
    <w:abstractNumId w:val="19"/>
  </w:num>
  <w:num w:numId="17">
    <w:abstractNumId w:val="20"/>
  </w:num>
  <w:num w:numId="18">
    <w:abstractNumId w:val="28"/>
  </w:num>
  <w:num w:numId="19">
    <w:abstractNumId w:val="16"/>
  </w:num>
  <w:num w:numId="20">
    <w:abstractNumId w:val="10"/>
  </w:num>
  <w:num w:numId="21">
    <w:abstractNumId w:val="18"/>
  </w:num>
  <w:num w:numId="22">
    <w:abstractNumId w:val="22"/>
  </w:num>
  <w:num w:numId="23">
    <w:abstractNumId w:val="15"/>
  </w:num>
  <w:num w:numId="24">
    <w:abstractNumId w:val="13"/>
  </w:num>
  <w:num w:numId="25">
    <w:abstractNumId w:val="8"/>
  </w:num>
  <w:num w:numId="26">
    <w:abstractNumId w:val="21"/>
  </w:num>
  <w:num w:numId="27">
    <w:abstractNumId w:val="24"/>
  </w:num>
  <w:num w:numId="28">
    <w:abstractNumId w:val="7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204"/>
    <w:rsid w:val="000027AB"/>
    <w:rsid w:val="0000338B"/>
    <w:rsid w:val="00045209"/>
    <w:rsid w:val="0005658A"/>
    <w:rsid w:val="000643C8"/>
    <w:rsid w:val="00064D26"/>
    <w:rsid w:val="00081E01"/>
    <w:rsid w:val="000A3B26"/>
    <w:rsid w:val="000B3FFA"/>
    <w:rsid w:val="000E0F3D"/>
    <w:rsid w:val="000E5739"/>
    <w:rsid w:val="001068F7"/>
    <w:rsid w:val="00123E7F"/>
    <w:rsid w:val="001348CC"/>
    <w:rsid w:val="00140740"/>
    <w:rsid w:val="00145755"/>
    <w:rsid w:val="00150207"/>
    <w:rsid w:val="00154ACF"/>
    <w:rsid w:val="0016788A"/>
    <w:rsid w:val="0017377C"/>
    <w:rsid w:val="00182B18"/>
    <w:rsid w:val="001A227C"/>
    <w:rsid w:val="001B15AE"/>
    <w:rsid w:val="001B474D"/>
    <w:rsid w:val="001F4890"/>
    <w:rsid w:val="001F7E4A"/>
    <w:rsid w:val="0024710E"/>
    <w:rsid w:val="0027127B"/>
    <w:rsid w:val="002749AB"/>
    <w:rsid w:val="0028632E"/>
    <w:rsid w:val="002C17B3"/>
    <w:rsid w:val="002F03B2"/>
    <w:rsid w:val="002F6086"/>
    <w:rsid w:val="00300D21"/>
    <w:rsid w:val="0031146E"/>
    <w:rsid w:val="0031277D"/>
    <w:rsid w:val="00335B0B"/>
    <w:rsid w:val="00355295"/>
    <w:rsid w:val="0038393D"/>
    <w:rsid w:val="00387578"/>
    <w:rsid w:val="00390679"/>
    <w:rsid w:val="00391068"/>
    <w:rsid w:val="003A3D2D"/>
    <w:rsid w:val="003A3EA4"/>
    <w:rsid w:val="003B2830"/>
    <w:rsid w:val="003E4461"/>
    <w:rsid w:val="00407F12"/>
    <w:rsid w:val="004319CE"/>
    <w:rsid w:val="00441918"/>
    <w:rsid w:val="0045737E"/>
    <w:rsid w:val="00467EE2"/>
    <w:rsid w:val="004868A0"/>
    <w:rsid w:val="004974C9"/>
    <w:rsid w:val="004B2561"/>
    <w:rsid w:val="004C59CE"/>
    <w:rsid w:val="004F07A3"/>
    <w:rsid w:val="004F1137"/>
    <w:rsid w:val="004F283B"/>
    <w:rsid w:val="005130D6"/>
    <w:rsid w:val="005219EB"/>
    <w:rsid w:val="00533B59"/>
    <w:rsid w:val="00542713"/>
    <w:rsid w:val="00544296"/>
    <w:rsid w:val="0054520C"/>
    <w:rsid w:val="0058709D"/>
    <w:rsid w:val="005A4846"/>
    <w:rsid w:val="005A5519"/>
    <w:rsid w:val="005E5E87"/>
    <w:rsid w:val="005E7609"/>
    <w:rsid w:val="006004D2"/>
    <w:rsid w:val="0061609F"/>
    <w:rsid w:val="006246CB"/>
    <w:rsid w:val="006306E1"/>
    <w:rsid w:val="0063129A"/>
    <w:rsid w:val="00682B4A"/>
    <w:rsid w:val="006A0042"/>
    <w:rsid w:val="006B229D"/>
    <w:rsid w:val="006B355B"/>
    <w:rsid w:val="006B3DC6"/>
    <w:rsid w:val="006D5B10"/>
    <w:rsid w:val="006E7C56"/>
    <w:rsid w:val="006F385F"/>
    <w:rsid w:val="006F5525"/>
    <w:rsid w:val="007015E2"/>
    <w:rsid w:val="00737C59"/>
    <w:rsid w:val="00746227"/>
    <w:rsid w:val="00750C2D"/>
    <w:rsid w:val="00753A33"/>
    <w:rsid w:val="00762023"/>
    <w:rsid w:val="007777A0"/>
    <w:rsid w:val="007914D9"/>
    <w:rsid w:val="007A3895"/>
    <w:rsid w:val="007D7DFB"/>
    <w:rsid w:val="007F3877"/>
    <w:rsid w:val="00813156"/>
    <w:rsid w:val="0083007D"/>
    <w:rsid w:val="008470BB"/>
    <w:rsid w:val="0086269E"/>
    <w:rsid w:val="008666EA"/>
    <w:rsid w:val="008723B0"/>
    <w:rsid w:val="00885EB3"/>
    <w:rsid w:val="008B1E48"/>
    <w:rsid w:val="008B5C01"/>
    <w:rsid w:val="00913000"/>
    <w:rsid w:val="009272E9"/>
    <w:rsid w:val="009340CB"/>
    <w:rsid w:val="00943C97"/>
    <w:rsid w:val="009603C0"/>
    <w:rsid w:val="00960CB6"/>
    <w:rsid w:val="009822E5"/>
    <w:rsid w:val="00985072"/>
    <w:rsid w:val="00992EF5"/>
    <w:rsid w:val="009A596C"/>
    <w:rsid w:val="009D0000"/>
    <w:rsid w:val="009D158F"/>
    <w:rsid w:val="009D55C9"/>
    <w:rsid w:val="009E7962"/>
    <w:rsid w:val="00A05318"/>
    <w:rsid w:val="00A11B3D"/>
    <w:rsid w:val="00A16DB5"/>
    <w:rsid w:val="00A26224"/>
    <w:rsid w:val="00A320D4"/>
    <w:rsid w:val="00A361E1"/>
    <w:rsid w:val="00A43D2A"/>
    <w:rsid w:val="00A6490D"/>
    <w:rsid w:val="00A949A4"/>
    <w:rsid w:val="00AD4794"/>
    <w:rsid w:val="00AD6AF1"/>
    <w:rsid w:val="00B37A88"/>
    <w:rsid w:val="00B450AF"/>
    <w:rsid w:val="00B54080"/>
    <w:rsid w:val="00BC2435"/>
    <w:rsid w:val="00BD4BAE"/>
    <w:rsid w:val="00BF2F88"/>
    <w:rsid w:val="00C30E4C"/>
    <w:rsid w:val="00C502F0"/>
    <w:rsid w:val="00C54C31"/>
    <w:rsid w:val="00C673C7"/>
    <w:rsid w:val="00C676FD"/>
    <w:rsid w:val="00C7099F"/>
    <w:rsid w:val="00C8511B"/>
    <w:rsid w:val="00C869EB"/>
    <w:rsid w:val="00C91466"/>
    <w:rsid w:val="00CA6C53"/>
    <w:rsid w:val="00CB72FB"/>
    <w:rsid w:val="00CD3995"/>
    <w:rsid w:val="00CE0325"/>
    <w:rsid w:val="00D04A77"/>
    <w:rsid w:val="00D33739"/>
    <w:rsid w:val="00D45C1E"/>
    <w:rsid w:val="00D47BA1"/>
    <w:rsid w:val="00DB11DC"/>
    <w:rsid w:val="00DC4129"/>
    <w:rsid w:val="00DD1102"/>
    <w:rsid w:val="00DD19C4"/>
    <w:rsid w:val="00DF0F5F"/>
    <w:rsid w:val="00DF1A22"/>
    <w:rsid w:val="00DF1F6F"/>
    <w:rsid w:val="00DF2896"/>
    <w:rsid w:val="00DF47C7"/>
    <w:rsid w:val="00E104C3"/>
    <w:rsid w:val="00E16B5B"/>
    <w:rsid w:val="00E17B74"/>
    <w:rsid w:val="00E444E4"/>
    <w:rsid w:val="00E4553C"/>
    <w:rsid w:val="00E53409"/>
    <w:rsid w:val="00E714B7"/>
    <w:rsid w:val="00E806C5"/>
    <w:rsid w:val="00E87613"/>
    <w:rsid w:val="00E911EF"/>
    <w:rsid w:val="00E94682"/>
    <w:rsid w:val="00E952F9"/>
    <w:rsid w:val="00E96A60"/>
    <w:rsid w:val="00E96CB1"/>
    <w:rsid w:val="00EA0DD5"/>
    <w:rsid w:val="00EA75DE"/>
    <w:rsid w:val="00EB2B22"/>
    <w:rsid w:val="00EB649D"/>
    <w:rsid w:val="00ED076D"/>
    <w:rsid w:val="00ED1F08"/>
    <w:rsid w:val="00EF2303"/>
    <w:rsid w:val="00F03432"/>
    <w:rsid w:val="00F1721A"/>
    <w:rsid w:val="00F26B21"/>
    <w:rsid w:val="00F36687"/>
    <w:rsid w:val="00F36EE9"/>
    <w:rsid w:val="00F56204"/>
    <w:rsid w:val="00F56FAC"/>
    <w:rsid w:val="00F77E4A"/>
    <w:rsid w:val="00F8221D"/>
    <w:rsid w:val="00F8236B"/>
    <w:rsid w:val="00F90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B5C0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85072"/>
    <w:pPr>
      <w:keepNext/>
      <w:numPr>
        <w:numId w:val="1"/>
      </w:numPr>
      <w:suppressAutoHyphens/>
      <w:spacing w:after="0" w:line="240" w:lineRule="auto"/>
      <w:ind w:left="6372"/>
      <w:outlineLvl w:val="0"/>
    </w:pPr>
    <w:rPr>
      <w:rFonts w:ascii="Times New Roman" w:hAnsi="Times New Roman"/>
      <w:color w:val="000080"/>
      <w:sz w:val="24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85072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85072"/>
    <w:pPr>
      <w:keepNext/>
      <w:widowControl w:val="0"/>
      <w:numPr>
        <w:ilvl w:val="2"/>
        <w:numId w:val="1"/>
      </w:numPr>
      <w:suppressAutoHyphens/>
      <w:spacing w:after="0" w:line="240" w:lineRule="auto"/>
      <w:outlineLvl w:val="2"/>
    </w:pPr>
    <w:rPr>
      <w:rFonts w:ascii="Arial" w:hAnsi="Arial" w:cs="Arial"/>
      <w:sz w:val="24"/>
      <w:szCs w:val="20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85072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985072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85072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hAnsi="Times New Roman"/>
      <w:b/>
      <w:bCs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985072"/>
    <w:pPr>
      <w:keepNext/>
      <w:widowControl w:val="0"/>
      <w:numPr>
        <w:ilvl w:val="6"/>
        <w:numId w:val="1"/>
      </w:numPr>
      <w:suppressAutoHyphens/>
      <w:spacing w:after="0" w:line="240" w:lineRule="auto"/>
      <w:outlineLvl w:val="6"/>
    </w:pPr>
    <w:rPr>
      <w:rFonts w:ascii="Verdana" w:hAnsi="Verdana" w:cs="Tahoma"/>
      <w:color w:val="FF0000"/>
      <w:sz w:val="18"/>
      <w:szCs w:val="18"/>
      <w:lang w:eastAsia="ar-SA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985072"/>
    <w:pPr>
      <w:keepNext/>
      <w:numPr>
        <w:ilvl w:val="7"/>
        <w:numId w:val="1"/>
      </w:numPr>
      <w:tabs>
        <w:tab w:val="left" w:pos="426"/>
      </w:tabs>
      <w:suppressAutoHyphens/>
      <w:spacing w:after="0" w:line="360" w:lineRule="auto"/>
      <w:ind w:firstLine="426"/>
      <w:jc w:val="both"/>
      <w:outlineLvl w:val="7"/>
    </w:pPr>
    <w:rPr>
      <w:rFonts w:ascii="Times New Roman" w:hAnsi="Times New Roman"/>
      <w:b/>
      <w:sz w:val="24"/>
      <w:szCs w:val="20"/>
      <w:lang w:eastAsia="ar-SA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985072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hAnsi="Arial" w:cs="Arial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4C3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54C3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54C3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54C3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54C3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54C31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54C31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54C31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54C31"/>
    <w:rPr>
      <w:rFonts w:ascii="Cambria" w:hAnsi="Cambria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F562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56204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F56204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BD4B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D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D4BA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D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D4BAE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F90D59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F9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0D59"/>
    <w:rPr>
      <w:rFonts w:ascii="Tahoma" w:hAnsi="Tahoma" w:cs="Tahoma"/>
      <w:sz w:val="16"/>
      <w:szCs w:val="16"/>
    </w:rPr>
  </w:style>
  <w:style w:type="paragraph" w:customStyle="1" w:styleId="Style9">
    <w:name w:val="Style9"/>
    <w:basedOn w:val="Normal"/>
    <w:uiPriority w:val="99"/>
    <w:rsid w:val="006004D2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38">
    <w:name w:val="Font Style38"/>
    <w:basedOn w:val="DefaultParagraphFont"/>
    <w:uiPriority w:val="99"/>
    <w:rsid w:val="006004D2"/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rsid w:val="006004D2"/>
    <w:rPr>
      <w:rFonts w:cs="Times New Roman"/>
      <w:color w:val="0000FF"/>
      <w:u w:val="single"/>
    </w:rPr>
  </w:style>
  <w:style w:type="character" w:customStyle="1" w:styleId="ng-binding">
    <w:name w:val="ng-binding"/>
    <w:basedOn w:val="DefaultParagraphFont"/>
    <w:uiPriority w:val="99"/>
    <w:rsid w:val="006004D2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76202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620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6202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620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62023"/>
    <w:rPr>
      <w:b/>
      <w:bCs/>
    </w:rPr>
  </w:style>
  <w:style w:type="character" w:customStyle="1" w:styleId="WW8Num1z0">
    <w:name w:val="WW8Num1z0"/>
    <w:uiPriority w:val="99"/>
    <w:rsid w:val="00985072"/>
  </w:style>
  <w:style w:type="character" w:customStyle="1" w:styleId="WW8Num1z1">
    <w:name w:val="WW8Num1z1"/>
    <w:uiPriority w:val="99"/>
    <w:rsid w:val="00985072"/>
  </w:style>
  <w:style w:type="character" w:customStyle="1" w:styleId="WW8Num1z2">
    <w:name w:val="WW8Num1z2"/>
    <w:uiPriority w:val="99"/>
    <w:rsid w:val="00985072"/>
  </w:style>
  <w:style w:type="character" w:customStyle="1" w:styleId="WW8Num1z3">
    <w:name w:val="WW8Num1z3"/>
    <w:uiPriority w:val="99"/>
    <w:rsid w:val="00985072"/>
  </w:style>
  <w:style w:type="character" w:customStyle="1" w:styleId="WW8Num1z4">
    <w:name w:val="WW8Num1z4"/>
    <w:uiPriority w:val="99"/>
    <w:rsid w:val="00985072"/>
  </w:style>
  <w:style w:type="character" w:customStyle="1" w:styleId="WW8Num1z5">
    <w:name w:val="WW8Num1z5"/>
    <w:uiPriority w:val="99"/>
    <w:rsid w:val="00985072"/>
  </w:style>
  <w:style w:type="character" w:customStyle="1" w:styleId="WW8Num1z6">
    <w:name w:val="WW8Num1z6"/>
    <w:uiPriority w:val="99"/>
    <w:rsid w:val="00985072"/>
  </w:style>
  <w:style w:type="character" w:customStyle="1" w:styleId="WW8Num1z7">
    <w:name w:val="WW8Num1z7"/>
    <w:uiPriority w:val="99"/>
    <w:rsid w:val="00985072"/>
  </w:style>
  <w:style w:type="character" w:customStyle="1" w:styleId="WW8Num1z8">
    <w:name w:val="WW8Num1z8"/>
    <w:uiPriority w:val="99"/>
    <w:rsid w:val="00985072"/>
  </w:style>
  <w:style w:type="character" w:customStyle="1" w:styleId="WW8Num2z0">
    <w:name w:val="WW8Num2z0"/>
    <w:uiPriority w:val="99"/>
    <w:rsid w:val="00985072"/>
  </w:style>
  <w:style w:type="character" w:customStyle="1" w:styleId="WW8Num2z1">
    <w:name w:val="WW8Num2z1"/>
    <w:uiPriority w:val="99"/>
    <w:rsid w:val="00985072"/>
  </w:style>
  <w:style w:type="character" w:customStyle="1" w:styleId="WW8Num2z2">
    <w:name w:val="WW8Num2z2"/>
    <w:uiPriority w:val="99"/>
    <w:rsid w:val="00985072"/>
  </w:style>
  <w:style w:type="character" w:customStyle="1" w:styleId="WW8Num2z3">
    <w:name w:val="WW8Num2z3"/>
    <w:uiPriority w:val="99"/>
    <w:rsid w:val="00985072"/>
  </w:style>
  <w:style w:type="character" w:customStyle="1" w:styleId="WW8Num2z4">
    <w:name w:val="WW8Num2z4"/>
    <w:uiPriority w:val="99"/>
    <w:rsid w:val="00985072"/>
  </w:style>
  <w:style w:type="character" w:customStyle="1" w:styleId="WW8Num2z5">
    <w:name w:val="WW8Num2z5"/>
    <w:uiPriority w:val="99"/>
    <w:rsid w:val="00985072"/>
  </w:style>
  <w:style w:type="character" w:customStyle="1" w:styleId="WW8Num2z6">
    <w:name w:val="WW8Num2z6"/>
    <w:uiPriority w:val="99"/>
    <w:rsid w:val="00985072"/>
  </w:style>
  <w:style w:type="character" w:customStyle="1" w:styleId="WW8Num2z7">
    <w:name w:val="WW8Num2z7"/>
    <w:uiPriority w:val="99"/>
    <w:rsid w:val="00985072"/>
  </w:style>
  <w:style w:type="character" w:customStyle="1" w:styleId="WW8Num2z8">
    <w:name w:val="WW8Num2z8"/>
    <w:uiPriority w:val="99"/>
    <w:rsid w:val="00985072"/>
  </w:style>
  <w:style w:type="character" w:customStyle="1" w:styleId="WW8Num3z0">
    <w:name w:val="WW8Num3z0"/>
    <w:uiPriority w:val="99"/>
    <w:rsid w:val="00985072"/>
  </w:style>
  <w:style w:type="character" w:customStyle="1" w:styleId="WW8Num3z1">
    <w:name w:val="WW8Num3z1"/>
    <w:uiPriority w:val="99"/>
    <w:rsid w:val="00985072"/>
  </w:style>
  <w:style w:type="character" w:customStyle="1" w:styleId="WW8Num3z2">
    <w:name w:val="WW8Num3z2"/>
    <w:uiPriority w:val="99"/>
    <w:rsid w:val="00985072"/>
  </w:style>
  <w:style w:type="character" w:customStyle="1" w:styleId="WW8Num3z3">
    <w:name w:val="WW8Num3z3"/>
    <w:uiPriority w:val="99"/>
    <w:rsid w:val="00985072"/>
  </w:style>
  <w:style w:type="character" w:customStyle="1" w:styleId="WW8Num3z4">
    <w:name w:val="WW8Num3z4"/>
    <w:uiPriority w:val="99"/>
    <w:rsid w:val="00985072"/>
  </w:style>
  <w:style w:type="character" w:customStyle="1" w:styleId="WW8Num3z5">
    <w:name w:val="WW8Num3z5"/>
    <w:uiPriority w:val="99"/>
    <w:rsid w:val="00985072"/>
  </w:style>
  <w:style w:type="character" w:customStyle="1" w:styleId="WW8Num3z6">
    <w:name w:val="WW8Num3z6"/>
    <w:uiPriority w:val="99"/>
    <w:rsid w:val="00985072"/>
  </w:style>
  <w:style w:type="character" w:customStyle="1" w:styleId="WW8Num3z7">
    <w:name w:val="WW8Num3z7"/>
    <w:uiPriority w:val="99"/>
    <w:rsid w:val="00985072"/>
  </w:style>
  <w:style w:type="character" w:customStyle="1" w:styleId="WW8Num3z8">
    <w:name w:val="WW8Num3z8"/>
    <w:uiPriority w:val="99"/>
    <w:rsid w:val="00985072"/>
  </w:style>
  <w:style w:type="character" w:customStyle="1" w:styleId="WW8Num4z0">
    <w:name w:val="WW8Num4z0"/>
    <w:uiPriority w:val="99"/>
    <w:rsid w:val="00985072"/>
  </w:style>
  <w:style w:type="character" w:customStyle="1" w:styleId="WW8Num4z1">
    <w:name w:val="WW8Num4z1"/>
    <w:uiPriority w:val="99"/>
    <w:rsid w:val="00985072"/>
  </w:style>
  <w:style w:type="character" w:customStyle="1" w:styleId="WW8Num4z2">
    <w:name w:val="WW8Num4z2"/>
    <w:uiPriority w:val="99"/>
    <w:rsid w:val="00985072"/>
  </w:style>
  <w:style w:type="character" w:customStyle="1" w:styleId="WW8Num4z3">
    <w:name w:val="WW8Num4z3"/>
    <w:uiPriority w:val="99"/>
    <w:rsid w:val="00985072"/>
  </w:style>
  <w:style w:type="character" w:customStyle="1" w:styleId="WW8Num4z4">
    <w:name w:val="WW8Num4z4"/>
    <w:uiPriority w:val="99"/>
    <w:rsid w:val="00985072"/>
  </w:style>
  <w:style w:type="character" w:customStyle="1" w:styleId="WW8Num4z5">
    <w:name w:val="WW8Num4z5"/>
    <w:uiPriority w:val="99"/>
    <w:rsid w:val="00985072"/>
  </w:style>
  <w:style w:type="character" w:customStyle="1" w:styleId="WW8Num4z6">
    <w:name w:val="WW8Num4z6"/>
    <w:uiPriority w:val="99"/>
    <w:rsid w:val="00985072"/>
  </w:style>
  <w:style w:type="character" w:customStyle="1" w:styleId="WW8Num4z7">
    <w:name w:val="WW8Num4z7"/>
    <w:uiPriority w:val="99"/>
    <w:rsid w:val="00985072"/>
  </w:style>
  <w:style w:type="character" w:customStyle="1" w:styleId="WW8Num4z8">
    <w:name w:val="WW8Num4z8"/>
    <w:uiPriority w:val="99"/>
    <w:rsid w:val="00985072"/>
  </w:style>
  <w:style w:type="character" w:customStyle="1" w:styleId="WW8Num5z0">
    <w:name w:val="WW8Num5z0"/>
    <w:uiPriority w:val="99"/>
    <w:rsid w:val="00985072"/>
  </w:style>
  <w:style w:type="character" w:customStyle="1" w:styleId="WW8Num6z0">
    <w:name w:val="WW8Num6z0"/>
    <w:uiPriority w:val="99"/>
    <w:rsid w:val="00985072"/>
  </w:style>
  <w:style w:type="character" w:customStyle="1" w:styleId="WW8Num6z1">
    <w:name w:val="WW8Num6z1"/>
    <w:uiPriority w:val="99"/>
    <w:rsid w:val="00985072"/>
  </w:style>
  <w:style w:type="character" w:customStyle="1" w:styleId="WW8Num6z2">
    <w:name w:val="WW8Num6z2"/>
    <w:uiPriority w:val="99"/>
    <w:rsid w:val="00985072"/>
  </w:style>
  <w:style w:type="character" w:customStyle="1" w:styleId="WW8Num6z3">
    <w:name w:val="WW8Num6z3"/>
    <w:uiPriority w:val="99"/>
    <w:rsid w:val="00985072"/>
  </w:style>
  <w:style w:type="character" w:customStyle="1" w:styleId="WW8Num6z4">
    <w:name w:val="WW8Num6z4"/>
    <w:uiPriority w:val="99"/>
    <w:rsid w:val="00985072"/>
  </w:style>
  <w:style w:type="character" w:customStyle="1" w:styleId="WW8Num6z5">
    <w:name w:val="WW8Num6z5"/>
    <w:uiPriority w:val="99"/>
    <w:rsid w:val="00985072"/>
  </w:style>
  <w:style w:type="character" w:customStyle="1" w:styleId="WW8Num6z6">
    <w:name w:val="WW8Num6z6"/>
    <w:uiPriority w:val="99"/>
    <w:rsid w:val="00985072"/>
  </w:style>
  <w:style w:type="character" w:customStyle="1" w:styleId="WW8Num6z7">
    <w:name w:val="WW8Num6z7"/>
    <w:uiPriority w:val="99"/>
    <w:rsid w:val="00985072"/>
  </w:style>
  <w:style w:type="character" w:customStyle="1" w:styleId="WW8Num6z8">
    <w:name w:val="WW8Num6z8"/>
    <w:uiPriority w:val="99"/>
    <w:rsid w:val="00985072"/>
  </w:style>
  <w:style w:type="character" w:customStyle="1" w:styleId="WW8Num7z0">
    <w:name w:val="WW8Num7z0"/>
    <w:uiPriority w:val="99"/>
    <w:rsid w:val="00985072"/>
    <w:rPr>
      <w:color w:val="auto"/>
    </w:rPr>
  </w:style>
  <w:style w:type="character" w:customStyle="1" w:styleId="WW8Num7z1">
    <w:name w:val="WW8Num7z1"/>
    <w:uiPriority w:val="99"/>
    <w:rsid w:val="00985072"/>
  </w:style>
  <w:style w:type="character" w:customStyle="1" w:styleId="WW8Num7z2">
    <w:name w:val="WW8Num7z2"/>
    <w:uiPriority w:val="99"/>
    <w:rsid w:val="00985072"/>
  </w:style>
  <w:style w:type="character" w:customStyle="1" w:styleId="WW8Num7z3">
    <w:name w:val="WW8Num7z3"/>
    <w:uiPriority w:val="99"/>
    <w:rsid w:val="00985072"/>
  </w:style>
  <w:style w:type="character" w:customStyle="1" w:styleId="WW8Num7z4">
    <w:name w:val="WW8Num7z4"/>
    <w:uiPriority w:val="99"/>
    <w:rsid w:val="00985072"/>
  </w:style>
  <w:style w:type="character" w:customStyle="1" w:styleId="WW8Num7z5">
    <w:name w:val="WW8Num7z5"/>
    <w:uiPriority w:val="99"/>
    <w:rsid w:val="00985072"/>
  </w:style>
  <w:style w:type="character" w:customStyle="1" w:styleId="WW8Num7z6">
    <w:name w:val="WW8Num7z6"/>
    <w:uiPriority w:val="99"/>
    <w:rsid w:val="00985072"/>
  </w:style>
  <w:style w:type="character" w:customStyle="1" w:styleId="WW8Num7z7">
    <w:name w:val="WW8Num7z7"/>
    <w:uiPriority w:val="99"/>
    <w:rsid w:val="00985072"/>
  </w:style>
  <w:style w:type="character" w:customStyle="1" w:styleId="WW8Num7z8">
    <w:name w:val="WW8Num7z8"/>
    <w:uiPriority w:val="99"/>
    <w:rsid w:val="00985072"/>
  </w:style>
  <w:style w:type="character" w:customStyle="1" w:styleId="WW8Num8z0">
    <w:name w:val="WW8Num8z0"/>
    <w:uiPriority w:val="99"/>
    <w:rsid w:val="00985072"/>
  </w:style>
  <w:style w:type="character" w:customStyle="1" w:styleId="WW8Num8z1">
    <w:name w:val="WW8Num8z1"/>
    <w:uiPriority w:val="99"/>
    <w:rsid w:val="00985072"/>
  </w:style>
  <w:style w:type="character" w:customStyle="1" w:styleId="WW8Num8z2">
    <w:name w:val="WW8Num8z2"/>
    <w:uiPriority w:val="99"/>
    <w:rsid w:val="00985072"/>
  </w:style>
  <w:style w:type="character" w:customStyle="1" w:styleId="WW8Num8z3">
    <w:name w:val="WW8Num8z3"/>
    <w:uiPriority w:val="99"/>
    <w:rsid w:val="00985072"/>
  </w:style>
  <w:style w:type="character" w:customStyle="1" w:styleId="WW8Num8z4">
    <w:name w:val="WW8Num8z4"/>
    <w:uiPriority w:val="99"/>
    <w:rsid w:val="00985072"/>
  </w:style>
  <w:style w:type="character" w:customStyle="1" w:styleId="WW8Num8z5">
    <w:name w:val="WW8Num8z5"/>
    <w:uiPriority w:val="99"/>
    <w:rsid w:val="00985072"/>
  </w:style>
  <w:style w:type="character" w:customStyle="1" w:styleId="WW8Num8z6">
    <w:name w:val="WW8Num8z6"/>
    <w:uiPriority w:val="99"/>
    <w:rsid w:val="00985072"/>
  </w:style>
  <w:style w:type="character" w:customStyle="1" w:styleId="WW8Num8z7">
    <w:name w:val="WW8Num8z7"/>
    <w:uiPriority w:val="99"/>
    <w:rsid w:val="00985072"/>
  </w:style>
  <w:style w:type="character" w:customStyle="1" w:styleId="WW8Num8z8">
    <w:name w:val="WW8Num8z8"/>
    <w:uiPriority w:val="99"/>
    <w:rsid w:val="00985072"/>
  </w:style>
  <w:style w:type="character" w:customStyle="1" w:styleId="WW8Num9z0">
    <w:name w:val="WW8Num9z0"/>
    <w:uiPriority w:val="99"/>
    <w:rsid w:val="00985072"/>
  </w:style>
  <w:style w:type="character" w:customStyle="1" w:styleId="WW8Num10z0">
    <w:name w:val="WW8Num10z0"/>
    <w:uiPriority w:val="99"/>
    <w:rsid w:val="00985072"/>
  </w:style>
  <w:style w:type="character" w:customStyle="1" w:styleId="WW8Num10z1">
    <w:name w:val="WW8Num10z1"/>
    <w:uiPriority w:val="99"/>
    <w:rsid w:val="00985072"/>
  </w:style>
  <w:style w:type="character" w:customStyle="1" w:styleId="WW8Num10z2">
    <w:name w:val="WW8Num10z2"/>
    <w:uiPriority w:val="99"/>
    <w:rsid w:val="00985072"/>
  </w:style>
  <w:style w:type="character" w:customStyle="1" w:styleId="WW8Num10z3">
    <w:name w:val="WW8Num10z3"/>
    <w:uiPriority w:val="99"/>
    <w:rsid w:val="00985072"/>
  </w:style>
  <w:style w:type="character" w:customStyle="1" w:styleId="WW8Num10z4">
    <w:name w:val="WW8Num10z4"/>
    <w:uiPriority w:val="99"/>
    <w:rsid w:val="00985072"/>
  </w:style>
  <w:style w:type="character" w:customStyle="1" w:styleId="WW8Num10z5">
    <w:name w:val="WW8Num10z5"/>
    <w:uiPriority w:val="99"/>
    <w:rsid w:val="00985072"/>
  </w:style>
  <w:style w:type="character" w:customStyle="1" w:styleId="WW8Num10z6">
    <w:name w:val="WW8Num10z6"/>
    <w:uiPriority w:val="99"/>
    <w:rsid w:val="00985072"/>
  </w:style>
  <w:style w:type="character" w:customStyle="1" w:styleId="WW8Num10z7">
    <w:name w:val="WW8Num10z7"/>
    <w:uiPriority w:val="99"/>
    <w:rsid w:val="00985072"/>
  </w:style>
  <w:style w:type="character" w:customStyle="1" w:styleId="WW8Num10z8">
    <w:name w:val="WW8Num10z8"/>
    <w:uiPriority w:val="99"/>
    <w:rsid w:val="00985072"/>
  </w:style>
  <w:style w:type="character" w:customStyle="1" w:styleId="WW8Num11z0">
    <w:name w:val="WW8Num11z0"/>
    <w:uiPriority w:val="99"/>
    <w:rsid w:val="00985072"/>
  </w:style>
  <w:style w:type="character" w:customStyle="1" w:styleId="WW8Num11z1">
    <w:name w:val="WW8Num11z1"/>
    <w:uiPriority w:val="99"/>
    <w:rsid w:val="00985072"/>
  </w:style>
  <w:style w:type="character" w:customStyle="1" w:styleId="WW8Num11z2">
    <w:name w:val="WW8Num11z2"/>
    <w:uiPriority w:val="99"/>
    <w:rsid w:val="00985072"/>
  </w:style>
  <w:style w:type="character" w:customStyle="1" w:styleId="WW8Num11z3">
    <w:name w:val="WW8Num11z3"/>
    <w:uiPriority w:val="99"/>
    <w:rsid w:val="00985072"/>
  </w:style>
  <w:style w:type="character" w:customStyle="1" w:styleId="WW8Num11z4">
    <w:name w:val="WW8Num11z4"/>
    <w:uiPriority w:val="99"/>
    <w:rsid w:val="00985072"/>
  </w:style>
  <w:style w:type="character" w:customStyle="1" w:styleId="WW8Num11z5">
    <w:name w:val="WW8Num11z5"/>
    <w:uiPriority w:val="99"/>
    <w:rsid w:val="00985072"/>
  </w:style>
  <w:style w:type="character" w:customStyle="1" w:styleId="WW8Num11z6">
    <w:name w:val="WW8Num11z6"/>
    <w:uiPriority w:val="99"/>
    <w:rsid w:val="00985072"/>
  </w:style>
  <w:style w:type="character" w:customStyle="1" w:styleId="WW8Num11z7">
    <w:name w:val="WW8Num11z7"/>
    <w:uiPriority w:val="99"/>
    <w:rsid w:val="00985072"/>
  </w:style>
  <w:style w:type="character" w:customStyle="1" w:styleId="WW8Num11z8">
    <w:name w:val="WW8Num11z8"/>
    <w:uiPriority w:val="99"/>
    <w:rsid w:val="00985072"/>
  </w:style>
  <w:style w:type="character" w:customStyle="1" w:styleId="WW8Num12z0">
    <w:name w:val="WW8Num12z0"/>
    <w:uiPriority w:val="99"/>
    <w:rsid w:val="00985072"/>
    <w:rPr>
      <w:sz w:val="22"/>
    </w:rPr>
  </w:style>
  <w:style w:type="character" w:customStyle="1" w:styleId="WW8Num12z1">
    <w:name w:val="WW8Num12z1"/>
    <w:uiPriority w:val="99"/>
    <w:rsid w:val="00985072"/>
  </w:style>
  <w:style w:type="character" w:customStyle="1" w:styleId="WW8Num12z2">
    <w:name w:val="WW8Num12z2"/>
    <w:uiPriority w:val="99"/>
    <w:rsid w:val="00985072"/>
  </w:style>
  <w:style w:type="character" w:customStyle="1" w:styleId="WW8Num12z3">
    <w:name w:val="WW8Num12z3"/>
    <w:uiPriority w:val="99"/>
    <w:rsid w:val="00985072"/>
  </w:style>
  <w:style w:type="character" w:customStyle="1" w:styleId="WW8Num12z4">
    <w:name w:val="WW8Num12z4"/>
    <w:uiPriority w:val="99"/>
    <w:rsid w:val="00985072"/>
  </w:style>
  <w:style w:type="character" w:customStyle="1" w:styleId="WW8Num12z5">
    <w:name w:val="WW8Num12z5"/>
    <w:uiPriority w:val="99"/>
    <w:rsid w:val="00985072"/>
  </w:style>
  <w:style w:type="character" w:customStyle="1" w:styleId="WW8Num12z6">
    <w:name w:val="WW8Num12z6"/>
    <w:uiPriority w:val="99"/>
    <w:rsid w:val="00985072"/>
  </w:style>
  <w:style w:type="character" w:customStyle="1" w:styleId="WW8Num12z7">
    <w:name w:val="WW8Num12z7"/>
    <w:uiPriority w:val="99"/>
    <w:rsid w:val="00985072"/>
  </w:style>
  <w:style w:type="character" w:customStyle="1" w:styleId="WW8Num12z8">
    <w:name w:val="WW8Num12z8"/>
    <w:uiPriority w:val="99"/>
    <w:rsid w:val="00985072"/>
  </w:style>
  <w:style w:type="character" w:customStyle="1" w:styleId="WW8Num13z0">
    <w:name w:val="WW8Num13z0"/>
    <w:uiPriority w:val="99"/>
    <w:rsid w:val="00985072"/>
    <w:rPr>
      <w:color w:val="FF0000"/>
      <w:sz w:val="22"/>
    </w:rPr>
  </w:style>
  <w:style w:type="character" w:customStyle="1" w:styleId="WW8Num13z1">
    <w:name w:val="WW8Num13z1"/>
    <w:uiPriority w:val="99"/>
    <w:rsid w:val="00985072"/>
  </w:style>
  <w:style w:type="character" w:customStyle="1" w:styleId="WW8Num13z2">
    <w:name w:val="WW8Num13z2"/>
    <w:uiPriority w:val="99"/>
    <w:rsid w:val="00985072"/>
  </w:style>
  <w:style w:type="character" w:customStyle="1" w:styleId="WW8Num13z3">
    <w:name w:val="WW8Num13z3"/>
    <w:uiPriority w:val="99"/>
    <w:rsid w:val="00985072"/>
  </w:style>
  <w:style w:type="character" w:customStyle="1" w:styleId="WW8Num13z4">
    <w:name w:val="WW8Num13z4"/>
    <w:uiPriority w:val="99"/>
    <w:rsid w:val="00985072"/>
  </w:style>
  <w:style w:type="character" w:customStyle="1" w:styleId="WW8Num13z5">
    <w:name w:val="WW8Num13z5"/>
    <w:uiPriority w:val="99"/>
    <w:rsid w:val="00985072"/>
  </w:style>
  <w:style w:type="character" w:customStyle="1" w:styleId="WW8Num13z6">
    <w:name w:val="WW8Num13z6"/>
    <w:uiPriority w:val="99"/>
    <w:rsid w:val="00985072"/>
  </w:style>
  <w:style w:type="character" w:customStyle="1" w:styleId="WW8Num13z7">
    <w:name w:val="WW8Num13z7"/>
    <w:uiPriority w:val="99"/>
    <w:rsid w:val="00985072"/>
  </w:style>
  <w:style w:type="character" w:customStyle="1" w:styleId="WW8Num13z8">
    <w:name w:val="WW8Num13z8"/>
    <w:uiPriority w:val="99"/>
    <w:rsid w:val="00985072"/>
  </w:style>
  <w:style w:type="character" w:customStyle="1" w:styleId="WW8Num14z0">
    <w:name w:val="WW8Num14z0"/>
    <w:uiPriority w:val="99"/>
    <w:rsid w:val="00985072"/>
  </w:style>
  <w:style w:type="character" w:customStyle="1" w:styleId="WW8Num14z1">
    <w:name w:val="WW8Num14z1"/>
    <w:uiPriority w:val="99"/>
    <w:rsid w:val="00985072"/>
  </w:style>
  <w:style w:type="character" w:customStyle="1" w:styleId="WW8Num14z2">
    <w:name w:val="WW8Num14z2"/>
    <w:uiPriority w:val="99"/>
    <w:rsid w:val="00985072"/>
  </w:style>
  <w:style w:type="character" w:customStyle="1" w:styleId="WW8Num14z3">
    <w:name w:val="WW8Num14z3"/>
    <w:uiPriority w:val="99"/>
    <w:rsid w:val="00985072"/>
  </w:style>
  <w:style w:type="character" w:customStyle="1" w:styleId="WW8Num14z4">
    <w:name w:val="WW8Num14z4"/>
    <w:uiPriority w:val="99"/>
    <w:rsid w:val="00985072"/>
  </w:style>
  <w:style w:type="character" w:customStyle="1" w:styleId="WW8Num14z5">
    <w:name w:val="WW8Num14z5"/>
    <w:uiPriority w:val="99"/>
    <w:rsid w:val="00985072"/>
  </w:style>
  <w:style w:type="character" w:customStyle="1" w:styleId="WW8Num14z6">
    <w:name w:val="WW8Num14z6"/>
    <w:uiPriority w:val="99"/>
    <w:rsid w:val="00985072"/>
  </w:style>
  <w:style w:type="character" w:customStyle="1" w:styleId="WW8Num14z7">
    <w:name w:val="WW8Num14z7"/>
    <w:uiPriority w:val="99"/>
    <w:rsid w:val="00985072"/>
  </w:style>
  <w:style w:type="character" w:customStyle="1" w:styleId="WW8Num14z8">
    <w:name w:val="WW8Num14z8"/>
    <w:uiPriority w:val="99"/>
    <w:rsid w:val="00985072"/>
  </w:style>
  <w:style w:type="character" w:customStyle="1" w:styleId="WW8Num15z0">
    <w:name w:val="WW8Num15z0"/>
    <w:uiPriority w:val="99"/>
    <w:rsid w:val="00985072"/>
  </w:style>
  <w:style w:type="character" w:customStyle="1" w:styleId="WW8Num15z1">
    <w:name w:val="WW8Num15z1"/>
    <w:uiPriority w:val="99"/>
    <w:rsid w:val="00985072"/>
  </w:style>
  <w:style w:type="character" w:customStyle="1" w:styleId="WW8Num15z2">
    <w:name w:val="WW8Num15z2"/>
    <w:uiPriority w:val="99"/>
    <w:rsid w:val="00985072"/>
  </w:style>
  <w:style w:type="character" w:customStyle="1" w:styleId="WW8Num15z3">
    <w:name w:val="WW8Num15z3"/>
    <w:uiPriority w:val="99"/>
    <w:rsid w:val="00985072"/>
  </w:style>
  <w:style w:type="character" w:customStyle="1" w:styleId="WW8Num15z4">
    <w:name w:val="WW8Num15z4"/>
    <w:uiPriority w:val="99"/>
    <w:rsid w:val="00985072"/>
  </w:style>
  <w:style w:type="character" w:customStyle="1" w:styleId="WW8Num15z5">
    <w:name w:val="WW8Num15z5"/>
    <w:uiPriority w:val="99"/>
    <w:rsid w:val="00985072"/>
  </w:style>
  <w:style w:type="character" w:customStyle="1" w:styleId="WW8Num15z6">
    <w:name w:val="WW8Num15z6"/>
    <w:uiPriority w:val="99"/>
    <w:rsid w:val="00985072"/>
  </w:style>
  <w:style w:type="character" w:customStyle="1" w:styleId="WW8Num15z7">
    <w:name w:val="WW8Num15z7"/>
    <w:uiPriority w:val="99"/>
    <w:rsid w:val="00985072"/>
  </w:style>
  <w:style w:type="character" w:customStyle="1" w:styleId="WW8Num15z8">
    <w:name w:val="WW8Num15z8"/>
    <w:uiPriority w:val="99"/>
    <w:rsid w:val="00985072"/>
  </w:style>
  <w:style w:type="character" w:customStyle="1" w:styleId="WW8Num16z0">
    <w:name w:val="WW8Num16z0"/>
    <w:uiPriority w:val="99"/>
    <w:rsid w:val="00985072"/>
  </w:style>
  <w:style w:type="character" w:customStyle="1" w:styleId="WW8Num16z1">
    <w:name w:val="WW8Num16z1"/>
    <w:uiPriority w:val="99"/>
    <w:rsid w:val="00985072"/>
    <w:rPr>
      <w:rFonts w:eastAsia="TTE1FDC618t00"/>
    </w:rPr>
  </w:style>
  <w:style w:type="character" w:customStyle="1" w:styleId="WW8Num17z0">
    <w:name w:val="WW8Num17z0"/>
    <w:uiPriority w:val="99"/>
    <w:rsid w:val="00985072"/>
  </w:style>
  <w:style w:type="character" w:customStyle="1" w:styleId="WW8Num17z1">
    <w:name w:val="WW8Num17z1"/>
    <w:uiPriority w:val="99"/>
    <w:rsid w:val="00985072"/>
  </w:style>
  <w:style w:type="character" w:customStyle="1" w:styleId="WW8Num17z2">
    <w:name w:val="WW8Num17z2"/>
    <w:uiPriority w:val="99"/>
    <w:rsid w:val="00985072"/>
  </w:style>
  <w:style w:type="character" w:customStyle="1" w:styleId="WW8Num17z3">
    <w:name w:val="WW8Num17z3"/>
    <w:uiPriority w:val="99"/>
    <w:rsid w:val="00985072"/>
  </w:style>
  <w:style w:type="character" w:customStyle="1" w:styleId="WW8Num17z4">
    <w:name w:val="WW8Num17z4"/>
    <w:uiPriority w:val="99"/>
    <w:rsid w:val="00985072"/>
  </w:style>
  <w:style w:type="character" w:customStyle="1" w:styleId="WW8Num17z5">
    <w:name w:val="WW8Num17z5"/>
    <w:uiPriority w:val="99"/>
    <w:rsid w:val="00985072"/>
  </w:style>
  <w:style w:type="character" w:customStyle="1" w:styleId="WW8Num17z6">
    <w:name w:val="WW8Num17z6"/>
    <w:uiPriority w:val="99"/>
    <w:rsid w:val="00985072"/>
  </w:style>
  <w:style w:type="character" w:customStyle="1" w:styleId="WW8Num17z7">
    <w:name w:val="WW8Num17z7"/>
    <w:uiPriority w:val="99"/>
    <w:rsid w:val="00985072"/>
  </w:style>
  <w:style w:type="character" w:customStyle="1" w:styleId="WW8Num17z8">
    <w:name w:val="WW8Num17z8"/>
    <w:uiPriority w:val="99"/>
    <w:rsid w:val="00985072"/>
  </w:style>
  <w:style w:type="character" w:customStyle="1" w:styleId="WW8Num18z0">
    <w:name w:val="WW8Num18z0"/>
    <w:uiPriority w:val="99"/>
    <w:rsid w:val="00985072"/>
    <w:rPr>
      <w:sz w:val="22"/>
    </w:rPr>
  </w:style>
  <w:style w:type="character" w:customStyle="1" w:styleId="WW8Num19z0">
    <w:name w:val="WW8Num19z0"/>
    <w:uiPriority w:val="99"/>
    <w:rsid w:val="00985072"/>
  </w:style>
  <w:style w:type="character" w:customStyle="1" w:styleId="WW8Num19z1">
    <w:name w:val="WW8Num19z1"/>
    <w:uiPriority w:val="99"/>
    <w:rsid w:val="00985072"/>
  </w:style>
  <w:style w:type="character" w:customStyle="1" w:styleId="WW8Num19z2">
    <w:name w:val="WW8Num19z2"/>
    <w:uiPriority w:val="99"/>
    <w:rsid w:val="00985072"/>
  </w:style>
  <w:style w:type="character" w:customStyle="1" w:styleId="WW8Num19z3">
    <w:name w:val="WW8Num19z3"/>
    <w:uiPriority w:val="99"/>
    <w:rsid w:val="00985072"/>
  </w:style>
  <w:style w:type="character" w:customStyle="1" w:styleId="WW8Num19z4">
    <w:name w:val="WW8Num19z4"/>
    <w:uiPriority w:val="99"/>
    <w:rsid w:val="00985072"/>
  </w:style>
  <w:style w:type="character" w:customStyle="1" w:styleId="WW8Num19z5">
    <w:name w:val="WW8Num19z5"/>
    <w:uiPriority w:val="99"/>
    <w:rsid w:val="00985072"/>
  </w:style>
  <w:style w:type="character" w:customStyle="1" w:styleId="WW8Num19z6">
    <w:name w:val="WW8Num19z6"/>
    <w:uiPriority w:val="99"/>
    <w:rsid w:val="00985072"/>
  </w:style>
  <w:style w:type="character" w:customStyle="1" w:styleId="WW8Num19z7">
    <w:name w:val="WW8Num19z7"/>
    <w:uiPriority w:val="99"/>
    <w:rsid w:val="00985072"/>
  </w:style>
  <w:style w:type="character" w:customStyle="1" w:styleId="WW8Num19z8">
    <w:name w:val="WW8Num19z8"/>
    <w:uiPriority w:val="99"/>
    <w:rsid w:val="00985072"/>
  </w:style>
  <w:style w:type="character" w:customStyle="1" w:styleId="WW8Num20z0">
    <w:name w:val="WW8Num20z0"/>
    <w:uiPriority w:val="99"/>
    <w:rsid w:val="00985072"/>
  </w:style>
  <w:style w:type="character" w:customStyle="1" w:styleId="WW8Num20z1">
    <w:name w:val="WW8Num20z1"/>
    <w:uiPriority w:val="99"/>
    <w:rsid w:val="00985072"/>
  </w:style>
  <w:style w:type="character" w:customStyle="1" w:styleId="WW8Num20z2">
    <w:name w:val="WW8Num20z2"/>
    <w:uiPriority w:val="99"/>
    <w:rsid w:val="00985072"/>
  </w:style>
  <w:style w:type="character" w:customStyle="1" w:styleId="WW8Num20z3">
    <w:name w:val="WW8Num20z3"/>
    <w:uiPriority w:val="99"/>
    <w:rsid w:val="00985072"/>
  </w:style>
  <w:style w:type="character" w:customStyle="1" w:styleId="WW8Num20z4">
    <w:name w:val="WW8Num20z4"/>
    <w:uiPriority w:val="99"/>
    <w:rsid w:val="00985072"/>
  </w:style>
  <w:style w:type="character" w:customStyle="1" w:styleId="WW8Num20z5">
    <w:name w:val="WW8Num20z5"/>
    <w:uiPriority w:val="99"/>
    <w:rsid w:val="00985072"/>
  </w:style>
  <w:style w:type="character" w:customStyle="1" w:styleId="WW8Num20z6">
    <w:name w:val="WW8Num20z6"/>
    <w:uiPriority w:val="99"/>
    <w:rsid w:val="00985072"/>
  </w:style>
  <w:style w:type="character" w:customStyle="1" w:styleId="WW8Num20z7">
    <w:name w:val="WW8Num20z7"/>
    <w:uiPriority w:val="99"/>
    <w:rsid w:val="00985072"/>
  </w:style>
  <w:style w:type="character" w:customStyle="1" w:styleId="WW8Num20z8">
    <w:name w:val="WW8Num20z8"/>
    <w:uiPriority w:val="99"/>
    <w:rsid w:val="00985072"/>
  </w:style>
  <w:style w:type="character" w:customStyle="1" w:styleId="WW8Num21z0">
    <w:name w:val="WW8Num21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21z1">
    <w:name w:val="WW8Num21z1"/>
    <w:uiPriority w:val="99"/>
    <w:rsid w:val="00985072"/>
  </w:style>
  <w:style w:type="character" w:customStyle="1" w:styleId="WW8Num22z0">
    <w:name w:val="WW8Num22z0"/>
    <w:uiPriority w:val="99"/>
    <w:rsid w:val="00985072"/>
  </w:style>
  <w:style w:type="character" w:customStyle="1" w:styleId="WW8Num22z1">
    <w:name w:val="WW8Num22z1"/>
    <w:uiPriority w:val="99"/>
    <w:rsid w:val="00985072"/>
  </w:style>
  <w:style w:type="character" w:customStyle="1" w:styleId="WW8Num22z2">
    <w:name w:val="WW8Num22z2"/>
    <w:uiPriority w:val="99"/>
    <w:rsid w:val="00985072"/>
  </w:style>
  <w:style w:type="character" w:customStyle="1" w:styleId="WW8Num22z3">
    <w:name w:val="WW8Num22z3"/>
    <w:uiPriority w:val="99"/>
    <w:rsid w:val="00985072"/>
  </w:style>
  <w:style w:type="character" w:customStyle="1" w:styleId="WW8Num22z4">
    <w:name w:val="WW8Num22z4"/>
    <w:uiPriority w:val="99"/>
    <w:rsid w:val="00985072"/>
  </w:style>
  <w:style w:type="character" w:customStyle="1" w:styleId="WW8Num22z5">
    <w:name w:val="WW8Num22z5"/>
    <w:uiPriority w:val="99"/>
    <w:rsid w:val="00985072"/>
  </w:style>
  <w:style w:type="character" w:customStyle="1" w:styleId="WW8Num22z6">
    <w:name w:val="WW8Num22z6"/>
    <w:uiPriority w:val="99"/>
    <w:rsid w:val="00985072"/>
  </w:style>
  <w:style w:type="character" w:customStyle="1" w:styleId="WW8Num22z7">
    <w:name w:val="WW8Num22z7"/>
    <w:uiPriority w:val="99"/>
    <w:rsid w:val="00985072"/>
  </w:style>
  <w:style w:type="character" w:customStyle="1" w:styleId="WW8Num22z8">
    <w:name w:val="WW8Num22z8"/>
    <w:uiPriority w:val="99"/>
    <w:rsid w:val="00985072"/>
  </w:style>
  <w:style w:type="character" w:customStyle="1" w:styleId="WW8Num23z0">
    <w:name w:val="WW8Num23z0"/>
    <w:uiPriority w:val="99"/>
    <w:rsid w:val="00985072"/>
    <w:rPr>
      <w:rFonts w:ascii="Times New Roman" w:hAnsi="Times New Roman"/>
      <w:w w:val="237"/>
    </w:rPr>
  </w:style>
  <w:style w:type="character" w:customStyle="1" w:styleId="WW8Num23z1">
    <w:name w:val="WW8Num23z1"/>
    <w:uiPriority w:val="99"/>
    <w:rsid w:val="00985072"/>
  </w:style>
  <w:style w:type="character" w:customStyle="1" w:styleId="WW8Num23z2">
    <w:name w:val="WW8Num23z2"/>
    <w:uiPriority w:val="99"/>
    <w:rsid w:val="00985072"/>
  </w:style>
  <w:style w:type="character" w:customStyle="1" w:styleId="WW8Num23z3">
    <w:name w:val="WW8Num23z3"/>
    <w:uiPriority w:val="99"/>
    <w:rsid w:val="00985072"/>
  </w:style>
  <w:style w:type="character" w:customStyle="1" w:styleId="WW8Num23z4">
    <w:name w:val="WW8Num23z4"/>
    <w:uiPriority w:val="99"/>
    <w:rsid w:val="00985072"/>
  </w:style>
  <w:style w:type="character" w:customStyle="1" w:styleId="WW8Num23z5">
    <w:name w:val="WW8Num23z5"/>
    <w:uiPriority w:val="99"/>
    <w:rsid w:val="00985072"/>
  </w:style>
  <w:style w:type="character" w:customStyle="1" w:styleId="WW8Num23z6">
    <w:name w:val="WW8Num23z6"/>
    <w:uiPriority w:val="99"/>
    <w:rsid w:val="00985072"/>
  </w:style>
  <w:style w:type="character" w:customStyle="1" w:styleId="WW8Num23z7">
    <w:name w:val="WW8Num23z7"/>
    <w:uiPriority w:val="99"/>
    <w:rsid w:val="00985072"/>
  </w:style>
  <w:style w:type="character" w:customStyle="1" w:styleId="WW8Num23z8">
    <w:name w:val="WW8Num23z8"/>
    <w:uiPriority w:val="99"/>
    <w:rsid w:val="00985072"/>
  </w:style>
  <w:style w:type="character" w:customStyle="1" w:styleId="WW8Num24z0">
    <w:name w:val="WW8Num24z0"/>
    <w:uiPriority w:val="99"/>
    <w:rsid w:val="00985072"/>
    <w:rPr>
      <w:rFonts w:ascii="Times New Roman" w:hAnsi="Times New Roman"/>
      <w:color w:val="FF0000"/>
    </w:rPr>
  </w:style>
  <w:style w:type="character" w:customStyle="1" w:styleId="WW8Num24z1">
    <w:name w:val="WW8Num24z1"/>
    <w:uiPriority w:val="99"/>
    <w:rsid w:val="00985072"/>
  </w:style>
  <w:style w:type="character" w:customStyle="1" w:styleId="WW8Num24z2">
    <w:name w:val="WW8Num24z2"/>
    <w:uiPriority w:val="99"/>
    <w:rsid w:val="00985072"/>
  </w:style>
  <w:style w:type="character" w:customStyle="1" w:styleId="WW8Num24z3">
    <w:name w:val="WW8Num24z3"/>
    <w:uiPriority w:val="99"/>
    <w:rsid w:val="00985072"/>
  </w:style>
  <w:style w:type="character" w:customStyle="1" w:styleId="WW8Num24z4">
    <w:name w:val="WW8Num24z4"/>
    <w:uiPriority w:val="99"/>
    <w:rsid w:val="00985072"/>
  </w:style>
  <w:style w:type="character" w:customStyle="1" w:styleId="WW8Num24z5">
    <w:name w:val="WW8Num24z5"/>
    <w:uiPriority w:val="99"/>
    <w:rsid w:val="00985072"/>
  </w:style>
  <w:style w:type="character" w:customStyle="1" w:styleId="WW8Num24z6">
    <w:name w:val="WW8Num24z6"/>
    <w:uiPriority w:val="99"/>
    <w:rsid w:val="00985072"/>
  </w:style>
  <w:style w:type="character" w:customStyle="1" w:styleId="WW8Num24z7">
    <w:name w:val="WW8Num24z7"/>
    <w:uiPriority w:val="99"/>
    <w:rsid w:val="00985072"/>
  </w:style>
  <w:style w:type="character" w:customStyle="1" w:styleId="WW8Num24z8">
    <w:name w:val="WW8Num24z8"/>
    <w:uiPriority w:val="99"/>
    <w:rsid w:val="00985072"/>
  </w:style>
  <w:style w:type="character" w:customStyle="1" w:styleId="WW8Num25z0">
    <w:name w:val="WW8Num25z0"/>
    <w:uiPriority w:val="99"/>
    <w:rsid w:val="00985072"/>
  </w:style>
  <w:style w:type="character" w:customStyle="1" w:styleId="WW8Num26z0">
    <w:name w:val="WW8Num26z0"/>
    <w:uiPriority w:val="99"/>
    <w:rsid w:val="00985072"/>
    <w:rPr>
      <w:rFonts w:ascii="Times New Roman" w:hAnsi="Times New Roman"/>
    </w:rPr>
  </w:style>
  <w:style w:type="character" w:customStyle="1" w:styleId="WW8Num26z1">
    <w:name w:val="WW8Num26z1"/>
    <w:uiPriority w:val="99"/>
    <w:rsid w:val="00985072"/>
  </w:style>
  <w:style w:type="character" w:customStyle="1" w:styleId="WW8Num26z2">
    <w:name w:val="WW8Num26z2"/>
    <w:uiPriority w:val="99"/>
    <w:rsid w:val="00985072"/>
  </w:style>
  <w:style w:type="character" w:customStyle="1" w:styleId="WW8Num26z3">
    <w:name w:val="WW8Num26z3"/>
    <w:uiPriority w:val="99"/>
    <w:rsid w:val="00985072"/>
  </w:style>
  <w:style w:type="character" w:customStyle="1" w:styleId="WW8Num26z4">
    <w:name w:val="WW8Num26z4"/>
    <w:uiPriority w:val="99"/>
    <w:rsid w:val="00985072"/>
  </w:style>
  <w:style w:type="character" w:customStyle="1" w:styleId="WW8Num26z5">
    <w:name w:val="WW8Num26z5"/>
    <w:uiPriority w:val="99"/>
    <w:rsid w:val="00985072"/>
  </w:style>
  <w:style w:type="character" w:customStyle="1" w:styleId="WW8Num26z6">
    <w:name w:val="WW8Num26z6"/>
    <w:uiPriority w:val="99"/>
    <w:rsid w:val="00985072"/>
  </w:style>
  <w:style w:type="character" w:customStyle="1" w:styleId="WW8Num26z7">
    <w:name w:val="WW8Num26z7"/>
    <w:uiPriority w:val="99"/>
    <w:rsid w:val="00985072"/>
  </w:style>
  <w:style w:type="character" w:customStyle="1" w:styleId="WW8Num26z8">
    <w:name w:val="WW8Num26z8"/>
    <w:uiPriority w:val="99"/>
    <w:rsid w:val="00985072"/>
  </w:style>
  <w:style w:type="character" w:customStyle="1" w:styleId="WW8Num27z0">
    <w:name w:val="WW8Num27z0"/>
    <w:uiPriority w:val="99"/>
    <w:rsid w:val="00985072"/>
  </w:style>
  <w:style w:type="character" w:customStyle="1" w:styleId="WW8Num28z0">
    <w:name w:val="WW8Num28z0"/>
    <w:uiPriority w:val="99"/>
    <w:rsid w:val="00985072"/>
  </w:style>
  <w:style w:type="character" w:customStyle="1" w:styleId="WW8Num29z0">
    <w:name w:val="WW8Num29z0"/>
    <w:uiPriority w:val="99"/>
    <w:rsid w:val="00985072"/>
    <w:rPr>
      <w:b/>
    </w:rPr>
  </w:style>
  <w:style w:type="character" w:customStyle="1" w:styleId="WW8Num30z0">
    <w:name w:val="WW8Num30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30z1">
    <w:name w:val="WW8Num30z1"/>
    <w:uiPriority w:val="99"/>
    <w:rsid w:val="00985072"/>
  </w:style>
  <w:style w:type="character" w:customStyle="1" w:styleId="WW8Num31z0">
    <w:name w:val="WW8Num31z0"/>
    <w:uiPriority w:val="99"/>
    <w:rsid w:val="00985072"/>
  </w:style>
  <w:style w:type="character" w:customStyle="1" w:styleId="WW8Num31z1">
    <w:name w:val="WW8Num31z1"/>
    <w:uiPriority w:val="99"/>
    <w:rsid w:val="00985072"/>
  </w:style>
  <w:style w:type="character" w:customStyle="1" w:styleId="WW8Num31z2">
    <w:name w:val="WW8Num31z2"/>
    <w:uiPriority w:val="99"/>
    <w:rsid w:val="00985072"/>
  </w:style>
  <w:style w:type="character" w:customStyle="1" w:styleId="WW8Num31z3">
    <w:name w:val="WW8Num31z3"/>
    <w:uiPriority w:val="99"/>
    <w:rsid w:val="00985072"/>
  </w:style>
  <w:style w:type="character" w:customStyle="1" w:styleId="WW8Num31z4">
    <w:name w:val="WW8Num31z4"/>
    <w:uiPriority w:val="99"/>
    <w:rsid w:val="00985072"/>
  </w:style>
  <w:style w:type="character" w:customStyle="1" w:styleId="WW8Num31z5">
    <w:name w:val="WW8Num31z5"/>
    <w:uiPriority w:val="99"/>
    <w:rsid w:val="00985072"/>
  </w:style>
  <w:style w:type="character" w:customStyle="1" w:styleId="WW8Num31z6">
    <w:name w:val="WW8Num31z6"/>
    <w:uiPriority w:val="99"/>
    <w:rsid w:val="00985072"/>
  </w:style>
  <w:style w:type="character" w:customStyle="1" w:styleId="WW8Num31z7">
    <w:name w:val="WW8Num31z7"/>
    <w:uiPriority w:val="99"/>
    <w:rsid w:val="00985072"/>
  </w:style>
  <w:style w:type="character" w:customStyle="1" w:styleId="WW8Num31z8">
    <w:name w:val="WW8Num31z8"/>
    <w:uiPriority w:val="99"/>
    <w:rsid w:val="00985072"/>
  </w:style>
  <w:style w:type="character" w:customStyle="1" w:styleId="WW8Num32z0">
    <w:name w:val="WW8Num32z0"/>
    <w:uiPriority w:val="99"/>
    <w:rsid w:val="00985072"/>
    <w:rPr>
      <w:color w:val="auto"/>
    </w:rPr>
  </w:style>
  <w:style w:type="character" w:customStyle="1" w:styleId="WW8Num33z0">
    <w:name w:val="WW8Num33z0"/>
    <w:uiPriority w:val="99"/>
    <w:rsid w:val="00985072"/>
  </w:style>
  <w:style w:type="character" w:customStyle="1" w:styleId="WW8Num34z0">
    <w:name w:val="WW8Num34z0"/>
    <w:uiPriority w:val="99"/>
    <w:rsid w:val="00985072"/>
    <w:rPr>
      <w:b/>
      <w:color w:val="FF0000"/>
    </w:rPr>
  </w:style>
  <w:style w:type="character" w:customStyle="1" w:styleId="WW8Num34z1">
    <w:name w:val="WW8Num34z1"/>
    <w:uiPriority w:val="99"/>
    <w:rsid w:val="00985072"/>
  </w:style>
  <w:style w:type="character" w:customStyle="1" w:styleId="WW8Num34z2">
    <w:name w:val="WW8Num34z2"/>
    <w:uiPriority w:val="99"/>
    <w:rsid w:val="00985072"/>
  </w:style>
  <w:style w:type="character" w:customStyle="1" w:styleId="WW8Num34z3">
    <w:name w:val="WW8Num34z3"/>
    <w:uiPriority w:val="99"/>
    <w:rsid w:val="00985072"/>
  </w:style>
  <w:style w:type="character" w:customStyle="1" w:styleId="WW8Num34z4">
    <w:name w:val="WW8Num34z4"/>
    <w:uiPriority w:val="99"/>
    <w:rsid w:val="00985072"/>
  </w:style>
  <w:style w:type="character" w:customStyle="1" w:styleId="WW8Num34z5">
    <w:name w:val="WW8Num34z5"/>
    <w:uiPriority w:val="99"/>
    <w:rsid w:val="00985072"/>
  </w:style>
  <w:style w:type="character" w:customStyle="1" w:styleId="WW8Num34z6">
    <w:name w:val="WW8Num34z6"/>
    <w:uiPriority w:val="99"/>
    <w:rsid w:val="00985072"/>
  </w:style>
  <w:style w:type="character" w:customStyle="1" w:styleId="WW8Num34z7">
    <w:name w:val="WW8Num34z7"/>
    <w:uiPriority w:val="99"/>
    <w:rsid w:val="00985072"/>
  </w:style>
  <w:style w:type="character" w:customStyle="1" w:styleId="WW8Num34z8">
    <w:name w:val="WW8Num34z8"/>
    <w:uiPriority w:val="99"/>
    <w:rsid w:val="00985072"/>
  </w:style>
  <w:style w:type="character" w:customStyle="1" w:styleId="WW8Num35z0">
    <w:name w:val="WW8Num35z0"/>
    <w:uiPriority w:val="99"/>
    <w:rsid w:val="00985072"/>
  </w:style>
  <w:style w:type="character" w:customStyle="1" w:styleId="WW8Num35z1">
    <w:name w:val="WW8Num35z1"/>
    <w:uiPriority w:val="99"/>
    <w:rsid w:val="00985072"/>
  </w:style>
  <w:style w:type="character" w:customStyle="1" w:styleId="WW8Num35z2">
    <w:name w:val="WW8Num35z2"/>
    <w:uiPriority w:val="99"/>
    <w:rsid w:val="00985072"/>
  </w:style>
  <w:style w:type="character" w:customStyle="1" w:styleId="WW8Num35z3">
    <w:name w:val="WW8Num35z3"/>
    <w:uiPriority w:val="99"/>
    <w:rsid w:val="00985072"/>
  </w:style>
  <w:style w:type="character" w:customStyle="1" w:styleId="WW8Num35z4">
    <w:name w:val="WW8Num35z4"/>
    <w:uiPriority w:val="99"/>
    <w:rsid w:val="00985072"/>
  </w:style>
  <w:style w:type="character" w:customStyle="1" w:styleId="WW8Num35z5">
    <w:name w:val="WW8Num35z5"/>
    <w:uiPriority w:val="99"/>
    <w:rsid w:val="00985072"/>
  </w:style>
  <w:style w:type="character" w:customStyle="1" w:styleId="WW8Num35z6">
    <w:name w:val="WW8Num35z6"/>
    <w:uiPriority w:val="99"/>
    <w:rsid w:val="00985072"/>
  </w:style>
  <w:style w:type="character" w:customStyle="1" w:styleId="WW8Num35z7">
    <w:name w:val="WW8Num35z7"/>
    <w:uiPriority w:val="99"/>
    <w:rsid w:val="00985072"/>
  </w:style>
  <w:style w:type="character" w:customStyle="1" w:styleId="WW8Num35z8">
    <w:name w:val="WW8Num35z8"/>
    <w:uiPriority w:val="99"/>
    <w:rsid w:val="00985072"/>
  </w:style>
  <w:style w:type="character" w:customStyle="1" w:styleId="WW8Num36z0">
    <w:name w:val="WW8Num36z0"/>
    <w:uiPriority w:val="99"/>
    <w:rsid w:val="00985072"/>
  </w:style>
  <w:style w:type="character" w:customStyle="1" w:styleId="WW8Num36z1">
    <w:name w:val="WW8Num36z1"/>
    <w:uiPriority w:val="99"/>
    <w:rsid w:val="00985072"/>
  </w:style>
  <w:style w:type="character" w:customStyle="1" w:styleId="WW8Num36z2">
    <w:name w:val="WW8Num36z2"/>
    <w:uiPriority w:val="99"/>
    <w:rsid w:val="00985072"/>
  </w:style>
  <w:style w:type="character" w:customStyle="1" w:styleId="WW8Num36z3">
    <w:name w:val="WW8Num36z3"/>
    <w:uiPriority w:val="99"/>
    <w:rsid w:val="00985072"/>
  </w:style>
  <w:style w:type="character" w:customStyle="1" w:styleId="WW8Num36z4">
    <w:name w:val="WW8Num36z4"/>
    <w:uiPriority w:val="99"/>
    <w:rsid w:val="00985072"/>
  </w:style>
  <w:style w:type="character" w:customStyle="1" w:styleId="WW8Num36z5">
    <w:name w:val="WW8Num36z5"/>
    <w:uiPriority w:val="99"/>
    <w:rsid w:val="00985072"/>
  </w:style>
  <w:style w:type="character" w:customStyle="1" w:styleId="WW8Num36z6">
    <w:name w:val="WW8Num36z6"/>
    <w:uiPriority w:val="99"/>
    <w:rsid w:val="00985072"/>
  </w:style>
  <w:style w:type="character" w:customStyle="1" w:styleId="WW8Num36z7">
    <w:name w:val="WW8Num36z7"/>
    <w:uiPriority w:val="99"/>
    <w:rsid w:val="00985072"/>
  </w:style>
  <w:style w:type="character" w:customStyle="1" w:styleId="WW8Num36z8">
    <w:name w:val="WW8Num36z8"/>
    <w:uiPriority w:val="99"/>
    <w:rsid w:val="00985072"/>
  </w:style>
  <w:style w:type="character" w:customStyle="1" w:styleId="WW8Num37z0">
    <w:name w:val="WW8Num37z0"/>
    <w:uiPriority w:val="99"/>
    <w:rsid w:val="00985072"/>
  </w:style>
  <w:style w:type="character" w:customStyle="1" w:styleId="WW8Num37z1">
    <w:name w:val="WW8Num37z1"/>
    <w:uiPriority w:val="99"/>
    <w:rsid w:val="00985072"/>
  </w:style>
  <w:style w:type="character" w:customStyle="1" w:styleId="WW8Num37z2">
    <w:name w:val="WW8Num37z2"/>
    <w:uiPriority w:val="99"/>
    <w:rsid w:val="00985072"/>
  </w:style>
  <w:style w:type="character" w:customStyle="1" w:styleId="WW8Num37z3">
    <w:name w:val="WW8Num37z3"/>
    <w:uiPriority w:val="99"/>
    <w:rsid w:val="00985072"/>
  </w:style>
  <w:style w:type="character" w:customStyle="1" w:styleId="WW8Num37z4">
    <w:name w:val="WW8Num37z4"/>
    <w:uiPriority w:val="99"/>
    <w:rsid w:val="00985072"/>
  </w:style>
  <w:style w:type="character" w:customStyle="1" w:styleId="WW8Num37z5">
    <w:name w:val="WW8Num37z5"/>
    <w:uiPriority w:val="99"/>
    <w:rsid w:val="00985072"/>
  </w:style>
  <w:style w:type="character" w:customStyle="1" w:styleId="WW8Num37z6">
    <w:name w:val="WW8Num37z6"/>
    <w:uiPriority w:val="99"/>
    <w:rsid w:val="00985072"/>
  </w:style>
  <w:style w:type="character" w:customStyle="1" w:styleId="WW8Num37z7">
    <w:name w:val="WW8Num37z7"/>
    <w:uiPriority w:val="99"/>
    <w:rsid w:val="00985072"/>
  </w:style>
  <w:style w:type="character" w:customStyle="1" w:styleId="WW8Num37z8">
    <w:name w:val="WW8Num37z8"/>
    <w:uiPriority w:val="99"/>
    <w:rsid w:val="00985072"/>
  </w:style>
  <w:style w:type="character" w:customStyle="1" w:styleId="WW8Num38z0">
    <w:name w:val="WW8Num38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38z1">
    <w:name w:val="WW8Num38z1"/>
    <w:uiPriority w:val="99"/>
    <w:rsid w:val="00985072"/>
  </w:style>
  <w:style w:type="character" w:customStyle="1" w:styleId="WW8Num39z0">
    <w:name w:val="WW8Num39z0"/>
    <w:uiPriority w:val="99"/>
    <w:rsid w:val="00985072"/>
    <w:rPr>
      <w:color w:val="000000"/>
      <w:sz w:val="22"/>
    </w:rPr>
  </w:style>
  <w:style w:type="character" w:customStyle="1" w:styleId="WW8Num40z0">
    <w:name w:val="WW8Num40z0"/>
    <w:uiPriority w:val="99"/>
    <w:rsid w:val="00985072"/>
    <w:rPr>
      <w:sz w:val="22"/>
    </w:rPr>
  </w:style>
  <w:style w:type="character" w:customStyle="1" w:styleId="WW8Num40z1">
    <w:name w:val="WW8Num40z1"/>
    <w:uiPriority w:val="99"/>
    <w:rsid w:val="00985072"/>
  </w:style>
  <w:style w:type="character" w:customStyle="1" w:styleId="WW8Num40z2">
    <w:name w:val="WW8Num40z2"/>
    <w:uiPriority w:val="99"/>
    <w:rsid w:val="00985072"/>
  </w:style>
  <w:style w:type="character" w:customStyle="1" w:styleId="WW8Num40z3">
    <w:name w:val="WW8Num40z3"/>
    <w:uiPriority w:val="99"/>
    <w:rsid w:val="00985072"/>
  </w:style>
  <w:style w:type="character" w:customStyle="1" w:styleId="WW8Num40z4">
    <w:name w:val="WW8Num40z4"/>
    <w:uiPriority w:val="99"/>
    <w:rsid w:val="00985072"/>
  </w:style>
  <w:style w:type="character" w:customStyle="1" w:styleId="WW8Num40z5">
    <w:name w:val="WW8Num40z5"/>
    <w:uiPriority w:val="99"/>
    <w:rsid w:val="00985072"/>
  </w:style>
  <w:style w:type="character" w:customStyle="1" w:styleId="WW8Num40z6">
    <w:name w:val="WW8Num40z6"/>
    <w:uiPriority w:val="99"/>
    <w:rsid w:val="00985072"/>
  </w:style>
  <w:style w:type="character" w:customStyle="1" w:styleId="WW8Num40z7">
    <w:name w:val="WW8Num40z7"/>
    <w:uiPriority w:val="99"/>
    <w:rsid w:val="00985072"/>
  </w:style>
  <w:style w:type="character" w:customStyle="1" w:styleId="WW8Num40z8">
    <w:name w:val="WW8Num40z8"/>
    <w:uiPriority w:val="99"/>
    <w:rsid w:val="00985072"/>
  </w:style>
  <w:style w:type="character" w:customStyle="1" w:styleId="WW8Num41z0">
    <w:name w:val="WW8Num41z0"/>
    <w:uiPriority w:val="99"/>
    <w:rsid w:val="00985072"/>
  </w:style>
  <w:style w:type="character" w:customStyle="1" w:styleId="WW8Num41z1">
    <w:name w:val="WW8Num41z1"/>
    <w:uiPriority w:val="99"/>
    <w:rsid w:val="00985072"/>
  </w:style>
  <w:style w:type="character" w:customStyle="1" w:styleId="WW8Num41z2">
    <w:name w:val="WW8Num41z2"/>
    <w:uiPriority w:val="99"/>
    <w:rsid w:val="00985072"/>
  </w:style>
  <w:style w:type="character" w:customStyle="1" w:styleId="WW8Num41z3">
    <w:name w:val="WW8Num41z3"/>
    <w:uiPriority w:val="99"/>
    <w:rsid w:val="00985072"/>
  </w:style>
  <w:style w:type="character" w:customStyle="1" w:styleId="WW8Num41z4">
    <w:name w:val="WW8Num41z4"/>
    <w:uiPriority w:val="99"/>
    <w:rsid w:val="00985072"/>
  </w:style>
  <w:style w:type="character" w:customStyle="1" w:styleId="WW8Num41z5">
    <w:name w:val="WW8Num41z5"/>
    <w:uiPriority w:val="99"/>
    <w:rsid w:val="00985072"/>
  </w:style>
  <w:style w:type="character" w:customStyle="1" w:styleId="WW8Num41z6">
    <w:name w:val="WW8Num41z6"/>
    <w:uiPriority w:val="99"/>
    <w:rsid w:val="00985072"/>
  </w:style>
  <w:style w:type="character" w:customStyle="1" w:styleId="WW8Num41z7">
    <w:name w:val="WW8Num41z7"/>
    <w:uiPriority w:val="99"/>
    <w:rsid w:val="00985072"/>
  </w:style>
  <w:style w:type="character" w:customStyle="1" w:styleId="WW8Num41z8">
    <w:name w:val="WW8Num41z8"/>
    <w:uiPriority w:val="99"/>
    <w:rsid w:val="00985072"/>
  </w:style>
  <w:style w:type="character" w:customStyle="1" w:styleId="WW8Num42z0">
    <w:name w:val="WW8Num42z0"/>
    <w:uiPriority w:val="99"/>
    <w:rsid w:val="00985072"/>
  </w:style>
  <w:style w:type="character" w:customStyle="1" w:styleId="WW8Num42z1">
    <w:name w:val="WW8Num42z1"/>
    <w:uiPriority w:val="99"/>
    <w:rsid w:val="00985072"/>
  </w:style>
  <w:style w:type="character" w:customStyle="1" w:styleId="WW8Num42z2">
    <w:name w:val="WW8Num42z2"/>
    <w:uiPriority w:val="99"/>
    <w:rsid w:val="00985072"/>
  </w:style>
  <w:style w:type="character" w:customStyle="1" w:styleId="WW8Num42z3">
    <w:name w:val="WW8Num42z3"/>
    <w:uiPriority w:val="99"/>
    <w:rsid w:val="00985072"/>
  </w:style>
  <w:style w:type="character" w:customStyle="1" w:styleId="WW8Num42z4">
    <w:name w:val="WW8Num42z4"/>
    <w:uiPriority w:val="99"/>
    <w:rsid w:val="00985072"/>
  </w:style>
  <w:style w:type="character" w:customStyle="1" w:styleId="WW8Num42z5">
    <w:name w:val="WW8Num42z5"/>
    <w:uiPriority w:val="99"/>
    <w:rsid w:val="00985072"/>
  </w:style>
  <w:style w:type="character" w:customStyle="1" w:styleId="WW8Num42z6">
    <w:name w:val="WW8Num42z6"/>
    <w:uiPriority w:val="99"/>
    <w:rsid w:val="00985072"/>
  </w:style>
  <w:style w:type="character" w:customStyle="1" w:styleId="WW8Num42z7">
    <w:name w:val="WW8Num42z7"/>
    <w:uiPriority w:val="99"/>
    <w:rsid w:val="00985072"/>
  </w:style>
  <w:style w:type="character" w:customStyle="1" w:styleId="WW8Num42z8">
    <w:name w:val="WW8Num42z8"/>
    <w:uiPriority w:val="99"/>
    <w:rsid w:val="00985072"/>
  </w:style>
  <w:style w:type="character" w:customStyle="1" w:styleId="WW8Num43z0">
    <w:name w:val="WW8Num43z0"/>
    <w:uiPriority w:val="99"/>
    <w:rsid w:val="00985072"/>
  </w:style>
  <w:style w:type="character" w:customStyle="1" w:styleId="WW8Num44z0">
    <w:name w:val="WW8Num44z0"/>
    <w:uiPriority w:val="99"/>
    <w:rsid w:val="00985072"/>
    <w:rPr>
      <w:rFonts w:ascii="Times New Roman" w:hAnsi="Times New Roman"/>
    </w:rPr>
  </w:style>
  <w:style w:type="character" w:customStyle="1" w:styleId="WW8Num45z0">
    <w:name w:val="WW8Num45z0"/>
    <w:uiPriority w:val="99"/>
    <w:rsid w:val="00985072"/>
  </w:style>
  <w:style w:type="character" w:customStyle="1" w:styleId="WW8Num45z1">
    <w:name w:val="WW8Num45z1"/>
    <w:uiPriority w:val="99"/>
    <w:rsid w:val="00985072"/>
  </w:style>
  <w:style w:type="character" w:customStyle="1" w:styleId="WW8Num45z2">
    <w:name w:val="WW8Num45z2"/>
    <w:uiPriority w:val="99"/>
    <w:rsid w:val="00985072"/>
  </w:style>
  <w:style w:type="character" w:customStyle="1" w:styleId="WW8Num45z3">
    <w:name w:val="WW8Num45z3"/>
    <w:uiPriority w:val="99"/>
    <w:rsid w:val="00985072"/>
  </w:style>
  <w:style w:type="character" w:customStyle="1" w:styleId="WW8Num45z4">
    <w:name w:val="WW8Num45z4"/>
    <w:uiPriority w:val="99"/>
    <w:rsid w:val="00985072"/>
  </w:style>
  <w:style w:type="character" w:customStyle="1" w:styleId="WW8Num45z5">
    <w:name w:val="WW8Num45z5"/>
    <w:uiPriority w:val="99"/>
    <w:rsid w:val="00985072"/>
  </w:style>
  <w:style w:type="character" w:customStyle="1" w:styleId="WW8Num45z6">
    <w:name w:val="WW8Num45z6"/>
    <w:uiPriority w:val="99"/>
    <w:rsid w:val="00985072"/>
  </w:style>
  <w:style w:type="character" w:customStyle="1" w:styleId="WW8Num45z7">
    <w:name w:val="WW8Num45z7"/>
    <w:uiPriority w:val="99"/>
    <w:rsid w:val="00985072"/>
  </w:style>
  <w:style w:type="character" w:customStyle="1" w:styleId="WW8Num45z8">
    <w:name w:val="WW8Num45z8"/>
    <w:uiPriority w:val="99"/>
    <w:rsid w:val="00985072"/>
  </w:style>
  <w:style w:type="character" w:customStyle="1" w:styleId="WW8Num46z0">
    <w:name w:val="WW8Num46z0"/>
    <w:uiPriority w:val="99"/>
    <w:rsid w:val="00985072"/>
  </w:style>
  <w:style w:type="character" w:customStyle="1" w:styleId="Domylnaczcionkaakapitu1">
    <w:name w:val="Domyślna czcionka akapitu1"/>
    <w:uiPriority w:val="99"/>
    <w:rsid w:val="00985072"/>
  </w:style>
  <w:style w:type="character" w:styleId="PageNumber">
    <w:name w:val="page number"/>
    <w:basedOn w:val="Domylnaczcionkaakapitu1"/>
    <w:uiPriority w:val="99"/>
    <w:rsid w:val="00985072"/>
    <w:rPr>
      <w:rFonts w:cs="Times New Roman"/>
    </w:rPr>
  </w:style>
  <w:style w:type="character" w:customStyle="1" w:styleId="ZnakZnak2">
    <w:name w:val="Znak Znak2"/>
    <w:uiPriority w:val="99"/>
    <w:rsid w:val="00985072"/>
    <w:rPr>
      <w:b/>
      <w:sz w:val="24"/>
    </w:rPr>
  </w:style>
  <w:style w:type="character" w:customStyle="1" w:styleId="ZnakZnak3">
    <w:name w:val="Znak Znak3"/>
    <w:uiPriority w:val="99"/>
    <w:rsid w:val="00985072"/>
    <w:rPr>
      <w:b/>
      <w:sz w:val="24"/>
    </w:rPr>
  </w:style>
  <w:style w:type="character" w:customStyle="1" w:styleId="ZnakZnak">
    <w:name w:val="Znak Znak"/>
    <w:uiPriority w:val="99"/>
    <w:rsid w:val="00985072"/>
    <w:rPr>
      <w:b/>
      <w:sz w:val="24"/>
    </w:rPr>
  </w:style>
  <w:style w:type="character" w:styleId="FollowedHyperlink">
    <w:name w:val="FollowedHyperlink"/>
    <w:basedOn w:val="DefaultParagraphFont"/>
    <w:uiPriority w:val="99"/>
    <w:rsid w:val="00985072"/>
    <w:rPr>
      <w:rFonts w:cs="Times New Roman"/>
      <w:color w:val="800080"/>
      <w:u w:val="single"/>
    </w:rPr>
  </w:style>
  <w:style w:type="character" w:customStyle="1" w:styleId="ZnakZnak1">
    <w:name w:val="Znak Znak1"/>
    <w:basedOn w:val="Domylnaczcionkaakapitu1"/>
    <w:uiPriority w:val="99"/>
    <w:rsid w:val="00985072"/>
    <w:rPr>
      <w:rFonts w:cs="Times New Roman"/>
    </w:rPr>
  </w:style>
  <w:style w:type="character" w:customStyle="1" w:styleId="Teksttreci">
    <w:name w:val="Tekst treści_"/>
    <w:uiPriority w:val="99"/>
    <w:rsid w:val="00985072"/>
    <w:rPr>
      <w:sz w:val="21"/>
      <w:lang w:eastAsia="ar-SA" w:bidi="ar-SA"/>
    </w:rPr>
  </w:style>
  <w:style w:type="character" w:customStyle="1" w:styleId="ListLabel1">
    <w:name w:val="ListLabel 1"/>
    <w:uiPriority w:val="99"/>
    <w:rsid w:val="00985072"/>
    <w:rPr>
      <w:rFonts w:eastAsia="Times New Roman"/>
      <w:color w:val="000000"/>
      <w:spacing w:val="0"/>
      <w:w w:val="100"/>
      <w:position w:val="0"/>
      <w:sz w:val="21"/>
      <w:u w:val="none"/>
      <w:vertAlign w:val="baseline"/>
      <w:lang w:val="pl-PL" w:eastAsia="pl-PL"/>
    </w:rPr>
  </w:style>
  <w:style w:type="character" w:customStyle="1" w:styleId="TeksttreciPogrubienie">
    <w:name w:val="Tekst treści + Pogrubienie"/>
    <w:uiPriority w:val="99"/>
    <w:rsid w:val="00985072"/>
    <w:rPr>
      <w:b/>
      <w:color w:val="000000"/>
      <w:spacing w:val="0"/>
      <w:w w:val="100"/>
      <w:position w:val="0"/>
      <w:sz w:val="21"/>
      <w:u w:val="single"/>
      <w:vertAlign w:val="baseline"/>
      <w:lang w:val="pl-PL" w:eastAsia="pl-PL"/>
    </w:rPr>
  </w:style>
  <w:style w:type="character" w:customStyle="1" w:styleId="Teksttreci0">
    <w:name w:val="Tekst treści"/>
    <w:uiPriority w:val="99"/>
    <w:rsid w:val="00985072"/>
    <w:rPr>
      <w:color w:val="000000"/>
      <w:spacing w:val="0"/>
      <w:w w:val="100"/>
      <w:position w:val="0"/>
      <w:sz w:val="21"/>
      <w:u w:val="single"/>
      <w:vertAlign w:val="baseline"/>
      <w:lang w:val="pl-PL" w:eastAsia="pl-PL"/>
    </w:rPr>
  </w:style>
  <w:style w:type="character" w:customStyle="1" w:styleId="Symbolewypunktowania">
    <w:name w:val="Symbole wypunktowania"/>
    <w:uiPriority w:val="99"/>
    <w:rsid w:val="00985072"/>
    <w:rPr>
      <w:rFonts w:ascii="OpenSymbol" w:hAnsi="OpenSymbol"/>
    </w:rPr>
  </w:style>
  <w:style w:type="paragraph" w:customStyle="1" w:styleId="Nagwek1">
    <w:name w:val="Nagłówek1"/>
    <w:basedOn w:val="Normal"/>
    <w:next w:val="BodyText"/>
    <w:uiPriority w:val="99"/>
    <w:rsid w:val="0098507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985072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54C31"/>
    <w:rPr>
      <w:rFonts w:cs="Times New Roman"/>
    </w:rPr>
  </w:style>
  <w:style w:type="paragraph" w:styleId="List">
    <w:name w:val="List"/>
    <w:basedOn w:val="BodyText"/>
    <w:uiPriority w:val="99"/>
    <w:rsid w:val="00985072"/>
    <w:rPr>
      <w:rFonts w:cs="Mangal"/>
    </w:rPr>
  </w:style>
  <w:style w:type="paragraph" w:customStyle="1" w:styleId="Podpis1">
    <w:name w:val="Podpis1"/>
    <w:basedOn w:val="Normal"/>
    <w:uiPriority w:val="99"/>
    <w:rsid w:val="00985072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"/>
    <w:uiPriority w:val="99"/>
    <w:rsid w:val="00985072"/>
    <w:pPr>
      <w:suppressLineNumbers/>
      <w:suppressAutoHyphens/>
      <w:spacing w:after="0" w:line="240" w:lineRule="auto"/>
    </w:pPr>
    <w:rPr>
      <w:rFonts w:ascii="Times New Roman" w:hAnsi="Times New Roman" w:cs="Mangal"/>
      <w:sz w:val="20"/>
      <w:szCs w:val="20"/>
      <w:lang w:eastAsia="ar-SA"/>
    </w:rPr>
  </w:style>
  <w:style w:type="paragraph" w:styleId="NormalWeb">
    <w:name w:val="Normal (Web)"/>
    <w:basedOn w:val="Normal"/>
    <w:uiPriority w:val="99"/>
    <w:rsid w:val="00985072"/>
    <w:pPr>
      <w:suppressAutoHyphens/>
      <w:spacing w:before="100" w:after="100" w:line="360" w:lineRule="auto"/>
      <w:jc w:val="center"/>
    </w:pPr>
    <w:rPr>
      <w:rFonts w:ascii="Arial Unicode MS" w:hAnsi="Arial Unicode MS" w:cs="Arial Unicode MS"/>
      <w:color w:val="000000"/>
      <w:sz w:val="24"/>
      <w:szCs w:val="24"/>
      <w:lang w:eastAsia="ar-SA"/>
    </w:rPr>
  </w:style>
  <w:style w:type="paragraph" w:customStyle="1" w:styleId="Standard">
    <w:name w:val="Standard"/>
    <w:uiPriority w:val="99"/>
    <w:rsid w:val="00985072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paragraph" w:customStyle="1" w:styleId="Wysunicieobszarutekstu">
    <w:name w:val="Wysuni?cie obszaru tekstu"/>
    <w:basedOn w:val="Standard"/>
    <w:uiPriority w:val="99"/>
    <w:rsid w:val="00985072"/>
    <w:pPr>
      <w:ind w:left="1134" w:firstLine="1"/>
      <w:jc w:val="both"/>
    </w:pPr>
  </w:style>
  <w:style w:type="paragraph" w:customStyle="1" w:styleId="Tekstpodstawowy22">
    <w:name w:val="Tekst podstawowy 22"/>
    <w:basedOn w:val="Normal"/>
    <w:uiPriority w:val="99"/>
    <w:rsid w:val="00985072"/>
    <w:pPr>
      <w:widowControl w:val="0"/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Tekstpodstawowy31">
    <w:name w:val="Tekst podstawowy 31"/>
    <w:basedOn w:val="Normal"/>
    <w:uiPriority w:val="99"/>
    <w:rsid w:val="00985072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985072"/>
    <w:pPr>
      <w:widowControl w:val="0"/>
      <w:suppressAutoHyphens/>
      <w:spacing w:after="0" w:line="240" w:lineRule="auto"/>
      <w:ind w:left="342" w:hanging="342"/>
    </w:pPr>
    <w:rPr>
      <w:rFonts w:ascii="Verdana" w:hAnsi="Verdana" w:cs="Tahoma"/>
      <w:color w:val="000000"/>
      <w:sz w:val="18"/>
      <w:szCs w:val="18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54C31"/>
    <w:rPr>
      <w:rFonts w:cs="Times New Roman"/>
    </w:rPr>
  </w:style>
  <w:style w:type="paragraph" w:customStyle="1" w:styleId="Tekstpodstawowywcity21">
    <w:name w:val="Tekst podstawowy wcięty 21"/>
    <w:basedOn w:val="Normal"/>
    <w:uiPriority w:val="99"/>
    <w:rsid w:val="00985072"/>
    <w:pPr>
      <w:widowControl w:val="0"/>
      <w:suppressAutoHyphens/>
      <w:spacing w:after="0" w:line="240" w:lineRule="auto"/>
      <w:ind w:left="627"/>
    </w:pPr>
    <w:rPr>
      <w:rFonts w:ascii="Tahoma" w:hAnsi="Tahoma" w:cs="Tahoma"/>
      <w:sz w:val="20"/>
      <w:szCs w:val="20"/>
      <w:lang w:eastAsia="ar-SA"/>
    </w:rPr>
  </w:style>
  <w:style w:type="paragraph" w:styleId="EndnoteText">
    <w:name w:val="endnote text"/>
    <w:basedOn w:val="Normal"/>
    <w:link w:val="EndnoteTextChar"/>
    <w:uiPriority w:val="99"/>
    <w:rsid w:val="00985072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54C31"/>
    <w:rPr>
      <w:rFonts w:cs="Times New Roman"/>
      <w:sz w:val="20"/>
      <w:szCs w:val="20"/>
    </w:rPr>
  </w:style>
  <w:style w:type="paragraph" w:customStyle="1" w:styleId="Tekstkomentarza1">
    <w:name w:val="Tekst komentarza1"/>
    <w:basedOn w:val="Normal"/>
    <w:uiPriority w:val="99"/>
    <w:rsid w:val="00985072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EnvelopeAddress">
    <w:name w:val="envelope address"/>
    <w:basedOn w:val="Normal"/>
    <w:uiPriority w:val="99"/>
    <w:rsid w:val="00985072"/>
    <w:pPr>
      <w:suppressAutoHyphens/>
      <w:spacing w:after="0" w:line="240" w:lineRule="auto"/>
      <w:ind w:left="2880"/>
    </w:pPr>
    <w:rPr>
      <w:rFonts w:ascii="Arial Black" w:hAnsi="Arial Black" w:cs="Arial Black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"/>
    <w:uiPriority w:val="99"/>
    <w:rsid w:val="00985072"/>
    <w:pPr>
      <w:widowControl w:val="0"/>
      <w:suppressAutoHyphens/>
      <w:spacing w:after="0" w:line="240" w:lineRule="auto"/>
      <w:ind w:left="340" w:firstLine="5"/>
      <w:jc w:val="both"/>
    </w:pPr>
    <w:rPr>
      <w:rFonts w:ascii="Verdana" w:hAnsi="Verdana" w:cs="Tahoma"/>
      <w:color w:val="339966"/>
      <w:sz w:val="18"/>
      <w:szCs w:val="18"/>
      <w:lang w:eastAsia="ar-SA"/>
    </w:rPr>
  </w:style>
  <w:style w:type="paragraph" w:customStyle="1" w:styleId="Akapitzlist1">
    <w:name w:val="Akapit z listą1"/>
    <w:aliases w:val="CW_Lista,Wypunktowanie,L1,Numerowanie,Odstavec"/>
    <w:basedOn w:val="Normal"/>
    <w:link w:val="AkapitzlistZnak"/>
    <w:uiPriority w:val="99"/>
    <w:rsid w:val="00985072"/>
    <w:pPr>
      <w:suppressAutoHyphens/>
      <w:spacing w:after="0" w:line="240" w:lineRule="auto"/>
      <w:ind w:left="720"/>
    </w:pPr>
    <w:rPr>
      <w:szCs w:val="20"/>
      <w:lang w:eastAsia="ar-SA"/>
    </w:rPr>
  </w:style>
  <w:style w:type="paragraph" w:customStyle="1" w:styleId="ZnakZnak11">
    <w:name w:val="Znak Znak11"/>
    <w:basedOn w:val="Normal"/>
    <w:uiPriority w:val="99"/>
    <w:rsid w:val="00985072"/>
    <w:pPr>
      <w:suppressAutoHyphens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Tekstblokowy1">
    <w:name w:val="Tekst blokowy1"/>
    <w:basedOn w:val="Normal"/>
    <w:uiPriority w:val="99"/>
    <w:rsid w:val="00985072"/>
    <w:pPr>
      <w:suppressAutoHyphens/>
      <w:spacing w:after="0" w:line="360" w:lineRule="auto"/>
      <w:ind w:left="284" w:right="-3" w:hanging="284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985072"/>
    <w:pPr>
      <w:suppressAutoHyphens/>
      <w:spacing w:after="0" w:line="240" w:lineRule="auto"/>
      <w:ind w:left="540" w:hanging="540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C54C31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agwek1"/>
    <w:next w:val="BodyText"/>
    <w:link w:val="SubtitleChar"/>
    <w:uiPriority w:val="99"/>
    <w:qFormat/>
    <w:locked/>
    <w:rsid w:val="00985072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54C31"/>
    <w:rPr>
      <w:rFonts w:ascii="Cambria" w:hAnsi="Cambria" w:cs="Times New Roman"/>
      <w:sz w:val="24"/>
      <w:szCs w:val="24"/>
    </w:rPr>
  </w:style>
  <w:style w:type="paragraph" w:customStyle="1" w:styleId="Tekstpodstawowy21">
    <w:name w:val="Tekst podstawowy 21"/>
    <w:basedOn w:val="Normal"/>
    <w:uiPriority w:val="99"/>
    <w:rsid w:val="00985072"/>
    <w:pPr>
      <w:widowControl w:val="0"/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Teksttreci1">
    <w:name w:val="Tekst treści1"/>
    <w:basedOn w:val="Normal"/>
    <w:uiPriority w:val="99"/>
    <w:rsid w:val="00985072"/>
    <w:pPr>
      <w:widowControl w:val="0"/>
      <w:shd w:val="clear" w:color="auto" w:fill="FFFFFF"/>
      <w:suppressAutoHyphens/>
      <w:spacing w:before="120" w:after="480" w:line="277" w:lineRule="exact"/>
      <w:ind w:hanging="420"/>
      <w:jc w:val="center"/>
    </w:pPr>
    <w:rPr>
      <w:rFonts w:ascii="Times New Roman" w:hAnsi="Times New Roman"/>
      <w:sz w:val="21"/>
      <w:szCs w:val="21"/>
      <w:lang w:eastAsia="ar-SA"/>
    </w:rPr>
  </w:style>
  <w:style w:type="paragraph" w:customStyle="1" w:styleId="Zawartotabeli">
    <w:name w:val="Zawartość tabeli"/>
    <w:basedOn w:val="Normal"/>
    <w:uiPriority w:val="99"/>
    <w:rsid w:val="00985072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985072"/>
    <w:pPr>
      <w:jc w:val="center"/>
    </w:pPr>
    <w:rPr>
      <w:b/>
      <w:bCs/>
    </w:rPr>
  </w:style>
  <w:style w:type="character" w:customStyle="1" w:styleId="ZnakZnak7">
    <w:name w:val="Znak Znak7"/>
    <w:uiPriority w:val="99"/>
    <w:rsid w:val="00985072"/>
    <w:rPr>
      <w:lang w:eastAsia="ar-SA" w:bidi="ar-SA"/>
    </w:rPr>
  </w:style>
  <w:style w:type="paragraph" w:customStyle="1" w:styleId="Zwykytekst1">
    <w:name w:val="Zwykły tekst1"/>
    <w:basedOn w:val="Normal"/>
    <w:uiPriority w:val="99"/>
    <w:rsid w:val="00985072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BodyText3">
    <w:name w:val="Body Text 3"/>
    <w:basedOn w:val="Normal"/>
    <w:link w:val="BodyText3Char1"/>
    <w:uiPriority w:val="99"/>
    <w:rsid w:val="0098507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54C31"/>
    <w:rPr>
      <w:rFonts w:cs="Times New Roman"/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985072"/>
    <w:rPr>
      <w:rFonts w:cs="Times New Roman"/>
      <w:sz w:val="16"/>
      <w:szCs w:val="16"/>
      <w:lang w:val="pl-PL" w:eastAsia="pl-PL" w:bidi="ar-SA"/>
    </w:rPr>
  </w:style>
  <w:style w:type="character" w:customStyle="1" w:styleId="ZnakZnak5">
    <w:name w:val="Znak Znak5"/>
    <w:basedOn w:val="DefaultParagraphFont"/>
    <w:uiPriority w:val="99"/>
    <w:semiHidden/>
    <w:rsid w:val="00985072"/>
    <w:rPr>
      <w:rFonts w:ascii="Calibri" w:hAnsi="Calibri" w:cs="Times New Roman"/>
      <w:lang w:eastAsia="en-US"/>
    </w:rPr>
  </w:style>
  <w:style w:type="paragraph" w:styleId="PlainText">
    <w:name w:val="Plain Text"/>
    <w:basedOn w:val="Normal"/>
    <w:link w:val="PlainTextChar1"/>
    <w:uiPriority w:val="99"/>
    <w:semiHidden/>
    <w:rsid w:val="00985072"/>
    <w:pPr>
      <w:spacing w:after="0" w:line="240" w:lineRule="auto"/>
    </w:pPr>
    <w:rPr>
      <w:rFonts w:ascii="Consolas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54C31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985072"/>
    <w:rPr>
      <w:rFonts w:ascii="Consolas" w:hAnsi="Consolas" w:cs="Consolas"/>
      <w:sz w:val="21"/>
      <w:szCs w:val="21"/>
      <w:lang w:val="pl-PL" w:eastAsia="en-US" w:bidi="ar-SA"/>
    </w:rPr>
  </w:style>
  <w:style w:type="character" w:customStyle="1" w:styleId="AkapitzlistZnak">
    <w:name w:val="Akapit z listą Znak"/>
    <w:aliases w:val="CW_Lista Znak,Wypunktowanie Znak,L1 Znak,Numerowanie Znak,Odstavec Znak"/>
    <w:link w:val="Akapitzlist1"/>
    <w:uiPriority w:val="99"/>
    <w:locked/>
    <w:rsid w:val="00985072"/>
    <w:rPr>
      <w:rFonts w:ascii="Calibri" w:hAnsi="Calibri"/>
      <w:sz w:val="22"/>
      <w:lang w:eastAsia="ar-SA" w:bidi="ar-SA"/>
    </w:rPr>
  </w:style>
  <w:style w:type="character" w:customStyle="1" w:styleId="Teksttreci5">
    <w:name w:val="Tekst treści (5)_"/>
    <w:basedOn w:val="DefaultParagraphFont"/>
    <w:link w:val="Teksttreci50"/>
    <w:uiPriority w:val="99"/>
    <w:locked/>
    <w:rsid w:val="00985072"/>
    <w:rPr>
      <w:rFonts w:ascii="Calibri" w:hAnsi="Calibri" w:cs="Times New Roman"/>
      <w:b/>
      <w:bCs/>
      <w:sz w:val="21"/>
      <w:szCs w:val="21"/>
      <w:shd w:val="clear" w:color="auto" w:fill="FFFFFF"/>
      <w:lang w:bidi="ar-SA"/>
    </w:rPr>
  </w:style>
  <w:style w:type="paragraph" w:customStyle="1" w:styleId="Teksttreci50">
    <w:name w:val="Tekst treści (5)"/>
    <w:basedOn w:val="Normal"/>
    <w:link w:val="Teksttreci5"/>
    <w:uiPriority w:val="99"/>
    <w:rsid w:val="00985072"/>
    <w:pPr>
      <w:widowControl w:val="0"/>
      <w:shd w:val="clear" w:color="auto" w:fill="FFFFFF"/>
      <w:spacing w:before="480" w:after="240" w:line="240" w:lineRule="atLeast"/>
      <w:ind w:hanging="580"/>
      <w:jc w:val="both"/>
    </w:pPr>
    <w:rPr>
      <w:b/>
      <w:bCs/>
      <w:noProof/>
      <w:sz w:val="21"/>
      <w:szCs w:val="21"/>
      <w:shd w:val="clear" w:color="auto" w:fill="FFFFFF"/>
    </w:rPr>
  </w:style>
  <w:style w:type="paragraph" w:styleId="DocumentMap">
    <w:name w:val="Document Map"/>
    <w:basedOn w:val="Normal"/>
    <w:link w:val="DocumentMapChar"/>
    <w:uiPriority w:val="99"/>
    <w:semiHidden/>
    <w:rsid w:val="00985072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  <w:lang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54C31"/>
    <w:rPr>
      <w:rFonts w:ascii="Times New Roman" w:hAnsi="Times New Roman" w:cs="Times New Roman"/>
      <w:sz w:val="2"/>
    </w:rPr>
  </w:style>
  <w:style w:type="character" w:customStyle="1" w:styleId="Nagwek8">
    <w:name w:val="Nagłówek #8_"/>
    <w:basedOn w:val="DefaultParagraphFont"/>
    <w:link w:val="Nagwek80"/>
    <w:uiPriority w:val="99"/>
    <w:locked/>
    <w:rsid w:val="00985072"/>
    <w:rPr>
      <w:rFonts w:cs="Times New Roman"/>
      <w:b/>
      <w:bCs/>
      <w:sz w:val="21"/>
      <w:szCs w:val="21"/>
      <w:shd w:val="clear" w:color="auto" w:fill="FFFFFF"/>
      <w:lang w:bidi="ar-SA"/>
    </w:rPr>
  </w:style>
  <w:style w:type="paragraph" w:customStyle="1" w:styleId="Nagwek80">
    <w:name w:val="Nagłówek #8"/>
    <w:basedOn w:val="Normal"/>
    <w:link w:val="Nagwek8"/>
    <w:uiPriority w:val="99"/>
    <w:rsid w:val="00985072"/>
    <w:pPr>
      <w:widowControl w:val="0"/>
      <w:shd w:val="clear" w:color="auto" w:fill="FFFFFF"/>
      <w:spacing w:after="0" w:line="252" w:lineRule="exact"/>
      <w:ind w:hanging="340"/>
      <w:jc w:val="both"/>
      <w:outlineLvl w:val="7"/>
    </w:pPr>
    <w:rPr>
      <w:rFonts w:ascii="Times New Roman" w:hAnsi="Times New Roman"/>
      <w:b/>
      <w:bCs/>
      <w:noProof/>
      <w:sz w:val="21"/>
      <w:szCs w:val="21"/>
      <w:shd w:val="clear" w:color="auto" w:fill="FFFFFF"/>
    </w:rPr>
  </w:style>
  <w:style w:type="character" w:customStyle="1" w:styleId="Teksttreci8">
    <w:name w:val="Tekst treści (8)_"/>
    <w:basedOn w:val="DefaultParagraphFont"/>
    <w:link w:val="Teksttreci80"/>
    <w:uiPriority w:val="99"/>
    <w:locked/>
    <w:rsid w:val="00985072"/>
    <w:rPr>
      <w:rFonts w:cs="Times New Roman"/>
      <w:sz w:val="14"/>
      <w:szCs w:val="14"/>
      <w:shd w:val="clear" w:color="auto" w:fill="FFFFFF"/>
      <w:lang w:bidi="ar-SA"/>
    </w:rPr>
  </w:style>
  <w:style w:type="character" w:customStyle="1" w:styleId="Teksttreci10">
    <w:name w:val="Tekst treści (10)_"/>
    <w:basedOn w:val="DefaultParagraphFont"/>
    <w:link w:val="Teksttreci100"/>
    <w:uiPriority w:val="99"/>
    <w:locked/>
    <w:rsid w:val="00985072"/>
    <w:rPr>
      <w:rFonts w:cs="Times New Roman"/>
      <w:i/>
      <w:iCs/>
      <w:sz w:val="21"/>
      <w:szCs w:val="21"/>
      <w:shd w:val="clear" w:color="auto" w:fill="FFFFFF"/>
      <w:lang w:bidi="ar-SA"/>
    </w:rPr>
  </w:style>
  <w:style w:type="character" w:customStyle="1" w:styleId="Teksttreci11">
    <w:name w:val="Tekst treści (11)_"/>
    <w:basedOn w:val="DefaultParagraphFont"/>
    <w:link w:val="Teksttreci110"/>
    <w:uiPriority w:val="99"/>
    <w:locked/>
    <w:rsid w:val="00985072"/>
    <w:rPr>
      <w:rFonts w:cs="Times New Roman"/>
      <w:b/>
      <w:bCs/>
      <w:sz w:val="21"/>
      <w:szCs w:val="21"/>
      <w:shd w:val="clear" w:color="auto" w:fill="FFFFFF"/>
      <w:lang w:bidi="ar-SA"/>
    </w:rPr>
  </w:style>
  <w:style w:type="character" w:customStyle="1" w:styleId="Teksttreci12">
    <w:name w:val="Tekst treści (12)_"/>
    <w:basedOn w:val="DefaultParagraphFont"/>
    <w:link w:val="Teksttreci120"/>
    <w:uiPriority w:val="99"/>
    <w:locked/>
    <w:rsid w:val="00985072"/>
    <w:rPr>
      <w:rFonts w:cs="Times New Roman"/>
      <w:i/>
      <w:iCs/>
      <w:sz w:val="19"/>
      <w:szCs w:val="19"/>
      <w:shd w:val="clear" w:color="auto" w:fill="FFFFFF"/>
      <w:lang w:bidi="ar-SA"/>
    </w:rPr>
  </w:style>
  <w:style w:type="character" w:customStyle="1" w:styleId="Podpistabeli2">
    <w:name w:val="Podpis tabeli (2)_"/>
    <w:basedOn w:val="DefaultParagraphFont"/>
    <w:link w:val="Podpistabeli20"/>
    <w:uiPriority w:val="99"/>
    <w:locked/>
    <w:rsid w:val="00985072"/>
    <w:rPr>
      <w:rFonts w:cs="Times New Roman"/>
      <w:sz w:val="21"/>
      <w:szCs w:val="21"/>
      <w:shd w:val="clear" w:color="auto" w:fill="FFFFFF"/>
      <w:lang w:bidi="ar-SA"/>
    </w:rPr>
  </w:style>
  <w:style w:type="character" w:customStyle="1" w:styleId="TeksttreciKursywa">
    <w:name w:val="Tekst treści + Kursywa"/>
    <w:basedOn w:val="Teksttreci"/>
    <w:uiPriority w:val="99"/>
    <w:rsid w:val="00985072"/>
    <w:rPr>
      <w:rFonts w:ascii="Times New Roman" w:hAnsi="Times New Roman" w:cs="Times New Roman"/>
      <w:i/>
      <w:iCs/>
      <w:color w:val="000000"/>
      <w:spacing w:val="0"/>
      <w:w w:val="100"/>
      <w:position w:val="0"/>
      <w:szCs w:val="21"/>
      <w:u w:val="none"/>
      <w:lang w:val="pl-PL" w:eastAsia="pl-PL"/>
    </w:rPr>
  </w:style>
  <w:style w:type="character" w:customStyle="1" w:styleId="Teksttreci14">
    <w:name w:val="Tekst treści (14)_"/>
    <w:basedOn w:val="DefaultParagraphFont"/>
    <w:link w:val="Teksttreci140"/>
    <w:uiPriority w:val="99"/>
    <w:locked/>
    <w:rsid w:val="00985072"/>
    <w:rPr>
      <w:rFonts w:cs="Times New Roman"/>
      <w:i/>
      <w:iCs/>
      <w:sz w:val="14"/>
      <w:szCs w:val="14"/>
      <w:shd w:val="clear" w:color="auto" w:fill="FFFFFF"/>
      <w:lang w:bidi="ar-SA"/>
    </w:rPr>
  </w:style>
  <w:style w:type="character" w:customStyle="1" w:styleId="Teksttreci14Bezkursywy">
    <w:name w:val="Tekst treści (14) + Bez kursywy"/>
    <w:basedOn w:val="Teksttreci14"/>
    <w:uiPriority w:val="99"/>
    <w:rsid w:val="00985072"/>
    <w:rPr>
      <w:color w:val="000000"/>
      <w:spacing w:val="0"/>
      <w:w w:val="100"/>
      <w:position w:val="0"/>
      <w:lang w:val="pl-PL" w:eastAsia="pl-PL"/>
    </w:rPr>
  </w:style>
  <w:style w:type="character" w:customStyle="1" w:styleId="Teksttreci12Bezkursywy">
    <w:name w:val="Tekst treści (12) + Bez kursywy"/>
    <w:basedOn w:val="Teksttreci12"/>
    <w:uiPriority w:val="99"/>
    <w:rsid w:val="00985072"/>
    <w:rPr>
      <w:color w:val="000000"/>
      <w:spacing w:val="0"/>
      <w:w w:val="100"/>
      <w:position w:val="0"/>
      <w:lang w:val="pl-PL" w:eastAsia="pl-PL"/>
    </w:rPr>
  </w:style>
  <w:style w:type="paragraph" w:customStyle="1" w:styleId="Teksttreci80">
    <w:name w:val="Tekst treści (8)"/>
    <w:basedOn w:val="Normal"/>
    <w:link w:val="Teksttreci8"/>
    <w:uiPriority w:val="99"/>
    <w:rsid w:val="00985072"/>
    <w:pPr>
      <w:widowControl w:val="0"/>
      <w:shd w:val="clear" w:color="auto" w:fill="FFFFFF"/>
      <w:spacing w:before="60" w:after="0" w:line="184" w:lineRule="exact"/>
      <w:jc w:val="both"/>
    </w:pPr>
    <w:rPr>
      <w:rFonts w:ascii="Times New Roman" w:hAnsi="Times New Roman"/>
      <w:noProof/>
      <w:sz w:val="14"/>
      <w:szCs w:val="14"/>
      <w:shd w:val="clear" w:color="auto" w:fill="FFFFFF"/>
    </w:rPr>
  </w:style>
  <w:style w:type="paragraph" w:customStyle="1" w:styleId="Teksttreci100">
    <w:name w:val="Tekst treści (10)"/>
    <w:basedOn w:val="Normal"/>
    <w:link w:val="Teksttreci10"/>
    <w:uiPriority w:val="99"/>
    <w:rsid w:val="00985072"/>
    <w:pPr>
      <w:widowControl w:val="0"/>
      <w:shd w:val="clear" w:color="auto" w:fill="FFFFFF"/>
      <w:spacing w:before="240" w:after="0" w:line="252" w:lineRule="exact"/>
      <w:ind w:hanging="380"/>
      <w:jc w:val="both"/>
    </w:pPr>
    <w:rPr>
      <w:rFonts w:ascii="Times New Roman" w:hAnsi="Times New Roman"/>
      <w:i/>
      <w:iCs/>
      <w:noProof/>
      <w:sz w:val="21"/>
      <w:szCs w:val="21"/>
      <w:shd w:val="clear" w:color="auto" w:fill="FFFFFF"/>
    </w:rPr>
  </w:style>
  <w:style w:type="paragraph" w:customStyle="1" w:styleId="Teksttreci110">
    <w:name w:val="Tekst treści (11)"/>
    <w:basedOn w:val="Normal"/>
    <w:link w:val="Teksttreci11"/>
    <w:uiPriority w:val="99"/>
    <w:rsid w:val="00985072"/>
    <w:pPr>
      <w:widowControl w:val="0"/>
      <w:shd w:val="clear" w:color="auto" w:fill="FFFFFF"/>
      <w:spacing w:before="60" w:after="240" w:line="240" w:lineRule="atLeast"/>
      <w:ind w:hanging="380"/>
      <w:jc w:val="both"/>
    </w:pPr>
    <w:rPr>
      <w:rFonts w:ascii="Times New Roman" w:hAnsi="Times New Roman"/>
      <w:b/>
      <w:bCs/>
      <w:noProof/>
      <w:sz w:val="21"/>
      <w:szCs w:val="21"/>
      <w:shd w:val="clear" w:color="auto" w:fill="FFFFFF"/>
    </w:rPr>
  </w:style>
  <w:style w:type="paragraph" w:customStyle="1" w:styleId="Teksttreci120">
    <w:name w:val="Tekst treści (12)"/>
    <w:basedOn w:val="Normal"/>
    <w:link w:val="Teksttreci12"/>
    <w:uiPriority w:val="99"/>
    <w:rsid w:val="00985072"/>
    <w:pPr>
      <w:widowControl w:val="0"/>
      <w:shd w:val="clear" w:color="auto" w:fill="FFFFFF"/>
      <w:spacing w:after="0" w:line="240" w:lineRule="atLeast"/>
      <w:ind w:hanging="340"/>
      <w:jc w:val="right"/>
    </w:pPr>
    <w:rPr>
      <w:rFonts w:ascii="Times New Roman" w:hAnsi="Times New Roman"/>
      <w:i/>
      <w:iCs/>
      <w:noProof/>
      <w:sz w:val="19"/>
      <w:szCs w:val="19"/>
      <w:shd w:val="clear" w:color="auto" w:fill="FFFFFF"/>
    </w:rPr>
  </w:style>
  <w:style w:type="paragraph" w:customStyle="1" w:styleId="Podpistabeli20">
    <w:name w:val="Podpis tabeli (2)"/>
    <w:basedOn w:val="Normal"/>
    <w:link w:val="Podpistabeli2"/>
    <w:uiPriority w:val="99"/>
    <w:rsid w:val="0098507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noProof/>
      <w:sz w:val="21"/>
      <w:szCs w:val="21"/>
      <w:shd w:val="clear" w:color="auto" w:fill="FFFFFF"/>
    </w:rPr>
  </w:style>
  <w:style w:type="paragraph" w:customStyle="1" w:styleId="Teksttreci140">
    <w:name w:val="Tekst treści (14)"/>
    <w:basedOn w:val="Normal"/>
    <w:link w:val="Teksttreci14"/>
    <w:uiPriority w:val="99"/>
    <w:rsid w:val="00985072"/>
    <w:pPr>
      <w:widowControl w:val="0"/>
      <w:shd w:val="clear" w:color="auto" w:fill="FFFFFF"/>
      <w:spacing w:before="120" w:after="120" w:line="240" w:lineRule="atLeast"/>
    </w:pPr>
    <w:rPr>
      <w:rFonts w:ascii="Times New Roman" w:hAnsi="Times New Roman"/>
      <w:i/>
      <w:iCs/>
      <w:noProof/>
      <w:sz w:val="14"/>
      <w:szCs w:val="14"/>
      <w:shd w:val="clear" w:color="auto" w:fill="FFFFFF"/>
    </w:rPr>
  </w:style>
  <w:style w:type="paragraph" w:customStyle="1" w:styleId="Default">
    <w:name w:val="Default"/>
    <w:uiPriority w:val="99"/>
    <w:rsid w:val="00F36687"/>
    <w:pPr>
      <w:autoSpaceDE w:val="0"/>
    </w:pPr>
    <w:rPr>
      <w:rFonts w:cs="Calibri"/>
      <w:color w:val="000000"/>
      <w:sz w:val="24"/>
      <w:szCs w:val="24"/>
      <w:lang w:eastAsia="en-US"/>
    </w:rPr>
  </w:style>
  <w:style w:type="paragraph" w:customStyle="1" w:styleId="Tekstpodstawowy32">
    <w:name w:val="Tekst podstawowy 32"/>
    <w:basedOn w:val="Normal"/>
    <w:uiPriority w:val="99"/>
    <w:rsid w:val="00F36687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1012</Words>
  <Characters>6077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sprawa BZP</dc:title>
  <dc:subject/>
  <dc:creator>Monika Jastrzebska</dc:creator>
  <cp:keywords/>
  <dc:description/>
  <cp:lastModifiedBy>juscienna</cp:lastModifiedBy>
  <cp:revision>4</cp:revision>
  <cp:lastPrinted>2020-04-10T05:47:00Z</cp:lastPrinted>
  <dcterms:created xsi:type="dcterms:W3CDTF">2020-11-10T13:59:00Z</dcterms:created>
  <dcterms:modified xsi:type="dcterms:W3CDTF">2020-12-23T10:39:00Z</dcterms:modified>
</cp:coreProperties>
</file>