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4CB1" w14:textId="77777777" w:rsidR="00AB2E43" w:rsidRPr="00F46A3B" w:rsidRDefault="00AB2E43" w:rsidP="00AB2E43">
      <w:pPr>
        <w:suppressAutoHyphens/>
        <w:spacing w:line="240" w:lineRule="auto"/>
        <w:rPr>
          <w:rFonts w:ascii="Times New Roman" w:eastAsia="Times New Roman" w:hAnsi="Times New Roman" w:cs="Times New Roman"/>
          <w:b/>
          <w:color w:val="000000"/>
          <w:sz w:val="24"/>
          <w:szCs w:val="24"/>
          <w:lang w:eastAsia="ar-SA"/>
        </w:rPr>
      </w:pPr>
    </w:p>
    <w:p w14:paraId="46D2D025" w14:textId="60BB8222" w:rsidR="00AB2E43" w:rsidRPr="00F46A3B" w:rsidRDefault="00AB2E43" w:rsidP="006E45A0">
      <w:pPr>
        <w:keepNext/>
        <w:tabs>
          <w:tab w:val="left" w:pos="576"/>
        </w:tabs>
        <w:suppressAutoHyphens/>
        <w:spacing w:line="240" w:lineRule="auto"/>
        <w:ind w:left="576" w:hanging="576"/>
        <w:jc w:val="center"/>
        <w:outlineLvl w:val="1"/>
        <w:rPr>
          <w:rFonts w:ascii="Times New Roman" w:eastAsia="Times New Roman" w:hAnsi="Times New Roman" w:cs="Times New Roman"/>
          <w:b/>
          <w:bCs/>
          <w:color w:val="000000"/>
          <w:sz w:val="24"/>
          <w:szCs w:val="24"/>
          <w:lang w:eastAsia="ar-SA"/>
        </w:rPr>
      </w:pPr>
      <w:r w:rsidRPr="00F46A3B">
        <w:rPr>
          <w:rFonts w:ascii="Times New Roman" w:eastAsia="Times New Roman" w:hAnsi="Times New Roman" w:cs="Times New Roman"/>
          <w:b/>
          <w:bCs/>
          <w:color w:val="000000"/>
          <w:sz w:val="24"/>
          <w:szCs w:val="24"/>
          <w:lang w:eastAsia="ar-SA"/>
        </w:rPr>
        <w:t>SPECYFIKACJA WARUNKÓW ZAMÓWIENIA</w:t>
      </w:r>
    </w:p>
    <w:p w14:paraId="2087E998" w14:textId="77777777" w:rsidR="00AB2E43" w:rsidRPr="00F46A3B" w:rsidRDefault="00AB2E43" w:rsidP="00AB2E43">
      <w:pPr>
        <w:suppressAutoHyphens/>
        <w:spacing w:line="240" w:lineRule="auto"/>
        <w:rPr>
          <w:rFonts w:ascii="Times New Roman" w:eastAsia="Times New Roman" w:hAnsi="Times New Roman" w:cs="Times New Roman"/>
          <w:sz w:val="24"/>
          <w:szCs w:val="24"/>
          <w:lang w:eastAsia="ar-SA"/>
        </w:rPr>
      </w:pPr>
    </w:p>
    <w:p w14:paraId="19193101" w14:textId="6E8CAAA8" w:rsidR="00AB2E43" w:rsidRPr="00F46A3B" w:rsidRDefault="006E45A0" w:rsidP="00827D90">
      <w:pPr>
        <w:keepNext/>
        <w:tabs>
          <w:tab w:val="num" w:pos="432"/>
        </w:tabs>
        <w:suppressAutoHyphens/>
        <w:ind w:left="432" w:hanging="432"/>
        <w:jc w:val="center"/>
        <w:outlineLvl w:val="0"/>
        <w:rPr>
          <w:rFonts w:ascii="Times New Roman" w:eastAsia="Times New Roman" w:hAnsi="Times New Roman" w:cs="Times New Roman"/>
          <w:b/>
          <w:sz w:val="24"/>
          <w:szCs w:val="24"/>
          <w:lang w:eastAsia="ar-SA"/>
        </w:rPr>
      </w:pPr>
      <w:r w:rsidRPr="00F46A3B">
        <w:rPr>
          <w:rFonts w:ascii="Times New Roman" w:eastAsia="Times New Roman" w:hAnsi="Times New Roman" w:cs="Times New Roman"/>
          <w:b/>
          <w:sz w:val="24"/>
          <w:szCs w:val="24"/>
          <w:lang w:eastAsia="ar-SA"/>
        </w:rPr>
        <w:t>ZAMAWIAJĄCY:</w:t>
      </w:r>
    </w:p>
    <w:p w14:paraId="257BEB57" w14:textId="687113B4" w:rsidR="006E45A0" w:rsidRPr="00F46A3B" w:rsidRDefault="006E45A0" w:rsidP="00827D90">
      <w:pPr>
        <w:keepNext/>
        <w:tabs>
          <w:tab w:val="num" w:pos="432"/>
        </w:tabs>
        <w:suppressAutoHyphens/>
        <w:ind w:left="432" w:hanging="432"/>
        <w:jc w:val="center"/>
        <w:outlineLvl w:val="0"/>
        <w:rPr>
          <w:rFonts w:ascii="Times New Roman" w:eastAsia="Times New Roman" w:hAnsi="Times New Roman" w:cs="Times New Roman"/>
          <w:b/>
          <w:sz w:val="24"/>
          <w:szCs w:val="24"/>
          <w:lang w:eastAsia="ar-SA"/>
        </w:rPr>
      </w:pPr>
      <w:r w:rsidRPr="00F46A3B">
        <w:rPr>
          <w:rFonts w:ascii="Times New Roman" w:eastAsia="Times New Roman" w:hAnsi="Times New Roman" w:cs="Times New Roman"/>
          <w:b/>
          <w:sz w:val="24"/>
          <w:szCs w:val="24"/>
          <w:lang w:eastAsia="ar-SA"/>
        </w:rPr>
        <w:t xml:space="preserve">Komenda Miejska Państwowej Straży Pożarnej </w:t>
      </w:r>
    </w:p>
    <w:p w14:paraId="0C5F1892" w14:textId="0F384FBF" w:rsidR="006E45A0" w:rsidRPr="00F46A3B" w:rsidRDefault="006E45A0" w:rsidP="00827D90">
      <w:pPr>
        <w:keepNext/>
        <w:tabs>
          <w:tab w:val="num" w:pos="432"/>
        </w:tabs>
        <w:suppressAutoHyphens/>
        <w:ind w:left="432" w:hanging="432"/>
        <w:jc w:val="center"/>
        <w:outlineLvl w:val="0"/>
        <w:rPr>
          <w:rFonts w:ascii="Times New Roman" w:eastAsia="Times New Roman" w:hAnsi="Times New Roman" w:cs="Times New Roman"/>
          <w:b/>
          <w:sz w:val="24"/>
          <w:szCs w:val="24"/>
          <w:lang w:eastAsia="ar-SA"/>
        </w:rPr>
      </w:pPr>
      <w:r w:rsidRPr="00F46A3B">
        <w:rPr>
          <w:rFonts w:ascii="Times New Roman" w:eastAsia="Times New Roman" w:hAnsi="Times New Roman" w:cs="Times New Roman"/>
          <w:b/>
          <w:sz w:val="24"/>
          <w:szCs w:val="24"/>
          <w:lang w:eastAsia="ar-SA"/>
        </w:rPr>
        <w:t xml:space="preserve">w </w:t>
      </w:r>
      <w:r w:rsidR="00F46A3B" w:rsidRPr="00F46A3B">
        <w:rPr>
          <w:rFonts w:ascii="Times New Roman" w:eastAsia="Times New Roman" w:hAnsi="Times New Roman" w:cs="Times New Roman"/>
          <w:b/>
          <w:sz w:val="24"/>
          <w:szCs w:val="24"/>
          <w:lang w:eastAsia="ar-SA"/>
        </w:rPr>
        <w:t>Jastrzębiu-Zdroju</w:t>
      </w:r>
      <w:r w:rsidR="00E9579F" w:rsidRPr="00F46A3B">
        <w:rPr>
          <w:rFonts w:ascii="Times New Roman" w:eastAsia="Times New Roman" w:hAnsi="Times New Roman" w:cs="Times New Roman"/>
          <w:b/>
          <w:sz w:val="24"/>
          <w:szCs w:val="24"/>
          <w:lang w:eastAsia="ar-SA"/>
        </w:rPr>
        <w:t xml:space="preserve"> </w:t>
      </w:r>
      <w:r w:rsidRPr="00F46A3B">
        <w:rPr>
          <w:rFonts w:ascii="Times New Roman" w:eastAsia="Times New Roman" w:hAnsi="Times New Roman" w:cs="Times New Roman"/>
          <w:b/>
          <w:sz w:val="24"/>
          <w:szCs w:val="24"/>
          <w:lang w:eastAsia="ar-SA"/>
        </w:rPr>
        <w:t xml:space="preserve">ul. </w:t>
      </w:r>
      <w:r w:rsidR="00F46A3B" w:rsidRPr="00F46A3B">
        <w:rPr>
          <w:rFonts w:ascii="Times New Roman" w:eastAsia="Times New Roman" w:hAnsi="Times New Roman" w:cs="Times New Roman"/>
          <w:b/>
          <w:sz w:val="24"/>
          <w:szCs w:val="24"/>
          <w:lang w:eastAsia="ar-SA"/>
        </w:rPr>
        <w:t>Jagiełły 4</w:t>
      </w:r>
      <w:r w:rsidR="00E9579F" w:rsidRPr="00F46A3B">
        <w:rPr>
          <w:rFonts w:ascii="Times New Roman" w:eastAsia="Times New Roman" w:hAnsi="Times New Roman" w:cs="Times New Roman"/>
          <w:b/>
          <w:sz w:val="24"/>
          <w:szCs w:val="24"/>
          <w:lang w:eastAsia="ar-SA"/>
        </w:rPr>
        <w:t xml:space="preserve"> </w:t>
      </w:r>
      <w:r w:rsidR="00F46A3B" w:rsidRPr="00F46A3B">
        <w:rPr>
          <w:rFonts w:ascii="Times New Roman" w:eastAsia="Times New Roman" w:hAnsi="Times New Roman" w:cs="Times New Roman"/>
          <w:b/>
          <w:sz w:val="24"/>
          <w:szCs w:val="24"/>
          <w:lang w:eastAsia="ar-SA"/>
        </w:rPr>
        <w:t xml:space="preserve"> </w:t>
      </w:r>
      <w:r w:rsidR="00E9579F" w:rsidRPr="00F46A3B">
        <w:rPr>
          <w:rFonts w:ascii="Times New Roman" w:eastAsia="Times New Roman" w:hAnsi="Times New Roman" w:cs="Times New Roman"/>
          <w:b/>
          <w:sz w:val="24"/>
          <w:szCs w:val="24"/>
          <w:lang w:eastAsia="ar-SA"/>
        </w:rPr>
        <w:t>4</w:t>
      </w:r>
      <w:r w:rsidR="00F46A3B" w:rsidRPr="00F46A3B">
        <w:rPr>
          <w:rFonts w:ascii="Times New Roman" w:eastAsia="Times New Roman" w:hAnsi="Times New Roman" w:cs="Times New Roman"/>
          <w:b/>
          <w:sz w:val="24"/>
          <w:szCs w:val="24"/>
          <w:lang w:eastAsia="ar-SA"/>
        </w:rPr>
        <w:t>4</w:t>
      </w:r>
      <w:r w:rsidRPr="00F46A3B">
        <w:rPr>
          <w:rFonts w:ascii="Times New Roman" w:eastAsia="Times New Roman" w:hAnsi="Times New Roman" w:cs="Times New Roman"/>
          <w:b/>
          <w:sz w:val="24"/>
          <w:szCs w:val="24"/>
          <w:lang w:eastAsia="ar-SA"/>
        </w:rPr>
        <w:t xml:space="preserve"> – </w:t>
      </w:r>
      <w:r w:rsidR="00E9579F" w:rsidRPr="00F46A3B">
        <w:rPr>
          <w:rFonts w:ascii="Times New Roman" w:eastAsia="Times New Roman" w:hAnsi="Times New Roman" w:cs="Times New Roman"/>
          <w:b/>
          <w:sz w:val="24"/>
          <w:szCs w:val="24"/>
          <w:lang w:eastAsia="ar-SA"/>
        </w:rPr>
        <w:t>3</w:t>
      </w:r>
      <w:r w:rsidR="00F46A3B" w:rsidRPr="00F46A3B">
        <w:rPr>
          <w:rFonts w:ascii="Times New Roman" w:eastAsia="Times New Roman" w:hAnsi="Times New Roman" w:cs="Times New Roman"/>
          <w:b/>
          <w:sz w:val="24"/>
          <w:szCs w:val="24"/>
          <w:lang w:eastAsia="ar-SA"/>
        </w:rPr>
        <w:t>3</w:t>
      </w:r>
      <w:r w:rsidR="00E9579F" w:rsidRPr="00F46A3B">
        <w:rPr>
          <w:rFonts w:ascii="Times New Roman" w:eastAsia="Times New Roman" w:hAnsi="Times New Roman" w:cs="Times New Roman"/>
          <w:b/>
          <w:sz w:val="24"/>
          <w:szCs w:val="24"/>
          <w:lang w:eastAsia="ar-SA"/>
        </w:rPr>
        <w:t>0</w:t>
      </w:r>
      <w:r w:rsidRPr="00F46A3B">
        <w:rPr>
          <w:rFonts w:ascii="Times New Roman" w:eastAsia="Times New Roman" w:hAnsi="Times New Roman" w:cs="Times New Roman"/>
          <w:b/>
          <w:sz w:val="24"/>
          <w:szCs w:val="24"/>
          <w:lang w:eastAsia="ar-SA"/>
        </w:rPr>
        <w:t xml:space="preserve"> </w:t>
      </w:r>
      <w:r w:rsidR="00F46A3B" w:rsidRPr="00F46A3B">
        <w:rPr>
          <w:rFonts w:ascii="Times New Roman" w:eastAsia="Times New Roman" w:hAnsi="Times New Roman" w:cs="Times New Roman"/>
          <w:b/>
          <w:sz w:val="24"/>
          <w:szCs w:val="24"/>
          <w:lang w:eastAsia="ar-SA"/>
        </w:rPr>
        <w:t>Jastrzębie-Zdrój</w:t>
      </w:r>
    </w:p>
    <w:p w14:paraId="6BB6B2DE" w14:textId="4A89E702" w:rsidR="006E45A0" w:rsidRPr="00F46A3B" w:rsidRDefault="006E45A0" w:rsidP="00E9579F">
      <w:pPr>
        <w:spacing w:before="240"/>
        <w:rPr>
          <w:rFonts w:ascii="Times New Roman" w:hAnsi="Times New Roman" w:cs="Times New Roman"/>
          <w:bCs/>
          <w:sz w:val="24"/>
          <w:szCs w:val="24"/>
        </w:rPr>
      </w:pPr>
      <w:r w:rsidRPr="00F46A3B">
        <w:rPr>
          <w:rFonts w:ascii="Times New Roman" w:hAnsi="Times New Roman" w:cs="Times New Roman"/>
          <w:sz w:val="24"/>
          <w:szCs w:val="24"/>
        </w:rPr>
        <w:t xml:space="preserve">Zaprasza do złożenia oferty w trybie art. 275 pkt 1 (trybie podstawowym bez negocjacji) </w:t>
      </w:r>
      <w:r w:rsidR="00F8493B"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 ustawy</w:t>
      </w:r>
      <w:r w:rsidR="00F8493B" w:rsidRPr="00F46A3B">
        <w:rPr>
          <w:rFonts w:ascii="Times New Roman" w:hAnsi="Times New Roman" w:cs="Times New Roman"/>
          <w:sz w:val="24"/>
          <w:szCs w:val="24"/>
        </w:rPr>
        <w:t xml:space="preserve"> </w:t>
      </w:r>
      <w:r w:rsidRPr="00F46A3B">
        <w:rPr>
          <w:rFonts w:ascii="Times New Roman" w:hAnsi="Times New Roman" w:cs="Times New Roman"/>
          <w:sz w:val="24"/>
          <w:szCs w:val="24"/>
        </w:rPr>
        <w:t>z</w:t>
      </w:r>
      <w:r w:rsidR="00F46A3B" w:rsidRPr="00F46A3B">
        <w:rPr>
          <w:rFonts w:ascii="Times New Roman" w:hAnsi="Times New Roman" w:cs="Times New Roman"/>
          <w:sz w:val="24"/>
          <w:szCs w:val="24"/>
        </w:rPr>
        <w:t xml:space="preserve"> dnia</w:t>
      </w:r>
      <w:r w:rsidRPr="00F46A3B">
        <w:rPr>
          <w:rFonts w:ascii="Times New Roman" w:hAnsi="Times New Roman" w:cs="Times New Roman"/>
          <w:sz w:val="24"/>
          <w:szCs w:val="24"/>
        </w:rPr>
        <w:t xml:space="preserve"> 11 września 2019 r. - Prawo zamówień publicznych (</w:t>
      </w:r>
      <w:proofErr w:type="spellStart"/>
      <w:r w:rsidR="005B6EB2" w:rsidRPr="00F46A3B">
        <w:rPr>
          <w:rFonts w:ascii="Times New Roman" w:hAnsi="Times New Roman" w:cs="Times New Roman"/>
          <w:sz w:val="24"/>
          <w:szCs w:val="24"/>
        </w:rPr>
        <w:t>t.</w:t>
      </w:r>
      <w:r w:rsidR="00982410">
        <w:rPr>
          <w:rFonts w:ascii="Times New Roman" w:hAnsi="Times New Roman" w:cs="Times New Roman"/>
          <w:sz w:val="24"/>
          <w:szCs w:val="24"/>
        </w:rPr>
        <w:t>j</w:t>
      </w:r>
      <w:proofErr w:type="spellEnd"/>
      <w:r w:rsidR="005B6EB2" w:rsidRPr="00F46A3B">
        <w:rPr>
          <w:rFonts w:ascii="Times New Roman" w:hAnsi="Times New Roman" w:cs="Times New Roman"/>
          <w:sz w:val="24"/>
          <w:szCs w:val="24"/>
        </w:rPr>
        <w:t xml:space="preserve"> </w:t>
      </w:r>
      <w:r w:rsidRPr="00F46A3B">
        <w:rPr>
          <w:rFonts w:ascii="Times New Roman" w:hAnsi="Times New Roman" w:cs="Times New Roman"/>
          <w:sz w:val="24"/>
          <w:szCs w:val="24"/>
        </w:rPr>
        <w:t>Dz. U. z 20</w:t>
      </w:r>
      <w:r w:rsidR="005B6EB2" w:rsidRPr="00F46A3B">
        <w:rPr>
          <w:rFonts w:ascii="Times New Roman" w:hAnsi="Times New Roman" w:cs="Times New Roman"/>
          <w:sz w:val="24"/>
          <w:szCs w:val="24"/>
        </w:rPr>
        <w:t>2</w:t>
      </w:r>
      <w:r w:rsidR="002B5EE8">
        <w:rPr>
          <w:rFonts w:ascii="Times New Roman" w:hAnsi="Times New Roman" w:cs="Times New Roman"/>
          <w:sz w:val="24"/>
          <w:szCs w:val="24"/>
        </w:rPr>
        <w:t>3</w:t>
      </w:r>
      <w:r w:rsidRPr="00F46A3B">
        <w:rPr>
          <w:rFonts w:ascii="Times New Roman" w:hAnsi="Times New Roman" w:cs="Times New Roman"/>
          <w:sz w:val="24"/>
          <w:szCs w:val="24"/>
        </w:rPr>
        <w:t xml:space="preserve"> r. poz. </w:t>
      </w:r>
      <w:r w:rsidR="005B6EB2" w:rsidRPr="00F46A3B">
        <w:rPr>
          <w:rFonts w:ascii="Times New Roman" w:hAnsi="Times New Roman" w:cs="Times New Roman"/>
          <w:sz w:val="24"/>
          <w:szCs w:val="24"/>
        </w:rPr>
        <w:t>1</w:t>
      </w:r>
      <w:r w:rsidR="002B5EE8">
        <w:rPr>
          <w:rFonts w:ascii="Times New Roman" w:hAnsi="Times New Roman" w:cs="Times New Roman"/>
          <w:sz w:val="24"/>
          <w:szCs w:val="24"/>
        </w:rPr>
        <w:t>605</w:t>
      </w:r>
      <w:r w:rsidR="00F46A3B" w:rsidRPr="00F46A3B">
        <w:rPr>
          <w:rFonts w:ascii="Times New Roman" w:hAnsi="Times New Roman" w:cs="Times New Roman"/>
          <w:sz w:val="24"/>
          <w:szCs w:val="24"/>
        </w:rPr>
        <w:t xml:space="preserve"> </w:t>
      </w:r>
      <w:r w:rsidR="005B6EB2" w:rsidRPr="00F46A3B">
        <w:rPr>
          <w:rFonts w:ascii="Times New Roman" w:hAnsi="Times New Roman" w:cs="Times New Roman"/>
          <w:sz w:val="24"/>
          <w:szCs w:val="24"/>
        </w:rPr>
        <w:t xml:space="preserve">z </w:t>
      </w:r>
      <w:proofErr w:type="spellStart"/>
      <w:r w:rsidR="005B6EB2" w:rsidRPr="00F46A3B">
        <w:rPr>
          <w:rFonts w:ascii="Times New Roman" w:hAnsi="Times New Roman" w:cs="Times New Roman"/>
          <w:sz w:val="24"/>
          <w:szCs w:val="24"/>
        </w:rPr>
        <w:t>późn</w:t>
      </w:r>
      <w:proofErr w:type="spellEnd"/>
      <w:r w:rsidR="005B6EB2" w:rsidRPr="00F46A3B">
        <w:rPr>
          <w:rFonts w:ascii="Times New Roman" w:hAnsi="Times New Roman" w:cs="Times New Roman"/>
          <w:sz w:val="24"/>
          <w:szCs w:val="24"/>
        </w:rPr>
        <w:t xml:space="preserve">. </w:t>
      </w:r>
      <w:r w:rsidR="00E9579F" w:rsidRPr="00F46A3B">
        <w:rPr>
          <w:rFonts w:ascii="Times New Roman" w:hAnsi="Times New Roman" w:cs="Times New Roman"/>
          <w:sz w:val="24"/>
          <w:szCs w:val="24"/>
        </w:rPr>
        <w:t>z</w:t>
      </w:r>
      <w:r w:rsidR="005B6EB2" w:rsidRPr="00F46A3B">
        <w:rPr>
          <w:rFonts w:ascii="Times New Roman" w:hAnsi="Times New Roman" w:cs="Times New Roman"/>
          <w:sz w:val="24"/>
          <w:szCs w:val="24"/>
        </w:rPr>
        <w:t>m.</w:t>
      </w:r>
      <w:r w:rsidRPr="00F46A3B">
        <w:rPr>
          <w:rFonts w:ascii="Times New Roman" w:hAnsi="Times New Roman" w:cs="Times New Roman"/>
          <w:sz w:val="24"/>
          <w:szCs w:val="24"/>
        </w:rPr>
        <w:t>)</w:t>
      </w:r>
      <w:r w:rsidR="00F8493B"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na </w:t>
      </w:r>
      <w:r w:rsidR="00E9579F" w:rsidRPr="00F46A3B">
        <w:rPr>
          <w:rFonts w:ascii="Times New Roman" w:hAnsi="Times New Roman" w:cs="Times New Roman"/>
          <w:bCs/>
          <w:sz w:val="24"/>
          <w:szCs w:val="24"/>
        </w:rPr>
        <w:t>realizację dostawy pod nazwą:</w:t>
      </w:r>
    </w:p>
    <w:p w14:paraId="2968E6C5" w14:textId="023A0DC3" w:rsidR="006E45A0" w:rsidRPr="00F46A3B" w:rsidRDefault="006E45A0" w:rsidP="006E45A0">
      <w:pPr>
        <w:jc w:val="center"/>
        <w:rPr>
          <w:rFonts w:ascii="Times New Roman" w:hAnsi="Times New Roman" w:cs="Times New Roman"/>
          <w:color w:val="FF0000"/>
          <w:sz w:val="24"/>
          <w:szCs w:val="24"/>
        </w:rPr>
      </w:pPr>
    </w:p>
    <w:p w14:paraId="082EB594" w14:textId="77777777" w:rsidR="00F46A3B" w:rsidRPr="00F46A3B" w:rsidRDefault="00F46A3B" w:rsidP="006E45A0">
      <w:pPr>
        <w:jc w:val="center"/>
        <w:rPr>
          <w:rFonts w:ascii="Times New Roman" w:hAnsi="Times New Roman" w:cs="Times New Roman"/>
          <w:color w:val="FF0000"/>
          <w:sz w:val="24"/>
          <w:szCs w:val="24"/>
        </w:rPr>
      </w:pPr>
    </w:p>
    <w:p w14:paraId="4BC6972D" w14:textId="47FB1CE9" w:rsidR="00F46A3B" w:rsidRPr="00DF1870" w:rsidRDefault="00F46A3B" w:rsidP="00F46A3B">
      <w:pPr>
        <w:pStyle w:val="Tekstpodstawowy22"/>
        <w:tabs>
          <w:tab w:val="left" w:pos="993"/>
        </w:tabs>
        <w:spacing w:after="0"/>
        <w:ind w:left="709"/>
        <w:jc w:val="both"/>
        <w:rPr>
          <w:b/>
          <w:iCs/>
          <w:sz w:val="28"/>
          <w:szCs w:val="28"/>
        </w:rPr>
      </w:pPr>
      <w:r w:rsidRPr="00DF1870">
        <w:rPr>
          <w:b/>
          <w:iCs/>
          <w:sz w:val="28"/>
          <w:szCs w:val="28"/>
        </w:rPr>
        <w:t>”Dostawa oleju napędowego do zbiornik</w:t>
      </w:r>
      <w:r w:rsidR="00982410">
        <w:rPr>
          <w:b/>
          <w:iCs/>
          <w:sz w:val="28"/>
          <w:szCs w:val="28"/>
        </w:rPr>
        <w:t>ów</w:t>
      </w:r>
      <w:r w:rsidR="00BA278F">
        <w:rPr>
          <w:b/>
          <w:iCs/>
          <w:sz w:val="28"/>
          <w:szCs w:val="28"/>
        </w:rPr>
        <w:t xml:space="preserve"> </w:t>
      </w:r>
      <w:r w:rsidRPr="00DF1870">
        <w:rPr>
          <w:b/>
          <w:iCs/>
          <w:sz w:val="28"/>
          <w:szCs w:val="28"/>
        </w:rPr>
        <w:t>stacjonarn</w:t>
      </w:r>
      <w:r w:rsidR="00982410">
        <w:rPr>
          <w:b/>
          <w:iCs/>
          <w:sz w:val="28"/>
          <w:szCs w:val="28"/>
        </w:rPr>
        <w:t>ych</w:t>
      </w:r>
      <w:r w:rsidRPr="00DF1870">
        <w:rPr>
          <w:b/>
          <w:iCs/>
          <w:sz w:val="28"/>
          <w:szCs w:val="28"/>
        </w:rPr>
        <w:t xml:space="preserve"> Zamawiającego oraz tankowanie pojazdów na stacjach paliw akceptujących bezgotówkowe karty paliwowe do pojazdów i sprzętu silnikowego” </w:t>
      </w:r>
    </w:p>
    <w:p w14:paraId="1CA27D14" w14:textId="77777777" w:rsidR="00F46A3B" w:rsidRPr="00F46A3B" w:rsidRDefault="00F46A3B" w:rsidP="00F46A3B">
      <w:pPr>
        <w:ind w:left="1410" w:hanging="1410"/>
        <w:rPr>
          <w:rFonts w:ascii="Times New Roman" w:hAnsi="Times New Roman" w:cs="Times New Roman"/>
          <w:b/>
          <w:iCs/>
          <w:sz w:val="24"/>
          <w:szCs w:val="24"/>
        </w:rPr>
      </w:pPr>
    </w:p>
    <w:p w14:paraId="4F7E2637" w14:textId="7E67CB6F" w:rsidR="006E45A0" w:rsidRPr="00F46A3B" w:rsidRDefault="006E45A0" w:rsidP="006E45A0">
      <w:pPr>
        <w:rPr>
          <w:rFonts w:ascii="Times New Roman" w:hAnsi="Times New Roman" w:cs="Times New Roman"/>
          <w:sz w:val="24"/>
          <w:szCs w:val="24"/>
        </w:rPr>
      </w:pPr>
    </w:p>
    <w:p w14:paraId="6EF45922" w14:textId="77777777" w:rsidR="00F46A3B" w:rsidRPr="00F46A3B" w:rsidRDefault="00F46A3B" w:rsidP="006E45A0">
      <w:pPr>
        <w:rPr>
          <w:rFonts w:ascii="Times New Roman" w:hAnsi="Times New Roman" w:cs="Times New Roman"/>
          <w:b/>
          <w:bCs/>
          <w:color w:val="FF9900"/>
          <w:sz w:val="24"/>
          <w:szCs w:val="24"/>
        </w:rPr>
      </w:pPr>
    </w:p>
    <w:p w14:paraId="358CF375" w14:textId="77777777" w:rsidR="006E45A0" w:rsidRPr="00F46A3B" w:rsidRDefault="006E45A0" w:rsidP="006E45A0">
      <w:pPr>
        <w:jc w:val="center"/>
        <w:rPr>
          <w:rFonts w:ascii="Times New Roman" w:hAnsi="Times New Roman" w:cs="Times New Roman"/>
          <w:sz w:val="24"/>
          <w:szCs w:val="24"/>
        </w:rPr>
      </w:pPr>
    </w:p>
    <w:p w14:paraId="7EC44E63" w14:textId="77777777" w:rsidR="00F8493B" w:rsidRPr="00F46A3B" w:rsidRDefault="00F8493B" w:rsidP="006E45A0">
      <w:pPr>
        <w:jc w:val="center"/>
        <w:rPr>
          <w:rFonts w:ascii="Times New Roman" w:hAnsi="Times New Roman" w:cs="Times New Roman"/>
          <w:sz w:val="24"/>
          <w:szCs w:val="24"/>
        </w:rPr>
      </w:pPr>
    </w:p>
    <w:p w14:paraId="7B64A36C" w14:textId="0EFD54C5" w:rsidR="006E45A0" w:rsidRPr="00F46A3B" w:rsidRDefault="006E45A0" w:rsidP="006E45A0">
      <w:pPr>
        <w:jc w:val="center"/>
        <w:rPr>
          <w:rFonts w:ascii="Times New Roman" w:hAnsi="Times New Roman" w:cs="Times New Roman"/>
          <w:b/>
          <w:color w:val="FF9900"/>
          <w:sz w:val="24"/>
          <w:szCs w:val="24"/>
        </w:rPr>
      </w:pPr>
      <w:r w:rsidRPr="00F46A3B">
        <w:rPr>
          <w:rFonts w:ascii="Times New Roman" w:hAnsi="Times New Roman" w:cs="Times New Roman"/>
          <w:sz w:val="24"/>
          <w:szCs w:val="24"/>
        </w:rPr>
        <w:t xml:space="preserve">Nr </w:t>
      </w:r>
      <w:r w:rsidR="00774F17" w:rsidRPr="00F46A3B">
        <w:rPr>
          <w:rFonts w:ascii="Times New Roman" w:hAnsi="Times New Roman" w:cs="Times New Roman"/>
          <w:sz w:val="24"/>
          <w:szCs w:val="24"/>
        </w:rPr>
        <w:t>sprawy</w:t>
      </w:r>
      <w:r w:rsidRPr="00F46A3B">
        <w:rPr>
          <w:rFonts w:ascii="Times New Roman" w:hAnsi="Times New Roman" w:cs="Times New Roman"/>
          <w:sz w:val="24"/>
          <w:szCs w:val="24"/>
        </w:rPr>
        <w:t>: MT. 2370.</w:t>
      </w:r>
      <w:r w:rsidR="00982410">
        <w:rPr>
          <w:rFonts w:ascii="Times New Roman" w:hAnsi="Times New Roman" w:cs="Times New Roman"/>
          <w:sz w:val="24"/>
          <w:szCs w:val="24"/>
        </w:rPr>
        <w:t>4</w:t>
      </w:r>
      <w:r w:rsidRPr="00F46A3B">
        <w:rPr>
          <w:rFonts w:ascii="Times New Roman" w:hAnsi="Times New Roman" w:cs="Times New Roman"/>
          <w:sz w:val="24"/>
          <w:szCs w:val="24"/>
        </w:rPr>
        <w:t>.202</w:t>
      </w:r>
      <w:r w:rsidR="002B5EE8">
        <w:rPr>
          <w:rFonts w:ascii="Times New Roman" w:hAnsi="Times New Roman" w:cs="Times New Roman"/>
          <w:sz w:val="24"/>
          <w:szCs w:val="24"/>
        </w:rPr>
        <w:t>4</w:t>
      </w:r>
    </w:p>
    <w:p w14:paraId="5EDE50DB" w14:textId="77777777" w:rsidR="006E45A0" w:rsidRPr="00F46A3B" w:rsidRDefault="006E45A0" w:rsidP="006E45A0">
      <w:pPr>
        <w:rPr>
          <w:rFonts w:ascii="Times New Roman" w:hAnsi="Times New Roman" w:cs="Times New Roman"/>
          <w:sz w:val="24"/>
          <w:szCs w:val="24"/>
        </w:rPr>
      </w:pPr>
    </w:p>
    <w:p w14:paraId="11D0CDAF" w14:textId="77777777" w:rsidR="006E45A0" w:rsidRPr="00F46A3B" w:rsidRDefault="006E45A0" w:rsidP="006E45A0">
      <w:pPr>
        <w:jc w:val="center"/>
        <w:rPr>
          <w:rFonts w:ascii="Times New Roman" w:hAnsi="Times New Roman" w:cs="Times New Roman"/>
          <w:sz w:val="24"/>
          <w:szCs w:val="24"/>
        </w:rPr>
      </w:pPr>
    </w:p>
    <w:p w14:paraId="5748EB48" w14:textId="77777777" w:rsidR="006E45A0" w:rsidRPr="00F46A3B" w:rsidRDefault="006E45A0" w:rsidP="006E45A0">
      <w:pPr>
        <w:rPr>
          <w:rFonts w:ascii="Times New Roman" w:hAnsi="Times New Roman" w:cs="Times New Roman"/>
          <w:sz w:val="24"/>
          <w:szCs w:val="24"/>
        </w:rPr>
      </w:pPr>
    </w:p>
    <w:p w14:paraId="23770612" w14:textId="77777777" w:rsidR="006E45A0" w:rsidRPr="00F46A3B" w:rsidRDefault="006E45A0" w:rsidP="006E45A0">
      <w:pPr>
        <w:rPr>
          <w:rFonts w:ascii="Times New Roman" w:hAnsi="Times New Roman" w:cs="Times New Roman"/>
          <w:sz w:val="24"/>
          <w:szCs w:val="24"/>
        </w:rPr>
      </w:pPr>
    </w:p>
    <w:p w14:paraId="28309D02" w14:textId="77777777" w:rsidR="006E45A0" w:rsidRPr="00F46A3B" w:rsidRDefault="006E45A0" w:rsidP="006E45A0">
      <w:pPr>
        <w:rPr>
          <w:rFonts w:ascii="Times New Roman" w:hAnsi="Times New Roman" w:cs="Times New Roman"/>
          <w:sz w:val="24"/>
          <w:szCs w:val="24"/>
        </w:rPr>
      </w:pPr>
    </w:p>
    <w:p w14:paraId="6C041F9A" w14:textId="77777777" w:rsidR="006E45A0" w:rsidRPr="00F46A3B" w:rsidRDefault="006E45A0" w:rsidP="006E45A0">
      <w:pPr>
        <w:rPr>
          <w:rFonts w:ascii="Times New Roman" w:hAnsi="Times New Roman" w:cs="Times New Roman"/>
          <w:sz w:val="24"/>
          <w:szCs w:val="24"/>
        </w:rPr>
      </w:pPr>
    </w:p>
    <w:p w14:paraId="59A6094B" w14:textId="6D2186E9" w:rsidR="006E45A0" w:rsidRPr="00F46A3B" w:rsidRDefault="006E45A0" w:rsidP="006E45A0">
      <w:pPr>
        <w:jc w:val="center"/>
        <w:rPr>
          <w:rFonts w:ascii="Times New Roman" w:hAnsi="Times New Roman" w:cs="Times New Roman"/>
          <w:sz w:val="24"/>
          <w:szCs w:val="24"/>
        </w:rPr>
      </w:pPr>
    </w:p>
    <w:p w14:paraId="3A419148" w14:textId="006F3BB8" w:rsidR="00E64735" w:rsidRPr="00F46A3B" w:rsidRDefault="00E64735" w:rsidP="006E45A0">
      <w:pPr>
        <w:jc w:val="center"/>
        <w:rPr>
          <w:rFonts w:ascii="Times New Roman" w:hAnsi="Times New Roman" w:cs="Times New Roman"/>
          <w:sz w:val="24"/>
          <w:szCs w:val="24"/>
        </w:rPr>
      </w:pPr>
    </w:p>
    <w:p w14:paraId="4652BD09" w14:textId="6F2AEF24" w:rsidR="00E64735" w:rsidRPr="00F46A3B" w:rsidRDefault="00E64735" w:rsidP="006E45A0">
      <w:pPr>
        <w:jc w:val="center"/>
        <w:rPr>
          <w:rFonts w:ascii="Times New Roman" w:hAnsi="Times New Roman" w:cs="Times New Roman"/>
          <w:sz w:val="24"/>
          <w:szCs w:val="24"/>
        </w:rPr>
      </w:pPr>
    </w:p>
    <w:p w14:paraId="5D251A75" w14:textId="7374E75F" w:rsidR="00E64735" w:rsidRPr="00F46A3B" w:rsidRDefault="00E64735" w:rsidP="006E45A0">
      <w:pPr>
        <w:jc w:val="center"/>
        <w:rPr>
          <w:rFonts w:ascii="Times New Roman" w:hAnsi="Times New Roman" w:cs="Times New Roman"/>
          <w:sz w:val="24"/>
          <w:szCs w:val="24"/>
        </w:rPr>
      </w:pPr>
    </w:p>
    <w:p w14:paraId="66DD24CA" w14:textId="4CD94E32" w:rsidR="00E64735" w:rsidRPr="00F46A3B" w:rsidRDefault="00E64735" w:rsidP="006E45A0">
      <w:pPr>
        <w:jc w:val="center"/>
        <w:rPr>
          <w:rFonts w:ascii="Times New Roman" w:hAnsi="Times New Roman" w:cs="Times New Roman"/>
          <w:sz w:val="24"/>
          <w:szCs w:val="24"/>
        </w:rPr>
      </w:pPr>
    </w:p>
    <w:p w14:paraId="4799B4D2" w14:textId="77777777" w:rsidR="00E64735" w:rsidRPr="00F46A3B" w:rsidRDefault="00E64735" w:rsidP="006E45A0">
      <w:pPr>
        <w:jc w:val="center"/>
        <w:rPr>
          <w:rFonts w:ascii="Times New Roman" w:hAnsi="Times New Roman" w:cs="Times New Roman"/>
          <w:sz w:val="24"/>
          <w:szCs w:val="24"/>
        </w:rPr>
      </w:pPr>
    </w:p>
    <w:p w14:paraId="51BF6D2B" w14:textId="77777777" w:rsidR="006E45A0" w:rsidRPr="00F46A3B" w:rsidRDefault="006E45A0" w:rsidP="006E45A0">
      <w:pPr>
        <w:rPr>
          <w:rFonts w:ascii="Times New Roman" w:hAnsi="Times New Roman" w:cs="Times New Roman"/>
          <w:sz w:val="24"/>
          <w:szCs w:val="24"/>
        </w:rPr>
      </w:pPr>
    </w:p>
    <w:p w14:paraId="37CBEC2E" w14:textId="34677072" w:rsidR="006E45A0" w:rsidRPr="00F46A3B" w:rsidRDefault="00DF1870" w:rsidP="006E45A0">
      <w:pPr>
        <w:jc w:val="center"/>
        <w:rPr>
          <w:rFonts w:ascii="Times New Roman" w:hAnsi="Times New Roman" w:cs="Times New Roman"/>
          <w:bCs/>
          <w:sz w:val="24"/>
          <w:szCs w:val="24"/>
        </w:rPr>
      </w:pPr>
      <w:r>
        <w:rPr>
          <w:rFonts w:ascii="Times New Roman" w:hAnsi="Times New Roman" w:cs="Times New Roman"/>
          <w:bCs/>
          <w:sz w:val="24"/>
          <w:szCs w:val="24"/>
        </w:rPr>
        <w:t>Marzec 202</w:t>
      </w:r>
      <w:r w:rsidR="002B5EE8">
        <w:rPr>
          <w:rFonts w:ascii="Times New Roman" w:hAnsi="Times New Roman" w:cs="Times New Roman"/>
          <w:bCs/>
          <w:sz w:val="24"/>
          <w:szCs w:val="24"/>
        </w:rPr>
        <w:t>4</w:t>
      </w:r>
    </w:p>
    <w:p w14:paraId="353AF1D4" w14:textId="77777777" w:rsidR="00F8493B" w:rsidRPr="00F46A3B" w:rsidRDefault="00F8493B" w:rsidP="004247A4">
      <w:pPr>
        <w:pStyle w:val="Nagwek2"/>
        <w:rPr>
          <w:rFonts w:ascii="Times New Roman" w:hAnsi="Times New Roman" w:cs="Times New Roman"/>
          <w:szCs w:val="24"/>
        </w:rPr>
      </w:pPr>
      <w:bookmarkStart w:id="0" w:name="_Toc69376128"/>
      <w:r w:rsidRPr="00F46A3B">
        <w:rPr>
          <w:rFonts w:ascii="Times New Roman" w:hAnsi="Times New Roman" w:cs="Times New Roman"/>
          <w:szCs w:val="24"/>
        </w:rPr>
        <w:lastRenderedPageBreak/>
        <w:t>I. Nazwa oraz adres Zamawiającego</w:t>
      </w:r>
      <w:bookmarkEnd w:id="0"/>
    </w:p>
    <w:p w14:paraId="315C2D34" w14:textId="25F034E1" w:rsidR="00F8493B" w:rsidRPr="00F46A3B" w:rsidRDefault="00F8493B" w:rsidP="006A40CE">
      <w:pPr>
        <w:pStyle w:val="Teksttreci30"/>
        <w:shd w:val="clear" w:color="auto" w:fill="auto"/>
        <w:spacing w:line="360" w:lineRule="auto"/>
        <w:ind w:right="240"/>
        <w:jc w:val="left"/>
        <w:rPr>
          <w:rFonts w:ascii="Times New Roman" w:hAnsi="Times New Roman" w:cs="Times New Roman"/>
          <w:sz w:val="24"/>
          <w:szCs w:val="24"/>
        </w:rPr>
      </w:pPr>
      <w:r w:rsidRPr="00F46A3B">
        <w:rPr>
          <w:rFonts w:ascii="Times New Roman" w:hAnsi="Times New Roman" w:cs="Times New Roman"/>
          <w:sz w:val="24"/>
          <w:szCs w:val="24"/>
        </w:rPr>
        <w:t>Komenda Miejska Państw</w:t>
      </w:r>
      <w:r w:rsidR="00790516" w:rsidRPr="00F46A3B">
        <w:rPr>
          <w:rFonts w:ascii="Times New Roman" w:hAnsi="Times New Roman" w:cs="Times New Roman"/>
          <w:sz w:val="24"/>
          <w:szCs w:val="24"/>
        </w:rPr>
        <w:t xml:space="preserve">owej Straży Pożarnej w </w:t>
      </w:r>
      <w:r w:rsidR="00DF1870">
        <w:rPr>
          <w:rFonts w:ascii="Times New Roman" w:hAnsi="Times New Roman" w:cs="Times New Roman"/>
          <w:sz w:val="24"/>
          <w:szCs w:val="24"/>
        </w:rPr>
        <w:t>Jastrzębiu-Zdroju</w:t>
      </w:r>
      <w:r w:rsidR="00790516" w:rsidRPr="00F46A3B">
        <w:rPr>
          <w:rFonts w:ascii="Times New Roman" w:hAnsi="Times New Roman" w:cs="Times New Roman"/>
          <w:sz w:val="24"/>
          <w:szCs w:val="24"/>
        </w:rPr>
        <w:br/>
        <w:t xml:space="preserve">ul. </w:t>
      </w:r>
      <w:r w:rsidR="00DF1870">
        <w:rPr>
          <w:rFonts w:ascii="Times New Roman" w:hAnsi="Times New Roman" w:cs="Times New Roman"/>
          <w:sz w:val="24"/>
          <w:szCs w:val="24"/>
        </w:rPr>
        <w:t>Jagiełły 4</w:t>
      </w:r>
      <w:r w:rsidR="006A40CE" w:rsidRPr="00F46A3B">
        <w:rPr>
          <w:rFonts w:ascii="Times New Roman" w:hAnsi="Times New Roman" w:cs="Times New Roman"/>
          <w:sz w:val="24"/>
          <w:szCs w:val="24"/>
        </w:rPr>
        <w:t xml:space="preserve"> </w:t>
      </w:r>
      <w:r w:rsidR="00DF1870">
        <w:rPr>
          <w:rFonts w:ascii="Times New Roman" w:hAnsi="Times New Roman" w:cs="Times New Roman"/>
          <w:sz w:val="24"/>
          <w:szCs w:val="24"/>
        </w:rPr>
        <w:t xml:space="preserve"> </w:t>
      </w:r>
      <w:r w:rsidRPr="00F46A3B">
        <w:rPr>
          <w:rFonts w:ascii="Times New Roman" w:hAnsi="Times New Roman" w:cs="Times New Roman"/>
          <w:sz w:val="24"/>
          <w:szCs w:val="24"/>
        </w:rPr>
        <w:t>4</w:t>
      </w:r>
      <w:r w:rsidR="00DF1870">
        <w:rPr>
          <w:rFonts w:ascii="Times New Roman" w:hAnsi="Times New Roman" w:cs="Times New Roman"/>
          <w:sz w:val="24"/>
          <w:szCs w:val="24"/>
        </w:rPr>
        <w:t>4</w:t>
      </w:r>
      <w:r w:rsidR="00790516" w:rsidRPr="00F46A3B">
        <w:rPr>
          <w:rFonts w:ascii="Times New Roman" w:hAnsi="Times New Roman" w:cs="Times New Roman"/>
          <w:sz w:val="24"/>
          <w:szCs w:val="24"/>
        </w:rPr>
        <w:t xml:space="preserve"> – </w:t>
      </w:r>
      <w:r w:rsidR="006A40CE" w:rsidRPr="00F46A3B">
        <w:rPr>
          <w:rFonts w:ascii="Times New Roman" w:hAnsi="Times New Roman" w:cs="Times New Roman"/>
          <w:sz w:val="24"/>
          <w:szCs w:val="24"/>
        </w:rPr>
        <w:t>3</w:t>
      </w:r>
      <w:r w:rsidR="00DF1870">
        <w:rPr>
          <w:rFonts w:ascii="Times New Roman" w:hAnsi="Times New Roman" w:cs="Times New Roman"/>
          <w:sz w:val="24"/>
          <w:szCs w:val="24"/>
        </w:rPr>
        <w:t>30</w:t>
      </w:r>
      <w:r w:rsidR="00790516" w:rsidRPr="00F46A3B">
        <w:rPr>
          <w:rFonts w:ascii="Times New Roman" w:hAnsi="Times New Roman" w:cs="Times New Roman"/>
          <w:sz w:val="24"/>
          <w:szCs w:val="24"/>
        </w:rPr>
        <w:t xml:space="preserve"> </w:t>
      </w:r>
      <w:r w:rsidR="00DF1870">
        <w:rPr>
          <w:rFonts w:ascii="Times New Roman" w:hAnsi="Times New Roman" w:cs="Times New Roman"/>
          <w:sz w:val="24"/>
          <w:szCs w:val="24"/>
        </w:rPr>
        <w:t>Jastrzębie-Zdrój</w:t>
      </w:r>
    </w:p>
    <w:p w14:paraId="383EFFE7" w14:textId="6D3C4EF7" w:rsidR="00F8493B" w:rsidRPr="00F46A3B" w:rsidRDefault="00790516" w:rsidP="006A40CE">
      <w:pPr>
        <w:rPr>
          <w:rFonts w:ascii="Times New Roman" w:hAnsi="Times New Roman" w:cs="Times New Roman"/>
          <w:sz w:val="24"/>
          <w:szCs w:val="24"/>
        </w:rPr>
      </w:pPr>
      <w:r w:rsidRPr="00F46A3B">
        <w:rPr>
          <w:rFonts w:ascii="Times New Roman" w:hAnsi="Times New Roman" w:cs="Times New Roman"/>
          <w:sz w:val="24"/>
          <w:szCs w:val="24"/>
        </w:rPr>
        <w:t xml:space="preserve">NIP: </w:t>
      </w:r>
      <w:r w:rsidR="00DF1870">
        <w:rPr>
          <w:rFonts w:ascii="Times New Roman" w:hAnsi="Times New Roman" w:cs="Times New Roman"/>
          <w:sz w:val="24"/>
          <w:szCs w:val="24"/>
        </w:rPr>
        <w:t>633</w:t>
      </w:r>
      <w:r w:rsidRPr="00F46A3B">
        <w:rPr>
          <w:rFonts w:ascii="Times New Roman" w:hAnsi="Times New Roman" w:cs="Times New Roman"/>
          <w:sz w:val="24"/>
          <w:szCs w:val="24"/>
        </w:rPr>
        <w:t>-</w:t>
      </w:r>
      <w:r w:rsidR="00DF1870">
        <w:rPr>
          <w:rFonts w:ascii="Times New Roman" w:hAnsi="Times New Roman" w:cs="Times New Roman"/>
          <w:sz w:val="24"/>
          <w:szCs w:val="24"/>
        </w:rPr>
        <w:t>19</w:t>
      </w:r>
      <w:r w:rsidRPr="00F46A3B">
        <w:rPr>
          <w:rFonts w:ascii="Times New Roman" w:hAnsi="Times New Roman" w:cs="Times New Roman"/>
          <w:sz w:val="24"/>
          <w:szCs w:val="24"/>
        </w:rPr>
        <w:t>-</w:t>
      </w:r>
      <w:r w:rsidR="00DF1870">
        <w:rPr>
          <w:rFonts w:ascii="Times New Roman" w:hAnsi="Times New Roman" w:cs="Times New Roman"/>
          <w:sz w:val="24"/>
          <w:szCs w:val="24"/>
        </w:rPr>
        <w:t>88</w:t>
      </w:r>
      <w:r w:rsidRPr="00F46A3B">
        <w:rPr>
          <w:rFonts w:ascii="Times New Roman" w:hAnsi="Times New Roman" w:cs="Times New Roman"/>
          <w:sz w:val="24"/>
          <w:szCs w:val="24"/>
        </w:rPr>
        <w:t>-</w:t>
      </w:r>
      <w:r w:rsidR="006A40CE" w:rsidRPr="00F46A3B">
        <w:rPr>
          <w:rFonts w:ascii="Times New Roman" w:hAnsi="Times New Roman" w:cs="Times New Roman"/>
          <w:sz w:val="24"/>
          <w:szCs w:val="24"/>
        </w:rPr>
        <w:t>9</w:t>
      </w:r>
      <w:r w:rsidR="00DF1870">
        <w:rPr>
          <w:rFonts w:ascii="Times New Roman" w:hAnsi="Times New Roman" w:cs="Times New Roman"/>
          <w:sz w:val="24"/>
          <w:szCs w:val="24"/>
        </w:rPr>
        <w:t>13</w:t>
      </w:r>
    </w:p>
    <w:p w14:paraId="31FDF897" w14:textId="77777777" w:rsidR="00DF1870" w:rsidRDefault="00790516" w:rsidP="00DF1870">
      <w:pPr>
        <w:rPr>
          <w:rFonts w:ascii="Times New Roman" w:hAnsi="Times New Roman" w:cs="Times New Roman"/>
          <w:sz w:val="24"/>
          <w:szCs w:val="24"/>
        </w:rPr>
      </w:pPr>
      <w:r w:rsidRPr="00F46A3B">
        <w:rPr>
          <w:rFonts w:ascii="Times New Roman" w:hAnsi="Times New Roman" w:cs="Times New Roman"/>
          <w:sz w:val="24"/>
          <w:szCs w:val="24"/>
        </w:rPr>
        <w:t xml:space="preserve">REGON </w:t>
      </w:r>
      <w:r w:rsidR="00DF1870">
        <w:rPr>
          <w:rFonts w:ascii="Times New Roman" w:hAnsi="Times New Roman" w:cs="Times New Roman"/>
          <w:sz w:val="24"/>
          <w:szCs w:val="24"/>
        </w:rPr>
        <w:t>273072999</w:t>
      </w:r>
    </w:p>
    <w:p w14:paraId="741BD286" w14:textId="374D77E9" w:rsidR="00F8493B" w:rsidRPr="00F46A3B" w:rsidRDefault="00F8493B" w:rsidP="00DF1870">
      <w:pPr>
        <w:rPr>
          <w:rFonts w:ascii="Times New Roman" w:hAnsi="Times New Roman" w:cs="Times New Roman"/>
          <w:sz w:val="24"/>
          <w:szCs w:val="24"/>
        </w:rPr>
      </w:pPr>
      <w:r w:rsidRPr="00F46A3B">
        <w:rPr>
          <w:rFonts w:ascii="Times New Roman" w:hAnsi="Times New Roman" w:cs="Times New Roman"/>
          <w:sz w:val="24"/>
          <w:szCs w:val="24"/>
        </w:rPr>
        <w:t>Godziny pracy Zamawiającego: 7.30-15.30</w:t>
      </w:r>
    </w:p>
    <w:p w14:paraId="0DE8EDE1" w14:textId="6EB7FA2F" w:rsidR="00F8493B" w:rsidRPr="00F46A3B" w:rsidRDefault="00F8493B" w:rsidP="003F0F95">
      <w:pPr>
        <w:spacing w:before="240"/>
        <w:rPr>
          <w:rFonts w:ascii="Times New Roman" w:hAnsi="Times New Roman" w:cs="Times New Roman"/>
          <w:sz w:val="24"/>
          <w:szCs w:val="24"/>
        </w:rPr>
      </w:pPr>
      <w:r w:rsidRPr="00F46A3B">
        <w:rPr>
          <w:rFonts w:ascii="Times New Roman" w:hAnsi="Times New Roman" w:cs="Times New Roman"/>
          <w:sz w:val="24"/>
          <w:szCs w:val="24"/>
        </w:rPr>
        <w:t xml:space="preserve">tel. </w:t>
      </w:r>
      <w:r w:rsidR="006A40CE" w:rsidRPr="00F46A3B">
        <w:rPr>
          <w:rFonts w:ascii="Times New Roman" w:hAnsi="Times New Roman" w:cs="Times New Roman"/>
          <w:sz w:val="24"/>
          <w:szCs w:val="24"/>
        </w:rPr>
        <w:t>47 851 0</w:t>
      </w:r>
      <w:r w:rsidR="00DF1870">
        <w:rPr>
          <w:rFonts w:ascii="Times New Roman" w:hAnsi="Times New Roman" w:cs="Times New Roman"/>
          <w:sz w:val="24"/>
          <w:szCs w:val="24"/>
        </w:rPr>
        <w:t>710</w:t>
      </w:r>
      <w:r w:rsidR="00D578F4" w:rsidRPr="00F46A3B">
        <w:rPr>
          <w:rFonts w:ascii="Times New Roman" w:hAnsi="Times New Roman" w:cs="Times New Roman"/>
          <w:sz w:val="24"/>
          <w:szCs w:val="24"/>
        </w:rPr>
        <w:t xml:space="preserve">, </w:t>
      </w:r>
      <w:r w:rsidRPr="00F46A3B">
        <w:rPr>
          <w:rFonts w:ascii="Times New Roman" w:hAnsi="Times New Roman" w:cs="Times New Roman"/>
          <w:sz w:val="24"/>
          <w:szCs w:val="24"/>
        </w:rPr>
        <w:t>fax.</w:t>
      </w:r>
      <w:r w:rsidR="00790516" w:rsidRPr="00F46A3B">
        <w:rPr>
          <w:rFonts w:ascii="Times New Roman" w:hAnsi="Times New Roman" w:cs="Times New Roman"/>
          <w:sz w:val="24"/>
          <w:szCs w:val="24"/>
        </w:rPr>
        <w:t xml:space="preserve"> </w:t>
      </w:r>
      <w:r w:rsidR="008E4BAE" w:rsidRPr="00F46A3B">
        <w:rPr>
          <w:rFonts w:ascii="Times New Roman" w:hAnsi="Times New Roman" w:cs="Times New Roman"/>
          <w:sz w:val="24"/>
          <w:szCs w:val="24"/>
        </w:rPr>
        <w:t>47 851 0</w:t>
      </w:r>
      <w:r w:rsidR="00DF1870">
        <w:rPr>
          <w:rFonts w:ascii="Times New Roman" w:hAnsi="Times New Roman" w:cs="Times New Roman"/>
          <w:sz w:val="24"/>
          <w:szCs w:val="24"/>
        </w:rPr>
        <w:t>7</w:t>
      </w:r>
      <w:r w:rsidR="008E4BAE" w:rsidRPr="00F46A3B">
        <w:rPr>
          <w:rFonts w:ascii="Times New Roman" w:hAnsi="Times New Roman" w:cs="Times New Roman"/>
          <w:sz w:val="24"/>
          <w:szCs w:val="24"/>
        </w:rPr>
        <w:t xml:space="preserve"> </w:t>
      </w:r>
      <w:r w:rsidR="00DF1870">
        <w:rPr>
          <w:rFonts w:ascii="Times New Roman" w:hAnsi="Times New Roman" w:cs="Times New Roman"/>
          <w:sz w:val="24"/>
          <w:szCs w:val="24"/>
        </w:rPr>
        <w:t>40</w:t>
      </w:r>
      <w:r w:rsidR="00D578F4"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e-mail: </w:t>
      </w:r>
      <w:r w:rsidR="00B63513">
        <w:rPr>
          <w:rFonts w:ascii="Times New Roman" w:hAnsi="Times New Roman" w:cs="Times New Roman"/>
          <w:sz w:val="24"/>
          <w:szCs w:val="24"/>
        </w:rPr>
        <w:t>poczta</w:t>
      </w:r>
      <w:r w:rsidR="008E4BAE" w:rsidRPr="00F46A3B">
        <w:rPr>
          <w:rFonts w:ascii="Times New Roman" w:hAnsi="Times New Roman" w:cs="Times New Roman"/>
          <w:sz w:val="24"/>
          <w:szCs w:val="24"/>
        </w:rPr>
        <w:t>@straz.</w:t>
      </w:r>
      <w:r w:rsidR="00B63513">
        <w:rPr>
          <w:rFonts w:ascii="Times New Roman" w:hAnsi="Times New Roman" w:cs="Times New Roman"/>
          <w:sz w:val="24"/>
          <w:szCs w:val="24"/>
        </w:rPr>
        <w:t>jastrzebie.pl</w:t>
      </w:r>
    </w:p>
    <w:p w14:paraId="3BFA99B8" w14:textId="1E5BE8ED" w:rsidR="00F8493B" w:rsidRPr="00F46A3B" w:rsidRDefault="00F8493B" w:rsidP="00827D90">
      <w:pPr>
        <w:spacing w:before="240" w:after="240"/>
        <w:rPr>
          <w:rFonts w:ascii="Times New Roman" w:hAnsi="Times New Roman" w:cs="Times New Roman"/>
          <w:b/>
          <w:sz w:val="24"/>
          <w:szCs w:val="24"/>
          <w:u w:val="single"/>
        </w:rPr>
      </w:pPr>
      <w:r w:rsidRPr="00F46A3B">
        <w:rPr>
          <w:rFonts w:ascii="Times New Roman" w:hAnsi="Times New Roman" w:cs="Times New Roman"/>
          <w:b/>
          <w:sz w:val="24"/>
          <w:szCs w:val="24"/>
          <w:u w:val="single"/>
        </w:rPr>
        <w:t xml:space="preserve">Uwaga! </w:t>
      </w:r>
      <w:r w:rsidRPr="00F46A3B">
        <w:rPr>
          <w:rFonts w:ascii="Times New Roman" w:hAnsi="Times New Roman" w:cs="Times New Roman"/>
          <w:sz w:val="24"/>
          <w:szCs w:val="24"/>
          <w:u w:val="single"/>
        </w:rPr>
        <w:t>Zamawiający przypomina, że w toku postępowania zgodnie z art. 61 ust. 2 ust</w:t>
      </w:r>
      <w:r w:rsidR="00832E75" w:rsidRPr="00F46A3B">
        <w:rPr>
          <w:rFonts w:ascii="Times New Roman" w:hAnsi="Times New Roman" w:cs="Times New Roman"/>
          <w:sz w:val="24"/>
          <w:szCs w:val="24"/>
          <w:u w:val="single"/>
        </w:rPr>
        <w:t xml:space="preserve">awy </w:t>
      </w:r>
      <w:r w:rsidR="00832E75" w:rsidRPr="00F46A3B">
        <w:rPr>
          <w:rFonts w:ascii="Times New Roman" w:hAnsi="Times New Roman" w:cs="Times New Roman"/>
          <w:sz w:val="24"/>
          <w:szCs w:val="24"/>
          <w:highlight w:val="white"/>
          <w:u w:val="single"/>
        </w:rPr>
        <w:t>PZP</w:t>
      </w:r>
      <w:r w:rsidRPr="00F46A3B">
        <w:rPr>
          <w:rFonts w:ascii="Times New Roman" w:hAnsi="Times New Roman" w:cs="Times New Roman"/>
          <w:sz w:val="24"/>
          <w:szCs w:val="24"/>
          <w:u w:val="single"/>
        </w:rPr>
        <w:t xml:space="preserve"> komunikacja ustna dopuszczalna jest jedynie w toku negocjacji lub dialogu oraz</w:t>
      </w:r>
      <w:r w:rsidR="00790516" w:rsidRPr="00F46A3B">
        <w:rPr>
          <w:rFonts w:ascii="Times New Roman" w:hAnsi="Times New Roman" w:cs="Times New Roman"/>
          <w:sz w:val="24"/>
          <w:szCs w:val="24"/>
          <w:u w:val="single"/>
        </w:rPr>
        <w:t xml:space="preserve">  </w:t>
      </w:r>
      <w:r w:rsidRPr="00F46A3B">
        <w:rPr>
          <w:rFonts w:ascii="Times New Roman" w:hAnsi="Times New Roman" w:cs="Times New Roman"/>
          <w:sz w:val="24"/>
          <w:szCs w:val="24"/>
          <w:u w:val="single"/>
        </w:rPr>
        <w:t xml:space="preserve">w odniesieniu do informacji, które nie są istotne. Zasady dotyczące sposobu komunikowania się zostały przez Zamawiającego umieszczone </w:t>
      </w:r>
      <w:r w:rsidRPr="00F46A3B">
        <w:rPr>
          <w:rFonts w:ascii="Times New Roman" w:hAnsi="Times New Roman" w:cs="Times New Roman"/>
          <w:b/>
          <w:sz w:val="24"/>
          <w:szCs w:val="24"/>
          <w:u w:val="single"/>
        </w:rPr>
        <w:t>w rozdziale XIII pkt 3.</w:t>
      </w:r>
    </w:p>
    <w:p w14:paraId="17E7FE8A" w14:textId="77777777" w:rsidR="00F8493B" w:rsidRPr="00F46A3B" w:rsidRDefault="00F8493B" w:rsidP="004247A4">
      <w:pPr>
        <w:pStyle w:val="Nagwek2"/>
        <w:rPr>
          <w:rFonts w:ascii="Times New Roman" w:hAnsi="Times New Roman" w:cs="Times New Roman"/>
          <w:szCs w:val="24"/>
        </w:rPr>
      </w:pPr>
      <w:bookmarkStart w:id="1" w:name="_Toc69376129"/>
      <w:r w:rsidRPr="00F46A3B">
        <w:rPr>
          <w:rFonts w:ascii="Times New Roman" w:hAnsi="Times New Roman" w:cs="Times New Roman"/>
          <w:szCs w:val="24"/>
        </w:rPr>
        <w:t>II. Ochrona danych osobowych</w:t>
      </w:r>
      <w:bookmarkEnd w:id="1"/>
    </w:p>
    <w:p w14:paraId="3A1CADAE" w14:textId="6C1E1F4C" w:rsidR="00F8493B" w:rsidRPr="00F46A3B" w:rsidRDefault="0055197F" w:rsidP="00C93046">
      <w:pPr>
        <w:spacing w:before="240"/>
        <w:ind w:left="557"/>
        <w:rPr>
          <w:rFonts w:ascii="Times New Roman" w:hAnsi="Times New Roman" w:cs="Times New Roman"/>
          <w:sz w:val="24"/>
          <w:szCs w:val="24"/>
        </w:rPr>
      </w:pPr>
      <w:r w:rsidRPr="0055197F">
        <w:rPr>
          <w:rFonts w:ascii="Times New Roman" w:hAnsi="Times New Roman" w:cs="Times New Roman"/>
          <w:b/>
          <w:bCs/>
          <w:sz w:val="24"/>
          <w:szCs w:val="24"/>
        </w:rPr>
        <w:t>1</w:t>
      </w:r>
      <w:r>
        <w:rPr>
          <w:rFonts w:ascii="Times New Roman" w:hAnsi="Times New Roman" w:cs="Times New Roman"/>
          <w:sz w:val="24"/>
          <w:szCs w:val="24"/>
        </w:rPr>
        <w:t>.</w:t>
      </w:r>
      <w:r w:rsidR="00F8493B" w:rsidRPr="00F46A3B">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93FB2DD" w14:textId="52C827EE"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 xml:space="preserve">administratorem </w:t>
      </w:r>
      <w:r w:rsidR="003C18DB" w:rsidRPr="00F46A3B">
        <w:rPr>
          <w:rFonts w:ascii="Times New Roman" w:hAnsi="Times New Roman" w:cs="Times New Roman"/>
          <w:sz w:val="24"/>
          <w:szCs w:val="24"/>
        </w:rPr>
        <w:t>przetwarzającym Pani/Pana dane osobowe</w:t>
      </w:r>
      <w:r w:rsidR="00F93B62" w:rsidRPr="00F46A3B">
        <w:rPr>
          <w:rFonts w:ascii="Times New Roman" w:hAnsi="Times New Roman" w:cs="Times New Roman"/>
          <w:sz w:val="24"/>
          <w:szCs w:val="24"/>
        </w:rPr>
        <w:t xml:space="preserve"> jest </w:t>
      </w:r>
      <w:r w:rsidRPr="00F46A3B">
        <w:rPr>
          <w:rFonts w:ascii="Times New Roman" w:hAnsi="Times New Roman" w:cs="Times New Roman"/>
          <w:sz w:val="24"/>
          <w:szCs w:val="24"/>
        </w:rPr>
        <w:t xml:space="preserve">Komendant Miejski Państwowej Straży Pożarnej w </w:t>
      </w:r>
      <w:r w:rsidR="00B63513">
        <w:rPr>
          <w:rFonts w:ascii="Times New Roman" w:hAnsi="Times New Roman" w:cs="Times New Roman"/>
          <w:sz w:val="24"/>
          <w:szCs w:val="24"/>
        </w:rPr>
        <w:t>Jastrzębiu-Zdroju</w:t>
      </w:r>
    </w:p>
    <w:p w14:paraId="1BBDD381" w14:textId="3EB0A53B"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administrator wyznaczył Inspektor</w:t>
      </w:r>
      <w:r w:rsidR="00F93B62" w:rsidRPr="00F46A3B">
        <w:rPr>
          <w:rFonts w:ascii="Times New Roman" w:hAnsi="Times New Roman" w:cs="Times New Roman"/>
          <w:sz w:val="24"/>
          <w:szCs w:val="24"/>
        </w:rPr>
        <w:t>a</w:t>
      </w:r>
      <w:r w:rsidRPr="00F46A3B">
        <w:rPr>
          <w:rFonts w:ascii="Times New Roman" w:hAnsi="Times New Roman" w:cs="Times New Roman"/>
          <w:sz w:val="24"/>
          <w:szCs w:val="24"/>
        </w:rPr>
        <w:t xml:space="preserve"> Ochrony</w:t>
      </w:r>
      <w:r w:rsidR="00F93B62" w:rsidRPr="00F46A3B">
        <w:rPr>
          <w:rFonts w:ascii="Times New Roman" w:hAnsi="Times New Roman" w:cs="Times New Roman"/>
          <w:sz w:val="24"/>
          <w:szCs w:val="24"/>
        </w:rPr>
        <w:t xml:space="preserve"> </w:t>
      </w:r>
      <w:r w:rsidRPr="00F46A3B">
        <w:rPr>
          <w:rFonts w:ascii="Times New Roman" w:hAnsi="Times New Roman" w:cs="Times New Roman"/>
          <w:sz w:val="24"/>
          <w:szCs w:val="24"/>
        </w:rPr>
        <w:t>Danych, z którym można się kontaktować pod adresem e-mail: iod@katowice.kwpsp.gov.pl</w:t>
      </w:r>
    </w:p>
    <w:p w14:paraId="5C67C238" w14:textId="6DA9130F"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 xml:space="preserve">Pani/Pana dane osobowe przetwarzane będą na podstawie art. 6 ust. 1 lit. c RODO </w:t>
      </w:r>
      <w:r w:rsidR="005C2D66" w:rsidRPr="00F46A3B">
        <w:rPr>
          <w:rFonts w:ascii="Times New Roman" w:hAnsi="Times New Roman" w:cs="Times New Roman"/>
          <w:sz w:val="24"/>
          <w:szCs w:val="24"/>
        </w:rPr>
        <w:t xml:space="preserve">   </w:t>
      </w:r>
      <w:r w:rsidRPr="00F46A3B">
        <w:rPr>
          <w:rFonts w:ascii="Times New Roman" w:hAnsi="Times New Roman" w:cs="Times New Roman"/>
          <w:sz w:val="24"/>
          <w:szCs w:val="24"/>
        </w:rPr>
        <w:t>w celu związanym z przedmiotowym postępowaniem o udzielenie zamówienia publicznego, prowadzonym w trybie przetargu nieograniczonego.</w:t>
      </w:r>
    </w:p>
    <w:p w14:paraId="1392CDB1" w14:textId="0A4D1CD7"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odbiorcami Pani/Pana danych osobowych będą osoby lub podmioty, którym udostępniona zostanie dokumentacja postępowania w oparciu o art. 74 ustawy PZP</w:t>
      </w:r>
      <w:r w:rsidR="005C2D66" w:rsidRPr="00F46A3B">
        <w:rPr>
          <w:rFonts w:ascii="Times New Roman" w:hAnsi="Times New Roman" w:cs="Times New Roman"/>
          <w:sz w:val="24"/>
          <w:szCs w:val="24"/>
        </w:rPr>
        <w:t>.</w:t>
      </w:r>
    </w:p>
    <w:p w14:paraId="01E9AFA2" w14:textId="0D820152"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Pani/Pana dane osobowe będą przechowywane, zgodnie z art. 78 ust. 1 PZP przez okres 4 lat od dnia zakończenia postępowania o udzielenie zamówienia, a jeżeli czas trwania umowy przekracza 4 lata, okres przechowywania o</w:t>
      </w:r>
      <w:r w:rsidR="005C2D66" w:rsidRPr="00F46A3B">
        <w:rPr>
          <w:rFonts w:ascii="Times New Roman" w:hAnsi="Times New Roman" w:cs="Times New Roman"/>
          <w:sz w:val="24"/>
          <w:szCs w:val="24"/>
        </w:rPr>
        <w:t>bejmuje cały czas trwania umowy.</w:t>
      </w:r>
    </w:p>
    <w:p w14:paraId="7D039365" w14:textId="09E82A66"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obowiązek podania przez Panią/Pana danych osobowych bezpośrednio Pani/Pana dotyczących jest wymogiem ustawowym określonym w przepisach ustawy PZP, związanym</w:t>
      </w:r>
      <w:r w:rsidR="005C2D66" w:rsidRPr="00F46A3B">
        <w:rPr>
          <w:rFonts w:ascii="Times New Roman" w:hAnsi="Times New Roman" w:cs="Times New Roman"/>
          <w:sz w:val="24"/>
          <w:szCs w:val="24"/>
        </w:rPr>
        <w:t xml:space="preserve"> </w:t>
      </w:r>
      <w:r w:rsidRPr="00F46A3B">
        <w:rPr>
          <w:rFonts w:ascii="Times New Roman" w:hAnsi="Times New Roman" w:cs="Times New Roman"/>
          <w:sz w:val="24"/>
          <w:szCs w:val="24"/>
        </w:rPr>
        <w:t>z udziałem w postępowaniu o udzielenie zamówienia publicznego.</w:t>
      </w:r>
    </w:p>
    <w:p w14:paraId="0D3A76B8" w14:textId="4CAE4D4A"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lastRenderedPageBreak/>
        <w:t>w odniesieniu do Pani/Pana danych osobowych decyzje nie będą podejmowane w</w:t>
      </w:r>
      <w:r w:rsidR="00273683" w:rsidRPr="00F46A3B">
        <w:rPr>
          <w:rFonts w:ascii="Times New Roman" w:hAnsi="Times New Roman" w:cs="Times New Roman"/>
          <w:sz w:val="24"/>
          <w:szCs w:val="24"/>
        </w:rPr>
        <w:t> </w:t>
      </w:r>
      <w:r w:rsidRPr="00F46A3B">
        <w:rPr>
          <w:rFonts w:ascii="Times New Roman" w:hAnsi="Times New Roman" w:cs="Times New Roman"/>
          <w:sz w:val="24"/>
          <w:szCs w:val="24"/>
        </w:rPr>
        <w:t xml:space="preserve">sposób zautomatyzowany, </w:t>
      </w:r>
      <w:r w:rsidR="003C18DB" w:rsidRPr="00F46A3B">
        <w:rPr>
          <w:rFonts w:ascii="Times New Roman" w:hAnsi="Times New Roman" w:cs="Times New Roman"/>
          <w:sz w:val="24"/>
          <w:szCs w:val="24"/>
        </w:rPr>
        <w:t xml:space="preserve">w tym profilowaniu, o których mowa w </w:t>
      </w:r>
      <w:r w:rsidRPr="00F46A3B">
        <w:rPr>
          <w:rFonts w:ascii="Times New Roman" w:hAnsi="Times New Roman" w:cs="Times New Roman"/>
          <w:sz w:val="24"/>
          <w:szCs w:val="24"/>
        </w:rPr>
        <w:t>art. 22</w:t>
      </w:r>
      <w:r w:rsidR="003C18DB" w:rsidRPr="00F46A3B">
        <w:rPr>
          <w:rFonts w:ascii="Times New Roman" w:hAnsi="Times New Roman" w:cs="Times New Roman"/>
          <w:sz w:val="24"/>
          <w:szCs w:val="24"/>
        </w:rPr>
        <w:t xml:space="preserve"> ust. 1 i 4</w:t>
      </w:r>
      <w:r w:rsidRPr="00F46A3B">
        <w:rPr>
          <w:rFonts w:ascii="Times New Roman" w:hAnsi="Times New Roman" w:cs="Times New Roman"/>
          <w:sz w:val="24"/>
          <w:szCs w:val="24"/>
        </w:rPr>
        <w:t xml:space="preserve"> RODO.</w:t>
      </w:r>
    </w:p>
    <w:p w14:paraId="16E91FFA" w14:textId="77777777"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posiada Pani/Pan:</w:t>
      </w:r>
    </w:p>
    <w:p w14:paraId="087C76F7" w14:textId="791DB8A3" w:rsidR="00F8493B" w:rsidRPr="00F46A3B" w:rsidRDefault="00F8493B" w:rsidP="009922F6">
      <w:pPr>
        <w:numPr>
          <w:ilvl w:val="0"/>
          <w:numId w:val="9"/>
        </w:numPr>
        <w:ind w:left="1064" w:hanging="462"/>
        <w:rPr>
          <w:rFonts w:ascii="Times New Roman" w:hAnsi="Times New Roman" w:cs="Times New Roman"/>
          <w:sz w:val="24"/>
          <w:szCs w:val="24"/>
        </w:rPr>
      </w:pPr>
      <w:r w:rsidRPr="00F46A3B">
        <w:rPr>
          <w:rFonts w:ascii="Times New Roman" w:hAnsi="Times New Roman" w:cs="Times New Roman"/>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w:t>
      </w:r>
      <w:r w:rsidR="005C2D66" w:rsidRPr="00F46A3B">
        <w:rPr>
          <w:rFonts w:ascii="Times New Roman" w:hAnsi="Times New Roman" w:cs="Times New Roman"/>
          <w:sz w:val="24"/>
          <w:szCs w:val="24"/>
        </w:rPr>
        <w:t xml:space="preserve"> </w:t>
      </w:r>
      <w:r w:rsidRPr="00F46A3B">
        <w:rPr>
          <w:rFonts w:ascii="Times New Roman" w:hAnsi="Times New Roman" w:cs="Times New Roman"/>
          <w:sz w:val="24"/>
          <w:szCs w:val="24"/>
        </w:rPr>
        <w:t>o udzielenie zamówienia publicznego lub konkursu albo sprecyzowanie nazwy lub daty zakończonego postępowania o udzielenie zamówienia);</w:t>
      </w:r>
    </w:p>
    <w:p w14:paraId="29EC9D9A" w14:textId="77777777" w:rsidR="00F8493B" w:rsidRPr="00F46A3B" w:rsidRDefault="00F8493B" w:rsidP="009922F6">
      <w:pPr>
        <w:numPr>
          <w:ilvl w:val="0"/>
          <w:numId w:val="9"/>
        </w:numPr>
        <w:ind w:left="1064" w:hanging="462"/>
        <w:rPr>
          <w:rFonts w:ascii="Times New Roman" w:hAnsi="Times New Roman" w:cs="Times New Roman"/>
          <w:sz w:val="24"/>
          <w:szCs w:val="24"/>
        </w:rPr>
      </w:pPr>
      <w:r w:rsidRPr="00F46A3B">
        <w:rPr>
          <w:rFonts w:ascii="Times New Roman" w:hAnsi="Times New Roman" w:cs="Times New Roman"/>
          <w:sz w:val="24"/>
          <w:szCs w:val="24"/>
        </w:rPr>
        <w:t>na podstawie art. 16 RODO prawo do sprostowania Pani/Pana danych osobowych (</w:t>
      </w:r>
      <w:r w:rsidRPr="00F46A3B">
        <w:rPr>
          <w:rFonts w:ascii="Times New Roman" w:hAnsi="Times New Roman" w:cs="Times New Roman"/>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46A3B">
        <w:rPr>
          <w:rFonts w:ascii="Times New Roman" w:hAnsi="Times New Roman" w:cs="Times New Roman"/>
          <w:sz w:val="24"/>
          <w:szCs w:val="24"/>
        </w:rPr>
        <w:t>);</w:t>
      </w:r>
    </w:p>
    <w:p w14:paraId="7566D570" w14:textId="20F8CDD4" w:rsidR="00F8493B" w:rsidRPr="00F46A3B" w:rsidRDefault="00F8493B" w:rsidP="00273683">
      <w:pPr>
        <w:numPr>
          <w:ilvl w:val="0"/>
          <w:numId w:val="9"/>
        </w:numPr>
        <w:spacing w:line="276" w:lineRule="auto"/>
        <w:ind w:left="1064" w:hanging="462"/>
        <w:rPr>
          <w:rFonts w:ascii="Times New Roman" w:hAnsi="Times New Roman" w:cs="Times New Roman"/>
          <w:sz w:val="24"/>
          <w:szCs w:val="24"/>
        </w:rPr>
      </w:pPr>
      <w:r w:rsidRPr="00F46A3B">
        <w:rPr>
          <w:rFonts w:ascii="Times New Roman" w:hAnsi="Times New Roman" w:cs="Times New Roman"/>
          <w:sz w:val="24"/>
          <w:szCs w:val="24"/>
        </w:rPr>
        <w:t>na podstawie art. 18 RODO prawo żądania od administratora ograniczenia przetwarzania danych osobowych z zastrzeżeniem okresu trwania postępowania</w:t>
      </w:r>
      <w:r w:rsidR="005C2D66"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 o udzielenie zamówienia publicznego lub konkursu oraz przypadków, o których mowa w art. 18 ust. 2 RODO (</w:t>
      </w:r>
      <w:r w:rsidRPr="00F46A3B">
        <w:rPr>
          <w:rFonts w:ascii="Times New Roman" w:hAnsi="Times New Roman" w:cs="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6A3B">
        <w:rPr>
          <w:rFonts w:ascii="Times New Roman" w:hAnsi="Times New Roman" w:cs="Times New Roman"/>
          <w:sz w:val="24"/>
          <w:szCs w:val="24"/>
        </w:rPr>
        <w:t>);</w:t>
      </w:r>
    </w:p>
    <w:p w14:paraId="0517283F" w14:textId="51B8F51C" w:rsidR="00F8493B" w:rsidRPr="00F46A3B" w:rsidRDefault="00F8493B" w:rsidP="00273683">
      <w:pPr>
        <w:numPr>
          <w:ilvl w:val="0"/>
          <w:numId w:val="9"/>
        </w:numPr>
        <w:spacing w:line="276" w:lineRule="auto"/>
        <w:ind w:left="1064" w:hanging="462"/>
        <w:rPr>
          <w:rFonts w:ascii="Times New Roman" w:hAnsi="Times New Roman" w:cs="Times New Roman"/>
          <w:sz w:val="24"/>
          <w:szCs w:val="24"/>
        </w:rPr>
      </w:pPr>
      <w:r w:rsidRPr="00F46A3B">
        <w:rPr>
          <w:rFonts w:ascii="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F46A3B">
        <w:rPr>
          <w:rFonts w:ascii="Times New Roman" w:hAnsi="Times New Roman" w:cs="Times New Roman"/>
          <w:i/>
          <w:sz w:val="24"/>
          <w:szCs w:val="24"/>
        </w:rPr>
        <w:t xml:space="preserve"> </w:t>
      </w:r>
    </w:p>
    <w:p w14:paraId="646FA46B" w14:textId="77777777"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nie przysługuje Pani/Panu:</w:t>
      </w:r>
    </w:p>
    <w:p w14:paraId="2A038B2B" w14:textId="77777777" w:rsidR="00F8493B" w:rsidRPr="00F46A3B" w:rsidRDefault="00F8493B" w:rsidP="009922F6">
      <w:pPr>
        <w:numPr>
          <w:ilvl w:val="0"/>
          <w:numId w:val="22"/>
        </w:numPr>
        <w:ind w:left="1008" w:hanging="392"/>
        <w:rPr>
          <w:rFonts w:ascii="Times New Roman" w:hAnsi="Times New Roman" w:cs="Times New Roman"/>
          <w:sz w:val="24"/>
          <w:szCs w:val="24"/>
        </w:rPr>
      </w:pPr>
      <w:r w:rsidRPr="00F46A3B">
        <w:rPr>
          <w:rFonts w:ascii="Times New Roman" w:hAnsi="Times New Roman" w:cs="Times New Roman"/>
          <w:sz w:val="24"/>
          <w:szCs w:val="24"/>
        </w:rPr>
        <w:t>w związku z art. 17 ust. 3 lit. b, d lub e RODO prawo do usunięcia danych osobowych;</w:t>
      </w:r>
    </w:p>
    <w:p w14:paraId="64FEB27B" w14:textId="77777777" w:rsidR="00F8493B" w:rsidRPr="00F46A3B" w:rsidRDefault="00F8493B" w:rsidP="009922F6">
      <w:pPr>
        <w:numPr>
          <w:ilvl w:val="0"/>
          <w:numId w:val="22"/>
        </w:numPr>
        <w:ind w:left="1008" w:hanging="392"/>
        <w:rPr>
          <w:rFonts w:ascii="Times New Roman" w:hAnsi="Times New Roman" w:cs="Times New Roman"/>
          <w:sz w:val="24"/>
          <w:szCs w:val="24"/>
        </w:rPr>
      </w:pPr>
      <w:r w:rsidRPr="00F46A3B">
        <w:rPr>
          <w:rFonts w:ascii="Times New Roman" w:hAnsi="Times New Roman" w:cs="Times New Roman"/>
          <w:sz w:val="24"/>
          <w:szCs w:val="24"/>
        </w:rPr>
        <w:t>prawo do przenoszenia danych osobowych, o którym mowa w art. 20 RODO;</w:t>
      </w:r>
    </w:p>
    <w:p w14:paraId="1A120BED" w14:textId="77777777" w:rsidR="00F8493B" w:rsidRPr="00F46A3B" w:rsidRDefault="00F8493B" w:rsidP="009922F6">
      <w:pPr>
        <w:numPr>
          <w:ilvl w:val="0"/>
          <w:numId w:val="22"/>
        </w:numPr>
        <w:ind w:left="1008" w:hanging="392"/>
        <w:rPr>
          <w:rFonts w:ascii="Times New Roman" w:hAnsi="Times New Roman" w:cs="Times New Roman"/>
          <w:sz w:val="24"/>
          <w:szCs w:val="24"/>
        </w:rPr>
      </w:pPr>
      <w:r w:rsidRPr="00F46A3B">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41604483" w14:textId="75D27B82"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 xml:space="preserve">przysługuje Pani/Panu prawo wniesienia skargi do organu nadzorczego na niezgodne z RODO przetwarzanie Pani/Pana danych osobowych przez administratora. Organem właściwym dla przedmiotowej skargi jest Urząd Ochrony Danych Osobowych, </w:t>
      </w:r>
      <w:r w:rsidR="004C4F7B" w:rsidRPr="00F46A3B">
        <w:rPr>
          <w:rFonts w:ascii="Times New Roman" w:hAnsi="Times New Roman" w:cs="Times New Roman"/>
          <w:sz w:val="24"/>
          <w:szCs w:val="24"/>
        </w:rPr>
        <w:t xml:space="preserve">               </w:t>
      </w:r>
      <w:r w:rsidRPr="00F46A3B">
        <w:rPr>
          <w:rFonts w:ascii="Times New Roman" w:hAnsi="Times New Roman" w:cs="Times New Roman"/>
          <w:sz w:val="24"/>
          <w:szCs w:val="24"/>
        </w:rPr>
        <w:t>ul. Stawki 2, 00-193 Warszawa.</w:t>
      </w:r>
    </w:p>
    <w:p w14:paraId="25311F06" w14:textId="77777777" w:rsidR="00F8493B" w:rsidRPr="00F46A3B" w:rsidRDefault="00F8493B" w:rsidP="004247A4">
      <w:pPr>
        <w:pStyle w:val="Nagwek2"/>
        <w:rPr>
          <w:rFonts w:ascii="Times New Roman" w:hAnsi="Times New Roman" w:cs="Times New Roman"/>
          <w:szCs w:val="24"/>
        </w:rPr>
      </w:pPr>
      <w:bookmarkStart w:id="2" w:name="_Toc69376130"/>
      <w:r w:rsidRPr="00F46A3B">
        <w:rPr>
          <w:rFonts w:ascii="Times New Roman" w:hAnsi="Times New Roman" w:cs="Times New Roman"/>
          <w:szCs w:val="24"/>
        </w:rPr>
        <w:lastRenderedPageBreak/>
        <w:t>III. Tryb udzielania zamówienia</w:t>
      </w:r>
      <w:bookmarkEnd w:id="2"/>
    </w:p>
    <w:p w14:paraId="687FDCF4" w14:textId="762C2437" w:rsidR="00F8493B" w:rsidRPr="00F46A3B" w:rsidRDefault="00F8493B" w:rsidP="009922F6">
      <w:pPr>
        <w:numPr>
          <w:ilvl w:val="0"/>
          <w:numId w:val="23"/>
        </w:numPr>
        <w:spacing w:before="240"/>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Niniejsze postępowanie prowadzone jest w trybie podstawowym o </w:t>
      </w:r>
      <w:r w:rsidR="00832E75" w:rsidRPr="00F46A3B">
        <w:rPr>
          <w:rFonts w:ascii="Times New Roman" w:hAnsi="Times New Roman" w:cs="Times New Roman"/>
          <w:sz w:val="24"/>
          <w:szCs w:val="24"/>
        </w:rPr>
        <w:t>jakim stanowi art. 275 pkt 1 PZP</w:t>
      </w:r>
      <w:r w:rsidRPr="00F46A3B">
        <w:rPr>
          <w:rFonts w:ascii="Times New Roman" w:hAnsi="Times New Roman" w:cs="Times New Roman"/>
          <w:sz w:val="24"/>
          <w:szCs w:val="24"/>
        </w:rPr>
        <w:t xml:space="preserve"> oraz niniejszej Specyfikacji Warunków Zamówienia, zwaną dalej „SWZ”. </w:t>
      </w:r>
    </w:p>
    <w:p w14:paraId="0C4C6A30" w14:textId="77777777"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Zamawiający nie przewiduje prowadzenia negocjacji. </w:t>
      </w:r>
    </w:p>
    <w:p w14:paraId="6A927C57" w14:textId="624848EF"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Szacunkowa wartość przedmiotowego zamówienia nie przekracza progów unijnych o jakich mowa w art. 3 ustawy </w:t>
      </w:r>
      <w:r w:rsidR="00832E75" w:rsidRPr="00F46A3B">
        <w:rPr>
          <w:rFonts w:ascii="Times New Roman" w:hAnsi="Times New Roman" w:cs="Times New Roman"/>
          <w:sz w:val="24"/>
          <w:szCs w:val="24"/>
        </w:rPr>
        <w:t>PZP</w:t>
      </w:r>
      <w:r w:rsidRPr="00F46A3B">
        <w:rPr>
          <w:rFonts w:ascii="Times New Roman" w:hAnsi="Times New Roman" w:cs="Times New Roman"/>
          <w:sz w:val="24"/>
          <w:szCs w:val="24"/>
        </w:rPr>
        <w:t xml:space="preserve">.  </w:t>
      </w:r>
    </w:p>
    <w:p w14:paraId="10B90BB2" w14:textId="77777777"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26026955" w14:textId="77777777"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Zamawiający nie przewiduje aukcji elektronicznej.</w:t>
      </w:r>
    </w:p>
    <w:p w14:paraId="458FA829" w14:textId="77777777"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Zamawiający nie przewiduje złożenia oferty w postaci katalogów elektronicznych.</w:t>
      </w:r>
    </w:p>
    <w:p w14:paraId="33331545" w14:textId="77777777"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Zamawiający nie prowadzi postępowania w celu zawarcia umowy ramowej.</w:t>
      </w:r>
    </w:p>
    <w:p w14:paraId="49C3D2E1" w14:textId="425E99AE"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Zamawiający nie zastrzega możliwości ubiegania się o udzielenie zamówienia wyłącznie przez Wykonawców, o których mowa w art. 94 PZP</w:t>
      </w:r>
      <w:r w:rsidR="00885163" w:rsidRPr="00F46A3B">
        <w:rPr>
          <w:rFonts w:ascii="Times New Roman" w:hAnsi="Times New Roman" w:cs="Times New Roman"/>
          <w:sz w:val="24"/>
          <w:szCs w:val="24"/>
        </w:rPr>
        <w:t>.</w:t>
      </w:r>
      <w:r w:rsidRPr="00F46A3B">
        <w:rPr>
          <w:rFonts w:ascii="Times New Roman" w:hAnsi="Times New Roman" w:cs="Times New Roman"/>
          <w:sz w:val="24"/>
          <w:szCs w:val="24"/>
        </w:rPr>
        <w:t xml:space="preserve"> </w:t>
      </w:r>
    </w:p>
    <w:p w14:paraId="787DE145" w14:textId="39F7146F" w:rsidR="00F8493B" w:rsidRPr="00F46A3B" w:rsidRDefault="00F8493B" w:rsidP="004247A4">
      <w:pPr>
        <w:pStyle w:val="Nagwek2"/>
        <w:rPr>
          <w:rFonts w:ascii="Times New Roman" w:hAnsi="Times New Roman" w:cs="Times New Roman"/>
          <w:szCs w:val="24"/>
        </w:rPr>
      </w:pPr>
      <w:bookmarkStart w:id="3" w:name="_Toc69376131"/>
      <w:r w:rsidRPr="00F46A3B">
        <w:rPr>
          <w:rFonts w:ascii="Times New Roman" w:hAnsi="Times New Roman" w:cs="Times New Roman"/>
          <w:szCs w:val="24"/>
        </w:rPr>
        <w:t>IV. Opis przedmiotu zamówienia</w:t>
      </w:r>
      <w:bookmarkEnd w:id="3"/>
    </w:p>
    <w:p w14:paraId="01FBF615" w14:textId="2F9609A9" w:rsidR="00A96016" w:rsidRPr="00F46A3B" w:rsidRDefault="00A96016" w:rsidP="0094033F">
      <w:pPr>
        <w:pStyle w:val="Akapitzlist"/>
        <w:numPr>
          <w:ilvl w:val="3"/>
          <w:numId w:val="23"/>
        </w:numPr>
        <w:ind w:left="284" w:hanging="284"/>
        <w:rPr>
          <w:rFonts w:ascii="Times New Roman" w:hAnsi="Times New Roman" w:cs="Times New Roman"/>
          <w:b/>
          <w:bCs/>
          <w:sz w:val="24"/>
          <w:szCs w:val="24"/>
          <w:u w:val="single"/>
          <w:lang w:eastAsia="pl-PL"/>
        </w:rPr>
      </w:pPr>
      <w:r w:rsidRPr="00F46A3B">
        <w:rPr>
          <w:rFonts w:ascii="Times New Roman" w:hAnsi="Times New Roman" w:cs="Times New Roman"/>
          <w:b/>
          <w:bCs/>
          <w:sz w:val="24"/>
          <w:szCs w:val="24"/>
          <w:u w:val="single"/>
          <w:lang w:eastAsia="pl-PL"/>
        </w:rPr>
        <w:t>CZĘŚĆ A</w:t>
      </w:r>
    </w:p>
    <w:p w14:paraId="3BD31004" w14:textId="2DC28004" w:rsidR="00A96016" w:rsidRPr="00F46A3B" w:rsidRDefault="00A96016" w:rsidP="00D578F4">
      <w:pPr>
        <w:rPr>
          <w:rFonts w:ascii="Times New Roman" w:hAnsi="Times New Roman" w:cs="Times New Roman"/>
          <w:sz w:val="24"/>
          <w:szCs w:val="24"/>
          <w:lang w:eastAsia="pl-PL"/>
        </w:rPr>
      </w:pPr>
      <w:r w:rsidRPr="00F46A3B">
        <w:rPr>
          <w:rFonts w:ascii="Times New Roman" w:hAnsi="Times New Roman" w:cs="Times New Roman"/>
          <w:sz w:val="24"/>
          <w:szCs w:val="24"/>
          <w:lang w:eastAsia="pl-PL"/>
        </w:rPr>
        <w:t>Przedmiotem zamówienia jest dostawa oleju napędowego przeznaczonego dla pojazdów i</w:t>
      </w:r>
      <w:r w:rsidR="00273683" w:rsidRPr="00F46A3B">
        <w:rPr>
          <w:rFonts w:ascii="Times New Roman" w:hAnsi="Times New Roman" w:cs="Times New Roman"/>
          <w:sz w:val="24"/>
          <w:szCs w:val="24"/>
          <w:lang w:eastAsia="pl-PL"/>
        </w:rPr>
        <w:t> </w:t>
      </w:r>
      <w:r w:rsidRPr="00F46A3B">
        <w:rPr>
          <w:rFonts w:ascii="Times New Roman" w:hAnsi="Times New Roman" w:cs="Times New Roman"/>
          <w:sz w:val="24"/>
          <w:szCs w:val="24"/>
          <w:lang w:eastAsia="pl-PL"/>
        </w:rPr>
        <w:t xml:space="preserve">sprzętu silnikowego będącego na wyposażeniu Komendy Miejskiej Państwowej Straży Pożarnej w </w:t>
      </w:r>
      <w:r w:rsidR="00AC2C73">
        <w:rPr>
          <w:rFonts w:ascii="Times New Roman" w:hAnsi="Times New Roman" w:cs="Times New Roman"/>
          <w:sz w:val="24"/>
          <w:szCs w:val="24"/>
          <w:lang w:eastAsia="pl-PL"/>
        </w:rPr>
        <w:t>Jastrzębiu-Zdroju</w:t>
      </w:r>
      <w:r w:rsidRPr="00F46A3B">
        <w:rPr>
          <w:rFonts w:ascii="Times New Roman" w:hAnsi="Times New Roman" w:cs="Times New Roman"/>
          <w:sz w:val="24"/>
          <w:szCs w:val="24"/>
          <w:lang w:eastAsia="pl-PL"/>
        </w:rPr>
        <w:t>, w szacunkowej ilości</w:t>
      </w:r>
      <w:r w:rsidR="00A2208E">
        <w:rPr>
          <w:rFonts w:ascii="Times New Roman" w:hAnsi="Times New Roman" w:cs="Times New Roman"/>
          <w:sz w:val="24"/>
          <w:szCs w:val="24"/>
          <w:lang w:eastAsia="pl-PL"/>
        </w:rPr>
        <w:t xml:space="preserve"> </w:t>
      </w:r>
      <w:r w:rsidR="00A2208E">
        <w:rPr>
          <w:rFonts w:ascii="Times New Roman" w:hAnsi="Times New Roman" w:cs="Times New Roman"/>
          <w:b/>
          <w:bCs/>
          <w:color w:val="000000" w:themeColor="text1"/>
          <w:sz w:val="24"/>
          <w:szCs w:val="24"/>
          <w:lang w:eastAsia="pl-PL"/>
        </w:rPr>
        <w:t>2</w:t>
      </w:r>
      <w:r w:rsidR="002B5EE8">
        <w:rPr>
          <w:rFonts w:ascii="Times New Roman" w:hAnsi="Times New Roman" w:cs="Times New Roman"/>
          <w:b/>
          <w:bCs/>
          <w:color w:val="000000" w:themeColor="text1"/>
          <w:sz w:val="24"/>
          <w:szCs w:val="24"/>
          <w:lang w:eastAsia="pl-PL"/>
        </w:rPr>
        <w:t>9</w:t>
      </w:r>
      <w:r w:rsidR="00A2208E">
        <w:rPr>
          <w:rFonts w:ascii="Times New Roman" w:hAnsi="Times New Roman" w:cs="Times New Roman"/>
          <w:b/>
          <w:bCs/>
          <w:color w:val="000000" w:themeColor="text1"/>
          <w:sz w:val="24"/>
          <w:szCs w:val="24"/>
          <w:lang w:eastAsia="pl-PL"/>
        </w:rPr>
        <w:t xml:space="preserve"> </w:t>
      </w:r>
      <w:r w:rsidR="00F617AF">
        <w:rPr>
          <w:rFonts w:ascii="Times New Roman" w:hAnsi="Times New Roman" w:cs="Times New Roman"/>
          <w:b/>
          <w:bCs/>
          <w:color w:val="000000" w:themeColor="text1"/>
          <w:sz w:val="24"/>
          <w:szCs w:val="24"/>
          <w:lang w:eastAsia="pl-PL"/>
        </w:rPr>
        <w:t>000</w:t>
      </w:r>
      <w:r w:rsidR="00DF1C25" w:rsidRPr="00DF1C25">
        <w:rPr>
          <w:rFonts w:ascii="Times New Roman" w:hAnsi="Times New Roman" w:cs="Times New Roman"/>
          <w:b/>
          <w:bCs/>
          <w:color w:val="000000" w:themeColor="text1"/>
          <w:sz w:val="24"/>
          <w:szCs w:val="24"/>
          <w:lang w:eastAsia="pl-PL"/>
        </w:rPr>
        <w:t xml:space="preserve"> l</w:t>
      </w:r>
      <w:r w:rsidR="00DF1C25">
        <w:rPr>
          <w:rFonts w:ascii="Times New Roman" w:hAnsi="Times New Roman" w:cs="Times New Roman"/>
          <w:b/>
          <w:bCs/>
          <w:color w:val="000000" w:themeColor="text1"/>
          <w:sz w:val="24"/>
          <w:szCs w:val="24"/>
          <w:lang w:eastAsia="pl-PL"/>
        </w:rPr>
        <w:t>itrów</w:t>
      </w:r>
      <w:r w:rsidRPr="00F46A3B">
        <w:rPr>
          <w:rFonts w:ascii="Times New Roman" w:hAnsi="Times New Roman" w:cs="Times New Roman"/>
          <w:sz w:val="24"/>
          <w:szCs w:val="24"/>
          <w:lang w:eastAsia="pl-PL"/>
        </w:rPr>
        <w:t>. Szacowana wielkość zamówienia może ulec zmianie w trakcie realizacji zamówienia w zależności od potrzeb wynikających z</w:t>
      </w:r>
      <w:r w:rsidR="00273683" w:rsidRPr="00F46A3B">
        <w:rPr>
          <w:rFonts w:ascii="Times New Roman" w:hAnsi="Times New Roman" w:cs="Times New Roman"/>
          <w:sz w:val="24"/>
          <w:szCs w:val="24"/>
          <w:lang w:eastAsia="pl-PL"/>
        </w:rPr>
        <w:t> </w:t>
      </w:r>
      <w:r w:rsidRPr="00F46A3B">
        <w:rPr>
          <w:rFonts w:ascii="Times New Roman" w:hAnsi="Times New Roman" w:cs="Times New Roman"/>
          <w:sz w:val="24"/>
          <w:szCs w:val="24"/>
          <w:lang w:eastAsia="pl-PL"/>
        </w:rPr>
        <w:t>bieżącego zużycia</w:t>
      </w:r>
      <w:r w:rsidR="00A2208E">
        <w:rPr>
          <w:rFonts w:ascii="Times New Roman" w:hAnsi="Times New Roman" w:cs="Times New Roman"/>
          <w:sz w:val="24"/>
          <w:szCs w:val="24"/>
          <w:lang w:eastAsia="pl-PL"/>
        </w:rPr>
        <w:t xml:space="preserve">. </w:t>
      </w:r>
      <w:r w:rsidRPr="00F46A3B">
        <w:rPr>
          <w:rFonts w:ascii="Times New Roman" w:hAnsi="Times New Roman" w:cs="Times New Roman"/>
          <w:sz w:val="24"/>
          <w:szCs w:val="24"/>
          <w:lang w:eastAsia="pl-PL"/>
        </w:rPr>
        <w:t xml:space="preserve">Dostawa realizowana będzie w formie </w:t>
      </w:r>
      <w:r w:rsidR="00C93046">
        <w:rPr>
          <w:rFonts w:ascii="Times New Roman" w:hAnsi="Times New Roman" w:cs="Times New Roman"/>
          <w:sz w:val="24"/>
          <w:szCs w:val="24"/>
          <w:lang w:eastAsia="pl-PL"/>
        </w:rPr>
        <w:t xml:space="preserve">doraźnych </w:t>
      </w:r>
      <w:r w:rsidRPr="00F46A3B">
        <w:rPr>
          <w:rFonts w:ascii="Times New Roman" w:hAnsi="Times New Roman" w:cs="Times New Roman"/>
          <w:sz w:val="24"/>
          <w:szCs w:val="24"/>
          <w:lang w:eastAsia="pl-PL"/>
        </w:rPr>
        <w:t>tankowań do przenośn</w:t>
      </w:r>
      <w:r w:rsidR="00A2208E">
        <w:rPr>
          <w:rFonts w:ascii="Times New Roman" w:hAnsi="Times New Roman" w:cs="Times New Roman"/>
          <w:sz w:val="24"/>
          <w:szCs w:val="24"/>
          <w:lang w:eastAsia="pl-PL"/>
        </w:rPr>
        <w:t>ych</w:t>
      </w:r>
      <w:r w:rsidRPr="00F46A3B">
        <w:rPr>
          <w:rFonts w:ascii="Times New Roman" w:hAnsi="Times New Roman" w:cs="Times New Roman"/>
          <w:sz w:val="24"/>
          <w:szCs w:val="24"/>
          <w:lang w:eastAsia="pl-PL"/>
        </w:rPr>
        <w:t>, dwupłaszczow</w:t>
      </w:r>
      <w:r w:rsidR="00A2208E">
        <w:rPr>
          <w:rFonts w:ascii="Times New Roman" w:hAnsi="Times New Roman" w:cs="Times New Roman"/>
          <w:sz w:val="24"/>
          <w:szCs w:val="24"/>
          <w:lang w:eastAsia="pl-PL"/>
        </w:rPr>
        <w:t>ych</w:t>
      </w:r>
      <w:r w:rsidRPr="00F46A3B">
        <w:rPr>
          <w:rFonts w:ascii="Times New Roman" w:hAnsi="Times New Roman" w:cs="Times New Roman"/>
          <w:sz w:val="24"/>
          <w:szCs w:val="24"/>
          <w:lang w:eastAsia="pl-PL"/>
        </w:rPr>
        <w:t>, naziemn</w:t>
      </w:r>
      <w:r w:rsidR="00A2208E">
        <w:rPr>
          <w:rFonts w:ascii="Times New Roman" w:hAnsi="Times New Roman" w:cs="Times New Roman"/>
          <w:sz w:val="24"/>
          <w:szCs w:val="24"/>
          <w:lang w:eastAsia="pl-PL"/>
        </w:rPr>
        <w:t>ych</w:t>
      </w:r>
      <w:r w:rsidRPr="00F46A3B">
        <w:rPr>
          <w:rFonts w:ascii="Times New Roman" w:hAnsi="Times New Roman" w:cs="Times New Roman"/>
          <w:sz w:val="24"/>
          <w:szCs w:val="24"/>
          <w:lang w:eastAsia="pl-PL"/>
        </w:rPr>
        <w:t xml:space="preserve"> zbiornik</w:t>
      </w:r>
      <w:r w:rsidR="00A2208E">
        <w:rPr>
          <w:rFonts w:ascii="Times New Roman" w:hAnsi="Times New Roman" w:cs="Times New Roman"/>
          <w:sz w:val="24"/>
          <w:szCs w:val="24"/>
          <w:lang w:eastAsia="pl-PL"/>
        </w:rPr>
        <w:t>ów</w:t>
      </w:r>
      <w:r w:rsidRPr="00F46A3B">
        <w:rPr>
          <w:rFonts w:ascii="Times New Roman" w:hAnsi="Times New Roman" w:cs="Times New Roman"/>
          <w:sz w:val="24"/>
          <w:szCs w:val="24"/>
          <w:lang w:eastAsia="pl-PL"/>
        </w:rPr>
        <w:t xml:space="preserve"> o pojemności wewnętrznej 5000 litrów</w:t>
      </w:r>
      <w:r w:rsidR="00A2208E">
        <w:rPr>
          <w:rFonts w:ascii="Times New Roman" w:hAnsi="Times New Roman" w:cs="Times New Roman"/>
          <w:sz w:val="24"/>
          <w:szCs w:val="24"/>
          <w:lang w:eastAsia="pl-PL"/>
        </w:rPr>
        <w:t xml:space="preserve"> każdy</w:t>
      </w:r>
      <w:r w:rsidR="00F617AF">
        <w:rPr>
          <w:rFonts w:ascii="Times New Roman" w:hAnsi="Times New Roman" w:cs="Times New Roman"/>
          <w:sz w:val="24"/>
          <w:szCs w:val="24"/>
          <w:lang w:eastAsia="pl-PL"/>
        </w:rPr>
        <w:t>,</w:t>
      </w:r>
      <w:r w:rsidRPr="00F46A3B">
        <w:rPr>
          <w:rFonts w:ascii="Times New Roman" w:hAnsi="Times New Roman" w:cs="Times New Roman"/>
          <w:sz w:val="24"/>
          <w:szCs w:val="24"/>
          <w:lang w:eastAsia="pl-PL"/>
        </w:rPr>
        <w:t xml:space="preserve"> przeznaczon</w:t>
      </w:r>
      <w:r w:rsidR="00A2208E">
        <w:rPr>
          <w:rFonts w:ascii="Times New Roman" w:hAnsi="Times New Roman" w:cs="Times New Roman"/>
          <w:sz w:val="24"/>
          <w:szCs w:val="24"/>
          <w:lang w:eastAsia="pl-PL"/>
        </w:rPr>
        <w:t xml:space="preserve">ych </w:t>
      </w:r>
      <w:r w:rsidRPr="00F46A3B">
        <w:rPr>
          <w:rFonts w:ascii="Times New Roman" w:hAnsi="Times New Roman" w:cs="Times New Roman"/>
          <w:sz w:val="24"/>
          <w:szCs w:val="24"/>
          <w:lang w:eastAsia="pl-PL"/>
        </w:rPr>
        <w:t>do przechowywania i wewnętrznej dystrybucji oleju napędowego, zlokalizowan</w:t>
      </w:r>
      <w:r w:rsidR="00C71CAC">
        <w:rPr>
          <w:rFonts w:ascii="Times New Roman" w:hAnsi="Times New Roman" w:cs="Times New Roman"/>
          <w:sz w:val="24"/>
          <w:szCs w:val="24"/>
          <w:lang w:eastAsia="pl-PL"/>
        </w:rPr>
        <w:t>ych</w:t>
      </w:r>
      <w:r w:rsidR="00FB447F" w:rsidRPr="00F46A3B">
        <w:rPr>
          <w:rFonts w:ascii="Times New Roman" w:hAnsi="Times New Roman" w:cs="Times New Roman"/>
          <w:sz w:val="24"/>
          <w:szCs w:val="24"/>
          <w:lang w:eastAsia="pl-PL"/>
        </w:rPr>
        <w:t xml:space="preserve"> w</w:t>
      </w:r>
      <w:r w:rsidRPr="00F46A3B">
        <w:rPr>
          <w:rFonts w:ascii="Times New Roman" w:hAnsi="Times New Roman" w:cs="Times New Roman"/>
          <w:sz w:val="24"/>
          <w:szCs w:val="24"/>
          <w:lang w:eastAsia="pl-PL"/>
        </w:rPr>
        <w:t xml:space="preserve"> siedzib</w:t>
      </w:r>
      <w:r w:rsidR="00FB447F" w:rsidRPr="00F46A3B">
        <w:rPr>
          <w:rFonts w:ascii="Times New Roman" w:hAnsi="Times New Roman" w:cs="Times New Roman"/>
          <w:sz w:val="24"/>
          <w:szCs w:val="24"/>
          <w:lang w:eastAsia="pl-PL"/>
        </w:rPr>
        <w:t>ie</w:t>
      </w:r>
      <w:r w:rsidRPr="00F46A3B">
        <w:rPr>
          <w:rFonts w:ascii="Times New Roman" w:hAnsi="Times New Roman" w:cs="Times New Roman"/>
          <w:sz w:val="24"/>
          <w:szCs w:val="24"/>
          <w:lang w:eastAsia="pl-PL"/>
        </w:rPr>
        <w:t xml:space="preserve"> Zamawiającego tj. w </w:t>
      </w:r>
      <w:r w:rsidR="00DF1C25">
        <w:rPr>
          <w:rFonts w:ascii="Times New Roman" w:hAnsi="Times New Roman" w:cs="Times New Roman"/>
          <w:sz w:val="24"/>
          <w:szCs w:val="24"/>
          <w:lang w:eastAsia="pl-PL"/>
        </w:rPr>
        <w:t>Jastrzębiu-Zdroju</w:t>
      </w:r>
      <w:r w:rsidRPr="00F46A3B">
        <w:rPr>
          <w:rFonts w:ascii="Times New Roman" w:hAnsi="Times New Roman" w:cs="Times New Roman"/>
          <w:sz w:val="24"/>
          <w:szCs w:val="24"/>
          <w:lang w:eastAsia="pl-PL"/>
        </w:rPr>
        <w:t xml:space="preserve"> przy ul. </w:t>
      </w:r>
      <w:r w:rsidR="00DF1C25">
        <w:rPr>
          <w:rFonts w:ascii="Times New Roman" w:hAnsi="Times New Roman" w:cs="Times New Roman"/>
          <w:sz w:val="24"/>
          <w:szCs w:val="24"/>
          <w:lang w:eastAsia="pl-PL"/>
        </w:rPr>
        <w:t>Jagiełły 4</w:t>
      </w:r>
      <w:r w:rsidRPr="00F46A3B">
        <w:rPr>
          <w:rFonts w:ascii="Times New Roman" w:hAnsi="Times New Roman" w:cs="Times New Roman"/>
          <w:sz w:val="24"/>
          <w:szCs w:val="24"/>
          <w:lang w:eastAsia="pl-PL"/>
        </w:rPr>
        <w:t>.</w:t>
      </w:r>
      <w:r w:rsidR="002B5BD9" w:rsidRPr="00F46A3B">
        <w:rPr>
          <w:rFonts w:ascii="Times New Roman" w:hAnsi="Times New Roman" w:cs="Times New Roman"/>
          <w:sz w:val="24"/>
          <w:szCs w:val="24"/>
          <w:lang w:eastAsia="pl-PL"/>
        </w:rPr>
        <w:t xml:space="preserve"> </w:t>
      </w:r>
      <w:r w:rsidRPr="00F46A3B">
        <w:rPr>
          <w:rFonts w:ascii="Times New Roman" w:hAnsi="Times New Roman" w:cs="Times New Roman"/>
          <w:sz w:val="24"/>
          <w:szCs w:val="24"/>
          <w:lang w:eastAsia="pl-PL"/>
        </w:rPr>
        <w:t xml:space="preserve">Jednorazowa dostawa paliwa wynosić będzie od </w:t>
      </w:r>
      <w:r w:rsidR="00A2208E">
        <w:rPr>
          <w:rFonts w:ascii="Times New Roman" w:hAnsi="Times New Roman" w:cs="Times New Roman"/>
          <w:b/>
          <w:bCs/>
          <w:color w:val="000000" w:themeColor="text1"/>
          <w:sz w:val="24"/>
          <w:szCs w:val="24"/>
          <w:lang w:eastAsia="pl-PL"/>
        </w:rPr>
        <w:t>10</w:t>
      </w:r>
      <w:r w:rsidR="00B97C19">
        <w:rPr>
          <w:rFonts w:ascii="Times New Roman" w:hAnsi="Times New Roman" w:cs="Times New Roman"/>
          <w:b/>
          <w:bCs/>
          <w:color w:val="000000" w:themeColor="text1"/>
          <w:sz w:val="24"/>
          <w:szCs w:val="24"/>
          <w:lang w:eastAsia="pl-PL"/>
        </w:rPr>
        <w:t>0</w:t>
      </w:r>
      <w:r w:rsidRPr="00F617AF">
        <w:rPr>
          <w:rFonts w:ascii="Times New Roman" w:hAnsi="Times New Roman" w:cs="Times New Roman"/>
          <w:b/>
          <w:bCs/>
          <w:color w:val="000000" w:themeColor="text1"/>
          <w:sz w:val="24"/>
          <w:szCs w:val="24"/>
          <w:lang w:eastAsia="pl-PL"/>
        </w:rPr>
        <w:t xml:space="preserve">0 – </w:t>
      </w:r>
      <w:r w:rsidR="00A2208E">
        <w:rPr>
          <w:rFonts w:ascii="Times New Roman" w:hAnsi="Times New Roman" w:cs="Times New Roman"/>
          <w:b/>
          <w:bCs/>
          <w:color w:val="000000" w:themeColor="text1"/>
          <w:sz w:val="24"/>
          <w:szCs w:val="24"/>
          <w:lang w:eastAsia="pl-PL"/>
        </w:rPr>
        <w:t>10</w:t>
      </w:r>
      <w:r w:rsidRPr="00F617AF">
        <w:rPr>
          <w:rFonts w:ascii="Times New Roman" w:hAnsi="Times New Roman" w:cs="Times New Roman"/>
          <w:b/>
          <w:bCs/>
          <w:color w:val="000000" w:themeColor="text1"/>
          <w:sz w:val="24"/>
          <w:szCs w:val="24"/>
          <w:lang w:eastAsia="pl-PL"/>
        </w:rPr>
        <w:t>000 litrów</w:t>
      </w:r>
      <w:r w:rsidRPr="00F617AF">
        <w:rPr>
          <w:rFonts w:ascii="Times New Roman" w:hAnsi="Times New Roman" w:cs="Times New Roman"/>
          <w:color w:val="000000" w:themeColor="text1"/>
          <w:sz w:val="24"/>
          <w:szCs w:val="24"/>
          <w:lang w:eastAsia="pl-PL"/>
        </w:rPr>
        <w:t>.</w:t>
      </w:r>
    </w:p>
    <w:p w14:paraId="7A8BB162" w14:textId="79EB3A3C" w:rsidR="00EA6701" w:rsidRPr="00F46A3B" w:rsidRDefault="00A96016" w:rsidP="00D578F4">
      <w:pPr>
        <w:rPr>
          <w:rFonts w:ascii="Times New Roman" w:hAnsi="Times New Roman" w:cs="Times New Roman"/>
          <w:sz w:val="24"/>
          <w:szCs w:val="24"/>
          <w:lang w:eastAsia="pl-PL"/>
        </w:rPr>
      </w:pPr>
      <w:r w:rsidRPr="00F46A3B">
        <w:rPr>
          <w:rFonts w:ascii="Times New Roman" w:hAnsi="Times New Roman" w:cs="Times New Roman"/>
          <w:sz w:val="24"/>
          <w:szCs w:val="24"/>
          <w:lang w:eastAsia="pl-PL"/>
        </w:rPr>
        <w:t>Paliwo zamawiane będzie telefonicznie</w:t>
      </w:r>
      <w:r w:rsidR="00A2208E">
        <w:rPr>
          <w:rFonts w:ascii="Times New Roman" w:hAnsi="Times New Roman" w:cs="Times New Roman"/>
          <w:sz w:val="24"/>
          <w:szCs w:val="24"/>
          <w:lang w:eastAsia="pl-PL"/>
        </w:rPr>
        <w:t xml:space="preserve"> na min. 1 dzień roboczy przed dostawą z określ</w:t>
      </w:r>
      <w:r w:rsidR="00B854C6">
        <w:rPr>
          <w:rFonts w:ascii="Times New Roman" w:hAnsi="Times New Roman" w:cs="Times New Roman"/>
          <w:sz w:val="24"/>
          <w:szCs w:val="24"/>
          <w:lang w:eastAsia="pl-PL"/>
        </w:rPr>
        <w:t xml:space="preserve">eniem </w:t>
      </w:r>
      <w:r w:rsidRPr="00F46A3B">
        <w:rPr>
          <w:rFonts w:ascii="Times New Roman" w:hAnsi="Times New Roman" w:cs="Times New Roman"/>
          <w:sz w:val="24"/>
          <w:szCs w:val="24"/>
          <w:lang w:eastAsia="pl-PL"/>
        </w:rPr>
        <w:t xml:space="preserve">ilości zamówienia. Wykonawca dostarczy zamawiany olej napędowy własnym transportem na swój koszt. Olej napędowy przyjmowany będzie w dniach od poniedziałku do piątku </w:t>
      </w:r>
      <w:r w:rsidR="00B854C6">
        <w:rPr>
          <w:rFonts w:ascii="Times New Roman" w:hAnsi="Times New Roman" w:cs="Times New Roman"/>
          <w:sz w:val="24"/>
          <w:szCs w:val="24"/>
          <w:lang w:eastAsia="pl-PL"/>
        </w:rPr>
        <w:t>do godz.</w:t>
      </w:r>
      <w:r w:rsidR="00482595">
        <w:rPr>
          <w:rFonts w:ascii="Times New Roman" w:hAnsi="Times New Roman" w:cs="Times New Roman"/>
          <w:sz w:val="24"/>
          <w:szCs w:val="24"/>
          <w:lang w:eastAsia="pl-PL"/>
        </w:rPr>
        <w:t xml:space="preserve"> </w:t>
      </w:r>
      <w:r w:rsidRPr="00F46A3B">
        <w:rPr>
          <w:rFonts w:ascii="Times New Roman" w:hAnsi="Times New Roman" w:cs="Times New Roman"/>
          <w:sz w:val="24"/>
          <w:szCs w:val="24"/>
          <w:lang w:eastAsia="pl-PL"/>
        </w:rPr>
        <w:t>1</w:t>
      </w:r>
      <w:r w:rsidR="00F617AF">
        <w:rPr>
          <w:rFonts w:ascii="Times New Roman" w:hAnsi="Times New Roman" w:cs="Times New Roman"/>
          <w:sz w:val="24"/>
          <w:szCs w:val="24"/>
          <w:lang w:eastAsia="pl-PL"/>
        </w:rPr>
        <w:t>5</w:t>
      </w:r>
      <w:r w:rsidR="00482595">
        <w:rPr>
          <w:rFonts w:ascii="Times New Roman" w:hAnsi="Times New Roman" w:cs="Times New Roman"/>
          <w:sz w:val="24"/>
          <w:szCs w:val="24"/>
          <w:lang w:eastAsia="pl-PL"/>
        </w:rPr>
        <w:t>:</w:t>
      </w:r>
      <w:r w:rsidRPr="00F46A3B">
        <w:rPr>
          <w:rFonts w:ascii="Times New Roman" w:hAnsi="Times New Roman" w:cs="Times New Roman"/>
          <w:sz w:val="24"/>
          <w:szCs w:val="24"/>
          <w:lang w:eastAsia="pl-PL"/>
        </w:rPr>
        <w:t>00. Cysterna powinna być wyposażona w układ dystrybucyjny z pompą załadowczą oraz legalizowanym przepływomierzem.</w:t>
      </w:r>
    </w:p>
    <w:p w14:paraId="3DBCEDBE" w14:textId="0B1C078E" w:rsidR="00A96016" w:rsidRPr="00F46A3B" w:rsidRDefault="00A96016" w:rsidP="00D578F4">
      <w:pPr>
        <w:rPr>
          <w:rFonts w:ascii="Times New Roman" w:hAnsi="Times New Roman" w:cs="Times New Roman"/>
          <w:sz w:val="24"/>
          <w:szCs w:val="24"/>
          <w:lang w:eastAsia="pl-PL"/>
        </w:rPr>
      </w:pPr>
      <w:r w:rsidRPr="00F46A3B">
        <w:rPr>
          <w:rFonts w:ascii="Times New Roman" w:hAnsi="Times New Roman" w:cs="Times New Roman"/>
          <w:sz w:val="24"/>
          <w:szCs w:val="24"/>
          <w:lang w:eastAsia="pl-PL"/>
        </w:rPr>
        <w:t>Rozliczenie ilości dostarczonego paliwa odby</w:t>
      </w:r>
      <w:r w:rsidR="001475B6" w:rsidRPr="00F46A3B">
        <w:rPr>
          <w:rFonts w:ascii="Times New Roman" w:hAnsi="Times New Roman" w:cs="Times New Roman"/>
          <w:sz w:val="24"/>
          <w:szCs w:val="24"/>
          <w:lang w:eastAsia="pl-PL"/>
        </w:rPr>
        <w:t>wa</w:t>
      </w:r>
      <w:r w:rsidRPr="00F46A3B">
        <w:rPr>
          <w:rFonts w:ascii="Times New Roman" w:hAnsi="Times New Roman" w:cs="Times New Roman"/>
          <w:sz w:val="24"/>
          <w:szCs w:val="24"/>
          <w:lang w:eastAsia="pl-PL"/>
        </w:rPr>
        <w:t>ć się będzie na podstawie zainstalowanego na cysternie Wykonawcy licznika</w:t>
      </w:r>
      <w:r w:rsidR="00723DF0">
        <w:rPr>
          <w:rFonts w:ascii="Times New Roman" w:hAnsi="Times New Roman" w:cs="Times New Roman"/>
          <w:sz w:val="24"/>
          <w:szCs w:val="24"/>
          <w:lang w:eastAsia="pl-PL"/>
        </w:rPr>
        <w:t xml:space="preserve">. </w:t>
      </w:r>
      <w:r w:rsidRPr="00F46A3B">
        <w:rPr>
          <w:rFonts w:ascii="Times New Roman" w:hAnsi="Times New Roman" w:cs="Times New Roman"/>
          <w:sz w:val="24"/>
          <w:szCs w:val="24"/>
          <w:lang w:eastAsia="pl-PL"/>
        </w:rPr>
        <w:t>Wykonawca dostarczy przy każdej dostawie dowód W</w:t>
      </w:r>
      <w:r w:rsidR="00E536EF">
        <w:rPr>
          <w:rFonts w:ascii="Times New Roman" w:hAnsi="Times New Roman" w:cs="Times New Roman"/>
          <w:sz w:val="24"/>
          <w:szCs w:val="24"/>
          <w:lang w:eastAsia="pl-PL"/>
        </w:rPr>
        <w:t>Z</w:t>
      </w:r>
      <w:r w:rsidRPr="00F46A3B">
        <w:rPr>
          <w:rFonts w:ascii="Times New Roman" w:hAnsi="Times New Roman" w:cs="Times New Roman"/>
          <w:sz w:val="24"/>
          <w:szCs w:val="24"/>
          <w:lang w:eastAsia="pl-PL"/>
        </w:rPr>
        <w:t xml:space="preserve">, którego odbiór Zamawiający każdorazowo potwierdzi. </w:t>
      </w:r>
    </w:p>
    <w:p w14:paraId="6291F01F" w14:textId="37C6AB4D" w:rsidR="00A96016" w:rsidRPr="00F46A3B" w:rsidRDefault="00A96016" w:rsidP="00D578F4">
      <w:pPr>
        <w:rPr>
          <w:rFonts w:ascii="Times New Roman" w:hAnsi="Times New Roman" w:cs="Times New Roman"/>
          <w:sz w:val="24"/>
          <w:szCs w:val="24"/>
          <w:lang w:eastAsia="pl-PL"/>
        </w:rPr>
      </w:pPr>
      <w:r w:rsidRPr="00F46A3B">
        <w:rPr>
          <w:rFonts w:ascii="Times New Roman" w:hAnsi="Times New Roman" w:cs="Times New Roman"/>
          <w:sz w:val="24"/>
          <w:szCs w:val="24"/>
          <w:lang w:eastAsia="pl-PL"/>
        </w:rPr>
        <w:t xml:space="preserve">Przedmiot zamówienia posiada kod CPV – </w:t>
      </w:r>
      <w:r w:rsidR="0017440F" w:rsidRPr="00F46A3B">
        <w:rPr>
          <w:rFonts w:ascii="Times New Roman" w:hAnsi="Times New Roman" w:cs="Times New Roman"/>
          <w:sz w:val="24"/>
          <w:szCs w:val="24"/>
          <w:lang w:eastAsia="pl-PL"/>
        </w:rPr>
        <w:t xml:space="preserve">09134200-9 </w:t>
      </w:r>
      <w:r w:rsidR="00C42F30">
        <w:rPr>
          <w:rFonts w:ascii="Times New Roman" w:hAnsi="Times New Roman" w:cs="Times New Roman"/>
          <w:sz w:val="24"/>
          <w:szCs w:val="24"/>
          <w:lang w:eastAsia="pl-PL"/>
        </w:rPr>
        <w:t>olej napędowy</w:t>
      </w:r>
      <w:r w:rsidR="0017440F" w:rsidRPr="00F46A3B">
        <w:rPr>
          <w:rFonts w:ascii="Times New Roman" w:hAnsi="Times New Roman" w:cs="Times New Roman"/>
          <w:sz w:val="24"/>
          <w:szCs w:val="24"/>
          <w:lang w:eastAsia="pl-PL"/>
        </w:rPr>
        <w:t>.</w:t>
      </w:r>
    </w:p>
    <w:p w14:paraId="3BC92D18" w14:textId="0AFD46AA" w:rsidR="00A96016" w:rsidRPr="00F46A3B" w:rsidRDefault="009E2529" w:rsidP="00D578F4">
      <w:pPr>
        <w:rPr>
          <w:rFonts w:ascii="Times New Roman" w:hAnsi="Times New Roman" w:cs="Times New Roman"/>
          <w:sz w:val="24"/>
          <w:szCs w:val="24"/>
          <w:lang w:eastAsia="pl-PL"/>
        </w:rPr>
      </w:pPr>
      <w:r w:rsidRPr="00F46A3B">
        <w:rPr>
          <w:rFonts w:ascii="Times New Roman" w:hAnsi="Times New Roman" w:cs="Times New Roman"/>
          <w:sz w:val="24"/>
          <w:szCs w:val="24"/>
        </w:rPr>
        <w:lastRenderedPageBreak/>
        <w:t xml:space="preserve">Do poszczególnych paliw wymienionych powyżej, stosuje się wymagania jakościowe, określone odpowiednio w normach PN i EN. Zamawiający wymaga, aby przedmiot zamówienia był zgodny z normą PN-EN 59 i spełniał wymagania określone w Rozporządzeniu Ministra Gospodarki z dnia 9 października 2015 r. w sprawie wymagań jakościowych dla paliw ciekłych (Dz. U. z 2015 poz. 1680 z </w:t>
      </w:r>
      <w:proofErr w:type="spellStart"/>
      <w:r w:rsidRPr="00F46A3B">
        <w:rPr>
          <w:rFonts w:ascii="Times New Roman" w:hAnsi="Times New Roman" w:cs="Times New Roman"/>
          <w:sz w:val="24"/>
          <w:szCs w:val="24"/>
        </w:rPr>
        <w:t>późn</w:t>
      </w:r>
      <w:proofErr w:type="spellEnd"/>
      <w:r w:rsidRPr="00F46A3B">
        <w:rPr>
          <w:rFonts w:ascii="Times New Roman" w:hAnsi="Times New Roman" w:cs="Times New Roman"/>
          <w:sz w:val="24"/>
          <w:szCs w:val="24"/>
        </w:rPr>
        <w:t>. zm.).</w:t>
      </w:r>
      <w:r>
        <w:rPr>
          <w:rFonts w:ascii="Times New Roman" w:hAnsi="Times New Roman" w:cs="Times New Roman"/>
          <w:sz w:val="24"/>
          <w:szCs w:val="24"/>
        </w:rPr>
        <w:t xml:space="preserve"> </w:t>
      </w:r>
      <w:r w:rsidR="00A96016" w:rsidRPr="00F46A3B">
        <w:rPr>
          <w:rFonts w:ascii="Times New Roman" w:hAnsi="Times New Roman" w:cs="Times New Roman"/>
          <w:sz w:val="24"/>
          <w:szCs w:val="24"/>
          <w:lang w:eastAsia="pl-PL"/>
        </w:rPr>
        <w:t>Wraz z dostawą należy każdorazowo dołączyć świadectwo jakości.</w:t>
      </w:r>
    </w:p>
    <w:p w14:paraId="56D7C721" w14:textId="7CC3D704" w:rsidR="00A96016" w:rsidRPr="00F46A3B" w:rsidRDefault="00A96016" w:rsidP="00D578F4">
      <w:pPr>
        <w:rPr>
          <w:rFonts w:ascii="Times New Roman" w:hAnsi="Times New Roman" w:cs="Times New Roman"/>
          <w:sz w:val="24"/>
          <w:szCs w:val="24"/>
          <w:lang w:eastAsia="pl-PL"/>
        </w:rPr>
      </w:pPr>
      <w:r w:rsidRPr="00F46A3B">
        <w:rPr>
          <w:rFonts w:ascii="Times New Roman" w:hAnsi="Times New Roman" w:cs="Times New Roman"/>
          <w:sz w:val="24"/>
          <w:szCs w:val="24"/>
          <w:lang w:eastAsia="pl-PL"/>
        </w:rPr>
        <w:t xml:space="preserve">Rozliczenie będzie następowało każdorazowo po dostawie zamówionej partii na podstawie faktury VAT w oparciu o ceny hurtowe paliw na dzień dostawy oraz </w:t>
      </w:r>
      <w:r w:rsidR="00C42F30">
        <w:rPr>
          <w:rFonts w:ascii="Times New Roman" w:hAnsi="Times New Roman" w:cs="Times New Roman"/>
          <w:sz w:val="24"/>
          <w:szCs w:val="24"/>
          <w:lang w:eastAsia="pl-PL"/>
        </w:rPr>
        <w:t>s</w:t>
      </w:r>
      <w:r w:rsidR="00E01CDE">
        <w:rPr>
          <w:rFonts w:ascii="Times New Roman" w:hAnsi="Times New Roman" w:cs="Times New Roman"/>
          <w:sz w:val="24"/>
          <w:szCs w:val="24"/>
          <w:lang w:eastAsia="pl-PL"/>
        </w:rPr>
        <w:t>tał</w:t>
      </w:r>
      <w:r w:rsidR="003B20BD">
        <w:rPr>
          <w:rFonts w:ascii="Times New Roman" w:hAnsi="Times New Roman" w:cs="Times New Roman"/>
          <w:sz w:val="24"/>
          <w:szCs w:val="24"/>
          <w:lang w:eastAsia="pl-PL"/>
        </w:rPr>
        <w:t>y upust</w:t>
      </w:r>
      <w:r w:rsidR="00D34527">
        <w:rPr>
          <w:rFonts w:ascii="Times New Roman" w:hAnsi="Times New Roman" w:cs="Times New Roman"/>
          <w:sz w:val="24"/>
          <w:szCs w:val="24"/>
          <w:lang w:eastAsia="pl-PL"/>
        </w:rPr>
        <w:t xml:space="preserve"> </w:t>
      </w:r>
      <w:r w:rsidRPr="00F46A3B">
        <w:rPr>
          <w:rFonts w:ascii="Times New Roman" w:hAnsi="Times New Roman" w:cs="Times New Roman"/>
          <w:sz w:val="24"/>
          <w:szCs w:val="24"/>
          <w:lang w:eastAsia="pl-PL"/>
        </w:rPr>
        <w:t xml:space="preserve"> w wysokości określonej przez Wykonawcę w ofercie. Faktury płatne będą poleceniem przelewu na konto Wykonawcy wskazane na fakturze w ciągu </w:t>
      </w:r>
      <w:r w:rsidR="007F0AB2">
        <w:rPr>
          <w:rFonts w:ascii="Times New Roman" w:hAnsi="Times New Roman" w:cs="Times New Roman"/>
          <w:sz w:val="24"/>
          <w:szCs w:val="24"/>
          <w:lang w:eastAsia="pl-PL"/>
        </w:rPr>
        <w:t>14</w:t>
      </w:r>
      <w:r w:rsidRPr="00F46A3B">
        <w:rPr>
          <w:rFonts w:ascii="Times New Roman" w:hAnsi="Times New Roman" w:cs="Times New Roman"/>
          <w:sz w:val="24"/>
          <w:szCs w:val="24"/>
          <w:lang w:eastAsia="pl-PL"/>
        </w:rPr>
        <w:t xml:space="preserve"> dni od daty dostarczenia faktury VAT do Zamawiającego.</w:t>
      </w:r>
    </w:p>
    <w:p w14:paraId="58148C46" w14:textId="2228505F" w:rsidR="005F5086" w:rsidRPr="00F46A3B" w:rsidRDefault="005F5086" w:rsidP="0094033F">
      <w:pPr>
        <w:pStyle w:val="Akapitzlist"/>
        <w:numPr>
          <w:ilvl w:val="3"/>
          <w:numId w:val="23"/>
        </w:numPr>
        <w:tabs>
          <w:tab w:val="left" w:pos="1665"/>
        </w:tabs>
        <w:ind w:left="284" w:hanging="284"/>
        <w:rPr>
          <w:rFonts w:ascii="Times New Roman" w:hAnsi="Times New Roman" w:cs="Times New Roman"/>
          <w:b/>
          <w:sz w:val="24"/>
          <w:szCs w:val="24"/>
          <w:u w:val="single"/>
        </w:rPr>
      </w:pPr>
      <w:r w:rsidRPr="00F46A3B">
        <w:rPr>
          <w:rFonts w:ascii="Times New Roman" w:hAnsi="Times New Roman" w:cs="Times New Roman"/>
          <w:b/>
          <w:sz w:val="24"/>
          <w:szCs w:val="24"/>
          <w:u w:val="single"/>
        </w:rPr>
        <w:t>CZĘŚĆ  B</w:t>
      </w:r>
    </w:p>
    <w:p w14:paraId="33BFAFCC" w14:textId="3F0FD56D" w:rsidR="005F5086" w:rsidRPr="00F46A3B" w:rsidRDefault="005F5086" w:rsidP="00D578F4">
      <w:pPr>
        <w:rPr>
          <w:rFonts w:ascii="Times New Roman" w:hAnsi="Times New Roman" w:cs="Times New Roman"/>
          <w:sz w:val="24"/>
          <w:szCs w:val="24"/>
        </w:rPr>
      </w:pPr>
      <w:r w:rsidRPr="00F46A3B">
        <w:rPr>
          <w:rStyle w:val="AkapitzlistZnak"/>
          <w:rFonts w:ascii="Times New Roman" w:hAnsi="Times New Roman" w:cs="Times New Roman"/>
          <w:sz w:val="24"/>
          <w:szCs w:val="24"/>
        </w:rPr>
        <w:t>Przedmiotem zamówienia jest dostawa niżej wymienionych ilości i rodzajów paliw płynnych</w:t>
      </w:r>
      <w:r w:rsidRPr="00F46A3B">
        <w:rPr>
          <w:rFonts w:ascii="Times New Roman" w:hAnsi="Times New Roman" w:cs="Times New Roman"/>
          <w:sz w:val="24"/>
          <w:szCs w:val="24"/>
        </w:rPr>
        <w:t xml:space="preserve"> poprzez stacje paliw akceptujące bezgotówkowe karty paliwowe do pojazdów i sprzętu silnikowego będącego na wyposażeniu Komendy Miejskiej Państwowej Straży Pożarnej w</w:t>
      </w:r>
      <w:r w:rsidR="00650BC7" w:rsidRPr="00F46A3B">
        <w:rPr>
          <w:rFonts w:ascii="Times New Roman" w:hAnsi="Times New Roman" w:cs="Times New Roman"/>
          <w:sz w:val="24"/>
          <w:szCs w:val="24"/>
        </w:rPr>
        <w:t> </w:t>
      </w:r>
      <w:r w:rsidR="00D57CCD">
        <w:rPr>
          <w:rFonts w:ascii="Times New Roman" w:hAnsi="Times New Roman" w:cs="Times New Roman"/>
          <w:sz w:val="24"/>
          <w:szCs w:val="24"/>
        </w:rPr>
        <w:t>Jastrzębiu-Zdroju</w:t>
      </w:r>
      <w:r w:rsidRPr="00F46A3B">
        <w:rPr>
          <w:rFonts w:ascii="Times New Roman" w:hAnsi="Times New Roman" w:cs="Times New Roman"/>
          <w:sz w:val="24"/>
          <w:szCs w:val="24"/>
        </w:rPr>
        <w:t xml:space="preserve"> w szacunkowej ilości:</w:t>
      </w:r>
    </w:p>
    <w:p w14:paraId="1F6A8609" w14:textId="28A13523" w:rsidR="005F5086" w:rsidRPr="00D57CCD" w:rsidRDefault="005F5086" w:rsidP="00D578F4">
      <w:pPr>
        <w:rPr>
          <w:rFonts w:ascii="Times New Roman" w:hAnsi="Times New Roman" w:cs="Times New Roman"/>
          <w:b/>
          <w:bCs/>
          <w:sz w:val="24"/>
          <w:szCs w:val="24"/>
        </w:rPr>
      </w:pPr>
      <w:r w:rsidRPr="00F46A3B">
        <w:rPr>
          <w:rFonts w:ascii="Times New Roman" w:hAnsi="Times New Roman" w:cs="Times New Roman"/>
          <w:sz w:val="24"/>
          <w:szCs w:val="24"/>
        </w:rPr>
        <w:t xml:space="preserve">           </w:t>
      </w:r>
      <w:r w:rsidR="00E9202D"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a) do </w:t>
      </w:r>
      <w:r w:rsidR="00C42F30">
        <w:rPr>
          <w:rFonts w:ascii="Times New Roman" w:hAnsi="Times New Roman" w:cs="Times New Roman"/>
          <w:b/>
          <w:bCs/>
          <w:sz w:val="24"/>
          <w:szCs w:val="24"/>
        </w:rPr>
        <w:t>3000</w:t>
      </w:r>
      <w:r w:rsidR="00D57CCD" w:rsidRPr="00D57CCD">
        <w:rPr>
          <w:rFonts w:ascii="Times New Roman" w:hAnsi="Times New Roman" w:cs="Times New Roman"/>
          <w:b/>
          <w:bCs/>
          <w:sz w:val="24"/>
          <w:szCs w:val="24"/>
        </w:rPr>
        <w:t xml:space="preserve"> litrów</w:t>
      </w:r>
      <w:r w:rsidR="00D57CCD">
        <w:rPr>
          <w:rFonts w:ascii="Times New Roman" w:hAnsi="Times New Roman" w:cs="Times New Roman"/>
          <w:sz w:val="24"/>
          <w:szCs w:val="24"/>
        </w:rPr>
        <w:t xml:space="preserve"> </w:t>
      </w:r>
      <w:r w:rsidRPr="00F46A3B">
        <w:rPr>
          <w:rFonts w:ascii="Times New Roman" w:hAnsi="Times New Roman" w:cs="Times New Roman"/>
          <w:sz w:val="24"/>
          <w:szCs w:val="24"/>
        </w:rPr>
        <w:t>benzyny bezołowiowej</w:t>
      </w:r>
      <w:r w:rsidR="00401C45">
        <w:rPr>
          <w:rFonts w:ascii="Times New Roman" w:hAnsi="Times New Roman" w:cs="Times New Roman"/>
          <w:sz w:val="24"/>
          <w:szCs w:val="24"/>
        </w:rPr>
        <w:t xml:space="preserve"> </w:t>
      </w:r>
      <w:r w:rsidRPr="00F46A3B">
        <w:rPr>
          <w:rFonts w:ascii="Times New Roman" w:hAnsi="Times New Roman" w:cs="Times New Roman"/>
          <w:sz w:val="24"/>
          <w:szCs w:val="24"/>
        </w:rPr>
        <w:t xml:space="preserve">PB 95, </w:t>
      </w:r>
    </w:p>
    <w:p w14:paraId="02110A60" w14:textId="77777777" w:rsidR="00C42F30" w:rsidRDefault="005F5086" w:rsidP="00D578F4">
      <w:pPr>
        <w:rPr>
          <w:rFonts w:ascii="Times New Roman" w:hAnsi="Times New Roman" w:cs="Times New Roman"/>
          <w:sz w:val="24"/>
          <w:szCs w:val="24"/>
        </w:rPr>
      </w:pPr>
      <w:r w:rsidRPr="00F46A3B">
        <w:rPr>
          <w:rFonts w:ascii="Times New Roman" w:hAnsi="Times New Roman" w:cs="Times New Roman"/>
          <w:sz w:val="24"/>
          <w:szCs w:val="24"/>
        </w:rPr>
        <w:t xml:space="preserve">     </w:t>
      </w:r>
      <w:r w:rsidRPr="00F46A3B">
        <w:rPr>
          <w:rFonts w:ascii="Times New Roman" w:hAnsi="Times New Roman" w:cs="Times New Roman"/>
          <w:sz w:val="24"/>
          <w:szCs w:val="24"/>
        </w:rPr>
        <w:tab/>
        <w:t xml:space="preserve">b) do </w:t>
      </w:r>
      <w:r w:rsidR="00E536EF" w:rsidRPr="00E536EF">
        <w:rPr>
          <w:rFonts w:ascii="Times New Roman" w:hAnsi="Times New Roman" w:cs="Times New Roman"/>
          <w:b/>
          <w:bCs/>
          <w:sz w:val="24"/>
          <w:szCs w:val="24"/>
        </w:rPr>
        <w:t>1500 litrów</w:t>
      </w:r>
      <w:r w:rsidR="00E536EF">
        <w:rPr>
          <w:rFonts w:ascii="Times New Roman" w:hAnsi="Times New Roman" w:cs="Times New Roman"/>
          <w:sz w:val="24"/>
          <w:szCs w:val="24"/>
        </w:rPr>
        <w:t xml:space="preserve"> </w:t>
      </w:r>
      <w:r w:rsidRPr="00F46A3B">
        <w:rPr>
          <w:rFonts w:ascii="Times New Roman" w:hAnsi="Times New Roman" w:cs="Times New Roman"/>
          <w:sz w:val="24"/>
          <w:szCs w:val="24"/>
        </w:rPr>
        <w:t xml:space="preserve">oleju napędowego, </w:t>
      </w:r>
    </w:p>
    <w:p w14:paraId="26F0A92C" w14:textId="32730845" w:rsidR="003F13B6" w:rsidRPr="00F46A3B" w:rsidRDefault="005F5086" w:rsidP="00D578F4">
      <w:pPr>
        <w:rPr>
          <w:rStyle w:val="FontStyle26"/>
          <w:rFonts w:ascii="Times New Roman" w:hAnsi="Times New Roman" w:cs="Times New Roman"/>
          <w:sz w:val="24"/>
          <w:szCs w:val="24"/>
        </w:rPr>
      </w:pPr>
      <w:r w:rsidRPr="00F46A3B">
        <w:rPr>
          <w:rFonts w:ascii="Times New Roman" w:hAnsi="Times New Roman" w:cs="Times New Roman"/>
          <w:sz w:val="24"/>
          <w:szCs w:val="24"/>
        </w:rPr>
        <w:t xml:space="preserve">Przedmiot zamówienia posiada kod CPV - </w:t>
      </w:r>
      <w:r w:rsidR="003F13B6" w:rsidRPr="00F46A3B">
        <w:rPr>
          <w:rStyle w:val="FontStyle26"/>
          <w:rFonts w:ascii="Times New Roman" w:hAnsi="Times New Roman" w:cs="Times New Roman"/>
          <w:sz w:val="24"/>
          <w:szCs w:val="24"/>
        </w:rPr>
        <w:t>09132100-4 benzyna bezołowiowa</w:t>
      </w:r>
      <w:r w:rsidR="00650BC7" w:rsidRPr="00F46A3B">
        <w:rPr>
          <w:rStyle w:val="FontStyle26"/>
          <w:rFonts w:ascii="Times New Roman" w:hAnsi="Times New Roman" w:cs="Times New Roman"/>
          <w:sz w:val="24"/>
          <w:szCs w:val="24"/>
        </w:rPr>
        <w:t>,</w:t>
      </w:r>
    </w:p>
    <w:p w14:paraId="49748513" w14:textId="568ACD9F" w:rsidR="005F5086" w:rsidRPr="00F46A3B" w:rsidRDefault="0017440F" w:rsidP="00D578F4">
      <w:pPr>
        <w:ind w:left="3545" w:firstLine="709"/>
        <w:rPr>
          <w:rStyle w:val="FontStyle26"/>
          <w:rFonts w:ascii="Times New Roman" w:hAnsi="Times New Roman" w:cs="Times New Roman"/>
          <w:sz w:val="24"/>
          <w:szCs w:val="24"/>
        </w:rPr>
      </w:pPr>
      <w:r w:rsidRPr="00F46A3B">
        <w:rPr>
          <w:rFonts w:ascii="Times New Roman" w:hAnsi="Times New Roman" w:cs="Times New Roman"/>
          <w:sz w:val="24"/>
          <w:szCs w:val="24"/>
          <w:lang w:eastAsia="pl-PL"/>
        </w:rPr>
        <w:t xml:space="preserve">09134200-9 </w:t>
      </w:r>
      <w:r w:rsidR="00C42F30">
        <w:rPr>
          <w:rStyle w:val="FontStyle26"/>
          <w:rFonts w:ascii="Times New Roman" w:hAnsi="Times New Roman" w:cs="Times New Roman"/>
          <w:sz w:val="24"/>
          <w:szCs w:val="24"/>
        </w:rPr>
        <w:t>olej napędowy</w:t>
      </w:r>
    </w:p>
    <w:p w14:paraId="56721B8B" w14:textId="18EC7FCB" w:rsidR="005F5086" w:rsidRPr="00F46A3B" w:rsidRDefault="005F5086" w:rsidP="00D578F4">
      <w:pPr>
        <w:rPr>
          <w:rFonts w:ascii="Times New Roman" w:hAnsi="Times New Roman" w:cs="Times New Roman"/>
          <w:b/>
          <w:sz w:val="24"/>
          <w:szCs w:val="24"/>
        </w:rPr>
      </w:pPr>
      <w:r w:rsidRPr="00F46A3B">
        <w:rPr>
          <w:rStyle w:val="FontStyle26"/>
          <w:rFonts w:ascii="Times New Roman" w:hAnsi="Times New Roman" w:cs="Times New Roman"/>
          <w:sz w:val="24"/>
          <w:szCs w:val="24"/>
        </w:rPr>
        <w:t>Wykonawca przystępując do przetargu powinien dysponować stacjami paliw na terenie całego</w:t>
      </w:r>
      <w:r w:rsidR="003F13B6" w:rsidRPr="00F46A3B">
        <w:rPr>
          <w:rStyle w:val="FontStyle26"/>
          <w:rFonts w:ascii="Times New Roman" w:hAnsi="Times New Roman" w:cs="Times New Roman"/>
          <w:sz w:val="24"/>
          <w:szCs w:val="24"/>
        </w:rPr>
        <w:t xml:space="preserve"> </w:t>
      </w:r>
      <w:r w:rsidRPr="00F46A3B">
        <w:rPr>
          <w:rStyle w:val="FontStyle26"/>
          <w:rFonts w:ascii="Times New Roman" w:hAnsi="Times New Roman" w:cs="Times New Roman"/>
          <w:sz w:val="24"/>
          <w:szCs w:val="24"/>
        </w:rPr>
        <w:t>kraju.</w:t>
      </w:r>
      <w:r w:rsidR="002B5BD9" w:rsidRPr="00F46A3B">
        <w:rPr>
          <w:rStyle w:val="FontStyle26"/>
          <w:rFonts w:ascii="Times New Roman" w:hAnsi="Times New Roman" w:cs="Times New Roman"/>
          <w:sz w:val="24"/>
          <w:szCs w:val="24"/>
        </w:rPr>
        <w:t xml:space="preserve"> </w:t>
      </w:r>
      <w:r w:rsidRPr="00F46A3B">
        <w:rPr>
          <w:rFonts w:ascii="Times New Roman" w:hAnsi="Times New Roman" w:cs="Times New Roman"/>
          <w:sz w:val="24"/>
          <w:szCs w:val="24"/>
        </w:rPr>
        <w:t>Dostawa z Części B przedmiotu zamówienia będzie realizowana na zasadzie doraźnych,</w:t>
      </w:r>
      <w:r w:rsidR="002B5BD9"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bezgotówkowych tankowań pojazdów do ich zbiorników w wybranej stacji dostawcy, który złoży najkorzystniejszą ofertę.     </w:t>
      </w:r>
    </w:p>
    <w:p w14:paraId="3B9E5C29" w14:textId="24251083" w:rsidR="005F5086" w:rsidRPr="00F46A3B" w:rsidRDefault="005F5086" w:rsidP="00D578F4">
      <w:pPr>
        <w:rPr>
          <w:rFonts w:ascii="Times New Roman" w:hAnsi="Times New Roman" w:cs="Times New Roman"/>
          <w:sz w:val="24"/>
          <w:szCs w:val="24"/>
        </w:rPr>
      </w:pPr>
      <w:r w:rsidRPr="00F46A3B">
        <w:rPr>
          <w:rFonts w:ascii="Times New Roman" w:hAnsi="Times New Roman" w:cs="Times New Roman"/>
          <w:sz w:val="24"/>
          <w:szCs w:val="24"/>
        </w:rPr>
        <w:t xml:space="preserve">Wykaz </w:t>
      </w:r>
      <w:r w:rsidR="007022A4" w:rsidRPr="00F46A3B">
        <w:rPr>
          <w:rFonts w:ascii="Times New Roman" w:hAnsi="Times New Roman" w:cs="Times New Roman"/>
          <w:sz w:val="24"/>
          <w:szCs w:val="24"/>
        </w:rPr>
        <w:t>ilości i</w:t>
      </w:r>
      <w:r w:rsidRPr="00F46A3B">
        <w:rPr>
          <w:rFonts w:ascii="Times New Roman" w:hAnsi="Times New Roman" w:cs="Times New Roman"/>
          <w:sz w:val="24"/>
          <w:szCs w:val="24"/>
        </w:rPr>
        <w:t xml:space="preserve"> numerów rejestracyjnych pojazdów, o których mowa w Części B zostanie przekazany wykonawcy w dniu podpisania umowy. </w:t>
      </w:r>
    </w:p>
    <w:p w14:paraId="5F9AEA71" w14:textId="620E52B0" w:rsidR="005F5086" w:rsidRPr="00F46A3B" w:rsidRDefault="005F5086" w:rsidP="00D578F4">
      <w:pPr>
        <w:rPr>
          <w:rFonts w:ascii="Times New Roman" w:hAnsi="Times New Roman" w:cs="Times New Roman"/>
          <w:b/>
          <w:sz w:val="24"/>
          <w:szCs w:val="24"/>
        </w:rPr>
      </w:pPr>
      <w:r w:rsidRPr="003A3F3A">
        <w:rPr>
          <w:rFonts w:ascii="Times New Roman" w:hAnsi="Times New Roman" w:cs="Times New Roman"/>
          <w:color w:val="000000" w:themeColor="text1"/>
          <w:sz w:val="24"/>
          <w:szCs w:val="24"/>
        </w:rPr>
        <w:t xml:space="preserve">Oferty </w:t>
      </w:r>
      <w:r w:rsidR="00702B2B">
        <w:rPr>
          <w:rFonts w:ascii="Times New Roman" w:hAnsi="Times New Roman" w:cs="Times New Roman"/>
          <w:color w:val="000000" w:themeColor="text1"/>
          <w:sz w:val="24"/>
          <w:szCs w:val="24"/>
        </w:rPr>
        <w:t>Wykonawców</w:t>
      </w:r>
      <w:r w:rsidRPr="003A3F3A">
        <w:rPr>
          <w:rFonts w:ascii="Times New Roman" w:hAnsi="Times New Roman" w:cs="Times New Roman"/>
          <w:color w:val="000000" w:themeColor="text1"/>
          <w:sz w:val="24"/>
          <w:szCs w:val="24"/>
        </w:rPr>
        <w:t xml:space="preserve"> oferujących dostawy paliw ze stacji leżących w </w:t>
      </w:r>
      <w:r w:rsidR="002857A9" w:rsidRPr="003A3F3A">
        <w:rPr>
          <w:rFonts w:ascii="Times New Roman" w:hAnsi="Times New Roman" w:cs="Times New Roman"/>
          <w:color w:val="000000" w:themeColor="text1"/>
          <w:sz w:val="24"/>
          <w:szCs w:val="24"/>
        </w:rPr>
        <w:t xml:space="preserve"> najbliższej odległości będą premiowane dodatkowymi punktami. Odległości należy liczyć od siedziby Zamawiającego najkrótszą drogą publiczną.</w:t>
      </w:r>
      <w:r w:rsidRPr="003A3F3A">
        <w:rPr>
          <w:rFonts w:ascii="Times New Roman" w:hAnsi="Times New Roman" w:cs="Times New Roman"/>
          <w:color w:val="000000" w:themeColor="text1"/>
          <w:sz w:val="24"/>
          <w:szCs w:val="24"/>
        </w:rPr>
        <w:t>(tj. gminną, powiatową, wojewódzką</w:t>
      </w:r>
      <w:r w:rsidR="002857A9" w:rsidRPr="003A3F3A">
        <w:rPr>
          <w:rFonts w:ascii="Times New Roman" w:hAnsi="Times New Roman" w:cs="Times New Roman"/>
          <w:color w:val="000000" w:themeColor="text1"/>
          <w:sz w:val="24"/>
          <w:szCs w:val="24"/>
        </w:rPr>
        <w:t xml:space="preserve"> </w:t>
      </w:r>
      <w:r w:rsidRPr="003A3F3A">
        <w:rPr>
          <w:rFonts w:ascii="Times New Roman" w:hAnsi="Times New Roman" w:cs="Times New Roman"/>
          <w:color w:val="000000" w:themeColor="text1"/>
          <w:sz w:val="24"/>
          <w:szCs w:val="24"/>
        </w:rPr>
        <w:t>,</w:t>
      </w:r>
      <w:r w:rsidR="002857A9" w:rsidRPr="003A3F3A">
        <w:rPr>
          <w:rFonts w:ascii="Times New Roman" w:hAnsi="Times New Roman" w:cs="Times New Roman"/>
          <w:color w:val="000000" w:themeColor="text1"/>
          <w:sz w:val="24"/>
          <w:szCs w:val="24"/>
        </w:rPr>
        <w:t>itp.)</w:t>
      </w:r>
      <w:r w:rsidRPr="003A3F3A">
        <w:rPr>
          <w:rFonts w:ascii="Times New Roman" w:hAnsi="Times New Roman" w:cs="Times New Roman"/>
          <w:color w:val="000000" w:themeColor="text1"/>
          <w:sz w:val="24"/>
          <w:szCs w:val="24"/>
        </w:rPr>
        <w:t xml:space="preserve"> </w:t>
      </w:r>
      <w:r w:rsidRPr="00F46A3B">
        <w:rPr>
          <w:rFonts w:ascii="Times New Roman" w:hAnsi="Times New Roman" w:cs="Times New Roman"/>
          <w:sz w:val="24"/>
          <w:szCs w:val="24"/>
        </w:rPr>
        <w:t xml:space="preserve">Tankowania pojazdów mogą odbywać się o każdej porze doby, w okresie obowiązywania umowy, dlatego też oferta dostawcy musi wskazywać stacje paliw działające w systemie </w:t>
      </w:r>
      <w:r w:rsidRPr="00F46A3B">
        <w:rPr>
          <w:rFonts w:ascii="Times New Roman" w:hAnsi="Times New Roman" w:cs="Times New Roman"/>
          <w:b/>
          <w:sz w:val="24"/>
          <w:szCs w:val="24"/>
        </w:rPr>
        <w:t xml:space="preserve">całodobowym. </w:t>
      </w:r>
      <w:r w:rsidRPr="00F46A3B">
        <w:rPr>
          <w:rFonts w:ascii="Times New Roman" w:hAnsi="Times New Roman" w:cs="Times New Roman"/>
          <w:sz w:val="24"/>
          <w:szCs w:val="24"/>
        </w:rPr>
        <w:t xml:space="preserve">Oprócz tankowań pojazdów Komendy w wybranych stacjach, dostawca umożliwi tankowanie pojazdów również na wszystkich swoich stacjach </w:t>
      </w:r>
      <w:r w:rsidRPr="00F46A3B">
        <w:rPr>
          <w:rFonts w:ascii="Times New Roman" w:hAnsi="Times New Roman" w:cs="Times New Roman"/>
          <w:b/>
          <w:sz w:val="24"/>
          <w:szCs w:val="24"/>
        </w:rPr>
        <w:t xml:space="preserve">na terenie Polski. </w:t>
      </w:r>
      <w:r w:rsidR="00B020C9" w:rsidRPr="00F132DD">
        <w:rPr>
          <w:rFonts w:ascii="Times New Roman" w:hAnsi="Times New Roman" w:cs="Times New Roman"/>
          <w:bCs/>
          <w:color w:val="000000" w:themeColor="text1"/>
          <w:sz w:val="24"/>
          <w:szCs w:val="24"/>
        </w:rPr>
        <w:t>Stacja na której będą dokonywane tankowania musi</w:t>
      </w:r>
      <w:r w:rsidR="00F132DD" w:rsidRPr="00F132DD">
        <w:rPr>
          <w:rFonts w:ascii="Times New Roman" w:hAnsi="Times New Roman" w:cs="Times New Roman"/>
          <w:bCs/>
          <w:color w:val="000000" w:themeColor="text1"/>
          <w:sz w:val="24"/>
          <w:szCs w:val="24"/>
        </w:rPr>
        <w:t xml:space="preserve"> umożliw</w:t>
      </w:r>
      <w:r w:rsidR="00B020C9" w:rsidRPr="00F132DD">
        <w:rPr>
          <w:rFonts w:ascii="Times New Roman" w:hAnsi="Times New Roman" w:cs="Times New Roman"/>
          <w:bCs/>
          <w:color w:val="000000" w:themeColor="text1"/>
          <w:sz w:val="24"/>
          <w:szCs w:val="24"/>
        </w:rPr>
        <w:t>iać manewrowanie</w:t>
      </w:r>
      <w:r w:rsidR="00F132DD" w:rsidRPr="00F132DD">
        <w:rPr>
          <w:rFonts w:ascii="Times New Roman" w:hAnsi="Times New Roman" w:cs="Times New Roman"/>
          <w:bCs/>
          <w:color w:val="000000" w:themeColor="text1"/>
          <w:sz w:val="24"/>
          <w:szCs w:val="24"/>
        </w:rPr>
        <w:t xml:space="preserve"> samochodom ciężarowym</w:t>
      </w:r>
      <w:r w:rsidR="00B020C9" w:rsidRPr="00F132DD">
        <w:rPr>
          <w:rFonts w:ascii="Times New Roman" w:hAnsi="Times New Roman" w:cs="Times New Roman"/>
          <w:bCs/>
          <w:sz w:val="24"/>
          <w:szCs w:val="24"/>
        </w:rPr>
        <w:t>.</w:t>
      </w:r>
      <w:r w:rsidR="00F132DD">
        <w:rPr>
          <w:rFonts w:ascii="Times New Roman" w:hAnsi="Times New Roman" w:cs="Times New Roman"/>
          <w:b/>
          <w:sz w:val="24"/>
          <w:szCs w:val="24"/>
        </w:rPr>
        <w:t xml:space="preserve"> </w:t>
      </w:r>
      <w:r w:rsidRPr="00F46A3B">
        <w:rPr>
          <w:rFonts w:ascii="Times New Roman" w:hAnsi="Times New Roman" w:cs="Times New Roman"/>
          <w:sz w:val="24"/>
          <w:szCs w:val="24"/>
        </w:rPr>
        <w:t>Za przyczyny, za które ponosi odpowiedzialnoś</w:t>
      </w:r>
      <w:r w:rsidR="00A6265F">
        <w:rPr>
          <w:rFonts w:ascii="Times New Roman" w:hAnsi="Times New Roman" w:cs="Times New Roman"/>
          <w:sz w:val="24"/>
          <w:szCs w:val="24"/>
        </w:rPr>
        <w:t>ć</w:t>
      </w:r>
      <w:r w:rsidRPr="00F46A3B">
        <w:rPr>
          <w:rFonts w:ascii="Times New Roman" w:hAnsi="Times New Roman" w:cs="Times New Roman"/>
          <w:sz w:val="24"/>
          <w:szCs w:val="24"/>
        </w:rPr>
        <w:t xml:space="preserve"> Wykonawca nie uważa się </w:t>
      </w:r>
      <w:r w:rsidRPr="00F46A3B">
        <w:rPr>
          <w:rFonts w:ascii="Times New Roman" w:hAnsi="Times New Roman" w:cs="Times New Roman"/>
          <w:sz w:val="24"/>
          <w:szCs w:val="24"/>
        </w:rPr>
        <w:lastRenderedPageBreak/>
        <w:t>remontu stacji, dostaw paliwa na stację, awarii. W przypadku wystąpienia wymienionych sytuacji Wykonawca daje możliwość zatankowania na kolejnej stacji znajdującej się najbliżej siedziby zamawiającego niezależnie od zakresu km. Wykonawca nie będzie ponosił z tego tytułu kar finansowych.</w:t>
      </w:r>
      <w:r w:rsidR="002B5BD9" w:rsidRPr="00F46A3B">
        <w:rPr>
          <w:rFonts w:ascii="Times New Roman" w:hAnsi="Times New Roman" w:cs="Times New Roman"/>
          <w:sz w:val="24"/>
          <w:szCs w:val="24"/>
        </w:rPr>
        <w:t xml:space="preserve"> </w:t>
      </w:r>
      <w:r w:rsidRPr="00F46A3B">
        <w:rPr>
          <w:rFonts w:ascii="Times New Roman" w:hAnsi="Times New Roman" w:cs="Times New Roman"/>
          <w:sz w:val="24"/>
          <w:szCs w:val="24"/>
        </w:rPr>
        <w:t>Przy pomocy dodatkowych kart wg</w:t>
      </w:r>
      <w:r w:rsidR="00BA278F">
        <w:rPr>
          <w:rFonts w:ascii="Times New Roman" w:hAnsi="Times New Roman" w:cs="Times New Roman"/>
          <w:sz w:val="24"/>
          <w:szCs w:val="24"/>
        </w:rPr>
        <w:t>.</w:t>
      </w:r>
      <w:r w:rsidRPr="00F46A3B">
        <w:rPr>
          <w:rFonts w:ascii="Times New Roman" w:hAnsi="Times New Roman" w:cs="Times New Roman"/>
          <w:sz w:val="24"/>
          <w:szCs w:val="24"/>
        </w:rPr>
        <w:t xml:space="preserve"> potrzeb istnieje możliwość tankowania paliwa do kanistrów z przeznaczeniem dla sprzętu silnikowego (np. pompy, agregaty)</w:t>
      </w:r>
      <w:r w:rsidR="00335816" w:rsidRPr="00F46A3B">
        <w:rPr>
          <w:rFonts w:ascii="Times New Roman" w:hAnsi="Times New Roman" w:cs="Times New Roman"/>
          <w:sz w:val="24"/>
          <w:szCs w:val="24"/>
        </w:rPr>
        <w:t xml:space="preserve">. </w:t>
      </w:r>
    </w:p>
    <w:p w14:paraId="66D215F6" w14:textId="632528F5" w:rsidR="005F5086" w:rsidRPr="00F46A3B" w:rsidRDefault="005F5086" w:rsidP="00D578F4">
      <w:pPr>
        <w:rPr>
          <w:rFonts w:ascii="Times New Roman" w:hAnsi="Times New Roman" w:cs="Times New Roman"/>
          <w:sz w:val="24"/>
          <w:szCs w:val="24"/>
        </w:rPr>
      </w:pPr>
      <w:r w:rsidRPr="00F46A3B">
        <w:rPr>
          <w:rFonts w:ascii="Times New Roman" w:hAnsi="Times New Roman" w:cs="Times New Roman"/>
          <w:sz w:val="24"/>
          <w:szCs w:val="24"/>
        </w:rPr>
        <w:t>Odbiór przedmiotu zamówienia będzie odbywać się na podstawie wydanych kart paliwowych z możliwością blokady karty w przypadku zgłoszenia zagubienia lub kradzieży. Dostawca dostarczy karty paliwowe wystawione</w:t>
      </w:r>
      <w:r w:rsidR="00CE2A00">
        <w:rPr>
          <w:rFonts w:ascii="Times New Roman" w:hAnsi="Times New Roman" w:cs="Times New Roman"/>
          <w:sz w:val="24"/>
          <w:szCs w:val="24"/>
        </w:rPr>
        <w:t xml:space="preserve"> zarówno</w:t>
      </w:r>
      <w:r w:rsidRPr="00F46A3B">
        <w:rPr>
          <w:rFonts w:ascii="Times New Roman" w:hAnsi="Times New Roman" w:cs="Times New Roman"/>
          <w:sz w:val="24"/>
          <w:szCs w:val="24"/>
        </w:rPr>
        <w:t xml:space="preserve"> na numer rejestracyjny pojazdu</w:t>
      </w:r>
      <w:r w:rsidR="00CE2A00">
        <w:rPr>
          <w:rFonts w:ascii="Times New Roman" w:hAnsi="Times New Roman" w:cs="Times New Roman"/>
          <w:sz w:val="24"/>
          <w:szCs w:val="24"/>
        </w:rPr>
        <w:t xml:space="preserve"> jak i na okaziciela, </w:t>
      </w:r>
      <w:r w:rsidRPr="00F46A3B">
        <w:rPr>
          <w:rFonts w:ascii="Times New Roman" w:hAnsi="Times New Roman" w:cs="Times New Roman"/>
          <w:sz w:val="24"/>
          <w:szCs w:val="24"/>
        </w:rPr>
        <w:t xml:space="preserve">upoważniające do dokonywania bezgotówkowych transakcji u operatorów prowadzących stacje paliw. </w:t>
      </w:r>
    </w:p>
    <w:p w14:paraId="5C4153F3" w14:textId="2385EB56" w:rsidR="00FD0BFF" w:rsidRPr="00F46A3B" w:rsidRDefault="00FD0BFF" w:rsidP="00D578F4">
      <w:pPr>
        <w:rPr>
          <w:rFonts w:ascii="Times New Roman" w:hAnsi="Times New Roman" w:cs="Times New Roman"/>
          <w:sz w:val="24"/>
          <w:szCs w:val="24"/>
        </w:rPr>
      </w:pPr>
      <w:r w:rsidRPr="00F46A3B">
        <w:rPr>
          <w:rFonts w:ascii="Times New Roman" w:hAnsi="Times New Roman" w:cs="Times New Roman"/>
          <w:sz w:val="24"/>
          <w:szCs w:val="24"/>
        </w:rPr>
        <w:t>Do poszczególnych paliw wymienionych powyżej, stosuje się wymagania jakościowe, określone odpowiednio w normach PN i EN. Zamawiający wymaga, aby przedmiot zamówienia był zgodny z normą PN-EN 59 i spełniał wymagania określone w Rozporządzeniu Ministra Gospodarki z dnia 9 października 2015</w:t>
      </w:r>
      <w:r w:rsidR="00A5228F" w:rsidRPr="00F46A3B">
        <w:rPr>
          <w:rFonts w:ascii="Times New Roman" w:hAnsi="Times New Roman" w:cs="Times New Roman"/>
          <w:sz w:val="24"/>
          <w:szCs w:val="24"/>
        </w:rPr>
        <w:t xml:space="preserve"> </w:t>
      </w:r>
      <w:r w:rsidRPr="00F46A3B">
        <w:rPr>
          <w:rFonts w:ascii="Times New Roman" w:hAnsi="Times New Roman" w:cs="Times New Roman"/>
          <w:sz w:val="24"/>
          <w:szCs w:val="24"/>
        </w:rPr>
        <w:t>r. w sprawie wymagań jakościowych dla</w:t>
      </w:r>
      <w:r w:rsidR="00080326" w:rsidRPr="00F46A3B">
        <w:rPr>
          <w:rFonts w:ascii="Times New Roman" w:hAnsi="Times New Roman" w:cs="Times New Roman"/>
          <w:sz w:val="24"/>
          <w:szCs w:val="24"/>
        </w:rPr>
        <w:t xml:space="preserve"> paliw ciekłych (Dz. U. z 2015</w:t>
      </w:r>
      <w:r w:rsidRPr="00F46A3B">
        <w:rPr>
          <w:rFonts w:ascii="Times New Roman" w:hAnsi="Times New Roman" w:cs="Times New Roman"/>
          <w:sz w:val="24"/>
          <w:szCs w:val="24"/>
        </w:rPr>
        <w:t xml:space="preserve"> poz. 1680</w:t>
      </w:r>
      <w:r w:rsidR="00AB22B5" w:rsidRPr="00F46A3B">
        <w:rPr>
          <w:rFonts w:ascii="Times New Roman" w:hAnsi="Times New Roman" w:cs="Times New Roman"/>
          <w:sz w:val="24"/>
          <w:szCs w:val="24"/>
        </w:rPr>
        <w:t xml:space="preserve"> z </w:t>
      </w:r>
      <w:proofErr w:type="spellStart"/>
      <w:r w:rsidR="00AB22B5" w:rsidRPr="00F46A3B">
        <w:rPr>
          <w:rFonts w:ascii="Times New Roman" w:hAnsi="Times New Roman" w:cs="Times New Roman"/>
          <w:sz w:val="24"/>
          <w:szCs w:val="24"/>
        </w:rPr>
        <w:t>późn</w:t>
      </w:r>
      <w:proofErr w:type="spellEnd"/>
      <w:r w:rsidR="00AB22B5" w:rsidRPr="00F46A3B">
        <w:rPr>
          <w:rFonts w:ascii="Times New Roman" w:hAnsi="Times New Roman" w:cs="Times New Roman"/>
          <w:sz w:val="24"/>
          <w:szCs w:val="24"/>
        </w:rPr>
        <w:t>. zm.</w:t>
      </w:r>
      <w:r w:rsidRPr="00F46A3B">
        <w:rPr>
          <w:rFonts w:ascii="Times New Roman" w:hAnsi="Times New Roman" w:cs="Times New Roman"/>
          <w:sz w:val="24"/>
          <w:szCs w:val="24"/>
        </w:rPr>
        <w:t xml:space="preserve">). </w:t>
      </w:r>
    </w:p>
    <w:p w14:paraId="0F7D9022" w14:textId="70189F36" w:rsidR="00FD0BFF" w:rsidRPr="00F46A3B" w:rsidRDefault="002E7991" w:rsidP="00D578F4">
      <w:pPr>
        <w:rPr>
          <w:rFonts w:ascii="Times New Roman" w:eastAsia="Times New Roman" w:hAnsi="Times New Roman" w:cs="Times New Roman"/>
          <w:b/>
          <w:sz w:val="24"/>
          <w:szCs w:val="24"/>
          <w:lang w:eastAsia="ar-SA"/>
        </w:rPr>
      </w:pPr>
      <w:r w:rsidRPr="00F46A3B">
        <w:rPr>
          <w:rFonts w:ascii="Times New Roman" w:hAnsi="Times New Roman" w:cs="Times New Roman"/>
          <w:sz w:val="24"/>
          <w:szCs w:val="24"/>
        </w:rPr>
        <w:t>Rozliczanie odbywać się będzie według cen</w:t>
      </w:r>
      <w:r w:rsidR="000013E2" w:rsidRPr="00F46A3B">
        <w:rPr>
          <w:rFonts w:ascii="Times New Roman" w:hAnsi="Times New Roman" w:cs="Times New Roman"/>
          <w:sz w:val="24"/>
          <w:szCs w:val="24"/>
        </w:rPr>
        <w:t xml:space="preserve"> dziennej sprzedaży paliwa na stacjach </w:t>
      </w:r>
      <w:r w:rsidR="002B0C93" w:rsidRPr="00F46A3B">
        <w:rPr>
          <w:rFonts w:ascii="Times New Roman" w:hAnsi="Times New Roman" w:cs="Times New Roman"/>
          <w:sz w:val="24"/>
          <w:szCs w:val="24"/>
        </w:rPr>
        <w:t>paliw</w:t>
      </w:r>
      <w:r w:rsidR="00DA64B8" w:rsidRPr="00F46A3B">
        <w:rPr>
          <w:rFonts w:ascii="Times New Roman" w:hAnsi="Times New Roman" w:cs="Times New Roman"/>
          <w:sz w:val="24"/>
          <w:szCs w:val="24"/>
        </w:rPr>
        <w:t xml:space="preserve"> wraz z </w:t>
      </w:r>
      <w:r w:rsidR="009E2529">
        <w:rPr>
          <w:rFonts w:ascii="Times New Roman" w:hAnsi="Times New Roman" w:cs="Times New Roman"/>
          <w:sz w:val="24"/>
          <w:szCs w:val="24"/>
        </w:rPr>
        <w:t xml:space="preserve">przedstawionym w ofercie </w:t>
      </w:r>
      <w:r w:rsidR="00DA64B8" w:rsidRPr="00F46A3B">
        <w:rPr>
          <w:rFonts w:ascii="Times New Roman" w:hAnsi="Times New Roman" w:cs="Times New Roman"/>
          <w:sz w:val="24"/>
          <w:szCs w:val="24"/>
        </w:rPr>
        <w:t>upustem</w:t>
      </w:r>
      <w:r w:rsidR="009E2529">
        <w:rPr>
          <w:rFonts w:ascii="Times New Roman" w:hAnsi="Times New Roman" w:cs="Times New Roman"/>
          <w:sz w:val="24"/>
          <w:szCs w:val="24"/>
        </w:rPr>
        <w:t xml:space="preserve"> , obowiązującym przez cały okres umowy.</w:t>
      </w:r>
      <w:r w:rsidR="00335816" w:rsidRPr="00F46A3B">
        <w:rPr>
          <w:rFonts w:ascii="Times New Roman" w:hAnsi="Times New Roman" w:cs="Times New Roman"/>
          <w:sz w:val="24"/>
          <w:szCs w:val="24"/>
        </w:rPr>
        <w:t xml:space="preserve"> </w:t>
      </w:r>
    </w:p>
    <w:p w14:paraId="5F0F1B73" w14:textId="5A59567D" w:rsidR="00FD0BFF" w:rsidRPr="00F46A3B" w:rsidRDefault="00FD0BFF" w:rsidP="00D578F4">
      <w:pPr>
        <w:rPr>
          <w:rFonts w:ascii="Times New Roman" w:hAnsi="Times New Roman" w:cs="Times New Roman"/>
          <w:sz w:val="24"/>
          <w:szCs w:val="24"/>
        </w:rPr>
      </w:pPr>
      <w:r w:rsidRPr="00F46A3B">
        <w:rPr>
          <w:rFonts w:ascii="Times New Roman" w:hAnsi="Times New Roman" w:cs="Times New Roman"/>
          <w:sz w:val="24"/>
          <w:szCs w:val="24"/>
        </w:rPr>
        <w:t>Wykonawca cyklicznie,</w:t>
      </w:r>
      <w:r w:rsidR="009806AC" w:rsidRPr="00F46A3B">
        <w:rPr>
          <w:rFonts w:ascii="Times New Roman" w:hAnsi="Times New Roman" w:cs="Times New Roman"/>
          <w:sz w:val="24"/>
          <w:szCs w:val="24"/>
        </w:rPr>
        <w:t xml:space="preserve"> min.</w:t>
      </w:r>
      <w:r w:rsidRPr="00F46A3B">
        <w:rPr>
          <w:rFonts w:ascii="Times New Roman" w:hAnsi="Times New Roman" w:cs="Times New Roman"/>
          <w:sz w:val="24"/>
          <w:szCs w:val="24"/>
        </w:rPr>
        <w:t xml:space="preserve"> jeden raz w miesiącu kalendarzowym (tj. po ostatnim dniu każdego miesiąca),</w:t>
      </w:r>
      <w:r w:rsidR="00A5228F" w:rsidRPr="00F46A3B">
        <w:rPr>
          <w:rFonts w:ascii="Times New Roman" w:hAnsi="Times New Roman" w:cs="Times New Roman"/>
          <w:sz w:val="24"/>
          <w:szCs w:val="24"/>
        </w:rPr>
        <w:t xml:space="preserve"> </w:t>
      </w:r>
      <w:r w:rsidRPr="00F46A3B">
        <w:rPr>
          <w:rFonts w:ascii="Times New Roman" w:hAnsi="Times New Roman" w:cs="Times New Roman"/>
          <w:sz w:val="24"/>
          <w:szCs w:val="24"/>
        </w:rPr>
        <w:t>wystawi zbiorczą fakturę VAT regulując</w:t>
      </w:r>
      <w:r w:rsidR="00BA278F">
        <w:rPr>
          <w:rFonts w:ascii="Times New Roman" w:hAnsi="Times New Roman" w:cs="Times New Roman"/>
          <w:sz w:val="24"/>
          <w:szCs w:val="24"/>
        </w:rPr>
        <w:t>ą</w:t>
      </w:r>
      <w:r w:rsidRPr="00F46A3B">
        <w:rPr>
          <w:rFonts w:ascii="Times New Roman" w:hAnsi="Times New Roman" w:cs="Times New Roman"/>
          <w:sz w:val="24"/>
          <w:szCs w:val="24"/>
        </w:rPr>
        <w:t xml:space="preserve"> należności</w:t>
      </w:r>
      <w:r w:rsidR="00A5228F" w:rsidRPr="00F46A3B">
        <w:rPr>
          <w:rFonts w:ascii="Times New Roman" w:hAnsi="Times New Roman" w:cs="Times New Roman"/>
          <w:sz w:val="24"/>
          <w:szCs w:val="24"/>
        </w:rPr>
        <w:t xml:space="preserve"> </w:t>
      </w:r>
      <w:r w:rsidRPr="00F46A3B">
        <w:rPr>
          <w:rFonts w:ascii="Times New Roman" w:hAnsi="Times New Roman" w:cs="Times New Roman"/>
          <w:sz w:val="24"/>
          <w:szCs w:val="24"/>
        </w:rPr>
        <w:t>za faktycznie zakupione paliwo.</w:t>
      </w:r>
    </w:p>
    <w:p w14:paraId="10256B1E" w14:textId="44D5A230" w:rsidR="00F8493B" w:rsidRPr="00F46A3B" w:rsidRDefault="00F8493B" w:rsidP="00D578F4">
      <w:pPr>
        <w:rPr>
          <w:rFonts w:ascii="Times New Roman" w:hAnsi="Times New Roman" w:cs="Times New Roman"/>
          <w:sz w:val="24"/>
          <w:szCs w:val="24"/>
        </w:rPr>
      </w:pPr>
      <w:r w:rsidRPr="00F46A3B">
        <w:rPr>
          <w:rFonts w:ascii="Times New Roman" w:hAnsi="Times New Roman" w:cs="Times New Roman"/>
          <w:sz w:val="24"/>
          <w:szCs w:val="24"/>
        </w:rPr>
        <w:t>Zamawiający nie dopuszcza składania ofert warian</w:t>
      </w:r>
      <w:r w:rsidR="00A5228F" w:rsidRPr="00F46A3B">
        <w:rPr>
          <w:rFonts w:ascii="Times New Roman" w:hAnsi="Times New Roman" w:cs="Times New Roman"/>
          <w:sz w:val="24"/>
          <w:szCs w:val="24"/>
        </w:rPr>
        <w:t>towych oraz w postaci katalogów e</w:t>
      </w:r>
      <w:r w:rsidRPr="00F46A3B">
        <w:rPr>
          <w:rFonts w:ascii="Times New Roman" w:hAnsi="Times New Roman" w:cs="Times New Roman"/>
          <w:sz w:val="24"/>
          <w:szCs w:val="24"/>
        </w:rPr>
        <w:t>lektronicznych.</w:t>
      </w:r>
    </w:p>
    <w:p w14:paraId="20D5C807" w14:textId="71FAB2F7" w:rsidR="00F8493B" w:rsidRPr="00F46A3B" w:rsidRDefault="00F8493B" w:rsidP="00D578F4">
      <w:pPr>
        <w:rPr>
          <w:rFonts w:ascii="Times New Roman" w:hAnsi="Times New Roman" w:cs="Times New Roman"/>
          <w:color w:val="FF0000"/>
          <w:sz w:val="24"/>
          <w:szCs w:val="24"/>
        </w:rPr>
      </w:pPr>
      <w:r w:rsidRPr="00F46A3B">
        <w:rPr>
          <w:rFonts w:ascii="Times New Roman" w:hAnsi="Times New Roman" w:cs="Times New Roman"/>
          <w:sz w:val="24"/>
          <w:szCs w:val="24"/>
        </w:rPr>
        <w:t>Zamawiający nie przewiduje udzielania zamówień, o których mowa w art. 214 ust. 1 pkt 7 i 8.</w:t>
      </w:r>
    </w:p>
    <w:p w14:paraId="51047F66" w14:textId="77777777" w:rsidR="00F8493B" w:rsidRPr="00F46A3B" w:rsidRDefault="00F8493B" w:rsidP="002B5BD9">
      <w:pPr>
        <w:pStyle w:val="Nagwek2"/>
        <w:rPr>
          <w:rFonts w:ascii="Times New Roman" w:hAnsi="Times New Roman" w:cs="Times New Roman"/>
          <w:szCs w:val="24"/>
        </w:rPr>
      </w:pPr>
      <w:bookmarkStart w:id="4" w:name="_Toc69376132"/>
      <w:r w:rsidRPr="00F46A3B">
        <w:rPr>
          <w:rFonts w:ascii="Times New Roman" w:hAnsi="Times New Roman" w:cs="Times New Roman"/>
          <w:szCs w:val="24"/>
        </w:rPr>
        <w:t>V. Podwykonawstwo</w:t>
      </w:r>
      <w:bookmarkEnd w:id="4"/>
    </w:p>
    <w:p w14:paraId="34983A6E" w14:textId="77777777" w:rsidR="00F8493B" w:rsidRPr="00F46A3B" w:rsidRDefault="00F8493B" w:rsidP="009922F6">
      <w:pPr>
        <w:numPr>
          <w:ilvl w:val="0"/>
          <w:numId w:val="7"/>
        </w:numPr>
        <w:spacing w:before="240"/>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Wykonawca może powierzyć wykonanie części zamówienia podwykonawcy (podwykonawcom). </w:t>
      </w:r>
    </w:p>
    <w:p w14:paraId="4F0667A6" w14:textId="77777777" w:rsidR="00F8493B" w:rsidRPr="00F46A3B" w:rsidRDefault="00F8493B" w:rsidP="009922F6">
      <w:pPr>
        <w:numPr>
          <w:ilvl w:val="0"/>
          <w:numId w:val="7"/>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Zamawiający </w:t>
      </w:r>
      <w:r w:rsidRPr="00F46A3B">
        <w:rPr>
          <w:rFonts w:ascii="Times New Roman" w:hAnsi="Times New Roman" w:cs="Times New Roman"/>
          <w:b/>
          <w:sz w:val="24"/>
          <w:szCs w:val="24"/>
        </w:rPr>
        <w:t>nie zastrzega</w:t>
      </w:r>
      <w:r w:rsidRPr="00F46A3B">
        <w:rPr>
          <w:rFonts w:ascii="Times New Roman" w:hAnsi="Times New Roman" w:cs="Times New Roman"/>
          <w:sz w:val="24"/>
          <w:szCs w:val="24"/>
        </w:rPr>
        <w:t xml:space="preserve"> obowiązku osobistego wykonania przez Wykonawcę kluczowych części zamówienia.</w:t>
      </w:r>
    </w:p>
    <w:p w14:paraId="43C33567" w14:textId="66E031BF" w:rsidR="00F8493B" w:rsidRPr="00F46A3B" w:rsidRDefault="00F8493B" w:rsidP="009922F6">
      <w:pPr>
        <w:numPr>
          <w:ilvl w:val="0"/>
          <w:numId w:val="7"/>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BA278F">
        <w:rPr>
          <w:rFonts w:ascii="Times New Roman" w:hAnsi="Times New Roman" w:cs="Times New Roman"/>
          <w:sz w:val="24"/>
          <w:szCs w:val="24"/>
        </w:rPr>
        <w:br/>
      </w:r>
      <w:r w:rsidRPr="00F46A3B">
        <w:rPr>
          <w:rFonts w:ascii="Times New Roman" w:hAnsi="Times New Roman" w:cs="Times New Roman"/>
          <w:sz w:val="24"/>
          <w:szCs w:val="24"/>
        </w:rPr>
        <w:t>pod</w:t>
      </w:r>
      <w:r w:rsidR="00BA278F">
        <w:rPr>
          <w:rFonts w:ascii="Times New Roman" w:hAnsi="Times New Roman" w:cs="Times New Roman"/>
          <w:sz w:val="24"/>
          <w:szCs w:val="24"/>
        </w:rPr>
        <w:t>w</w:t>
      </w:r>
      <w:r w:rsidRPr="00F46A3B">
        <w:rPr>
          <w:rFonts w:ascii="Times New Roman" w:hAnsi="Times New Roman" w:cs="Times New Roman"/>
          <w:sz w:val="24"/>
          <w:szCs w:val="24"/>
        </w:rPr>
        <w:t>ykonawców.</w:t>
      </w:r>
    </w:p>
    <w:p w14:paraId="05C3CA34" w14:textId="77777777" w:rsidR="00F8493B" w:rsidRPr="00F46A3B" w:rsidRDefault="00F8493B" w:rsidP="004247A4">
      <w:pPr>
        <w:pStyle w:val="Nagwek2"/>
        <w:rPr>
          <w:rFonts w:ascii="Times New Roman" w:hAnsi="Times New Roman" w:cs="Times New Roman"/>
          <w:szCs w:val="24"/>
        </w:rPr>
      </w:pPr>
      <w:bookmarkStart w:id="5" w:name="_Toc69376133"/>
      <w:r w:rsidRPr="00F46A3B">
        <w:rPr>
          <w:rFonts w:ascii="Times New Roman" w:hAnsi="Times New Roman" w:cs="Times New Roman"/>
          <w:szCs w:val="24"/>
        </w:rPr>
        <w:t>VI. Termin wykonania zamówienia</w:t>
      </w:r>
      <w:bookmarkEnd w:id="5"/>
    </w:p>
    <w:p w14:paraId="660E1D3A" w14:textId="5B7D203C" w:rsidR="00855656" w:rsidRPr="00F46A3B" w:rsidRDefault="00855656" w:rsidP="002B5BD9">
      <w:pPr>
        <w:numPr>
          <w:ilvl w:val="0"/>
          <w:numId w:val="32"/>
        </w:numPr>
        <w:ind w:left="284" w:hanging="284"/>
        <w:rPr>
          <w:rFonts w:ascii="Times New Roman" w:hAnsi="Times New Roman" w:cs="Times New Roman"/>
          <w:sz w:val="24"/>
          <w:szCs w:val="24"/>
        </w:rPr>
      </w:pPr>
      <w:r w:rsidRPr="00F46A3B">
        <w:rPr>
          <w:rFonts w:ascii="Times New Roman" w:hAnsi="Times New Roman" w:cs="Times New Roman"/>
          <w:sz w:val="24"/>
          <w:szCs w:val="24"/>
        </w:rPr>
        <w:t>Zamówienie</w:t>
      </w:r>
      <w:r w:rsidR="00F8493B" w:rsidRPr="00F46A3B">
        <w:rPr>
          <w:rFonts w:ascii="Times New Roman" w:hAnsi="Times New Roman" w:cs="Times New Roman"/>
          <w:sz w:val="24"/>
          <w:szCs w:val="24"/>
        </w:rPr>
        <w:t xml:space="preserve"> </w:t>
      </w:r>
      <w:r w:rsidRPr="00F46A3B">
        <w:rPr>
          <w:rFonts w:ascii="Times New Roman" w:hAnsi="Times New Roman" w:cs="Times New Roman"/>
          <w:sz w:val="24"/>
          <w:szCs w:val="24"/>
        </w:rPr>
        <w:t>n</w:t>
      </w:r>
      <w:r w:rsidR="00980C9E" w:rsidRPr="00F46A3B">
        <w:rPr>
          <w:rFonts w:ascii="Times New Roman" w:hAnsi="Times New Roman" w:cs="Times New Roman"/>
          <w:sz w:val="24"/>
          <w:szCs w:val="24"/>
        </w:rPr>
        <w:t xml:space="preserve">ależy zrealizować w okresie od </w:t>
      </w:r>
      <w:r w:rsidR="000A663C">
        <w:rPr>
          <w:rFonts w:ascii="Times New Roman" w:hAnsi="Times New Roman" w:cs="Times New Roman"/>
          <w:sz w:val="24"/>
          <w:szCs w:val="24"/>
        </w:rPr>
        <w:t>1</w:t>
      </w:r>
      <w:r w:rsidRPr="00F46A3B">
        <w:rPr>
          <w:rFonts w:ascii="Times New Roman" w:hAnsi="Times New Roman" w:cs="Times New Roman"/>
          <w:sz w:val="24"/>
          <w:szCs w:val="24"/>
        </w:rPr>
        <w:t xml:space="preserve"> </w:t>
      </w:r>
      <w:r w:rsidR="000A663C">
        <w:rPr>
          <w:rFonts w:ascii="Times New Roman" w:hAnsi="Times New Roman" w:cs="Times New Roman"/>
          <w:sz w:val="24"/>
          <w:szCs w:val="24"/>
        </w:rPr>
        <w:t>maja</w:t>
      </w:r>
      <w:r w:rsidRPr="00F46A3B">
        <w:rPr>
          <w:rFonts w:ascii="Times New Roman" w:hAnsi="Times New Roman" w:cs="Times New Roman"/>
          <w:sz w:val="24"/>
          <w:szCs w:val="24"/>
        </w:rPr>
        <w:t xml:space="preserve"> 202</w:t>
      </w:r>
      <w:r w:rsidR="002B5EE8">
        <w:rPr>
          <w:rFonts w:ascii="Times New Roman" w:hAnsi="Times New Roman" w:cs="Times New Roman"/>
          <w:sz w:val="24"/>
          <w:szCs w:val="24"/>
        </w:rPr>
        <w:t>4</w:t>
      </w:r>
      <w:r w:rsidRPr="00F46A3B">
        <w:rPr>
          <w:rFonts w:ascii="Times New Roman" w:hAnsi="Times New Roman" w:cs="Times New Roman"/>
          <w:sz w:val="24"/>
          <w:szCs w:val="24"/>
        </w:rPr>
        <w:t xml:space="preserve"> roku do 3</w:t>
      </w:r>
      <w:r w:rsidR="000A663C">
        <w:rPr>
          <w:rFonts w:ascii="Times New Roman" w:hAnsi="Times New Roman" w:cs="Times New Roman"/>
          <w:sz w:val="24"/>
          <w:szCs w:val="24"/>
        </w:rPr>
        <w:t>0</w:t>
      </w:r>
      <w:r w:rsidRPr="00F46A3B">
        <w:rPr>
          <w:rFonts w:ascii="Times New Roman" w:hAnsi="Times New Roman" w:cs="Times New Roman"/>
          <w:sz w:val="24"/>
          <w:szCs w:val="24"/>
        </w:rPr>
        <w:t xml:space="preserve"> </w:t>
      </w:r>
      <w:r w:rsidR="000A663C">
        <w:rPr>
          <w:rFonts w:ascii="Times New Roman" w:hAnsi="Times New Roman" w:cs="Times New Roman"/>
          <w:sz w:val="24"/>
          <w:szCs w:val="24"/>
        </w:rPr>
        <w:t>kwietnia</w:t>
      </w:r>
      <w:r w:rsidRPr="00F46A3B">
        <w:rPr>
          <w:rFonts w:ascii="Times New Roman" w:hAnsi="Times New Roman" w:cs="Times New Roman"/>
          <w:sz w:val="24"/>
          <w:szCs w:val="24"/>
        </w:rPr>
        <w:t xml:space="preserve"> 202</w:t>
      </w:r>
      <w:r w:rsidR="002B5EE8">
        <w:rPr>
          <w:rFonts w:ascii="Times New Roman" w:hAnsi="Times New Roman" w:cs="Times New Roman"/>
          <w:sz w:val="24"/>
          <w:szCs w:val="24"/>
        </w:rPr>
        <w:t>5</w:t>
      </w:r>
      <w:r w:rsidRPr="00F46A3B">
        <w:rPr>
          <w:rFonts w:ascii="Times New Roman" w:hAnsi="Times New Roman" w:cs="Times New Roman"/>
          <w:sz w:val="24"/>
          <w:szCs w:val="24"/>
        </w:rPr>
        <w:t xml:space="preserve"> roku.</w:t>
      </w:r>
    </w:p>
    <w:p w14:paraId="440E13FA" w14:textId="5BC74811" w:rsidR="00F8493B" w:rsidRPr="00A57FEF" w:rsidRDefault="00F8493B" w:rsidP="002B5BD9">
      <w:pPr>
        <w:numPr>
          <w:ilvl w:val="0"/>
          <w:numId w:val="32"/>
        </w:numPr>
        <w:ind w:left="284" w:hanging="284"/>
        <w:rPr>
          <w:rFonts w:ascii="Times New Roman" w:hAnsi="Times New Roman" w:cs="Times New Roman"/>
          <w:color w:val="000000" w:themeColor="text1"/>
          <w:sz w:val="24"/>
          <w:szCs w:val="24"/>
        </w:rPr>
      </w:pPr>
      <w:r w:rsidRPr="00F46A3B">
        <w:rPr>
          <w:rFonts w:ascii="Times New Roman" w:hAnsi="Times New Roman" w:cs="Times New Roman"/>
          <w:sz w:val="24"/>
          <w:szCs w:val="24"/>
        </w:rPr>
        <w:lastRenderedPageBreak/>
        <w:t xml:space="preserve">Szczegółowe zagadnienia dotyczące terminu realizacji umowy uregulowane są we wzorze umowy stanowiącej </w:t>
      </w:r>
      <w:r w:rsidRPr="00A57FEF">
        <w:rPr>
          <w:rFonts w:ascii="Times New Roman" w:hAnsi="Times New Roman" w:cs="Times New Roman"/>
          <w:b/>
          <w:color w:val="000000" w:themeColor="text1"/>
          <w:sz w:val="24"/>
          <w:szCs w:val="24"/>
        </w:rPr>
        <w:t>załącznik nr 6</w:t>
      </w:r>
      <w:r w:rsidR="003821AD" w:rsidRPr="00A57FEF">
        <w:rPr>
          <w:rFonts w:ascii="Times New Roman" w:hAnsi="Times New Roman" w:cs="Times New Roman"/>
          <w:b/>
          <w:color w:val="000000" w:themeColor="text1"/>
          <w:sz w:val="24"/>
          <w:szCs w:val="24"/>
        </w:rPr>
        <w:t xml:space="preserve"> i 7</w:t>
      </w:r>
      <w:r w:rsidRPr="00A57FEF">
        <w:rPr>
          <w:rFonts w:ascii="Times New Roman" w:hAnsi="Times New Roman" w:cs="Times New Roman"/>
          <w:b/>
          <w:color w:val="000000" w:themeColor="text1"/>
          <w:sz w:val="24"/>
          <w:szCs w:val="24"/>
        </w:rPr>
        <w:t xml:space="preserve"> do SWZ</w:t>
      </w:r>
      <w:r w:rsidRPr="00A57FEF">
        <w:rPr>
          <w:rFonts w:ascii="Times New Roman" w:hAnsi="Times New Roman" w:cs="Times New Roman"/>
          <w:color w:val="000000" w:themeColor="text1"/>
          <w:sz w:val="24"/>
          <w:szCs w:val="24"/>
        </w:rPr>
        <w:t>.</w:t>
      </w:r>
      <w:r w:rsidR="00A7028C" w:rsidRPr="00A57FEF">
        <w:rPr>
          <w:rFonts w:ascii="Times New Roman" w:hAnsi="Times New Roman" w:cs="Times New Roman"/>
          <w:color w:val="000000" w:themeColor="text1"/>
          <w:sz w:val="24"/>
          <w:szCs w:val="24"/>
        </w:rPr>
        <w:t xml:space="preserve"> </w:t>
      </w:r>
    </w:p>
    <w:p w14:paraId="74DF9A60" w14:textId="77777777" w:rsidR="00F8493B" w:rsidRPr="00F46A3B" w:rsidRDefault="00F8493B" w:rsidP="004247A4">
      <w:pPr>
        <w:pStyle w:val="Nagwek2"/>
        <w:rPr>
          <w:rFonts w:ascii="Times New Roman" w:hAnsi="Times New Roman" w:cs="Times New Roman"/>
          <w:szCs w:val="24"/>
        </w:rPr>
      </w:pPr>
      <w:bookmarkStart w:id="6" w:name="_Toc69376134"/>
      <w:r w:rsidRPr="00F46A3B">
        <w:rPr>
          <w:rFonts w:ascii="Times New Roman" w:hAnsi="Times New Roman" w:cs="Times New Roman"/>
          <w:szCs w:val="24"/>
        </w:rPr>
        <w:t>VII. Warunki udziału w postępowaniu</w:t>
      </w:r>
      <w:bookmarkEnd w:id="6"/>
    </w:p>
    <w:p w14:paraId="413238E8" w14:textId="77FC309E" w:rsidR="00F8493B" w:rsidRPr="00F46A3B" w:rsidRDefault="00F8493B" w:rsidP="009922F6">
      <w:pPr>
        <w:numPr>
          <w:ilvl w:val="0"/>
          <w:numId w:val="16"/>
        </w:numPr>
        <w:spacing w:before="240"/>
        <w:ind w:left="426" w:right="20"/>
        <w:rPr>
          <w:rFonts w:ascii="Times New Roman" w:hAnsi="Times New Roman" w:cs="Times New Roman"/>
          <w:sz w:val="24"/>
          <w:szCs w:val="24"/>
        </w:rPr>
      </w:pPr>
      <w:r w:rsidRPr="00F46A3B">
        <w:rPr>
          <w:rFonts w:ascii="Times New Roman" w:hAnsi="Times New Roman" w:cs="Times New Roman"/>
          <w:sz w:val="24"/>
          <w:szCs w:val="24"/>
        </w:rPr>
        <w:t xml:space="preserve">O udzielenie zamówienia mogą ubiegać się Wykonawcy, którzy nie podlegają wykluczeniu na zasadach określonych w Rozdziale </w:t>
      </w:r>
      <w:r w:rsidR="002B5BD9" w:rsidRPr="00F46A3B">
        <w:rPr>
          <w:rFonts w:ascii="Times New Roman" w:hAnsi="Times New Roman" w:cs="Times New Roman"/>
          <w:sz w:val="24"/>
          <w:szCs w:val="24"/>
        </w:rPr>
        <w:t>VIII</w:t>
      </w:r>
      <w:r w:rsidRPr="00F46A3B">
        <w:rPr>
          <w:rFonts w:ascii="Times New Roman" w:hAnsi="Times New Roman" w:cs="Times New Roman"/>
          <w:sz w:val="24"/>
          <w:szCs w:val="24"/>
        </w:rPr>
        <w:t xml:space="preserve"> SWZ, oraz spełniają określone przez Zamawiającego warunki</w:t>
      </w:r>
      <w:r w:rsidRPr="00F46A3B">
        <w:rPr>
          <w:rFonts w:ascii="Times New Roman" w:hAnsi="Times New Roman" w:cs="Times New Roman"/>
          <w:b/>
          <w:sz w:val="24"/>
          <w:szCs w:val="24"/>
          <w:highlight w:val="white"/>
        </w:rPr>
        <w:t xml:space="preserve"> </w:t>
      </w:r>
      <w:r w:rsidRPr="00F46A3B">
        <w:rPr>
          <w:rFonts w:ascii="Times New Roman" w:hAnsi="Times New Roman" w:cs="Times New Roman"/>
          <w:sz w:val="24"/>
          <w:szCs w:val="24"/>
          <w:highlight w:val="white"/>
        </w:rPr>
        <w:t>udziału w postępowaniu.</w:t>
      </w:r>
    </w:p>
    <w:p w14:paraId="15AC7690" w14:textId="5F1E5507" w:rsidR="00F8493B" w:rsidRPr="00F46A3B" w:rsidRDefault="00F8493B" w:rsidP="009922F6">
      <w:pPr>
        <w:numPr>
          <w:ilvl w:val="0"/>
          <w:numId w:val="16"/>
        </w:numPr>
        <w:ind w:left="426" w:right="20"/>
        <w:rPr>
          <w:rFonts w:ascii="Times New Roman" w:hAnsi="Times New Roman" w:cs="Times New Roman"/>
          <w:sz w:val="24"/>
          <w:szCs w:val="24"/>
        </w:rPr>
      </w:pPr>
      <w:r w:rsidRPr="00F46A3B">
        <w:rPr>
          <w:rFonts w:ascii="Times New Roman" w:hAnsi="Times New Roman" w:cs="Times New Roman"/>
          <w:sz w:val="24"/>
          <w:szCs w:val="24"/>
        </w:rPr>
        <w:t>O udzielenie zamówienia mogą ubiegać się Wykonawcy, którzy spełniają warunki dotyczące:</w:t>
      </w:r>
    </w:p>
    <w:p w14:paraId="6E36CD7C" w14:textId="31674515" w:rsidR="00F8493B" w:rsidRPr="00F46A3B" w:rsidRDefault="00F8493B" w:rsidP="007E2E0E">
      <w:pPr>
        <w:pStyle w:val="Akapitzlist"/>
        <w:numPr>
          <w:ilvl w:val="0"/>
          <w:numId w:val="3"/>
        </w:numPr>
        <w:ind w:left="709" w:hanging="283"/>
        <w:rPr>
          <w:rFonts w:ascii="Times New Roman" w:eastAsia="Arial" w:hAnsi="Times New Roman" w:cs="Times New Roman"/>
          <w:sz w:val="24"/>
          <w:szCs w:val="24"/>
        </w:rPr>
      </w:pPr>
      <w:r w:rsidRPr="00F46A3B">
        <w:rPr>
          <w:rFonts w:ascii="Times New Roman" w:eastAsia="Arial" w:hAnsi="Times New Roman" w:cs="Times New Roman"/>
          <w:b/>
          <w:sz w:val="24"/>
          <w:szCs w:val="24"/>
        </w:rPr>
        <w:t xml:space="preserve">uprawnień do prowadzenia określonej działalności gospodarczej lub zawodowej, </w:t>
      </w:r>
      <w:r w:rsidR="00BA278F">
        <w:rPr>
          <w:rFonts w:ascii="Times New Roman" w:eastAsia="Arial" w:hAnsi="Times New Roman" w:cs="Times New Roman"/>
          <w:b/>
          <w:sz w:val="24"/>
          <w:szCs w:val="24"/>
        </w:rPr>
        <w:br/>
      </w:r>
      <w:r w:rsidRPr="00F46A3B">
        <w:rPr>
          <w:rFonts w:ascii="Times New Roman" w:eastAsia="Arial" w:hAnsi="Times New Roman" w:cs="Times New Roman"/>
          <w:b/>
          <w:sz w:val="24"/>
          <w:szCs w:val="24"/>
        </w:rPr>
        <w:t>o ile wynika to z odrębnych przepisów</w:t>
      </w:r>
      <w:r w:rsidRPr="00F46A3B">
        <w:rPr>
          <w:rFonts w:ascii="Times New Roman" w:eastAsia="Arial" w:hAnsi="Times New Roman" w:cs="Times New Roman"/>
          <w:sz w:val="24"/>
          <w:szCs w:val="24"/>
        </w:rPr>
        <w:t xml:space="preserve"> – Zamawiając</w:t>
      </w:r>
      <w:r w:rsidR="002B5BD9" w:rsidRPr="00F46A3B">
        <w:rPr>
          <w:rFonts w:ascii="Times New Roman" w:eastAsia="Arial" w:hAnsi="Times New Roman" w:cs="Times New Roman"/>
          <w:sz w:val="24"/>
          <w:szCs w:val="24"/>
        </w:rPr>
        <w:t>y</w:t>
      </w:r>
      <w:r w:rsidRPr="00F46A3B">
        <w:rPr>
          <w:rFonts w:ascii="Times New Roman" w:eastAsia="Arial" w:hAnsi="Times New Roman" w:cs="Times New Roman"/>
          <w:sz w:val="24"/>
          <w:szCs w:val="24"/>
        </w:rPr>
        <w:t xml:space="preserve"> wymaga, aby Wykonawca posiadał aktualną koncesję, zezwolenie lub licencję, na podjęcie działalności gospodarczej w zakresie objętym niniejszym zamówieniem publicznym (obrót paliwami) lub inny dokument potwierdzający posiadanie uprawnień</w:t>
      </w:r>
      <w:r w:rsidR="003A5B48">
        <w:rPr>
          <w:rFonts w:ascii="Times New Roman" w:eastAsia="Arial" w:hAnsi="Times New Roman" w:cs="Times New Roman"/>
          <w:sz w:val="24"/>
          <w:szCs w:val="24"/>
        </w:rPr>
        <w:t xml:space="preserve"> </w:t>
      </w:r>
    </w:p>
    <w:p w14:paraId="4775FB11" w14:textId="77777777" w:rsidR="00F8493B" w:rsidRPr="00F46A3B" w:rsidRDefault="00F8493B" w:rsidP="007E2E0E">
      <w:pPr>
        <w:numPr>
          <w:ilvl w:val="0"/>
          <w:numId w:val="3"/>
        </w:numPr>
        <w:ind w:left="852" w:right="20" w:hanging="426"/>
        <w:rPr>
          <w:rFonts w:ascii="Times New Roman" w:hAnsi="Times New Roman" w:cs="Times New Roman"/>
          <w:sz w:val="24"/>
          <w:szCs w:val="24"/>
        </w:rPr>
      </w:pPr>
      <w:r w:rsidRPr="00F46A3B">
        <w:rPr>
          <w:rFonts w:ascii="Times New Roman" w:hAnsi="Times New Roman" w:cs="Times New Roman"/>
          <w:b/>
          <w:sz w:val="24"/>
          <w:szCs w:val="24"/>
        </w:rPr>
        <w:t>zdolności technicznej lub zawodowej:</w:t>
      </w:r>
    </w:p>
    <w:p w14:paraId="142DA01B" w14:textId="77777777" w:rsidR="00F8493B" w:rsidRPr="00F46A3B" w:rsidRDefault="00F8493B" w:rsidP="001F3A71">
      <w:pPr>
        <w:ind w:left="448"/>
        <w:rPr>
          <w:rFonts w:ascii="Times New Roman" w:hAnsi="Times New Roman" w:cs="Times New Roman"/>
          <w:sz w:val="24"/>
          <w:szCs w:val="24"/>
        </w:rPr>
      </w:pPr>
      <w:r w:rsidRPr="00F46A3B">
        <w:rPr>
          <w:rFonts w:ascii="Times New Roman" w:hAnsi="Times New Roman" w:cs="Times New Roman"/>
          <w:sz w:val="24"/>
          <w:szCs w:val="24"/>
        </w:rPr>
        <w:t>O udzielnie zamówienia mogą ubiegać się Wykonawcy, którzy wykażą, że:</w:t>
      </w:r>
    </w:p>
    <w:p w14:paraId="3563F8FC" w14:textId="1692F9A3" w:rsidR="00F8493B" w:rsidRPr="00F46A3B" w:rsidRDefault="00F8493B" w:rsidP="00B334B8">
      <w:pPr>
        <w:ind w:left="448"/>
        <w:rPr>
          <w:rFonts w:ascii="Times New Roman" w:hAnsi="Times New Roman" w:cs="Times New Roman"/>
          <w:color w:val="FF0000"/>
          <w:sz w:val="24"/>
          <w:szCs w:val="24"/>
        </w:rPr>
      </w:pPr>
      <w:r w:rsidRPr="00F46A3B">
        <w:rPr>
          <w:rFonts w:ascii="Times New Roman" w:hAnsi="Times New Roman" w:cs="Times New Roman"/>
          <w:sz w:val="24"/>
          <w:szCs w:val="24"/>
        </w:rPr>
        <w:t>-</w:t>
      </w:r>
      <w:r w:rsidR="001F3A71"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w okresie ostatnich trzech lat przed upływem terminu składania ofert (a jeżeli okres prowadzenia działalności jest krótszy – w tym okresie) należycie wykonał co najmniej </w:t>
      </w:r>
      <w:r w:rsidR="00D16D06"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2 </w:t>
      </w:r>
      <w:r w:rsidR="003821AD" w:rsidRPr="00F46A3B">
        <w:rPr>
          <w:rFonts w:ascii="Times New Roman" w:hAnsi="Times New Roman" w:cs="Times New Roman"/>
          <w:sz w:val="24"/>
          <w:szCs w:val="24"/>
        </w:rPr>
        <w:t xml:space="preserve">zadania polegające na </w:t>
      </w:r>
      <w:r w:rsidRPr="00F46A3B">
        <w:rPr>
          <w:rFonts w:ascii="Times New Roman" w:hAnsi="Times New Roman" w:cs="Times New Roman"/>
          <w:sz w:val="24"/>
          <w:szCs w:val="24"/>
        </w:rPr>
        <w:t>dostaw</w:t>
      </w:r>
      <w:r w:rsidR="003821AD" w:rsidRPr="00F46A3B">
        <w:rPr>
          <w:rFonts w:ascii="Times New Roman" w:hAnsi="Times New Roman" w:cs="Times New Roman"/>
          <w:sz w:val="24"/>
          <w:szCs w:val="24"/>
        </w:rPr>
        <w:t>ie</w:t>
      </w:r>
      <w:r w:rsidRPr="00F46A3B">
        <w:rPr>
          <w:rFonts w:ascii="Times New Roman" w:hAnsi="Times New Roman" w:cs="Times New Roman"/>
          <w:sz w:val="24"/>
          <w:szCs w:val="24"/>
        </w:rPr>
        <w:t xml:space="preserve"> </w:t>
      </w:r>
      <w:r w:rsidR="00BD7F3E" w:rsidRPr="00F46A3B">
        <w:rPr>
          <w:rFonts w:ascii="Times New Roman" w:hAnsi="Times New Roman" w:cs="Times New Roman"/>
          <w:sz w:val="24"/>
          <w:szCs w:val="24"/>
        </w:rPr>
        <w:t>paliwa</w:t>
      </w:r>
      <w:r w:rsidRPr="00F46A3B">
        <w:rPr>
          <w:rFonts w:ascii="Times New Roman" w:hAnsi="Times New Roman" w:cs="Times New Roman"/>
          <w:sz w:val="24"/>
          <w:szCs w:val="24"/>
        </w:rPr>
        <w:t xml:space="preserve"> o wartości nie mniejszej niż 100 000,00 zł brutto każda.</w:t>
      </w:r>
      <w:r w:rsidR="00870EEA">
        <w:rPr>
          <w:rFonts w:ascii="Times New Roman" w:hAnsi="Times New Roman" w:cs="Times New Roman"/>
          <w:sz w:val="24"/>
          <w:szCs w:val="24"/>
        </w:rPr>
        <w:t xml:space="preserve"> </w:t>
      </w:r>
      <w:r w:rsidR="00870EEA" w:rsidRPr="004229D7">
        <w:rPr>
          <w:rFonts w:ascii="Times New Roman" w:hAnsi="Times New Roman" w:cs="Times New Roman"/>
          <w:b/>
          <w:bCs/>
          <w:sz w:val="24"/>
          <w:szCs w:val="24"/>
        </w:rPr>
        <w:t>(dot. części A)</w:t>
      </w:r>
    </w:p>
    <w:p w14:paraId="5753B8D5" w14:textId="078BB1DC" w:rsidR="00F8493B" w:rsidRPr="00F46A3B" w:rsidRDefault="00F8493B" w:rsidP="009922F6">
      <w:pPr>
        <w:numPr>
          <w:ilvl w:val="0"/>
          <w:numId w:val="16"/>
        </w:numPr>
        <w:ind w:left="448"/>
        <w:rPr>
          <w:rFonts w:ascii="Times New Roman" w:hAnsi="Times New Roman" w:cs="Times New Roman"/>
          <w:sz w:val="24"/>
          <w:szCs w:val="24"/>
        </w:rPr>
      </w:pPr>
      <w:r w:rsidRPr="00F46A3B">
        <w:rPr>
          <w:rFonts w:ascii="Times New Roman" w:hAnsi="Times New Roman" w:cs="Times New Roman"/>
          <w:sz w:val="24"/>
          <w:szCs w:val="24"/>
        </w:rPr>
        <w:t xml:space="preserve">Zamawiający może na każdym etapie postępowania, uznać, że Wykonawca nie posiada wymaganych zdolności, jeżeli posiadanie przez wykonawcę sprzecznych interesów, </w:t>
      </w:r>
      <w:r w:rsidR="00D16D06" w:rsidRPr="00F46A3B">
        <w:rPr>
          <w:rFonts w:ascii="Times New Roman" w:hAnsi="Times New Roman" w:cs="Times New Roman"/>
          <w:sz w:val="24"/>
          <w:szCs w:val="24"/>
        </w:rPr>
        <w:t xml:space="preserve"> </w:t>
      </w:r>
      <w:r w:rsidR="000A663C">
        <w:rPr>
          <w:rFonts w:ascii="Times New Roman" w:hAnsi="Times New Roman" w:cs="Times New Roman"/>
          <w:sz w:val="24"/>
          <w:szCs w:val="24"/>
        </w:rPr>
        <w:br/>
      </w:r>
      <w:r w:rsidRPr="00F46A3B">
        <w:rPr>
          <w:rFonts w:ascii="Times New Roman" w:hAnsi="Times New Roman" w:cs="Times New Roman"/>
          <w:sz w:val="24"/>
          <w:szCs w:val="24"/>
        </w:rPr>
        <w:t>w szczególności zaangażowanie zasobów technicznych lub zawodowych wykonawcy</w:t>
      </w:r>
      <w:r w:rsidR="000A663C">
        <w:rPr>
          <w:rFonts w:ascii="Times New Roman" w:hAnsi="Times New Roman" w:cs="Times New Roman"/>
          <w:sz w:val="24"/>
          <w:szCs w:val="24"/>
        </w:rPr>
        <w:br/>
      </w:r>
      <w:r w:rsidRPr="00F46A3B">
        <w:rPr>
          <w:rFonts w:ascii="Times New Roman" w:hAnsi="Times New Roman" w:cs="Times New Roman"/>
          <w:sz w:val="24"/>
          <w:szCs w:val="24"/>
        </w:rPr>
        <w:t xml:space="preserve">w inne przedsięwzięcia gospodarcze wykonawcy może mieć negatywny wpływ </w:t>
      </w:r>
      <w:r w:rsidR="000A663C">
        <w:rPr>
          <w:rFonts w:ascii="Times New Roman" w:hAnsi="Times New Roman" w:cs="Times New Roman"/>
          <w:sz w:val="24"/>
          <w:szCs w:val="24"/>
        </w:rPr>
        <w:br/>
      </w:r>
      <w:r w:rsidRPr="00F46A3B">
        <w:rPr>
          <w:rFonts w:ascii="Times New Roman" w:hAnsi="Times New Roman" w:cs="Times New Roman"/>
          <w:sz w:val="24"/>
          <w:szCs w:val="24"/>
        </w:rPr>
        <w:t xml:space="preserve">na realizację zamówienia. </w:t>
      </w:r>
    </w:p>
    <w:p w14:paraId="41E6A2B0" w14:textId="2E1394F8" w:rsidR="00F8493B" w:rsidRPr="00A4214A" w:rsidRDefault="00F8493B" w:rsidP="009922F6">
      <w:pPr>
        <w:numPr>
          <w:ilvl w:val="0"/>
          <w:numId w:val="16"/>
        </w:numPr>
        <w:ind w:left="448"/>
        <w:rPr>
          <w:rFonts w:ascii="Times New Roman" w:hAnsi="Times New Roman" w:cs="Times New Roman"/>
          <w:color w:val="000000" w:themeColor="text1"/>
          <w:sz w:val="24"/>
          <w:szCs w:val="24"/>
        </w:rPr>
      </w:pPr>
      <w:r w:rsidRPr="00F46A3B">
        <w:rPr>
          <w:rFonts w:ascii="Times New Roman" w:hAnsi="Times New Roman" w:cs="Times New Roman"/>
          <w:sz w:val="24"/>
          <w:szCs w:val="24"/>
        </w:rPr>
        <w:t>Wykonawcy</w:t>
      </w:r>
      <w:r w:rsidR="00F15BFB" w:rsidRPr="00F46A3B">
        <w:rPr>
          <w:rFonts w:ascii="Times New Roman" w:hAnsi="Times New Roman" w:cs="Times New Roman"/>
          <w:sz w:val="24"/>
          <w:szCs w:val="24"/>
        </w:rPr>
        <w:t>, którzy</w:t>
      </w:r>
      <w:r w:rsidRPr="00F46A3B">
        <w:rPr>
          <w:rFonts w:ascii="Times New Roman" w:hAnsi="Times New Roman" w:cs="Times New Roman"/>
          <w:sz w:val="24"/>
          <w:szCs w:val="24"/>
        </w:rPr>
        <w:t xml:space="preserve"> wspólnie ubiegają się o udzielenie zamówienia dołączają do oferty oświadczenie, z którego wynika, które dostawy wykonają poszczególni wykonawcy </w:t>
      </w:r>
      <w:r w:rsidR="004B2C32"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w odniesieniu do warunków, które zostały opisane w ust. 2 - zgodnie </w:t>
      </w:r>
      <w:r w:rsidRPr="00A4214A">
        <w:rPr>
          <w:rFonts w:ascii="Times New Roman" w:hAnsi="Times New Roman" w:cs="Times New Roman"/>
          <w:color w:val="000000" w:themeColor="text1"/>
          <w:sz w:val="24"/>
          <w:szCs w:val="24"/>
        </w:rPr>
        <w:t xml:space="preserve">z </w:t>
      </w:r>
      <w:r w:rsidRPr="00A4214A">
        <w:rPr>
          <w:rFonts w:ascii="Times New Roman" w:hAnsi="Times New Roman" w:cs="Times New Roman"/>
          <w:b/>
          <w:color w:val="000000" w:themeColor="text1"/>
          <w:sz w:val="24"/>
          <w:szCs w:val="24"/>
        </w:rPr>
        <w:t xml:space="preserve">załącznikiem </w:t>
      </w:r>
      <w:r w:rsidR="00832E75" w:rsidRPr="00A4214A">
        <w:rPr>
          <w:rFonts w:ascii="Times New Roman" w:hAnsi="Times New Roman" w:cs="Times New Roman"/>
          <w:b/>
          <w:color w:val="000000" w:themeColor="text1"/>
          <w:sz w:val="24"/>
          <w:szCs w:val="24"/>
        </w:rPr>
        <w:t xml:space="preserve">        </w:t>
      </w:r>
      <w:r w:rsidRPr="00A4214A">
        <w:rPr>
          <w:rFonts w:ascii="Times New Roman" w:hAnsi="Times New Roman" w:cs="Times New Roman"/>
          <w:b/>
          <w:color w:val="000000" w:themeColor="text1"/>
          <w:sz w:val="24"/>
          <w:szCs w:val="24"/>
        </w:rPr>
        <w:t>nr 5 do SWZ</w:t>
      </w:r>
      <w:r w:rsidRPr="00A4214A">
        <w:rPr>
          <w:rFonts w:ascii="Times New Roman" w:hAnsi="Times New Roman" w:cs="Times New Roman"/>
          <w:color w:val="000000" w:themeColor="text1"/>
          <w:sz w:val="24"/>
          <w:szCs w:val="24"/>
        </w:rPr>
        <w:t>.</w:t>
      </w:r>
    </w:p>
    <w:p w14:paraId="47FC1593" w14:textId="77777777" w:rsidR="00F8493B" w:rsidRPr="00F46A3B" w:rsidRDefault="00F8493B" w:rsidP="004247A4">
      <w:pPr>
        <w:pStyle w:val="Nagwek2"/>
        <w:rPr>
          <w:rFonts w:ascii="Times New Roman" w:hAnsi="Times New Roman" w:cs="Times New Roman"/>
          <w:szCs w:val="24"/>
        </w:rPr>
      </w:pPr>
      <w:bookmarkStart w:id="7" w:name="_Toc69376135"/>
      <w:r w:rsidRPr="00F46A3B">
        <w:rPr>
          <w:rFonts w:ascii="Times New Roman" w:hAnsi="Times New Roman" w:cs="Times New Roman"/>
          <w:szCs w:val="24"/>
        </w:rPr>
        <w:t>VIII. Podstawy wykluczenia z postępowania</w:t>
      </w:r>
      <w:bookmarkEnd w:id="7"/>
    </w:p>
    <w:p w14:paraId="2CD487DD" w14:textId="73483885" w:rsidR="00F8493B" w:rsidRPr="00F46A3B" w:rsidRDefault="00F8493B" w:rsidP="00A4214A">
      <w:pPr>
        <w:spacing w:before="240"/>
        <w:ind w:left="426"/>
        <w:rPr>
          <w:rFonts w:ascii="Times New Roman" w:hAnsi="Times New Roman" w:cs="Times New Roman"/>
          <w:sz w:val="24"/>
          <w:szCs w:val="24"/>
        </w:rPr>
      </w:pPr>
      <w:r w:rsidRPr="00F46A3B">
        <w:rPr>
          <w:rFonts w:ascii="Times New Roman" w:hAnsi="Times New Roman" w:cs="Times New Roman"/>
          <w:sz w:val="24"/>
          <w:szCs w:val="24"/>
        </w:rPr>
        <w:t xml:space="preserve">Z postępowania o udzielenie zamówienia wyklucza się Wykonawców, w stosunku </w:t>
      </w:r>
      <w:r w:rsidR="004B2C32" w:rsidRPr="00F46A3B">
        <w:rPr>
          <w:rFonts w:ascii="Times New Roman" w:hAnsi="Times New Roman" w:cs="Times New Roman"/>
          <w:sz w:val="24"/>
          <w:szCs w:val="24"/>
        </w:rPr>
        <w:t xml:space="preserve">              </w:t>
      </w:r>
      <w:r w:rsidRPr="00F46A3B">
        <w:rPr>
          <w:rFonts w:ascii="Times New Roman" w:hAnsi="Times New Roman" w:cs="Times New Roman"/>
          <w:sz w:val="24"/>
          <w:szCs w:val="24"/>
        </w:rPr>
        <w:t>do których zachodzi którakolwiek z okoliczności wskazanych:</w:t>
      </w:r>
    </w:p>
    <w:p w14:paraId="706CEC7E" w14:textId="77777777" w:rsidR="00F8493B" w:rsidRPr="00F46A3B" w:rsidRDefault="00F8493B" w:rsidP="009922F6">
      <w:pPr>
        <w:numPr>
          <w:ilvl w:val="0"/>
          <w:numId w:val="17"/>
        </w:numPr>
        <w:ind w:left="812" w:hanging="386"/>
        <w:rPr>
          <w:rFonts w:ascii="Times New Roman" w:hAnsi="Times New Roman" w:cs="Times New Roman"/>
          <w:sz w:val="24"/>
          <w:szCs w:val="24"/>
        </w:rPr>
      </w:pPr>
      <w:r w:rsidRPr="00F46A3B">
        <w:rPr>
          <w:rFonts w:ascii="Times New Roman" w:hAnsi="Times New Roman" w:cs="Times New Roman"/>
          <w:sz w:val="24"/>
          <w:szCs w:val="24"/>
        </w:rPr>
        <w:t>w art. 108 ust. 1 PZP;</w:t>
      </w:r>
    </w:p>
    <w:p w14:paraId="1DB99B5B" w14:textId="77777777" w:rsidR="00F8493B" w:rsidRPr="00F46A3B" w:rsidRDefault="00F8493B" w:rsidP="009922F6">
      <w:pPr>
        <w:numPr>
          <w:ilvl w:val="0"/>
          <w:numId w:val="17"/>
        </w:numPr>
        <w:ind w:left="812" w:hanging="386"/>
        <w:rPr>
          <w:rFonts w:ascii="Times New Roman" w:hAnsi="Times New Roman" w:cs="Times New Roman"/>
          <w:sz w:val="24"/>
          <w:szCs w:val="24"/>
        </w:rPr>
      </w:pPr>
      <w:r w:rsidRPr="00F46A3B">
        <w:rPr>
          <w:rFonts w:ascii="Times New Roman" w:hAnsi="Times New Roman" w:cs="Times New Roman"/>
          <w:sz w:val="24"/>
          <w:szCs w:val="24"/>
        </w:rPr>
        <w:t>w art. 109 ust. 1 pkt. 4, 5, 7 PZP, tj.:</w:t>
      </w:r>
    </w:p>
    <w:p w14:paraId="2C5BE5BB" w14:textId="77777777" w:rsidR="00ED4425" w:rsidRPr="00F46A3B" w:rsidRDefault="00ED4425" w:rsidP="009922F6">
      <w:pPr>
        <w:numPr>
          <w:ilvl w:val="0"/>
          <w:numId w:val="48"/>
        </w:numPr>
        <w:spacing w:before="60" w:after="60"/>
        <w:ind w:left="993" w:hanging="284"/>
        <w:rPr>
          <w:rFonts w:ascii="Times New Roman" w:hAnsi="Times New Roman" w:cs="Times New Roman"/>
          <w:sz w:val="24"/>
          <w:szCs w:val="24"/>
        </w:rPr>
      </w:pPr>
      <w:r w:rsidRPr="00F46A3B">
        <w:rPr>
          <w:rFonts w:ascii="Times New Roman" w:hAnsi="Times New Roman" w:cs="Times New Roman"/>
          <w:sz w:val="24"/>
          <w:szCs w:val="24"/>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890F7F" w14:textId="5323BC24" w:rsidR="00ED4425" w:rsidRPr="00F46A3B" w:rsidRDefault="00ED4425" w:rsidP="009922F6">
      <w:pPr>
        <w:numPr>
          <w:ilvl w:val="0"/>
          <w:numId w:val="48"/>
        </w:numPr>
        <w:ind w:left="993" w:hanging="284"/>
        <w:rPr>
          <w:rFonts w:ascii="Times New Roman" w:hAnsi="Times New Roman" w:cs="Times New Roman"/>
          <w:sz w:val="24"/>
          <w:szCs w:val="24"/>
        </w:rPr>
      </w:pPr>
      <w:r w:rsidRPr="00F46A3B">
        <w:rPr>
          <w:rFonts w:ascii="Times New Roman" w:hAnsi="Times New Roman" w:cs="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832E75" w:rsidRPr="00F46A3B">
        <w:rPr>
          <w:rFonts w:ascii="Times New Roman" w:hAnsi="Times New Roman" w:cs="Times New Roman"/>
          <w:sz w:val="24"/>
          <w:szCs w:val="24"/>
        </w:rPr>
        <w:t xml:space="preserve">           </w:t>
      </w:r>
      <w:r w:rsidRPr="00F46A3B">
        <w:rPr>
          <w:rFonts w:ascii="Times New Roman" w:hAnsi="Times New Roman" w:cs="Times New Roman"/>
          <w:sz w:val="24"/>
          <w:szCs w:val="24"/>
        </w:rPr>
        <w:t>co zamawiający jest w stanie wykazać za pomocą stosownych dowodów;</w:t>
      </w:r>
    </w:p>
    <w:p w14:paraId="69549FA4" w14:textId="1950FDC2" w:rsidR="00ED4425" w:rsidRPr="00F46A3B" w:rsidRDefault="00ED4425" w:rsidP="009922F6">
      <w:pPr>
        <w:numPr>
          <w:ilvl w:val="0"/>
          <w:numId w:val="48"/>
        </w:numPr>
        <w:ind w:left="993" w:hanging="284"/>
        <w:rPr>
          <w:rFonts w:ascii="Times New Roman" w:hAnsi="Times New Roman" w:cs="Times New Roman"/>
          <w:sz w:val="24"/>
          <w:szCs w:val="24"/>
        </w:rPr>
      </w:pPr>
      <w:r w:rsidRPr="00F46A3B">
        <w:rPr>
          <w:rFonts w:ascii="Times New Roman" w:hAnsi="Times New Roman" w:cs="Times New Roman"/>
          <w:sz w:val="24"/>
          <w:szCs w:val="24"/>
        </w:rPr>
        <w:t xml:space="preserve">który z przyczyn leżących po jego stronie, w znacznym stopniu lub zakresie    </w:t>
      </w:r>
      <w:r w:rsidR="00832E7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   nie wykonał lub nienależycie wykonał albo długotrwale nienależycie wykonywał istotne zobowiązanie wynikające z wcześniejszej umowy w sprawie zamówienia publicznego lub umowy koncesji, co doprowadziło do wypowiedzenia </w:t>
      </w:r>
      <w:r w:rsidR="00832E75" w:rsidRPr="00F46A3B">
        <w:rPr>
          <w:rFonts w:ascii="Times New Roman" w:hAnsi="Times New Roman" w:cs="Times New Roman"/>
          <w:sz w:val="24"/>
          <w:szCs w:val="24"/>
        </w:rPr>
        <w:t xml:space="preserve">                          l</w:t>
      </w:r>
      <w:r w:rsidRPr="00F46A3B">
        <w:rPr>
          <w:rFonts w:ascii="Times New Roman" w:hAnsi="Times New Roman" w:cs="Times New Roman"/>
          <w:sz w:val="24"/>
          <w:szCs w:val="24"/>
        </w:rPr>
        <w:t xml:space="preserve">ub </w:t>
      </w:r>
      <w:r w:rsidR="00832E75" w:rsidRPr="00F46A3B">
        <w:rPr>
          <w:rFonts w:ascii="Times New Roman" w:hAnsi="Times New Roman" w:cs="Times New Roman"/>
          <w:sz w:val="24"/>
          <w:szCs w:val="24"/>
        </w:rPr>
        <w:t xml:space="preserve"> </w:t>
      </w:r>
      <w:r w:rsidRPr="00F46A3B">
        <w:rPr>
          <w:rFonts w:ascii="Times New Roman" w:hAnsi="Times New Roman" w:cs="Times New Roman"/>
          <w:sz w:val="24"/>
          <w:szCs w:val="24"/>
        </w:rPr>
        <w:t>odstąpienia od umowy, odszkodowania, wykonania zastępczego lub realizacji uprawnień z tytułu rękojmi za wady;</w:t>
      </w:r>
    </w:p>
    <w:p w14:paraId="07B04AE1" w14:textId="6478727A" w:rsidR="00BD7F3E" w:rsidRDefault="00ED4425" w:rsidP="009922F6">
      <w:pPr>
        <w:numPr>
          <w:ilvl w:val="0"/>
          <w:numId w:val="47"/>
        </w:numPr>
        <w:ind w:left="709" w:hanging="283"/>
        <w:rPr>
          <w:rFonts w:ascii="Times New Roman" w:hAnsi="Times New Roman" w:cs="Times New Roman"/>
          <w:sz w:val="24"/>
          <w:szCs w:val="24"/>
        </w:rPr>
      </w:pPr>
      <w:r w:rsidRPr="00F46A3B">
        <w:rPr>
          <w:rFonts w:ascii="Times New Roman" w:hAnsi="Times New Roman" w:cs="Times New Roman"/>
          <w:sz w:val="24"/>
          <w:szCs w:val="24"/>
        </w:rPr>
        <w:t>Wykluczenie Wykonawcy następuje zgodnie z art. 111 PZP.</w:t>
      </w:r>
    </w:p>
    <w:p w14:paraId="50D04A5F" w14:textId="77777777" w:rsidR="008506BA" w:rsidRDefault="008506BA" w:rsidP="008506BA">
      <w:pPr>
        <w:rPr>
          <w:rFonts w:ascii="Times New Roman" w:hAnsi="Times New Roman" w:cs="Times New Roman"/>
          <w:sz w:val="24"/>
          <w:szCs w:val="24"/>
        </w:rPr>
      </w:pPr>
    </w:p>
    <w:p w14:paraId="502E99F9" w14:textId="3B67509D" w:rsidR="008506BA" w:rsidRPr="008849F4" w:rsidRDefault="008849F4" w:rsidP="008849F4">
      <w:pPr>
        <w:pStyle w:val="Akapitzlist"/>
        <w:autoSpaceDE w:val="0"/>
        <w:autoSpaceDN w:val="0"/>
        <w:adjustRightInd w:val="0"/>
        <w:ind w:left="349"/>
        <w:rPr>
          <w:rFonts w:ascii="Times New Roman" w:hAnsi="Times New Roman" w:cs="Times New Roman"/>
          <w:sz w:val="24"/>
          <w:szCs w:val="24"/>
        </w:rPr>
      </w:pPr>
      <w:r w:rsidRPr="008849F4">
        <w:rPr>
          <w:rFonts w:ascii="Times New Roman" w:hAnsi="Times New Roman" w:cs="Times New Roman"/>
          <w:b/>
          <w:bCs/>
          <w:sz w:val="24"/>
          <w:szCs w:val="24"/>
        </w:rPr>
        <w:t>1</w:t>
      </w:r>
      <w:r>
        <w:rPr>
          <w:rFonts w:ascii="Times New Roman" w:hAnsi="Times New Roman" w:cs="Times New Roman"/>
          <w:sz w:val="24"/>
          <w:szCs w:val="24"/>
        </w:rPr>
        <w:t xml:space="preserve">. </w:t>
      </w:r>
      <w:r w:rsidR="008506BA" w:rsidRPr="008849F4">
        <w:rPr>
          <w:rFonts w:ascii="Times New Roman" w:hAnsi="Times New Roman" w:cs="Times New Roman"/>
          <w:sz w:val="24"/>
          <w:szCs w:val="24"/>
        </w:rPr>
        <w:t xml:space="preserve">Na podstawie art. 7 ust. 1 specustawy w sprawie przeciwdziałania wspieraniu agresji na Ukrainę, </w:t>
      </w:r>
      <w:r w:rsidR="00A315AC">
        <w:rPr>
          <w:rFonts w:ascii="Times New Roman" w:hAnsi="Times New Roman" w:cs="Times New Roman"/>
          <w:sz w:val="24"/>
          <w:szCs w:val="24"/>
        </w:rPr>
        <w:t xml:space="preserve"> </w:t>
      </w:r>
      <w:r w:rsidR="008506BA" w:rsidRPr="008849F4">
        <w:rPr>
          <w:rFonts w:ascii="Times New Roman" w:hAnsi="Times New Roman" w:cs="Times New Roman"/>
          <w:sz w:val="24"/>
          <w:szCs w:val="24"/>
        </w:rPr>
        <w:t>z postępowania o udzielenie zamówienia publicznego lub konkursu prowadzonego na podstawie ustawy z dnia 11 września 2019 r. – Prawo zamówień publicznych wyklucza się:</w:t>
      </w:r>
    </w:p>
    <w:p w14:paraId="26D5CF08" w14:textId="77777777" w:rsidR="008506BA" w:rsidRPr="008849F4" w:rsidRDefault="008506BA" w:rsidP="008506BA">
      <w:pPr>
        <w:pStyle w:val="Akapitzlist"/>
        <w:numPr>
          <w:ilvl w:val="1"/>
          <w:numId w:val="1"/>
        </w:numPr>
        <w:autoSpaceDE w:val="0"/>
        <w:autoSpaceDN w:val="0"/>
        <w:adjustRightInd w:val="0"/>
        <w:ind w:left="780"/>
        <w:rPr>
          <w:rFonts w:ascii="Times New Roman" w:hAnsi="Times New Roman" w:cs="Times New Roman"/>
          <w:sz w:val="24"/>
          <w:szCs w:val="24"/>
        </w:rPr>
      </w:pPr>
      <w:r w:rsidRPr="008849F4">
        <w:rPr>
          <w:rFonts w:ascii="Times New Roman" w:hAnsi="Times New Roman" w:cs="Times New Roman"/>
          <w:sz w:val="24"/>
          <w:szCs w:val="24"/>
        </w:rPr>
        <w:t xml:space="preserve">wykonawcę oraz uczestnika konkursu wymienionego w wykazach określonych </w:t>
      </w:r>
      <w:r w:rsidRPr="008849F4">
        <w:rPr>
          <w:rFonts w:ascii="Times New Roman" w:hAnsi="Times New Roman" w:cs="Times New Roman"/>
          <w:sz w:val="24"/>
          <w:szCs w:val="24"/>
        </w:rPr>
        <w:br/>
        <w:t xml:space="preserve">w rozporządzeniu 765/2006 i rozporządzeniu 269/2014 albo wpisanego na listę na podstawie decyzji w sprawie wpisu na listę rozstrzygającej o zastosowaniu środka, </w:t>
      </w:r>
      <w:r w:rsidRPr="008849F4">
        <w:rPr>
          <w:rFonts w:ascii="Times New Roman" w:hAnsi="Times New Roman" w:cs="Times New Roman"/>
          <w:sz w:val="24"/>
          <w:szCs w:val="24"/>
        </w:rPr>
        <w:br/>
        <w:t>o którym mowa w art. 1 pkt 3;</w:t>
      </w:r>
    </w:p>
    <w:p w14:paraId="73743D1F" w14:textId="77777777" w:rsidR="008506BA" w:rsidRPr="008849F4" w:rsidRDefault="008506BA" w:rsidP="008506BA">
      <w:pPr>
        <w:pStyle w:val="Akapitzlist"/>
        <w:numPr>
          <w:ilvl w:val="1"/>
          <w:numId w:val="1"/>
        </w:numPr>
        <w:autoSpaceDE w:val="0"/>
        <w:autoSpaceDN w:val="0"/>
        <w:adjustRightInd w:val="0"/>
        <w:ind w:left="780"/>
        <w:rPr>
          <w:rFonts w:ascii="Times New Roman" w:hAnsi="Times New Roman" w:cs="Times New Roman"/>
          <w:sz w:val="24"/>
          <w:szCs w:val="24"/>
        </w:rPr>
      </w:pPr>
      <w:r w:rsidRPr="008849F4">
        <w:rPr>
          <w:rFonts w:ascii="Times New Roman" w:hAnsi="Times New Roman" w:cs="Times New Roman"/>
          <w:sz w:val="24"/>
          <w:szCs w:val="24"/>
        </w:rPr>
        <w:t xml:space="preserve">wykonawcę oraz uczestnika konkursu, którego beneficjentem rzeczywistym </w:t>
      </w:r>
      <w:r w:rsidRPr="008849F4">
        <w:rPr>
          <w:rFonts w:ascii="Times New Roman" w:hAnsi="Times New Roman" w:cs="Times New Roman"/>
          <w:sz w:val="24"/>
          <w:szCs w:val="24"/>
        </w:rPr>
        <w:br/>
        <w:t xml:space="preserve">w rozumieniu ustawy z dnia 1 marca 2018 r. o przeciwdziałaniu praniu pieniędzy oraz finansowaniu terroryzmu (Dz. U. z 2022 r. poz. 593 i 655) jest osoba wymieniona </w:t>
      </w:r>
      <w:r w:rsidRPr="008849F4">
        <w:rPr>
          <w:rFonts w:ascii="Times New Roman" w:hAnsi="Times New Roman" w:cs="Times New Roman"/>
          <w:sz w:val="24"/>
          <w:szCs w:val="24"/>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D59B896" w14:textId="07200A64" w:rsidR="008506BA" w:rsidRPr="008849F4" w:rsidRDefault="008506BA" w:rsidP="008506BA">
      <w:pPr>
        <w:pStyle w:val="Akapitzlist"/>
        <w:numPr>
          <w:ilvl w:val="1"/>
          <w:numId w:val="1"/>
        </w:numPr>
        <w:autoSpaceDE w:val="0"/>
        <w:autoSpaceDN w:val="0"/>
        <w:adjustRightInd w:val="0"/>
        <w:ind w:left="780"/>
        <w:rPr>
          <w:rFonts w:ascii="Times New Roman" w:hAnsi="Times New Roman" w:cs="Times New Roman"/>
          <w:sz w:val="24"/>
          <w:szCs w:val="24"/>
        </w:rPr>
      </w:pPr>
      <w:r w:rsidRPr="008849F4">
        <w:rPr>
          <w:rFonts w:ascii="Times New Roman" w:hAnsi="Times New Roman" w:cs="Times New Roman"/>
          <w:sz w:val="24"/>
          <w:szCs w:val="24"/>
        </w:rPr>
        <w:t xml:space="preserve"> wykonawcę oraz uczestnika konkursu, którego jednostką dominującą w rozumieniu art. 3 ust. 1 pkt 37 ustawy z dnia 29 września 1994 r. o rachunkowości (Dz. U. z 2021 </w:t>
      </w:r>
      <w:r w:rsidR="008849F4">
        <w:rPr>
          <w:rFonts w:ascii="Times New Roman" w:hAnsi="Times New Roman" w:cs="Times New Roman"/>
          <w:sz w:val="24"/>
          <w:szCs w:val="24"/>
        </w:rPr>
        <w:t xml:space="preserve"> </w:t>
      </w:r>
      <w:r w:rsidRPr="008849F4">
        <w:rPr>
          <w:rFonts w:ascii="Times New Roman" w:hAnsi="Times New Roman" w:cs="Times New Roman"/>
          <w:sz w:val="24"/>
          <w:szCs w:val="24"/>
        </w:rPr>
        <w:t>poz. 217, 2105</w:t>
      </w:r>
      <w:r w:rsidR="008849F4">
        <w:rPr>
          <w:rFonts w:ascii="Times New Roman" w:hAnsi="Times New Roman" w:cs="Times New Roman"/>
          <w:sz w:val="24"/>
          <w:szCs w:val="24"/>
        </w:rPr>
        <w:t xml:space="preserve"> </w:t>
      </w:r>
      <w:r w:rsidRPr="008849F4">
        <w:rPr>
          <w:rFonts w:ascii="Times New Roman" w:hAnsi="Times New Roman" w:cs="Times New Roman"/>
          <w:sz w:val="24"/>
          <w:szCs w:val="24"/>
        </w:rPr>
        <w:t xml:space="preserve">i 2106) jest podmiot wymieniony w wykazach określonych w </w:t>
      </w:r>
      <w:r w:rsidRPr="008849F4">
        <w:rPr>
          <w:rFonts w:ascii="Times New Roman" w:hAnsi="Times New Roman" w:cs="Times New Roman"/>
          <w:sz w:val="24"/>
          <w:szCs w:val="24"/>
        </w:rPr>
        <w:lastRenderedPageBreak/>
        <w:t>rozporządzeniu</w:t>
      </w:r>
      <w:r w:rsidR="008849F4">
        <w:rPr>
          <w:rFonts w:ascii="Times New Roman" w:hAnsi="Times New Roman" w:cs="Times New Roman"/>
          <w:sz w:val="24"/>
          <w:szCs w:val="24"/>
        </w:rPr>
        <w:t xml:space="preserve"> </w:t>
      </w:r>
      <w:r w:rsidRPr="008849F4">
        <w:rPr>
          <w:rFonts w:ascii="Times New Roman" w:hAnsi="Times New Roman" w:cs="Times New Roman"/>
          <w:sz w:val="24"/>
          <w:szCs w:val="24"/>
        </w:rPr>
        <w:t>765/2006</w:t>
      </w:r>
      <w:r w:rsidR="008849F4">
        <w:rPr>
          <w:rFonts w:ascii="Times New Roman" w:hAnsi="Times New Roman" w:cs="Times New Roman"/>
          <w:sz w:val="24"/>
          <w:szCs w:val="24"/>
        </w:rPr>
        <w:t xml:space="preserve"> </w:t>
      </w:r>
      <w:r w:rsidRPr="008849F4">
        <w:rPr>
          <w:rFonts w:ascii="Times New Roman" w:hAnsi="Times New Roman" w:cs="Times New Roman"/>
          <w:sz w:val="24"/>
          <w:szCs w:val="24"/>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60B22BF" w14:textId="77777777" w:rsidR="008506BA" w:rsidRPr="008849F4" w:rsidRDefault="008506BA" w:rsidP="008506BA">
      <w:pPr>
        <w:pStyle w:val="Akapitzlist"/>
        <w:numPr>
          <w:ilvl w:val="0"/>
          <w:numId w:val="1"/>
        </w:numPr>
        <w:autoSpaceDE w:val="0"/>
        <w:autoSpaceDN w:val="0"/>
        <w:adjustRightInd w:val="0"/>
        <w:ind w:left="349"/>
        <w:rPr>
          <w:rFonts w:ascii="Times New Roman" w:hAnsi="Times New Roman" w:cs="Times New Roman"/>
          <w:sz w:val="24"/>
          <w:szCs w:val="24"/>
        </w:rPr>
      </w:pPr>
      <w:r w:rsidRPr="008849F4">
        <w:rPr>
          <w:rFonts w:ascii="Times New Roman" w:hAnsi="Times New Roman" w:cs="Times New Roman"/>
          <w:sz w:val="24"/>
          <w:szCs w:val="24"/>
        </w:rPr>
        <w:t xml:space="preserve">Oferta Wykonawcy, który podlega wykluczeniu na podstawie art. 7 ust. 1 ustawy z dnia 13 kwietnia 2022 r. o szczególnych rozwiązaniach w zakresie przeciwdziałania wspieraniu agresji na Ukrainę (Dz.U. 2023 poz. 1497 z zm.), zwaną dalej specustawą sankcyjną zostanie odrzucona, na podstawie art. 226 ust. 1 pkt 2 lit. a) ustawy </w:t>
      </w:r>
      <w:proofErr w:type="spellStart"/>
      <w:r w:rsidRPr="008849F4">
        <w:rPr>
          <w:rFonts w:ascii="Times New Roman" w:hAnsi="Times New Roman" w:cs="Times New Roman"/>
          <w:sz w:val="24"/>
          <w:szCs w:val="24"/>
        </w:rPr>
        <w:t>Pzp</w:t>
      </w:r>
      <w:proofErr w:type="spellEnd"/>
      <w:r w:rsidRPr="008849F4">
        <w:rPr>
          <w:rFonts w:ascii="Times New Roman" w:hAnsi="Times New Roman" w:cs="Times New Roman"/>
          <w:sz w:val="24"/>
          <w:szCs w:val="24"/>
        </w:rPr>
        <w:t xml:space="preserve">. </w:t>
      </w:r>
    </w:p>
    <w:p w14:paraId="6DFC2E34" w14:textId="77777777" w:rsidR="008506BA" w:rsidRPr="00F46A3B" w:rsidRDefault="008506BA" w:rsidP="008506BA">
      <w:pPr>
        <w:rPr>
          <w:rFonts w:ascii="Times New Roman" w:hAnsi="Times New Roman" w:cs="Times New Roman"/>
          <w:sz w:val="24"/>
          <w:szCs w:val="24"/>
        </w:rPr>
      </w:pPr>
    </w:p>
    <w:p w14:paraId="00D3044C" w14:textId="689AC320" w:rsidR="004C3C9E" w:rsidRPr="00F46A3B" w:rsidRDefault="00F8493B" w:rsidP="004247A4">
      <w:pPr>
        <w:pStyle w:val="Nagwek2"/>
        <w:rPr>
          <w:rFonts w:ascii="Times New Roman" w:hAnsi="Times New Roman" w:cs="Times New Roman"/>
          <w:szCs w:val="24"/>
        </w:rPr>
      </w:pPr>
      <w:bookmarkStart w:id="8" w:name="_Toc69376136"/>
      <w:r w:rsidRPr="00F46A3B">
        <w:rPr>
          <w:rFonts w:ascii="Times New Roman" w:hAnsi="Times New Roman" w:cs="Times New Roman"/>
          <w:szCs w:val="24"/>
        </w:rPr>
        <w:t xml:space="preserve">IX. </w:t>
      </w:r>
      <w:bookmarkStart w:id="9" w:name="_Toc69376137"/>
      <w:bookmarkEnd w:id="8"/>
      <w:r w:rsidR="004C3C9E" w:rsidRPr="00F46A3B">
        <w:rPr>
          <w:rFonts w:ascii="Times New Roman" w:hAnsi="Times New Roman" w:cs="Times New Roman"/>
          <w:szCs w:val="24"/>
        </w:rPr>
        <w:t>Przedmiotowe środki dowodowe</w:t>
      </w:r>
    </w:p>
    <w:p w14:paraId="1E966374" w14:textId="108DB8E0" w:rsidR="00B100A6" w:rsidRPr="007D2149" w:rsidRDefault="007D2149" w:rsidP="007D2149">
      <w:pPr>
        <w:jc w:val="left"/>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4C3C9E" w:rsidRPr="007D2149">
        <w:rPr>
          <w:rFonts w:ascii="Times New Roman" w:hAnsi="Times New Roman" w:cs="Times New Roman"/>
          <w:sz w:val="24"/>
          <w:szCs w:val="24"/>
          <w:lang w:eastAsia="pl-PL"/>
        </w:rPr>
        <w:t xml:space="preserve">Zamawiający </w:t>
      </w:r>
      <w:r w:rsidR="002B5EE8">
        <w:rPr>
          <w:rFonts w:ascii="Times New Roman" w:hAnsi="Times New Roman" w:cs="Times New Roman"/>
          <w:sz w:val="24"/>
          <w:szCs w:val="24"/>
          <w:lang w:eastAsia="pl-PL"/>
        </w:rPr>
        <w:t xml:space="preserve">nie </w:t>
      </w:r>
      <w:r w:rsidR="004C3C9E" w:rsidRPr="007D2149">
        <w:rPr>
          <w:rFonts w:ascii="Times New Roman" w:hAnsi="Times New Roman" w:cs="Times New Roman"/>
          <w:sz w:val="24"/>
          <w:szCs w:val="24"/>
          <w:lang w:eastAsia="pl-PL"/>
        </w:rPr>
        <w:t xml:space="preserve">żąda </w:t>
      </w:r>
      <w:r w:rsidR="002B5EE8">
        <w:rPr>
          <w:rFonts w:ascii="Times New Roman" w:hAnsi="Times New Roman" w:cs="Times New Roman"/>
          <w:sz w:val="24"/>
          <w:szCs w:val="24"/>
          <w:lang w:eastAsia="pl-PL"/>
        </w:rPr>
        <w:t xml:space="preserve"> </w:t>
      </w:r>
      <w:r w:rsidR="004C3C9E" w:rsidRPr="007D2149">
        <w:rPr>
          <w:rFonts w:ascii="Times New Roman" w:hAnsi="Times New Roman" w:cs="Times New Roman"/>
          <w:sz w:val="24"/>
          <w:szCs w:val="24"/>
          <w:lang w:eastAsia="pl-PL"/>
        </w:rPr>
        <w:t xml:space="preserve">złożenia przez Wykonawcę </w:t>
      </w:r>
      <w:r w:rsidR="00B100A6" w:rsidRPr="007D2149">
        <w:rPr>
          <w:rFonts w:ascii="Times New Roman" w:hAnsi="Times New Roman" w:cs="Times New Roman"/>
          <w:sz w:val="24"/>
          <w:szCs w:val="24"/>
          <w:lang w:eastAsia="pl-PL"/>
        </w:rPr>
        <w:t>przedmiotowych środków dowodowych:</w:t>
      </w:r>
    </w:p>
    <w:p w14:paraId="39B48F71" w14:textId="7345C11C" w:rsidR="00F8493B" w:rsidRPr="00F46A3B" w:rsidRDefault="006E00B2" w:rsidP="004247A4">
      <w:pPr>
        <w:pStyle w:val="Nagwek2"/>
        <w:rPr>
          <w:rFonts w:ascii="Times New Roman" w:hAnsi="Times New Roman" w:cs="Times New Roman"/>
          <w:szCs w:val="24"/>
        </w:rPr>
      </w:pPr>
      <w:r w:rsidRPr="00F46A3B">
        <w:rPr>
          <w:rFonts w:ascii="Times New Roman" w:hAnsi="Times New Roman" w:cs="Times New Roman"/>
          <w:szCs w:val="24"/>
        </w:rPr>
        <w:t xml:space="preserve">X. Podmiotowe środki dowodowe. </w:t>
      </w:r>
      <w:r w:rsidR="00F8493B" w:rsidRPr="00F46A3B">
        <w:rPr>
          <w:rFonts w:ascii="Times New Roman" w:hAnsi="Times New Roman" w:cs="Times New Roman"/>
          <w:szCs w:val="24"/>
        </w:rPr>
        <w:t>Oświadczenia i dokumenty, jakie zobowiązani są dostarczyć Wykonawcy w celu potwierdzenia spełniania warunków udziału w</w:t>
      </w:r>
      <w:r w:rsidR="008B15C9" w:rsidRPr="00F46A3B">
        <w:rPr>
          <w:rFonts w:ascii="Times New Roman" w:hAnsi="Times New Roman" w:cs="Times New Roman"/>
          <w:szCs w:val="24"/>
        </w:rPr>
        <w:t> </w:t>
      </w:r>
      <w:r w:rsidR="00F8493B" w:rsidRPr="00F46A3B">
        <w:rPr>
          <w:rFonts w:ascii="Times New Roman" w:hAnsi="Times New Roman" w:cs="Times New Roman"/>
          <w:szCs w:val="24"/>
        </w:rPr>
        <w:t>postępowaniu oraz wykazania braku podstaw wykluczenia</w:t>
      </w:r>
      <w:bookmarkEnd w:id="9"/>
    </w:p>
    <w:p w14:paraId="5EEFB239" w14:textId="32E921E8" w:rsidR="00F8493B" w:rsidRPr="00F46A3B" w:rsidRDefault="00F8493B" w:rsidP="009922F6">
      <w:pPr>
        <w:numPr>
          <w:ilvl w:val="0"/>
          <w:numId w:val="34"/>
        </w:numPr>
        <w:rPr>
          <w:rFonts w:ascii="Times New Roman" w:hAnsi="Times New Roman" w:cs="Times New Roman"/>
          <w:sz w:val="24"/>
          <w:szCs w:val="24"/>
        </w:rPr>
      </w:pPr>
      <w:r w:rsidRPr="00F46A3B">
        <w:rPr>
          <w:rFonts w:ascii="Times New Roman" w:hAnsi="Times New Roman" w:cs="Times New Roman"/>
          <w:sz w:val="24"/>
          <w:szCs w:val="24"/>
        </w:rPr>
        <w:t xml:space="preserve">Do oferty Wykonawca zobowiązany jest dołączyć aktualne na dzień </w:t>
      </w:r>
      <w:r w:rsidR="00D47074" w:rsidRPr="00F46A3B">
        <w:rPr>
          <w:rFonts w:ascii="Times New Roman" w:hAnsi="Times New Roman" w:cs="Times New Roman"/>
          <w:sz w:val="24"/>
          <w:szCs w:val="24"/>
        </w:rPr>
        <w:t xml:space="preserve">składania ofert oświadczenie </w:t>
      </w:r>
      <w:r w:rsidRPr="00F46A3B">
        <w:rPr>
          <w:rFonts w:ascii="Times New Roman" w:hAnsi="Times New Roman" w:cs="Times New Roman"/>
          <w:sz w:val="24"/>
          <w:szCs w:val="24"/>
        </w:rPr>
        <w:t>o spełni</w:t>
      </w:r>
      <w:r w:rsidR="008B15C9" w:rsidRPr="00F46A3B">
        <w:rPr>
          <w:rFonts w:ascii="Times New Roman" w:hAnsi="Times New Roman" w:cs="Times New Roman"/>
          <w:sz w:val="24"/>
          <w:szCs w:val="24"/>
        </w:rPr>
        <w:t>e</w:t>
      </w:r>
      <w:r w:rsidRPr="00F46A3B">
        <w:rPr>
          <w:rFonts w:ascii="Times New Roman" w:hAnsi="Times New Roman" w:cs="Times New Roman"/>
          <w:sz w:val="24"/>
          <w:szCs w:val="24"/>
        </w:rPr>
        <w:t xml:space="preserve">niu warunków udziału w postępowaniu oraz o braku podstaw </w:t>
      </w:r>
      <w:r w:rsidR="004B2C32"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do wykluczenia z postępowania – zgodnie z </w:t>
      </w:r>
      <w:r w:rsidRPr="007D2149">
        <w:rPr>
          <w:rFonts w:ascii="Times New Roman" w:hAnsi="Times New Roman" w:cs="Times New Roman"/>
          <w:b/>
          <w:color w:val="000000" w:themeColor="text1"/>
          <w:sz w:val="24"/>
          <w:szCs w:val="24"/>
        </w:rPr>
        <w:t>załącznikiem nr 2 do SWZ</w:t>
      </w:r>
      <w:r w:rsidR="004B2C32" w:rsidRPr="007D2149">
        <w:rPr>
          <w:rFonts w:ascii="Times New Roman" w:hAnsi="Times New Roman" w:cs="Times New Roman"/>
          <w:color w:val="000000" w:themeColor="text1"/>
          <w:sz w:val="24"/>
          <w:szCs w:val="24"/>
        </w:rPr>
        <w:t>.</w:t>
      </w:r>
    </w:p>
    <w:p w14:paraId="2C951C2F" w14:textId="26CF4E1B" w:rsidR="00F8493B" w:rsidRPr="00F46A3B" w:rsidRDefault="00F8493B" w:rsidP="009922F6">
      <w:pPr>
        <w:numPr>
          <w:ilvl w:val="0"/>
          <w:numId w:val="34"/>
        </w:numPr>
        <w:rPr>
          <w:rFonts w:ascii="Times New Roman" w:hAnsi="Times New Roman" w:cs="Times New Roman"/>
          <w:sz w:val="24"/>
          <w:szCs w:val="24"/>
        </w:rPr>
      </w:pPr>
      <w:r w:rsidRPr="00F46A3B">
        <w:rPr>
          <w:rFonts w:ascii="Times New Roman" w:hAnsi="Times New Roman" w:cs="Times New Roman"/>
          <w:sz w:val="24"/>
          <w:szCs w:val="24"/>
        </w:rPr>
        <w:t xml:space="preserve">Informacje zawarte w oświadczeniu, o którym mowa w pkt 1 stanowią wstępne potwierdzenie, że Wykonawca nie podlega wykluczeniu oraz spełnia warunki udziału </w:t>
      </w:r>
      <w:r w:rsidR="004B2C32" w:rsidRPr="00F46A3B">
        <w:rPr>
          <w:rFonts w:ascii="Times New Roman" w:hAnsi="Times New Roman" w:cs="Times New Roman"/>
          <w:sz w:val="24"/>
          <w:szCs w:val="24"/>
        </w:rPr>
        <w:t xml:space="preserve">       </w:t>
      </w:r>
      <w:r w:rsidRPr="00F46A3B">
        <w:rPr>
          <w:rFonts w:ascii="Times New Roman" w:hAnsi="Times New Roman" w:cs="Times New Roman"/>
          <w:sz w:val="24"/>
          <w:szCs w:val="24"/>
        </w:rPr>
        <w:t>w postępowaniu.</w:t>
      </w:r>
    </w:p>
    <w:p w14:paraId="6F670AFE" w14:textId="79F4167B" w:rsidR="00F8493B" w:rsidRPr="00F46A3B" w:rsidRDefault="00F8493B" w:rsidP="009922F6">
      <w:pPr>
        <w:numPr>
          <w:ilvl w:val="0"/>
          <w:numId w:val="34"/>
        </w:numPr>
        <w:rPr>
          <w:rFonts w:ascii="Times New Roman" w:hAnsi="Times New Roman" w:cs="Times New Roman"/>
          <w:sz w:val="24"/>
          <w:szCs w:val="24"/>
        </w:rPr>
      </w:pPr>
      <w:r w:rsidRPr="00F46A3B">
        <w:rPr>
          <w:rFonts w:ascii="Times New Roman" w:hAnsi="Times New Roman" w:cs="Times New Roman"/>
          <w:sz w:val="24"/>
          <w:szCs w:val="24"/>
        </w:rPr>
        <w:t xml:space="preserve">Zamawiający wzywa wykonawcę, którego oferta została najwyżej oceniona, do złożenia w wyznaczonym terminie, nie krótszym niż 5 dni od dnia wezwania, podmiotowych środków dowodowych, jeżeli wymagał ich złożenia w ogłoszeniu o zamówieniu </w:t>
      </w:r>
      <w:r w:rsidR="004B2C32" w:rsidRPr="00F46A3B">
        <w:rPr>
          <w:rFonts w:ascii="Times New Roman" w:hAnsi="Times New Roman" w:cs="Times New Roman"/>
          <w:sz w:val="24"/>
          <w:szCs w:val="24"/>
        </w:rPr>
        <w:t xml:space="preserve">                 </w:t>
      </w:r>
      <w:r w:rsidRPr="00F46A3B">
        <w:rPr>
          <w:rFonts w:ascii="Times New Roman" w:hAnsi="Times New Roman" w:cs="Times New Roman"/>
          <w:sz w:val="24"/>
          <w:szCs w:val="24"/>
        </w:rPr>
        <w:t>lub dokumentach zamówienia, aktualnych na dzień złożenia podmiotowych środków dowodowych.</w:t>
      </w:r>
    </w:p>
    <w:p w14:paraId="5F1D9CE5" w14:textId="77777777" w:rsidR="00F8493B" w:rsidRPr="00F46A3B" w:rsidRDefault="00F8493B" w:rsidP="009922F6">
      <w:pPr>
        <w:numPr>
          <w:ilvl w:val="0"/>
          <w:numId w:val="34"/>
        </w:numPr>
        <w:rPr>
          <w:rFonts w:ascii="Times New Roman" w:hAnsi="Times New Roman" w:cs="Times New Roman"/>
          <w:sz w:val="24"/>
          <w:szCs w:val="24"/>
        </w:rPr>
      </w:pPr>
      <w:r w:rsidRPr="00F46A3B">
        <w:rPr>
          <w:rFonts w:ascii="Times New Roman" w:hAnsi="Times New Roman" w:cs="Times New Roman"/>
          <w:sz w:val="24"/>
          <w:szCs w:val="24"/>
        </w:rPr>
        <w:t>Podmiotowe środki dowodowe wymagane od wykonawcy obejmują:</w:t>
      </w:r>
    </w:p>
    <w:p w14:paraId="4A2D8A71" w14:textId="7E22F2B0" w:rsidR="002C117D" w:rsidRPr="00F46A3B" w:rsidRDefault="00F8493B" w:rsidP="002C117D">
      <w:pPr>
        <w:numPr>
          <w:ilvl w:val="0"/>
          <w:numId w:val="35"/>
        </w:numPr>
        <w:ind w:left="851" w:hanging="425"/>
        <w:rPr>
          <w:rFonts w:ascii="Times New Roman" w:hAnsi="Times New Roman" w:cs="Times New Roman"/>
          <w:sz w:val="24"/>
          <w:szCs w:val="24"/>
        </w:rPr>
      </w:pPr>
      <w:r w:rsidRPr="00F46A3B">
        <w:rPr>
          <w:rFonts w:ascii="Times New Roman" w:hAnsi="Times New Roman" w:cs="Times New Roman"/>
          <w:sz w:val="24"/>
          <w:szCs w:val="24"/>
        </w:rPr>
        <w:t>Oświadczenie wykonawcy, w zakresie art. 108 ust. 1 pkt 5 ustawy, o braku przynależności do tej samej grupy kapitałowej, w rozumieniu ustawy z dnia 16 lutego 2007 r. o ochronie konkurencji i konsumentów (Dz. U. z 20</w:t>
      </w:r>
      <w:r w:rsidR="00AA1763" w:rsidRPr="00F46A3B">
        <w:rPr>
          <w:rFonts w:ascii="Times New Roman" w:hAnsi="Times New Roman" w:cs="Times New Roman"/>
          <w:sz w:val="24"/>
          <w:szCs w:val="24"/>
        </w:rPr>
        <w:t>21</w:t>
      </w:r>
      <w:r w:rsidRPr="00F46A3B">
        <w:rPr>
          <w:rFonts w:ascii="Times New Roman" w:hAnsi="Times New Roman" w:cs="Times New Roman"/>
          <w:sz w:val="24"/>
          <w:szCs w:val="24"/>
        </w:rPr>
        <w:t xml:space="preserve"> poz. </w:t>
      </w:r>
      <w:r w:rsidR="00AA1763" w:rsidRPr="00F46A3B">
        <w:rPr>
          <w:rFonts w:ascii="Times New Roman" w:hAnsi="Times New Roman" w:cs="Times New Roman"/>
          <w:sz w:val="24"/>
          <w:szCs w:val="24"/>
        </w:rPr>
        <w:t>275</w:t>
      </w:r>
      <w:r w:rsidRPr="00F46A3B">
        <w:rPr>
          <w:rFonts w:ascii="Times New Roman" w:hAnsi="Times New Roman" w:cs="Times New Roman"/>
          <w:sz w:val="24"/>
          <w:szCs w:val="24"/>
        </w:rPr>
        <w:t xml:space="preserve">), z innym </w:t>
      </w:r>
    </w:p>
    <w:p w14:paraId="0E18E951" w14:textId="06617B68" w:rsidR="00F8493B" w:rsidRPr="00F46A3B" w:rsidRDefault="00F8493B" w:rsidP="002C117D">
      <w:pPr>
        <w:ind w:left="851"/>
        <w:rPr>
          <w:rFonts w:ascii="Times New Roman" w:hAnsi="Times New Roman" w:cs="Times New Roman"/>
          <w:sz w:val="24"/>
          <w:szCs w:val="24"/>
        </w:rPr>
      </w:pPr>
      <w:r w:rsidRPr="00F46A3B">
        <w:rPr>
          <w:rFonts w:ascii="Times New Roman" w:hAnsi="Times New Roman" w:cs="Times New Roman"/>
          <w:sz w:val="24"/>
          <w:szCs w:val="24"/>
        </w:rPr>
        <w:t>Wykonawc</w:t>
      </w:r>
      <w:r w:rsidR="008B746F">
        <w:rPr>
          <w:rFonts w:ascii="Times New Roman" w:hAnsi="Times New Roman" w:cs="Times New Roman"/>
          <w:sz w:val="24"/>
          <w:szCs w:val="24"/>
        </w:rPr>
        <w:t>ą</w:t>
      </w:r>
      <w:r w:rsidRPr="00F46A3B">
        <w:rPr>
          <w:rFonts w:ascii="Times New Roman" w:hAnsi="Times New Roman" w:cs="Times New Roman"/>
          <w:sz w:val="24"/>
          <w:szCs w:val="24"/>
        </w:rPr>
        <w:t xml:space="preserve">, który złożył odrębną ofertę, ofertę częściową lub wniosek </w:t>
      </w:r>
      <w:r w:rsidR="00885163" w:rsidRPr="00F46A3B">
        <w:rPr>
          <w:rFonts w:ascii="Times New Roman" w:hAnsi="Times New Roman" w:cs="Times New Roman"/>
          <w:sz w:val="24"/>
          <w:szCs w:val="24"/>
        </w:rPr>
        <w:t xml:space="preserve">                             </w:t>
      </w:r>
      <w:r w:rsidRPr="00F46A3B">
        <w:rPr>
          <w:rFonts w:ascii="Times New Roman" w:hAnsi="Times New Roman" w:cs="Times New Roman"/>
          <w:sz w:val="24"/>
          <w:szCs w:val="24"/>
        </w:rPr>
        <w:t>o dopuszczenie do udziału w postępowaniu, albo oświadczenia o przynależności do tej samej grupy kapitałowej wraz z dokumentami lub informacjami potwierdzającymi przygotowanie oferty, oferty częściowej lub wniosku</w:t>
      </w:r>
      <w:r w:rsidR="00885163" w:rsidRPr="00F46A3B">
        <w:rPr>
          <w:rFonts w:ascii="Times New Roman" w:hAnsi="Times New Roman" w:cs="Times New Roman"/>
          <w:sz w:val="24"/>
          <w:szCs w:val="24"/>
        </w:rPr>
        <w:t xml:space="preserve"> </w:t>
      </w:r>
      <w:r w:rsidR="00DE0902">
        <w:rPr>
          <w:rFonts w:ascii="Times New Roman" w:hAnsi="Times New Roman" w:cs="Times New Roman"/>
          <w:sz w:val="24"/>
          <w:szCs w:val="24"/>
        </w:rPr>
        <w:t>o</w:t>
      </w:r>
      <w:r w:rsidRPr="00F46A3B">
        <w:rPr>
          <w:rFonts w:ascii="Times New Roman" w:hAnsi="Times New Roman" w:cs="Times New Roman"/>
          <w:sz w:val="24"/>
          <w:szCs w:val="24"/>
        </w:rPr>
        <w:t xml:space="preserve"> dopuszczenie do udziału w postępowaniu niezależnie od innego wykonawcy należącego do tej samej grupy kapitałowej – </w:t>
      </w:r>
      <w:r w:rsidRPr="007D2149">
        <w:rPr>
          <w:rFonts w:ascii="Times New Roman" w:hAnsi="Times New Roman" w:cs="Times New Roman"/>
          <w:b/>
          <w:color w:val="000000" w:themeColor="text1"/>
          <w:sz w:val="24"/>
          <w:szCs w:val="24"/>
        </w:rPr>
        <w:t>załącznik nr 3 do SWZ;</w:t>
      </w:r>
    </w:p>
    <w:p w14:paraId="131A10E0" w14:textId="09AD2A4F" w:rsidR="00885163" w:rsidRPr="00F46A3B" w:rsidRDefault="00F8493B" w:rsidP="009922F6">
      <w:pPr>
        <w:numPr>
          <w:ilvl w:val="0"/>
          <w:numId w:val="35"/>
        </w:numPr>
        <w:ind w:left="851" w:hanging="425"/>
        <w:rPr>
          <w:rFonts w:ascii="Times New Roman" w:hAnsi="Times New Roman" w:cs="Times New Roman"/>
          <w:sz w:val="24"/>
          <w:szCs w:val="24"/>
        </w:rPr>
      </w:pPr>
      <w:r w:rsidRPr="00F46A3B">
        <w:rPr>
          <w:rFonts w:ascii="Times New Roman" w:hAnsi="Times New Roman" w:cs="Times New Roman"/>
          <w:sz w:val="24"/>
          <w:szCs w:val="24"/>
        </w:rPr>
        <w:lastRenderedPageBreak/>
        <w:t xml:space="preserve">Odpis lub informacja z Krajowego Rejestru Sądowego lub z Centralnej Ewidencji </w:t>
      </w:r>
      <w:r w:rsidR="00885163" w:rsidRPr="00F46A3B">
        <w:rPr>
          <w:rFonts w:ascii="Times New Roman" w:hAnsi="Times New Roman" w:cs="Times New Roman"/>
          <w:sz w:val="24"/>
          <w:szCs w:val="24"/>
        </w:rPr>
        <w:t xml:space="preserve">          </w:t>
      </w:r>
      <w:r w:rsidRPr="00F46A3B">
        <w:rPr>
          <w:rFonts w:ascii="Times New Roman" w:hAnsi="Times New Roman" w:cs="Times New Roman"/>
          <w:sz w:val="24"/>
          <w:szCs w:val="24"/>
        </w:rPr>
        <w:t>i Informacji o Działalności Gospodarczej, w zakresie art. 109 ust. 1 pkt 4 ustawy, sporządzonych nie wcześniej niż 3 miesiące przed jej złożeniem, jeżeli odrębne przepisy wymagają wpisu do rejestru lub ewidencji;</w:t>
      </w:r>
    </w:p>
    <w:p w14:paraId="702B3779" w14:textId="2318FA72" w:rsidR="00F8493B" w:rsidRPr="008506BA" w:rsidRDefault="00AA1763" w:rsidP="009922F6">
      <w:pPr>
        <w:numPr>
          <w:ilvl w:val="0"/>
          <w:numId w:val="35"/>
        </w:numPr>
        <w:ind w:left="851" w:hanging="425"/>
        <w:rPr>
          <w:rFonts w:ascii="Times New Roman" w:hAnsi="Times New Roman" w:cs="Times New Roman"/>
          <w:b/>
          <w:sz w:val="24"/>
          <w:szCs w:val="24"/>
        </w:rPr>
      </w:pPr>
      <w:r w:rsidRPr="00F46A3B">
        <w:rPr>
          <w:rFonts w:ascii="Times New Roman" w:hAnsi="Times New Roman" w:cs="Times New Roman"/>
          <w:sz w:val="24"/>
          <w:szCs w:val="24"/>
        </w:rPr>
        <w:t>W</w:t>
      </w:r>
      <w:r w:rsidR="00F8493B" w:rsidRPr="00F46A3B">
        <w:rPr>
          <w:rFonts w:ascii="Times New Roman" w:hAnsi="Times New Roman" w:cs="Times New Roman"/>
          <w:sz w:val="24"/>
          <w:szCs w:val="24"/>
        </w:rPr>
        <w:t xml:space="preserve">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w:t>
      </w:r>
      <w:r w:rsidR="00885163" w:rsidRPr="00F46A3B">
        <w:rPr>
          <w:rFonts w:ascii="Times New Roman" w:hAnsi="Times New Roman" w:cs="Times New Roman"/>
          <w:sz w:val="24"/>
          <w:szCs w:val="24"/>
        </w:rPr>
        <w:t xml:space="preserve">  </w:t>
      </w:r>
      <w:r w:rsidR="00F8493B" w:rsidRPr="00F46A3B">
        <w:rPr>
          <w:rFonts w:ascii="Times New Roman" w:hAnsi="Times New Roman" w:cs="Times New Roman"/>
          <w:sz w:val="24"/>
          <w:szCs w:val="24"/>
        </w:rPr>
        <w:t xml:space="preserve">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00F8493B" w:rsidRPr="00F46A3B">
        <w:rPr>
          <w:rFonts w:ascii="Times New Roman" w:hAnsi="Times New Roman" w:cs="Times New Roman"/>
          <w:b/>
          <w:sz w:val="24"/>
          <w:szCs w:val="24"/>
        </w:rPr>
        <w:t>-  załącznik nr 4 do SWZ</w:t>
      </w:r>
      <w:r w:rsidR="008506BA">
        <w:rPr>
          <w:rFonts w:ascii="Times New Roman" w:hAnsi="Times New Roman" w:cs="Times New Roman"/>
          <w:b/>
          <w:sz w:val="24"/>
          <w:szCs w:val="24"/>
        </w:rPr>
        <w:t xml:space="preserve"> </w:t>
      </w:r>
      <w:r w:rsidR="008849F4">
        <w:rPr>
          <w:rFonts w:ascii="Times New Roman" w:hAnsi="Times New Roman" w:cs="Times New Roman"/>
          <w:b/>
          <w:sz w:val="24"/>
          <w:szCs w:val="24"/>
        </w:rPr>
        <w:t xml:space="preserve"> (</w:t>
      </w:r>
      <w:r w:rsidR="008506BA" w:rsidRPr="008849F4">
        <w:rPr>
          <w:rFonts w:ascii="Times New Roman" w:hAnsi="Times New Roman" w:cs="Times New Roman"/>
          <w:sz w:val="24"/>
          <w:szCs w:val="24"/>
        </w:rPr>
        <w:t>zgodnie z wymogami zawartymi w Rozdziale VII pkt</w:t>
      </w:r>
      <w:r w:rsidR="008849F4" w:rsidRPr="008849F4">
        <w:rPr>
          <w:rFonts w:ascii="Times New Roman" w:hAnsi="Times New Roman" w:cs="Times New Roman"/>
          <w:sz w:val="24"/>
          <w:szCs w:val="24"/>
        </w:rPr>
        <w:t xml:space="preserve"> 2 ust.2)</w:t>
      </w:r>
    </w:p>
    <w:p w14:paraId="25D75F2C" w14:textId="36E72646" w:rsidR="008506BA" w:rsidRPr="008849F4" w:rsidRDefault="008506BA" w:rsidP="009922F6">
      <w:pPr>
        <w:numPr>
          <w:ilvl w:val="0"/>
          <w:numId w:val="35"/>
        </w:numPr>
        <w:ind w:left="851" w:hanging="425"/>
        <w:rPr>
          <w:rFonts w:ascii="Times New Roman" w:hAnsi="Times New Roman" w:cs="Times New Roman"/>
          <w:sz w:val="24"/>
          <w:szCs w:val="24"/>
        </w:rPr>
      </w:pPr>
      <w:r w:rsidRPr="008849F4">
        <w:rPr>
          <w:rFonts w:ascii="Times New Roman" w:hAnsi="Times New Roman" w:cs="Times New Roman"/>
          <w:sz w:val="24"/>
          <w:szCs w:val="24"/>
        </w:rPr>
        <w:t>aktualną koncesję, zezwolenie lub licencję, na podjęcie działalności gospodarczej w zakresie objętym niniejszym zamówieniem publicznym (zgodnie z wymogami zawartymi w Rozdziale VII pkt</w:t>
      </w:r>
      <w:r w:rsidR="008849F4" w:rsidRPr="008849F4">
        <w:rPr>
          <w:rFonts w:ascii="Times New Roman" w:hAnsi="Times New Roman" w:cs="Times New Roman"/>
          <w:sz w:val="24"/>
          <w:szCs w:val="24"/>
        </w:rPr>
        <w:t xml:space="preserve"> 2 ust. 1</w:t>
      </w:r>
      <w:r w:rsidRPr="008849F4">
        <w:rPr>
          <w:rFonts w:ascii="Times New Roman" w:hAnsi="Times New Roman" w:cs="Times New Roman"/>
          <w:sz w:val="24"/>
          <w:szCs w:val="24"/>
        </w:rPr>
        <w:t>)</w:t>
      </w:r>
    </w:p>
    <w:p w14:paraId="25318F6F" w14:textId="77777777" w:rsidR="00BA278F" w:rsidRDefault="00BA278F" w:rsidP="00BA278F">
      <w:pPr>
        <w:pStyle w:val="Akapitzlist"/>
        <w:ind w:left="454"/>
        <w:rPr>
          <w:rFonts w:ascii="Times New Roman" w:hAnsi="Times New Roman" w:cs="Times New Roman"/>
          <w:sz w:val="24"/>
          <w:szCs w:val="24"/>
        </w:rPr>
      </w:pPr>
    </w:p>
    <w:p w14:paraId="44FC204E" w14:textId="452AB6E6" w:rsidR="00F8493B" w:rsidRPr="00BA278F" w:rsidRDefault="00F8493B" w:rsidP="00BA278F">
      <w:pPr>
        <w:pStyle w:val="Akapitzlist"/>
        <w:numPr>
          <w:ilvl w:val="0"/>
          <w:numId w:val="35"/>
        </w:numPr>
        <w:rPr>
          <w:rFonts w:ascii="Times New Roman" w:hAnsi="Times New Roman" w:cs="Times New Roman"/>
          <w:sz w:val="24"/>
          <w:szCs w:val="24"/>
        </w:rPr>
      </w:pPr>
      <w:r w:rsidRPr="00BA278F">
        <w:rPr>
          <w:rFonts w:ascii="Times New Roman" w:hAnsi="Times New Roman" w:cs="Times New Roman"/>
          <w:sz w:val="24"/>
          <w:szCs w:val="24"/>
        </w:rPr>
        <w:t xml:space="preserve">Jeżeli Wykonawca ma siedzibę lub miejsce zamieszkania poza terytorium Rzeczypospolitej Polskiej, zamiast dokumentu, o których mowa w ust. 4 pkt 2, składa dokument lub dokumenty wystawione w kraju, w którym Wykonawca ma siedzibę </w:t>
      </w:r>
      <w:r w:rsidR="00885163" w:rsidRPr="00BA278F">
        <w:rPr>
          <w:rFonts w:ascii="Times New Roman" w:hAnsi="Times New Roman" w:cs="Times New Roman"/>
          <w:sz w:val="24"/>
          <w:szCs w:val="24"/>
        </w:rPr>
        <w:t xml:space="preserve">             </w:t>
      </w:r>
      <w:r w:rsidRPr="00BA278F">
        <w:rPr>
          <w:rFonts w:ascii="Times New Roman" w:hAnsi="Times New Roman" w:cs="Times New Roman"/>
          <w:sz w:val="24"/>
          <w:szCs w:val="24"/>
        </w:rPr>
        <w:t xml:space="preserve">lub miejsce zamieszkania, potwierdzające odpowiednio, że nie otwarto jego likwidacji </w:t>
      </w:r>
      <w:r w:rsidR="00885163" w:rsidRPr="00BA278F">
        <w:rPr>
          <w:rFonts w:ascii="Times New Roman" w:hAnsi="Times New Roman" w:cs="Times New Roman"/>
          <w:sz w:val="24"/>
          <w:szCs w:val="24"/>
        </w:rPr>
        <w:t xml:space="preserve">    </w:t>
      </w:r>
      <w:r w:rsidRPr="00BA278F">
        <w:rPr>
          <w:rFonts w:ascii="Times New Roman" w:hAnsi="Times New Roman" w:cs="Times New Roman"/>
          <w:sz w:val="24"/>
          <w:szCs w:val="24"/>
        </w:rPr>
        <w:t>ani nie ogłoszono upadłości. Dokument, o którym mowa powyżej, powinien być wystawiony nie wcześniej niż 3 miesiące przed upływem terminu składania ofert.</w:t>
      </w:r>
    </w:p>
    <w:p w14:paraId="17703A36" w14:textId="52D4E769" w:rsidR="00F8493B" w:rsidRPr="003A3876" w:rsidRDefault="00F8493B" w:rsidP="003A3876">
      <w:pPr>
        <w:pStyle w:val="Akapitzlist"/>
        <w:numPr>
          <w:ilvl w:val="0"/>
          <w:numId w:val="35"/>
        </w:numPr>
        <w:rPr>
          <w:rFonts w:ascii="Times New Roman" w:hAnsi="Times New Roman" w:cs="Times New Roman"/>
          <w:sz w:val="24"/>
          <w:szCs w:val="24"/>
        </w:rPr>
      </w:pPr>
      <w:r w:rsidRPr="003A3876">
        <w:rPr>
          <w:rFonts w:ascii="Times New Roman" w:hAnsi="Times New Roman" w:cs="Times New Roman"/>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w:t>
      </w:r>
      <w:r w:rsidR="00885163" w:rsidRPr="003A3876">
        <w:rPr>
          <w:rFonts w:ascii="Times New Roman" w:hAnsi="Times New Roman" w:cs="Times New Roman"/>
          <w:sz w:val="24"/>
          <w:szCs w:val="24"/>
        </w:rPr>
        <w:t xml:space="preserve"> </w:t>
      </w:r>
      <w:r w:rsidR="00DE0902" w:rsidRPr="003A3876">
        <w:rPr>
          <w:rFonts w:ascii="Times New Roman" w:hAnsi="Times New Roman" w:cs="Times New Roman"/>
          <w:sz w:val="24"/>
          <w:szCs w:val="24"/>
        </w:rPr>
        <w:t>l</w:t>
      </w:r>
      <w:r w:rsidRPr="003A3876">
        <w:rPr>
          <w:rFonts w:ascii="Times New Roman" w:hAnsi="Times New Roman" w:cs="Times New Roman"/>
          <w:sz w:val="24"/>
          <w:szCs w:val="24"/>
        </w:rPr>
        <w:t>ub przed organem sądowym, administracyjnym albo organem samorządu zawodowego lub gospodarczego właściwym ze względu na siedzibę lub miejsce zamieszkania Wykonawcy</w:t>
      </w:r>
    </w:p>
    <w:p w14:paraId="4775F658" w14:textId="2224908E" w:rsidR="00F8493B" w:rsidRPr="00F46A3B" w:rsidRDefault="00F8493B" w:rsidP="003A3876">
      <w:pPr>
        <w:numPr>
          <w:ilvl w:val="0"/>
          <w:numId w:val="35"/>
        </w:numPr>
        <w:pBdr>
          <w:top w:val="nil"/>
          <w:left w:val="nil"/>
          <w:bottom w:val="nil"/>
          <w:right w:val="nil"/>
          <w:between w:val="nil"/>
        </w:pBdr>
        <w:ind w:left="434" w:hanging="434"/>
        <w:rPr>
          <w:rFonts w:ascii="Times New Roman" w:hAnsi="Times New Roman" w:cs="Times New Roman"/>
          <w:sz w:val="24"/>
          <w:szCs w:val="24"/>
        </w:rPr>
      </w:pPr>
      <w:r w:rsidRPr="00F46A3B">
        <w:rPr>
          <w:rFonts w:ascii="Times New Roman" w:hAnsi="Times New Roman" w:cs="Times New Roman"/>
          <w:sz w:val="24"/>
          <w:szCs w:val="24"/>
        </w:rPr>
        <w:lastRenderedPageBreak/>
        <w:t xml:space="preserve">Wykonawca nie jest zobowiązany do złożenia podmiotowych środków dowodowych, które zamawiający posiada, jeżeli Wykonawca wskaże te środki oraz potwierdzi </w:t>
      </w:r>
      <w:r w:rsidR="00885163" w:rsidRPr="00F46A3B">
        <w:rPr>
          <w:rFonts w:ascii="Times New Roman" w:hAnsi="Times New Roman" w:cs="Times New Roman"/>
          <w:sz w:val="24"/>
          <w:szCs w:val="24"/>
        </w:rPr>
        <w:t xml:space="preserve">                           </w:t>
      </w:r>
      <w:r w:rsidRPr="00F46A3B">
        <w:rPr>
          <w:rFonts w:ascii="Times New Roman" w:hAnsi="Times New Roman" w:cs="Times New Roman"/>
          <w:sz w:val="24"/>
          <w:szCs w:val="24"/>
        </w:rPr>
        <w:t>ich prawidłowość i aktualność.</w:t>
      </w:r>
    </w:p>
    <w:p w14:paraId="137867D0" w14:textId="13019E90" w:rsidR="00F8493B" w:rsidRPr="00F46A3B" w:rsidRDefault="00F8493B" w:rsidP="003A3876">
      <w:pPr>
        <w:numPr>
          <w:ilvl w:val="0"/>
          <w:numId w:val="35"/>
        </w:numPr>
        <w:pBdr>
          <w:top w:val="nil"/>
          <w:left w:val="nil"/>
          <w:bottom w:val="nil"/>
          <w:right w:val="nil"/>
          <w:between w:val="nil"/>
        </w:pBdr>
        <w:ind w:left="434" w:hanging="434"/>
        <w:rPr>
          <w:rFonts w:ascii="Times New Roman" w:hAnsi="Times New Roman" w:cs="Times New Roman"/>
          <w:sz w:val="24"/>
          <w:szCs w:val="24"/>
        </w:rPr>
      </w:pPr>
      <w:r w:rsidRPr="00F46A3B">
        <w:rPr>
          <w:rFonts w:ascii="Times New Roman" w:hAnsi="Times New Roman" w:cs="Times New Roman"/>
          <w:sz w:val="24"/>
          <w:szCs w:val="24"/>
        </w:rPr>
        <w:t>W zakresie nieuregulowanym ustawą PZP lub niniejszą SWZ do oświadczeń</w:t>
      </w:r>
      <w:r w:rsidR="00885163" w:rsidRPr="00F46A3B">
        <w:rPr>
          <w:rFonts w:ascii="Times New Roman" w:hAnsi="Times New Roman" w:cs="Times New Roman"/>
          <w:sz w:val="24"/>
          <w:szCs w:val="24"/>
        </w:rPr>
        <w:t xml:space="preserve"> </w:t>
      </w:r>
      <w:r w:rsidR="00DE0902">
        <w:rPr>
          <w:rFonts w:ascii="Times New Roman" w:hAnsi="Times New Roman" w:cs="Times New Roman"/>
          <w:sz w:val="24"/>
          <w:szCs w:val="24"/>
        </w:rPr>
        <w:br/>
      </w:r>
      <w:r w:rsidRPr="00F46A3B">
        <w:rPr>
          <w:rFonts w:ascii="Times New Roman" w:hAnsi="Times New Roman" w:cs="Times New Roman"/>
          <w:sz w:val="24"/>
          <w:szCs w:val="24"/>
        </w:rPr>
        <w:t xml:space="preserve">i dokumentów składanych przez Wykonawcę w postępowaniu zastosowanie mają </w:t>
      </w:r>
      <w:r w:rsidR="00DE0902">
        <w:rPr>
          <w:rFonts w:ascii="Times New Roman" w:hAnsi="Times New Roman" w:cs="Times New Roman"/>
          <w:sz w:val="24"/>
          <w:szCs w:val="24"/>
        </w:rPr>
        <w:br/>
      </w:r>
      <w:r w:rsidRPr="00F46A3B">
        <w:rPr>
          <w:rFonts w:ascii="Times New Roman" w:hAnsi="Times New Roman" w:cs="Times New Roman"/>
          <w:sz w:val="24"/>
          <w:szCs w:val="24"/>
        </w:rPr>
        <w:t xml:space="preserve">w szczególności przepisy rozporządzenia Ministra Rozwoju Pracy i Technologii z dnia </w:t>
      </w:r>
      <w:r w:rsidR="00832E7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23 grudnia 2020 r. w sprawie podmiotowych środków dowodowych oraz innych dokumentów lub oświadczeń, jakich może żądać zamawiający od wykonawcy (Dz. U. </w:t>
      </w:r>
      <w:r w:rsidR="00832E75" w:rsidRPr="00F46A3B">
        <w:rPr>
          <w:rFonts w:ascii="Times New Roman" w:hAnsi="Times New Roman" w:cs="Times New Roman"/>
          <w:sz w:val="24"/>
          <w:szCs w:val="24"/>
        </w:rPr>
        <w:t xml:space="preserve">         </w:t>
      </w:r>
      <w:r w:rsidRPr="00F46A3B">
        <w:rPr>
          <w:rFonts w:ascii="Times New Roman" w:hAnsi="Times New Roman" w:cs="Times New Roman"/>
          <w:sz w:val="24"/>
          <w:szCs w:val="24"/>
        </w:rPr>
        <w:t>z 2020 poz.</w:t>
      </w:r>
      <w:r w:rsidR="0037216E"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2415) oraz rozporządzenia Prezesa Rady Ministrów z dnia </w:t>
      </w:r>
      <w:r w:rsidRPr="00F46A3B">
        <w:rPr>
          <w:rFonts w:ascii="Times New Roman" w:hAnsi="Times New Roman" w:cs="Times New Roman"/>
          <w:smallCaps/>
          <w:sz w:val="24"/>
          <w:szCs w:val="24"/>
        </w:rPr>
        <w:t xml:space="preserve">30  </w:t>
      </w:r>
      <w:r w:rsidRPr="00F46A3B">
        <w:rPr>
          <w:rFonts w:ascii="Times New Roman" w:hAnsi="Times New Roman" w:cs="Times New Roman"/>
          <w:sz w:val="24"/>
          <w:szCs w:val="24"/>
        </w:rPr>
        <w:t>grudnia 2020</w:t>
      </w:r>
      <w:r w:rsidR="009E637E" w:rsidRPr="00F46A3B">
        <w:rPr>
          <w:rFonts w:ascii="Times New Roman" w:hAnsi="Times New Roman" w:cs="Times New Roman"/>
          <w:sz w:val="24"/>
          <w:szCs w:val="24"/>
        </w:rPr>
        <w:t> </w:t>
      </w:r>
      <w:r w:rsidRPr="00F46A3B">
        <w:rPr>
          <w:rFonts w:ascii="Times New Roman" w:hAnsi="Times New Roman" w:cs="Times New Roman"/>
          <w:sz w:val="24"/>
          <w:szCs w:val="24"/>
        </w:rPr>
        <w:t xml:space="preserve">r. w sprawie sposobu sporządzania i przekazywania informacji oraz wymagań technicznych dla dokumentów elektronicznych oraz środków komunikacji elektronicznej </w:t>
      </w:r>
      <w:r w:rsidR="00885163" w:rsidRPr="00F46A3B">
        <w:rPr>
          <w:rFonts w:ascii="Times New Roman" w:hAnsi="Times New Roman" w:cs="Times New Roman"/>
          <w:sz w:val="24"/>
          <w:szCs w:val="24"/>
        </w:rPr>
        <w:t xml:space="preserve">                               </w:t>
      </w:r>
      <w:r w:rsidRPr="00F46A3B">
        <w:rPr>
          <w:rFonts w:ascii="Times New Roman" w:hAnsi="Times New Roman" w:cs="Times New Roman"/>
          <w:sz w:val="24"/>
          <w:szCs w:val="24"/>
        </w:rPr>
        <w:t>w postępowaniu o udzielenie zamówienia publicznego lub konkursie (Dz. U. z 2020 poz. 2452).</w:t>
      </w:r>
    </w:p>
    <w:p w14:paraId="0D3341E0" w14:textId="77777777" w:rsidR="00F8493B" w:rsidRPr="00F46A3B" w:rsidRDefault="00F8493B" w:rsidP="004247A4">
      <w:pPr>
        <w:pStyle w:val="Nagwek2"/>
        <w:rPr>
          <w:rFonts w:ascii="Times New Roman" w:hAnsi="Times New Roman" w:cs="Times New Roman"/>
          <w:szCs w:val="24"/>
        </w:rPr>
      </w:pPr>
      <w:bookmarkStart w:id="10" w:name="_Toc69376138"/>
      <w:r w:rsidRPr="00F46A3B">
        <w:rPr>
          <w:rFonts w:ascii="Times New Roman" w:hAnsi="Times New Roman" w:cs="Times New Roman"/>
          <w:szCs w:val="24"/>
        </w:rPr>
        <w:t>XI. Poleganie na zasobach innych podmiotów</w:t>
      </w:r>
      <w:bookmarkEnd w:id="10"/>
    </w:p>
    <w:p w14:paraId="0272E168" w14:textId="494E8015" w:rsidR="00F8493B" w:rsidRPr="00F46A3B" w:rsidRDefault="00F8493B" w:rsidP="007E2E0E">
      <w:pPr>
        <w:numPr>
          <w:ilvl w:val="3"/>
          <w:numId w:val="1"/>
        </w:numPr>
        <w:spacing w:before="240"/>
        <w:ind w:left="426" w:right="20"/>
        <w:rPr>
          <w:rFonts w:ascii="Times New Roman" w:hAnsi="Times New Roman" w:cs="Times New Roman"/>
          <w:sz w:val="24"/>
          <w:szCs w:val="24"/>
        </w:rPr>
      </w:pPr>
      <w:r w:rsidRPr="00F46A3B">
        <w:rPr>
          <w:rFonts w:ascii="Times New Roman" w:hAnsi="Times New Roman" w:cs="Times New Roman"/>
          <w:sz w:val="24"/>
          <w:szCs w:val="24"/>
        </w:rPr>
        <w:t>Wykonawca może w celu potwierdzenia spełni</w:t>
      </w:r>
      <w:r w:rsidR="009E637E" w:rsidRPr="00F46A3B">
        <w:rPr>
          <w:rFonts w:ascii="Times New Roman" w:hAnsi="Times New Roman" w:cs="Times New Roman"/>
          <w:sz w:val="24"/>
          <w:szCs w:val="24"/>
        </w:rPr>
        <w:t>e</w:t>
      </w:r>
      <w:r w:rsidRPr="00F46A3B">
        <w:rPr>
          <w:rFonts w:ascii="Times New Roman" w:hAnsi="Times New Roman" w:cs="Times New Roman"/>
          <w:sz w:val="24"/>
          <w:szCs w:val="24"/>
        </w:rPr>
        <w:t>nia warunków udziału polegać na zdolnościach technicznych lub zawodowych podmiotów udostępniających zasoby, niezależnie od charakteru prawnego łączących go z nimi stosunków prawnych.</w:t>
      </w:r>
    </w:p>
    <w:p w14:paraId="0C3DFAA6" w14:textId="77777777" w:rsidR="00F8493B" w:rsidRPr="00F46A3B" w:rsidRDefault="00F8493B" w:rsidP="007E2E0E">
      <w:pPr>
        <w:numPr>
          <w:ilvl w:val="3"/>
          <w:numId w:val="1"/>
        </w:numPr>
        <w:ind w:left="426" w:right="20"/>
        <w:rPr>
          <w:rFonts w:ascii="Times New Roman" w:hAnsi="Times New Roman" w:cs="Times New Roman"/>
          <w:sz w:val="24"/>
          <w:szCs w:val="24"/>
        </w:rPr>
      </w:pPr>
      <w:r w:rsidRPr="00F46A3B">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 do realizacji którego te zdolności są wymagane.</w:t>
      </w:r>
    </w:p>
    <w:p w14:paraId="40C557B2" w14:textId="77777777" w:rsidR="00F8493B" w:rsidRPr="00F46A3B" w:rsidRDefault="00F8493B" w:rsidP="007E2E0E">
      <w:pPr>
        <w:numPr>
          <w:ilvl w:val="3"/>
          <w:numId w:val="1"/>
        </w:numPr>
        <w:ind w:left="426" w:right="20"/>
        <w:rPr>
          <w:rFonts w:ascii="Times New Roman" w:hAnsi="Times New Roman" w:cs="Times New Roman"/>
          <w:sz w:val="24"/>
          <w:szCs w:val="24"/>
        </w:rPr>
      </w:pPr>
      <w:r w:rsidRPr="00F46A3B">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D2149">
        <w:rPr>
          <w:rFonts w:ascii="Times New Roman" w:hAnsi="Times New Roman" w:cs="Times New Roman"/>
          <w:b/>
          <w:color w:val="000000" w:themeColor="text1"/>
          <w:sz w:val="24"/>
          <w:szCs w:val="24"/>
        </w:rPr>
        <w:t>załącznik nr 5 do SWZ.</w:t>
      </w:r>
    </w:p>
    <w:p w14:paraId="6DC22AA2" w14:textId="63E28C4C" w:rsidR="00F8493B" w:rsidRPr="00F46A3B" w:rsidRDefault="00F8493B" w:rsidP="007E2E0E">
      <w:pPr>
        <w:numPr>
          <w:ilvl w:val="3"/>
          <w:numId w:val="1"/>
        </w:numPr>
        <w:ind w:left="426" w:right="20"/>
        <w:rPr>
          <w:rFonts w:ascii="Times New Roman" w:hAnsi="Times New Roman" w:cs="Times New Roman"/>
          <w:sz w:val="24"/>
          <w:szCs w:val="24"/>
        </w:rPr>
      </w:pPr>
      <w:r w:rsidRPr="00F46A3B">
        <w:rPr>
          <w:rFonts w:ascii="Times New Roman" w:hAnsi="Times New Roman" w:cs="Times New Roman"/>
          <w:sz w:val="24"/>
          <w:szCs w:val="24"/>
        </w:rPr>
        <w:t xml:space="preserve">Zamawiający ocenia, czy udostępniane wykonawcy przez podmioty udostępniające zasoby zdolności techniczne lub zawodowe, pozwalają na wykazanie przez </w:t>
      </w:r>
      <w:r w:rsidR="003A3876">
        <w:rPr>
          <w:rFonts w:ascii="Times New Roman" w:hAnsi="Times New Roman" w:cs="Times New Roman"/>
          <w:sz w:val="24"/>
          <w:szCs w:val="24"/>
        </w:rPr>
        <w:t>W</w:t>
      </w:r>
      <w:r w:rsidRPr="00F46A3B">
        <w:rPr>
          <w:rFonts w:ascii="Times New Roman" w:hAnsi="Times New Roman" w:cs="Times New Roman"/>
          <w:sz w:val="24"/>
          <w:szCs w:val="24"/>
        </w:rPr>
        <w:t>ykonawcę spełni</w:t>
      </w:r>
      <w:r w:rsidR="009E637E" w:rsidRPr="00F46A3B">
        <w:rPr>
          <w:rFonts w:ascii="Times New Roman" w:hAnsi="Times New Roman" w:cs="Times New Roman"/>
          <w:sz w:val="24"/>
          <w:szCs w:val="24"/>
        </w:rPr>
        <w:t>e</w:t>
      </w:r>
      <w:r w:rsidRPr="00F46A3B">
        <w:rPr>
          <w:rFonts w:ascii="Times New Roman" w:hAnsi="Times New Roman" w:cs="Times New Roman"/>
          <w:sz w:val="24"/>
          <w:szCs w:val="24"/>
        </w:rPr>
        <w:t xml:space="preserve">nia warunków udziału w postępowaniu, a także bada, czy nie zachodzą wobec tego podmiotu podstawy wykluczenia, które zostały przewidziane względem </w:t>
      </w:r>
      <w:r w:rsidR="008B746F">
        <w:rPr>
          <w:rFonts w:ascii="Times New Roman" w:hAnsi="Times New Roman" w:cs="Times New Roman"/>
          <w:sz w:val="24"/>
          <w:szCs w:val="24"/>
        </w:rPr>
        <w:t>W</w:t>
      </w:r>
      <w:r w:rsidRPr="00F46A3B">
        <w:rPr>
          <w:rFonts w:ascii="Times New Roman" w:hAnsi="Times New Roman" w:cs="Times New Roman"/>
          <w:sz w:val="24"/>
          <w:szCs w:val="24"/>
        </w:rPr>
        <w:t>ykonawcy.</w:t>
      </w:r>
    </w:p>
    <w:p w14:paraId="4CEA77BF" w14:textId="215AF98D" w:rsidR="00F8493B" w:rsidRPr="00293DEA" w:rsidRDefault="00F8493B" w:rsidP="007E2E0E">
      <w:pPr>
        <w:numPr>
          <w:ilvl w:val="3"/>
          <w:numId w:val="1"/>
        </w:numPr>
        <w:ind w:left="426" w:right="20"/>
        <w:rPr>
          <w:rFonts w:ascii="Times New Roman" w:hAnsi="Times New Roman" w:cs="Times New Roman"/>
          <w:color w:val="000000" w:themeColor="text1"/>
          <w:sz w:val="24"/>
          <w:szCs w:val="24"/>
        </w:rPr>
      </w:pPr>
      <w:r w:rsidRPr="00293DEA">
        <w:rPr>
          <w:rFonts w:ascii="Times New Roman" w:hAnsi="Times New Roman" w:cs="Times New Roman"/>
          <w:color w:val="000000" w:themeColor="text1"/>
          <w:sz w:val="24"/>
          <w:szCs w:val="24"/>
        </w:rPr>
        <w:t xml:space="preserve">Jeżeli zdolności techniczne lub zawodowe podmiotu udostępniającego zasoby </w:t>
      </w:r>
      <w:r w:rsidR="00885163" w:rsidRPr="00293DEA">
        <w:rPr>
          <w:rFonts w:ascii="Times New Roman" w:hAnsi="Times New Roman" w:cs="Times New Roman"/>
          <w:color w:val="000000" w:themeColor="text1"/>
          <w:sz w:val="24"/>
          <w:szCs w:val="24"/>
        </w:rPr>
        <w:t xml:space="preserve">                     </w:t>
      </w:r>
      <w:r w:rsidRPr="00293DEA">
        <w:rPr>
          <w:rFonts w:ascii="Times New Roman" w:hAnsi="Times New Roman" w:cs="Times New Roman"/>
          <w:color w:val="000000" w:themeColor="text1"/>
          <w:sz w:val="24"/>
          <w:szCs w:val="24"/>
        </w:rPr>
        <w:t>nie potwierdzają spełni</w:t>
      </w:r>
      <w:r w:rsidR="009E637E" w:rsidRPr="00293DEA">
        <w:rPr>
          <w:rFonts w:ascii="Times New Roman" w:hAnsi="Times New Roman" w:cs="Times New Roman"/>
          <w:color w:val="000000" w:themeColor="text1"/>
          <w:sz w:val="24"/>
          <w:szCs w:val="24"/>
        </w:rPr>
        <w:t>e</w:t>
      </w:r>
      <w:r w:rsidRPr="00293DEA">
        <w:rPr>
          <w:rFonts w:ascii="Times New Roman" w:hAnsi="Times New Roman" w:cs="Times New Roman"/>
          <w:color w:val="000000" w:themeColor="text1"/>
          <w:sz w:val="24"/>
          <w:szCs w:val="24"/>
        </w:rPr>
        <w:t xml:space="preserve">nia przez wykonawcę warunków udziału w postępowaniu </w:t>
      </w:r>
      <w:r w:rsidR="00885163" w:rsidRPr="00293DEA">
        <w:rPr>
          <w:rFonts w:ascii="Times New Roman" w:hAnsi="Times New Roman" w:cs="Times New Roman"/>
          <w:color w:val="000000" w:themeColor="text1"/>
          <w:sz w:val="24"/>
          <w:szCs w:val="24"/>
        </w:rPr>
        <w:t xml:space="preserve">             </w:t>
      </w:r>
      <w:r w:rsidRPr="00293DEA">
        <w:rPr>
          <w:rFonts w:ascii="Times New Roman" w:hAnsi="Times New Roman" w:cs="Times New Roman"/>
          <w:color w:val="000000" w:themeColor="text1"/>
          <w:sz w:val="24"/>
          <w:szCs w:val="24"/>
        </w:rPr>
        <w:t xml:space="preserve">lub zachodzą wobec tego podmiotu podstawy wykluczenia, zamawiający żąda, </w:t>
      </w:r>
      <w:r w:rsidR="00B020C9" w:rsidRPr="00293DEA">
        <w:rPr>
          <w:rFonts w:ascii="Times New Roman" w:hAnsi="Times New Roman" w:cs="Times New Roman"/>
          <w:color w:val="000000" w:themeColor="text1"/>
          <w:sz w:val="24"/>
          <w:szCs w:val="24"/>
        </w:rPr>
        <w:t>aby</w:t>
      </w:r>
      <w:r w:rsidRPr="00293DEA">
        <w:rPr>
          <w:rFonts w:ascii="Times New Roman" w:hAnsi="Times New Roman" w:cs="Times New Roman"/>
          <w:color w:val="000000" w:themeColor="text1"/>
          <w:sz w:val="24"/>
          <w:szCs w:val="24"/>
        </w:rPr>
        <w:t xml:space="preserve"> Wykonawca w terminie określonym przez zamawiającego zastąpił ten podmiot innym </w:t>
      </w:r>
      <w:r w:rsidRPr="00293DEA">
        <w:rPr>
          <w:rFonts w:ascii="Times New Roman" w:hAnsi="Times New Roman" w:cs="Times New Roman"/>
          <w:color w:val="000000" w:themeColor="text1"/>
          <w:sz w:val="24"/>
          <w:szCs w:val="24"/>
        </w:rPr>
        <w:lastRenderedPageBreak/>
        <w:t xml:space="preserve">podmiotem lub podmiotami albo wykazał, że samodzielnie spełnia warunki udziału </w:t>
      </w:r>
      <w:r w:rsidR="00885163" w:rsidRPr="00293DEA">
        <w:rPr>
          <w:rFonts w:ascii="Times New Roman" w:hAnsi="Times New Roman" w:cs="Times New Roman"/>
          <w:color w:val="000000" w:themeColor="text1"/>
          <w:sz w:val="24"/>
          <w:szCs w:val="24"/>
        </w:rPr>
        <w:t xml:space="preserve">              </w:t>
      </w:r>
      <w:r w:rsidRPr="00293DEA">
        <w:rPr>
          <w:rFonts w:ascii="Times New Roman" w:hAnsi="Times New Roman" w:cs="Times New Roman"/>
          <w:color w:val="000000" w:themeColor="text1"/>
          <w:sz w:val="24"/>
          <w:szCs w:val="24"/>
        </w:rPr>
        <w:t>w postępowaniu.</w:t>
      </w:r>
    </w:p>
    <w:p w14:paraId="5A00ADA1" w14:textId="4D7CA1A0" w:rsidR="00F8493B" w:rsidRPr="00F46A3B" w:rsidRDefault="00F8493B" w:rsidP="007E2E0E">
      <w:pPr>
        <w:numPr>
          <w:ilvl w:val="3"/>
          <w:numId w:val="1"/>
        </w:numPr>
        <w:ind w:left="426" w:right="20"/>
        <w:rPr>
          <w:rFonts w:ascii="Times New Roman" w:hAnsi="Times New Roman" w:cs="Times New Roman"/>
          <w:sz w:val="24"/>
          <w:szCs w:val="24"/>
        </w:rPr>
      </w:pPr>
      <w:r w:rsidRPr="00293DEA">
        <w:rPr>
          <w:rFonts w:ascii="Times New Roman" w:hAnsi="Times New Roman" w:cs="Times New Roman"/>
          <w:b/>
          <w:color w:val="000000" w:themeColor="text1"/>
          <w:sz w:val="24"/>
          <w:szCs w:val="24"/>
        </w:rPr>
        <w:t xml:space="preserve">UWAGA: </w:t>
      </w:r>
      <w:r w:rsidRPr="00293DEA">
        <w:rPr>
          <w:rFonts w:ascii="Times New Roman" w:hAnsi="Times New Roman" w:cs="Times New Roman"/>
          <w:color w:val="000000" w:themeColor="text1"/>
          <w:sz w:val="24"/>
          <w:szCs w:val="24"/>
        </w:rPr>
        <w:t xml:space="preserve">Wykonawca nie może, po upływie terminu składania ofert, powoływać się </w:t>
      </w:r>
      <w:r w:rsidR="00885163" w:rsidRPr="00293DEA">
        <w:rPr>
          <w:rFonts w:ascii="Times New Roman" w:hAnsi="Times New Roman" w:cs="Times New Roman"/>
          <w:color w:val="000000" w:themeColor="text1"/>
          <w:sz w:val="24"/>
          <w:szCs w:val="24"/>
        </w:rPr>
        <w:t xml:space="preserve">        </w:t>
      </w:r>
      <w:r w:rsidRPr="00293DEA">
        <w:rPr>
          <w:rFonts w:ascii="Times New Roman" w:hAnsi="Times New Roman" w:cs="Times New Roman"/>
          <w:color w:val="000000" w:themeColor="text1"/>
          <w:sz w:val="24"/>
          <w:szCs w:val="24"/>
        </w:rPr>
        <w:t>na zdolności lub sytuację podmiotów udostępniających zasoby, jeżeli na etapie składania ofert nie polegał on</w:t>
      </w:r>
      <w:r w:rsidR="0037216E" w:rsidRPr="00293DEA">
        <w:rPr>
          <w:rFonts w:ascii="Times New Roman" w:hAnsi="Times New Roman" w:cs="Times New Roman"/>
          <w:color w:val="000000" w:themeColor="text1"/>
          <w:sz w:val="24"/>
          <w:szCs w:val="24"/>
        </w:rPr>
        <w:t xml:space="preserve"> </w:t>
      </w:r>
      <w:r w:rsidRPr="00293DEA">
        <w:rPr>
          <w:rFonts w:ascii="Times New Roman" w:hAnsi="Times New Roman" w:cs="Times New Roman"/>
          <w:color w:val="000000" w:themeColor="text1"/>
          <w:sz w:val="24"/>
          <w:szCs w:val="24"/>
        </w:rPr>
        <w:t xml:space="preserve">w danym </w:t>
      </w:r>
      <w:r w:rsidRPr="00F46A3B">
        <w:rPr>
          <w:rFonts w:ascii="Times New Roman" w:hAnsi="Times New Roman" w:cs="Times New Roman"/>
          <w:sz w:val="24"/>
          <w:szCs w:val="24"/>
        </w:rPr>
        <w:t>zakresie na zdolnościach lub sytuacji podmiotów udostępniających zasoby.</w:t>
      </w:r>
    </w:p>
    <w:p w14:paraId="6711F21F" w14:textId="0A147D1D" w:rsidR="00F8493B" w:rsidRPr="00F46A3B" w:rsidRDefault="00F8493B" w:rsidP="007E2E0E">
      <w:pPr>
        <w:numPr>
          <w:ilvl w:val="3"/>
          <w:numId w:val="1"/>
        </w:numPr>
        <w:shd w:val="clear" w:color="auto" w:fill="FFFFFF"/>
        <w:ind w:left="426"/>
        <w:rPr>
          <w:rFonts w:ascii="Times New Roman" w:hAnsi="Times New Roman" w:cs="Times New Roman"/>
          <w:sz w:val="24"/>
          <w:szCs w:val="24"/>
        </w:rPr>
      </w:pPr>
      <w:r w:rsidRPr="00F46A3B">
        <w:rPr>
          <w:rFonts w:ascii="Times New Roman" w:hAnsi="Times New Roman" w:cs="Times New Roman"/>
          <w:sz w:val="24"/>
          <w:szCs w:val="24"/>
        </w:rPr>
        <w:t>Wykonawca, w przypadku polegania na zdolnościach lub sytuacji podmiotów udostępniających zasoby, przedstawia, wraz z oświadczeniem, o którym mowa</w:t>
      </w:r>
      <w:r w:rsidR="00E80D7F">
        <w:rPr>
          <w:rFonts w:ascii="Times New Roman" w:hAnsi="Times New Roman" w:cs="Times New Roman"/>
          <w:sz w:val="24"/>
          <w:szCs w:val="24"/>
        </w:rPr>
        <w:t xml:space="preserve"> </w:t>
      </w:r>
      <w:r w:rsidR="00E80D7F">
        <w:rPr>
          <w:rFonts w:ascii="Times New Roman" w:hAnsi="Times New Roman" w:cs="Times New Roman"/>
          <w:sz w:val="24"/>
          <w:szCs w:val="24"/>
        </w:rPr>
        <w:br/>
      </w:r>
      <w:r w:rsidRPr="00F46A3B">
        <w:rPr>
          <w:rFonts w:ascii="Times New Roman" w:hAnsi="Times New Roman" w:cs="Times New Roman"/>
          <w:sz w:val="24"/>
          <w:szCs w:val="24"/>
        </w:rPr>
        <w:t>w Rozdziale X ust. 1 SWZ, także oświadczenie podmiotu udostępniającego zasoby, potwierdzające brak podstaw wykluczenia tego podmiotu oraz odpowiednio spełni</w:t>
      </w:r>
      <w:r w:rsidR="009E637E" w:rsidRPr="00F46A3B">
        <w:rPr>
          <w:rFonts w:ascii="Times New Roman" w:hAnsi="Times New Roman" w:cs="Times New Roman"/>
          <w:sz w:val="24"/>
          <w:szCs w:val="24"/>
        </w:rPr>
        <w:t>e</w:t>
      </w:r>
      <w:r w:rsidRPr="00F46A3B">
        <w:rPr>
          <w:rFonts w:ascii="Times New Roman" w:hAnsi="Times New Roman" w:cs="Times New Roman"/>
          <w:sz w:val="24"/>
          <w:szCs w:val="24"/>
        </w:rPr>
        <w:t>nie warunków udziału w postępowaniu, w zakresie, w jakim Wykonawca powołuje się na jego zasoby, zgodnie z</w:t>
      </w:r>
      <w:r w:rsidR="009E637E" w:rsidRPr="00F46A3B">
        <w:rPr>
          <w:rFonts w:ascii="Times New Roman" w:hAnsi="Times New Roman" w:cs="Times New Roman"/>
          <w:sz w:val="24"/>
          <w:szCs w:val="24"/>
        </w:rPr>
        <w:t xml:space="preserve"> </w:t>
      </w:r>
      <w:r w:rsidRPr="00F46A3B">
        <w:rPr>
          <w:rFonts w:ascii="Times New Roman" w:hAnsi="Times New Roman" w:cs="Times New Roman"/>
          <w:sz w:val="24"/>
          <w:szCs w:val="24"/>
        </w:rPr>
        <w:t>katalogiem dokumentów określonych w Rozdziale X</w:t>
      </w:r>
      <w:r w:rsidR="00E80D7F">
        <w:rPr>
          <w:rFonts w:ascii="Times New Roman" w:hAnsi="Times New Roman" w:cs="Times New Roman"/>
          <w:sz w:val="24"/>
          <w:szCs w:val="24"/>
        </w:rPr>
        <w:t>.</w:t>
      </w:r>
      <w:r w:rsidRPr="00F46A3B">
        <w:rPr>
          <w:rFonts w:ascii="Times New Roman" w:hAnsi="Times New Roman" w:cs="Times New Roman"/>
          <w:sz w:val="24"/>
          <w:szCs w:val="24"/>
        </w:rPr>
        <w:t xml:space="preserve"> SWZ.</w:t>
      </w:r>
    </w:p>
    <w:p w14:paraId="36827A09" w14:textId="77777777" w:rsidR="00F8493B" w:rsidRPr="00F46A3B" w:rsidRDefault="00F8493B" w:rsidP="004247A4">
      <w:pPr>
        <w:pStyle w:val="Nagwek2"/>
        <w:rPr>
          <w:rFonts w:ascii="Times New Roman" w:hAnsi="Times New Roman" w:cs="Times New Roman"/>
          <w:szCs w:val="24"/>
        </w:rPr>
      </w:pPr>
      <w:bookmarkStart w:id="11" w:name="_Toc69376139"/>
      <w:r w:rsidRPr="00F46A3B">
        <w:rPr>
          <w:rFonts w:ascii="Times New Roman" w:hAnsi="Times New Roman" w:cs="Times New Roman"/>
          <w:szCs w:val="24"/>
        </w:rPr>
        <w:t>XII. Informacja dla Wykonawców wspólnie ubiegających się o udzielenie zamówienia</w:t>
      </w:r>
      <w:bookmarkEnd w:id="11"/>
    </w:p>
    <w:p w14:paraId="46907EE4" w14:textId="26557CDB" w:rsidR="00F8493B" w:rsidRPr="00F46A3B" w:rsidRDefault="00F8493B" w:rsidP="009922F6">
      <w:pPr>
        <w:numPr>
          <w:ilvl w:val="0"/>
          <w:numId w:val="14"/>
        </w:numPr>
        <w:spacing w:before="240"/>
        <w:ind w:left="426"/>
        <w:rPr>
          <w:rFonts w:ascii="Times New Roman" w:hAnsi="Times New Roman" w:cs="Times New Roman"/>
          <w:sz w:val="24"/>
          <w:szCs w:val="24"/>
        </w:rPr>
      </w:pPr>
      <w:r w:rsidRPr="00F46A3B">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w:t>
      </w:r>
      <w:r w:rsidR="00827D90" w:rsidRPr="00F46A3B">
        <w:rPr>
          <w:rFonts w:ascii="Times New Roman" w:hAnsi="Times New Roman" w:cs="Times New Roman"/>
          <w:sz w:val="24"/>
          <w:szCs w:val="24"/>
        </w:rPr>
        <w:t xml:space="preserve"> </w:t>
      </w:r>
      <w:r w:rsidRPr="00F46A3B">
        <w:rPr>
          <w:rFonts w:ascii="Times New Roman" w:hAnsi="Times New Roman" w:cs="Times New Roman"/>
          <w:sz w:val="24"/>
          <w:szCs w:val="24"/>
        </w:rPr>
        <w:t>i zawarcia umowy w sprawie zamówienia publicznego. Pełnomocnictwo</w:t>
      </w:r>
      <w:r w:rsidRPr="00F46A3B">
        <w:rPr>
          <w:rFonts w:ascii="Times New Roman" w:hAnsi="Times New Roman" w:cs="Times New Roman"/>
          <w:b/>
          <w:sz w:val="24"/>
          <w:szCs w:val="24"/>
        </w:rPr>
        <w:t xml:space="preserve"> </w:t>
      </w:r>
      <w:r w:rsidRPr="00F46A3B">
        <w:rPr>
          <w:rFonts w:ascii="Times New Roman" w:hAnsi="Times New Roman" w:cs="Times New Roman"/>
          <w:sz w:val="24"/>
          <w:szCs w:val="24"/>
        </w:rPr>
        <w:t xml:space="preserve">winno być załączone do oferty. </w:t>
      </w:r>
    </w:p>
    <w:p w14:paraId="3060BF94" w14:textId="449AB913" w:rsidR="00F8493B" w:rsidRPr="00F46A3B" w:rsidRDefault="00F8493B" w:rsidP="009922F6">
      <w:pPr>
        <w:numPr>
          <w:ilvl w:val="0"/>
          <w:numId w:val="14"/>
        </w:numPr>
        <w:ind w:left="426"/>
        <w:rPr>
          <w:rFonts w:ascii="Times New Roman" w:hAnsi="Times New Roman" w:cs="Times New Roman"/>
          <w:sz w:val="24"/>
          <w:szCs w:val="24"/>
        </w:rPr>
      </w:pPr>
      <w:r w:rsidRPr="00F46A3B">
        <w:rPr>
          <w:rFonts w:ascii="Times New Roman" w:hAnsi="Times New Roman" w:cs="Times New Roman"/>
          <w:sz w:val="24"/>
          <w:szCs w:val="24"/>
        </w:rPr>
        <w:t>W przypadku Wykonawców wspólnie ubiegających się o udzielenie zamówienia, oświadczenia,</w:t>
      </w:r>
      <w:r w:rsidR="00827D90" w:rsidRPr="00F46A3B">
        <w:rPr>
          <w:rFonts w:ascii="Times New Roman" w:hAnsi="Times New Roman" w:cs="Times New Roman"/>
          <w:sz w:val="24"/>
          <w:szCs w:val="24"/>
        </w:rPr>
        <w:t xml:space="preserve"> </w:t>
      </w:r>
      <w:r w:rsidRPr="00F46A3B">
        <w:rPr>
          <w:rFonts w:ascii="Times New Roman" w:hAnsi="Times New Roman" w:cs="Times New Roman"/>
          <w:sz w:val="24"/>
          <w:szCs w:val="24"/>
        </w:rPr>
        <w:t>o których mowa w Rozdziale X ust. 1 SWZ, składa każdy z Wykonawców. Oświadczenia te potwierdzają brak podstaw wykluczenia oraz spełni</w:t>
      </w:r>
      <w:r w:rsidR="009E637E" w:rsidRPr="00F46A3B">
        <w:rPr>
          <w:rFonts w:ascii="Times New Roman" w:hAnsi="Times New Roman" w:cs="Times New Roman"/>
          <w:sz w:val="24"/>
          <w:szCs w:val="24"/>
        </w:rPr>
        <w:t>e</w:t>
      </w:r>
      <w:r w:rsidRPr="00F46A3B">
        <w:rPr>
          <w:rFonts w:ascii="Times New Roman" w:hAnsi="Times New Roman" w:cs="Times New Roman"/>
          <w:sz w:val="24"/>
          <w:szCs w:val="24"/>
        </w:rPr>
        <w:t>nie warunków udziału w zakresie, w jakim każdy z Wykonawców wykazuje spełni</w:t>
      </w:r>
      <w:r w:rsidR="009E637E" w:rsidRPr="00F46A3B">
        <w:rPr>
          <w:rFonts w:ascii="Times New Roman" w:hAnsi="Times New Roman" w:cs="Times New Roman"/>
          <w:sz w:val="24"/>
          <w:szCs w:val="24"/>
        </w:rPr>
        <w:t>e</w:t>
      </w:r>
      <w:r w:rsidRPr="00F46A3B">
        <w:rPr>
          <w:rFonts w:ascii="Times New Roman" w:hAnsi="Times New Roman" w:cs="Times New Roman"/>
          <w:sz w:val="24"/>
          <w:szCs w:val="24"/>
        </w:rPr>
        <w:t>nie warunków udziału w postępowaniu.</w:t>
      </w:r>
    </w:p>
    <w:p w14:paraId="0AA266F0" w14:textId="199E1E6E" w:rsidR="00F8493B" w:rsidRPr="00F46A3B" w:rsidRDefault="00F8493B" w:rsidP="009922F6">
      <w:pPr>
        <w:numPr>
          <w:ilvl w:val="0"/>
          <w:numId w:val="14"/>
        </w:numPr>
        <w:ind w:left="426"/>
        <w:rPr>
          <w:rFonts w:ascii="Times New Roman" w:hAnsi="Times New Roman" w:cs="Times New Roman"/>
          <w:sz w:val="24"/>
          <w:szCs w:val="24"/>
        </w:rPr>
      </w:pPr>
      <w:r w:rsidRPr="00F46A3B">
        <w:rPr>
          <w:rFonts w:ascii="Times New Roman" w:hAnsi="Times New Roman" w:cs="Times New Roman"/>
          <w:sz w:val="24"/>
          <w:szCs w:val="24"/>
        </w:rPr>
        <w:t>Wykonawcy wspólnie ubiegający się o udzielenie zamówienia dołączają do oferty oświadczenie,</w:t>
      </w:r>
      <w:r w:rsidR="00827D90" w:rsidRPr="00F46A3B">
        <w:rPr>
          <w:rFonts w:ascii="Times New Roman" w:hAnsi="Times New Roman" w:cs="Times New Roman"/>
          <w:sz w:val="24"/>
          <w:szCs w:val="24"/>
        </w:rPr>
        <w:t xml:space="preserve"> </w:t>
      </w:r>
      <w:r w:rsidRPr="00F46A3B">
        <w:rPr>
          <w:rFonts w:ascii="Times New Roman" w:hAnsi="Times New Roman" w:cs="Times New Roman"/>
          <w:sz w:val="24"/>
          <w:szCs w:val="24"/>
        </w:rPr>
        <w:t>z którego wynika, które dostawy wykonają poszczególni wykonawcy.</w:t>
      </w:r>
    </w:p>
    <w:p w14:paraId="0D396AEF" w14:textId="77777777" w:rsidR="00F8493B" w:rsidRPr="00F46A3B" w:rsidRDefault="00F8493B" w:rsidP="004247A4">
      <w:pPr>
        <w:pStyle w:val="Nagwek2"/>
        <w:rPr>
          <w:rFonts w:ascii="Times New Roman" w:hAnsi="Times New Roman" w:cs="Times New Roman"/>
          <w:szCs w:val="24"/>
        </w:rPr>
      </w:pPr>
      <w:bookmarkStart w:id="12" w:name="_Toc69376140"/>
      <w:r w:rsidRPr="00F46A3B">
        <w:rPr>
          <w:rFonts w:ascii="Times New Roman" w:hAnsi="Times New Roman" w:cs="Times New Roman"/>
          <w:szCs w:val="24"/>
        </w:rPr>
        <w:t>XIII. Informacje o sposobie porozumiewania się zamawiającego z Wykonawcami oraz przekazywania oświadczeń lub dokumentów</w:t>
      </w:r>
      <w:bookmarkEnd w:id="12"/>
    </w:p>
    <w:p w14:paraId="190937D5" w14:textId="77777777" w:rsidR="00885163" w:rsidRPr="00F46A3B" w:rsidRDefault="00F8493B" w:rsidP="009922F6">
      <w:pPr>
        <w:numPr>
          <w:ilvl w:val="0"/>
          <w:numId w:val="13"/>
        </w:numPr>
        <w:rPr>
          <w:rFonts w:ascii="Times New Roman" w:hAnsi="Times New Roman" w:cs="Times New Roman"/>
          <w:color w:val="FF0000"/>
          <w:sz w:val="24"/>
          <w:szCs w:val="24"/>
        </w:rPr>
      </w:pPr>
      <w:r w:rsidRPr="00F46A3B">
        <w:rPr>
          <w:rFonts w:ascii="Times New Roman" w:hAnsi="Times New Roman" w:cs="Times New Roman"/>
          <w:sz w:val="24"/>
          <w:szCs w:val="24"/>
        </w:rPr>
        <w:t>Osobą uprawnioną do kontaktu z Wykonawcami jest:</w:t>
      </w:r>
      <w:r w:rsidRPr="00F46A3B">
        <w:rPr>
          <w:rFonts w:ascii="Times New Roman" w:hAnsi="Times New Roman" w:cs="Times New Roman"/>
          <w:color w:val="FF0000"/>
          <w:sz w:val="24"/>
          <w:szCs w:val="24"/>
        </w:rPr>
        <w:t xml:space="preserve"> </w:t>
      </w:r>
    </w:p>
    <w:p w14:paraId="6EC80EB0" w14:textId="687D3614" w:rsidR="00F8493B" w:rsidRPr="00F46A3B" w:rsidRDefault="00E80D7F" w:rsidP="00885163">
      <w:pPr>
        <w:ind w:left="720"/>
        <w:rPr>
          <w:rFonts w:ascii="Times New Roman" w:hAnsi="Times New Roman" w:cs="Times New Roman"/>
          <w:color w:val="FF0000"/>
          <w:sz w:val="24"/>
          <w:szCs w:val="24"/>
        </w:rPr>
      </w:pPr>
      <w:r>
        <w:rPr>
          <w:rFonts w:ascii="Times New Roman" w:eastAsia="Calibri" w:hAnsi="Times New Roman" w:cs="Times New Roman"/>
          <w:sz w:val="24"/>
          <w:szCs w:val="24"/>
        </w:rPr>
        <w:t>Adam Wojtysiak</w:t>
      </w:r>
      <w:r w:rsidR="007D2149">
        <w:rPr>
          <w:rFonts w:ascii="Times New Roman" w:eastAsia="Calibri" w:hAnsi="Times New Roman" w:cs="Times New Roman"/>
          <w:sz w:val="24"/>
          <w:szCs w:val="24"/>
        </w:rPr>
        <w:t xml:space="preserve"> tel.  478510729 w godz. 7.30-15.30</w:t>
      </w:r>
    </w:p>
    <w:p w14:paraId="72B678EA" w14:textId="77777777" w:rsidR="007E5455"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 xml:space="preserve">Postępowanie prowadzone jest w języku polskim w formie elektronicznej </w:t>
      </w:r>
      <w:r w:rsidR="00885163"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za pośrednictwem </w:t>
      </w:r>
      <w:hyperlink r:id="rId8" w:history="1">
        <w:r w:rsidRPr="00F46A3B">
          <w:rPr>
            <w:rStyle w:val="Hipercze"/>
            <w:rFonts w:ascii="Times New Roman" w:hAnsi="Times New Roman" w:cs="Times New Roman"/>
            <w:sz w:val="24"/>
            <w:szCs w:val="24"/>
          </w:rPr>
          <w:t>platformazakupowa.pl</w:t>
        </w:r>
      </w:hyperlink>
      <w:r w:rsidRPr="00F46A3B">
        <w:rPr>
          <w:rFonts w:ascii="Times New Roman" w:hAnsi="Times New Roman" w:cs="Times New Roman"/>
          <w:sz w:val="24"/>
          <w:szCs w:val="24"/>
        </w:rPr>
        <w:t xml:space="preserve"> pod adresem</w:t>
      </w:r>
      <w:r w:rsidR="007E5455" w:rsidRPr="00F46A3B">
        <w:rPr>
          <w:rFonts w:ascii="Times New Roman" w:hAnsi="Times New Roman" w:cs="Times New Roman"/>
          <w:sz w:val="24"/>
          <w:szCs w:val="24"/>
        </w:rPr>
        <w:t>:</w:t>
      </w:r>
    </w:p>
    <w:p w14:paraId="0BE87B2A" w14:textId="4199FAA6" w:rsidR="00F8493B" w:rsidRPr="002B5EE8" w:rsidRDefault="002B5EE8" w:rsidP="007E5455">
      <w:pPr>
        <w:pBdr>
          <w:top w:val="nil"/>
          <w:left w:val="nil"/>
          <w:bottom w:val="nil"/>
          <w:right w:val="nil"/>
          <w:between w:val="nil"/>
        </w:pBdr>
        <w:ind w:left="720"/>
        <w:rPr>
          <w:rFonts w:ascii="Times New Roman" w:hAnsi="Times New Roman" w:cs="Times New Roman"/>
          <w:color w:val="4472C4" w:themeColor="accent5"/>
          <w:sz w:val="24"/>
          <w:szCs w:val="24"/>
        </w:rPr>
      </w:pPr>
      <w:r w:rsidRPr="002B5EE8">
        <w:rPr>
          <w:rFonts w:ascii="Times New Roman" w:hAnsi="Times New Roman" w:cs="Times New Roman"/>
          <w:color w:val="4472C4" w:themeColor="accent5"/>
          <w:sz w:val="24"/>
          <w:szCs w:val="24"/>
        </w:rPr>
        <w:t>https://platformazakupowa.pl/transakcja/904138</w:t>
      </w:r>
    </w:p>
    <w:p w14:paraId="70C9AC3B" w14:textId="7A2455D1" w:rsidR="00F8493B"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 xml:space="preserve">W celu skrócenia czasu udzielenia odpowiedzi na pytania preferuje się, </w:t>
      </w:r>
      <w:r w:rsidR="00E80D7F">
        <w:rPr>
          <w:rFonts w:ascii="Times New Roman" w:hAnsi="Times New Roman" w:cs="Times New Roman"/>
          <w:sz w:val="24"/>
          <w:szCs w:val="24"/>
        </w:rPr>
        <w:t>ab</w:t>
      </w:r>
      <w:r w:rsidRPr="00F46A3B">
        <w:rPr>
          <w:rFonts w:ascii="Times New Roman" w:hAnsi="Times New Roman" w:cs="Times New Roman"/>
          <w:sz w:val="24"/>
          <w:szCs w:val="24"/>
        </w:rPr>
        <w:t>y komunikacja między zamawiającym</w:t>
      </w:r>
      <w:r w:rsidR="007E5455" w:rsidRPr="00F46A3B">
        <w:rPr>
          <w:rFonts w:ascii="Times New Roman" w:hAnsi="Times New Roman" w:cs="Times New Roman"/>
          <w:sz w:val="24"/>
          <w:szCs w:val="24"/>
        </w:rPr>
        <w:t>,</w:t>
      </w:r>
      <w:r w:rsidRPr="00F46A3B">
        <w:rPr>
          <w:rFonts w:ascii="Times New Roman" w:hAnsi="Times New Roman" w:cs="Times New Roman"/>
          <w:sz w:val="24"/>
          <w:szCs w:val="24"/>
        </w:rPr>
        <w:t xml:space="preserve"> a Wykonawcami, w tym wszelkie oświadczenia, wnioski, zawiadomienia oraz informacje, przekazywane były</w:t>
      </w:r>
      <w:r w:rsidR="00E80D7F">
        <w:rPr>
          <w:rFonts w:ascii="Times New Roman" w:hAnsi="Times New Roman" w:cs="Times New Roman"/>
          <w:sz w:val="24"/>
          <w:szCs w:val="24"/>
        </w:rPr>
        <w:t xml:space="preserve"> za</w:t>
      </w:r>
      <w:r w:rsidRPr="00F46A3B">
        <w:rPr>
          <w:rFonts w:ascii="Times New Roman" w:hAnsi="Times New Roman" w:cs="Times New Roman"/>
          <w:sz w:val="24"/>
          <w:szCs w:val="24"/>
        </w:rPr>
        <w:t xml:space="preserve"> pośrednictwem </w:t>
      </w:r>
      <w:hyperlink r:id="rId9">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i formularza „</w:t>
      </w:r>
      <w:r w:rsidRPr="00F46A3B">
        <w:rPr>
          <w:rFonts w:ascii="Times New Roman" w:hAnsi="Times New Roman" w:cs="Times New Roman"/>
          <w:b/>
          <w:sz w:val="24"/>
          <w:szCs w:val="24"/>
        </w:rPr>
        <w:t>Wyślij wiadomość do zamawiającego</w:t>
      </w:r>
      <w:r w:rsidRPr="00F46A3B">
        <w:rPr>
          <w:rFonts w:ascii="Times New Roman" w:hAnsi="Times New Roman" w:cs="Times New Roman"/>
          <w:sz w:val="24"/>
          <w:szCs w:val="24"/>
        </w:rPr>
        <w:t xml:space="preserve">”. </w:t>
      </w:r>
    </w:p>
    <w:p w14:paraId="03E1598F" w14:textId="67F00406" w:rsidR="00F8493B" w:rsidRPr="00F46A3B" w:rsidRDefault="00F8493B" w:rsidP="00827D90">
      <w:pPr>
        <w:ind w:left="720"/>
        <w:rPr>
          <w:rFonts w:ascii="Times New Roman" w:hAnsi="Times New Roman" w:cs="Times New Roman"/>
          <w:sz w:val="24"/>
          <w:szCs w:val="24"/>
        </w:rPr>
      </w:pPr>
      <w:r w:rsidRPr="00F46A3B">
        <w:rPr>
          <w:rFonts w:ascii="Times New Roman" w:hAnsi="Times New Roman" w:cs="Times New Roman"/>
          <w:sz w:val="24"/>
          <w:szCs w:val="24"/>
        </w:rPr>
        <w:lastRenderedPageBreak/>
        <w:t xml:space="preserve">Za datę przekazania (wpływu) oświadczeń, wniosków, zawiadomień oraz informacji przyjmuje się datę ich przesłania za pośrednictwem </w:t>
      </w:r>
      <w:hyperlink r:id="rId10">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poprzez kliknięcie przycisku</w:t>
      </w:r>
      <w:r w:rsidR="00827D90" w:rsidRPr="00F46A3B">
        <w:rPr>
          <w:rFonts w:ascii="Times New Roman" w:hAnsi="Times New Roman" w:cs="Times New Roman"/>
          <w:sz w:val="24"/>
          <w:szCs w:val="24"/>
        </w:rPr>
        <w:t xml:space="preserve"> </w:t>
      </w:r>
      <w:r w:rsidRPr="00F46A3B">
        <w:rPr>
          <w:rFonts w:ascii="Times New Roman" w:hAnsi="Times New Roman" w:cs="Times New Roman"/>
          <w:sz w:val="24"/>
          <w:szCs w:val="24"/>
        </w:rPr>
        <w:t>„Wyślij wiadomość do zamawiającego”</w:t>
      </w:r>
      <w:r w:rsidR="007E5455" w:rsidRPr="00F46A3B">
        <w:rPr>
          <w:rFonts w:ascii="Times New Roman" w:hAnsi="Times New Roman" w:cs="Times New Roman"/>
          <w:sz w:val="24"/>
          <w:szCs w:val="24"/>
        </w:rPr>
        <w:t>,</w:t>
      </w:r>
      <w:r w:rsidRPr="00F46A3B">
        <w:rPr>
          <w:rFonts w:ascii="Times New Roman" w:hAnsi="Times New Roman" w:cs="Times New Roman"/>
          <w:sz w:val="24"/>
          <w:szCs w:val="24"/>
        </w:rPr>
        <w:t xml:space="preserve"> po których pojawi się komunikat, że wiadomość została wysłana do zamawiającego. </w:t>
      </w:r>
    </w:p>
    <w:p w14:paraId="77357BD1" w14:textId="7DD74759" w:rsidR="00F8493B"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 xml:space="preserve">Zamawiający będzie przekazywał wykonawcom informacje za pośrednictwem </w:t>
      </w:r>
      <w:hyperlink r:id="rId11">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Informacje dotyczące odpowiedzi na pytania, zmiany specyfikacji, zmiany terminu składania i otwarcia ofert Zamawiający będzie zamieszczał na platformie w sekcji “Komunikaty”. Korespondencja, której zgodnie</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 z obowiązującymi przepisami adresatem jest konkretny Wykonawca, będzie przekazywana za pośrednictwem </w:t>
      </w:r>
      <w:hyperlink r:id="rId12">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do konkretnego wykonawcy.</w:t>
      </w:r>
    </w:p>
    <w:p w14:paraId="59DBFBF5" w14:textId="7F40377E" w:rsidR="00F8493B"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 xml:space="preserve">Wykonawca jako podmiot profesjonalny ma obowiązek sprawdzania komunikatów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i wiadomości bezpośrednio na platfor</w:t>
      </w:r>
      <w:r w:rsidR="007E5455" w:rsidRPr="00F46A3B">
        <w:rPr>
          <w:rFonts w:ascii="Times New Roman" w:hAnsi="Times New Roman" w:cs="Times New Roman"/>
          <w:sz w:val="24"/>
          <w:szCs w:val="24"/>
        </w:rPr>
        <w:t>mazakupowa.pl przesłanych przez z</w:t>
      </w:r>
      <w:r w:rsidRPr="00F46A3B">
        <w:rPr>
          <w:rFonts w:ascii="Times New Roman" w:hAnsi="Times New Roman" w:cs="Times New Roman"/>
          <w:sz w:val="24"/>
          <w:szCs w:val="24"/>
        </w:rPr>
        <w:t>amawiającego, gdyż system powiadomień może ulec awarii lub powiadomienie może trafić do folderu SPAM.</w:t>
      </w:r>
    </w:p>
    <w:p w14:paraId="675DC9BB" w14:textId="69910D8C" w:rsidR="00F8493B"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Zamawiający, zgodnie z § 11 ust. 2 R</w:t>
      </w:r>
      <w:r w:rsidR="00827D90" w:rsidRPr="00F46A3B">
        <w:rPr>
          <w:rFonts w:ascii="Times New Roman" w:hAnsi="Times New Roman" w:cs="Times New Roman"/>
          <w:sz w:val="24"/>
          <w:szCs w:val="24"/>
        </w:rPr>
        <w:t>ozporządzenie</w:t>
      </w:r>
      <w:r w:rsidRPr="00F46A3B">
        <w:rPr>
          <w:rFonts w:ascii="Times New Roman" w:hAnsi="Times New Roman" w:cs="Times New Roman"/>
          <w:sz w:val="24"/>
          <w:szCs w:val="24"/>
        </w:rPr>
        <w:t xml:space="preserve"> P</w:t>
      </w:r>
      <w:r w:rsidR="00827D90" w:rsidRPr="00F46A3B">
        <w:rPr>
          <w:rFonts w:ascii="Times New Roman" w:hAnsi="Times New Roman" w:cs="Times New Roman"/>
          <w:sz w:val="24"/>
          <w:szCs w:val="24"/>
        </w:rPr>
        <w:t>rezesa</w:t>
      </w:r>
      <w:r w:rsidRPr="00F46A3B">
        <w:rPr>
          <w:rFonts w:ascii="Times New Roman" w:hAnsi="Times New Roman" w:cs="Times New Roman"/>
          <w:sz w:val="24"/>
          <w:szCs w:val="24"/>
        </w:rPr>
        <w:t xml:space="preserve"> R</w:t>
      </w:r>
      <w:r w:rsidR="00827D90" w:rsidRPr="00F46A3B">
        <w:rPr>
          <w:rFonts w:ascii="Times New Roman" w:hAnsi="Times New Roman" w:cs="Times New Roman"/>
          <w:sz w:val="24"/>
          <w:szCs w:val="24"/>
        </w:rPr>
        <w:t>ady Ministrów</w:t>
      </w:r>
      <w:r w:rsidRPr="00F46A3B">
        <w:rPr>
          <w:rFonts w:ascii="Times New Roman" w:hAnsi="Times New Roman" w:cs="Times New Roman"/>
          <w:sz w:val="24"/>
          <w:szCs w:val="24"/>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tj.:</w:t>
      </w:r>
    </w:p>
    <w:p w14:paraId="14110213" w14:textId="77777777"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t xml:space="preserve">stały dostęp do sieci Internet o gwarantowanej przepustowości nie mniejszej niż 512 </w:t>
      </w:r>
      <w:proofErr w:type="spellStart"/>
      <w:r w:rsidRPr="00F46A3B">
        <w:rPr>
          <w:rFonts w:ascii="Times New Roman" w:hAnsi="Times New Roman" w:cs="Times New Roman"/>
          <w:sz w:val="24"/>
          <w:szCs w:val="24"/>
        </w:rPr>
        <w:t>kb</w:t>
      </w:r>
      <w:proofErr w:type="spellEnd"/>
      <w:r w:rsidRPr="00F46A3B">
        <w:rPr>
          <w:rFonts w:ascii="Times New Roman" w:hAnsi="Times New Roman" w:cs="Times New Roman"/>
          <w:sz w:val="24"/>
          <w:szCs w:val="24"/>
        </w:rPr>
        <w:t>/s,</w:t>
      </w:r>
    </w:p>
    <w:p w14:paraId="6B893F08" w14:textId="77777777"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B441596" w14:textId="77777777"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t>zainstalowana dowolna przeglądarka internetowa, w przypadku Internet Explorer minimalnie wersja 10 0.,</w:t>
      </w:r>
    </w:p>
    <w:p w14:paraId="4DFCE2C0" w14:textId="77777777"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t>włączona obsługa JavaScript,</w:t>
      </w:r>
    </w:p>
    <w:p w14:paraId="7993AF9F" w14:textId="77777777"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t xml:space="preserve">zainstalowany program Adobe </w:t>
      </w:r>
      <w:proofErr w:type="spellStart"/>
      <w:r w:rsidRPr="00F46A3B">
        <w:rPr>
          <w:rFonts w:ascii="Times New Roman" w:hAnsi="Times New Roman" w:cs="Times New Roman"/>
          <w:sz w:val="24"/>
          <w:szCs w:val="24"/>
        </w:rPr>
        <w:t>Acrobat</w:t>
      </w:r>
      <w:proofErr w:type="spellEnd"/>
      <w:r w:rsidRPr="00F46A3B">
        <w:rPr>
          <w:rFonts w:ascii="Times New Roman" w:hAnsi="Times New Roman" w:cs="Times New Roman"/>
          <w:sz w:val="24"/>
          <w:szCs w:val="24"/>
        </w:rPr>
        <w:t xml:space="preserve"> Reader lub inny obsługujący format plików .pdf,</w:t>
      </w:r>
    </w:p>
    <w:p w14:paraId="31C558BB" w14:textId="77777777"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t>Platformazakupowa.pl działa według standardu przyjętego w komunikacji sieciowej - kodowanie UTF8,</w:t>
      </w:r>
    </w:p>
    <w:p w14:paraId="7AE9BC0C" w14:textId="22A2D8A8"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lastRenderedPageBreak/>
        <w:t>Oznaczenie czasu odbioru danych przez platformę zakupową stanowi datę oraz dokładny czas (</w:t>
      </w:r>
      <w:proofErr w:type="spellStart"/>
      <w:r w:rsidRPr="00F46A3B">
        <w:rPr>
          <w:rFonts w:ascii="Times New Roman" w:hAnsi="Times New Roman" w:cs="Times New Roman"/>
          <w:sz w:val="24"/>
          <w:szCs w:val="24"/>
        </w:rPr>
        <w:t>hh:mm:ss</w:t>
      </w:r>
      <w:proofErr w:type="spellEnd"/>
      <w:r w:rsidRPr="00F46A3B">
        <w:rPr>
          <w:rFonts w:ascii="Times New Roman" w:hAnsi="Times New Roman" w:cs="Times New Roman"/>
          <w:sz w:val="24"/>
          <w:szCs w:val="24"/>
        </w:rPr>
        <w:t>) generowany wg. czasu lokalnego</w:t>
      </w:r>
      <w:r w:rsidR="003321D0" w:rsidRPr="00F46A3B">
        <w:rPr>
          <w:rFonts w:ascii="Times New Roman" w:hAnsi="Times New Roman" w:cs="Times New Roman"/>
          <w:sz w:val="24"/>
          <w:szCs w:val="24"/>
        </w:rPr>
        <w:t xml:space="preserve"> serwera synchronizowanego </w:t>
      </w:r>
      <w:r w:rsidRPr="00F46A3B">
        <w:rPr>
          <w:rFonts w:ascii="Times New Roman" w:hAnsi="Times New Roman" w:cs="Times New Roman"/>
          <w:sz w:val="24"/>
          <w:szCs w:val="24"/>
        </w:rPr>
        <w:t>z zegarem Głównego Urzędu Miar.</w:t>
      </w:r>
    </w:p>
    <w:p w14:paraId="73E00873" w14:textId="77777777" w:rsidR="00F8493B"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Wykonawca, przystępując do niniejszego postępowania o udzielenie zamówienia publicznego:</w:t>
      </w:r>
    </w:p>
    <w:p w14:paraId="74B119C9" w14:textId="0AF1430E" w:rsidR="00F8493B" w:rsidRPr="00F46A3B" w:rsidRDefault="00F8493B" w:rsidP="009922F6">
      <w:pPr>
        <w:numPr>
          <w:ilvl w:val="1"/>
          <w:numId w:val="50"/>
        </w:numPr>
        <w:rPr>
          <w:rFonts w:ascii="Times New Roman" w:hAnsi="Times New Roman" w:cs="Times New Roman"/>
          <w:sz w:val="24"/>
          <w:szCs w:val="24"/>
        </w:rPr>
      </w:pPr>
      <w:r w:rsidRPr="00F46A3B">
        <w:rPr>
          <w:rFonts w:ascii="Times New Roman" w:hAnsi="Times New Roman" w:cs="Times New Roman"/>
          <w:sz w:val="24"/>
          <w:szCs w:val="24"/>
        </w:rPr>
        <w:t xml:space="preserve">akceptuje warunki korzystania z </w:t>
      </w:r>
      <w:hyperlink r:id="rId14">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określone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w Regulaminie zamieszczonym na stronie internetowej </w:t>
      </w:r>
      <w:hyperlink r:id="rId15">
        <w:r w:rsidRPr="00F46A3B">
          <w:rPr>
            <w:rFonts w:ascii="Times New Roman" w:hAnsi="Times New Roman" w:cs="Times New Roman"/>
            <w:sz w:val="24"/>
            <w:szCs w:val="24"/>
          </w:rPr>
          <w:t>pod linkiem</w:t>
        </w:r>
      </w:hyperlink>
      <w:r w:rsidRPr="00F46A3B">
        <w:rPr>
          <w:rFonts w:ascii="Times New Roman" w:hAnsi="Times New Roman" w:cs="Times New Roman"/>
          <w:sz w:val="24"/>
          <w:szCs w:val="24"/>
        </w:rPr>
        <w:t xml:space="preserve"> w zakładce „Regulamin" oraz uznaje go za wiążący,</w:t>
      </w:r>
    </w:p>
    <w:p w14:paraId="57ACDA06" w14:textId="1DB9533E" w:rsidR="003A3F3A" w:rsidRPr="00F46A3B" w:rsidRDefault="00F8493B" w:rsidP="003A3F3A">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 xml:space="preserve">zapoznał i stosuje się do Instrukcji składania ofert/wniosków dostępnej </w:t>
      </w:r>
      <w:r w:rsidR="003A3F3A">
        <w:rPr>
          <w:rFonts w:ascii="Times New Roman" w:hAnsi="Times New Roman" w:cs="Times New Roman"/>
          <w:sz w:val="24"/>
          <w:szCs w:val="24"/>
        </w:rPr>
        <w:t xml:space="preserve"> pod linkiem </w:t>
      </w:r>
      <w:hyperlink r:id="rId16" w:history="1">
        <w:r w:rsidR="003A3F3A" w:rsidRPr="00FC45B5">
          <w:rPr>
            <w:rStyle w:val="Hipercze"/>
            <w:rFonts w:ascii="Times New Roman" w:hAnsi="Times New Roman" w:cs="Times New Roman"/>
            <w:sz w:val="24"/>
            <w:szCs w:val="24"/>
          </w:rPr>
          <w:t>https://platformazakupowa.pl/strona/45-instrukcje</w:t>
        </w:r>
      </w:hyperlink>
    </w:p>
    <w:p w14:paraId="49373785" w14:textId="1D34EB6D" w:rsidR="00F8493B" w:rsidRPr="00F46A3B" w:rsidRDefault="00F8493B" w:rsidP="009922F6">
      <w:pPr>
        <w:numPr>
          <w:ilvl w:val="1"/>
          <w:numId w:val="50"/>
        </w:numPr>
        <w:rPr>
          <w:rFonts w:ascii="Times New Roman" w:hAnsi="Times New Roman" w:cs="Times New Roman"/>
          <w:sz w:val="24"/>
          <w:szCs w:val="24"/>
        </w:rPr>
      </w:pPr>
    </w:p>
    <w:p w14:paraId="6659BAC3" w14:textId="7EE20F22" w:rsidR="00F8493B" w:rsidRPr="00F46A3B" w:rsidRDefault="00F8493B" w:rsidP="009922F6">
      <w:pPr>
        <w:numPr>
          <w:ilvl w:val="0"/>
          <w:numId w:val="13"/>
        </w:numPr>
        <w:pBdr>
          <w:top w:val="nil"/>
          <w:left w:val="nil"/>
          <w:bottom w:val="nil"/>
          <w:right w:val="nil"/>
          <w:between w:val="nil"/>
        </w:pBdr>
        <w:rPr>
          <w:rFonts w:ascii="Times New Roman" w:eastAsia="Calibri" w:hAnsi="Times New Roman" w:cs="Times New Roman"/>
          <w:sz w:val="24"/>
          <w:szCs w:val="24"/>
        </w:rPr>
      </w:pPr>
      <w:r w:rsidRPr="00F46A3B">
        <w:rPr>
          <w:rFonts w:ascii="Times New Roman" w:hAnsi="Times New Roman" w:cs="Times New Roman"/>
          <w:b/>
          <w:sz w:val="24"/>
          <w:szCs w:val="24"/>
        </w:rPr>
        <w:t xml:space="preserve">Zamawiający nie ponosi odpowiedzialności za złożenie oferty w sposób niezgodny z Instrukcją korzystania z </w:t>
      </w:r>
      <w:hyperlink r:id="rId17">
        <w:r w:rsidRPr="00F46A3B">
          <w:rPr>
            <w:rFonts w:ascii="Times New Roman" w:hAnsi="Times New Roman" w:cs="Times New Roman"/>
            <w:b/>
            <w:color w:val="1155CC"/>
            <w:sz w:val="24"/>
            <w:szCs w:val="24"/>
            <w:u w:val="single"/>
          </w:rPr>
          <w:t>platformazakupowa.pl</w:t>
        </w:r>
      </w:hyperlink>
      <w:r w:rsidRPr="00F46A3B">
        <w:rPr>
          <w:rFonts w:ascii="Times New Roman" w:hAnsi="Times New Roman" w:cs="Times New Roman"/>
          <w:sz w:val="24"/>
          <w:szCs w:val="24"/>
        </w:rPr>
        <w:t xml:space="preserve">, w szczególności </w:t>
      </w:r>
      <w:r w:rsidR="007E5455" w:rsidRPr="00F46A3B">
        <w:rPr>
          <w:rFonts w:ascii="Times New Roman" w:hAnsi="Times New Roman" w:cs="Times New Roman"/>
          <w:sz w:val="24"/>
          <w:szCs w:val="24"/>
        </w:rPr>
        <w:t xml:space="preserve"> </w:t>
      </w:r>
      <w:r w:rsidR="00BE03FE">
        <w:rPr>
          <w:rFonts w:ascii="Times New Roman" w:hAnsi="Times New Roman" w:cs="Times New Roman"/>
          <w:sz w:val="24"/>
          <w:szCs w:val="24"/>
        </w:rPr>
        <w:t>z</w:t>
      </w:r>
      <w:r w:rsidRPr="00F46A3B">
        <w:rPr>
          <w:rFonts w:ascii="Times New Roman" w:hAnsi="Times New Roman" w:cs="Times New Roman"/>
          <w:sz w:val="24"/>
          <w:szCs w:val="24"/>
        </w:rPr>
        <w:t xml:space="preserve">a sytuację, gdy zamawiający zapozna się z treścią oferty przed upływem terminu składania ofert (np. złożenie oferty w zakładce „Wyślij wiadomość do zamawiającego”). </w:t>
      </w:r>
      <w:r w:rsidRPr="00F46A3B">
        <w:rPr>
          <w:rFonts w:ascii="Times New Roman" w:hAnsi="Times New Roman" w:cs="Times New Roman"/>
          <w:sz w:val="24"/>
          <w:szCs w:val="24"/>
        </w:rPr>
        <w:br/>
        <w:t>Taka oferta zostanie uznana przez Zamawiającego za ofertę handlową i nie będzie brana pod uwagę w przedmiotowym postępowaniu</w:t>
      </w:r>
      <w:r w:rsidR="003A3876">
        <w:rPr>
          <w:rFonts w:ascii="Times New Roman" w:hAnsi="Times New Roman" w:cs="Times New Roman"/>
          <w:sz w:val="24"/>
          <w:szCs w:val="24"/>
        </w:rPr>
        <w:t>,</w:t>
      </w:r>
      <w:r w:rsidRPr="00F46A3B">
        <w:rPr>
          <w:rFonts w:ascii="Times New Roman" w:hAnsi="Times New Roman" w:cs="Times New Roman"/>
          <w:sz w:val="24"/>
          <w:szCs w:val="24"/>
        </w:rPr>
        <w:t xml:space="preserve"> ponieważ nie został spełniony obowiązek narzucony w art. 221 Ustawy </w:t>
      </w:r>
      <w:proofErr w:type="spellStart"/>
      <w:r w:rsidR="00593988" w:rsidRPr="00F46A3B">
        <w:rPr>
          <w:rFonts w:ascii="Times New Roman" w:hAnsi="Times New Roman" w:cs="Times New Roman"/>
          <w:sz w:val="24"/>
          <w:szCs w:val="24"/>
        </w:rPr>
        <w:t>pzp</w:t>
      </w:r>
      <w:proofErr w:type="spellEnd"/>
      <w:r w:rsidR="00593988" w:rsidRPr="00F46A3B">
        <w:rPr>
          <w:rFonts w:ascii="Times New Roman" w:hAnsi="Times New Roman" w:cs="Times New Roman"/>
          <w:sz w:val="24"/>
          <w:szCs w:val="24"/>
        </w:rPr>
        <w:t xml:space="preserve">. </w:t>
      </w:r>
    </w:p>
    <w:p w14:paraId="1B5EB5B1" w14:textId="55D72FAA" w:rsidR="00F8493B"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 xml:space="preserve">Zamawiający informuje, że instrukcje korzystania z </w:t>
      </w:r>
      <w:hyperlink r:id="rId18">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dotyczące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w szczególności logowania, składania wniosków o wyjaśnienie treści SWZ, składania ofert oraz innych czynności podejmowanych w niniejszym postępowaniu przy użyciu </w:t>
      </w:r>
      <w:hyperlink r:id="rId19">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znajdują się w zakładce „Instrukcje dla Wykonawców" na stronie internetowej pod adresem: </w:t>
      </w:r>
      <w:hyperlink r:id="rId20">
        <w:r w:rsidRPr="00F46A3B">
          <w:rPr>
            <w:rFonts w:ascii="Times New Roman" w:hAnsi="Times New Roman" w:cs="Times New Roman"/>
            <w:color w:val="1155CC"/>
            <w:sz w:val="24"/>
            <w:szCs w:val="24"/>
            <w:u w:val="single"/>
          </w:rPr>
          <w:t>https://platformazakupowa.pl/strona/45-instrukcje</w:t>
        </w:r>
      </w:hyperlink>
    </w:p>
    <w:p w14:paraId="1B6CFB87" w14:textId="77777777" w:rsidR="00F8493B" w:rsidRPr="00F46A3B" w:rsidRDefault="00F8493B" w:rsidP="004247A4">
      <w:pPr>
        <w:pStyle w:val="Nagwek2"/>
        <w:rPr>
          <w:rFonts w:ascii="Times New Roman" w:hAnsi="Times New Roman" w:cs="Times New Roman"/>
          <w:szCs w:val="24"/>
        </w:rPr>
      </w:pPr>
      <w:bookmarkStart w:id="13" w:name="_Toc69376141"/>
      <w:r w:rsidRPr="00F46A3B">
        <w:rPr>
          <w:rFonts w:ascii="Times New Roman" w:hAnsi="Times New Roman" w:cs="Times New Roman"/>
          <w:szCs w:val="24"/>
        </w:rPr>
        <w:t>XIV. Opis sposobu przygotowania ofert oraz dokumentów wymaganych przez Zamawiającego w SWZ</w:t>
      </w:r>
      <w:bookmarkEnd w:id="13"/>
    </w:p>
    <w:p w14:paraId="3EFA34AC" w14:textId="15F83DF5" w:rsidR="00F8493B" w:rsidRPr="00F46A3B" w:rsidRDefault="00F8493B" w:rsidP="009922F6">
      <w:pPr>
        <w:numPr>
          <w:ilvl w:val="0"/>
          <w:numId w:val="24"/>
        </w:numPr>
        <w:ind w:left="284" w:hanging="284"/>
        <w:rPr>
          <w:rFonts w:ascii="Times New Roman" w:eastAsia="Calibri" w:hAnsi="Times New Roman" w:cs="Times New Roman"/>
          <w:sz w:val="24"/>
          <w:szCs w:val="24"/>
        </w:rPr>
      </w:pPr>
      <w:r w:rsidRPr="00F46A3B">
        <w:rPr>
          <w:rFonts w:ascii="Times New Roman" w:hAnsi="Times New Roman" w:cs="Times New Roman"/>
          <w:sz w:val="24"/>
          <w:szCs w:val="24"/>
        </w:rPr>
        <w:t xml:space="preserve">Oferta, wniosek oraz przedmiotowe środki dowodowe (jeżeli były wymagane) składane elektronicznie muszą zostać podpisane </w:t>
      </w:r>
      <w:r w:rsidRPr="00F46A3B">
        <w:rPr>
          <w:rFonts w:ascii="Times New Roman" w:hAnsi="Times New Roman" w:cs="Times New Roman"/>
          <w:b/>
          <w:sz w:val="24"/>
          <w:szCs w:val="24"/>
        </w:rPr>
        <w:t>elektronicznym kwalifikowanym podpisem</w:t>
      </w:r>
      <w:r w:rsidRPr="00F46A3B">
        <w:rPr>
          <w:rFonts w:ascii="Times New Roman" w:hAnsi="Times New Roman" w:cs="Times New Roman"/>
          <w:sz w:val="24"/>
          <w:szCs w:val="24"/>
        </w:rPr>
        <w:t xml:space="preserve"> lub </w:t>
      </w:r>
      <w:r w:rsidRPr="00F46A3B">
        <w:rPr>
          <w:rFonts w:ascii="Times New Roman" w:hAnsi="Times New Roman" w:cs="Times New Roman"/>
          <w:b/>
          <w:sz w:val="24"/>
          <w:szCs w:val="24"/>
        </w:rPr>
        <w:t>podpisem zaufanym</w:t>
      </w:r>
      <w:r w:rsidRPr="00F46A3B">
        <w:rPr>
          <w:rFonts w:ascii="Times New Roman" w:hAnsi="Times New Roman" w:cs="Times New Roman"/>
          <w:sz w:val="24"/>
          <w:szCs w:val="24"/>
        </w:rPr>
        <w:t xml:space="preserve"> lub </w:t>
      </w:r>
      <w:r w:rsidRPr="00F46A3B">
        <w:rPr>
          <w:rFonts w:ascii="Times New Roman" w:hAnsi="Times New Roman" w:cs="Times New Roman"/>
          <w:b/>
          <w:sz w:val="24"/>
          <w:szCs w:val="24"/>
        </w:rPr>
        <w:t>podpisem osobistym</w:t>
      </w:r>
      <w:r w:rsidRPr="00F46A3B">
        <w:rPr>
          <w:rFonts w:ascii="Times New Roman" w:hAnsi="Times New Roman" w:cs="Times New Roman"/>
          <w:sz w:val="24"/>
          <w:szCs w:val="24"/>
        </w:rPr>
        <w:t xml:space="preserve">. W procesie składania oferty, wniosku w tym przedmiotowych środków dowodowych na platformie, </w:t>
      </w:r>
      <w:r w:rsidRPr="00F46A3B">
        <w:rPr>
          <w:rFonts w:ascii="Times New Roman" w:hAnsi="Times New Roman" w:cs="Times New Roman"/>
          <w:b/>
          <w:sz w:val="24"/>
          <w:szCs w:val="24"/>
        </w:rPr>
        <w:t>kwalifikowany podpis elektroniczny</w:t>
      </w:r>
      <w:r w:rsidRPr="00F46A3B">
        <w:rPr>
          <w:rFonts w:ascii="Times New Roman" w:hAnsi="Times New Roman" w:cs="Times New Roman"/>
          <w:sz w:val="24"/>
          <w:szCs w:val="24"/>
        </w:rPr>
        <w:t xml:space="preserve"> lub </w:t>
      </w:r>
      <w:r w:rsidRPr="00F46A3B">
        <w:rPr>
          <w:rFonts w:ascii="Times New Roman" w:hAnsi="Times New Roman" w:cs="Times New Roman"/>
          <w:b/>
          <w:sz w:val="24"/>
          <w:szCs w:val="24"/>
        </w:rPr>
        <w:t>podpis zaufany</w:t>
      </w:r>
      <w:r w:rsidRPr="00F46A3B">
        <w:rPr>
          <w:rFonts w:ascii="Times New Roman" w:hAnsi="Times New Roman" w:cs="Times New Roman"/>
          <w:sz w:val="24"/>
          <w:szCs w:val="24"/>
        </w:rPr>
        <w:t xml:space="preserve"> lub </w:t>
      </w:r>
      <w:r w:rsidRPr="00F46A3B">
        <w:rPr>
          <w:rFonts w:ascii="Times New Roman" w:hAnsi="Times New Roman" w:cs="Times New Roman"/>
          <w:b/>
          <w:sz w:val="24"/>
          <w:szCs w:val="24"/>
        </w:rPr>
        <w:t>podpis osobisty</w:t>
      </w:r>
      <w:r w:rsidRPr="00F46A3B">
        <w:rPr>
          <w:rFonts w:ascii="Times New Roman" w:hAnsi="Times New Roman" w:cs="Times New Roman"/>
          <w:sz w:val="24"/>
          <w:szCs w:val="24"/>
        </w:rPr>
        <w:t xml:space="preserve"> Wykonawca składa bezpośrednio na dokumencie, który następnie przesyła do systemu.</w:t>
      </w:r>
    </w:p>
    <w:p w14:paraId="1FC38107" w14:textId="1AD693C2" w:rsidR="00F8493B" w:rsidRPr="00F46A3B" w:rsidRDefault="00F8493B" w:rsidP="009922F6">
      <w:pPr>
        <w:pStyle w:val="Nagwek5"/>
        <w:numPr>
          <w:ilvl w:val="0"/>
          <w:numId w:val="24"/>
        </w:numPr>
        <w:spacing w:before="0" w:after="0" w:line="360" w:lineRule="auto"/>
        <w:ind w:left="284" w:hanging="284"/>
        <w:rPr>
          <w:rFonts w:ascii="Times New Roman" w:hAnsi="Times New Roman" w:cs="Times New Roman"/>
          <w:color w:val="000000"/>
          <w:sz w:val="24"/>
          <w:szCs w:val="24"/>
        </w:rPr>
      </w:pPr>
      <w:bookmarkStart w:id="14" w:name="_21eeoojwb3nb" w:colFirst="0" w:colLast="0"/>
      <w:bookmarkStart w:id="15" w:name="_Toc69376142"/>
      <w:bookmarkEnd w:id="14"/>
      <w:r w:rsidRPr="00F46A3B">
        <w:rPr>
          <w:rFonts w:ascii="Times New Roman" w:hAnsi="Times New Roman" w:cs="Times New Roman"/>
          <w:color w:val="000000"/>
          <w:sz w:val="24"/>
          <w:szCs w:val="24"/>
        </w:rPr>
        <w:lastRenderedPageBreak/>
        <w:t xml:space="preserve">Poświadczenia za zgodność z oryginałem dokonuje odpowiednio Wykonawca, podmiot, </w:t>
      </w:r>
      <w:r w:rsidR="007E5455" w:rsidRPr="00F46A3B">
        <w:rPr>
          <w:rFonts w:ascii="Times New Roman" w:hAnsi="Times New Roman" w:cs="Times New Roman"/>
          <w:color w:val="000000"/>
          <w:sz w:val="24"/>
          <w:szCs w:val="24"/>
        </w:rPr>
        <w:t xml:space="preserve">  </w:t>
      </w:r>
      <w:r w:rsidRPr="00F46A3B">
        <w:rPr>
          <w:rFonts w:ascii="Times New Roman" w:hAnsi="Times New Roman" w:cs="Times New Roman"/>
          <w:color w:val="000000"/>
          <w:sz w:val="24"/>
          <w:szCs w:val="24"/>
        </w:rPr>
        <w:t xml:space="preserve">na którego zdolnościach lub sytuacji polega Wykonawca, wykonawcy wspólnie ubiegający się o udzielenie zamówienia publicznego albo podwykonawca, w zakresie dokumentów, które każdego z nich dotyczą. Poprzez oryginał należy rozumieć dokument podpisany </w:t>
      </w:r>
      <w:r w:rsidRPr="00F46A3B">
        <w:rPr>
          <w:rFonts w:ascii="Times New Roman" w:hAnsi="Times New Roman" w:cs="Times New Roman"/>
          <w:b/>
          <w:color w:val="000000"/>
          <w:sz w:val="24"/>
          <w:szCs w:val="24"/>
        </w:rPr>
        <w:t>kwalifikowanym podpisem elektronicznym</w:t>
      </w:r>
      <w:r w:rsidRPr="00F46A3B">
        <w:rPr>
          <w:rFonts w:ascii="Times New Roman" w:hAnsi="Times New Roman" w:cs="Times New Roman"/>
          <w:color w:val="000000"/>
          <w:sz w:val="24"/>
          <w:szCs w:val="24"/>
        </w:rPr>
        <w:t xml:space="preserve"> lub </w:t>
      </w:r>
      <w:r w:rsidRPr="00F46A3B">
        <w:rPr>
          <w:rFonts w:ascii="Times New Roman" w:hAnsi="Times New Roman" w:cs="Times New Roman"/>
          <w:b/>
          <w:color w:val="000000"/>
          <w:sz w:val="24"/>
          <w:szCs w:val="24"/>
        </w:rPr>
        <w:t>podpisem zaufanym</w:t>
      </w:r>
      <w:r w:rsidRPr="00F46A3B">
        <w:rPr>
          <w:rFonts w:ascii="Times New Roman" w:hAnsi="Times New Roman" w:cs="Times New Roman"/>
          <w:color w:val="000000"/>
          <w:sz w:val="24"/>
          <w:szCs w:val="24"/>
        </w:rPr>
        <w:t xml:space="preserve"> lub </w:t>
      </w:r>
      <w:r w:rsidRPr="00F46A3B">
        <w:rPr>
          <w:rFonts w:ascii="Times New Roman" w:hAnsi="Times New Roman" w:cs="Times New Roman"/>
          <w:b/>
          <w:color w:val="000000"/>
          <w:sz w:val="24"/>
          <w:szCs w:val="24"/>
        </w:rPr>
        <w:t>podpisem osobistym</w:t>
      </w:r>
      <w:r w:rsidRPr="00F46A3B">
        <w:rPr>
          <w:rFonts w:ascii="Times New Roman" w:hAnsi="Times New Roman" w:cs="Times New Roman"/>
          <w:color w:val="000000"/>
          <w:sz w:val="24"/>
          <w:szCs w:val="24"/>
        </w:rPr>
        <w:t xml:space="preserve"> przez osobę/osoby upoważnioną/upoważnione. Poświadczenie za zgodność </w:t>
      </w:r>
      <w:r w:rsidR="007E5455" w:rsidRPr="00F46A3B">
        <w:rPr>
          <w:rFonts w:ascii="Times New Roman" w:hAnsi="Times New Roman" w:cs="Times New Roman"/>
          <w:color w:val="000000"/>
          <w:sz w:val="24"/>
          <w:szCs w:val="24"/>
        </w:rPr>
        <w:t xml:space="preserve">  </w:t>
      </w:r>
      <w:r w:rsidR="00E80D7F">
        <w:rPr>
          <w:rFonts w:ascii="Times New Roman" w:hAnsi="Times New Roman" w:cs="Times New Roman"/>
          <w:color w:val="000000"/>
          <w:sz w:val="24"/>
          <w:szCs w:val="24"/>
        </w:rPr>
        <w:br/>
      </w:r>
      <w:r w:rsidR="007E5455" w:rsidRPr="00F46A3B">
        <w:rPr>
          <w:rFonts w:ascii="Times New Roman" w:hAnsi="Times New Roman" w:cs="Times New Roman"/>
          <w:color w:val="000000"/>
          <w:sz w:val="24"/>
          <w:szCs w:val="24"/>
        </w:rPr>
        <w:t xml:space="preserve"> </w:t>
      </w:r>
      <w:r w:rsidRPr="00F46A3B">
        <w:rPr>
          <w:rFonts w:ascii="Times New Roman" w:hAnsi="Times New Roman" w:cs="Times New Roman"/>
          <w:color w:val="000000"/>
          <w:sz w:val="24"/>
          <w:szCs w:val="24"/>
        </w:rPr>
        <w:t>z oryginałem następuje w formie elektronicznej podpisane kwalifikowanym podpisem elektronicznym lub podpisem zaufanym lub podpisem osobistym przez osobę/osoby upoważnioną/upoważnione.</w:t>
      </w:r>
      <w:bookmarkEnd w:id="15"/>
    </w:p>
    <w:p w14:paraId="2A39BB84" w14:textId="77777777"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Oferta powinna być:</w:t>
      </w:r>
    </w:p>
    <w:p w14:paraId="03DB85DB" w14:textId="77777777" w:rsidR="00F8493B" w:rsidRPr="00F46A3B" w:rsidRDefault="00F8493B" w:rsidP="009922F6">
      <w:pPr>
        <w:pStyle w:val="Akapitzlist"/>
        <w:numPr>
          <w:ilvl w:val="0"/>
          <w:numId w:val="51"/>
        </w:numPr>
        <w:rPr>
          <w:rFonts w:ascii="Times New Roman" w:hAnsi="Times New Roman" w:cs="Times New Roman"/>
          <w:sz w:val="24"/>
          <w:szCs w:val="24"/>
        </w:rPr>
      </w:pPr>
      <w:r w:rsidRPr="00F46A3B">
        <w:rPr>
          <w:rFonts w:ascii="Times New Roman" w:hAnsi="Times New Roman" w:cs="Times New Roman"/>
          <w:sz w:val="24"/>
          <w:szCs w:val="24"/>
        </w:rPr>
        <w:t>sporządzona na podstawie załączników niniejszej SWZ w języku polskim,</w:t>
      </w:r>
    </w:p>
    <w:p w14:paraId="2F9720E9" w14:textId="77777777" w:rsidR="003A3F3A" w:rsidRPr="002B5EE8" w:rsidRDefault="00F8493B" w:rsidP="003A3F3A">
      <w:pPr>
        <w:pBdr>
          <w:top w:val="nil"/>
          <w:left w:val="nil"/>
          <w:bottom w:val="nil"/>
          <w:right w:val="nil"/>
          <w:between w:val="nil"/>
        </w:pBdr>
        <w:ind w:left="720"/>
        <w:rPr>
          <w:rFonts w:ascii="Times New Roman" w:hAnsi="Times New Roman" w:cs="Times New Roman"/>
          <w:color w:val="4472C4" w:themeColor="accent5"/>
          <w:sz w:val="24"/>
          <w:szCs w:val="24"/>
        </w:rPr>
      </w:pPr>
      <w:r w:rsidRPr="00F46A3B">
        <w:rPr>
          <w:rFonts w:ascii="Times New Roman" w:hAnsi="Times New Roman" w:cs="Times New Roman"/>
          <w:sz w:val="24"/>
          <w:szCs w:val="24"/>
        </w:rPr>
        <w:t xml:space="preserve">złożona przy użyciu środków komunikacji elektronicznej tzn. za </w:t>
      </w:r>
      <w:r w:rsidRPr="003A3F3A">
        <w:rPr>
          <w:rFonts w:ascii="Times New Roman" w:hAnsi="Times New Roman" w:cs="Times New Roman"/>
          <w:sz w:val="24"/>
          <w:szCs w:val="24"/>
        </w:rPr>
        <w:t xml:space="preserve">pośrednictwem </w:t>
      </w:r>
      <w:r w:rsidR="003A3F3A" w:rsidRPr="002B5EE8">
        <w:rPr>
          <w:rFonts w:ascii="Times New Roman" w:hAnsi="Times New Roman" w:cs="Times New Roman"/>
          <w:color w:val="4472C4" w:themeColor="accent5"/>
          <w:sz w:val="24"/>
          <w:szCs w:val="24"/>
        </w:rPr>
        <w:t>https://platformazakupowa.pl/transakcja/904138</w:t>
      </w:r>
    </w:p>
    <w:p w14:paraId="116BB73A" w14:textId="363C25B2" w:rsidR="00F8493B" w:rsidRPr="00F46A3B" w:rsidRDefault="00F8493B" w:rsidP="009922F6">
      <w:pPr>
        <w:pStyle w:val="Akapitzlist"/>
        <w:numPr>
          <w:ilvl w:val="0"/>
          <w:numId w:val="51"/>
        </w:numPr>
        <w:rPr>
          <w:rFonts w:ascii="Times New Roman" w:eastAsia="Calibri" w:hAnsi="Times New Roman" w:cs="Times New Roman"/>
          <w:sz w:val="24"/>
          <w:szCs w:val="24"/>
        </w:rPr>
      </w:pPr>
      <w:r w:rsidRPr="00F46A3B">
        <w:rPr>
          <w:rFonts w:ascii="Times New Roman" w:hAnsi="Times New Roman" w:cs="Times New Roman"/>
          <w:sz w:val="24"/>
          <w:szCs w:val="24"/>
        </w:rPr>
        <w:t xml:space="preserve">podpisana </w:t>
      </w:r>
      <w:hyperlink r:id="rId21">
        <w:r w:rsidRPr="00F46A3B">
          <w:rPr>
            <w:rFonts w:ascii="Times New Roman" w:hAnsi="Times New Roman" w:cs="Times New Roman"/>
            <w:b/>
            <w:color w:val="1155CC"/>
            <w:sz w:val="24"/>
            <w:szCs w:val="24"/>
            <w:u w:val="single"/>
          </w:rPr>
          <w:t>kwalifikowanym podpisem elektronicznym</w:t>
        </w:r>
      </w:hyperlink>
      <w:r w:rsidRPr="00F46A3B">
        <w:rPr>
          <w:rFonts w:ascii="Times New Roman" w:hAnsi="Times New Roman" w:cs="Times New Roman"/>
          <w:sz w:val="24"/>
          <w:szCs w:val="24"/>
        </w:rPr>
        <w:t xml:space="preserve"> lub </w:t>
      </w:r>
      <w:hyperlink r:id="rId22">
        <w:r w:rsidRPr="00F46A3B">
          <w:rPr>
            <w:rFonts w:ascii="Times New Roman" w:hAnsi="Times New Roman" w:cs="Times New Roman"/>
            <w:b/>
            <w:color w:val="1155CC"/>
            <w:sz w:val="24"/>
            <w:szCs w:val="24"/>
            <w:u w:val="single"/>
          </w:rPr>
          <w:t>podpisem zaufanym</w:t>
        </w:r>
      </w:hyperlink>
      <w:r w:rsidRPr="00F46A3B">
        <w:rPr>
          <w:rFonts w:ascii="Times New Roman" w:hAnsi="Times New Roman" w:cs="Times New Roman"/>
          <w:sz w:val="24"/>
          <w:szCs w:val="24"/>
        </w:rPr>
        <w:t xml:space="preserve">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lub </w:t>
      </w:r>
      <w:hyperlink r:id="rId23">
        <w:r w:rsidRPr="00F46A3B">
          <w:rPr>
            <w:rFonts w:ascii="Times New Roman" w:hAnsi="Times New Roman" w:cs="Times New Roman"/>
            <w:b/>
            <w:color w:val="1155CC"/>
            <w:sz w:val="24"/>
            <w:szCs w:val="24"/>
            <w:u w:val="single"/>
          </w:rPr>
          <w:t>podpisem osobistym</w:t>
        </w:r>
      </w:hyperlink>
      <w:r w:rsidRPr="00F46A3B">
        <w:rPr>
          <w:rFonts w:ascii="Times New Roman" w:hAnsi="Times New Roman" w:cs="Times New Roman"/>
          <w:sz w:val="24"/>
          <w:szCs w:val="24"/>
        </w:rPr>
        <w:t xml:space="preserve"> przez osobę/osoby upoważnioną/upoważnione.</w:t>
      </w:r>
    </w:p>
    <w:p w14:paraId="6C60E9F5" w14:textId="6B579F26"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na rynku wewnętrznym (</w:t>
      </w:r>
      <w:proofErr w:type="spellStart"/>
      <w:r w:rsidRPr="00F46A3B">
        <w:rPr>
          <w:rFonts w:ascii="Times New Roman" w:hAnsi="Times New Roman" w:cs="Times New Roman"/>
          <w:sz w:val="24"/>
          <w:szCs w:val="24"/>
        </w:rPr>
        <w:t>eIDAS</w:t>
      </w:r>
      <w:proofErr w:type="spellEnd"/>
      <w:r w:rsidRPr="00F46A3B">
        <w:rPr>
          <w:rFonts w:ascii="Times New Roman" w:hAnsi="Times New Roman" w:cs="Times New Roman"/>
          <w:sz w:val="24"/>
          <w:szCs w:val="24"/>
        </w:rPr>
        <w:t>) (UE) nr 910/2014 - od 1 lipca 2016 roku”.</w:t>
      </w:r>
    </w:p>
    <w:p w14:paraId="5CFC5D8E" w14:textId="7B16CA07"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W przypadku wykorzystania formatu podpisu </w:t>
      </w:r>
      <w:proofErr w:type="spellStart"/>
      <w:r w:rsidRPr="00F46A3B">
        <w:rPr>
          <w:rFonts w:ascii="Times New Roman" w:hAnsi="Times New Roman" w:cs="Times New Roman"/>
          <w:sz w:val="24"/>
          <w:szCs w:val="24"/>
        </w:rPr>
        <w:t>XAdES</w:t>
      </w:r>
      <w:proofErr w:type="spellEnd"/>
      <w:r w:rsidRPr="00F46A3B">
        <w:rPr>
          <w:rFonts w:ascii="Times New Roman" w:hAnsi="Times New Roman" w:cs="Times New Roman"/>
          <w:sz w:val="24"/>
          <w:szCs w:val="24"/>
        </w:rPr>
        <w:t xml:space="preserve"> zewnętrzny Zamawiający wymaga dołączenia odpowiedniej ilości plików tj. podpisywanych plików z danymi oraz plików </w:t>
      </w:r>
      <w:proofErr w:type="spellStart"/>
      <w:r w:rsidRPr="00F46A3B">
        <w:rPr>
          <w:rFonts w:ascii="Times New Roman" w:hAnsi="Times New Roman" w:cs="Times New Roman"/>
          <w:sz w:val="24"/>
          <w:szCs w:val="24"/>
        </w:rPr>
        <w:t>XAdES</w:t>
      </w:r>
      <w:proofErr w:type="spellEnd"/>
      <w:r w:rsidRPr="00F46A3B">
        <w:rPr>
          <w:rFonts w:ascii="Times New Roman" w:hAnsi="Times New Roman" w:cs="Times New Roman"/>
          <w:sz w:val="24"/>
          <w:szCs w:val="24"/>
        </w:rPr>
        <w:t>.</w:t>
      </w:r>
    </w:p>
    <w:p w14:paraId="589DECAC" w14:textId="76036545"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Zgodnie z art. 18 ust. 3 ustawy </w:t>
      </w:r>
      <w:proofErr w:type="spellStart"/>
      <w:r w:rsidRPr="00F46A3B">
        <w:rPr>
          <w:rFonts w:ascii="Times New Roman" w:hAnsi="Times New Roman" w:cs="Times New Roman"/>
          <w:sz w:val="24"/>
          <w:szCs w:val="24"/>
        </w:rPr>
        <w:t>Pzp</w:t>
      </w:r>
      <w:proofErr w:type="spellEnd"/>
      <w:r w:rsidRPr="00F46A3B">
        <w:rPr>
          <w:rFonts w:ascii="Times New Roman" w:hAnsi="Times New Roman" w:cs="Times New Roman"/>
          <w:sz w:val="24"/>
          <w:szCs w:val="24"/>
        </w:rPr>
        <w:t>, nie ujawnia się informacji stanowiących tajemnicę przedsiębiorstwa, w rozumieniu przepisów o zwalczaniu nieuczciwej konkurencji</w:t>
      </w:r>
      <w:r w:rsidR="007D2149">
        <w:rPr>
          <w:rFonts w:ascii="Times New Roman" w:hAnsi="Times New Roman" w:cs="Times New Roman"/>
          <w:sz w:val="24"/>
          <w:szCs w:val="24"/>
        </w:rPr>
        <w:t>,</w:t>
      </w:r>
      <w:r w:rsidRPr="00F46A3B">
        <w:rPr>
          <w:rFonts w:ascii="Times New Roman" w:hAnsi="Times New Roman" w:cs="Times New Roman"/>
          <w:sz w:val="24"/>
          <w:szCs w:val="24"/>
        </w:rPr>
        <w:t xml:space="preserve"> </w:t>
      </w:r>
      <w:r w:rsidR="007D2149">
        <w:rPr>
          <w:rFonts w:ascii="Times New Roman" w:hAnsi="Times New Roman" w:cs="Times New Roman"/>
          <w:sz w:val="24"/>
          <w:szCs w:val="24"/>
        </w:rPr>
        <w:t>j</w:t>
      </w:r>
      <w:r w:rsidRPr="00F46A3B">
        <w:rPr>
          <w:rFonts w:ascii="Times New Roman" w:hAnsi="Times New Roman" w:cs="Times New Roman"/>
          <w:sz w:val="24"/>
          <w:szCs w:val="24"/>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8D6564" w14:textId="2BFDB451"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Wykonawca, za pośrednictwem </w:t>
      </w:r>
      <w:hyperlink r:id="rId24">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może przed upływem terminu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 składania ofert zmienić lub wycofać ofertę. Sposób dokonywania zmiany lub wycofania oferty zamieszczono w instrukcji zamieszczonej na stronie internetowej pod adresem:</w:t>
      </w:r>
    </w:p>
    <w:p w14:paraId="74777E2C" w14:textId="77777777" w:rsidR="00F8493B" w:rsidRPr="00F46A3B" w:rsidRDefault="00000000" w:rsidP="00666457">
      <w:pPr>
        <w:ind w:left="284"/>
        <w:rPr>
          <w:rFonts w:ascii="Times New Roman" w:hAnsi="Times New Roman" w:cs="Times New Roman"/>
          <w:sz w:val="24"/>
          <w:szCs w:val="24"/>
        </w:rPr>
      </w:pPr>
      <w:hyperlink r:id="rId25">
        <w:r w:rsidR="00F8493B" w:rsidRPr="00F46A3B">
          <w:rPr>
            <w:rFonts w:ascii="Times New Roman" w:hAnsi="Times New Roman" w:cs="Times New Roman"/>
            <w:color w:val="1155CC"/>
            <w:sz w:val="24"/>
            <w:szCs w:val="24"/>
            <w:u w:val="single"/>
          </w:rPr>
          <w:t>https://platformazakupowa.pl/strona/45-instrukcje</w:t>
        </w:r>
      </w:hyperlink>
    </w:p>
    <w:p w14:paraId="27305DD0" w14:textId="3356DA53"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Każdy z Wykonawców może złożyć tylko jedną ofertę. Złożenie większej liczby ofert</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 lub oferty zawierającej propozycje wariantowe podlegać będzie odrzuceniu.</w:t>
      </w:r>
    </w:p>
    <w:p w14:paraId="31B06336" w14:textId="5A37FC28" w:rsidR="006C6BB0"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lastRenderedPageBreak/>
        <w:t>Ceny oferty muszą zawierać wszystkie koszty, jakie musi ponieść Wykonawca, aby zrealizować zamówienie z najwyższą starannością.</w:t>
      </w:r>
    </w:p>
    <w:p w14:paraId="5ECD9ED9" w14:textId="0B65FFC8"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Dokumenty i oświadczenia składane przez wykonawcę powinny być</w:t>
      </w:r>
      <w:r w:rsidR="007D2149">
        <w:rPr>
          <w:rFonts w:ascii="Times New Roman" w:hAnsi="Times New Roman" w:cs="Times New Roman"/>
          <w:sz w:val="24"/>
          <w:szCs w:val="24"/>
        </w:rPr>
        <w:t xml:space="preserve"> sporządzone</w:t>
      </w:r>
      <w:r w:rsidR="007D2149">
        <w:rPr>
          <w:rFonts w:ascii="Times New Roman" w:hAnsi="Times New Roman" w:cs="Times New Roman"/>
          <w:sz w:val="24"/>
          <w:szCs w:val="24"/>
        </w:rPr>
        <w:br/>
      </w:r>
      <w:r w:rsidRPr="00F46A3B">
        <w:rPr>
          <w:rFonts w:ascii="Times New Roman" w:hAnsi="Times New Roman" w:cs="Times New Roman"/>
          <w:sz w:val="24"/>
          <w:szCs w:val="24"/>
        </w:rPr>
        <w:t xml:space="preserve"> w języku polskim, chyba</w:t>
      </w:r>
      <w:r w:rsidR="00D82F8C">
        <w:rPr>
          <w:rFonts w:ascii="Times New Roman" w:hAnsi="Times New Roman" w:cs="Times New Roman"/>
          <w:sz w:val="24"/>
          <w:szCs w:val="24"/>
        </w:rPr>
        <w:t xml:space="preserve">, </w:t>
      </w:r>
      <w:r w:rsidRPr="00F46A3B">
        <w:rPr>
          <w:rFonts w:ascii="Times New Roman" w:hAnsi="Times New Roman" w:cs="Times New Roman"/>
          <w:sz w:val="24"/>
          <w:szCs w:val="24"/>
        </w:rPr>
        <w:t>że w SWZ dopuszczono inaczej. W przypadku załączenia dokumentów sporządzonych w innym języku niż dopuszczony, Wykonawca zobowiązany jest załączyć tłumaczenie na język polski.</w:t>
      </w:r>
    </w:p>
    <w:p w14:paraId="1153D54F" w14:textId="43387A78"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Zgodnie z definicją dokumen</w:t>
      </w:r>
      <w:r w:rsidR="007E5455" w:rsidRPr="00F46A3B">
        <w:rPr>
          <w:rFonts w:ascii="Times New Roman" w:hAnsi="Times New Roman" w:cs="Times New Roman"/>
          <w:sz w:val="24"/>
          <w:szCs w:val="24"/>
        </w:rPr>
        <w:t>tu elektronicznego z art.3 ust.</w:t>
      </w:r>
      <w:r w:rsidRPr="00F46A3B">
        <w:rPr>
          <w:rFonts w:ascii="Times New Roman" w:hAnsi="Times New Roman" w:cs="Times New Roman"/>
          <w:sz w:val="24"/>
          <w:szCs w:val="24"/>
        </w:rPr>
        <w:t xml:space="preserve"> 2 Ustawy o informatyzacji działalności podmiotów realizujących zadania publiczne, opatrzenie pliku zawierającego skompresowane dane kwalifikowanym podpisem elektronicznym jest jednoznaczne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2AEF72" w14:textId="68BF1EBD"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Maksymalny rozmiar jednego pliku przesyłanego za pośrednictwem dedykowanych formularzy do: złożenia, zmiany, wycofania oferty wynosi 150 MB natomiast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przy komunikacji wielkość pliku to maksymalnie 500 MB.</w:t>
      </w:r>
    </w:p>
    <w:p w14:paraId="0230C7A7" w14:textId="77777777" w:rsidR="00F8493B" w:rsidRPr="00F46A3B" w:rsidRDefault="00F8493B" w:rsidP="009922F6">
      <w:pPr>
        <w:numPr>
          <w:ilvl w:val="0"/>
          <w:numId w:val="24"/>
        </w:numPr>
        <w:ind w:left="284" w:hanging="284"/>
        <w:rPr>
          <w:rFonts w:ascii="Times New Roman" w:eastAsia="Calibri" w:hAnsi="Times New Roman" w:cs="Times New Roman"/>
          <w:sz w:val="24"/>
          <w:szCs w:val="24"/>
        </w:rPr>
      </w:pPr>
      <w:r w:rsidRPr="00F46A3B">
        <w:rPr>
          <w:rFonts w:ascii="Times New Roman" w:hAnsi="Times New Roman" w:cs="Times New Roman"/>
          <w:b/>
          <w:sz w:val="24"/>
          <w:szCs w:val="24"/>
        </w:rPr>
        <w:t>Rozszerzenia plików wykorzystywanych przez Wykonawców powinny być zgodne z</w:t>
      </w:r>
      <w:r w:rsidRPr="00F46A3B">
        <w:rPr>
          <w:rFonts w:ascii="Times New Roman" w:hAnsi="Times New Roman" w:cs="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467FFFA" w14:textId="77777777" w:rsidR="00F8493B" w:rsidRPr="00F46A3B" w:rsidRDefault="00F8493B" w:rsidP="009922F6">
      <w:pPr>
        <w:numPr>
          <w:ilvl w:val="0"/>
          <w:numId w:val="24"/>
        </w:numPr>
        <w:ind w:left="284" w:hanging="284"/>
        <w:rPr>
          <w:rFonts w:ascii="Times New Roman" w:eastAsia="Calibri" w:hAnsi="Times New Roman" w:cs="Times New Roman"/>
          <w:sz w:val="24"/>
          <w:szCs w:val="24"/>
        </w:rPr>
      </w:pPr>
      <w:r w:rsidRPr="00F46A3B">
        <w:rPr>
          <w:rFonts w:ascii="Times New Roman" w:hAnsi="Times New Roman" w:cs="Times New Roman"/>
          <w:sz w:val="24"/>
          <w:szCs w:val="24"/>
        </w:rPr>
        <w:t>Zamawiający rekomenduje wykorzystanie formatów: .pdf .</w:t>
      </w:r>
      <w:proofErr w:type="spellStart"/>
      <w:r w:rsidRPr="00F46A3B">
        <w:rPr>
          <w:rFonts w:ascii="Times New Roman" w:hAnsi="Times New Roman" w:cs="Times New Roman"/>
          <w:sz w:val="24"/>
          <w:szCs w:val="24"/>
        </w:rPr>
        <w:t>doc</w:t>
      </w:r>
      <w:proofErr w:type="spellEnd"/>
      <w:r w:rsidRPr="00F46A3B">
        <w:rPr>
          <w:rFonts w:ascii="Times New Roman" w:hAnsi="Times New Roman" w:cs="Times New Roman"/>
          <w:sz w:val="24"/>
          <w:szCs w:val="24"/>
        </w:rPr>
        <w:t xml:space="preserve"> .</w:t>
      </w:r>
      <w:proofErr w:type="spellStart"/>
      <w:r w:rsidRPr="00F46A3B">
        <w:rPr>
          <w:rFonts w:ascii="Times New Roman" w:hAnsi="Times New Roman" w:cs="Times New Roman"/>
          <w:sz w:val="24"/>
          <w:szCs w:val="24"/>
        </w:rPr>
        <w:t>docx</w:t>
      </w:r>
      <w:proofErr w:type="spellEnd"/>
      <w:r w:rsidRPr="00F46A3B">
        <w:rPr>
          <w:rFonts w:ascii="Times New Roman" w:hAnsi="Times New Roman" w:cs="Times New Roman"/>
          <w:sz w:val="24"/>
          <w:szCs w:val="24"/>
        </w:rPr>
        <w:t xml:space="preserve"> .xls .</w:t>
      </w:r>
      <w:proofErr w:type="spellStart"/>
      <w:r w:rsidRPr="00F46A3B">
        <w:rPr>
          <w:rFonts w:ascii="Times New Roman" w:hAnsi="Times New Roman" w:cs="Times New Roman"/>
          <w:sz w:val="24"/>
          <w:szCs w:val="24"/>
        </w:rPr>
        <w:t>xlsx</w:t>
      </w:r>
      <w:proofErr w:type="spellEnd"/>
      <w:r w:rsidRPr="00F46A3B">
        <w:rPr>
          <w:rFonts w:ascii="Times New Roman" w:hAnsi="Times New Roman" w:cs="Times New Roman"/>
          <w:sz w:val="24"/>
          <w:szCs w:val="24"/>
        </w:rPr>
        <w:t xml:space="preserve"> .jpg (.</w:t>
      </w:r>
      <w:proofErr w:type="spellStart"/>
      <w:r w:rsidRPr="00F46A3B">
        <w:rPr>
          <w:rFonts w:ascii="Times New Roman" w:hAnsi="Times New Roman" w:cs="Times New Roman"/>
          <w:sz w:val="24"/>
          <w:szCs w:val="24"/>
        </w:rPr>
        <w:t>jpeg</w:t>
      </w:r>
      <w:proofErr w:type="spellEnd"/>
      <w:r w:rsidRPr="00F46A3B">
        <w:rPr>
          <w:rFonts w:ascii="Times New Roman" w:hAnsi="Times New Roman" w:cs="Times New Roman"/>
          <w:sz w:val="24"/>
          <w:szCs w:val="24"/>
        </w:rPr>
        <w:t xml:space="preserve">) </w:t>
      </w:r>
      <w:r w:rsidRPr="00F46A3B">
        <w:rPr>
          <w:rFonts w:ascii="Times New Roman" w:hAnsi="Times New Roman" w:cs="Times New Roman"/>
          <w:b/>
          <w:sz w:val="24"/>
          <w:szCs w:val="24"/>
          <w:u w:val="single"/>
        </w:rPr>
        <w:t>ze szczególnym wskazaniem na .pdf</w:t>
      </w:r>
    </w:p>
    <w:p w14:paraId="44D3D70A" w14:textId="77777777"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t>W celu ewentualnej kompresji danych Zamawiający rekomenduje wykorzystanie jednego z rozszerzeń:</w:t>
      </w:r>
    </w:p>
    <w:p w14:paraId="0DED747A" w14:textId="77777777" w:rsidR="00F8493B" w:rsidRPr="00F46A3B" w:rsidRDefault="00F8493B" w:rsidP="009922F6">
      <w:pPr>
        <w:pStyle w:val="Akapitzlist"/>
        <w:numPr>
          <w:ilvl w:val="0"/>
          <w:numId w:val="52"/>
        </w:numPr>
        <w:rPr>
          <w:rFonts w:ascii="Times New Roman" w:hAnsi="Times New Roman" w:cs="Times New Roman"/>
          <w:sz w:val="24"/>
          <w:szCs w:val="24"/>
        </w:rPr>
      </w:pPr>
      <w:r w:rsidRPr="00F46A3B">
        <w:rPr>
          <w:rFonts w:ascii="Times New Roman" w:hAnsi="Times New Roman" w:cs="Times New Roman"/>
          <w:sz w:val="24"/>
          <w:szCs w:val="24"/>
        </w:rPr>
        <w:t xml:space="preserve">.zip </w:t>
      </w:r>
    </w:p>
    <w:p w14:paraId="699A17A0" w14:textId="77777777" w:rsidR="00F8493B" w:rsidRPr="00F46A3B" w:rsidRDefault="00F8493B" w:rsidP="009922F6">
      <w:pPr>
        <w:pStyle w:val="Akapitzlist"/>
        <w:numPr>
          <w:ilvl w:val="0"/>
          <w:numId w:val="52"/>
        </w:numPr>
        <w:rPr>
          <w:rFonts w:ascii="Times New Roman" w:hAnsi="Times New Roman" w:cs="Times New Roman"/>
          <w:sz w:val="24"/>
          <w:szCs w:val="24"/>
        </w:rPr>
      </w:pPr>
      <w:r w:rsidRPr="00F46A3B">
        <w:rPr>
          <w:rFonts w:ascii="Times New Roman" w:hAnsi="Times New Roman" w:cs="Times New Roman"/>
          <w:sz w:val="24"/>
          <w:szCs w:val="24"/>
        </w:rPr>
        <w:t>.7Z</w:t>
      </w:r>
    </w:p>
    <w:p w14:paraId="578954E0" w14:textId="070B2E00" w:rsidR="00F8493B" w:rsidRPr="00F46A3B" w:rsidRDefault="00F8493B" w:rsidP="009922F6">
      <w:pPr>
        <w:numPr>
          <w:ilvl w:val="0"/>
          <w:numId w:val="24"/>
        </w:numPr>
        <w:ind w:left="284" w:hanging="284"/>
        <w:rPr>
          <w:rFonts w:ascii="Times New Roman" w:eastAsia="Calibri" w:hAnsi="Times New Roman" w:cs="Times New Roman"/>
          <w:sz w:val="24"/>
          <w:szCs w:val="24"/>
        </w:rPr>
      </w:pPr>
      <w:r w:rsidRPr="00F46A3B">
        <w:rPr>
          <w:rFonts w:ascii="Times New Roman" w:hAnsi="Times New Roman" w:cs="Times New Roman"/>
          <w:sz w:val="24"/>
          <w:szCs w:val="24"/>
        </w:rPr>
        <w:t>Wśród rozszerzeń powszechnych</w:t>
      </w:r>
      <w:r w:rsidR="007E5455" w:rsidRPr="00F46A3B">
        <w:rPr>
          <w:rFonts w:ascii="Times New Roman" w:hAnsi="Times New Roman" w:cs="Times New Roman"/>
          <w:sz w:val="24"/>
          <w:szCs w:val="24"/>
        </w:rPr>
        <w:t>,</w:t>
      </w:r>
      <w:r w:rsidRPr="00F46A3B">
        <w:rPr>
          <w:rFonts w:ascii="Times New Roman" w:hAnsi="Times New Roman" w:cs="Times New Roman"/>
          <w:sz w:val="24"/>
          <w:szCs w:val="24"/>
        </w:rPr>
        <w:t xml:space="preserve"> a </w:t>
      </w:r>
      <w:r w:rsidRPr="00F46A3B">
        <w:rPr>
          <w:rFonts w:ascii="Times New Roman" w:hAnsi="Times New Roman" w:cs="Times New Roman"/>
          <w:b/>
          <w:sz w:val="24"/>
          <w:szCs w:val="24"/>
        </w:rPr>
        <w:t>niewystępujących</w:t>
      </w:r>
      <w:r w:rsidRPr="00F46A3B">
        <w:rPr>
          <w:rFonts w:ascii="Times New Roman" w:hAnsi="Times New Roman" w:cs="Times New Roman"/>
          <w:sz w:val="24"/>
          <w:szCs w:val="24"/>
        </w:rPr>
        <w:t xml:space="preserve"> w Rozporządzeniu KRI występują: .</w:t>
      </w:r>
      <w:proofErr w:type="spellStart"/>
      <w:r w:rsidRPr="00F46A3B">
        <w:rPr>
          <w:rFonts w:ascii="Times New Roman" w:hAnsi="Times New Roman" w:cs="Times New Roman"/>
          <w:sz w:val="24"/>
          <w:szCs w:val="24"/>
        </w:rPr>
        <w:t>rar</w:t>
      </w:r>
      <w:proofErr w:type="spellEnd"/>
      <w:r w:rsidRPr="00F46A3B">
        <w:rPr>
          <w:rFonts w:ascii="Times New Roman" w:hAnsi="Times New Roman" w:cs="Times New Roman"/>
          <w:sz w:val="24"/>
          <w:szCs w:val="24"/>
        </w:rPr>
        <w:t xml:space="preserve"> .gif .</w:t>
      </w:r>
      <w:proofErr w:type="spellStart"/>
      <w:r w:rsidRPr="00F46A3B">
        <w:rPr>
          <w:rFonts w:ascii="Times New Roman" w:hAnsi="Times New Roman" w:cs="Times New Roman"/>
          <w:sz w:val="24"/>
          <w:szCs w:val="24"/>
        </w:rPr>
        <w:t>bmp</w:t>
      </w:r>
      <w:proofErr w:type="spellEnd"/>
      <w:r w:rsidRPr="00F46A3B">
        <w:rPr>
          <w:rFonts w:ascii="Times New Roman" w:hAnsi="Times New Roman" w:cs="Times New Roman"/>
          <w:sz w:val="24"/>
          <w:szCs w:val="24"/>
        </w:rPr>
        <w:t xml:space="preserve"> .</w:t>
      </w:r>
      <w:proofErr w:type="spellStart"/>
      <w:r w:rsidRPr="00F46A3B">
        <w:rPr>
          <w:rFonts w:ascii="Times New Roman" w:hAnsi="Times New Roman" w:cs="Times New Roman"/>
          <w:sz w:val="24"/>
          <w:szCs w:val="24"/>
        </w:rPr>
        <w:t>numbers</w:t>
      </w:r>
      <w:proofErr w:type="spellEnd"/>
      <w:r w:rsidRPr="00F46A3B">
        <w:rPr>
          <w:rFonts w:ascii="Times New Roman" w:hAnsi="Times New Roman" w:cs="Times New Roman"/>
          <w:sz w:val="24"/>
          <w:szCs w:val="24"/>
        </w:rPr>
        <w:t xml:space="preserve"> .</w:t>
      </w:r>
      <w:proofErr w:type="spellStart"/>
      <w:r w:rsidRPr="00F46A3B">
        <w:rPr>
          <w:rFonts w:ascii="Times New Roman" w:hAnsi="Times New Roman" w:cs="Times New Roman"/>
          <w:sz w:val="24"/>
          <w:szCs w:val="24"/>
        </w:rPr>
        <w:t>pages</w:t>
      </w:r>
      <w:proofErr w:type="spellEnd"/>
      <w:r w:rsidRPr="00F46A3B">
        <w:rPr>
          <w:rFonts w:ascii="Times New Roman" w:hAnsi="Times New Roman" w:cs="Times New Roman"/>
          <w:sz w:val="24"/>
          <w:szCs w:val="24"/>
        </w:rPr>
        <w:t xml:space="preserve">. </w:t>
      </w:r>
      <w:r w:rsidRPr="00F46A3B">
        <w:rPr>
          <w:rFonts w:ascii="Times New Roman" w:hAnsi="Times New Roman" w:cs="Times New Roman"/>
          <w:b/>
          <w:sz w:val="24"/>
          <w:szCs w:val="24"/>
        </w:rPr>
        <w:t>Dokumenty złożone w takich plikach zostaną uznane za złożone nieskutecznie.</w:t>
      </w:r>
    </w:p>
    <w:p w14:paraId="4A8A09F7" w14:textId="77777777" w:rsidR="00F8493B" w:rsidRPr="00A156B8" w:rsidRDefault="00F8493B" w:rsidP="009922F6">
      <w:pPr>
        <w:numPr>
          <w:ilvl w:val="0"/>
          <w:numId w:val="24"/>
        </w:numPr>
        <w:ind w:left="284" w:hanging="284"/>
        <w:rPr>
          <w:rFonts w:ascii="Times New Roman" w:eastAsia="Calibri" w:hAnsi="Times New Roman" w:cs="Times New Roman"/>
          <w:sz w:val="24"/>
          <w:szCs w:val="24"/>
        </w:rPr>
      </w:pPr>
      <w:r w:rsidRPr="00F46A3B">
        <w:rPr>
          <w:rFonts w:ascii="Times New Roman" w:hAnsi="Times New Roman" w:cs="Times New Roman"/>
          <w:sz w:val="24"/>
          <w:szCs w:val="24"/>
        </w:rPr>
        <w:t xml:space="preserve">Zamawiający zwraca uwagę na ograniczenia wielkości plików podpisywanych profilem zaufanym, który wynosi </w:t>
      </w:r>
      <w:r w:rsidRPr="00F46A3B">
        <w:rPr>
          <w:rFonts w:ascii="Times New Roman" w:hAnsi="Times New Roman" w:cs="Times New Roman"/>
          <w:b/>
          <w:sz w:val="24"/>
          <w:szCs w:val="24"/>
        </w:rPr>
        <w:t>maksymalnie 10MB</w:t>
      </w:r>
      <w:r w:rsidRPr="00F46A3B">
        <w:rPr>
          <w:rFonts w:ascii="Times New Roman" w:hAnsi="Times New Roman" w:cs="Times New Roman"/>
          <w:sz w:val="24"/>
          <w:szCs w:val="24"/>
        </w:rPr>
        <w:t xml:space="preserve">, oraz na ograniczenie wielkości plików podpisywanych w aplikacji </w:t>
      </w:r>
      <w:proofErr w:type="spellStart"/>
      <w:r w:rsidRPr="00F46A3B">
        <w:rPr>
          <w:rFonts w:ascii="Times New Roman" w:hAnsi="Times New Roman" w:cs="Times New Roman"/>
          <w:sz w:val="24"/>
          <w:szCs w:val="24"/>
        </w:rPr>
        <w:t>eDoApp</w:t>
      </w:r>
      <w:proofErr w:type="spellEnd"/>
      <w:r w:rsidRPr="00F46A3B">
        <w:rPr>
          <w:rFonts w:ascii="Times New Roman" w:hAnsi="Times New Roman" w:cs="Times New Roman"/>
          <w:sz w:val="24"/>
          <w:szCs w:val="24"/>
        </w:rPr>
        <w:t xml:space="preserve"> służącej do składania podpisu osobistego, który wynosi </w:t>
      </w:r>
      <w:r w:rsidRPr="00F46A3B">
        <w:rPr>
          <w:rFonts w:ascii="Times New Roman" w:hAnsi="Times New Roman" w:cs="Times New Roman"/>
          <w:b/>
          <w:sz w:val="24"/>
          <w:szCs w:val="24"/>
        </w:rPr>
        <w:t>maksymalnie 5MB</w:t>
      </w:r>
      <w:r w:rsidRPr="00F46A3B">
        <w:rPr>
          <w:rFonts w:ascii="Times New Roman" w:hAnsi="Times New Roman" w:cs="Times New Roman"/>
          <w:sz w:val="24"/>
          <w:szCs w:val="24"/>
        </w:rPr>
        <w:t>.</w:t>
      </w:r>
    </w:p>
    <w:p w14:paraId="57620849" w14:textId="77777777" w:rsidR="00A156B8" w:rsidRPr="00F46A3B" w:rsidRDefault="00A156B8" w:rsidP="00A156B8">
      <w:pPr>
        <w:ind w:left="284"/>
        <w:rPr>
          <w:rFonts w:ascii="Times New Roman" w:eastAsia="Calibri" w:hAnsi="Times New Roman" w:cs="Times New Roman"/>
          <w:sz w:val="24"/>
          <w:szCs w:val="24"/>
        </w:rPr>
      </w:pPr>
    </w:p>
    <w:p w14:paraId="2CAD147C" w14:textId="77777777"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lastRenderedPageBreak/>
        <w:t>W przypadku stosowania przez wykonawcę kwalifikowanego podpisu elektronicznego:</w:t>
      </w:r>
    </w:p>
    <w:p w14:paraId="06F7A507" w14:textId="77777777" w:rsidR="00F8493B" w:rsidRPr="00F46A3B" w:rsidRDefault="00F8493B" w:rsidP="009922F6">
      <w:pPr>
        <w:numPr>
          <w:ilvl w:val="0"/>
          <w:numId w:val="15"/>
        </w:numPr>
        <w:ind w:left="567" w:hanging="283"/>
        <w:rPr>
          <w:rFonts w:ascii="Times New Roman" w:eastAsia="Calibri" w:hAnsi="Times New Roman" w:cs="Times New Roman"/>
          <w:sz w:val="24"/>
          <w:szCs w:val="24"/>
        </w:rPr>
      </w:pPr>
      <w:r w:rsidRPr="00F46A3B">
        <w:rPr>
          <w:rFonts w:ascii="Times New Roman" w:hAnsi="Times New Roman" w:cs="Times New Roman"/>
          <w:sz w:val="24"/>
          <w:szCs w:val="24"/>
        </w:rPr>
        <w:t xml:space="preserve">Ze względu na niskie ryzyko naruszenia integralności pliku oraz łatwiejszą weryfikację podpisu zamawiający zaleca, w miarę możliwości, </w:t>
      </w:r>
      <w:r w:rsidRPr="00F46A3B">
        <w:rPr>
          <w:rFonts w:ascii="Times New Roman" w:hAnsi="Times New Roman" w:cs="Times New Roman"/>
          <w:b/>
          <w:sz w:val="24"/>
          <w:szCs w:val="24"/>
        </w:rPr>
        <w:t xml:space="preserve">przekonwertowanie plików składających się na ofertę na rozszerzenie .pdf  i opatrzenie ich podpisem kwalifikowanym w formacie </w:t>
      </w:r>
      <w:proofErr w:type="spellStart"/>
      <w:r w:rsidRPr="00F46A3B">
        <w:rPr>
          <w:rFonts w:ascii="Times New Roman" w:hAnsi="Times New Roman" w:cs="Times New Roman"/>
          <w:b/>
          <w:sz w:val="24"/>
          <w:szCs w:val="24"/>
        </w:rPr>
        <w:t>PAdES</w:t>
      </w:r>
      <w:proofErr w:type="spellEnd"/>
      <w:r w:rsidRPr="00F46A3B">
        <w:rPr>
          <w:rFonts w:ascii="Times New Roman" w:hAnsi="Times New Roman" w:cs="Times New Roman"/>
          <w:b/>
          <w:sz w:val="24"/>
          <w:szCs w:val="24"/>
        </w:rPr>
        <w:t xml:space="preserve">. </w:t>
      </w:r>
    </w:p>
    <w:p w14:paraId="6582B80F" w14:textId="6695DBAA" w:rsidR="00F8493B" w:rsidRPr="00F46A3B" w:rsidRDefault="00F8493B" w:rsidP="009922F6">
      <w:pPr>
        <w:numPr>
          <w:ilvl w:val="0"/>
          <w:numId w:val="15"/>
        </w:numPr>
        <w:ind w:left="567" w:hanging="283"/>
        <w:rPr>
          <w:rFonts w:ascii="Times New Roman" w:hAnsi="Times New Roman" w:cs="Times New Roman"/>
          <w:sz w:val="24"/>
          <w:szCs w:val="24"/>
        </w:rPr>
      </w:pPr>
      <w:r w:rsidRPr="00F46A3B">
        <w:rPr>
          <w:rFonts w:ascii="Times New Roman" w:hAnsi="Times New Roman" w:cs="Times New Roman"/>
          <w:sz w:val="24"/>
          <w:szCs w:val="24"/>
        </w:rPr>
        <w:t xml:space="preserve">Pliki w innych formatach niż PDF </w:t>
      </w:r>
      <w:r w:rsidRPr="00F46A3B">
        <w:rPr>
          <w:rFonts w:ascii="Times New Roman" w:hAnsi="Times New Roman" w:cs="Times New Roman"/>
          <w:b/>
          <w:sz w:val="24"/>
          <w:szCs w:val="24"/>
        </w:rPr>
        <w:t xml:space="preserve">zaleca się opatrzyć podpisem w formacie </w:t>
      </w:r>
      <w:proofErr w:type="spellStart"/>
      <w:r w:rsidRPr="00F46A3B">
        <w:rPr>
          <w:rFonts w:ascii="Times New Roman" w:hAnsi="Times New Roman" w:cs="Times New Roman"/>
          <w:b/>
          <w:sz w:val="24"/>
          <w:szCs w:val="24"/>
        </w:rPr>
        <w:t>XAdES</w:t>
      </w:r>
      <w:proofErr w:type="spellEnd"/>
      <w:r w:rsidRPr="00F46A3B">
        <w:rPr>
          <w:rFonts w:ascii="Times New Roman" w:hAnsi="Times New Roman" w:cs="Times New Roman"/>
          <w:b/>
          <w:sz w:val="24"/>
          <w:szCs w:val="24"/>
        </w:rPr>
        <w:t xml:space="preserve"> </w:t>
      </w:r>
      <w:r w:rsidR="00D82F8C">
        <w:rPr>
          <w:rFonts w:ascii="Times New Roman" w:hAnsi="Times New Roman" w:cs="Times New Roman"/>
          <w:b/>
          <w:sz w:val="24"/>
          <w:szCs w:val="24"/>
        </w:rPr>
        <w:br/>
      </w:r>
      <w:r w:rsidRPr="00F46A3B">
        <w:rPr>
          <w:rFonts w:ascii="Times New Roman" w:hAnsi="Times New Roman" w:cs="Times New Roman"/>
          <w:b/>
          <w:sz w:val="24"/>
          <w:szCs w:val="24"/>
        </w:rPr>
        <w:t>o</w:t>
      </w:r>
      <w:r w:rsidR="00D82F8C">
        <w:rPr>
          <w:rFonts w:ascii="Times New Roman" w:hAnsi="Times New Roman" w:cs="Times New Roman"/>
          <w:b/>
          <w:sz w:val="24"/>
          <w:szCs w:val="24"/>
        </w:rPr>
        <w:t xml:space="preserve"> </w:t>
      </w:r>
      <w:r w:rsidRPr="00F46A3B">
        <w:rPr>
          <w:rFonts w:ascii="Times New Roman" w:hAnsi="Times New Roman" w:cs="Times New Roman"/>
          <w:b/>
          <w:sz w:val="24"/>
          <w:szCs w:val="24"/>
        </w:rPr>
        <w:t>typie zewnętrznym</w:t>
      </w:r>
      <w:r w:rsidRPr="00F46A3B">
        <w:rPr>
          <w:rFonts w:ascii="Times New Roman" w:hAnsi="Times New Roman" w:cs="Times New Roman"/>
          <w:sz w:val="24"/>
          <w:szCs w:val="24"/>
        </w:rPr>
        <w:t>. Wykonawca powinien pamiętać, aby plik z podpisem przekazywać łącznie z dokumentem podpisywanym.</w:t>
      </w:r>
    </w:p>
    <w:p w14:paraId="62DC1254" w14:textId="77777777" w:rsidR="00F8493B" w:rsidRDefault="00F8493B" w:rsidP="009922F6">
      <w:pPr>
        <w:numPr>
          <w:ilvl w:val="0"/>
          <w:numId w:val="15"/>
        </w:numPr>
        <w:ind w:left="567" w:hanging="283"/>
        <w:rPr>
          <w:rFonts w:ascii="Times New Roman" w:hAnsi="Times New Roman" w:cs="Times New Roman"/>
          <w:sz w:val="24"/>
          <w:szCs w:val="24"/>
        </w:rPr>
      </w:pPr>
      <w:r w:rsidRPr="00F46A3B">
        <w:rPr>
          <w:rFonts w:ascii="Times New Roman" w:hAnsi="Times New Roman" w:cs="Times New Roman"/>
          <w:sz w:val="24"/>
          <w:szCs w:val="24"/>
        </w:rPr>
        <w:t>Zamawiający rekomenduje wykorzystanie podpisu z kwalifikowanym znacznikiem czasu.</w:t>
      </w:r>
    </w:p>
    <w:p w14:paraId="6E142B2B" w14:textId="77777777" w:rsidR="00A156B8" w:rsidRPr="00F46A3B" w:rsidRDefault="00A156B8" w:rsidP="00A156B8">
      <w:pPr>
        <w:ind w:left="567"/>
        <w:rPr>
          <w:rFonts w:ascii="Times New Roman" w:hAnsi="Times New Roman" w:cs="Times New Roman"/>
          <w:sz w:val="24"/>
          <w:szCs w:val="24"/>
        </w:rPr>
      </w:pPr>
    </w:p>
    <w:p w14:paraId="2FB81C86" w14:textId="2E1E3199" w:rsidR="00F8493B" w:rsidRPr="00F46A3B" w:rsidRDefault="00F8493B" w:rsidP="00DA64B8">
      <w:pPr>
        <w:numPr>
          <w:ilvl w:val="0"/>
          <w:numId w:val="24"/>
        </w:numPr>
        <w:ind w:left="0" w:firstLine="0"/>
        <w:rPr>
          <w:rFonts w:ascii="Times New Roman" w:hAnsi="Times New Roman" w:cs="Times New Roman"/>
          <w:sz w:val="24"/>
          <w:szCs w:val="24"/>
        </w:rPr>
      </w:pPr>
      <w:r w:rsidRPr="00F46A3B">
        <w:rPr>
          <w:rFonts w:ascii="Times New Roman" w:hAnsi="Times New Roman" w:cs="Times New Roman"/>
          <w:sz w:val="24"/>
          <w:szCs w:val="24"/>
        </w:rPr>
        <w:t>Zamawiający zaleca aby</w:t>
      </w:r>
      <w:r w:rsidRPr="00F46A3B">
        <w:rPr>
          <w:rFonts w:ascii="Times New Roman" w:hAnsi="Times New Roman" w:cs="Times New Roman"/>
          <w:b/>
          <w:sz w:val="24"/>
          <w:szCs w:val="24"/>
        </w:rPr>
        <w:t xml:space="preserve"> w przypadku podpisywania pliku przez kilka osób, stosować podpisy tego samego rodzaju.</w:t>
      </w:r>
      <w:r w:rsidRPr="00F46A3B">
        <w:rPr>
          <w:rFonts w:ascii="Times New Roman" w:hAnsi="Times New Roman" w:cs="Times New Roman"/>
          <w:sz w:val="24"/>
          <w:szCs w:val="24"/>
        </w:rPr>
        <w:t xml:space="preserve"> Podpisywanie różnymi rodzajami podpisów np. osobistym i kwalifikowanym może doprowadzić do problemów w weryfikacji plików. </w:t>
      </w:r>
    </w:p>
    <w:p w14:paraId="452B0BC2" w14:textId="56177E70"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t>Zamawiający zaleca, aby Wykonawca z odpowiednim wyprzedzeniem przetestował</w:t>
      </w:r>
      <w:r w:rsidR="00897242" w:rsidRPr="00F46A3B">
        <w:rPr>
          <w:rFonts w:ascii="Times New Roman" w:hAnsi="Times New Roman" w:cs="Times New Roman"/>
          <w:sz w:val="24"/>
          <w:szCs w:val="24"/>
        </w:rPr>
        <w:t xml:space="preserve"> </w:t>
      </w:r>
      <w:r w:rsidRPr="00F46A3B">
        <w:rPr>
          <w:rFonts w:ascii="Times New Roman" w:hAnsi="Times New Roman" w:cs="Times New Roman"/>
          <w:sz w:val="24"/>
          <w:szCs w:val="24"/>
        </w:rPr>
        <w:t>możliwość prawidłowego wykorzystania wybranej metody podpisania plików oferty.</w:t>
      </w:r>
    </w:p>
    <w:p w14:paraId="1F6EEB78" w14:textId="77777777"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t>Osobą składającą ofertę powinna być osoba kontaktowa podawana w dokumentacji.</w:t>
      </w:r>
    </w:p>
    <w:p w14:paraId="7D4C13D6" w14:textId="5FF910CB"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AA1F040" w14:textId="77777777"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Jeśli Wykonawca pakuje dokumenty np. w plik o rozszerzeniu .zip, zaleca się wcześniejsze podpisanie każdego ze skompresowanych plików. </w:t>
      </w:r>
    </w:p>
    <w:p w14:paraId="618ABCA9" w14:textId="7A134E94"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Zamawiający zaleca aby </w:t>
      </w:r>
      <w:r w:rsidRPr="00F46A3B">
        <w:rPr>
          <w:rFonts w:ascii="Times New Roman" w:hAnsi="Times New Roman" w:cs="Times New Roman"/>
          <w:b/>
          <w:sz w:val="24"/>
          <w:szCs w:val="24"/>
          <w:u w:val="single"/>
        </w:rPr>
        <w:t>nie</w:t>
      </w:r>
      <w:r w:rsidRPr="00F46A3B">
        <w:rPr>
          <w:rFonts w:ascii="Times New Roman" w:hAnsi="Times New Roman" w:cs="Times New Roman"/>
          <w:b/>
          <w:sz w:val="24"/>
          <w:szCs w:val="24"/>
        </w:rPr>
        <w:t xml:space="preserve"> </w:t>
      </w:r>
      <w:r w:rsidRPr="00F46A3B">
        <w:rPr>
          <w:rFonts w:ascii="Times New Roman" w:hAnsi="Times New Roman" w:cs="Times New Roman"/>
          <w:sz w:val="24"/>
          <w:szCs w:val="24"/>
        </w:rPr>
        <w:t xml:space="preserve">wprowadzać jakichkolwiek zmian w plikach po podpisaniu ich podpisem kwalifikowanym. Może to skutkować naruszeniem integralności plików </w:t>
      </w:r>
      <w:r w:rsidR="00BD7F3E" w:rsidRPr="00F46A3B">
        <w:rPr>
          <w:rFonts w:ascii="Times New Roman" w:hAnsi="Times New Roman" w:cs="Times New Roman"/>
          <w:sz w:val="24"/>
          <w:szCs w:val="24"/>
        </w:rPr>
        <w:t xml:space="preserve">           </w:t>
      </w:r>
      <w:r w:rsidRPr="00F46A3B">
        <w:rPr>
          <w:rFonts w:ascii="Times New Roman" w:hAnsi="Times New Roman" w:cs="Times New Roman"/>
          <w:sz w:val="24"/>
          <w:szCs w:val="24"/>
        </w:rPr>
        <w:t>co równoważne będzie z koniecznością odrzucenia oferty.</w:t>
      </w:r>
    </w:p>
    <w:p w14:paraId="31E1AA6D" w14:textId="77777777" w:rsidR="00470426" w:rsidRDefault="00470426" w:rsidP="004247A4">
      <w:pPr>
        <w:pStyle w:val="Nagwek2"/>
        <w:rPr>
          <w:rFonts w:ascii="Times New Roman" w:hAnsi="Times New Roman" w:cs="Times New Roman"/>
          <w:szCs w:val="24"/>
        </w:rPr>
      </w:pPr>
      <w:bookmarkStart w:id="16" w:name="_Toc69376143"/>
    </w:p>
    <w:p w14:paraId="0BF277C3" w14:textId="3C753937" w:rsidR="00CD47E5" w:rsidRPr="00EE5DFE" w:rsidRDefault="00F8493B" w:rsidP="00CD47E5">
      <w:pPr>
        <w:pStyle w:val="Nagwek2"/>
        <w:rPr>
          <w:rFonts w:ascii="Times New Roman" w:hAnsi="Times New Roman" w:cs="Times New Roman"/>
          <w:color w:val="000000" w:themeColor="text1"/>
          <w:szCs w:val="24"/>
        </w:rPr>
      </w:pPr>
      <w:r w:rsidRPr="00F46A3B">
        <w:rPr>
          <w:rFonts w:ascii="Times New Roman" w:hAnsi="Times New Roman" w:cs="Times New Roman"/>
          <w:szCs w:val="24"/>
        </w:rPr>
        <w:t xml:space="preserve">XV. </w:t>
      </w:r>
      <w:bookmarkEnd w:id="16"/>
      <w:r w:rsidR="00CD47E5" w:rsidRPr="00EE5DFE">
        <w:rPr>
          <w:rFonts w:ascii="Times New Roman" w:hAnsi="Times New Roman" w:cs="Times New Roman"/>
          <w:color w:val="000000" w:themeColor="text1"/>
          <w:szCs w:val="24"/>
        </w:rPr>
        <w:t>Opis kryteriów oceny ofert wraz z podaniem wag tych kryteriów</w:t>
      </w:r>
      <w:r w:rsidR="00CD47E5">
        <w:rPr>
          <w:rFonts w:ascii="Times New Roman" w:hAnsi="Times New Roman" w:cs="Times New Roman"/>
          <w:color w:val="000000" w:themeColor="text1"/>
          <w:szCs w:val="24"/>
        </w:rPr>
        <w:t xml:space="preserve"> oraz </w:t>
      </w:r>
      <w:r w:rsidR="00CD47E5" w:rsidRPr="00EE5DFE">
        <w:rPr>
          <w:rFonts w:ascii="Times New Roman" w:hAnsi="Times New Roman" w:cs="Times New Roman"/>
          <w:color w:val="000000" w:themeColor="text1"/>
          <w:szCs w:val="24"/>
        </w:rPr>
        <w:t xml:space="preserve">sposobu </w:t>
      </w:r>
      <w:r w:rsidR="00CD47E5">
        <w:rPr>
          <w:rFonts w:ascii="Times New Roman" w:hAnsi="Times New Roman" w:cs="Times New Roman"/>
          <w:color w:val="000000" w:themeColor="text1"/>
          <w:szCs w:val="24"/>
        </w:rPr>
        <w:t xml:space="preserve">obliczania </w:t>
      </w:r>
      <w:r w:rsidR="00CD47E5" w:rsidRPr="00EE5DFE">
        <w:rPr>
          <w:rFonts w:ascii="Times New Roman" w:hAnsi="Times New Roman" w:cs="Times New Roman"/>
          <w:color w:val="000000" w:themeColor="text1"/>
          <w:szCs w:val="24"/>
        </w:rPr>
        <w:t xml:space="preserve">ceny ofert    </w:t>
      </w:r>
    </w:p>
    <w:p w14:paraId="2364A3AB" w14:textId="6FE91807" w:rsidR="00F8493B" w:rsidRDefault="00F8493B" w:rsidP="004247A4">
      <w:pPr>
        <w:pStyle w:val="Nagwek2"/>
        <w:rPr>
          <w:rFonts w:ascii="Times New Roman" w:hAnsi="Times New Roman" w:cs="Times New Roman"/>
          <w:szCs w:val="24"/>
        </w:rPr>
      </w:pPr>
    </w:p>
    <w:p w14:paraId="1B8FDF09" w14:textId="78C3E5BB" w:rsidR="00381205" w:rsidRPr="00CD47E5" w:rsidRDefault="00381205" w:rsidP="00381205">
      <w:pPr>
        <w:rPr>
          <w:rFonts w:ascii="Times New Roman" w:hAnsi="Times New Roman" w:cs="Times New Roman"/>
          <w:b/>
          <w:bCs/>
          <w:sz w:val="24"/>
          <w:szCs w:val="24"/>
          <w:u w:val="single"/>
          <w:lang w:eastAsia="pl-PL"/>
        </w:rPr>
      </w:pPr>
      <w:r w:rsidRPr="00CD47E5">
        <w:rPr>
          <w:rFonts w:ascii="Times New Roman" w:hAnsi="Times New Roman" w:cs="Times New Roman"/>
          <w:b/>
          <w:bCs/>
          <w:sz w:val="24"/>
          <w:szCs w:val="24"/>
          <w:u w:val="single"/>
          <w:lang w:eastAsia="pl-PL"/>
        </w:rPr>
        <w:t xml:space="preserve">Dotyczy </w:t>
      </w:r>
      <w:r w:rsidR="00470426" w:rsidRPr="00CD47E5">
        <w:rPr>
          <w:rFonts w:ascii="Times New Roman" w:hAnsi="Times New Roman" w:cs="Times New Roman"/>
          <w:b/>
          <w:bCs/>
          <w:sz w:val="24"/>
          <w:szCs w:val="24"/>
          <w:u w:val="single"/>
          <w:lang w:eastAsia="pl-PL"/>
        </w:rPr>
        <w:t>części A</w:t>
      </w:r>
    </w:p>
    <w:p w14:paraId="66E7AB43" w14:textId="023B87AF" w:rsidR="00F8493B" w:rsidRPr="00F46A3B" w:rsidRDefault="00F8493B" w:rsidP="007E2E0E">
      <w:pPr>
        <w:numPr>
          <w:ilvl w:val="0"/>
          <w:numId w:val="4"/>
        </w:numPr>
        <w:spacing w:before="240"/>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Wykonawca podaje cenę za realizację przedmiotu zamówienia zgodnie ze wzorem Formularza Ofertowego, stanowiącego </w:t>
      </w:r>
      <w:r w:rsidRPr="002D3AF5">
        <w:rPr>
          <w:rFonts w:ascii="Times New Roman" w:hAnsi="Times New Roman" w:cs="Times New Roman"/>
          <w:b/>
          <w:color w:val="000000" w:themeColor="text1"/>
          <w:sz w:val="24"/>
          <w:szCs w:val="24"/>
        </w:rPr>
        <w:t>załącznik nr 1</w:t>
      </w:r>
      <w:r w:rsidR="00381205">
        <w:rPr>
          <w:rFonts w:ascii="Times New Roman" w:hAnsi="Times New Roman" w:cs="Times New Roman"/>
          <w:b/>
          <w:color w:val="000000" w:themeColor="text1"/>
          <w:sz w:val="24"/>
          <w:szCs w:val="24"/>
        </w:rPr>
        <w:t xml:space="preserve"> A </w:t>
      </w:r>
      <w:r w:rsidRPr="002D3AF5">
        <w:rPr>
          <w:rFonts w:ascii="Times New Roman" w:hAnsi="Times New Roman" w:cs="Times New Roman"/>
          <w:b/>
          <w:color w:val="000000" w:themeColor="text1"/>
          <w:sz w:val="24"/>
          <w:szCs w:val="24"/>
        </w:rPr>
        <w:t xml:space="preserve">do SWZ. </w:t>
      </w:r>
    </w:p>
    <w:p w14:paraId="60A228DE" w14:textId="2E286B41" w:rsidR="00F8493B" w:rsidRPr="00F46A3B" w:rsidRDefault="00F8493B" w:rsidP="00DA64B8">
      <w:pPr>
        <w:numPr>
          <w:ilvl w:val="0"/>
          <w:numId w:val="4"/>
        </w:numPr>
        <w:tabs>
          <w:tab w:val="left" w:pos="284"/>
        </w:tabs>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Cena ofertowa brutto musi uwzględniać wszystkie koszty związane z realizacją przedmiotu zamówienia zgodnie z opisem przedmiotu zamówienia oraz istotnymi postanowieniami </w:t>
      </w:r>
      <w:r w:rsidRPr="00F46A3B">
        <w:rPr>
          <w:rFonts w:ascii="Times New Roman" w:hAnsi="Times New Roman" w:cs="Times New Roman"/>
          <w:sz w:val="24"/>
          <w:szCs w:val="24"/>
        </w:rPr>
        <w:lastRenderedPageBreak/>
        <w:t xml:space="preserve">umowy określonymi w niniejszej SWZ. </w:t>
      </w:r>
      <w:r w:rsidR="00DA64B8" w:rsidRPr="00F46A3B">
        <w:rPr>
          <w:rFonts w:ascii="Times New Roman" w:hAnsi="Times New Roman" w:cs="Times New Roman"/>
          <w:sz w:val="24"/>
          <w:szCs w:val="24"/>
        </w:rPr>
        <w:t>Do obliczenia ceny należy przyjąć</w:t>
      </w:r>
      <w:r w:rsidR="002D3AF5">
        <w:rPr>
          <w:rFonts w:ascii="Times New Roman" w:hAnsi="Times New Roman" w:cs="Times New Roman"/>
          <w:sz w:val="24"/>
          <w:szCs w:val="24"/>
        </w:rPr>
        <w:t xml:space="preserve"> maksymalne szacowane</w:t>
      </w:r>
      <w:r w:rsidR="00DA64B8" w:rsidRPr="00F46A3B">
        <w:rPr>
          <w:rFonts w:ascii="Times New Roman" w:hAnsi="Times New Roman" w:cs="Times New Roman"/>
          <w:sz w:val="24"/>
          <w:szCs w:val="24"/>
        </w:rPr>
        <w:t xml:space="preserve"> wielkości podane w pkt IV.1., </w:t>
      </w:r>
      <w:r w:rsidR="00897242" w:rsidRPr="00F46A3B">
        <w:rPr>
          <w:rFonts w:ascii="Times New Roman" w:hAnsi="Times New Roman" w:cs="Times New Roman"/>
          <w:sz w:val="24"/>
          <w:szCs w:val="24"/>
        </w:rPr>
        <w:t xml:space="preserve">dla części A </w:t>
      </w:r>
      <w:r w:rsidR="00DA64B8" w:rsidRPr="00F46A3B">
        <w:rPr>
          <w:rFonts w:ascii="Times New Roman" w:hAnsi="Times New Roman" w:cs="Times New Roman"/>
          <w:sz w:val="24"/>
          <w:szCs w:val="24"/>
        </w:rPr>
        <w:t xml:space="preserve">to jest </w:t>
      </w:r>
      <w:r w:rsidR="003A3F3A">
        <w:rPr>
          <w:rFonts w:ascii="Times New Roman" w:hAnsi="Times New Roman" w:cs="Times New Roman"/>
          <w:sz w:val="24"/>
          <w:szCs w:val="24"/>
        </w:rPr>
        <w:t xml:space="preserve">29 </w:t>
      </w:r>
      <w:r w:rsidR="00DA64B8" w:rsidRPr="00F46A3B">
        <w:rPr>
          <w:rFonts w:ascii="Times New Roman" w:hAnsi="Times New Roman" w:cs="Times New Roman"/>
          <w:sz w:val="24"/>
          <w:szCs w:val="24"/>
        </w:rPr>
        <w:t xml:space="preserve">000 litrów </w:t>
      </w:r>
      <w:r w:rsidR="00897242" w:rsidRPr="00F46A3B">
        <w:rPr>
          <w:rFonts w:ascii="Times New Roman" w:hAnsi="Times New Roman" w:cs="Times New Roman"/>
          <w:sz w:val="24"/>
          <w:szCs w:val="24"/>
        </w:rPr>
        <w:t>oleju napędowego</w:t>
      </w:r>
      <w:r w:rsidR="00381205">
        <w:rPr>
          <w:rFonts w:ascii="Times New Roman" w:hAnsi="Times New Roman" w:cs="Times New Roman"/>
          <w:sz w:val="24"/>
          <w:szCs w:val="24"/>
        </w:rPr>
        <w:t>.</w:t>
      </w:r>
    </w:p>
    <w:p w14:paraId="4806AC55" w14:textId="1364656C" w:rsidR="00F8493B" w:rsidRPr="00F46A3B" w:rsidRDefault="00F8493B" w:rsidP="007E2E0E">
      <w:pPr>
        <w:numPr>
          <w:ilvl w:val="0"/>
          <w:numId w:val="4"/>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Cena podana na Formularzu Ofertowym jest ceną ostateczną, niepodlegającą negocjacji i wyczerpującą wszelkie </w:t>
      </w:r>
      <w:r w:rsidR="00016527">
        <w:rPr>
          <w:rFonts w:ascii="Times New Roman" w:hAnsi="Times New Roman" w:cs="Times New Roman"/>
          <w:sz w:val="24"/>
          <w:szCs w:val="24"/>
        </w:rPr>
        <w:t xml:space="preserve">roszczenia </w:t>
      </w:r>
      <w:r w:rsidRPr="00F46A3B">
        <w:rPr>
          <w:rFonts w:ascii="Times New Roman" w:hAnsi="Times New Roman" w:cs="Times New Roman"/>
          <w:sz w:val="24"/>
          <w:szCs w:val="24"/>
        </w:rPr>
        <w:t>Wykonawcy wobec Zamawiającego związane z realizacją przedmiotu zamówienia.</w:t>
      </w:r>
    </w:p>
    <w:p w14:paraId="430E10FF" w14:textId="77777777" w:rsidR="00F8493B" w:rsidRPr="00F46A3B" w:rsidRDefault="00F8493B" w:rsidP="007E2E0E">
      <w:pPr>
        <w:numPr>
          <w:ilvl w:val="0"/>
          <w:numId w:val="4"/>
        </w:numPr>
        <w:ind w:left="284" w:hanging="284"/>
        <w:rPr>
          <w:rFonts w:ascii="Times New Roman" w:hAnsi="Times New Roman" w:cs="Times New Roman"/>
          <w:sz w:val="24"/>
          <w:szCs w:val="24"/>
        </w:rPr>
      </w:pPr>
      <w:r w:rsidRPr="00F46A3B">
        <w:rPr>
          <w:rFonts w:ascii="Times New Roman" w:hAnsi="Times New Roman" w:cs="Times New Roman"/>
          <w:sz w:val="24"/>
          <w:szCs w:val="24"/>
        </w:rPr>
        <w:t>Cena oferty powinna być wyrażona w złotych polskich (PLN) z dokładnością do dwóch miejsc po przecinku.</w:t>
      </w:r>
    </w:p>
    <w:p w14:paraId="0DAED17E" w14:textId="77777777" w:rsidR="00F8493B" w:rsidRPr="00F46A3B" w:rsidRDefault="00F8493B" w:rsidP="007E2E0E">
      <w:pPr>
        <w:numPr>
          <w:ilvl w:val="0"/>
          <w:numId w:val="4"/>
        </w:numPr>
        <w:ind w:left="284" w:hanging="284"/>
        <w:rPr>
          <w:rFonts w:ascii="Times New Roman" w:hAnsi="Times New Roman" w:cs="Times New Roman"/>
          <w:sz w:val="24"/>
          <w:szCs w:val="24"/>
        </w:rPr>
      </w:pPr>
      <w:r w:rsidRPr="00F46A3B">
        <w:rPr>
          <w:rFonts w:ascii="Times New Roman" w:hAnsi="Times New Roman" w:cs="Times New Roman"/>
          <w:sz w:val="24"/>
          <w:szCs w:val="24"/>
        </w:rPr>
        <w:t>Zamawiający nie przewiduje rozliczeń w walucie obcej.</w:t>
      </w:r>
    </w:p>
    <w:p w14:paraId="511562D6" w14:textId="5766848A" w:rsidR="00392B64" w:rsidRPr="00CD47E5" w:rsidRDefault="00F8493B" w:rsidP="002976B9">
      <w:pPr>
        <w:numPr>
          <w:ilvl w:val="0"/>
          <w:numId w:val="4"/>
        </w:numPr>
        <w:ind w:left="284" w:hanging="284"/>
        <w:rPr>
          <w:rFonts w:ascii="Times New Roman" w:eastAsia="Times New Roman" w:hAnsi="Times New Roman" w:cs="Times New Roman"/>
          <w:bCs/>
          <w:color w:val="000000" w:themeColor="text1"/>
          <w:sz w:val="24"/>
          <w:szCs w:val="20"/>
          <w:u w:val="single"/>
          <w:lang w:eastAsia="pl-PL"/>
        </w:rPr>
      </w:pPr>
      <w:r w:rsidRPr="00392B64">
        <w:rPr>
          <w:rFonts w:ascii="Times New Roman" w:hAnsi="Times New Roman" w:cs="Times New Roman"/>
          <w:sz w:val="24"/>
          <w:szCs w:val="24"/>
        </w:rPr>
        <w:t>Wyliczona cena oferty brutto</w:t>
      </w:r>
      <w:r w:rsidR="00381205" w:rsidRPr="00392B64">
        <w:rPr>
          <w:rFonts w:ascii="Times New Roman" w:hAnsi="Times New Roman" w:cs="Times New Roman"/>
          <w:sz w:val="24"/>
          <w:szCs w:val="24"/>
        </w:rPr>
        <w:t xml:space="preserve"> z uwzględnieniem </w:t>
      </w:r>
      <w:r w:rsidR="00E140D7">
        <w:rPr>
          <w:rFonts w:ascii="Times New Roman" w:hAnsi="Times New Roman" w:cs="Times New Roman"/>
          <w:sz w:val="24"/>
          <w:szCs w:val="24"/>
        </w:rPr>
        <w:t xml:space="preserve">upustu </w:t>
      </w:r>
      <w:r w:rsidRPr="00392B64">
        <w:rPr>
          <w:rFonts w:ascii="Times New Roman" w:hAnsi="Times New Roman" w:cs="Times New Roman"/>
          <w:sz w:val="24"/>
          <w:szCs w:val="24"/>
        </w:rPr>
        <w:t>będzie służyć do porównania złożonych ofert</w:t>
      </w:r>
      <w:r w:rsidR="00392B64" w:rsidRPr="00392B64">
        <w:rPr>
          <w:rFonts w:ascii="Times New Roman" w:hAnsi="Times New Roman" w:cs="Times New Roman"/>
          <w:sz w:val="24"/>
          <w:szCs w:val="24"/>
        </w:rPr>
        <w:t>.</w:t>
      </w:r>
      <w:r w:rsidRPr="00392B64">
        <w:rPr>
          <w:rFonts w:ascii="Times New Roman" w:hAnsi="Times New Roman" w:cs="Times New Roman"/>
          <w:sz w:val="24"/>
          <w:szCs w:val="24"/>
        </w:rPr>
        <w:t xml:space="preserve"> </w:t>
      </w:r>
      <w:r w:rsidR="00E55500">
        <w:rPr>
          <w:rFonts w:ascii="Times New Roman" w:hAnsi="Times New Roman" w:cs="Times New Roman"/>
          <w:sz w:val="24"/>
          <w:szCs w:val="24"/>
        </w:rPr>
        <w:t>Zaproponowan</w:t>
      </w:r>
      <w:r w:rsidR="003E3F74">
        <w:rPr>
          <w:rFonts w:ascii="Times New Roman" w:hAnsi="Times New Roman" w:cs="Times New Roman"/>
          <w:sz w:val="24"/>
          <w:szCs w:val="24"/>
        </w:rPr>
        <w:t xml:space="preserve">y upust </w:t>
      </w:r>
      <w:r w:rsidR="00A315AC">
        <w:rPr>
          <w:rFonts w:ascii="Times New Roman" w:hAnsi="Times New Roman" w:cs="Times New Roman"/>
          <w:sz w:val="24"/>
          <w:szCs w:val="24"/>
        </w:rPr>
        <w:t>wyrażony procentowo</w:t>
      </w:r>
      <w:r w:rsidR="003E3F74">
        <w:rPr>
          <w:rFonts w:ascii="Times New Roman" w:hAnsi="Times New Roman" w:cs="Times New Roman"/>
          <w:sz w:val="24"/>
          <w:szCs w:val="24"/>
        </w:rPr>
        <w:t xml:space="preserve"> </w:t>
      </w:r>
      <w:r w:rsidR="00341CA1">
        <w:rPr>
          <w:rFonts w:ascii="Times New Roman" w:hAnsi="Times New Roman" w:cs="Times New Roman"/>
          <w:sz w:val="24"/>
          <w:szCs w:val="24"/>
        </w:rPr>
        <w:t>liczn</w:t>
      </w:r>
      <w:r w:rsidR="003A3F3A">
        <w:rPr>
          <w:rFonts w:ascii="Times New Roman" w:hAnsi="Times New Roman" w:cs="Times New Roman"/>
          <w:sz w:val="24"/>
          <w:szCs w:val="24"/>
        </w:rPr>
        <w:t>y</w:t>
      </w:r>
      <w:r w:rsidR="00341CA1">
        <w:rPr>
          <w:rFonts w:ascii="Times New Roman" w:hAnsi="Times New Roman" w:cs="Times New Roman"/>
          <w:sz w:val="24"/>
          <w:szCs w:val="24"/>
        </w:rPr>
        <w:t xml:space="preserve"> od ceny netto obowiązującej w cenniku</w:t>
      </w:r>
      <w:r w:rsidR="003A3F3A">
        <w:rPr>
          <w:rFonts w:ascii="Times New Roman" w:hAnsi="Times New Roman" w:cs="Times New Roman"/>
          <w:sz w:val="24"/>
          <w:szCs w:val="24"/>
        </w:rPr>
        <w:t xml:space="preserve"> </w:t>
      </w:r>
      <w:r w:rsidR="00341CA1">
        <w:rPr>
          <w:rFonts w:ascii="Times New Roman" w:hAnsi="Times New Roman" w:cs="Times New Roman"/>
          <w:sz w:val="24"/>
          <w:szCs w:val="24"/>
        </w:rPr>
        <w:t xml:space="preserve"> Orlen będzie stał</w:t>
      </w:r>
      <w:r w:rsidR="003A3F3A">
        <w:rPr>
          <w:rFonts w:ascii="Times New Roman" w:hAnsi="Times New Roman" w:cs="Times New Roman"/>
          <w:sz w:val="24"/>
          <w:szCs w:val="24"/>
        </w:rPr>
        <w:t>y</w:t>
      </w:r>
      <w:r w:rsidR="00341CA1">
        <w:rPr>
          <w:rFonts w:ascii="Times New Roman" w:hAnsi="Times New Roman" w:cs="Times New Roman"/>
          <w:sz w:val="24"/>
          <w:szCs w:val="24"/>
        </w:rPr>
        <w:t xml:space="preserve"> </w:t>
      </w:r>
      <w:r w:rsidR="00392B64" w:rsidRPr="00392B64">
        <w:rPr>
          <w:rFonts w:ascii="Times New Roman" w:eastAsia="Times New Roman" w:hAnsi="Times New Roman" w:cs="Times New Roman"/>
          <w:bCs/>
          <w:color w:val="000000" w:themeColor="text1"/>
          <w:sz w:val="24"/>
          <w:szCs w:val="20"/>
          <w:lang w:eastAsia="pl-PL"/>
        </w:rPr>
        <w:t>przez cały okres trwania umowy</w:t>
      </w:r>
      <w:r w:rsidR="00392B64">
        <w:rPr>
          <w:rFonts w:ascii="Times New Roman" w:eastAsia="Times New Roman" w:hAnsi="Times New Roman" w:cs="Times New Roman"/>
          <w:bCs/>
          <w:color w:val="000000" w:themeColor="text1"/>
          <w:sz w:val="24"/>
          <w:szCs w:val="20"/>
          <w:lang w:eastAsia="pl-PL"/>
        </w:rPr>
        <w:t xml:space="preserve">. </w:t>
      </w:r>
    </w:p>
    <w:p w14:paraId="5DB44057" w14:textId="77777777" w:rsidR="003A5B48" w:rsidRDefault="003A5B48" w:rsidP="003A5B48">
      <w:pPr>
        <w:pStyle w:val="Style3"/>
        <w:widowControl/>
        <w:spacing w:line="276" w:lineRule="auto"/>
        <w:ind w:left="720"/>
        <w:rPr>
          <w:rStyle w:val="FontStyle26"/>
          <w:rFonts w:ascii="Times New Roman" w:hAnsi="Times New Roman" w:cs="Times New Roman"/>
          <w:sz w:val="24"/>
          <w:szCs w:val="24"/>
        </w:rPr>
      </w:pPr>
    </w:p>
    <w:p w14:paraId="4C3550EA" w14:textId="0E513D95" w:rsidR="003A5B48" w:rsidRDefault="003A5B48" w:rsidP="003A5B48">
      <w:pPr>
        <w:pStyle w:val="Style3"/>
        <w:widowControl/>
        <w:spacing w:line="276" w:lineRule="auto"/>
        <w:ind w:left="720"/>
        <w:rPr>
          <w:rStyle w:val="FontStyle26"/>
          <w:rFonts w:ascii="Times New Roman" w:hAnsi="Times New Roman" w:cs="Times New Roman"/>
          <w:sz w:val="24"/>
          <w:szCs w:val="24"/>
        </w:rPr>
      </w:pPr>
      <w:r w:rsidRPr="00C92882">
        <w:rPr>
          <w:rStyle w:val="FontStyle26"/>
          <w:rFonts w:ascii="Times New Roman" w:hAnsi="Times New Roman" w:cs="Times New Roman"/>
          <w:sz w:val="24"/>
          <w:szCs w:val="24"/>
        </w:rPr>
        <w:t>W celu wyboru najkorzystniejszej oferty zamawiający przyjął następujące kryterium -przypisując mu odpowiednio wagę procentową:</w:t>
      </w:r>
    </w:p>
    <w:p w14:paraId="3099029D" w14:textId="77777777" w:rsidR="003A5B48" w:rsidRPr="00C92882" w:rsidRDefault="003A5B48" w:rsidP="003A5B48">
      <w:pPr>
        <w:pStyle w:val="Style3"/>
        <w:widowControl/>
        <w:spacing w:line="276" w:lineRule="auto"/>
        <w:ind w:left="720"/>
        <w:rPr>
          <w:rStyle w:val="FontStyle26"/>
          <w:rFonts w:ascii="Times New Roman" w:hAnsi="Times New Roman" w:cs="Times New Roman"/>
          <w:sz w:val="24"/>
          <w:szCs w:val="24"/>
        </w:rPr>
      </w:pPr>
    </w:p>
    <w:p w14:paraId="346E015E" w14:textId="4538B9E5" w:rsidR="003A5B48" w:rsidRPr="003A5B48" w:rsidRDefault="003A5B48" w:rsidP="003A5B48">
      <w:pPr>
        <w:pStyle w:val="Akapitzlist"/>
        <w:spacing w:line="276" w:lineRule="auto"/>
        <w:ind w:left="720"/>
        <w:rPr>
          <w:rStyle w:val="FontStyle27"/>
          <w:rFonts w:ascii="Times New Roman" w:hAnsi="Times New Roman" w:cs="Times New Roman"/>
          <w:color w:val="000000" w:themeColor="text1"/>
          <w:sz w:val="24"/>
          <w:szCs w:val="24"/>
        </w:rPr>
      </w:pPr>
      <w:r w:rsidRPr="003A5B48">
        <w:rPr>
          <w:rStyle w:val="FontStyle27"/>
          <w:rFonts w:ascii="Times New Roman" w:hAnsi="Times New Roman" w:cs="Times New Roman"/>
          <w:color w:val="000000" w:themeColor="text1"/>
          <w:sz w:val="24"/>
          <w:szCs w:val="24"/>
        </w:rPr>
        <w:t>Cena tj. z uwzględnieniem upustu od ceny jednostkowej  - 100 %.</w:t>
      </w:r>
    </w:p>
    <w:p w14:paraId="78CF05BA" w14:textId="77777777" w:rsidR="003A5B48" w:rsidRDefault="003A5B48" w:rsidP="003A5B48">
      <w:pPr>
        <w:pStyle w:val="Akapitzlist"/>
        <w:spacing w:before="240"/>
        <w:ind w:left="720"/>
        <w:rPr>
          <w:rFonts w:ascii="Times New Roman" w:hAnsi="Times New Roman" w:cs="Times New Roman"/>
          <w:bCs/>
          <w:sz w:val="24"/>
          <w:szCs w:val="24"/>
        </w:rPr>
      </w:pPr>
    </w:p>
    <w:p w14:paraId="7B373D40" w14:textId="79061135" w:rsidR="003A5B48" w:rsidRPr="003A5B48" w:rsidRDefault="003A5B48" w:rsidP="003A5B48">
      <w:pPr>
        <w:pStyle w:val="Akapitzlist"/>
        <w:spacing w:before="240"/>
        <w:ind w:left="720"/>
        <w:rPr>
          <w:rFonts w:ascii="Times New Roman" w:hAnsi="Times New Roman" w:cs="Times New Roman"/>
          <w:sz w:val="24"/>
          <w:szCs w:val="24"/>
        </w:rPr>
      </w:pPr>
      <w:r w:rsidRPr="003A5B48">
        <w:rPr>
          <w:rFonts w:ascii="Times New Roman" w:hAnsi="Times New Roman" w:cs="Times New Roman"/>
          <w:bCs/>
          <w:sz w:val="24"/>
          <w:szCs w:val="24"/>
        </w:rPr>
        <w:t>Do porównania i oceny ofert w kryterium „cena” stosowany będzie wzór:</w:t>
      </w:r>
    </w:p>
    <w:p w14:paraId="1135B2BE" w14:textId="77777777" w:rsidR="003A5B48" w:rsidRPr="003A5B48" w:rsidRDefault="003A5B48" w:rsidP="003A5B48">
      <w:pPr>
        <w:pStyle w:val="Akapitzlist"/>
        <w:spacing w:line="240" w:lineRule="auto"/>
        <w:ind w:left="720"/>
        <w:rPr>
          <w:rFonts w:ascii="Times New Roman" w:hAnsi="Times New Roman" w:cs="Times New Roman"/>
          <w:color w:val="000000"/>
          <w:sz w:val="24"/>
          <w:szCs w:val="24"/>
          <w:vertAlign w:val="subscript"/>
        </w:rPr>
      </w:pPr>
      <w:proofErr w:type="spellStart"/>
      <w:r w:rsidRPr="003A5B48">
        <w:rPr>
          <w:rFonts w:ascii="Times New Roman" w:hAnsi="Times New Roman" w:cs="Times New Roman"/>
          <w:color w:val="000000"/>
          <w:sz w:val="24"/>
          <w:szCs w:val="24"/>
          <w:vertAlign w:val="subscript"/>
        </w:rPr>
        <w:t>Cof</w:t>
      </w:r>
      <w:proofErr w:type="spellEnd"/>
      <w:r w:rsidRPr="003A5B48">
        <w:rPr>
          <w:rFonts w:ascii="Times New Roman" w:hAnsi="Times New Roman" w:cs="Times New Roman"/>
          <w:color w:val="000000"/>
          <w:sz w:val="24"/>
          <w:szCs w:val="24"/>
          <w:vertAlign w:val="subscript"/>
        </w:rPr>
        <w:t xml:space="preserve"> = </w:t>
      </w:r>
      <w:r w:rsidRPr="003A5B48">
        <w:rPr>
          <w:rFonts w:ascii="Times New Roman" w:hAnsi="Times New Roman" w:cs="Times New Roman"/>
          <w:color w:val="000000"/>
          <w:sz w:val="24"/>
          <w:szCs w:val="24"/>
        </w:rPr>
        <w:t xml:space="preserve"> </w:t>
      </w:r>
      <w:r w:rsidRPr="003A5B48">
        <w:rPr>
          <w:rFonts w:ascii="Times New Roman" w:hAnsi="Times New Roman" w:cs="Times New Roman"/>
          <w:color w:val="000000"/>
          <w:sz w:val="24"/>
          <w:szCs w:val="24"/>
          <w:u w:val="single"/>
        </w:rPr>
        <w:t xml:space="preserve">cena najkorzystniejszej oferty </w:t>
      </w:r>
      <w:r w:rsidRPr="003A5B48">
        <w:rPr>
          <w:rFonts w:ascii="Times New Roman" w:hAnsi="Times New Roman" w:cs="Times New Roman"/>
          <w:color w:val="000000"/>
          <w:sz w:val="24"/>
          <w:szCs w:val="24"/>
        </w:rPr>
        <w:t xml:space="preserve">  </w:t>
      </w:r>
      <w:r w:rsidRPr="003A5B48">
        <w:rPr>
          <w:rFonts w:ascii="Times New Roman" w:hAnsi="Times New Roman" w:cs="Times New Roman"/>
          <w:color w:val="000000"/>
          <w:sz w:val="24"/>
          <w:szCs w:val="24"/>
          <w:vertAlign w:val="subscript"/>
        </w:rPr>
        <w:t>x100  x 100%</w:t>
      </w:r>
      <w:r w:rsidRPr="003A5B48">
        <w:rPr>
          <w:rFonts w:ascii="Times New Roman" w:hAnsi="Times New Roman" w:cs="Times New Roman"/>
          <w:color w:val="000000"/>
          <w:sz w:val="24"/>
          <w:szCs w:val="24"/>
          <w:vertAlign w:val="subscript"/>
        </w:rPr>
        <w:tab/>
      </w:r>
      <w:r w:rsidRPr="003A5B48">
        <w:rPr>
          <w:rFonts w:ascii="Times New Roman" w:hAnsi="Times New Roman" w:cs="Times New Roman"/>
          <w:color w:val="000000"/>
          <w:sz w:val="24"/>
          <w:szCs w:val="24"/>
          <w:vertAlign w:val="subscript"/>
        </w:rPr>
        <w:tab/>
      </w:r>
    </w:p>
    <w:p w14:paraId="5416EB7A" w14:textId="77777777" w:rsidR="003A5B48" w:rsidRPr="003A5B48" w:rsidRDefault="003A5B48" w:rsidP="003A5B48">
      <w:pPr>
        <w:pStyle w:val="Akapitzlist"/>
        <w:ind w:left="720"/>
        <w:rPr>
          <w:rFonts w:ascii="Times New Roman" w:hAnsi="Times New Roman" w:cs="Times New Roman"/>
          <w:color w:val="000000"/>
          <w:sz w:val="24"/>
          <w:szCs w:val="24"/>
        </w:rPr>
      </w:pPr>
      <w:r w:rsidRPr="003A5B48">
        <w:rPr>
          <w:rFonts w:ascii="Times New Roman" w:hAnsi="Times New Roman" w:cs="Times New Roman"/>
          <w:color w:val="000000"/>
          <w:sz w:val="24"/>
          <w:szCs w:val="24"/>
          <w:vertAlign w:val="subscript"/>
        </w:rPr>
        <w:t xml:space="preserve">       </w:t>
      </w:r>
      <w:r w:rsidRPr="003A5B48">
        <w:rPr>
          <w:rFonts w:ascii="Times New Roman" w:hAnsi="Times New Roman" w:cs="Times New Roman"/>
          <w:color w:val="000000"/>
          <w:sz w:val="24"/>
          <w:szCs w:val="24"/>
          <w:vertAlign w:val="subscript"/>
        </w:rPr>
        <w:tab/>
        <w:t xml:space="preserve">        </w:t>
      </w:r>
      <w:r w:rsidRPr="003A5B48">
        <w:rPr>
          <w:rFonts w:ascii="Times New Roman" w:hAnsi="Times New Roman" w:cs="Times New Roman"/>
          <w:color w:val="000000"/>
          <w:sz w:val="24"/>
          <w:szCs w:val="24"/>
        </w:rPr>
        <w:t xml:space="preserve">cena badanej oferty </w:t>
      </w:r>
    </w:p>
    <w:p w14:paraId="757937C3" w14:textId="77777777" w:rsidR="003A5B48" w:rsidRDefault="003A5B48" w:rsidP="003A5B48">
      <w:pPr>
        <w:pStyle w:val="Akapitzlist"/>
        <w:ind w:left="720"/>
        <w:rPr>
          <w:rFonts w:ascii="Times New Roman" w:hAnsi="Times New Roman" w:cs="Times New Roman"/>
          <w:sz w:val="24"/>
          <w:szCs w:val="24"/>
        </w:rPr>
      </w:pPr>
    </w:p>
    <w:p w14:paraId="0E5499F7" w14:textId="391BAAEE" w:rsidR="003A5B48" w:rsidRPr="003A5B48" w:rsidRDefault="003A5B48" w:rsidP="003A5B48">
      <w:pPr>
        <w:pStyle w:val="Akapitzlist"/>
        <w:ind w:left="720"/>
        <w:rPr>
          <w:rFonts w:ascii="Times New Roman" w:hAnsi="Times New Roman" w:cs="Times New Roman"/>
          <w:sz w:val="24"/>
          <w:szCs w:val="24"/>
        </w:rPr>
      </w:pPr>
      <w:r w:rsidRPr="003A5B48">
        <w:rPr>
          <w:rFonts w:ascii="Times New Roman" w:hAnsi="Times New Roman" w:cs="Times New Roman"/>
          <w:sz w:val="24"/>
          <w:szCs w:val="24"/>
        </w:rPr>
        <w:t>Oferta może otrzymać maksymalnie 100 pkt (1% = 1 pkt) w zakresie kryterium ceny.</w:t>
      </w:r>
    </w:p>
    <w:p w14:paraId="0F78DEB3" w14:textId="77777777" w:rsidR="00CD47E5" w:rsidRPr="00392B64" w:rsidRDefault="00CD47E5" w:rsidP="00CD47E5">
      <w:pPr>
        <w:ind w:left="284"/>
        <w:rPr>
          <w:rFonts w:ascii="Times New Roman" w:eastAsia="Times New Roman" w:hAnsi="Times New Roman" w:cs="Times New Roman"/>
          <w:bCs/>
          <w:color w:val="000000" w:themeColor="text1"/>
          <w:sz w:val="24"/>
          <w:szCs w:val="20"/>
          <w:u w:val="single"/>
          <w:lang w:eastAsia="pl-PL"/>
        </w:rPr>
      </w:pPr>
    </w:p>
    <w:p w14:paraId="04BDA1F8" w14:textId="33B4DDCA" w:rsidR="00381205" w:rsidRPr="003A5B48" w:rsidRDefault="00381205" w:rsidP="00392B64">
      <w:pPr>
        <w:ind w:left="284"/>
        <w:rPr>
          <w:rFonts w:ascii="Times New Roman" w:eastAsia="Times New Roman" w:hAnsi="Times New Roman" w:cs="Times New Roman"/>
          <w:b/>
          <w:bCs/>
          <w:color w:val="FF0000"/>
          <w:sz w:val="24"/>
          <w:szCs w:val="20"/>
          <w:u w:val="single"/>
          <w:lang w:eastAsia="pl-PL"/>
        </w:rPr>
      </w:pPr>
      <w:r w:rsidRPr="003A5B48">
        <w:rPr>
          <w:rFonts w:ascii="Times New Roman" w:hAnsi="Times New Roman" w:cs="Times New Roman"/>
          <w:b/>
          <w:bCs/>
          <w:sz w:val="24"/>
          <w:szCs w:val="24"/>
          <w:u w:val="single"/>
          <w:lang w:eastAsia="pl-PL"/>
        </w:rPr>
        <w:t xml:space="preserve">Dotyczy </w:t>
      </w:r>
      <w:r w:rsidR="00470426" w:rsidRPr="003A5B48">
        <w:rPr>
          <w:rFonts w:ascii="Times New Roman" w:hAnsi="Times New Roman" w:cs="Times New Roman"/>
          <w:b/>
          <w:bCs/>
          <w:sz w:val="24"/>
          <w:szCs w:val="24"/>
          <w:u w:val="single"/>
          <w:lang w:eastAsia="pl-PL"/>
        </w:rPr>
        <w:t xml:space="preserve">części </w:t>
      </w:r>
      <w:r w:rsidRPr="003A5B48">
        <w:rPr>
          <w:rFonts w:ascii="Times New Roman" w:hAnsi="Times New Roman" w:cs="Times New Roman"/>
          <w:b/>
          <w:bCs/>
          <w:sz w:val="24"/>
          <w:szCs w:val="24"/>
          <w:u w:val="single"/>
          <w:lang w:eastAsia="pl-PL"/>
        </w:rPr>
        <w:t>B</w:t>
      </w:r>
    </w:p>
    <w:p w14:paraId="1BD19B2D" w14:textId="77777777" w:rsidR="00483560" w:rsidRPr="00483560" w:rsidRDefault="00483560" w:rsidP="00483560">
      <w:pPr>
        <w:pStyle w:val="Nagwek2"/>
        <w:rPr>
          <w:rFonts w:ascii="Times New Roman" w:eastAsia="Times New Roman" w:hAnsi="Times New Roman" w:cs="Times New Roman"/>
          <w:b w:val="0"/>
          <w:bCs/>
          <w:color w:val="000000" w:themeColor="text1"/>
          <w:szCs w:val="20"/>
        </w:rPr>
      </w:pPr>
      <w:r w:rsidRPr="00483560">
        <w:rPr>
          <w:rFonts w:ascii="Times New Roman" w:eastAsia="Times New Roman" w:hAnsi="Times New Roman" w:cs="Times New Roman"/>
          <w:b w:val="0"/>
          <w:bCs/>
          <w:color w:val="000000" w:themeColor="text1"/>
          <w:szCs w:val="20"/>
        </w:rPr>
        <w:t>Zamawiający będzie oceniał oferty według następujących kryteriów:</w:t>
      </w:r>
    </w:p>
    <w:p w14:paraId="533AE0BE" w14:textId="77777777" w:rsidR="00483560" w:rsidRPr="0044090E" w:rsidRDefault="00483560" w:rsidP="00483560">
      <w:pPr>
        <w:pStyle w:val="Nagwek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483560" w:rsidRPr="00483560" w14:paraId="0A670328" w14:textId="77777777" w:rsidTr="00A22ED5">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tcPr>
          <w:p w14:paraId="14CCB93C" w14:textId="77777777" w:rsidR="00483560" w:rsidRPr="00483560" w:rsidRDefault="00483560" w:rsidP="00A22ED5">
            <w:pPr>
              <w:jc w:val="center"/>
              <w:rPr>
                <w:rFonts w:ascii="Times New Roman" w:eastAsia="Times New Roman" w:hAnsi="Times New Roman" w:cs="Times New Roman"/>
                <w:bCs/>
                <w:color w:val="000000" w:themeColor="text1"/>
                <w:sz w:val="24"/>
                <w:szCs w:val="20"/>
                <w:lang w:eastAsia="pl-PL"/>
              </w:rPr>
            </w:pPr>
            <w:r w:rsidRPr="00483560">
              <w:rPr>
                <w:rFonts w:ascii="Times New Roman" w:eastAsia="Times New Roman" w:hAnsi="Times New Roman" w:cs="Times New Roman"/>
                <w:bCs/>
                <w:color w:val="000000" w:themeColor="text1"/>
                <w:sz w:val="24"/>
                <w:szCs w:val="20"/>
                <w:lang w:eastAsia="pl-PL"/>
              </w:rPr>
              <w:t>Lp.</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tcPr>
          <w:p w14:paraId="0CEAEEF8" w14:textId="77777777" w:rsidR="00483560" w:rsidRPr="00483560" w:rsidRDefault="00483560" w:rsidP="00A22ED5">
            <w:pPr>
              <w:rPr>
                <w:rFonts w:ascii="Times New Roman" w:eastAsia="Times New Roman" w:hAnsi="Times New Roman" w:cs="Times New Roman"/>
                <w:bCs/>
                <w:color w:val="000000" w:themeColor="text1"/>
                <w:sz w:val="24"/>
                <w:szCs w:val="20"/>
                <w:lang w:eastAsia="pl-PL"/>
              </w:rPr>
            </w:pPr>
            <w:r w:rsidRPr="00483560">
              <w:rPr>
                <w:rFonts w:ascii="Times New Roman" w:eastAsia="Times New Roman" w:hAnsi="Times New Roman" w:cs="Times New Roman"/>
                <w:bCs/>
                <w:color w:val="000000" w:themeColor="text1"/>
                <w:sz w:val="24"/>
                <w:szCs w:val="20"/>
                <w:lang w:eastAsia="pl-PL"/>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tcPr>
          <w:p w14:paraId="2BDE4E1A" w14:textId="77777777" w:rsidR="00483560" w:rsidRPr="00483560" w:rsidRDefault="00483560" w:rsidP="00A22ED5">
            <w:pPr>
              <w:jc w:val="center"/>
              <w:rPr>
                <w:rFonts w:ascii="Times New Roman" w:eastAsia="Times New Roman" w:hAnsi="Times New Roman" w:cs="Times New Roman"/>
                <w:bCs/>
                <w:color w:val="000000" w:themeColor="text1"/>
                <w:sz w:val="24"/>
                <w:szCs w:val="20"/>
                <w:lang w:eastAsia="pl-PL"/>
              </w:rPr>
            </w:pPr>
            <w:r w:rsidRPr="00483560">
              <w:rPr>
                <w:rFonts w:ascii="Times New Roman" w:eastAsia="Times New Roman" w:hAnsi="Times New Roman" w:cs="Times New Roman"/>
                <w:bCs/>
                <w:color w:val="000000" w:themeColor="text1"/>
                <w:sz w:val="24"/>
                <w:szCs w:val="20"/>
                <w:lang w:eastAsia="pl-PL"/>
              </w:rPr>
              <w:t>Waga:</w:t>
            </w:r>
          </w:p>
        </w:tc>
      </w:tr>
      <w:tr w:rsidR="00483560" w:rsidRPr="00483560" w14:paraId="79A176FF" w14:textId="77777777" w:rsidTr="00A22ED5">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2CF0C27D" w14:textId="77777777" w:rsidR="00483560" w:rsidRPr="00483560" w:rsidRDefault="00483560" w:rsidP="00A22ED5">
            <w:pPr>
              <w:jc w:val="center"/>
              <w:rPr>
                <w:rFonts w:ascii="Times New Roman" w:eastAsia="Times New Roman" w:hAnsi="Times New Roman" w:cs="Times New Roman"/>
                <w:bCs/>
                <w:color w:val="000000" w:themeColor="text1"/>
                <w:sz w:val="24"/>
                <w:szCs w:val="20"/>
                <w:lang w:eastAsia="pl-PL"/>
              </w:rPr>
            </w:pPr>
            <w:r w:rsidRPr="00483560">
              <w:rPr>
                <w:rFonts w:ascii="Times New Roman" w:eastAsia="Times New Roman" w:hAnsi="Times New Roman" w:cs="Times New Roman"/>
                <w:bCs/>
                <w:color w:val="000000" w:themeColor="text1"/>
                <w:sz w:val="24"/>
                <w:szCs w:val="20"/>
                <w:lang w:eastAsia="pl-PL"/>
              </w:rPr>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2B620EA7" w14:textId="77777777" w:rsidR="00483560" w:rsidRPr="00483560" w:rsidRDefault="00483560" w:rsidP="00A22ED5">
            <w:pPr>
              <w:rPr>
                <w:rFonts w:ascii="Times New Roman" w:eastAsia="Times New Roman" w:hAnsi="Times New Roman" w:cs="Times New Roman"/>
                <w:bCs/>
                <w:color w:val="000000" w:themeColor="text1"/>
                <w:sz w:val="24"/>
                <w:szCs w:val="20"/>
                <w:lang w:eastAsia="pl-PL"/>
              </w:rPr>
            </w:pPr>
            <w:r w:rsidRPr="00483560">
              <w:rPr>
                <w:rFonts w:ascii="Times New Roman" w:eastAsia="Times New Roman" w:hAnsi="Times New Roman" w:cs="Times New Roman"/>
                <w:bCs/>
                <w:color w:val="000000" w:themeColor="text1"/>
                <w:sz w:val="24"/>
                <w:szCs w:val="20"/>
                <w:lang w:eastAsia="pl-PL"/>
              </w:rPr>
              <w:t>Cena</w:t>
            </w: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6BD8DCF4" w14:textId="1368704E" w:rsidR="00483560" w:rsidRPr="00483560" w:rsidRDefault="00483560" w:rsidP="00A22ED5">
            <w:pPr>
              <w:jc w:val="center"/>
              <w:rPr>
                <w:rFonts w:ascii="Times New Roman" w:eastAsia="Times New Roman" w:hAnsi="Times New Roman" w:cs="Times New Roman"/>
                <w:bCs/>
                <w:color w:val="000000" w:themeColor="text1"/>
                <w:sz w:val="24"/>
                <w:szCs w:val="20"/>
                <w:lang w:eastAsia="pl-PL"/>
              </w:rPr>
            </w:pPr>
            <w:r w:rsidRPr="00483560">
              <w:rPr>
                <w:rFonts w:ascii="Times New Roman" w:eastAsia="Times New Roman" w:hAnsi="Times New Roman" w:cs="Times New Roman"/>
                <w:bCs/>
                <w:color w:val="000000" w:themeColor="text1"/>
                <w:sz w:val="24"/>
                <w:szCs w:val="20"/>
                <w:lang w:eastAsia="pl-PL"/>
              </w:rPr>
              <w:t>80 punktów</w:t>
            </w:r>
          </w:p>
        </w:tc>
      </w:tr>
      <w:tr w:rsidR="00483560" w:rsidRPr="00483560" w14:paraId="19F73E5B" w14:textId="77777777" w:rsidTr="00A22ED5">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425F064E" w14:textId="77777777" w:rsidR="00483560" w:rsidRPr="00483560" w:rsidRDefault="00483560" w:rsidP="00A22ED5">
            <w:pPr>
              <w:jc w:val="center"/>
              <w:rPr>
                <w:rFonts w:ascii="Times New Roman" w:eastAsia="Times New Roman" w:hAnsi="Times New Roman" w:cs="Times New Roman"/>
                <w:bCs/>
                <w:color w:val="000000" w:themeColor="text1"/>
                <w:sz w:val="24"/>
                <w:szCs w:val="20"/>
                <w:lang w:eastAsia="pl-PL"/>
              </w:rPr>
            </w:pPr>
            <w:r w:rsidRPr="00483560">
              <w:rPr>
                <w:rFonts w:ascii="Times New Roman" w:eastAsia="Times New Roman" w:hAnsi="Times New Roman" w:cs="Times New Roman"/>
                <w:bCs/>
                <w:color w:val="000000" w:themeColor="text1"/>
                <w:sz w:val="24"/>
                <w:szCs w:val="20"/>
                <w:lang w:eastAsia="pl-PL"/>
              </w:rPr>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5281A6F1" w14:textId="211F0B6A" w:rsidR="00483560" w:rsidRPr="00483560" w:rsidRDefault="00483560" w:rsidP="00A22ED5">
            <w:pPr>
              <w:rPr>
                <w:rFonts w:ascii="Times New Roman" w:eastAsia="Times New Roman" w:hAnsi="Times New Roman" w:cs="Times New Roman"/>
                <w:bCs/>
                <w:color w:val="000000" w:themeColor="text1"/>
                <w:sz w:val="24"/>
                <w:szCs w:val="20"/>
                <w:lang w:eastAsia="pl-PL"/>
              </w:rPr>
            </w:pPr>
            <w:r w:rsidRPr="00483560">
              <w:rPr>
                <w:rFonts w:ascii="Times New Roman" w:eastAsia="Times New Roman" w:hAnsi="Times New Roman" w:cs="Times New Roman"/>
                <w:bCs/>
                <w:color w:val="000000" w:themeColor="text1"/>
                <w:sz w:val="24"/>
                <w:szCs w:val="20"/>
                <w:lang w:eastAsia="pl-PL"/>
              </w:rPr>
              <w:t>Odległość stacji od siedziby Zamawiaj</w:t>
            </w:r>
            <w:r>
              <w:rPr>
                <w:rFonts w:ascii="Times New Roman" w:eastAsia="Times New Roman" w:hAnsi="Times New Roman" w:cs="Times New Roman"/>
                <w:bCs/>
                <w:color w:val="000000" w:themeColor="text1"/>
                <w:sz w:val="24"/>
                <w:szCs w:val="20"/>
                <w:lang w:eastAsia="pl-PL"/>
              </w:rPr>
              <w:t>ą</w:t>
            </w:r>
            <w:r w:rsidRPr="00483560">
              <w:rPr>
                <w:rFonts w:ascii="Times New Roman" w:eastAsia="Times New Roman" w:hAnsi="Times New Roman" w:cs="Times New Roman"/>
                <w:bCs/>
                <w:color w:val="000000" w:themeColor="text1"/>
                <w:sz w:val="24"/>
                <w:szCs w:val="20"/>
                <w:lang w:eastAsia="pl-PL"/>
              </w:rPr>
              <w:t>cego</w:t>
            </w: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52EE45C3" w14:textId="06F50AC3" w:rsidR="00483560" w:rsidRPr="00483560" w:rsidRDefault="00483560" w:rsidP="00A22ED5">
            <w:pPr>
              <w:jc w:val="center"/>
              <w:rPr>
                <w:rFonts w:ascii="Times New Roman" w:eastAsia="Times New Roman" w:hAnsi="Times New Roman" w:cs="Times New Roman"/>
                <w:bCs/>
                <w:color w:val="000000" w:themeColor="text1"/>
                <w:sz w:val="24"/>
                <w:szCs w:val="20"/>
                <w:lang w:eastAsia="pl-PL"/>
              </w:rPr>
            </w:pPr>
            <w:r w:rsidRPr="00483560">
              <w:rPr>
                <w:rFonts w:ascii="Times New Roman" w:eastAsia="Times New Roman" w:hAnsi="Times New Roman" w:cs="Times New Roman"/>
                <w:bCs/>
                <w:color w:val="000000" w:themeColor="text1"/>
                <w:sz w:val="24"/>
                <w:szCs w:val="20"/>
                <w:lang w:eastAsia="pl-PL"/>
              </w:rPr>
              <w:t>20 punktów</w:t>
            </w:r>
          </w:p>
        </w:tc>
      </w:tr>
    </w:tbl>
    <w:p w14:paraId="4592E928" w14:textId="77777777" w:rsidR="00336691" w:rsidRPr="00336691" w:rsidRDefault="00336691" w:rsidP="00336691">
      <w:pPr>
        <w:pStyle w:val="Nagwek3"/>
        <w:rPr>
          <w:rFonts w:ascii="Times New Roman" w:eastAsia="Times New Roman" w:hAnsi="Times New Roman" w:cs="Times New Roman"/>
          <w:b/>
          <w:color w:val="000000" w:themeColor="text1"/>
          <w:sz w:val="24"/>
          <w:szCs w:val="20"/>
        </w:rPr>
      </w:pPr>
      <w:r w:rsidRPr="00336691">
        <w:rPr>
          <w:rFonts w:ascii="Times New Roman" w:eastAsia="Times New Roman" w:hAnsi="Times New Roman" w:cs="Times New Roman"/>
          <w:b/>
          <w:color w:val="000000" w:themeColor="text1"/>
          <w:sz w:val="24"/>
          <w:szCs w:val="20"/>
        </w:rPr>
        <w:lastRenderedPageBreak/>
        <w:t>Wszystkie składniki oferty będą przeliczane wg niżej podanych, jednakowych dla wszystkich Wykonawców, wzorów z uwzględnieniem wagi poszczególnych kryteriów, dając w rezultacie łączną ocenę punktową.</w:t>
      </w:r>
    </w:p>
    <w:p w14:paraId="2D0218EC" w14:textId="156C246A" w:rsidR="00336691" w:rsidRPr="00336691" w:rsidRDefault="00336691" w:rsidP="00336691">
      <w:pPr>
        <w:pStyle w:val="Nagwek3"/>
        <w:rPr>
          <w:rFonts w:ascii="Times New Roman" w:eastAsia="Times New Roman" w:hAnsi="Times New Roman" w:cs="Times New Roman"/>
          <w:b/>
          <w:color w:val="000000" w:themeColor="text1"/>
          <w:sz w:val="24"/>
          <w:szCs w:val="20"/>
        </w:rPr>
      </w:pPr>
      <w:r w:rsidRPr="00336691">
        <w:rPr>
          <w:rFonts w:ascii="Times New Roman" w:eastAsia="Times New Roman" w:hAnsi="Times New Roman" w:cs="Times New Roman"/>
          <w:b/>
          <w:color w:val="000000" w:themeColor="text1"/>
          <w:sz w:val="24"/>
          <w:szCs w:val="20"/>
        </w:rPr>
        <w:t>Skala punktów stosowana do oceny ofert: 1 – 100 punktów.</w:t>
      </w:r>
    </w:p>
    <w:p w14:paraId="4482E9E1" w14:textId="77777777" w:rsidR="00336691" w:rsidRPr="00336691" w:rsidRDefault="00336691" w:rsidP="00336691">
      <w:pPr>
        <w:pStyle w:val="Nagwek3"/>
        <w:rPr>
          <w:rFonts w:ascii="Times New Roman" w:eastAsia="Times New Roman" w:hAnsi="Times New Roman" w:cs="Times New Roman"/>
          <w:b/>
          <w:color w:val="000000" w:themeColor="text1"/>
          <w:sz w:val="24"/>
          <w:szCs w:val="20"/>
        </w:rPr>
      </w:pPr>
      <w:r w:rsidRPr="00336691">
        <w:rPr>
          <w:rFonts w:ascii="Times New Roman" w:eastAsia="Times New Roman" w:hAnsi="Times New Roman" w:cs="Times New Roman"/>
          <w:b/>
          <w:color w:val="000000" w:themeColor="text1"/>
          <w:sz w:val="24"/>
          <w:szCs w:val="20"/>
        </w:rPr>
        <w:t>Cena – według wzoru:</w:t>
      </w:r>
    </w:p>
    <w:p w14:paraId="6D5335E7" w14:textId="7613ED6B" w:rsidR="00336691" w:rsidRPr="00336691" w:rsidRDefault="00336691" w:rsidP="00336691">
      <w:pPr>
        <w:ind w:left="720"/>
        <w:rPr>
          <w:rFonts w:ascii="Times New Roman" w:eastAsia="Times New Roman" w:hAnsi="Times New Roman" w:cs="Times New Roman"/>
          <w:b/>
          <w:color w:val="000000" w:themeColor="text1"/>
          <w:sz w:val="24"/>
          <w:szCs w:val="20"/>
          <w:lang w:eastAsia="pl-PL"/>
        </w:rPr>
      </w:pPr>
      <w:r w:rsidRPr="00336691">
        <w:rPr>
          <w:rFonts w:ascii="Times New Roman" w:eastAsia="Times New Roman" w:hAnsi="Times New Roman" w:cs="Times New Roman"/>
          <w:b/>
          <w:color w:val="000000" w:themeColor="text1"/>
          <w:sz w:val="24"/>
          <w:szCs w:val="20"/>
          <w:lang w:eastAsia="pl-PL"/>
        </w:rPr>
        <w:t xml:space="preserve">Liczba punktów = ( </w:t>
      </w:r>
      <w:proofErr w:type="spellStart"/>
      <w:r w:rsidRPr="00336691">
        <w:rPr>
          <w:rFonts w:ascii="Times New Roman" w:eastAsia="Times New Roman" w:hAnsi="Times New Roman" w:cs="Times New Roman"/>
          <w:b/>
          <w:color w:val="000000" w:themeColor="text1"/>
          <w:sz w:val="24"/>
          <w:szCs w:val="20"/>
          <w:lang w:eastAsia="pl-PL"/>
        </w:rPr>
        <w:t>Cmin</w:t>
      </w:r>
      <w:proofErr w:type="spellEnd"/>
      <w:r w:rsidRPr="00336691">
        <w:rPr>
          <w:rFonts w:ascii="Times New Roman" w:eastAsia="Times New Roman" w:hAnsi="Times New Roman" w:cs="Times New Roman"/>
          <w:b/>
          <w:color w:val="000000" w:themeColor="text1"/>
          <w:sz w:val="24"/>
          <w:szCs w:val="20"/>
          <w:lang w:eastAsia="pl-PL"/>
        </w:rPr>
        <w:t xml:space="preserve"> / C</w:t>
      </w:r>
      <w:r>
        <w:rPr>
          <w:rFonts w:ascii="Times New Roman" w:eastAsia="Times New Roman" w:hAnsi="Times New Roman" w:cs="Times New Roman"/>
          <w:b/>
          <w:color w:val="000000" w:themeColor="text1"/>
          <w:sz w:val="24"/>
          <w:szCs w:val="20"/>
          <w:lang w:eastAsia="pl-PL"/>
        </w:rPr>
        <w:t>O</w:t>
      </w:r>
      <w:r w:rsidRPr="00336691">
        <w:rPr>
          <w:rFonts w:ascii="Times New Roman" w:eastAsia="Times New Roman" w:hAnsi="Times New Roman" w:cs="Times New Roman"/>
          <w:b/>
          <w:color w:val="000000" w:themeColor="text1"/>
          <w:sz w:val="24"/>
          <w:szCs w:val="20"/>
          <w:lang w:eastAsia="pl-PL"/>
        </w:rPr>
        <w:t xml:space="preserve"> ) x </w:t>
      </w:r>
      <w:r>
        <w:rPr>
          <w:rFonts w:ascii="Times New Roman" w:eastAsia="Times New Roman" w:hAnsi="Times New Roman" w:cs="Times New Roman"/>
          <w:b/>
          <w:color w:val="000000" w:themeColor="text1"/>
          <w:sz w:val="24"/>
          <w:szCs w:val="20"/>
          <w:lang w:eastAsia="pl-PL"/>
        </w:rPr>
        <w:t>80</w:t>
      </w:r>
    </w:p>
    <w:p w14:paraId="2C47BE9A" w14:textId="77777777" w:rsidR="00336691" w:rsidRPr="00336691" w:rsidRDefault="00336691" w:rsidP="00336691">
      <w:pPr>
        <w:ind w:left="720"/>
        <w:rPr>
          <w:rFonts w:ascii="Times New Roman" w:eastAsia="Times New Roman" w:hAnsi="Times New Roman" w:cs="Times New Roman"/>
          <w:b/>
          <w:color w:val="000000" w:themeColor="text1"/>
          <w:sz w:val="24"/>
          <w:szCs w:val="20"/>
          <w:lang w:eastAsia="pl-PL"/>
        </w:rPr>
      </w:pPr>
    </w:p>
    <w:p w14:paraId="5767F223" w14:textId="77777777" w:rsidR="00336691" w:rsidRPr="00336691" w:rsidRDefault="00336691" w:rsidP="00336691">
      <w:pPr>
        <w:ind w:left="720"/>
        <w:rPr>
          <w:rFonts w:ascii="Times New Roman" w:eastAsia="Times New Roman" w:hAnsi="Times New Roman" w:cs="Times New Roman"/>
          <w:b/>
          <w:color w:val="000000" w:themeColor="text1"/>
          <w:sz w:val="24"/>
          <w:szCs w:val="20"/>
          <w:lang w:eastAsia="pl-PL"/>
        </w:rPr>
      </w:pPr>
      <w:r w:rsidRPr="00336691">
        <w:rPr>
          <w:rFonts w:ascii="Times New Roman" w:eastAsia="Times New Roman" w:hAnsi="Times New Roman" w:cs="Times New Roman"/>
          <w:b/>
          <w:color w:val="000000" w:themeColor="text1"/>
          <w:sz w:val="24"/>
          <w:szCs w:val="20"/>
          <w:lang w:eastAsia="pl-PL"/>
        </w:rPr>
        <w:t xml:space="preserve">gdzie: </w:t>
      </w:r>
      <w:r w:rsidRPr="00336691">
        <w:rPr>
          <w:rFonts w:ascii="Times New Roman" w:eastAsia="Times New Roman" w:hAnsi="Times New Roman" w:cs="Times New Roman"/>
          <w:b/>
          <w:color w:val="000000" w:themeColor="text1"/>
          <w:sz w:val="24"/>
          <w:szCs w:val="20"/>
          <w:lang w:eastAsia="pl-PL"/>
        </w:rPr>
        <w:tab/>
      </w:r>
      <w:r w:rsidRPr="00336691">
        <w:rPr>
          <w:rFonts w:ascii="Times New Roman" w:eastAsia="Times New Roman" w:hAnsi="Times New Roman" w:cs="Times New Roman"/>
          <w:b/>
          <w:color w:val="000000" w:themeColor="text1"/>
          <w:sz w:val="24"/>
          <w:szCs w:val="20"/>
          <w:lang w:eastAsia="pl-PL"/>
        </w:rPr>
        <w:tab/>
      </w:r>
      <w:proofErr w:type="spellStart"/>
      <w:r w:rsidRPr="00336691">
        <w:rPr>
          <w:rFonts w:ascii="Times New Roman" w:eastAsia="Times New Roman" w:hAnsi="Times New Roman" w:cs="Times New Roman"/>
          <w:b/>
          <w:color w:val="000000" w:themeColor="text1"/>
          <w:sz w:val="24"/>
          <w:szCs w:val="20"/>
          <w:lang w:eastAsia="pl-PL"/>
        </w:rPr>
        <w:t>Cmin</w:t>
      </w:r>
      <w:proofErr w:type="spellEnd"/>
      <w:r w:rsidRPr="00336691">
        <w:rPr>
          <w:rFonts w:ascii="Times New Roman" w:eastAsia="Times New Roman" w:hAnsi="Times New Roman" w:cs="Times New Roman"/>
          <w:b/>
          <w:color w:val="000000" w:themeColor="text1"/>
          <w:sz w:val="24"/>
          <w:szCs w:val="20"/>
          <w:lang w:eastAsia="pl-PL"/>
        </w:rPr>
        <w:t xml:space="preserve"> – najniższa cena brutto spośród wszystkich ofert badanych</w:t>
      </w:r>
    </w:p>
    <w:p w14:paraId="49C0FA89" w14:textId="111F235D" w:rsidR="00336691" w:rsidRPr="00336691" w:rsidRDefault="00336691" w:rsidP="00336691">
      <w:pPr>
        <w:pStyle w:val="Akapitzlist"/>
        <w:overflowPunct w:val="0"/>
        <w:autoSpaceDE w:val="0"/>
        <w:autoSpaceDN w:val="0"/>
        <w:adjustRightInd w:val="0"/>
        <w:spacing w:before="100" w:line="240" w:lineRule="auto"/>
        <w:ind w:left="720"/>
        <w:rPr>
          <w:rFonts w:ascii="Times New Roman" w:eastAsia="Times New Roman" w:hAnsi="Times New Roman" w:cs="Times New Roman"/>
          <w:b/>
          <w:color w:val="000000" w:themeColor="text1"/>
          <w:sz w:val="24"/>
          <w:szCs w:val="20"/>
          <w:lang w:eastAsia="pl-PL"/>
        </w:rPr>
      </w:pPr>
      <w:r w:rsidRPr="00336691">
        <w:rPr>
          <w:rFonts w:ascii="Times New Roman" w:eastAsia="Times New Roman" w:hAnsi="Times New Roman" w:cs="Times New Roman"/>
          <w:b/>
          <w:color w:val="000000" w:themeColor="text1"/>
          <w:sz w:val="24"/>
          <w:szCs w:val="20"/>
          <w:lang w:eastAsia="pl-PL"/>
        </w:rPr>
        <w:t xml:space="preserve">   </w:t>
      </w:r>
      <w:r w:rsidRPr="00336691">
        <w:rPr>
          <w:rFonts w:ascii="Times New Roman" w:eastAsia="Times New Roman" w:hAnsi="Times New Roman" w:cs="Times New Roman"/>
          <w:b/>
          <w:color w:val="000000" w:themeColor="text1"/>
          <w:sz w:val="24"/>
          <w:szCs w:val="20"/>
          <w:lang w:eastAsia="pl-PL"/>
        </w:rPr>
        <w:tab/>
        <w:t>C</w:t>
      </w:r>
      <w:r>
        <w:rPr>
          <w:rFonts w:ascii="Times New Roman" w:eastAsia="Times New Roman" w:hAnsi="Times New Roman" w:cs="Times New Roman"/>
          <w:b/>
          <w:color w:val="000000" w:themeColor="text1"/>
          <w:sz w:val="24"/>
          <w:szCs w:val="20"/>
          <w:lang w:eastAsia="pl-PL"/>
        </w:rPr>
        <w:t>O</w:t>
      </w:r>
      <w:r w:rsidRPr="00336691">
        <w:rPr>
          <w:rFonts w:ascii="Times New Roman" w:eastAsia="Times New Roman" w:hAnsi="Times New Roman" w:cs="Times New Roman"/>
          <w:b/>
          <w:color w:val="000000" w:themeColor="text1"/>
          <w:sz w:val="24"/>
          <w:szCs w:val="20"/>
          <w:lang w:eastAsia="pl-PL"/>
        </w:rPr>
        <w:t xml:space="preserve"> – cena brutto podana w ofercie badanej</w:t>
      </w:r>
    </w:p>
    <w:p w14:paraId="3D1FEDD8" w14:textId="77777777" w:rsidR="00483560" w:rsidRPr="00483560" w:rsidRDefault="00483560" w:rsidP="00483560">
      <w:pPr>
        <w:pStyle w:val="Nagwek3"/>
        <w:rPr>
          <w:rFonts w:ascii="Times New Roman" w:eastAsia="Times New Roman" w:hAnsi="Times New Roman" w:cs="Times New Roman"/>
          <w:bCs/>
          <w:color w:val="000000" w:themeColor="text1"/>
          <w:sz w:val="24"/>
          <w:szCs w:val="20"/>
        </w:rPr>
      </w:pPr>
    </w:p>
    <w:p w14:paraId="3F71DF43" w14:textId="77777777" w:rsidR="00483560" w:rsidRDefault="00483560" w:rsidP="00381205">
      <w:pPr>
        <w:overflowPunct w:val="0"/>
        <w:autoSpaceDE w:val="0"/>
        <w:autoSpaceDN w:val="0"/>
        <w:adjustRightInd w:val="0"/>
        <w:spacing w:before="100" w:line="240" w:lineRule="auto"/>
        <w:rPr>
          <w:rFonts w:ascii="Times New Roman" w:eastAsia="Times New Roman" w:hAnsi="Times New Roman" w:cs="Times New Roman"/>
          <w:b/>
          <w:color w:val="000000" w:themeColor="text1"/>
          <w:sz w:val="24"/>
          <w:szCs w:val="20"/>
          <w:u w:val="single"/>
          <w:lang w:eastAsia="pl-PL"/>
        </w:rPr>
      </w:pPr>
    </w:p>
    <w:p w14:paraId="1F44B037" w14:textId="73CFAB4D" w:rsidR="00381205" w:rsidRPr="00E97388" w:rsidRDefault="00381205" w:rsidP="00381205">
      <w:pPr>
        <w:overflowPunct w:val="0"/>
        <w:autoSpaceDE w:val="0"/>
        <w:autoSpaceDN w:val="0"/>
        <w:adjustRightInd w:val="0"/>
        <w:spacing w:before="100" w:line="240" w:lineRule="auto"/>
        <w:ind w:left="360"/>
        <w:rPr>
          <w:rFonts w:ascii="Times New Roman" w:eastAsia="Times New Roman" w:hAnsi="Times New Roman" w:cs="Times New Roman"/>
          <w:b/>
          <w:color w:val="000000" w:themeColor="text1"/>
          <w:sz w:val="24"/>
          <w:szCs w:val="20"/>
          <w:lang w:eastAsia="pl-PL"/>
        </w:rPr>
      </w:pPr>
      <w:r w:rsidRPr="00E97388">
        <w:rPr>
          <w:rFonts w:ascii="Times New Roman" w:eastAsia="Times New Roman" w:hAnsi="Times New Roman" w:cs="Times New Roman"/>
          <w:b/>
          <w:color w:val="000000" w:themeColor="text1"/>
          <w:sz w:val="24"/>
          <w:szCs w:val="20"/>
          <w:lang w:eastAsia="pl-PL"/>
        </w:rPr>
        <w:t>1) Cena podana w ofercie powinna zawierać wszystkie koszty związane z realizacją przedmiotu zamówienia uwzględniając wszystkie pozycje ujęte w formularzu ofertowym stanowiącym załącznik nr 1</w:t>
      </w:r>
      <w:r w:rsidR="008B62AC">
        <w:rPr>
          <w:rFonts w:ascii="Times New Roman" w:eastAsia="Times New Roman" w:hAnsi="Times New Roman" w:cs="Times New Roman"/>
          <w:b/>
          <w:color w:val="000000" w:themeColor="text1"/>
          <w:sz w:val="24"/>
          <w:szCs w:val="20"/>
          <w:lang w:eastAsia="pl-PL"/>
        </w:rPr>
        <w:t xml:space="preserve"> B</w:t>
      </w:r>
      <w:r w:rsidRPr="00E97388">
        <w:rPr>
          <w:rFonts w:ascii="Times New Roman" w:eastAsia="Times New Roman" w:hAnsi="Times New Roman" w:cs="Times New Roman"/>
          <w:b/>
          <w:color w:val="000000" w:themeColor="text1"/>
          <w:sz w:val="24"/>
          <w:szCs w:val="20"/>
          <w:lang w:eastAsia="pl-PL"/>
        </w:rPr>
        <w:t xml:space="preserve"> do niniejsze</w:t>
      </w:r>
      <w:r w:rsidR="00C6778D">
        <w:rPr>
          <w:rFonts w:ascii="Times New Roman" w:eastAsia="Times New Roman" w:hAnsi="Times New Roman" w:cs="Times New Roman"/>
          <w:b/>
          <w:color w:val="000000" w:themeColor="text1"/>
          <w:sz w:val="24"/>
          <w:szCs w:val="20"/>
          <w:lang w:eastAsia="pl-PL"/>
        </w:rPr>
        <w:t>j</w:t>
      </w:r>
      <w:r w:rsidRPr="00E97388">
        <w:rPr>
          <w:rFonts w:ascii="Times New Roman" w:eastAsia="Times New Roman" w:hAnsi="Times New Roman" w:cs="Times New Roman"/>
          <w:b/>
          <w:color w:val="000000" w:themeColor="text1"/>
          <w:sz w:val="24"/>
          <w:szCs w:val="20"/>
          <w:lang w:eastAsia="pl-PL"/>
        </w:rPr>
        <w:t xml:space="preserve"> </w:t>
      </w:r>
      <w:r w:rsidR="00C6778D">
        <w:rPr>
          <w:rFonts w:ascii="Times New Roman" w:eastAsia="Times New Roman" w:hAnsi="Times New Roman" w:cs="Times New Roman"/>
          <w:b/>
          <w:color w:val="000000" w:themeColor="text1"/>
          <w:sz w:val="24"/>
          <w:szCs w:val="20"/>
          <w:lang w:eastAsia="pl-PL"/>
        </w:rPr>
        <w:t>SWZ</w:t>
      </w:r>
    </w:p>
    <w:p w14:paraId="2928EA13" w14:textId="77777777" w:rsidR="00381205" w:rsidRPr="00E97388" w:rsidRDefault="00381205" w:rsidP="00381205">
      <w:pPr>
        <w:overflowPunct w:val="0"/>
        <w:autoSpaceDE w:val="0"/>
        <w:autoSpaceDN w:val="0"/>
        <w:adjustRightInd w:val="0"/>
        <w:spacing w:before="100" w:line="240" w:lineRule="auto"/>
        <w:ind w:left="360"/>
        <w:rPr>
          <w:rFonts w:ascii="Times New Roman" w:eastAsia="Times New Roman" w:hAnsi="Times New Roman" w:cs="Times New Roman"/>
          <w:b/>
          <w:color w:val="000000" w:themeColor="text1"/>
          <w:sz w:val="24"/>
          <w:szCs w:val="20"/>
          <w:lang w:eastAsia="pl-PL"/>
        </w:rPr>
      </w:pPr>
      <w:r w:rsidRPr="00E97388">
        <w:rPr>
          <w:rFonts w:ascii="Times New Roman" w:eastAsia="Times New Roman" w:hAnsi="Times New Roman" w:cs="Times New Roman"/>
          <w:b/>
          <w:color w:val="000000" w:themeColor="text1"/>
          <w:sz w:val="24"/>
          <w:szCs w:val="20"/>
          <w:lang w:eastAsia="pl-PL"/>
        </w:rPr>
        <w:t>2) Ceny jednostkowe po zastosowaniu upustu nie mogą być niższe, niż koszty wytworzenia lub koszty własne.</w:t>
      </w:r>
    </w:p>
    <w:p w14:paraId="21A8A84E" w14:textId="77777777" w:rsidR="00381205" w:rsidRPr="00E97388" w:rsidRDefault="00381205" w:rsidP="00381205">
      <w:pPr>
        <w:numPr>
          <w:ilvl w:val="0"/>
          <w:numId w:val="62"/>
        </w:numPr>
        <w:overflowPunct w:val="0"/>
        <w:autoSpaceDE w:val="0"/>
        <w:autoSpaceDN w:val="0"/>
        <w:adjustRightInd w:val="0"/>
        <w:spacing w:before="100" w:line="240" w:lineRule="auto"/>
        <w:jc w:val="left"/>
        <w:rPr>
          <w:rFonts w:ascii="Times New Roman" w:eastAsia="Times New Roman" w:hAnsi="Times New Roman" w:cs="Times New Roman"/>
          <w:b/>
          <w:color w:val="000000" w:themeColor="text1"/>
          <w:sz w:val="24"/>
          <w:szCs w:val="20"/>
          <w:lang w:eastAsia="pl-PL"/>
        </w:rPr>
      </w:pPr>
      <w:r w:rsidRPr="00E97388">
        <w:rPr>
          <w:rFonts w:ascii="Times New Roman" w:eastAsia="Times New Roman" w:hAnsi="Times New Roman" w:cs="Times New Roman"/>
          <w:b/>
          <w:color w:val="000000" w:themeColor="text1"/>
          <w:sz w:val="24"/>
          <w:szCs w:val="20"/>
          <w:lang w:eastAsia="pl-PL"/>
        </w:rPr>
        <w:t>Wszystkie wartości cenowe w ramach postępowania będą określone w złotych polskich (PLN), a wszystkie płatności będą realizowane wyłącznie w złotych polskich, zgodnie z obowiązującymi przepisami.</w:t>
      </w:r>
    </w:p>
    <w:p w14:paraId="5E4D8429" w14:textId="77777777" w:rsidR="00381205" w:rsidRPr="00E97388" w:rsidRDefault="00381205" w:rsidP="00381205">
      <w:pPr>
        <w:numPr>
          <w:ilvl w:val="0"/>
          <w:numId w:val="62"/>
        </w:numPr>
        <w:overflowPunct w:val="0"/>
        <w:autoSpaceDE w:val="0"/>
        <w:autoSpaceDN w:val="0"/>
        <w:adjustRightInd w:val="0"/>
        <w:spacing w:before="100" w:line="240" w:lineRule="auto"/>
        <w:jc w:val="left"/>
        <w:rPr>
          <w:rFonts w:ascii="Times New Roman" w:eastAsia="Times New Roman" w:hAnsi="Times New Roman" w:cs="Times New Roman"/>
          <w:b/>
          <w:color w:val="000000" w:themeColor="text1"/>
          <w:sz w:val="24"/>
          <w:szCs w:val="20"/>
          <w:lang w:eastAsia="pl-PL"/>
        </w:rPr>
      </w:pPr>
      <w:r w:rsidRPr="00E97388">
        <w:rPr>
          <w:rFonts w:ascii="Times New Roman" w:eastAsia="Times New Roman" w:hAnsi="Times New Roman" w:cs="Times New Roman"/>
          <w:b/>
          <w:color w:val="000000" w:themeColor="text1"/>
          <w:sz w:val="24"/>
          <w:szCs w:val="20"/>
          <w:lang w:eastAsia="pl-PL"/>
        </w:rPr>
        <w:t>Cena ofertowa winna być podana cyfrowo i słownie. Za cenę ofert przyjmuje się cenę brutto  (tj. z podatkiem VAT)  z uwzględnieniem upustu</w:t>
      </w:r>
    </w:p>
    <w:p w14:paraId="5ED41234" w14:textId="0E661F36" w:rsidR="00381205" w:rsidRDefault="00381205" w:rsidP="00381205">
      <w:pPr>
        <w:numPr>
          <w:ilvl w:val="0"/>
          <w:numId w:val="62"/>
        </w:numPr>
        <w:tabs>
          <w:tab w:val="num" w:pos="360"/>
        </w:tabs>
        <w:overflowPunct w:val="0"/>
        <w:autoSpaceDE w:val="0"/>
        <w:autoSpaceDN w:val="0"/>
        <w:adjustRightInd w:val="0"/>
        <w:spacing w:before="100" w:line="240" w:lineRule="auto"/>
        <w:jc w:val="left"/>
        <w:rPr>
          <w:rFonts w:ascii="Times New Roman" w:eastAsia="Times New Roman" w:hAnsi="Times New Roman" w:cs="Times New Roman"/>
          <w:b/>
          <w:color w:val="000000" w:themeColor="text1"/>
          <w:sz w:val="24"/>
          <w:szCs w:val="20"/>
          <w:lang w:eastAsia="pl-PL"/>
        </w:rPr>
      </w:pPr>
      <w:r w:rsidRPr="00E97388">
        <w:rPr>
          <w:rFonts w:ascii="Times New Roman" w:eastAsia="Times New Roman" w:hAnsi="Times New Roman" w:cs="Times New Roman"/>
          <w:b/>
          <w:color w:val="000000" w:themeColor="text1"/>
          <w:sz w:val="24"/>
          <w:szCs w:val="20"/>
          <w:lang w:eastAsia="pl-PL"/>
        </w:rPr>
        <w:t>Obliczenie średniej z dziennych cen sprzedaży</w:t>
      </w:r>
      <w:r w:rsidR="00E97388">
        <w:rPr>
          <w:rFonts w:ascii="Times New Roman" w:eastAsia="Times New Roman" w:hAnsi="Times New Roman" w:cs="Times New Roman"/>
          <w:b/>
          <w:color w:val="000000" w:themeColor="text1"/>
          <w:sz w:val="24"/>
          <w:szCs w:val="20"/>
          <w:lang w:eastAsia="pl-PL"/>
        </w:rPr>
        <w:t xml:space="preserve"> </w:t>
      </w:r>
      <w:r w:rsidR="00C76433" w:rsidRPr="00E97388">
        <w:rPr>
          <w:rFonts w:ascii="Times New Roman" w:eastAsia="Times New Roman" w:hAnsi="Times New Roman" w:cs="Times New Roman"/>
          <w:b/>
          <w:color w:val="000000" w:themeColor="text1"/>
          <w:sz w:val="24"/>
          <w:szCs w:val="20"/>
          <w:lang w:eastAsia="pl-PL"/>
        </w:rPr>
        <w:t>(na stacji Wykonawcy wyznaczonej do obsługi Zamawiającego)</w:t>
      </w:r>
      <w:smartTag w:uri="urn:schemas-microsoft-com:office:smarttags" w:element="metricconverter">
        <w:smartTagPr>
          <w:attr w:name="ProductID" w:val="1 litra"/>
        </w:smartTagPr>
        <w:r w:rsidR="00E97388">
          <w:rPr>
            <w:rFonts w:ascii="Times New Roman" w:eastAsia="Times New Roman" w:hAnsi="Times New Roman" w:cs="Times New Roman"/>
            <w:b/>
            <w:color w:val="000000" w:themeColor="text1"/>
            <w:sz w:val="24"/>
            <w:szCs w:val="20"/>
            <w:lang w:eastAsia="pl-PL"/>
          </w:rPr>
          <w:t xml:space="preserve"> </w:t>
        </w:r>
        <w:r w:rsidRPr="00E97388">
          <w:rPr>
            <w:rFonts w:ascii="Times New Roman" w:eastAsia="Times New Roman" w:hAnsi="Times New Roman" w:cs="Times New Roman"/>
            <w:b/>
            <w:color w:val="000000" w:themeColor="text1"/>
            <w:sz w:val="24"/>
            <w:szCs w:val="20"/>
            <w:lang w:eastAsia="pl-PL"/>
          </w:rPr>
          <w:t>1 litra</w:t>
        </w:r>
      </w:smartTag>
      <w:r w:rsidRPr="00E97388">
        <w:rPr>
          <w:rFonts w:ascii="Times New Roman" w:eastAsia="Times New Roman" w:hAnsi="Times New Roman" w:cs="Times New Roman"/>
          <w:b/>
          <w:color w:val="000000" w:themeColor="text1"/>
          <w:sz w:val="24"/>
          <w:szCs w:val="20"/>
          <w:lang w:eastAsia="pl-PL"/>
        </w:rPr>
        <w:t xml:space="preserve"> benzyny bezołowiowej / oleju napędowego (brutto)  za okres dwóch tygodni </w:t>
      </w:r>
      <w:r w:rsidR="00C76433" w:rsidRPr="00E97388">
        <w:rPr>
          <w:rFonts w:ascii="Times New Roman" w:eastAsia="Times New Roman" w:hAnsi="Times New Roman" w:cs="Times New Roman"/>
          <w:b/>
          <w:color w:val="000000" w:themeColor="text1"/>
          <w:sz w:val="24"/>
          <w:szCs w:val="20"/>
          <w:lang w:eastAsia="pl-PL"/>
        </w:rPr>
        <w:t>01.03.202</w:t>
      </w:r>
      <w:r w:rsidR="003A3F3A">
        <w:rPr>
          <w:rFonts w:ascii="Times New Roman" w:eastAsia="Times New Roman" w:hAnsi="Times New Roman" w:cs="Times New Roman"/>
          <w:b/>
          <w:color w:val="000000" w:themeColor="text1"/>
          <w:sz w:val="24"/>
          <w:szCs w:val="20"/>
          <w:lang w:eastAsia="pl-PL"/>
        </w:rPr>
        <w:t>4</w:t>
      </w:r>
      <w:r w:rsidR="00C76433" w:rsidRPr="00E97388">
        <w:rPr>
          <w:rFonts w:ascii="Times New Roman" w:eastAsia="Times New Roman" w:hAnsi="Times New Roman" w:cs="Times New Roman"/>
          <w:b/>
          <w:color w:val="000000" w:themeColor="text1"/>
          <w:sz w:val="24"/>
          <w:szCs w:val="20"/>
          <w:lang w:eastAsia="pl-PL"/>
        </w:rPr>
        <w:t>r -14.03.202</w:t>
      </w:r>
      <w:r w:rsidR="003A3F3A">
        <w:rPr>
          <w:rFonts w:ascii="Times New Roman" w:eastAsia="Times New Roman" w:hAnsi="Times New Roman" w:cs="Times New Roman"/>
          <w:b/>
          <w:color w:val="000000" w:themeColor="text1"/>
          <w:sz w:val="24"/>
          <w:szCs w:val="20"/>
          <w:lang w:eastAsia="pl-PL"/>
        </w:rPr>
        <w:t>5</w:t>
      </w:r>
      <w:r w:rsidR="00C76433" w:rsidRPr="00E97388">
        <w:rPr>
          <w:rFonts w:ascii="Times New Roman" w:eastAsia="Times New Roman" w:hAnsi="Times New Roman" w:cs="Times New Roman"/>
          <w:b/>
          <w:color w:val="000000" w:themeColor="text1"/>
          <w:sz w:val="24"/>
          <w:szCs w:val="20"/>
          <w:lang w:eastAsia="pl-PL"/>
        </w:rPr>
        <w:t xml:space="preserve"> r.</w:t>
      </w:r>
    </w:p>
    <w:p w14:paraId="45947E24" w14:textId="4882DF09" w:rsidR="00F45A04" w:rsidRPr="00E97388" w:rsidRDefault="00F45A04" w:rsidP="00381205">
      <w:pPr>
        <w:numPr>
          <w:ilvl w:val="0"/>
          <w:numId w:val="62"/>
        </w:numPr>
        <w:tabs>
          <w:tab w:val="num" w:pos="360"/>
        </w:tabs>
        <w:overflowPunct w:val="0"/>
        <w:autoSpaceDE w:val="0"/>
        <w:autoSpaceDN w:val="0"/>
        <w:adjustRightInd w:val="0"/>
        <w:spacing w:before="100" w:line="240" w:lineRule="auto"/>
        <w:jc w:val="left"/>
        <w:rPr>
          <w:rFonts w:ascii="Times New Roman" w:eastAsia="Times New Roman" w:hAnsi="Times New Roman" w:cs="Times New Roman"/>
          <w:b/>
          <w:color w:val="000000" w:themeColor="text1"/>
          <w:sz w:val="24"/>
          <w:szCs w:val="20"/>
          <w:lang w:eastAsia="pl-PL"/>
        </w:rPr>
      </w:pPr>
      <w:r>
        <w:rPr>
          <w:rFonts w:ascii="Times New Roman" w:eastAsia="Times New Roman" w:hAnsi="Times New Roman" w:cs="Times New Roman"/>
          <w:b/>
          <w:color w:val="000000" w:themeColor="text1"/>
          <w:sz w:val="24"/>
          <w:szCs w:val="20"/>
          <w:lang w:eastAsia="pl-PL"/>
        </w:rPr>
        <w:t>Cena oferty (CO) stanowi sumę wyliczonych cen benzyny i oleju napędowego</w:t>
      </w:r>
    </w:p>
    <w:p w14:paraId="4C22B7F9" w14:textId="77777777" w:rsidR="00F45A04" w:rsidRDefault="00F45A04" w:rsidP="00F45A04">
      <w:pPr>
        <w:pStyle w:val="Akapitzlist"/>
        <w:overflowPunct w:val="0"/>
        <w:autoSpaceDE w:val="0"/>
        <w:autoSpaceDN w:val="0"/>
        <w:adjustRightInd w:val="0"/>
        <w:spacing w:before="100" w:line="240" w:lineRule="auto"/>
        <w:ind w:left="720"/>
        <w:rPr>
          <w:rFonts w:ascii="Times New Roman" w:eastAsia="Times New Roman" w:hAnsi="Times New Roman" w:cs="Times New Roman"/>
          <w:b/>
          <w:color w:val="000000" w:themeColor="text1"/>
          <w:sz w:val="24"/>
          <w:szCs w:val="20"/>
          <w:vertAlign w:val="subscript"/>
          <w:lang w:eastAsia="pl-PL"/>
        </w:rPr>
      </w:pPr>
      <w:r w:rsidRPr="00F45A04">
        <w:rPr>
          <w:rFonts w:ascii="Times New Roman" w:eastAsia="Times New Roman" w:hAnsi="Times New Roman" w:cs="Times New Roman"/>
          <w:b/>
          <w:color w:val="000000" w:themeColor="text1"/>
          <w:sz w:val="24"/>
          <w:szCs w:val="20"/>
          <w:lang w:eastAsia="pl-PL"/>
        </w:rPr>
        <w:t>CO= CU</w:t>
      </w:r>
      <w:r w:rsidRPr="00F45A04">
        <w:rPr>
          <w:rFonts w:ascii="Times New Roman" w:eastAsia="Times New Roman" w:hAnsi="Times New Roman" w:cs="Times New Roman"/>
          <w:b/>
          <w:color w:val="000000" w:themeColor="text1"/>
          <w:sz w:val="24"/>
          <w:szCs w:val="20"/>
          <w:vertAlign w:val="subscript"/>
          <w:lang w:eastAsia="pl-PL"/>
        </w:rPr>
        <w:t>ON +</w:t>
      </w:r>
      <w:r w:rsidRPr="00F45A04">
        <w:rPr>
          <w:rFonts w:ascii="Times New Roman" w:eastAsia="Times New Roman" w:hAnsi="Times New Roman" w:cs="Times New Roman"/>
          <w:b/>
          <w:color w:val="000000" w:themeColor="text1"/>
          <w:sz w:val="24"/>
          <w:szCs w:val="20"/>
          <w:lang w:eastAsia="pl-PL"/>
        </w:rPr>
        <w:t xml:space="preserve"> CU</w:t>
      </w:r>
      <w:r w:rsidRPr="00F45A04">
        <w:rPr>
          <w:rFonts w:ascii="Times New Roman" w:eastAsia="Times New Roman" w:hAnsi="Times New Roman" w:cs="Times New Roman"/>
          <w:b/>
          <w:color w:val="000000" w:themeColor="text1"/>
          <w:sz w:val="24"/>
          <w:szCs w:val="20"/>
          <w:vertAlign w:val="subscript"/>
          <w:lang w:eastAsia="pl-PL"/>
        </w:rPr>
        <w:t>B</w:t>
      </w:r>
    </w:p>
    <w:p w14:paraId="53017500" w14:textId="77777777" w:rsidR="00336691" w:rsidRDefault="00336691" w:rsidP="00F45A04">
      <w:pPr>
        <w:pStyle w:val="Akapitzlist"/>
        <w:overflowPunct w:val="0"/>
        <w:autoSpaceDE w:val="0"/>
        <w:autoSpaceDN w:val="0"/>
        <w:adjustRightInd w:val="0"/>
        <w:spacing w:before="100" w:line="240" w:lineRule="auto"/>
        <w:ind w:left="720"/>
        <w:rPr>
          <w:rFonts w:ascii="Times New Roman" w:eastAsia="Times New Roman" w:hAnsi="Times New Roman" w:cs="Times New Roman"/>
          <w:b/>
          <w:color w:val="000000" w:themeColor="text1"/>
          <w:sz w:val="24"/>
          <w:szCs w:val="20"/>
          <w:vertAlign w:val="subscript"/>
          <w:lang w:eastAsia="pl-PL"/>
        </w:rPr>
      </w:pPr>
    </w:p>
    <w:p w14:paraId="08CB31A8" w14:textId="77777777" w:rsidR="00381205" w:rsidRPr="00E97388" w:rsidRDefault="00381205" w:rsidP="00381205">
      <w:pPr>
        <w:overflowPunct w:val="0"/>
        <w:autoSpaceDE w:val="0"/>
        <w:autoSpaceDN w:val="0"/>
        <w:adjustRightInd w:val="0"/>
        <w:spacing w:before="100" w:line="240" w:lineRule="auto"/>
        <w:ind w:left="720"/>
        <w:jc w:val="left"/>
        <w:rPr>
          <w:rFonts w:ascii="Times New Roman" w:eastAsia="Times New Roman" w:hAnsi="Times New Roman" w:cs="Times New Roman"/>
          <w:b/>
          <w:color w:val="000000" w:themeColor="text1"/>
          <w:sz w:val="24"/>
          <w:szCs w:val="20"/>
          <w:lang w:eastAsia="pl-PL"/>
        </w:rPr>
      </w:pPr>
    </w:p>
    <w:p w14:paraId="4FC0E1B0" w14:textId="77777777" w:rsidR="00A156B8" w:rsidRDefault="00A156B8" w:rsidP="00381205">
      <w:pPr>
        <w:overflowPunct w:val="0"/>
        <w:autoSpaceDE w:val="0"/>
        <w:autoSpaceDN w:val="0"/>
        <w:adjustRightInd w:val="0"/>
        <w:spacing w:before="100" w:line="240" w:lineRule="auto"/>
        <w:rPr>
          <w:rFonts w:ascii="Times New Roman" w:eastAsia="Times New Roman" w:hAnsi="Times New Roman" w:cs="Times New Roman"/>
          <w:b/>
          <w:color w:val="000000" w:themeColor="text1"/>
          <w:sz w:val="24"/>
          <w:szCs w:val="20"/>
          <w:lang w:eastAsia="pl-PL"/>
        </w:rPr>
      </w:pPr>
    </w:p>
    <w:p w14:paraId="30DDC5E7" w14:textId="77777777" w:rsidR="00A156B8" w:rsidRDefault="00A156B8" w:rsidP="00381205">
      <w:pPr>
        <w:overflowPunct w:val="0"/>
        <w:autoSpaceDE w:val="0"/>
        <w:autoSpaceDN w:val="0"/>
        <w:adjustRightInd w:val="0"/>
        <w:spacing w:before="100" w:line="240" w:lineRule="auto"/>
        <w:rPr>
          <w:rFonts w:ascii="Times New Roman" w:eastAsia="Times New Roman" w:hAnsi="Times New Roman" w:cs="Times New Roman"/>
          <w:b/>
          <w:color w:val="000000" w:themeColor="text1"/>
          <w:sz w:val="24"/>
          <w:szCs w:val="20"/>
          <w:lang w:eastAsia="pl-PL"/>
        </w:rPr>
      </w:pPr>
    </w:p>
    <w:p w14:paraId="763CA88F" w14:textId="359F0709" w:rsidR="00381205" w:rsidRPr="00E97388" w:rsidRDefault="00381205" w:rsidP="00381205">
      <w:pPr>
        <w:overflowPunct w:val="0"/>
        <w:autoSpaceDE w:val="0"/>
        <w:autoSpaceDN w:val="0"/>
        <w:adjustRightInd w:val="0"/>
        <w:spacing w:before="100" w:line="240" w:lineRule="auto"/>
        <w:rPr>
          <w:rFonts w:ascii="Times New Roman" w:eastAsia="Times New Roman" w:hAnsi="Times New Roman" w:cs="Times New Roman"/>
          <w:b/>
          <w:color w:val="000000" w:themeColor="text1"/>
          <w:sz w:val="24"/>
          <w:szCs w:val="20"/>
          <w:lang w:eastAsia="pl-PL"/>
        </w:rPr>
      </w:pPr>
      <w:r w:rsidRPr="00E97388">
        <w:rPr>
          <w:rFonts w:ascii="Times New Roman" w:eastAsia="Times New Roman" w:hAnsi="Times New Roman" w:cs="Times New Roman"/>
          <w:b/>
          <w:color w:val="000000" w:themeColor="text1"/>
          <w:sz w:val="24"/>
          <w:szCs w:val="20"/>
          <w:lang w:eastAsia="pl-PL"/>
        </w:rPr>
        <w:t>Wzór do wyliczenia cen oferty:</w:t>
      </w:r>
    </w:p>
    <w:p w14:paraId="101B6E70" w14:textId="77777777" w:rsidR="00381205" w:rsidRPr="00E97388" w:rsidRDefault="00381205" w:rsidP="00381205">
      <w:pPr>
        <w:overflowPunct w:val="0"/>
        <w:autoSpaceDE w:val="0"/>
        <w:autoSpaceDN w:val="0"/>
        <w:adjustRightInd w:val="0"/>
        <w:spacing w:before="100" w:line="240" w:lineRule="auto"/>
        <w:rPr>
          <w:rFonts w:ascii="Times New Roman" w:eastAsia="Times New Roman" w:hAnsi="Times New Roman" w:cs="Times New Roman"/>
          <w:b/>
          <w:color w:val="000000" w:themeColor="text1"/>
          <w:sz w:val="24"/>
          <w:szCs w:val="20"/>
          <w:lang w:eastAsia="pl-PL"/>
        </w:rPr>
      </w:pPr>
      <w:r w:rsidRPr="00E97388">
        <w:rPr>
          <w:rFonts w:ascii="Times New Roman" w:eastAsia="Times New Roman" w:hAnsi="Times New Roman" w:cs="Times New Roman"/>
          <w:b/>
          <w:color w:val="000000" w:themeColor="text1"/>
          <w:sz w:val="24"/>
          <w:szCs w:val="20"/>
          <w:lang w:eastAsia="pl-PL"/>
        </w:rPr>
        <w:tab/>
      </w:r>
      <w:r w:rsidRPr="00E97388">
        <w:rPr>
          <w:rFonts w:ascii="Times New Roman" w:eastAsia="Times New Roman" w:hAnsi="Times New Roman" w:cs="Times New Roman"/>
          <w:b/>
          <w:color w:val="000000" w:themeColor="text1"/>
          <w:sz w:val="24"/>
          <w:szCs w:val="20"/>
          <w:lang w:eastAsia="pl-PL"/>
        </w:rPr>
        <w:tab/>
      </w:r>
      <w:r w:rsidRPr="00E97388">
        <w:rPr>
          <w:rFonts w:ascii="Times New Roman" w:eastAsia="Times New Roman" w:hAnsi="Times New Roman" w:cs="Times New Roman"/>
          <w:b/>
          <w:color w:val="000000" w:themeColor="text1"/>
          <w:sz w:val="24"/>
          <w:szCs w:val="20"/>
          <w:lang w:eastAsia="pl-PL"/>
        </w:rPr>
        <w:tab/>
        <w:t xml:space="preserve">        C</w:t>
      </w:r>
    </w:p>
    <w:p w14:paraId="0768752A" w14:textId="77777777" w:rsidR="00381205" w:rsidRPr="00E97388" w:rsidRDefault="00381205" w:rsidP="00381205">
      <w:pPr>
        <w:overflowPunct w:val="0"/>
        <w:autoSpaceDE w:val="0"/>
        <w:autoSpaceDN w:val="0"/>
        <w:adjustRightInd w:val="0"/>
        <w:spacing w:before="100" w:line="240" w:lineRule="auto"/>
        <w:rPr>
          <w:rFonts w:ascii="Times New Roman" w:eastAsia="Times New Roman" w:hAnsi="Times New Roman" w:cs="Times New Roman"/>
          <w:b/>
          <w:color w:val="000000" w:themeColor="text1"/>
          <w:sz w:val="24"/>
          <w:szCs w:val="20"/>
          <w:lang w:eastAsia="pl-PL"/>
        </w:rPr>
      </w:pPr>
      <w:r w:rsidRPr="00E97388">
        <w:rPr>
          <w:rFonts w:ascii="Times New Roman" w:eastAsia="Times New Roman" w:hAnsi="Times New Roman" w:cs="Times New Roman"/>
          <w:b/>
          <w:color w:val="000000" w:themeColor="text1"/>
          <w:sz w:val="24"/>
          <w:szCs w:val="20"/>
          <w:lang w:eastAsia="pl-PL"/>
        </w:rPr>
        <w:tab/>
      </w:r>
      <w:r w:rsidRPr="00E97388">
        <w:rPr>
          <w:rFonts w:ascii="Times New Roman" w:eastAsia="Times New Roman" w:hAnsi="Times New Roman" w:cs="Times New Roman"/>
          <w:b/>
          <w:color w:val="000000" w:themeColor="text1"/>
          <w:sz w:val="24"/>
          <w:szCs w:val="20"/>
          <w:lang w:eastAsia="pl-PL"/>
        </w:rPr>
        <w:tab/>
        <w:t>C</w:t>
      </w:r>
      <w:r w:rsidRPr="00E97388">
        <w:rPr>
          <w:rFonts w:ascii="Times New Roman" w:eastAsia="Times New Roman" w:hAnsi="Times New Roman" w:cs="Times New Roman"/>
          <w:b/>
          <w:color w:val="000000" w:themeColor="text1"/>
          <w:sz w:val="24"/>
          <w:szCs w:val="20"/>
          <w:vertAlign w:val="subscript"/>
          <w:lang w:eastAsia="pl-PL"/>
        </w:rPr>
        <w:t xml:space="preserve">ON/B </w:t>
      </w:r>
      <w:r w:rsidRPr="00E97388">
        <w:rPr>
          <w:rFonts w:ascii="Times New Roman" w:eastAsia="Times New Roman" w:hAnsi="Times New Roman" w:cs="Times New Roman"/>
          <w:b/>
          <w:color w:val="000000" w:themeColor="text1"/>
          <w:sz w:val="24"/>
          <w:szCs w:val="20"/>
          <w:lang w:eastAsia="pl-PL"/>
        </w:rPr>
        <w:t xml:space="preserve">   = ---------  </w:t>
      </w:r>
      <w:r w:rsidRPr="00E97388">
        <w:rPr>
          <w:rFonts w:ascii="Times New Roman" w:eastAsia="Times New Roman" w:hAnsi="Times New Roman" w:cs="Times New Roman"/>
          <w:b/>
          <w:color w:val="000000" w:themeColor="text1"/>
          <w:sz w:val="24"/>
          <w:szCs w:val="20"/>
          <w:lang w:eastAsia="pl-PL"/>
        </w:rPr>
        <w:tab/>
      </w:r>
      <w:r w:rsidRPr="00E97388">
        <w:rPr>
          <w:rFonts w:ascii="Times New Roman" w:eastAsia="Times New Roman" w:hAnsi="Times New Roman" w:cs="Times New Roman"/>
          <w:b/>
          <w:color w:val="000000" w:themeColor="text1"/>
          <w:sz w:val="24"/>
          <w:szCs w:val="20"/>
          <w:lang w:eastAsia="pl-PL"/>
        </w:rPr>
        <w:tab/>
        <w:t>analogicznie dla benzyny bezołowiowej Pb 95</w:t>
      </w:r>
    </w:p>
    <w:p w14:paraId="4D6381C2" w14:textId="77777777" w:rsidR="00381205" w:rsidRPr="00E97388" w:rsidRDefault="00381205" w:rsidP="00381205">
      <w:pPr>
        <w:overflowPunct w:val="0"/>
        <w:autoSpaceDE w:val="0"/>
        <w:autoSpaceDN w:val="0"/>
        <w:adjustRightInd w:val="0"/>
        <w:spacing w:before="100" w:line="240" w:lineRule="auto"/>
        <w:rPr>
          <w:rFonts w:ascii="Times New Roman" w:eastAsia="Times New Roman" w:hAnsi="Times New Roman" w:cs="Times New Roman"/>
          <w:b/>
          <w:color w:val="000000" w:themeColor="text1"/>
          <w:sz w:val="24"/>
          <w:szCs w:val="20"/>
          <w:lang w:eastAsia="pl-PL"/>
        </w:rPr>
      </w:pPr>
      <w:r w:rsidRPr="00E97388">
        <w:rPr>
          <w:rFonts w:ascii="Times New Roman" w:eastAsia="Times New Roman" w:hAnsi="Times New Roman" w:cs="Times New Roman"/>
          <w:b/>
          <w:color w:val="000000" w:themeColor="text1"/>
          <w:sz w:val="24"/>
          <w:szCs w:val="20"/>
          <w:lang w:eastAsia="pl-PL"/>
        </w:rPr>
        <w:tab/>
      </w:r>
      <w:r w:rsidRPr="00E97388">
        <w:rPr>
          <w:rFonts w:ascii="Times New Roman" w:eastAsia="Times New Roman" w:hAnsi="Times New Roman" w:cs="Times New Roman"/>
          <w:b/>
          <w:color w:val="000000" w:themeColor="text1"/>
          <w:sz w:val="24"/>
          <w:szCs w:val="20"/>
          <w:lang w:eastAsia="pl-PL"/>
        </w:rPr>
        <w:tab/>
      </w:r>
      <w:r w:rsidRPr="00E97388">
        <w:rPr>
          <w:rFonts w:ascii="Times New Roman" w:eastAsia="Times New Roman" w:hAnsi="Times New Roman" w:cs="Times New Roman"/>
          <w:b/>
          <w:color w:val="000000" w:themeColor="text1"/>
          <w:sz w:val="24"/>
          <w:szCs w:val="20"/>
          <w:lang w:eastAsia="pl-PL"/>
        </w:rPr>
        <w:tab/>
        <w:t xml:space="preserve">        14</w:t>
      </w:r>
    </w:p>
    <w:p w14:paraId="7D75BD79" w14:textId="77777777" w:rsidR="00381205" w:rsidRPr="00E97388" w:rsidRDefault="00381205" w:rsidP="00381205">
      <w:pPr>
        <w:overflowPunct w:val="0"/>
        <w:autoSpaceDE w:val="0"/>
        <w:autoSpaceDN w:val="0"/>
        <w:adjustRightInd w:val="0"/>
        <w:spacing w:before="100" w:line="240" w:lineRule="auto"/>
        <w:rPr>
          <w:rFonts w:ascii="Times New Roman" w:eastAsia="Times New Roman" w:hAnsi="Times New Roman" w:cs="Times New Roman"/>
          <w:b/>
          <w:color w:val="000000" w:themeColor="text1"/>
          <w:sz w:val="24"/>
          <w:szCs w:val="20"/>
          <w:lang w:eastAsia="pl-PL"/>
        </w:rPr>
      </w:pPr>
      <w:r w:rsidRPr="00E97388">
        <w:rPr>
          <w:rFonts w:ascii="Times New Roman" w:eastAsia="Times New Roman" w:hAnsi="Times New Roman" w:cs="Times New Roman"/>
          <w:b/>
          <w:color w:val="000000" w:themeColor="text1"/>
          <w:sz w:val="24"/>
          <w:szCs w:val="20"/>
          <w:lang w:eastAsia="pl-PL"/>
        </w:rPr>
        <w:t>gdzie:</w:t>
      </w:r>
    </w:p>
    <w:p w14:paraId="28F2CE88" w14:textId="2FE696E6" w:rsidR="00381205" w:rsidRPr="00E97388" w:rsidRDefault="00381205" w:rsidP="00381205">
      <w:pPr>
        <w:overflowPunct w:val="0"/>
        <w:autoSpaceDE w:val="0"/>
        <w:autoSpaceDN w:val="0"/>
        <w:adjustRightInd w:val="0"/>
        <w:spacing w:before="100" w:line="240" w:lineRule="auto"/>
        <w:ind w:left="420"/>
        <w:rPr>
          <w:rFonts w:ascii="Times New Roman" w:eastAsia="Times New Roman" w:hAnsi="Times New Roman" w:cs="Times New Roman"/>
          <w:b/>
          <w:color w:val="000000" w:themeColor="text1"/>
          <w:sz w:val="24"/>
          <w:szCs w:val="20"/>
          <w:lang w:eastAsia="pl-PL"/>
        </w:rPr>
      </w:pPr>
      <w:r w:rsidRPr="00E97388">
        <w:rPr>
          <w:rFonts w:ascii="Times New Roman" w:eastAsia="Times New Roman" w:hAnsi="Times New Roman" w:cs="Times New Roman"/>
          <w:b/>
          <w:color w:val="000000" w:themeColor="text1"/>
          <w:sz w:val="24"/>
          <w:szCs w:val="20"/>
          <w:lang w:eastAsia="pl-PL"/>
        </w:rPr>
        <w:t xml:space="preserve">C – suma dziennych cen sprzedaży </w:t>
      </w:r>
      <w:smartTag w:uri="urn:schemas-microsoft-com:office:smarttags" w:element="metricconverter">
        <w:smartTagPr>
          <w:attr w:name="ProductID" w:val="1 litra"/>
        </w:smartTagPr>
        <w:r w:rsidRPr="00E97388">
          <w:rPr>
            <w:rFonts w:ascii="Times New Roman" w:eastAsia="Times New Roman" w:hAnsi="Times New Roman" w:cs="Times New Roman"/>
            <w:b/>
            <w:color w:val="000000" w:themeColor="text1"/>
            <w:sz w:val="24"/>
            <w:szCs w:val="20"/>
            <w:lang w:eastAsia="pl-PL"/>
          </w:rPr>
          <w:t>1 litra</w:t>
        </w:r>
      </w:smartTag>
      <w:r w:rsidRPr="00E97388">
        <w:rPr>
          <w:rFonts w:ascii="Times New Roman" w:eastAsia="Times New Roman" w:hAnsi="Times New Roman" w:cs="Times New Roman"/>
          <w:b/>
          <w:color w:val="000000" w:themeColor="text1"/>
          <w:sz w:val="24"/>
          <w:szCs w:val="20"/>
          <w:lang w:eastAsia="pl-PL"/>
        </w:rPr>
        <w:t xml:space="preserve"> oleju napędowego / benzyny bezołowiowej 95 za okres dwóch tygodni od 1 marca 202</w:t>
      </w:r>
      <w:r w:rsidR="003A3F3A">
        <w:rPr>
          <w:rFonts w:ascii="Times New Roman" w:eastAsia="Times New Roman" w:hAnsi="Times New Roman" w:cs="Times New Roman"/>
          <w:b/>
          <w:color w:val="000000" w:themeColor="text1"/>
          <w:sz w:val="24"/>
          <w:szCs w:val="20"/>
          <w:lang w:eastAsia="pl-PL"/>
        </w:rPr>
        <w:t>4</w:t>
      </w:r>
      <w:r w:rsidRPr="00E97388">
        <w:rPr>
          <w:rFonts w:ascii="Times New Roman" w:eastAsia="Times New Roman" w:hAnsi="Times New Roman" w:cs="Times New Roman"/>
          <w:b/>
          <w:color w:val="000000" w:themeColor="text1"/>
          <w:sz w:val="24"/>
          <w:szCs w:val="20"/>
          <w:lang w:eastAsia="pl-PL"/>
        </w:rPr>
        <w:t xml:space="preserve"> r. do 14 marca 202</w:t>
      </w:r>
      <w:r w:rsidR="003A3F3A">
        <w:rPr>
          <w:rFonts w:ascii="Times New Roman" w:eastAsia="Times New Roman" w:hAnsi="Times New Roman" w:cs="Times New Roman"/>
          <w:b/>
          <w:color w:val="000000" w:themeColor="text1"/>
          <w:sz w:val="24"/>
          <w:szCs w:val="20"/>
          <w:lang w:eastAsia="pl-PL"/>
        </w:rPr>
        <w:t>4</w:t>
      </w:r>
      <w:r w:rsidRPr="00E97388">
        <w:rPr>
          <w:rFonts w:ascii="Times New Roman" w:eastAsia="Times New Roman" w:hAnsi="Times New Roman" w:cs="Times New Roman"/>
          <w:b/>
          <w:color w:val="000000" w:themeColor="text1"/>
          <w:sz w:val="24"/>
          <w:szCs w:val="20"/>
          <w:lang w:eastAsia="pl-PL"/>
        </w:rPr>
        <w:t xml:space="preserve"> r.</w:t>
      </w:r>
    </w:p>
    <w:p w14:paraId="05EA0FC0" w14:textId="77777777" w:rsidR="00381205" w:rsidRPr="00E97388" w:rsidRDefault="00381205" w:rsidP="00381205">
      <w:pPr>
        <w:overflowPunct w:val="0"/>
        <w:autoSpaceDE w:val="0"/>
        <w:autoSpaceDN w:val="0"/>
        <w:adjustRightInd w:val="0"/>
        <w:spacing w:before="100" w:line="240" w:lineRule="auto"/>
        <w:ind w:left="420"/>
        <w:rPr>
          <w:rFonts w:ascii="Times New Roman" w:eastAsia="Times New Roman" w:hAnsi="Times New Roman" w:cs="Times New Roman"/>
          <w:b/>
          <w:color w:val="000000" w:themeColor="text1"/>
          <w:sz w:val="24"/>
          <w:szCs w:val="20"/>
          <w:lang w:eastAsia="pl-PL"/>
        </w:rPr>
      </w:pPr>
      <w:r w:rsidRPr="00E97388">
        <w:rPr>
          <w:rFonts w:ascii="Times New Roman" w:eastAsia="Times New Roman" w:hAnsi="Times New Roman" w:cs="Times New Roman"/>
          <w:b/>
          <w:color w:val="000000" w:themeColor="text1"/>
          <w:sz w:val="24"/>
          <w:szCs w:val="20"/>
          <w:lang w:eastAsia="pl-PL"/>
        </w:rPr>
        <w:t>C</w:t>
      </w:r>
      <w:r w:rsidRPr="00E97388">
        <w:rPr>
          <w:rFonts w:ascii="Times New Roman" w:eastAsia="Times New Roman" w:hAnsi="Times New Roman" w:cs="Times New Roman"/>
          <w:b/>
          <w:color w:val="000000" w:themeColor="text1"/>
          <w:sz w:val="24"/>
          <w:szCs w:val="20"/>
          <w:vertAlign w:val="subscript"/>
          <w:lang w:eastAsia="pl-PL"/>
        </w:rPr>
        <w:t>ON/B</w:t>
      </w:r>
      <w:r w:rsidRPr="00E97388">
        <w:rPr>
          <w:rFonts w:ascii="Times New Roman" w:eastAsia="Times New Roman" w:hAnsi="Times New Roman" w:cs="Times New Roman"/>
          <w:b/>
          <w:color w:val="000000" w:themeColor="text1"/>
          <w:sz w:val="24"/>
          <w:szCs w:val="20"/>
          <w:lang w:eastAsia="pl-PL"/>
        </w:rPr>
        <w:t xml:space="preserve"> – średnia cena (brutto) oleju napędowego / benzyny bezołowiowej 95</w:t>
      </w:r>
    </w:p>
    <w:p w14:paraId="7F6AF224" w14:textId="77777777" w:rsidR="00381205" w:rsidRPr="00E97388" w:rsidRDefault="00381205" w:rsidP="00381205">
      <w:pPr>
        <w:overflowPunct w:val="0"/>
        <w:autoSpaceDE w:val="0"/>
        <w:autoSpaceDN w:val="0"/>
        <w:adjustRightInd w:val="0"/>
        <w:spacing w:before="100" w:line="240" w:lineRule="auto"/>
        <w:ind w:left="420"/>
        <w:rPr>
          <w:rFonts w:ascii="Times New Roman" w:eastAsia="Times New Roman" w:hAnsi="Times New Roman" w:cs="Times New Roman"/>
          <w:b/>
          <w:color w:val="000000" w:themeColor="text1"/>
          <w:sz w:val="24"/>
          <w:szCs w:val="20"/>
          <w:lang w:eastAsia="pl-PL"/>
        </w:rPr>
      </w:pPr>
    </w:p>
    <w:p w14:paraId="44D85487" w14:textId="5FD6A518" w:rsidR="00381205" w:rsidRPr="00E97388" w:rsidRDefault="00381205" w:rsidP="00381205">
      <w:pPr>
        <w:numPr>
          <w:ilvl w:val="0"/>
          <w:numId w:val="62"/>
        </w:numPr>
        <w:tabs>
          <w:tab w:val="num" w:pos="360"/>
        </w:tabs>
        <w:overflowPunct w:val="0"/>
        <w:autoSpaceDE w:val="0"/>
        <w:autoSpaceDN w:val="0"/>
        <w:adjustRightInd w:val="0"/>
        <w:spacing w:before="100" w:line="240" w:lineRule="auto"/>
        <w:jc w:val="left"/>
        <w:rPr>
          <w:rFonts w:ascii="Times New Roman" w:eastAsia="Times New Roman" w:hAnsi="Times New Roman" w:cs="Times New Roman"/>
          <w:b/>
          <w:color w:val="000000" w:themeColor="text1"/>
          <w:sz w:val="24"/>
          <w:szCs w:val="20"/>
          <w:lang w:eastAsia="pl-PL"/>
        </w:rPr>
      </w:pPr>
      <w:r w:rsidRPr="00E97388">
        <w:rPr>
          <w:rFonts w:ascii="Times New Roman" w:eastAsia="Times New Roman" w:hAnsi="Times New Roman" w:cs="Times New Roman"/>
          <w:b/>
          <w:color w:val="000000" w:themeColor="text1"/>
          <w:sz w:val="24"/>
          <w:szCs w:val="20"/>
          <w:lang w:eastAsia="pl-PL"/>
        </w:rPr>
        <w:lastRenderedPageBreak/>
        <w:t>Upust cenowy wyrażony w procentach będzie obowiązywał przez cały okres trwania umowy. Po uwzględnieniu upustu:</w:t>
      </w:r>
    </w:p>
    <w:p w14:paraId="3A2F85DA" w14:textId="77777777" w:rsidR="00381205" w:rsidRPr="00E97388" w:rsidRDefault="00381205" w:rsidP="00381205">
      <w:pPr>
        <w:overflowPunct w:val="0"/>
        <w:autoSpaceDE w:val="0"/>
        <w:autoSpaceDN w:val="0"/>
        <w:adjustRightInd w:val="0"/>
        <w:spacing w:before="100" w:line="240" w:lineRule="auto"/>
        <w:ind w:left="360"/>
        <w:rPr>
          <w:rFonts w:ascii="Times New Roman" w:eastAsia="Times New Roman" w:hAnsi="Times New Roman" w:cs="Times New Roman"/>
          <w:b/>
          <w:color w:val="000000" w:themeColor="text1"/>
          <w:sz w:val="24"/>
          <w:szCs w:val="20"/>
          <w:lang w:eastAsia="pl-PL"/>
        </w:rPr>
      </w:pPr>
      <w:r w:rsidRPr="00E97388">
        <w:rPr>
          <w:rFonts w:ascii="Times New Roman" w:eastAsia="Times New Roman" w:hAnsi="Times New Roman" w:cs="Times New Roman"/>
          <w:b/>
          <w:color w:val="000000" w:themeColor="text1"/>
          <w:sz w:val="24"/>
          <w:szCs w:val="20"/>
          <w:lang w:eastAsia="pl-PL"/>
        </w:rPr>
        <w:t>CU</w:t>
      </w:r>
      <w:r w:rsidRPr="00E97388">
        <w:rPr>
          <w:rFonts w:ascii="Times New Roman" w:eastAsia="Times New Roman" w:hAnsi="Times New Roman" w:cs="Times New Roman"/>
          <w:b/>
          <w:color w:val="000000" w:themeColor="text1"/>
          <w:sz w:val="24"/>
          <w:szCs w:val="20"/>
          <w:vertAlign w:val="subscript"/>
          <w:lang w:eastAsia="pl-PL"/>
        </w:rPr>
        <w:t>ON</w:t>
      </w:r>
      <w:r w:rsidRPr="00E97388">
        <w:rPr>
          <w:rFonts w:ascii="Times New Roman" w:eastAsia="Times New Roman" w:hAnsi="Times New Roman" w:cs="Times New Roman"/>
          <w:b/>
          <w:color w:val="000000" w:themeColor="text1"/>
          <w:sz w:val="24"/>
          <w:szCs w:val="20"/>
          <w:lang w:eastAsia="pl-PL"/>
        </w:rPr>
        <w:t xml:space="preserve"> – cena (brutto) oleju napędowego po upuście,</w:t>
      </w:r>
    </w:p>
    <w:p w14:paraId="4C2EC89F" w14:textId="77777777" w:rsidR="00381205" w:rsidRDefault="00381205" w:rsidP="00381205">
      <w:pPr>
        <w:overflowPunct w:val="0"/>
        <w:autoSpaceDE w:val="0"/>
        <w:autoSpaceDN w:val="0"/>
        <w:adjustRightInd w:val="0"/>
        <w:spacing w:before="100" w:line="240" w:lineRule="auto"/>
        <w:ind w:left="360"/>
        <w:rPr>
          <w:rFonts w:ascii="Times New Roman" w:eastAsia="Times New Roman" w:hAnsi="Times New Roman" w:cs="Times New Roman"/>
          <w:b/>
          <w:color w:val="000000" w:themeColor="text1"/>
          <w:sz w:val="24"/>
          <w:szCs w:val="20"/>
          <w:lang w:eastAsia="pl-PL"/>
        </w:rPr>
      </w:pPr>
      <w:r w:rsidRPr="00E97388">
        <w:rPr>
          <w:rFonts w:ascii="Times New Roman" w:eastAsia="Times New Roman" w:hAnsi="Times New Roman" w:cs="Times New Roman"/>
          <w:b/>
          <w:color w:val="000000" w:themeColor="text1"/>
          <w:sz w:val="24"/>
          <w:szCs w:val="20"/>
          <w:lang w:eastAsia="pl-PL"/>
        </w:rPr>
        <w:t>CU</w:t>
      </w:r>
      <w:r w:rsidRPr="00E97388">
        <w:rPr>
          <w:rFonts w:ascii="Times New Roman" w:eastAsia="Times New Roman" w:hAnsi="Times New Roman" w:cs="Times New Roman"/>
          <w:b/>
          <w:color w:val="000000" w:themeColor="text1"/>
          <w:sz w:val="24"/>
          <w:szCs w:val="20"/>
          <w:vertAlign w:val="subscript"/>
          <w:lang w:eastAsia="pl-PL"/>
        </w:rPr>
        <w:t>B</w:t>
      </w:r>
      <w:r w:rsidRPr="00E97388">
        <w:rPr>
          <w:rFonts w:ascii="Times New Roman" w:eastAsia="Times New Roman" w:hAnsi="Times New Roman" w:cs="Times New Roman"/>
          <w:b/>
          <w:color w:val="000000" w:themeColor="text1"/>
          <w:sz w:val="24"/>
          <w:szCs w:val="20"/>
          <w:lang w:eastAsia="pl-PL"/>
        </w:rPr>
        <w:t xml:space="preserve"> – cena (brutto) benzyny bezołowiowej 95 po upuście,</w:t>
      </w:r>
    </w:p>
    <w:p w14:paraId="1CE4196E" w14:textId="77777777" w:rsidR="00336691" w:rsidRDefault="00336691" w:rsidP="00796AA5">
      <w:pPr>
        <w:overflowPunct w:val="0"/>
        <w:autoSpaceDE w:val="0"/>
        <w:autoSpaceDN w:val="0"/>
        <w:adjustRightInd w:val="0"/>
        <w:spacing w:before="100" w:line="240" w:lineRule="auto"/>
        <w:rPr>
          <w:rFonts w:ascii="Times New Roman" w:eastAsia="Times New Roman" w:hAnsi="Times New Roman" w:cs="Times New Roman"/>
          <w:b/>
          <w:color w:val="000000" w:themeColor="text1"/>
          <w:sz w:val="24"/>
          <w:szCs w:val="20"/>
          <w:lang w:eastAsia="pl-PL"/>
        </w:rPr>
      </w:pPr>
    </w:p>
    <w:p w14:paraId="409746A8" w14:textId="3DC09064" w:rsidR="00F45A04" w:rsidRPr="00F45A04" w:rsidRDefault="00F45A04" w:rsidP="00336691">
      <w:pPr>
        <w:overflowPunct w:val="0"/>
        <w:autoSpaceDE w:val="0"/>
        <w:autoSpaceDN w:val="0"/>
        <w:adjustRightInd w:val="0"/>
        <w:spacing w:before="100" w:line="240" w:lineRule="auto"/>
        <w:rPr>
          <w:rFonts w:ascii="Times New Roman" w:eastAsia="Times New Roman" w:hAnsi="Times New Roman" w:cs="Times New Roman"/>
          <w:b/>
          <w:color w:val="000000" w:themeColor="text1"/>
          <w:sz w:val="24"/>
          <w:szCs w:val="20"/>
          <w:lang w:eastAsia="pl-PL"/>
        </w:rPr>
      </w:pPr>
    </w:p>
    <w:p w14:paraId="39D36017" w14:textId="77777777" w:rsidR="00381205" w:rsidRPr="00E97388" w:rsidRDefault="00381205" w:rsidP="00381205">
      <w:pPr>
        <w:overflowPunct w:val="0"/>
        <w:autoSpaceDE w:val="0"/>
        <w:autoSpaceDN w:val="0"/>
        <w:adjustRightInd w:val="0"/>
        <w:spacing w:line="240" w:lineRule="auto"/>
        <w:rPr>
          <w:rFonts w:ascii="Times New Roman" w:eastAsia="Times New Roman" w:hAnsi="Times New Roman" w:cs="Times New Roman"/>
          <w:b/>
          <w:color w:val="000000" w:themeColor="text1"/>
          <w:sz w:val="24"/>
          <w:szCs w:val="20"/>
          <w:lang w:eastAsia="pl-PL"/>
        </w:rPr>
      </w:pPr>
    </w:p>
    <w:p w14:paraId="4B28A29A" w14:textId="22E3F100" w:rsidR="00483560" w:rsidRDefault="00483560" w:rsidP="00483560">
      <w:pPr>
        <w:rPr>
          <w:rFonts w:ascii="Times New Roman" w:hAnsi="Times New Roman" w:cs="Times New Roman"/>
          <w:sz w:val="24"/>
          <w:szCs w:val="24"/>
        </w:rPr>
      </w:pPr>
      <w:r w:rsidRPr="00911A7D">
        <w:rPr>
          <w:rFonts w:ascii="Times New Roman" w:hAnsi="Times New Roman" w:cs="Times New Roman"/>
          <w:sz w:val="24"/>
          <w:szCs w:val="24"/>
        </w:rPr>
        <w:t>Punkty w ramach kryterium oceny ofert – „</w:t>
      </w:r>
      <w:r>
        <w:rPr>
          <w:rFonts w:ascii="Times New Roman" w:hAnsi="Times New Roman" w:cs="Times New Roman"/>
          <w:sz w:val="24"/>
          <w:szCs w:val="24"/>
        </w:rPr>
        <w:t>odległość od siedziby Zamawiaj</w:t>
      </w:r>
      <w:r w:rsidR="00FF049B">
        <w:rPr>
          <w:rFonts w:ascii="Times New Roman" w:hAnsi="Times New Roman" w:cs="Times New Roman"/>
          <w:sz w:val="24"/>
          <w:szCs w:val="24"/>
        </w:rPr>
        <w:t>ą</w:t>
      </w:r>
      <w:r>
        <w:rPr>
          <w:rFonts w:ascii="Times New Roman" w:hAnsi="Times New Roman" w:cs="Times New Roman"/>
          <w:sz w:val="24"/>
          <w:szCs w:val="24"/>
        </w:rPr>
        <w:t xml:space="preserve">cego” </w:t>
      </w:r>
      <w:r w:rsidRPr="00911A7D">
        <w:rPr>
          <w:rFonts w:ascii="Times New Roman" w:hAnsi="Times New Roman" w:cs="Times New Roman"/>
          <w:sz w:val="24"/>
          <w:szCs w:val="24"/>
        </w:rPr>
        <w:t>przyznawane będą według następujących zasad:</w:t>
      </w:r>
    </w:p>
    <w:p w14:paraId="0F5D71CB" w14:textId="77777777" w:rsidR="00FF049B" w:rsidRPr="00911A7D" w:rsidRDefault="00FF049B" w:rsidP="00483560">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535"/>
        <w:gridCol w:w="4521"/>
      </w:tblGrid>
      <w:tr w:rsidR="00483560" w:rsidRPr="00911A7D" w14:paraId="28051949" w14:textId="77777777" w:rsidTr="003A5B48">
        <w:tc>
          <w:tcPr>
            <w:tcW w:w="4535" w:type="dxa"/>
          </w:tcPr>
          <w:p w14:paraId="70F2D113" w14:textId="5BD0B80A" w:rsidR="00483560" w:rsidRPr="00FF049B" w:rsidRDefault="00483560" w:rsidP="00A22ED5">
            <w:pPr>
              <w:jc w:val="center"/>
              <w:rPr>
                <w:rFonts w:ascii="Times New Roman" w:hAnsi="Times New Roman" w:cs="Times New Roman"/>
                <w:sz w:val="24"/>
                <w:szCs w:val="24"/>
              </w:rPr>
            </w:pPr>
            <w:r w:rsidRPr="00FF049B">
              <w:rPr>
                <w:rFonts w:ascii="Times New Roman" w:hAnsi="Times New Roman" w:cs="Times New Roman"/>
                <w:sz w:val="24"/>
                <w:szCs w:val="24"/>
              </w:rPr>
              <w:t>Odległość stacji paliw</w:t>
            </w:r>
          </w:p>
        </w:tc>
        <w:tc>
          <w:tcPr>
            <w:tcW w:w="4521" w:type="dxa"/>
          </w:tcPr>
          <w:p w14:paraId="2E4BABA8" w14:textId="77777777" w:rsidR="00483560" w:rsidRPr="00FF049B" w:rsidRDefault="00483560" w:rsidP="00A22ED5">
            <w:pPr>
              <w:jc w:val="center"/>
              <w:rPr>
                <w:rFonts w:ascii="Times New Roman" w:hAnsi="Times New Roman" w:cs="Times New Roman"/>
                <w:sz w:val="24"/>
                <w:szCs w:val="24"/>
              </w:rPr>
            </w:pPr>
            <w:r w:rsidRPr="00FF049B">
              <w:rPr>
                <w:rFonts w:ascii="Times New Roman" w:hAnsi="Times New Roman" w:cs="Times New Roman"/>
                <w:sz w:val="24"/>
                <w:szCs w:val="24"/>
              </w:rPr>
              <w:t>Ilość punktów przyznana w kryterium</w:t>
            </w:r>
          </w:p>
        </w:tc>
      </w:tr>
      <w:tr w:rsidR="00483560" w:rsidRPr="00911A7D" w14:paraId="18979CC5" w14:textId="77777777" w:rsidTr="003A5B48">
        <w:tc>
          <w:tcPr>
            <w:tcW w:w="4535" w:type="dxa"/>
          </w:tcPr>
          <w:p w14:paraId="4D006E55" w14:textId="71EF40FE" w:rsidR="00483560" w:rsidRPr="00FF049B" w:rsidRDefault="00483560" w:rsidP="00A22ED5">
            <w:pPr>
              <w:jc w:val="center"/>
              <w:rPr>
                <w:rFonts w:ascii="Times New Roman" w:hAnsi="Times New Roman" w:cs="Times New Roman"/>
                <w:sz w:val="24"/>
                <w:szCs w:val="24"/>
              </w:rPr>
            </w:pPr>
            <w:r w:rsidRPr="00FF049B">
              <w:rPr>
                <w:rFonts w:ascii="Times New Roman" w:hAnsi="Times New Roman" w:cs="Times New Roman"/>
                <w:sz w:val="24"/>
                <w:szCs w:val="24"/>
              </w:rPr>
              <w:t>Do 2 km od siedziby Zamawiającego</w:t>
            </w:r>
          </w:p>
        </w:tc>
        <w:tc>
          <w:tcPr>
            <w:tcW w:w="4521" w:type="dxa"/>
          </w:tcPr>
          <w:p w14:paraId="24958EE5" w14:textId="7CADA7B4" w:rsidR="00483560" w:rsidRPr="00FF049B" w:rsidRDefault="00483560" w:rsidP="00A22ED5">
            <w:pPr>
              <w:jc w:val="center"/>
              <w:rPr>
                <w:rFonts w:ascii="Times New Roman" w:hAnsi="Times New Roman" w:cs="Times New Roman"/>
                <w:sz w:val="24"/>
                <w:szCs w:val="24"/>
              </w:rPr>
            </w:pPr>
            <w:r w:rsidRPr="00FF049B">
              <w:rPr>
                <w:rFonts w:ascii="Times New Roman" w:hAnsi="Times New Roman" w:cs="Times New Roman"/>
                <w:sz w:val="24"/>
                <w:szCs w:val="24"/>
              </w:rPr>
              <w:t>20 punktów</w:t>
            </w:r>
          </w:p>
        </w:tc>
      </w:tr>
      <w:tr w:rsidR="00483560" w:rsidRPr="00911A7D" w14:paraId="1FCBEFA3" w14:textId="77777777" w:rsidTr="003A5B48">
        <w:tc>
          <w:tcPr>
            <w:tcW w:w="4535" w:type="dxa"/>
          </w:tcPr>
          <w:p w14:paraId="5E55D113" w14:textId="3133A4F7" w:rsidR="00483560" w:rsidRPr="00FF049B" w:rsidRDefault="00A156B8" w:rsidP="00A22ED5">
            <w:pPr>
              <w:jc w:val="center"/>
              <w:rPr>
                <w:rFonts w:ascii="Times New Roman" w:hAnsi="Times New Roman" w:cs="Times New Roman"/>
                <w:sz w:val="24"/>
                <w:szCs w:val="24"/>
              </w:rPr>
            </w:pPr>
            <w:r>
              <w:rPr>
                <w:rFonts w:ascii="Times New Roman" w:hAnsi="Times New Roman" w:cs="Times New Roman"/>
                <w:sz w:val="24"/>
                <w:szCs w:val="24"/>
              </w:rPr>
              <w:t>pow.2 do</w:t>
            </w:r>
            <w:r w:rsidR="00483560" w:rsidRPr="00FF049B">
              <w:rPr>
                <w:rFonts w:ascii="Times New Roman" w:hAnsi="Times New Roman" w:cs="Times New Roman"/>
                <w:sz w:val="24"/>
                <w:szCs w:val="24"/>
              </w:rPr>
              <w:t xml:space="preserve"> 3 km o siedziby Zamawiającego</w:t>
            </w:r>
          </w:p>
        </w:tc>
        <w:tc>
          <w:tcPr>
            <w:tcW w:w="4521" w:type="dxa"/>
          </w:tcPr>
          <w:p w14:paraId="1D429E9F" w14:textId="6998B633" w:rsidR="00483560" w:rsidRPr="00FF049B" w:rsidRDefault="00483560" w:rsidP="00A22ED5">
            <w:pPr>
              <w:jc w:val="center"/>
              <w:rPr>
                <w:rFonts w:ascii="Times New Roman" w:hAnsi="Times New Roman" w:cs="Times New Roman"/>
                <w:sz w:val="24"/>
                <w:szCs w:val="24"/>
              </w:rPr>
            </w:pPr>
            <w:r w:rsidRPr="00FF049B">
              <w:rPr>
                <w:rFonts w:ascii="Times New Roman" w:hAnsi="Times New Roman" w:cs="Times New Roman"/>
                <w:sz w:val="24"/>
                <w:szCs w:val="24"/>
              </w:rPr>
              <w:t>15 punktów</w:t>
            </w:r>
          </w:p>
        </w:tc>
      </w:tr>
      <w:tr w:rsidR="00483560" w:rsidRPr="00911A7D" w14:paraId="7482542D" w14:textId="77777777" w:rsidTr="003A5B48">
        <w:tc>
          <w:tcPr>
            <w:tcW w:w="4535" w:type="dxa"/>
          </w:tcPr>
          <w:p w14:paraId="55681745" w14:textId="7CD6ABF0" w:rsidR="00483560" w:rsidRPr="00FF049B" w:rsidRDefault="00A156B8" w:rsidP="00483560">
            <w:pPr>
              <w:jc w:val="center"/>
              <w:rPr>
                <w:rFonts w:ascii="Times New Roman" w:hAnsi="Times New Roman" w:cs="Times New Roman"/>
                <w:sz w:val="24"/>
                <w:szCs w:val="24"/>
              </w:rPr>
            </w:pPr>
            <w:r>
              <w:rPr>
                <w:rFonts w:ascii="Times New Roman" w:hAnsi="Times New Roman" w:cs="Times New Roman"/>
                <w:sz w:val="24"/>
                <w:szCs w:val="24"/>
              </w:rPr>
              <w:t>p</w:t>
            </w:r>
            <w:r w:rsidR="00483560" w:rsidRPr="00FF049B">
              <w:rPr>
                <w:rFonts w:ascii="Times New Roman" w:hAnsi="Times New Roman" w:cs="Times New Roman"/>
                <w:sz w:val="24"/>
                <w:szCs w:val="24"/>
              </w:rPr>
              <w:t xml:space="preserve">ow. 3 km od siedziby Zamawiającego </w:t>
            </w:r>
          </w:p>
        </w:tc>
        <w:tc>
          <w:tcPr>
            <w:tcW w:w="4521" w:type="dxa"/>
          </w:tcPr>
          <w:p w14:paraId="15518C5C" w14:textId="638D2C89" w:rsidR="00483560" w:rsidRPr="00FF049B" w:rsidRDefault="00483560" w:rsidP="00A22ED5">
            <w:pPr>
              <w:jc w:val="center"/>
              <w:rPr>
                <w:rFonts w:ascii="Times New Roman" w:hAnsi="Times New Roman" w:cs="Times New Roman"/>
                <w:sz w:val="24"/>
                <w:szCs w:val="24"/>
              </w:rPr>
            </w:pPr>
            <w:r w:rsidRPr="00FF049B">
              <w:rPr>
                <w:rFonts w:ascii="Times New Roman" w:hAnsi="Times New Roman" w:cs="Times New Roman"/>
                <w:sz w:val="24"/>
                <w:szCs w:val="24"/>
              </w:rPr>
              <w:t>0 punktów</w:t>
            </w:r>
          </w:p>
        </w:tc>
      </w:tr>
    </w:tbl>
    <w:p w14:paraId="46E42960" w14:textId="77777777" w:rsidR="00483560" w:rsidRPr="00911A7D" w:rsidRDefault="00483560" w:rsidP="00483560">
      <w:pPr>
        <w:rPr>
          <w:rFonts w:ascii="Times New Roman" w:hAnsi="Times New Roman" w:cs="Times New Roman"/>
        </w:rPr>
      </w:pPr>
    </w:p>
    <w:p w14:paraId="7D1A3482" w14:textId="3D292083" w:rsidR="00381205" w:rsidRPr="00E97388" w:rsidRDefault="00336691" w:rsidP="00381205">
      <w:pPr>
        <w:overflowPunct w:val="0"/>
        <w:autoSpaceDE w:val="0"/>
        <w:autoSpaceDN w:val="0"/>
        <w:adjustRightInd w:val="0"/>
        <w:spacing w:line="240" w:lineRule="auto"/>
        <w:rPr>
          <w:rFonts w:ascii="Times New Roman" w:eastAsia="Times New Roman" w:hAnsi="Times New Roman" w:cs="Times New Roman"/>
          <w:b/>
          <w:color w:val="000000" w:themeColor="text1"/>
          <w:sz w:val="24"/>
          <w:szCs w:val="20"/>
          <w:lang w:eastAsia="pl-PL"/>
        </w:rPr>
      </w:pPr>
      <w:r>
        <w:rPr>
          <w:rFonts w:ascii="Times New Roman" w:eastAsia="Times New Roman" w:hAnsi="Times New Roman" w:cs="Times New Roman"/>
          <w:b/>
          <w:color w:val="000000" w:themeColor="text1"/>
          <w:sz w:val="24"/>
          <w:szCs w:val="20"/>
          <w:lang w:eastAsia="pl-PL"/>
        </w:rPr>
        <w:t xml:space="preserve">Najwyższą ocenę uzyskuje oferta, która </w:t>
      </w:r>
      <w:r w:rsidR="00A315AC">
        <w:rPr>
          <w:rFonts w:ascii="Times New Roman" w:eastAsia="Times New Roman" w:hAnsi="Times New Roman" w:cs="Times New Roman"/>
          <w:b/>
          <w:color w:val="000000" w:themeColor="text1"/>
          <w:sz w:val="24"/>
          <w:szCs w:val="20"/>
          <w:lang w:eastAsia="pl-PL"/>
        </w:rPr>
        <w:t>otrzyma</w:t>
      </w:r>
      <w:r>
        <w:rPr>
          <w:rFonts w:ascii="Times New Roman" w:eastAsia="Times New Roman" w:hAnsi="Times New Roman" w:cs="Times New Roman"/>
          <w:b/>
          <w:color w:val="000000" w:themeColor="text1"/>
          <w:sz w:val="24"/>
          <w:szCs w:val="20"/>
          <w:lang w:eastAsia="pl-PL"/>
        </w:rPr>
        <w:t xml:space="preserve"> najwyższą liczbę punktów z zsumowania kryteriów ceny i odległości stacji od siedziby Zamawiającego.</w:t>
      </w:r>
    </w:p>
    <w:p w14:paraId="715D5D7A" w14:textId="77777777" w:rsidR="00381205" w:rsidRPr="00E97388" w:rsidRDefault="00381205" w:rsidP="00381205">
      <w:pPr>
        <w:overflowPunct w:val="0"/>
        <w:autoSpaceDE w:val="0"/>
        <w:autoSpaceDN w:val="0"/>
        <w:adjustRightInd w:val="0"/>
        <w:spacing w:line="240" w:lineRule="auto"/>
        <w:rPr>
          <w:rFonts w:ascii="Times New Roman" w:eastAsia="Times New Roman" w:hAnsi="Times New Roman" w:cs="Times New Roman"/>
          <w:b/>
          <w:color w:val="000000" w:themeColor="text1"/>
          <w:sz w:val="24"/>
          <w:szCs w:val="20"/>
          <w:lang w:eastAsia="pl-PL"/>
        </w:rPr>
      </w:pPr>
    </w:p>
    <w:p w14:paraId="25D81412" w14:textId="77777777" w:rsidR="00381205" w:rsidRPr="00E97388" w:rsidRDefault="00381205" w:rsidP="00381205">
      <w:pPr>
        <w:overflowPunct w:val="0"/>
        <w:autoSpaceDE w:val="0"/>
        <w:autoSpaceDN w:val="0"/>
        <w:adjustRightInd w:val="0"/>
        <w:spacing w:line="240" w:lineRule="auto"/>
        <w:rPr>
          <w:rFonts w:ascii="Times New Roman" w:eastAsia="Times New Roman" w:hAnsi="Times New Roman" w:cs="Times New Roman"/>
          <w:b/>
          <w:color w:val="000000" w:themeColor="text1"/>
          <w:sz w:val="24"/>
          <w:szCs w:val="20"/>
          <w:u w:val="single"/>
          <w:lang w:eastAsia="pl-PL"/>
        </w:rPr>
      </w:pPr>
      <w:r w:rsidRPr="00E97388">
        <w:rPr>
          <w:rFonts w:ascii="Times New Roman" w:eastAsia="Times New Roman" w:hAnsi="Times New Roman" w:cs="Times New Roman"/>
          <w:b/>
          <w:color w:val="000000" w:themeColor="text1"/>
          <w:sz w:val="24"/>
          <w:szCs w:val="20"/>
          <w:u w:val="single"/>
          <w:lang w:eastAsia="pl-PL"/>
        </w:rPr>
        <w:t>Oferta musi zawierać:</w:t>
      </w:r>
    </w:p>
    <w:p w14:paraId="6D86CF07" w14:textId="77777777" w:rsidR="00381205" w:rsidRPr="00E97388" w:rsidRDefault="00381205" w:rsidP="00381205">
      <w:pPr>
        <w:overflowPunct w:val="0"/>
        <w:autoSpaceDE w:val="0"/>
        <w:autoSpaceDN w:val="0"/>
        <w:adjustRightInd w:val="0"/>
        <w:spacing w:line="240" w:lineRule="auto"/>
        <w:rPr>
          <w:rFonts w:ascii="Times New Roman" w:eastAsia="Times New Roman" w:hAnsi="Times New Roman" w:cs="Times New Roman"/>
          <w:b/>
          <w:color w:val="000000" w:themeColor="text1"/>
          <w:sz w:val="24"/>
          <w:szCs w:val="20"/>
          <w:u w:val="single"/>
          <w:lang w:eastAsia="pl-PL"/>
        </w:rPr>
      </w:pPr>
    </w:p>
    <w:p w14:paraId="67C12D3C" w14:textId="3440E7AF" w:rsidR="00381205" w:rsidRPr="00E97388" w:rsidRDefault="00381205" w:rsidP="00381205">
      <w:pPr>
        <w:overflowPunct w:val="0"/>
        <w:autoSpaceDE w:val="0"/>
        <w:autoSpaceDN w:val="0"/>
        <w:adjustRightInd w:val="0"/>
        <w:spacing w:line="240" w:lineRule="auto"/>
        <w:rPr>
          <w:rFonts w:ascii="Times New Roman" w:eastAsia="Times New Roman" w:hAnsi="Times New Roman" w:cs="Times New Roman"/>
          <w:b/>
          <w:color w:val="000000" w:themeColor="text1"/>
          <w:sz w:val="24"/>
          <w:szCs w:val="20"/>
          <w:lang w:eastAsia="pl-PL"/>
        </w:rPr>
      </w:pPr>
      <w:r w:rsidRPr="00E97388">
        <w:rPr>
          <w:rFonts w:ascii="Times New Roman" w:eastAsia="Times New Roman" w:hAnsi="Times New Roman" w:cs="Times New Roman"/>
          <w:b/>
          <w:color w:val="000000" w:themeColor="text1"/>
          <w:sz w:val="24"/>
          <w:szCs w:val="20"/>
          <w:lang w:eastAsia="pl-PL"/>
        </w:rPr>
        <w:t>Wypełniony formularz ofertowy zgodny ze wzorem stanowiącym załącznik nr 1</w:t>
      </w:r>
      <w:r w:rsidR="00E97388">
        <w:rPr>
          <w:rFonts w:ascii="Times New Roman" w:eastAsia="Times New Roman" w:hAnsi="Times New Roman" w:cs="Times New Roman"/>
          <w:b/>
          <w:color w:val="000000" w:themeColor="text1"/>
          <w:sz w:val="24"/>
          <w:szCs w:val="20"/>
          <w:lang w:eastAsia="pl-PL"/>
        </w:rPr>
        <w:t xml:space="preserve"> B</w:t>
      </w:r>
      <w:r w:rsidRPr="00E97388">
        <w:rPr>
          <w:rFonts w:ascii="Times New Roman" w:eastAsia="Times New Roman" w:hAnsi="Times New Roman" w:cs="Times New Roman"/>
          <w:b/>
          <w:color w:val="000000" w:themeColor="text1"/>
          <w:sz w:val="24"/>
          <w:szCs w:val="20"/>
          <w:lang w:eastAsia="pl-PL"/>
        </w:rPr>
        <w:t xml:space="preserve"> </w:t>
      </w:r>
      <w:r w:rsidRPr="00E97388">
        <w:rPr>
          <w:rFonts w:ascii="Times New Roman" w:eastAsia="Times New Roman" w:hAnsi="Times New Roman" w:cs="Times New Roman"/>
          <w:b/>
          <w:color w:val="000000" w:themeColor="text1"/>
          <w:sz w:val="24"/>
          <w:szCs w:val="20"/>
          <w:lang w:eastAsia="pl-PL"/>
        </w:rPr>
        <w:br/>
        <w:t>do niniejszego zapytania ofertowego.</w:t>
      </w:r>
    </w:p>
    <w:p w14:paraId="2D21CCE1" w14:textId="77777777" w:rsidR="00381205" w:rsidRPr="00E97388" w:rsidRDefault="00381205" w:rsidP="00381205">
      <w:pPr>
        <w:ind w:left="284"/>
        <w:rPr>
          <w:rFonts w:ascii="Times New Roman" w:hAnsi="Times New Roman" w:cs="Times New Roman"/>
          <w:color w:val="000000" w:themeColor="text1"/>
          <w:sz w:val="24"/>
          <w:szCs w:val="24"/>
        </w:rPr>
      </w:pPr>
    </w:p>
    <w:p w14:paraId="5E463974" w14:textId="77777777" w:rsidR="00F8493B" w:rsidRPr="00F46A3B" w:rsidRDefault="00F8493B" w:rsidP="004247A4">
      <w:pPr>
        <w:pStyle w:val="Nagwek2"/>
        <w:rPr>
          <w:rFonts w:ascii="Times New Roman" w:hAnsi="Times New Roman" w:cs="Times New Roman"/>
          <w:szCs w:val="24"/>
        </w:rPr>
      </w:pPr>
      <w:bookmarkStart w:id="17" w:name="_Toc69376144"/>
      <w:r w:rsidRPr="00F46A3B">
        <w:rPr>
          <w:rFonts w:ascii="Times New Roman" w:hAnsi="Times New Roman" w:cs="Times New Roman"/>
          <w:szCs w:val="24"/>
        </w:rPr>
        <w:t>XVI. Wymagania dotyczące wadium</w:t>
      </w:r>
      <w:bookmarkEnd w:id="17"/>
    </w:p>
    <w:p w14:paraId="74774FF6" w14:textId="6014DF0A" w:rsidR="00F8493B" w:rsidRPr="00F46A3B" w:rsidRDefault="00213BDC" w:rsidP="001C6127">
      <w:pPr>
        <w:rPr>
          <w:rFonts w:ascii="Times New Roman" w:hAnsi="Times New Roman" w:cs="Times New Roman"/>
          <w:sz w:val="24"/>
          <w:szCs w:val="24"/>
        </w:rPr>
      </w:pPr>
      <w:r w:rsidRPr="00F46A3B">
        <w:rPr>
          <w:rFonts w:ascii="Times New Roman" w:hAnsi="Times New Roman" w:cs="Times New Roman"/>
          <w:sz w:val="24"/>
          <w:szCs w:val="24"/>
        </w:rPr>
        <w:t xml:space="preserve">Zamawiający </w:t>
      </w:r>
      <w:r w:rsidRPr="00F46A3B">
        <w:rPr>
          <w:rFonts w:ascii="Times New Roman" w:hAnsi="Times New Roman" w:cs="Times New Roman"/>
          <w:b/>
          <w:sz w:val="24"/>
          <w:szCs w:val="24"/>
        </w:rPr>
        <w:t>nie wymaga</w:t>
      </w:r>
      <w:r w:rsidRPr="00F46A3B">
        <w:rPr>
          <w:rFonts w:ascii="Times New Roman" w:hAnsi="Times New Roman" w:cs="Times New Roman"/>
          <w:sz w:val="24"/>
          <w:szCs w:val="24"/>
        </w:rPr>
        <w:t xml:space="preserve"> wniesienia zabezpieczenia wadium.</w:t>
      </w:r>
    </w:p>
    <w:p w14:paraId="20438542" w14:textId="77777777" w:rsidR="00F8493B" w:rsidRPr="00F46A3B" w:rsidRDefault="00F8493B" w:rsidP="004247A4">
      <w:pPr>
        <w:pStyle w:val="Nagwek2"/>
        <w:rPr>
          <w:rFonts w:ascii="Times New Roman" w:hAnsi="Times New Roman" w:cs="Times New Roman"/>
          <w:szCs w:val="24"/>
        </w:rPr>
      </w:pPr>
      <w:bookmarkStart w:id="18" w:name="_Toc69376145"/>
      <w:r w:rsidRPr="00F46A3B">
        <w:rPr>
          <w:rFonts w:ascii="Times New Roman" w:hAnsi="Times New Roman" w:cs="Times New Roman"/>
          <w:szCs w:val="24"/>
        </w:rPr>
        <w:t>XVII. Termin związania ofertą</w:t>
      </w:r>
      <w:bookmarkEnd w:id="18"/>
    </w:p>
    <w:p w14:paraId="595BF63D" w14:textId="56282164" w:rsidR="00F8493B" w:rsidRPr="00F46A3B" w:rsidRDefault="00F8493B" w:rsidP="009922F6">
      <w:pPr>
        <w:numPr>
          <w:ilvl w:val="0"/>
          <w:numId w:val="25"/>
        </w:numPr>
        <w:spacing w:before="240"/>
        <w:ind w:left="284" w:hanging="284"/>
        <w:rPr>
          <w:rFonts w:ascii="Times New Roman" w:hAnsi="Times New Roman" w:cs="Times New Roman"/>
          <w:sz w:val="24"/>
          <w:szCs w:val="24"/>
        </w:rPr>
      </w:pPr>
      <w:r w:rsidRPr="00F46A3B">
        <w:rPr>
          <w:rFonts w:ascii="Times New Roman" w:hAnsi="Times New Roman" w:cs="Times New Roman"/>
          <w:sz w:val="24"/>
          <w:szCs w:val="24"/>
        </w:rPr>
        <w:t>Wykonawca będzie związany ofertą pr</w:t>
      </w:r>
      <w:r w:rsidR="00A94B83" w:rsidRPr="00F46A3B">
        <w:rPr>
          <w:rFonts w:ascii="Times New Roman" w:hAnsi="Times New Roman" w:cs="Times New Roman"/>
          <w:sz w:val="24"/>
          <w:szCs w:val="24"/>
        </w:rPr>
        <w:t xml:space="preserve">zez okres 30 dni </w:t>
      </w:r>
      <w:r w:rsidRPr="00F46A3B">
        <w:rPr>
          <w:rFonts w:ascii="Times New Roman" w:hAnsi="Times New Roman" w:cs="Times New Roman"/>
          <w:sz w:val="24"/>
          <w:szCs w:val="24"/>
        </w:rPr>
        <w:t>(termin liczymy od dnia otwarcia ofert, przy jednoczesnym uwzględnieniu tego dnia)</w:t>
      </w:r>
      <w:r w:rsidR="008506BA">
        <w:rPr>
          <w:rFonts w:ascii="Times New Roman" w:hAnsi="Times New Roman" w:cs="Times New Roman"/>
          <w:sz w:val="24"/>
          <w:szCs w:val="24"/>
        </w:rPr>
        <w:t xml:space="preserve">, </w:t>
      </w:r>
      <w:r w:rsidR="008506BA" w:rsidRPr="008849F4">
        <w:rPr>
          <w:rFonts w:ascii="Times New Roman" w:hAnsi="Times New Roman" w:cs="Times New Roman"/>
          <w:sz w:val="24"/>
          <w:szCs w:val="24"/>
        </w:rPr>
        <w:t>czyli do dnia 27.04.2024</w:t>
      </w:r>
      <w:r w:rsidR="008506BA">
        <w:rPr>
          <w:rFonts w:ascii="Times New Roman" w:hAnsi="Times New Roman" w:cs="Times New Roman"/>
          <w:sz w:val="24"/>
          <w:szCs w:val="24"/>
        </w:rPr>
        <w:t xml:space="preserve"> r.</w:t>
      </w:r>
      <w:r w:rsidRPr="00F46A3B">
        <w:rPr>
          <w:rFonts w:ascii="Times New Roman" w:hAnsi="Times New Roman" w:cs="Times New Roman"/>
          <w:color w:val="FF0000"/>
          <w:sz w:val="24"/>
          <w:szCs w:val="24"/>
        </w:rPr>
        <w:t xml:space="preserve"> </w:t>
      </w:r>
      <w:r w:rsidRPr="00F46A3B">
        <w:rPr>
          <w:rFonts w:ascii="Times New Roman" w:hAnsi="Times New Roman" w:cs="Times New Roman"/>
          <w:sz w:val="24"/>
          <w:szCs w:val="24"/>
        </w:rPr>
        <w:t>Bieg terminu</w:t>
      </w:r>
      <w:r w:rsidRPr="00F46A3B">
        <w:rPr>
          <w:rFonts w:ascii="Times New Roman" w:hAnsi="Times New Roman" w:cs="Times New Roman"/>
          <w:color w:val="FF0000"/>
          <w:sz w:val="24"/>
          <w:szCs w:val="24"/>
        </w:rPr>
        <w:t xml:space="preserve"> </w:t>
      </w:r>
      <w:r w:rsidRPr="00F46A3B">
        <w:rPr>
          <w:rFonts w:ascii="Times New Roman" w:hAnsi="Times New Roman" w:cs="Times New Roman"/>
          <w:sz w:val="24"/>
          <w:szCs w:val="24"/>
        </w:rPr>
        <w:t>związania ofertą rozpoczyna się wraz z upływem terminu składania ofert.</w:t>
      </w:r>
    </w:p>
    <w:p w14:paraId="38026404" w14:textId="77777777" w:rsidR="00F8493B" w:rsidRPr="00F46A3B" w:rsidRDefault="00F8493B" w:rsidP="009922F6">
      <w:pPr>
        <w:numPr>
          <w:ilvl w:val="0"/>
          <w:numId w:val="25"/>
        </w:numPr>
        <w:ind w:left="284" w:hanging="284"/>
        <w:rPr>
          <w:rFonts w:ascii="Times New Roman" w:hAnsi="Times New Roman" w:cs="Times New Roman"/>
          <w:sz w:val="24"/>
          <w:szCs w:val="24"/>
        </w:rPr>
      </w:pPr>
      <w:r w:rsidRPr="00F46A3B">
        <w:rPr>
          <w:rFonts w:ascii="Times New Roman" w:hAnsi="Times New Roman" w:cs="Times New Roman"/>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9090B2D" w14:textId="77777777" w:rsidR="00F8493B" w:rsidRPr="00F46A3B" w:rsidRDefault="00F8493B" w:rsidP="004247A4">
      <w:pPr>
        <w:pStyle w:val="Nagwek2"/>
        <w:rPr>
          <w:rFonts w:ascii="Times New Roman" w:hAnsi="Times New Roman" w:cs="Times New Roman"/>
          <w:szCs w:val="24"/>
        </w:rPr>
      </w:pPr>
      <w:bookmarkStart w:id="19" w:name="_Toc69376146"/>
      <w:r w:rsidRPr="00F46A3B">
        <w:rPr>
          <w:rFonts w:ascii="Times New Roman" w:hAnsi="Times New Roman" w:cs="Times New Roman"/>
          <w:szCs w:val="24"/>
        </w:rPr>
        <w:t>XVIII. Miejsce i termin składania ofert</w:t>
      </w:r>
      <w:bookmarkEnd w:id="19"/>
    </w:p>
    <w:p w14:paraId="7AFE8D4B" w14:textId="652C262D" w:rsidR="00F8493B" w:rsidRDefault="00F8493B" w:rsidP="003A3F3A">
      <w:pPr>
        <w:pBdr>
          <w:top w:val="nil"/>
          <w:left w:val="nil"/>
          <w:bottom w:val="nil"/>
          <w:right w:val="nil"/>
          <w:between w:val="nil"/>
        </w:pBdr>
        <w:ind w:left="720"/>
        <w:rPr>
          <w:rFonts w:ascii="Times New Roman" w:hAnsi="Times New Roman" w:cs="Times New Roman"/>
          <w:b/>
          <w:sz w:val="24"/>
          <w:szCs w:val="24"/>
        </w:rPr>
      </w:pPr>
      <w:r w:rsidRPr="00F46A3B">
        <w:rPr>
          <w:rFonts w:ascii="Times New Roman" w:hAnsi="Times New Roman" w:cs="Times New Roman"/>
          <w:sz w:val="24"/>
          <w:szCs w:val="24"/>
        </w:rPr>
        <w:t xml:space="preserve">Ofertę wraz z wymaganymi dokumentami należy umieścić na </w:t>
      </w:r>
      <w:hyperlink r:id="rId26">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w:t>
      </w:r>
      <w:r w:rsidR="006C4BAF" w:rsidRPr="00F46A3B">
        <w:rPr>
          <w:rFonts w:ascii="Times New Roman" w:hAnsi="Times New Roman" w:cs="Times New Roman"/>
          <w:sz w:val="24"/>
          <w:szCs w:val="24"/>
        </w:rPr>
        <w:t xml:space="preserve">         </w:t>
      </w:r>
      <w:r w:rsidRPr="00F46A3B">
        <w:rPr>
          <w:rFonts w:ascii="Times New Roman" w:hAnsi="Times New Roman" w:cs="Times New Roman"/>
          <w:sz w:val="24"/>
          <w:szCs w:val="24"/>
        </w:rPr>
        <w:t>pod adresem:</w:t>
      </w:r>
      <w:r w:rsidR="003A3F3A" w:rsidRPr="003A3F3A">
        <w:rPr>
          <w:rFonts w:ascii="Times New Roman" w:hAnsi="Times New Roman" w:cs="Times New Roman"/>
          <w:color w:val="4472C4" w:themeColor="accent5"/>
          <w:sz w:val="24"/>
          <w:szCs w:val="24"/>
        </w:rPr>
        <w:t xml:space="preserve"> </w:t>
      </w:r>
      <w:hyperlink r:id="rId27" w:history="1">
        <w:r w:rsidR="003A3F3A" w:rsidRPr="00FC45B5">
          <w:rPr>
            <w:rStyle w:val="Hipercze"/>
            <w:rFonts w:ascii="Times New Roman" w:hAnsi="Times New Roman" w:cs="Times New Roman"/>
            <w:sz w:val="24"/>
            <w:szCs w:val="24"/>
          </w:rPr>
          <w:t>https://platformazakupowa.pl/transakcja/904138</w:t>
        </w:r>
      </w:hyperlink>
      <w:r w:rsidR="003A3F3A">
        <w:rPr>
          <w:rFonts w:ascii="Times New Roman" w:hAnsi="Times New Roman" w:cs="Times New Roman"/>
          <w:color w:val="4472C4" w:themeColor="accent5"/>
          <w:sz w:val="24"/>
          <w:szCs w:val="24"/>
        </w:rPr>
        <w:t xml:space="preserve"> </w:t>
      </w:r>
      <w:r w:rsidRPr="00F46A3B">
        <w:rPr>
          <w:rStyle w:val="Hipercze"/>
          <w:rFonts w:ascii="Times New Roman" w:eastAsia="Calibri" w:hAnsi="Times New Roman" w:cs="Times New Roman"/>
          <w:sz w:val="24"/>
          <w:szCs w:val="24"/>
        </w:rPr>
        <w:t xml:space="preserve"> </w:t>
      </w:r>
      <w:r w:rsidRPr="00F46A3B">
        <w:rPr>
          <w:rFonts w:ascii="Times New Roman" w:hAnsi="Times New Roman" w:cs="Times New Roman"/>
          <w:sz w:val="24"/>
          <w:szCs w:val="24"/>
        </w:rPr>
        <w:t xml:space="preserve">w myśl Ustawy PZP na </w:t>
      </w:r>
      <w:r w:rsidRPr="00F46A3B">
        <w:rPr>
          <w:rFonts w:ascii="Times New Roman" w:hAnsi="Times New Roman" w:cs="Times New Roman"/>
          <w:sz w:val="24"/>
          <w:szCs w:val="24"/>
        </w:rPr>
        <w:lastRenderedPageBreak/>
        <w:t xml:space="preserve">stronie internetowej prowadzonego </w:t>
      </w:r>
      <w:r w:rsidRPr="00F46A3B">
        <w:rPr>
          <w:rFonts w:ascii="Times New Roman" w:hAnsi="Times New Roman" w:cs="Times New Roman"/>
          <w:b/>
          <w:sz w:val="24"/>
          <w:szCs w:val="24"/>
        </w:rPr>
        <w:t xml:space="preserve">postępowania do dnia </w:t>
      </w:r>
      <w:r w:rsidR="003A3F3A">
        <w:rPr>
          <w:rFonts w:ascii="Times New Roman" w:hAnsi="Times New Roman" w:cs="Times New Roman"/>
          <w:b/>
          <w:sz w:val="24"/>
          <w:szCs w:val="24"/>
        </w:rPr>
        <w:t>29.03.2024</w:t>
      </w:r>
      <w:r w:rsidR="00B77662">
        <w:rPr>
          <w:rFonts w:ascii="Times New Roman" w:hAnsi="Times New Roman" w:cs="Times New Roman"/>
          <w:b/>
          <w:sz w:val="24"/>
          <w:szCs w:val="24"/>
        </w:rPr>
        <w:t xml:space="preserve"> </w:t>
      </w:r>
      <w:r w:rsidR="003A3F3A">
        <w:rPr>
          <w:rFonts w:ascii="Times New Roman" w:hAnsi="Times New Roman" w:cs="Times New Roman"/>
          <w:b/>
          <w:sz w:val="24"/>
          <w:szCs w:val="24"/>
        </w:rPr>
        <w:t>r.</w:t>
      </w:r>
      <w:r w:rsidR="00B77662">
        <w:rPr>
          <w:rFonts w:ascii="Times New Roman" w:hAnsi="Times New Roman" w:cs="Times New Roman"/>
          <w:b/>
          <w:sz w:val="24"/>
          <w:szCs w:val="24"/>
        </w:rPr>
        <w:br/>
      </w:r>
      <w:r w:rsidR="000A28FC" w:rsidRPr="003A3F3A">
        <w:rPr>
          <w:rFonts w:ascii="Times New Roman" w:hAnsi="Times New Roman" w:cs="Times New Roman"/>
          <w:b/>
          <w:sz w:val="24"/>
          <w:szCs w:val="24"/>
        </w:rPr>
        <w:t>do godz. 09:00</w:t>
      </w:r>
      <w:r w:rsidR="003E3F74" w:rsidRPr="003A3F3A">
        <w:rPr>
          <w:rFonts w:ascii="Times New Roman" w:hAnsi="Times New Roman" w:cs="Times New Roman"/>
          <w:b/>
          <w:sz w:val="24"/>
          <w:szCs w:val="24"/>
        </w:rPr>
        <w:t xml:space="preserve"> </w:t>
      </w:r>
    </w:p>
    <w:p w14:paraId="4E4ECC99" w14:textId="77777777" w:rsidR="008506BA" w:rsidRPr="00A315AC" w:rsidRDefault="008506BA" w:rsidP="003A3F3A">
      <w:pPr>
        <w:pBdr>
          <w:top w:val="nil"/>
          <w:left w:val="nil"/>
          <w:bottom w:val="nil"/>
          <w:right w:val="nil"/>
          <w:between w:val="nil"/>
        </w:pBdr>
        <w:ind w:left="720"/>
        <w:rPr>
          <w:rFonts w:ascii="Times New Roman" w:hAnsi="Times New Roman" w:cs="Times New Roman"/>
          <w:sz w:val="24"/>
          <w:szCs w:val="24"/>
        </w:rPr>
      </w:pPr>
    </w:p>
    <w:p w14:paraId="4957565B" w14:textId="77777777" w:rsidR="008506BA" w:rsidRPr="00A315AC" w:rsidRDefault="008506BA" w:rsidP="008506BA">
      <w:pPr>
        <w:rPr>
          <w:rFonts w:ascii="Times New Roman" w:hAnsi="Times New Roman" w:cs="Times New Roman"/>
          <w:sz w:val="24"/>
          <w:szCs w:val="24"/>
        </w:rPr>
      </w:pPr>
      <w:r w:rsidRPr="00A315AC">
        <w:rPr>
          <w:rFonts w:ascii="Times New Roman" w:hAnsi="Times New Roman" w:cs="Times New Roman"/>
          <w:sz w:val="24"/>
          <w:szCs w:val="24"/>
        </w:rPr>
        <w:t>Ofertę sporządza się w języku polskim na Formularzu Ofertowym - zgodnie z Załącznikiem nr 1 do SWZ. Wraz z ofertą Wykonawca jest zobowiązany złożyć:</w:t>
      </w:r>
    </w:p>
    <w:p w14:paraId="3698C22B" w14:textId="77777777" w:rsidR="008506BA" w:rsidRPr="00A315AC" w:rsidRDefault="008506BA" w:rsidP="008506BA">
      <w:pPr>
        <w:pStyle w:val="Akapitzlist"/>
        <w:numPr>
          <w:ilvl w:val="0"/>
          <w:numId w:val="63"/>
        </w:numPr>
        <w:rPr>
          <w:rFonts w:ascii="Times New Roman" w:hAnsi="Times New Roman" w:cs="Times New Roman"/>
          <w:sz w:val="24"/>
          <w:szCs w:val="24"/>
        </w:rPr>
      </w:pPr>
      <w:r w:rsidRPr="00A315AC">
        <w:rPr>
          <w:rFonts w:ascii="Times New Roman" w:hAnsi="Times New Roman" w:cs="Times New Roman"/>
          <w:sz w:val="24"/>
          <w:szCs w:val="24"/>
        </w:rPr>
        <w:t>oświadczenie o spełnianiu warunków udziału w postępowaniu oraz o braku podstaw do wykluczenia;</w:t>
      </w:r>
    </w:p>
    <w:p w14:paraId="2E0338DB" w14:textId="77777777" w:rsidR="008506BA" w:rsidRPr="00A315AC" w:rsidRDefault="008506BA" w:rsidP="008506BA">
      <w:pPr>
        <w:pStyle w:val="Akapitzlist"/>
        <w:numPr>
          <w:ilvl w:val="0"/>
          <w:numId w:val="63"/>
        </w:numPr>
        <w:rPr>
          <w:rFonts w:ascii="Times New Roman" w:hAnsi="Times New Roman" w:cs="Times New Roman"/>
          <w:sz w:val="24"/>
          <w:szCs w:val="24"/>
        </w:rPr>
      </w:pPr>
      <w:r w:rsidRPr="00A315AC">
        <w:rPr>
          <w:rFonts w:ascii="Times New Roman" w:hAnsi="Times New Roman" w:cs="Times New Roman"/>
          <w:sz w:val="24"/>
          <w:szCs w:val="24"/>
        </w:rPr>
        <w:t>dokumenty, z których wynika prawo do podpisania oferty, odpowiednie pełnomocnictwa (jeżeli dotyczy);</w:t>
      </w:r>
    </w:p>
    <w:p w14:paraId="4CA8F5C3" w14:textId="77777777" w:rsidR="008506BA" w:rsidRPr="00A315AC" w:rsidRDefault="008506BA" w:rsidP="008506BA">
      <w:pPr>
        <w:pStyle w:val="Akapitzlist"/>
        <w:numPr>
          <w:ilvl w:val="0"/>
          <w:numId w:val="63"/>
        </w:numPr>
        <w:rPr>
          <w:rFonts w:ascii="Times New Roman" w:hAnsi="Times New Roman" w:cs="Times New Roman"/>
          <w:sz w:val="24"/>
          <w:szCs w:val="24"/>
        </w:rPr>
      </w:pPr>
      <w:r w:rsidRPr="00A315AC">
        <w:rPr>
          <w:rFonts w:ascii="Times New Roman" w:hAnsi="Times New Roman" w:cs="Times New Roman"/>
          <w:sz w:val="24"/>
          <w:szCs w:val="24"/>
        </w:rPr>
        <w:t>zobowiązanie innego podmiotu do udostępnienia niezbędnych zasobów Wykonawcy oraz oświadczenie podmiotu udostępniają dowód wniesienia wadium (w przypadku wadium złożonego w formie poręczeń lub gwarancji);</w:t>
      </w:r>
    </w:p>
    <w:p w14:paraId="228AFEA2" w14:textId="77777777" w:rsidR="008506BA" w:rsidRPr="008849F4" w:rsidRDefault="008506BA" w:rsidP="003A3F3A">
      <w:pPr>
        <w:pBdr>
          <w:top w:val="nil"/>
          <w:left w:val="nil"/>
          <w:bottom w:val="nil"/>
          <w:right w:val="nil"/>
          <w:between w:val="nil"/>
        </w:pBdr>
        <w:ind w:left="720"/>
        <w:rPr>
          <w:rFonts w:ascii="Times New Roman" w:hAnsi="Times New Roman" w:cs="Times New Roman"/>
          <w:sz w:val="24"/>
          <w:szCs w:val="24"/>
        </w:rPr>
      </w:pPr>
    </w:p>
    <w:p w14:paraId="127F6F2F" w14:textId="6C85ECDD" w:rsidR="00F8493B" w:rsidRPr="008849F4" w:rsidRDefault="00F8493B" w:rsidP="009922F6">
      <w:pPr>
        <w:numPr>
          <w:ilvl w:val="0"/>
          <w:numId w:val="18"/>
        </w:numPr>
        <w:pBdr>
          <w:top w:val="nil"/>
          <w:left w:val="nil"/>
          <w:bottom w:val="nil"/>
          <w:right w:val="nil"/>
          <w:between w:val="nil"/>
        </w:pBdr>
        <w:ind w:left="284" w:hanging="284"/>
        <w:rPr>
          <w:rFonts w:ascii="Times New Roman" w:hAnsi="Times New Roman" w:cs="Times New Roman"/>
          <w:b/>
          <w:bCs/>
          <w:sz w:val="24"/>
          <w:szCs w:val="24"/>
        </w:rPr>
      </w:pPr>
      <w:r w:rsidRPr="008849F4">
        <w:rPr>
          <w:rFonts w:ascii="Times New Roman" w:hAnsi="Times New Roman" w:cs="Times New Roman"/>
          <w:b/>
          <w:bCs/>
          <w:sz w:val="24"/>
          <w:szCs w:val="24"/>
        </w:rPr>
        <w:t xml:space="preserve">Do oferty należy dołączyć </w:t>
      </w:r>
      <w:r w:rsidR="00D14FD1" w:rsidRPr="008849F4">
        <w:rPr>
          <w:rFonts w:ascii="Times New Roman" w:hAnsi="Times New Roman" w:cs="Times New Roman"/>
          <w:b/>
          <w:bCs/>
          <w:sz w:val="24"/>
          <w:szCs w:val="24"/>
        </w:rPr>
        <w:t>dokument wymagany</w:t>
      </w:r>
      <w:r w:rsidRPr="008849F4">
        <w:rPr>
          <w:rFonts w:ascii="Times New Roman" w:hAnsi="Times New Roman" w:cs="Times New Roman"/>
          <w:b/>
          <w:bCs/>
          <w:sz w:val="24"/>
          <w:szCs w:val="24"/>
        </w:rPr>
        <w:t xml:space="preserve"> w SWZ</w:t>
      </w:r>
      <w:r w:rsidR="00F15BFB" w:rsidRPr="008849F4">
        <w:rPr>
          <w:rFonts w:ascii="Times New Roman" w:hAnsi="Times New Roman" w:cs="Times New Roman"/>
          <w:b/>
          <w:bCs/>
          <w:sz w:val="24"/>
          <w:szCs w:val="24"/>
        </w:rPr>
        <w:t>, o który</w:t>
      </w:r>
      <w:r w:rsidR="00D14FD1" w:rsidRPr="008849F4">
        <w:rPr>
          <w:rFonts w:ascii="Times New Roman" w:hAnsi="Times New Roman" w:cs="Times New Roman"/>
          <w:b/>
          <w:bCs/>
          <w:sz w:val="24"/>
          <w:szCs w:val="24"/>
        </w:rPr>
        <w:t xml:space="preserve">m </w:t>
      </w:r>
      <w:r w:rsidR="00F15BFB" w:rsidRPr="008849F4">
        <w:rPr>
          <w:rFonts w:ascii="Times New Roman" w:hAnsi="Times New Roman" w:cs="Times New Roman"/>
          <w:b/>
          <w:bCs/>
          <w:sz w:val="24"/>
          <w:szCs w:val="24"/>
        </w:rPr>
        <w:t xml:space="preserve">mowa </w:t>
      </w:r>
      <w:r w:rsidR="003A3876" w:rsidRPr="008849F4">
        <w:rPr>
          <w:rFonts w:ascii="Times New Roman" w:hAnsi="Times New Roman" w:cs="Times New Roman"/>
          <w:b/>
          <w:bCs/>
          <w:sz w:val="24"/>
          <w:szCs w:val="24"/>
        </w:rPr>
        <w:br/>
      </w:r>
      <w:r w:rsidR="00F15BFB" w:rsidRPr="008849F4">
        <w:rPr>
          <w:rFonts w:ascii="Times New Roman" w:hAnsi="Times New Roman" w:cs="Times New Roman"/>
          <w:b/>
          <w:bCs/>
          <w:sz w:val="24"/>
          <w:szCs w:val="24"/>
        </w:rPr>
        <w:t xml:space="preserve">w </w:t>
      </w:r>
      <w:r w:rsidR="00D14FD1" w:rsidRPr="008849F4">
        <w:rPr>
          <w:rFonts w:ascii="Times New Roman" w:hAnsi="Times New Roman" w:cs="Times New Roman"/>
          <w:b/>
          <w:bCs/>
          <w:sz w:val="24"/>
          <w:szCs w:val="24"/>
        </w:rPr>
        <w:t xml:space="preserve">dziale </w:t>
      </w:r>
      <w:r w:rsidR="003A3876" w:rsidRPr="008849F4">
        <w:rPr>
          <w:rFonts w:ascii="Times New Roman" w:hAnsi="Times New Roman" w:cs="Times New Roman"/>
          <w:b/>
          <w:bCs/>
          <w:sz w:val="24"/>
          <w:szCs w:val="24"/>
        </w:rPr>
        <w:t xml:space="preserve"> </w:t>
      </w:r>
      <w:r w:rsidR="00F15BFB" w:rsidRPr="008849F4">
        <w:rPr>
          <w:rFonts w:ascii="Times New Roman" w:hAnsi="Times New Roman" w:cs="Times New Roman"/>
          <w:b/>
          <w:bCs/>
          <w:sz w:val="24"/>
          <w:szCs w:val="24"/>
        </w:rPr>
        <w:t>VII</w:t>
      </w:r>
      <w:r w:rsidR="00D14FD1" w:rsidRPr="008849F4">
        <w:rPr>
          <w:rFonts w:ascii="Times New Roman" w:hAnsi="Times New Roman" w:cs="Times New Roman"/>
          <w:b/>
          <w:bCs/>
          <w:sz w:val="24"/>
          <w:szCs w:val="24"/>
        </w:rPr>
        <w:t xml:space="preserve"> ust. 2 pkt. 1</w:t>
      </w:r>
      <w:r w:rsidR="00F15BFB" w:rsidRPr="008849F4">
        <w:rPr>
          <w:rFonts w:ascii="Times New Roman" w:hAnsi="Times New Roman" w:cs="Times New Roman"/>
          <w:b/>
          <w:bCs/>
          <w:sz w:val="24"/>
          <w:szCs w:val="24"/>
        </w:rPr>
        <w:t xml:space="preserve">.  </w:t>
      </w:r>
    </w:p>
    <w:p w14:paraId="47BED58D" w14:textId="77777777" w:rsidR="008506BA" w:rsidRPr="00D14FD1" w:rsidRDefault="008506BA" w:rsidP="008506BA">
      <w:pPr>
        <w:pBdr>
          <w:top w:val="nil"/>
          <w:left w:val="nil"/>
          <w:bottom w:val="nil"/>
          <w:right w:val="nil"/>
          <w:between w:val="nil"/>
        </w:pBdr>
        <w:rPr>
          <w:rFonts w:ascii="Times New Roman" w:hAnsi="Times New Roman" w:cs="Times New Roman"/>
          <w:b/>
          <w:bCs/>
          <w:sz w:val="24"/>
          <w:szCs w:val="24"/>
        </w:rPr>
      </w:pPr>
    </w:p>
    <w:p w14:paraId="3DD91825" w14:textId="55C1C7B7" w:rsidR="00F8493B" w:rsidRPr="00F46A3B" w:rsidRDefault="00F8493B" w:rsidP="009922F6">
      <w:pPr>
        <w:numPr>
          <w:ilvl w:val="0"/>
          <w:numId w:val="18"/>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Po wypełnieniu Formularza składania oferty lub w</w:t>
      </w:r>
      <w:r w:rsidR="006C4BAF" w:rsidRPr="00F46A3B">
        <w:rPr>
          <w:rFonts w:ascii="Times New Roman" w:hAnsi="Times New Roman" w:cs="Times New Roman"/>
          <w:sz w:val="24"/>
          <w:szCs w:val="24"/>
        </w:rPr>
        <w:t xml:space="preserve">niosku i dołączenia </w:t>
      </w:r>
      <w:r w:rsidRPr="00F46A3B">
        <w:rPr>
          <w:rFonts w:ascii="Times New Roman" w:hAnsi="Times New Roman" w:cs="Times New Roman"/>
          <w:sz w:val="24"/>
          <w:szCs w:val="24"/>
        </w:rPr>
        <w:t>wszystkich wymaganych załączników należy kliknąć przycisk „Przejdź do podsumowania”.</w:t>
      </w:r>
    </w:p>
    <w:p w14:paraId="4C801483" w14:textId="657C8A55" w:rsidR="00F8493B" w:rsidRPr="002C42B4" w:rsidRDefault="00F8493B" w:rsidP="002C117D">
      <w:pPr>
        <w:numPr>
          <w:ilvl w:val="0"/>
          <w:numId w:val="18"/>
        </w:numPr>
        <w:pBdr>
          <w:top w:val="nil"/>
          <w:left w:val="nil"/>
          <w:bottom w:val="nil"/>
          <w:right w:val="nil"/>
          <w:between w:val="nil"/>
        </w:pBdr>
        <w:ind w:left="284" w:hanging="284"/>
        <w:rPr>
          <w:rFonts w:ascii="Times New Roman" w:hAnsi="Times New Roman" w:cs="Times New Roman"/>
          <w:sz w:val="24"/>
          <w:szCs w:val="24"/>
        </w:rPr>
      </w:pPr>
      <w:r w:rsidRPr="002C42B4">
        <w:rPr>
          <w:rFonts w:ascii="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28">
        <w:r w:rsidRPr="002C42B4">
          <w:rPr>
            <w:rFonts w:ascii="Times New Roman" w:hAnsi="Times New Roman" w:cs="Times New Roman"/>
            <w:color w:val="1155CC"/>
            <w:sz w:val="24"/>
            <w:szCs w:val="24"/>
            <w:u w:val="single"/>
          </w:rPr>
          <w:t>platformazakupowa.pl</w:t>
        </w:r>
      </w:hyperlink>
      <w:r w:rsidRPr="002C42B4">
        <w:rPr>
          <w:rFonts w:ascii="Times New Roman" w:hAnsi="Times New Roman" w:cs="Times New Roman"/>
          <w:sz w:val="24"/>
          <w:szCs w:val="24"/>
        </w:rPr>
        <w:t xml:space="preserve">, Wykonawca powinien złożyć podpis bezpośrednio na dokumentach przesłanych za pośrednictwem </w:t>
      </w:r>
      <w:hyperlink r:id="rId29">
        <w:r w:rsidRPr="002C42B4">
          <w:rPr>
            <w:rFonts w:ascii="Times New Roman" w:hAnsi="Times New Roman" w:cs="Times New Roman"/>
            <w:color w:val="1155CC"/>
            <w:sz w:val="24"/>
            <w:szCs w:val="24"/>
            <w:u w:val="single"/>
          </w:rPr>
          <w:t>platformazakupowa.pl</w:t>
        </w:r>
      </w:hyperlink>
      <w:r w:rsidRPr="002C42B4">
        <w:rPr>
          <w:rFonts w:ascii="Times New Roman" w:hAnsi="Times New Roman" w:cs="Times New Roman"/>
          <w:sz w:val="24"/>
          <w:szCs w:val="24"/>
        </w:rPr>
        <w:t xml:space="preserve">. Zalecamy stosowanie podpisu na każdym załączonym pliku osobno, w szczególności wskazanych w art. 63 </w:t>
      </w:r>
      <w:r w:rsidR="005B659B">
        <w:rPr>
          <w:rFonts w:ascii="Times New Roman" w:hAnsi="Times New Roman" w:cs="Times New Roman"/>
          <w:sz w:val="24"/>
          <w:szCs w:val="24"/>
        </w:rPr>
        <w:t>u</w:t>
      </w:r>
      <w:r w:rsidRPr="002C42B4">
        <w:rPr>
          <w:rFonts w:ascii="Times New Roman" w:hAnsi="Times New Roman" w:cs="Times New Roman"/>
          <w:sz w:val="24"/>
          <w:szCs w:val="24"/>
        </w:rPr>
        <w:t xml:space="preserve">st.2  </w:t>
      </w:r>
      <w:r w:rsidR="00A94BD7" w:rsidRPr="002C42B4">
        <w:rPr>
          <w:rFonts w:ascii="Times New Roman" w:hAnsi="Times New Roman" w:cs="Times New Roman"/>
          <w:sz w:val="24"/>
          <w:szCs w:val="24"/>
        </w:rPr>
        <w:t>PZP</w:t>
      </w:r>
      <w:r w:rsidRPr="002C42B4">
        <w:rPr>
          <w:rFonts w:ascii="Times New Roman" w:hAnsi="Times New Roman" w:cs="Times New Roman"/>
          <w:sz w:val="24"/>
          <w:szCs w:val="24"/>
        </w:rPr>
        <w:t>, gdzie zaznaczono,</w:t>
      </w:r>
      <w:r w:rsidR="006C4BAF" w:rsidRPr="002C42B4">
        <w:rPr>
          <w:rFonts w:ascii="Times New Roman" w:hAnsi="Times New Roman" w:cs="Times New Roman"/>
          <w:sz w:val="24"/>
          <w:szCs w:val="24"/>
        </w:rPr>
        <w:t xml:space="preserve"> </w:t>
      </w:r>
      <w:r w:rsidRPr="002C42B4">
        <w:rPr>
          <w:rFonts w:ascii="Times New Roman" w:hAnsi="Times New Roman" w:cs="Times New Roman"/>
          <w:sz w:val="24"/>
          <w:szCs w:val="24"/>
        </w:rPr>
        <w:t xml:space="preserve">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89FD3F5" w14:textId="77777777" w:rsidR="00F8493B" w:rsidRPr="00F46A3B" w:rsidRDefault="00F8493B" w:rsidP="009922F6">
      <w:pPr>
        <w:numPr>
          <w:ilvl w:val="0"/>
          <w:numId w:val="18"/>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6934D32" w14:textId="77777777" w:rsidR="00F8493B" w:rsidRPr="00A156B8" w:rsidRDefault="00F8493B" w:rsidP="009922F6">
      <w:pPr>
        <w:numPr>
          <w:ilvl w:val="0"/>
          <w:numId w:val="18"/>
        </w:numPr>
        <w:pBdr>
          <w:top w:val="nil"/>
          <w:left w:val="nil"/>
          <w:bottom w:val="nil"/>
          <w:right w:val="nil"/>
          <w:between w:val="nil"/>
        </w:pBdr>
        <w:spacing w:after="240"/>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30">
        <w:r w:rsidRPr="00F46A3B">
          <w:rPr>
            <w:rFonts w:ascii="Times New Roman" w:hAnsi="Times New Roman" w:cs="Times New Roman"/>
            <w:color w:val="1155CC"/>
            <w:sz w:val="24"/>
            <w:szCs w:val="24"/>
            <w:u w:val="single"/>
          </w:rPr>
          <w:t>https://platformazakupowa.pl/strona/45-instrukcje</w:t>
        </w:r>
      </w:hyperlink>
    </w:p>
    <w:p w14:paraId="54C85E2E" w14:textId="77777777" w:rsidR="00A156B8" w:rsidRPr="00F46A3B" w:rsidRDefault="00A156B8" w:rsidP="00A156B8">
      <w:pPr>
        <w:pBdr>
          <w:top w:val="nil"/>
          <w:left w:val="nil"/>
          <w:bottom w:val="nil"/>
          <w:right w:val="nil"/>
          <w:between w:val="nil"/>
        </w:pBdr>
        <w:spacing w:after="240"/>
        <w:ind w:left="284"/>
        <w:rPr>
          <w:rFonts w:ascii="Times New Roman" w:hAnsi="Times New Roman" w:cs="Times New Roman"/>
          <w:sz w:val="24"/>
          <w:szCs w:val="24"/>
        </w:rPr>
      </w:pPr>
    </w:p>
    <w:p w14:paraId="6C056648" w14:textId="77777777" w:rsidR="00F8493B" w:rsidRPr="002C42B4" w:rsidRDefault="00F8493B" w:rsidP="004247A4">
      <w:pPr>
        <w:pStyle w:val="Nagwek2"/>
        <w:rPr>
          <w:rFonts w:ascii="Times New Roman" w:hAnsi="Times New Roman" w:cs="Times New Roman"/>
          <w:color w:val="FF0000"/>
          <w:szCs w:val="24"/>
        </w:rPr>
      </w:pPr>
      <w:bookmarkStart w:id="20" w:name="_Toc69376147"/>
      <w:r w:rsidRPr="00F46A3B">
        <w:rPr>
          <w:rFonts w:ascii="Times New Roman" w:hAnsi="Times New Roman" w:cs="Times New Roman"/>
          <w:szCs w:val="24"/>
        </w:rPr>
        <w:lastRenderedPageBreak/>
        <w:t>XIX. Otwarcie ofert</w:t>
      </w:r>
      <w:bookmarkEnd w:id="20"/>
    </w:p>
    <w:p w14:paraId="2631C04F" w14:textId="39510F65" w:rsidR="00F8493B" w:rsidRDefault="00F8493B" w:rsidP="00C63C39">
      <w:pPr>
        <w:numPr>
          <w:ilvl w:val="0"/>
          <w:numId w:val="2"/>
        </w:numPr>
        <w:ind w:left="284" w:hanging="284"/>
        <w:rPr>
          <w:rFonts w:ascii="Times New Roman" w:hAnsi="Times New Roman" w:cs="Times New Roman"/>
          <w:sz w:val="24"/>
          <w:szCs w:val="24"/>
        </w:rPr>
      </w:pPr>
      <w:r w:rsidRPr="00A15BBA">
        <w:rPr>
          <w:rFonts w:ascii="Times New Roman" w:hAnsi="Times New Roman" w:cs="Times New Roman"/>
          <w:color w:val="000000" w:themeColor="text1"/>
          <w:sz w:val="24"/>
          <w:szCs w:val="24"/>
        </w:rPr>
        <w:t>Otwarcie ofert nas</w:t>
      </w:r>
      <w:r w:rsidR="00C63C39" w:rsidRPr="00A15BBA">
        <w:rPr>
          <w:rFonts w:ascii="Times New Roman" w:hAnsi="Times New Roman" w:cs="Times New Roman"/>
          <w:color w:val="000000" w:themeColor="text1"/>
          <w:sz w:val="24"/>
          <w:szCs w:val="24"/>
        </w:rPr>
        <w:t xml:space="preserve">tępuje niezwłocznie tj. w dniu </w:t>
      </w:r>
      <w:r w:rsidR="006E22BD" w:rsidRPr="006E22BD">
        <w:rPr>
          <w:rFonts w:ascii="Times New Roman" w:hAnsi="Times New Roman" w:cs="Times New Roman"/>
          <w:b/>
          <w:bCs/>
          <w:sz w:val="24"/>
          <w:szCs w:val="24"/>
        </w:rPr>
        <w:t>29.03.2024 r.</w:t>
      </w:r>
      <w:r w:rsidRPr="006E22BD">
        <w:rPr>
          <w:rFonts w:ascii="Times New Roman" w:hAnsi="Times New Roman" w:cs="Times New Roman"/>
          <w:b/>
          <w:bCs/>
          <w:sz w:val="24"/>
          <w:szCs w:val="24"/>
        </w:rPr>
        <w:t xml:space="preserve"> o </w:t>
      </w:r>
      <w:r w:rsidR="00C63C39" w:rsidRPr="006E22BD">
        <w:rPr>
          <w:rFonts w:ascii="Times New Roman" w:hAnsi="Times New Roman" w:cs="Times New Roman"/>
          <w:b/>
          <w:bCs/>
          <w:sz w:val="24"/>
          <w:szCs w:val="24"/>
        </w:rPr>
        <w:t xml:space="preserve">godz. </w:t>
      </w:r>
      <w:r w:rsidR="005403BD" w:rsidRPr="006E22BD">
        <w:rPr>
          <w:rFonts w:ascii="Times New Roman" w:hAnsi="Times New Roman" w:cs="Times New Roman"/>
          <w:b/>
          <w:bCs/>
          <w:sz w:val="24"/>
          <w:szCs w:val="24"/>
        </w:rPr>
        <w:t>9</w:t>
      </w:r>
      <w:r w:rsidR="006C4BAF" w:rsidRPr="006E22BD">
        <w:rPr>
          <w:rFonts w:ascii="Times New Roman" w:hAnsi="Times New Roman" w:cs="Times New Roman"/>
          <w:b/>
          <w:bCs/>
          <w:sz w:val="24"/>
          <w:szCs w:val="24"/>
        </w:rPr>
        <w:t>:</w:t>
      </w:r>
      <w:r w:rsidR="006E22BD" w:rsidRPr="006E22BD">
        <w:rPr>
          <w:rFonts w:ascii="Times New Roman" w:hAnsi="Times New Roman" w:cs="Times New Roman"/>
          <w:b/>
          <w:bCs/>
          <w:sz w:val="24"/>
          <w:szCs w:val="24"/>
        </w:rPr>
        <w:t>0</w:t>
      </w:r>
      <w:r w:rsidR="005403BD" w:rsidRPr="006E22BD">
        <w:rPr>
          <w:rFonts w:ascii="Times New Roman" w:hAnsi="Times New Roman" w:cs="Times New Roman"/>
          <w:b/>
          <w:bCs/>
          <w:sz w:val="24"/>
          <w:szCs w:val="24"/>
        </w:rPr>
        <w:t>5</w:t>
      </w:r>
      <w:r w:rsidRPr="006E22BD">
        <w:rPr>
          <w:rFonts w:ascii="Times New Roman" w:hAnsi="Times New Roman" w:cs="Times New Roman"/>
          <w:sz w:val="24"/>
          <w:szCs w:val="24"/>
        </w:rPr>
        <w:t xml:space="preserve"> </w:t>
      </w:r>
      <w:r w:rsidRPr="00F46A3B">
        <w:rPr>
          <w:rFonts w:ascii="Times New Roman" w:hAnsi="Times New Roman" w:cs="Times New Roman"/>
          <w:sz w:val="24"/>
          <w:szCs w:val="24"/>
        </w:rPr>
        <w:t xml:space="preserve">po upływie terminu składania ofert, </w:t>
      </w:r>
    </w:p>
    <w:p w14:paraId="5DAB5CC1" w14:textId="2DF9A521" w:rsidR="00F8493B" w:rsidRPr="008849F4" w:rsidRDefault="008849F4" w:rsidP="008849F4">
      <w:pPr>
        <w:numPr>
          <w:ilvl w:val="0"/>
          <w:numId w:val="2"/>
        </w:numPr>
        <w:ind w:left="284" w:hanging="284"/>
        <w:rPr>
          <w:rFonts w:ascii="Times New Roman" w:hAnsi="Times New Roman" w:cs="Times New Roman"/>
          <w:sz w:val="24"/>
          <w:szCs w:val="24"/>
        </w:rPr>
      </w:pPr>
      <w:r w:rsidRPr="008849F4">
        <w:rPr>
          <w:rFonts w:ascii="Times New Roman" w:hAnsi="Times New Roman" w:cs="Times New Roman"/>
          <w:sz w:val="24"/>
          <w:szCs w:val="24"/>
        </w:rPr>
        <w:t xml:space="preserve"> </w:t>
      </w:r>
      <w:r w:rsidR="00F8493B" w:rsidRPr="008849F4">
        <w:rPr>
          <w:rFonts w:ascii="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r w:rsidR="008506BA" w:rsidRPr="008849F4">
        <w:rPr>
          <w:rFonts w:ascii="Times New Roman" w:hAnsi="Times New Roman" w:cs="Times New Roman"/>
          <w:sz w:val="24"/>
          <w:szCs w:val="24"/>
        </w:rPr>
        <w:t>,</w:t>
      </w:r>
      <w:r w:rsidR="008506BA" w:rsidRPr="008849F4">
        <w:rPr>
          <w:sz w:val="20"/>
          <w:szCs w:val="20"/>
        </w:rPr>
        <w:t xml:space="preserve"> </w:t>
      </w:r>
      <w:r w:rsidR="008506BA" w:rsidRPr="008849F4">
        <w:rPr>
          <w:rFonts w:ascii="Times New Roman" w:hAnsi="Times New Roman" w:cs="Times New Roman"/>
          <w:sz w:val="24"/>
          <w:szCs w:val="24"/>
        </w:rPr>
        <w:t>nie później niż następnego dnia po dniu, w którym upłynął termin składania ofert</w:t>
      </w:r>
    </w:p>
    <w:p w14:paraId="121251F3" w14:textId="77777777" w:rsidR="00F8493B" w:rsidRPr="00F46A3B" w:rsidRDefault="00F8493B" w:rsidP="00C63C39">
      <w:pPr>
        <w:numPr>
          <w:ilvl w:val="0"/>
          <w:numId w:val="2"/>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Zamawiający poinformuje o zmianie terminu otwarcia ofert na stronie internetowej prowadzonego postępowania.</w:t>
      </w:r>
    </w:p>
    <w:p w14:paraId="63DE9817" w14:textId="6ECECB6E" w:rsidR="00F8493B" w:rsidRPr="00F46A3B" w:rsidRDefault="00F8493B" w:rsidP="00C63C39">
      <w:pPr>
        <w:numPr>
          <w:ilvl w:val="0"/>
          <w:numId w:val="2"/>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Zamawiający, najpóźniej przed otwarciem ofert, udostępnia na stronie internetowej prowadzonego postępowania informację o kwocie, jaką zamierza przeznaczyć</w:t>
      </w:r>
      <w:r w:rsidR="00A34EF2" w:rsidRPr="00F46A3B">
        <w:rPr>
          <w:rFonts w:ascii="Times New Roman" w:hAnsi="Times New Roman" w:cs="Times New Roman"/>
          <w:sz w:val="24"/>
          <w:szCs w:val="24"/>
        </w:rPr>
        <w:t xml:space="preserve"> </w:t>
      </w:r>
      <w:r w:rsidRPr="00F46A3B">
        <w:rPr>
          <w:rFonts w:ascii="Times New Roman" w:hAnsi="Times New Roman" w:cs="Times New Roman"/>
          <w:sz w:val="24"/>
          <w:szCs w:val="24"/>
        </w:rPr>
        <w:t>na sfinansowanie zamówienia.</w:t>
      </w:r>
    </w:p>
    <w:p w14:paraId="6D7D88C3" w14:textId="77777777" w:rsidR="00F8493B" w:rsidRPr="00F46A3B" w:rsidRDefault="00F8493B" w:rsidP="00C63C39">
      <w:pPr>
        <w:numPr>
          <w:ilvl w:val="0"/>
          <w:numId w:val="2"/>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Zamawiający, niezwłocznie po otwarciu ofert, udostępnia na stronie internetowej prowadzonego postępowania informacje o:</w:t>
      </w:r>
    </w:p>
    <w:p w14:paraId="03F49BF3" w14:textId="0660F00C" w:rsidR="00F8493B" w:rsidRPr="00F46A3B" w:rsidRDefault="00F8493B" w:rsidP="009922F6">
      <w:pPr>
        <w:pStyle w:val="Akapitzlist"/>
        <w:numPr>
          <w:ilvl w:val="2"/>
          <w:numId w:val="53"/>
        </w:numPr>
        <w:shd w:val="clear" w:color="auto" w:fill="FFFFFF"/>
        <w:ind w:left="567" w:hanging="283"/>
        <w:rPr>
          <w:rFonts w:ascii="Times New Roman" w:hAnsi="Times New Roman" w:cs="Times New Roman"/>
          <w:sz w:val="24"/>
          <w:szCs w:val="24"/>
        </w:rPr>
      </w:pPr>
      <w:r w:rsidRPr="00F46A3B">
        <w:rPr>
          <w:rFonts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14:paraId="5A0F7D89" w14:textId="467C752E" w:rsidR="00F8493B" w:rsidRPr="00F46A3B" w:rsidRDefault="00F8493B" w:rsidP="009922F6">
      <w:pPr>
        <w:pStyle w:val="Akapitzlist"/>
        <w:numPr>
          <w:ilvl w:val="2"/>
          <w:numId w:val="53"/>
        </w:numPr>
        <w:shd w:val="clear" w:color="auto" w:fill="FFFFFF"/>
        <w:ind w:left="567" w:hanging="283"/>
        <w:rPr>
          <w:rFonts w:ascii="Times New Roman" w:hAnsi="Times New Roman" w:cs="Times New Roman"/>
          <w:sz w:val="24"/>
          <w:szCs w:val="24"/>
        </w:rPr>
      </w:pPr>
      <w:r w:rsidRPr="00F46A3B">
        <w:rPr>
          <w:rFonts w:ascii="Times New Roman" w:hAnsi="Times New Roman" w:cs="Times New Roman"/>
          <w:sz w:val="24"/>
          <w:szCs w:val="24"/>
        </w:rPr>
        <w:t>cenach lub kosztach zawartych w ofertach.</w:t>
      </w:r>
    </w:p>
    <w:p w14:paraId="1F4FDCD2" w14:textId="5F768076" w:rsidR="00F8493B" w:rsidRPr="00F46A3B" w:rsidRDefault="00F8493B" w:rsidP="00C63C39">
      <w:pPr>
        <w:shd w:val="clear" w:color="auto" w:fill="FFFFFF"/>
        <w:rPr>
          <w:rFonts w:ascii="Times New Roman" w:hAnsi="Times New Roman" w:cs="Times New Roman"/>
          <w:sz w:val="24"/>
          <w:szCs w:val="24"/>
        </w:rPr>
      </w:pPr>
      <w:r w:rsidRPr="00F46A3B">
        <w:rPr>
          <w:rFonts w:ascii="Times New Roman" w:hAnsi="Times New Roman" w:cs="Times New Roman"/>
          <w:sz w:val="24"/>
          <w:szCs w:val="24"/>
        </w:rPr>
        <w:t>Informacja zostanie opublikowana na stronie postępowania na</w:t>
      </w:r>
      <w:hyperlink r:id="rId31">
        <w:r w:rsidRPr="00F46A3B">
          <w:rPr>
            <w:rFonts w:ascii="Times New Roman" w:hAnsi="Times New Roman" w:cs="Times New Roman"/>
            <w:color w:val="1155CC"/>
            <w:sz w:val="24"/>
            <w:szCs w:val="24"/>
            <w:u w:val="single"/>
          </w:rPr>
          <w:t xml:space="preserve"> platformazakupowa.pl</w:t>
        </w:r>
      </w:hyperlink>
      <w:r w:rsidR="00C63C39" w:rsidRPr="00F46A3B">
        <w:rPr>
          <w:rFonts w:ascii="Times New Roman" w:hAnsi="Times New Roman" w:cs="Times New Roman"/>
          <w:sz w:val="24"/>
          <w:szCs w:val="24"/>
        </w:rPr>
        <w:t xml:space="preserve"> w sekcji </w:t>
      </w:r>
      <w:r w:rsidRPr="00F46A3B">
        <w:rPr>
          <w:rFonts w:ascii="Times New Roman" w:hAnsi="Times New Roman" w:cs="Times New Roman"/>
          <w:sz w:val="24"/>
          <w:szCs w:val="24"/>
        </w:rPr>
        <w:t>,,Komunikaty” .</w:t>
      </w:r>
    </w:p>
    <w:p w14:paraId="374A50CA" w14:textId="71149614" w:rsidR="00F8493B" w:rsidRDefault="00F8493B" w:rsidP="00C63C39">
      <w:pPr>
        <w:shd w:val="clear" w:color="auto" w:fill="FFFFFF"/>
        <w:rPr>
          <w:rFonts w:ascii="Times New Roman" w:hAnsi="Times New Roman" w:cs="Times New Roman"/>
          <w:sz w:val="24"/>
          <w:szCs w:val="24"/>
        </w:rPr>
      </w:pPr>
      <w:r w:rsidRPr="00F46A3B">
        <w:rPr>
          <w:rFonts w:ascii="Times New Roman" w:hAnsi="Times New Roman" w:cs="Times New Roman"/>
          <w:b/>
          <w:sz w:val="24"/>
          <w:szCs w:val="24"/>
        </w:rPr>
        <w:t xml:space="preserve">Uwaga! </w:t>
      </w:r>
      <w:r w:rsidRPr="00F46A3B">
        <w:rPr>
          <w:rFonts w:ascii="Times New Roman" w:hAnsi="Times New Roman" w:cs="Times New Roman"/>
          <w:sz w:val="24"/>
          <w:szCs w:val="24"/>
        </w:rPr>
        <w:t>Zgodnie z Ustawą PZP</w:t>
      </w:r>
      <w:r w:rsidRPr="00F46A3B">
        <w:rPr>
          <w:rFonts w:ascii="Times New Roman" w:hAnsi="Times New Roman" w:cs="Times New Roman"/>
          <w:b/>
          <w:sz w:val="24"/>
          <w:szCs w:val="24"/>
        </w:rPr>
        <w:t xml:space="preserve"> Zamawiający nie ma obowiązku przeprowadzania jawnej sesji otwarcia ofert</w:t>
      </w:r>
      <w:r w:rsidRPr="00F46A3B">
        <w:rPr>
          <w:rFonts w:ascii="Times New Roman" w:hAnsi="Times New Roman" w:cs="Times New Roman"/>
          <w:sz w:val="24"/>
          <w:szCs w:val="24"/>
        </w:rPr>
        <w:t xml:space="preserve"> w sposób jawny z udziałem Wykonawców lub transmitowania sesji otwarcia za pośrednictwem elektronicznych narzędzi do przekazu wideo on-line</w:t>
      </w:r>
      <w:r w:rsidR="00C63C39" w:rsidRPr="00F46A3B">
        <w:rPr>
          <w:rFonts w:ascii="Times New Roman" w:hAnsi="Times New Roman" w:cs="Times New Roman"/>
          <w:sz w:val="24"/>
          <w:szCs w:val="24"/>
        </w:rPr>
        <w:t>,</w:t>
      </w:r>
      <w:r w:rsidRPr="00F46A3B">
        <w:rPr>
          <w:rFonts w:ascii="Times New Roman" w:hAnsi="Times New Roman" w:cs="Times New Roman"/>
          <w:sz w:val="24"/>
          <w:szCs w:val="24"/>
        </w:rPr>
        <w:t xml:space="preserve"> a ma jedynie takie uprawnienie.</w:t>
      </w:r>
    </w:p>
    <w:p w14:paraId="326BBBE7" w14:textId="77777777" w:rsidR="003F0F95" w:rsidRPr="00F46A3B" w:rsidRDefault="003F0F95" w:rsidP="003F0F95">
      <w:pPr>
        <w:spacing w:before="240" w:after="240"/>
        <w:rPr>
          <w:rFonts w:ascii="Times New Roman" w:hAnsi="Times New Roman" w:cs="Times New Roman"/>
          <w:sz w:val="24"/>
          <w:szCs w:val="24"/>
          <w:u w:val="single"/>
        </w:rPr>
      </w:pPr>
      <w:r w:rsidRPr="00F46A3B">
        <w:rPr>
          <w:rFonts w:ascii="Times New Roman" w:hAnsi="Times New Roman" w:cs="Times New Roman"/>
          <w:b/>
          <w:sz w:val="24"/>
          <w:szCs w:val="24"/>
          <w:highlight w:val="white"/>
          <w:u w:val="single"/>
        </w:rPr>
        <w:t xml:space="preserve">Uwaga! </w:t>
      </w:r>
      <w:r w:rsidRPr="00F46A3B">
        <w:rPr>
          <w:rFonts w:ascii="Times New Roman" w:hAnsi="Times New Roman" w:cs="Times New Roman"/>
          <w:sz w:val="24"/>
          <w:szCs w:val="24"/>
          <w:highlight w:val="white"/>
          <w:u w:val="single"/>
        </w:rPr>
        <w:t xml:space="preserve">W przypadku gdy wniosek o wgląd w protokół, o którym mowa w art. 74 ust. 1 ustawy PZP wpłynie po godzinach pracy Zamawiającego, odpowiedź zostanie udzielona </w:t>
      </w:r>
      <w:r>
        <w:rPr>
          <w:rFonts w:ascii="Times New Roman" w:hAnsi="Times New Roman" w:cs="Times New Roman"/>
          <w:sz w:val="24"/>
          <w:szCs w:val="24"/>
          <w:highlight w:val="white"/>
          <w:u w:val="single"/>
        </w:rPr>
        <w:t xml:space="preserve">najpóźniej </w:t>
      </w:r>
      <w:r w:rsidRPr="00F46A3B">
        <w:rPr>
          <w:rFonts w:ascii="Times New Roman" w:hAnsi="Times New Roman" w:cs="Times New Roman"/>
          <w:sz w:val="24"/>
          <w:szCs w:val="24"/>
          <w:highlight w:val="white"/>
          <w:u w:val="single"/>
        </w:rPr>
        <w:t>następnego</w:t>
      </w:r>
      <w:r>
        <w:rPr>
          <w:rFonts w:ascii="Times New Roman" w:hAnsi="Times New Roman" w:cs="Times New Roman"/>
          <w:sz w:val="24"/>
          <w:szCs w:val="24"/>
          <w:highlight w:val="white"/>
          <w:u w:val="single"/>
        </w:rPr>
        <w:t xml:space="preserve"> dnia</w:t>
      </w:r>
      <w:r w:rsidRPr="00F46A3B">
        <w:rPr>
          <w:rFonts w:ascii="Times New Roman" w:hAnsi="Times New Roman" w:cs="Times New Roman"/>
          <w:sz w:val="24"/>
          <w:szCs w:val="24"/>
          <w:highlight w:val="white"/>
          <w:u w:val="single"/>
        </w:rPr>
        <w:t xml:space="preserve"> roboczego.</w:t>
      </w:r>
    </w:p>
    <w:p w14:paraId="407C5810" w14:textId="3F4F6AAC" w:rsidR="00F8493B" w:rsidRPr="00F46A3B" w:rsidRDefault="00F8493B" w:rsidP="004247A4">
      <w:pPr>
        <w:pStyle w:val="Nagwek2"/>
        <w:rPr>
          <w:rFonts w:ascii="Times New Roman" w:hAnsi="Times New Roman" w:cs="Times New Roman"/>
          <w:szCs w:val="24"/>
        </w:rPr>
      </w:pPr>
      <w:bookmarkStart w:id="21" w:name="_Toc69376149"/>
      <w:r w:rsidRPr="00F46A3B">
        <w:rPr>
          <w:rFonts w:ascii="Times New Roman" w:hAnsi="Times New Roman" w:cs="Times New Roman"/>
          <w:szCs w:val="24"/>
        </w:rPr>
        <w:t>XX. Informacje o formalnościach, jakie powinny być dopełnione po wyborze oferty w celu zawarcia umowy</w:t>
      </w:r>
      <w:bookmarkEnd w:id="21"/>
    </w:p>
    <w:p w14:paraId="7D4B2BCF" w14:textId="77777777" w:rsidR="00F8493B" w:rsidRPr="00F46A3B" w:rsidRDefault="00F8493B" w:rsidP="00147B27">
      <w:pPr>
        <w:numPr>
          <w:ilvl w:val="0"/>
          <w:numId w:val="6"/>
        </w:numPr>
        <w:spacing w:before="240"/>
        <w:ind w:left="462" w:hanging="426"/>
        <w:rPr>
          <w:rFonts w:ascii="Times New Roman" w:hAnsi="Times New Roman" w:cs="Times New Roman"/>
          <w:sz w:val="24"/>
          <w:szCs w:val="24"/>
        </w:rPr>
      </w:pPr>
      <w:r w:rsidRPr="00F46A3B">
        <w:rPr>
          <w:rFonts w:ascii="Times New Roman" w:hAnsi="Times New Roman" w:cs="Times New Roman"/>
          <w:sz w:val="24"/>
          <w:szCs w:val="24"/>
        </w:rPr>
        <w:t>Zamawiający zawiera umowę w sprawie zamówienia publicznego w terminie nie krótszym niż 5 dni od dnia przesłania zawiadomienia o wyborze najkorzystniejszej oferty.</w:t>
      </w:r>
    </w:p>
    <w:p w14:paraId="47DCA7C6" w14:textId="77777777" w:rsidR="00F8493B" w:rsidRPr="00F46A3B" w:rsidRDefault="00F8493B" w:rsidP="00147B27">
      <w:pPr>
        <w:numPr>
          <w:ilvl w:val="0"/>
          <w:numId w:val="6"/>
        </w:numPr>
        <w:ind w:left="462" w:hanging="426"/>
        <w:rPr>
          <w:rFonts w:ascii="Times New Roman" w:hAnsi="Times New Roman" w:cs="Times New Roman"/>
          <w:sz w:val="24"/>
          <w:szCs w:val="24"/>
        </w:rPr>
      </w:pPr>
      <w:r w:rsidRPr="00F46A3B">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771D2F44" w14:textId="7C9725F6" w:rsidR="00F8493B" w:rsidRPr="00F46A3B" w:rsidRDefault="00F8493B" w:rsidP="00147B27">
      <w:pPr>
        <w:numPr>
          <w:ilvl w:val="0"/>
          <w:numId w:val="6"/>
        </w:numPr>
        <w:ind w:left="462" w:hanging="426"/>
        <w:rPr>
          <w:rFonts w:ascii="Times New Roman" w:hAnsi="Times New Roman" w:cs="Times New Roman"/>
          <w:sz w:val="24"/>
          <w:szCs w:val="24"/>
        </w:rPr>
      </w:pPr>
      <w:r w:rsidRPr="00F46A3B">
        <w:rPr>
          <w:rFonts w:ascii="Times New Roman" w:hAnsi="Times New Roman" w:cs="Times New Roman"/>
          <w:sz w:val="24"/>
          <w:szCs w:val="24"/>
        </w:rPr>
        <w:lastRenderedPageBreak/>
        <w:t xml:space="preserve">W przypadku wyboru oferty złożonej przez Wykonawców wspólnie ubiegających się </w:t>
      </w:r>
      <w:r w:rsidR="00213BDC" w:rsidRPr="00F46A3B">
        <w:rPr>
          <w:rFonts w:ascii="Times New Roman" w:hAnsi="Times New Roman" w:cs="Times New Roman"/>
          <w:sz w:val="24"/>
          <w:szCs w:val="24"/>
        </w:rPr>
        <w:t xml:space="preserve">           </w:t>
      </w:r>
      <w:r w:rsidRPr="00F46A3B">
        <w:rPr>
          <w:rFonts w:ascii="Times New Roman" w:hAnsi="Times New Roman" w:cs="Times New Roman"/>
          <w:sz w:val="24"/>
          <w:szCs w:val="24"/>
        </w:rPr>
        <w:t>o udzielenie zamówienia Zamawiający zastrzega sobie prawo żądania przed zawarciem umowy w sprawie zamówienia publicznego umowy regulującej współpracę tych Wykonawców.</w:t>
      </w:r>
    </w:p>
    <w:p w14:paraId="35AB49D3" w14:textId="77777777" w:rsidR="00F8493B" w:rsidRPr="00F46A3B" w:rsidRDefault="00F8493B" w:rsidP="00147B27">
      <w:pPr>
        <w:numPr>
          <w:ilvl w:val="0"/>
          <w:numId w:val="6"/>
        </w:numPr>
        <w:ind w:left="462" w:hanging="426"/>
        <w:rPr>
          <w:rFonts w:ascii="Times New Roman" w:hAnsi="Times New Roman" w:cs="Times New Roman"/>
          <w:sz w:val="24"/>
          <w:szCs w:val="24"/>
        </w:rPr>
      </w:pPr>
      <w:r w:rsidRPr="00F46A3B">
        <w:rPr>
          <w:rFonts w:ascii="Times New Roman" w:hAnsi="Times New Roman" w:cs="Times New Roman"/>
          <w:sz w:val="24"/>
          <w:szCs w:val="24"/>
        </w:rPr>
        <w:t>Wykonawca będzie zobowiązany do podpisania umowy w miejscu i terminie wskazanym przez Zamawiającego.</w:t>
      </w:r>
    </w:p>
    <w:p w14:paraId="073C02E4" w14:textId="64BC1DE7" w:rsidR="00F8493B" w:rsidRPr="00F46A3B" w:rsidRDefault="00F8493B" w:rsidP="004247A4">
      <w:pPr>
        <w:pStyle w:val="Nagwek2"/>
        <w:rPr>
          <w:rFonts w:ascii="Times New Roman" w:hAnsi="Times New Roman" w:cs="Times New Roman"/>
          <w:szCs w:val="24"/>
        </w:rPr>
      </w:pPr>
      <w:bookmarkStart w:id="22" w:name="_Toc69376150"/>
      <w:r w:rsidRPr="00F46A3B">
        <w:rPr>
          <w:rFonts w:ascii="Times New Roman" w:hAnsi="Times New Roman" w:cs="Times New Roman"/>
          <w:szCs w:val="24"/>
        </w:rPr>
        <w:t>XXI. Wymagania dotyczące zabezpieczenia należytego wykonania umowy</w:t>
      </w:r>
      <w:bookmarkEnd w:id="22"/>
    </w:p>
    <w:p w14:paraId="24479323" w14:textId="77777777" w:rsidR="00F8493B" w:rsidRPr="00F46A3B" w:rsidRDefault="00F8493B" w:rsidP="00147B27">
      <w:pPr>
        <w:rPr>
          <w:rFonts w:ascii="Times New Roman" w:hAnsi="Times New Roman" w:cs="Times New Roman"/>
          <w:sz w:val="24"/>
          <w:szCs w:val="24"/>
        </w:rPr>
      </w:pPr>
      <w:r w:rsidRPr="00F46A3B">
        <w:rPr>
          <w:rFonts w:ascii="Times New Roman" w:hAnsi="Times New Roman" w:cs="Times New Roman"/>
          <w:sz w:val="24"/>
          <w:szCs w:val="24"/>
        </w:rPr>
        <w:t xml:space="preserve">Zamawiający </w:t>
      </w:r>
      <w:r w:rsidRPr="00F46A3B">
        <w:rPr>
          <w:rFonts w:ascii="Times New Roman" w:hAnsi="Times New Roman" w:cs="Times New Roman"/>
          <w:b/>
          <w:sz w:val="24"/>
          <w:szCs w:val="24"/>
        </w:rPr>
        <w:t>nie wymaga</w:t>
      </w:r>
      <w:r w:rsidRPr="00F46A3B">
        <w:rPr>
          <w:rFonts w:ascii="Times New Roman" w:hAnsi="Times New Roman" w:cs="Times New Roman"/>
          <w:sz w:val="24"/>
          <w:szCs w:val="24"/>
        </w:rPr>
        <w:t xml:space="preserve"> wniesienia zabezpieczenia należytego wykonania umowy.</w:t>
      </w:r>
    </w:p>
    <w:p w14:paraId="68E462EE" w14:textId="1FD40375" w:rsidR="00F8493B" w:rsidRPr="00F46A3B" w:rsidRDefault="00F8493B" w:rsidP="004247A4">
      <w:pPr>
        <w:pStyle w:val="Nagwek2"/>
        <w:rPr>
          <w:rFonts w:ascii="Times New Roman" w:hAnsi="Times New Roman" w:cs="Times New Roman"/>
          <w:szCs w:val="24"/>
        </w:rPr>
      </w:pPr>
      <w:bookmarkStart w:id="23" w:name="_Toc69376151"/>
      <w:r w:rsidRPr="00F46A3B">
        <w:rPr>
          <w:rFonts w:ascii="Times New Roman" w:hAnsi="Times New Roman" w:cs="Times New Roman"/>
          <w:szCs w:val="24"/>
        </w:rPr>
        <w:t>XXII. Informacje o treści zawieranej umowy oraz możliwości jej zmiany</w:t>
      </w:r>
      <w:bookmarkEnd w:id="23"/>
      <w:r w:rsidRPr="00F46A3B">
        <w:rPr>
          <w:rFonts w:ascii="Times New Roman" w:hAnsi="Times New Roman" w:cs="Times New Roman"/>
          <w:szCs w:val="24"/>
        </w:rPr>
        <w:t xml:space="preserve"> </w:t>
      </w:r>
    </w:p>
    <w:p w14:paraId="1CB42DAA" w14:textId="3DD2C6D8" w:rsidR="00F8493B" w:rsidRPr="002253DB" w:rsidRDefault="00F8493B" w:rsidP="009922F6">
      <w:pPr>
        <w:numPr>
          <w:ilvl w:val="3"/>
          <w:numId w:val="12"/>
        </w:numPr>
        <w:spacing w:before="240"/>
        <w:ind w:left="284" w:hanging="284"/>
        <w:rPr>
          <w:rFonts w:ascii="Times New Roman" w:hAnsi="Times New Roman" w:cs="Times New Roman"/>
          <w:color w:val="000000" w:themeColor="text1"/>
          <w:sz w:val="24"/>
          <w:szCs w:val="24"/>
        </w:rPr>
      </w:pPr>
      <w:r w:rsidRPr="00F46A3B">
        <w:rPr>
          <w:rFonts w:ascii="Times New Roman" w:hAnsi="Times New Roman" w:cs="Times New Roman"/>
          <w:sz w:val="24"/>
          <w:szCs w:val="24"/>
        </w:rPr>
        <w:t xml:space="preserve">Wybrany Wykonawca jest zobowiązany do zawarcia umowy w sprawie zamówienia publicznego na warunkach określonych we Wzorze Umowy, stanowiącym </w:t>
      </w:r>
      <w:r w:rsidRPr="002253DB">
        <w:rPr>
          <w:rFonts w:ascii="Times New Roman" w:hAnsi="Times New Roman" w:cs="Times New Roman"/>
          <w:b/>
          <w:color w:val="000000" w:themeColor="text1"/>
          <w:sz w:val="24"/>
          <w:szCs w:val="24"/>
        </w:rPr>
        <w:t xml:space="preserve">załącznik nr 6 </w:t>
      </w:r>
      <w:r w:rsidR="002B5D4D">
        <w:rPr>
          <w:rFonts w:ascii="Times New Roman" w:hAnsi="Times New Roman" w:cs="Times New Roman"/>
          <w:b/>
          <w:color w:val="000000" w:themeColor="text1"/>
          <w:sz w:val="24"/>
          <w:szCs w:val="24"/>
        </w:rPr>
        <w:t xml:space="preserve">lub 7 </w:t>
      </w:r>
      <w:r w:rsidRPr="002253DB">
        <w:rPr>
          <w:rFonts w:ascii="Times New Roman" w:hAnsi="Times New Roman" w:cs="Times New Roman"/>
          <w:b/>
          <w:color w:val="000000" w:themeColor="text1"/>
          <w:sz w:val="24"/>
          <w:szCs w:val="24"/>
        </w:rPr>
        <w:t>do SWZ</w:t>
      </w:r>
      <w:r w:rsidRPr="002253DB">
        <w:rPr>
          <w:rFonts w:ascii="Times New Roman" w:hAnsi="Times New Roman" w:cs="Times New Roman"/>
          <w:color w:val="000000" w:themeColor="text1"/>
          <w:sz w:val="24"/>
          <w:szCs w:val="24"/>
        </w:rPr>
        <w:t>.</w:t>
      </w:r>
    </w:p>
    <w:p w14:paraId="47488722" w14:textId="77777777" w:rsidR="00F8493B" w:rsidRPr="00F46A3B" w:rsidRDefault="00F8493B" w:rsidP="009922F6">
      <w:pPr>
        <w:numPr>
          <w:ilvl w:val="3"/>
          <w:numId w:val="12"/>
        </w:numPr>
        <w:ind w:left="284" w:hanging="284"/>
        <w:rPr>
          <w:rFonts w:ascii="Times New Roman" w:hAnsi="Times New Roman" w:cs="Times New Roman"/>
          <w:sz w:val="24"/>
          <w:szCs w:val="24"/>
        </w:rPr>
      </w:pPr>
      <w:r w:rsidRPr="00F46A3B">
        <w:rPr>
          <w:rFonts w:ascii="Times New Roman" w:hAnsi="Times New Roman" w:cs="Times New Roman"/>
          <w:sz w:val="24"/>
          <w:szCs w:val="24"/>
        </w:rPr>
        <w:t>Zakres świadczenia Wykonawcy wynikający z umowy jest tożsamy z jego zobowiązaniem zawartym w ofercie.</w:t>
      </w:r>
    </w:p>
    <w:p w14:paraId="4474FBEB" w14:textId="1A347505" w:rsidR="00F8493B" w:rsidRPr="00F46A3B" w:rsidRDefault="00F8493B" w:rsidP="009922F6">
      <w:pPr>
        <w:numPr>
          <w:ilvl w:val="3"/>
          <w:numId w:val="12"/>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Zamawiający przewiduje możliwość zmiany zawartej umowy w stosunku do treści wybranej oferty w zakresie uregulowanym w art. 454-455 PZP oraz wskazanym we Wzorze Umowy, stanowiącym </w:t>
      </w:r>
      <w:r w:rsidRPr="002253DB">
        <w:rPr>
          <w:rFonts w:ascii="Times New Roman" w:hAnsi="Times New Roman" w:cs="Times New Roman"/>
          <w:b/>
          <w:color w:val="000000" w:themeColor="text1"/>
          <w:sz w:val="24"/>
          <w:szCs w:val="24"/>
        </w:rPr>
        <w:t>załącznik nr 6</w:t>
      </w:r>
      <w:r w:rsidR="006F36CF" w:rsidRPr="002253DB">
        <w:rPr>
          <w:rFonts w:ascii="Times New Roman" w:hAnsi="Times New Roman" w:cs="Times New Roman"/>
          <w:b/>
          <w:color w:val="000000" w:themeColor="text1"/>
          <w:sz w:val="24"/>
          <w:szCs w:val="24"/>
        </w:rPr>
        <w:t xml:space="preserve"> i 7</w:t>
      </w:r>
      <w:r w:rsidRPr="002253DB">
        <w:rPr>
          <w:rFonts w:ascii="Times New Roman" w:hAnsi="Times New Roman" w:cs="Times New Roman"/>
          <w:b/>
          <w:color w:val="000000" w:themeColor="text1"/>
          <w:sz w:val="24"/>
          <w:szCs w:val="24"/>
        </w:rPr>
        <w:t xml:space="preserve"> do SWZ</w:t>
      </w:r>
      <w:r w:rsidRPr="002253DB">
        <w:rPr>
          <w:rFonts w:ascii="Times New Roman" w:hAnsi="Times New Roman" w:cs="Times New Roman"/>
          <w:color w:val="000000" w:themeColor="text1"/>
          <w:sz w:val="24"/>
          <w:szCs w:val="24"/>
        </w:rPr>
        <w:t>.</w:t>
      </w:r>
    </w:p>
    <w:p w14:paraId="56F134AC" w14:textId="77777777" w:rsidR="00F8493B" w:rsidRPr="00F46A3B" w:rsidRDefault="00F8493B" w:rsidP="009922F6">
      <w:pPr>
        <w:numPr>
          <w:ilvl w:val="3"/>
          <w:numId w:val="12"/>
        </w:numPr>
        <w:ind w:left="284" w:hanging="284"/>
        <w:rPr>
          <w:rFonts w:ascii="Times New Roman" w:hAnsi="Times New Roman" w:cs="Times New Roman"/>
          <w:sz w:val="24"/>
          <w:szCs w:val="24"/>
        </w:rPr>
      </w:pPr>
      <w:r w:rsidRPr="00F46A3B">
        <w:rPr>
          <w:rFonts w:ascii="Times New Roman" w:hAnsi="Times New Roman" w:cs="Times New Roman"/>
          <w:sz w:val="24"/>
          <w:szCs w:val="24"/>
        </w:rPr>
        <w:t>Zmiana umowy wymaga dla swej ważności, pod rygorem nieważności, zachowania formy pisemnej.</w:t>
      </w:r>
    </w:p>
    <w:p w14:paraId="7E7E7D34" w14:textId="5B3FCE45" w:rsidR="00F8493B" w:rsidRPr="00F46A3B" w:rsidRDefault="00F8493B" w:rsidP="00F354A8">
      <w:pPr>
        <w:pStyle w:val="Nagwek2"/>
        <w:rPr>
          <w:rFonts w:ascii="Times New Roman" w:hAnsi="Times New Roman" w:cs="Times New Roman"/>
          <w:szCs w:val="24"/>
        </w:rPr>
      </w:pPr>
      <w:bookmarkStart w:id="24" w:name="_Toc69376152"/>
      <w:r w:rsidRPr="00F46A3B">
        <w:rPr>
          <w:rFonts w:ascii="Times New Roman" w:hAnsi="Times New Roman" w:cs="Times New Roman"/>
          <w:szCs w:val="24"/>
        </w:rPr>
        <w:t>XX</w:t>
      </w:r>
      <w:r w:rsidR="00A156B8">
        <w:rPr>
          <w:rFonts w:ascii="Times New Roman" w:hAnsi="Times New Roman" w:cs="Times New Roman"/>
          <w:szCs w:val="24"/>
        </w:rPr>
        <w:t>III</w:t>
      </w:r>
      <w:r w:rsidRPr="00F46A3B">
        <w:rPr>
          <w:rFonts w:ascii="Times New Roman" w:hAnsi="Times New Roman" w:cs="Times New Roman"/>
          <w:szCs w:val="24"/>
        </w:rPr>
        <w:t>. Pouczenie o środkach ochrony prawnej przysługujących Wykonawcy</w:t>
      </w:r>
      <w:bookmarkEnd w:id="24"/>
    </w:p>
    <w:p w14:paraId="5596221C" w14:textId="6786D646" w:rsidR="00F8493B" w:rsidRPr="00F46A3B" w:rsidRDefault="00F8493B" w:rsidP="00147B27">
      <w:pPr>
        <w:numPr>
          <w:ilvl w:val="0"/>
          <w:numId w:val="5"/>
        </w:numPr>
        <w:spacing w:before="240"/>
        <w:ind w:left="426"/>
        <w:rPr>
          <w:rFonts w:ascii="Times New Roman" w:hAnsi="Times New Roman" w:cs="Times New Roman"/>
          <w:sz w:val="24"/>
          <w:szCs w:val="24"/>
        </w:rPr>
      </w:pPr>
      <w:r w:rsidRPr="00F46A3B">
        <w:rPr>
          <w:rFonts w:ascii="Times New Roman" w:hAnsi="Times New Roman" w:cs="Times New Roman"/>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w:t>
      </w:r>
      <w:r w:rsidR="00FF16CC" w:rsidRPr="00F46A3B">
        <w:rPr>
          <w:rFonts w:ascii="Times New Roman" w:hAnsi="Times New Roman" w:cs="Times New Roman"/>
          <w:sz w:val="24"/>
          <w:szCs w:val="24"/>
        </w:rPr>
        <w:t xml:space="preserve">mawiającego przepisów ustawy </w:t>
      </w:r>
      <w:r w:rsidR="00A94BD7" w:rsidRPr="00F46A3B">
        <w:rPr>
          <w:rFonts w:ascii="Times New Roman" w:hAnsi="Times New Roman" w:cs="Times New Roman"/>
          <w:sz w:val="24"/>
          <w:szCs w:val="24"/>
        </w:rPr>
        <w:t>PZP</w:t>
      </w:r>
      <w:r w:rsidR="00147B27" w:rsidRPr="00F46A3B">
        <w:rPr>
          <w:rFonts w:ascii="Times New Roman" w:hAnsi="Times New Roman" w:cs="Times New Roman"/>
          <w:sz w:val="24"/>
          <w:szCs w:val="24"/>
        </w:rPr>
        <w:t>.</w:t>
      </w:r>
      <w:r w:rsidRPr="00F46A3B">
        <w:rPr>
          <w:rFonts w:ascii="Times New Roman" w:hAnsi="Times New Roman" w:cs="Times New Roman"/>
          <w:sz w:val="24"/>
          <w:szCs w:val="24"/>
        </w:rPr>
        <w:t xml:space="preserve"> </w:t>
      </w:r>
    </w:p>
    <w:p w14:paraId="7BA76D80" w14:textId="48030E94"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Środki ochrony prawnej wobec ogłoszenia wszczynającego postępowanie o udzielenie zamówienia lub ogłoszenia o konkursie oraz dokumentów zamówienia przysługują również organizacjom wpisanym na listę, o k</w:t>
      </w:r>
      <w:r w:rsidR="00FF16CC" w:rsidRPr="00F46A3B">
        <w:rPr>
          <w:rFonts w:ascii="Times New Roman" w:hAnsi="Times New Roman" w:cs="Times New Roman"/>
          <w:sz w:val="24"/>
          <w:szCs w:val="24"/>
        </w:rPr>
        <w:t xml:space="preserve">tórej mowa w art. 469 pkt 15 </w:t>
      </w:r>
      <w:r w:rsidR="00A94BD7" w:rsidRPr="00F46A3B">
        <w:rPr>
          <w:rFonts w:ascii="Times New Roman" w:hAnsi="Times New Roman" w:cs="Times New Roman"/>
          <w:sz w:val="24"/>
          <w:szCs w:val="24"/>
        </w:rPr>
        <w:t>PZP</w:t>
      </w:r>
      <w:r w:rsidRPr="00F46A3B">
        <w:rPr>
          <w:rFonts w:ascii="Times New Roman" w:hAnsi="Times New Roman" w:cs="Times New Roman"/>
          <w:sz w:val="24"/>
          <w:szCs w:val="24"/>
        </w:rPr>
        <w:t xml:space="preserve"> oraz Rzecznikowi Małych i Średnich Przedsiębiorców.</w:t>
      </w:r>
    </w:p>
    <w:p w14:paraId="6120C5D4" w14:textId="7777777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Odwołanie przysługuje na:</w:t>
      </w:r>
    </w:p>
    <w:p w14:paraId="41523972" w14:textId="698CC84D" w:rsidR="00F8493B" w:rsidRPr="00F46A3B" w:rsidRDefault="00F8493B" w:rsidP="009922F6">
      <w:pPr>
        <w:pStyle w:val="Akapitzlist"/>
        <w:numPr>
          <w:ilvl w:val="2"/>
          <w:numId w:val="54"/>
        </w:numPr>
        <w:ind w:left="709" w:hanging="283"/>
        <w:rPr>
          <w:rFonts w:ascii="Times New Roman" w:hAnsi="Times New Roman" w:cs="Times New Roman"/>
          <w:sz w:val="24"/>
          <w:szCs w:val="24"/>
        </w:rPr>
      </w:pPr>
      <w:r w:rsidRPr="00F46A3B">
        <w:rPr>
          <w:rFonts w:ascii="Times New Roman" w:hAnsi="Times New Roman" w:cs="Times New Roman"/>
          <w:sz w:val="24"/>
          <w:szCs w:val="24"/>
        </w:rPr>
        <w:t>niezgodną z przepisami ustawy czynność Zamawiającego, podjętą w postępowaniu</w:t>
      </w:r>
      <w:r w:rsidR="005B66C5">
        <w:rPr>
          <w:rFonts w:ascii="Times New Roman" w:hAnsi="Times New Roman" w:cs="Times New Roman"/>
          <w:sz w:val="24"/>
          <w:szCs w:val="24"/>
        </w:rPr>
        <w:br/>
      </w:r>
      <w:r w:rsidRPr="00F46A3B">
        <w:rPr>
          <w:rFonts w:ascii="Times New Roman" w:hAnsi="Times New Roman" w:cs="Times New Roman"/>
          <w:sz w:val="24"/>
          <w:szCs w:val="24"/>
        </w:rPr>
        <w:t>o udzielenie zamówienia, w tym na projektowane postanowienie umowy;</w:t>
      </w:r>
    </w:p>
    <w:p w14:paraId="0A72A5AE" w14:textId="17EB964E" w:rsidR="00F8493B" w:rsidRPr="00F46A3B" w:rsidRDefault="00F8493B" w:rsidP="009922F6">
      <w:pPr>
        <w:pStyle w:val="Akapitzlist"/>
        <w:numPr>
          <w:ilvl w:val="2"/>
          <w:numId w:val="54"/>
        </w:numPr>
        <w:ind w:left="709" w:hanging="283"/>
        <w:rPr>
          <w:rFonts w:ascii="Times New Roman" w:hAnsi="Times New Roman" w:cs="Times New Roman"/>
          <w:sz w:val="24"/>
          <w:szCs w:val="24"/>
        </w:rPr>
      </w:pPr>
      <w:r w:rsidRPr="00F46A3B">
        <w:rPr>
          <w:rFonts w:ascii="Times New Roman" w:hAnsi="Times New Roman" w:cs="Times New Roman"/>
          <w:sz w:val="24"/>
          <w:szCs w:val="24"/>
        </w:rPr>
        <w:t>zaniechanie czynności w postępowaniu o udzielenie zamówienia do której zamawiający był obowiązany na podstawie ustawy;</w:t>
      </w:r>
    </w:p>
    <w:p w14:paraId="6B4AC0D3" w14:textId="7777777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2DD45CD5" w14:textId="7777777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Odwołanie wobec treści ogłoszenia lub treści SWZ wnosi się w terminie 5 dni od dnia zamieszczenia ogłoszenia w Biuletynie Zamówień Publicznych lub treści SWZ na stronie internetowej.</w:t>
      </w:r>
    </w:p>
    <w:p w14:paraId="46FA2CB9" w14:textId="7777777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Odwołanie wnosi się w terminie:</w:t>
      </w:r>
    </w:p>
    <w:p w14:paraId="06928AC7" w14:textId="77777777" w:rsidR="00F8493B" w:rsidRPr="00F46A3B" w:rsidRDefault="00F8493B" w:rsidP="00147B27">
      <w:pPr>
        <w:ind w:left="709" w:hanging="425"/>
        <w:rPr>
          <w:rFonts w:ascii="Times New Roman" w:hAnsi="Times New Roman" w:cs="Times New Roman"/>
          <w:sz w:val="24"/>
          <w:szCs w:val="24"/>
        </w:rPr>
      </w:pPr>
      <w:r w:rsidRPr="00F46A3B">
        <w:rPr>
          <w:rFonts w:ascii="Times New Roman" w:hAnsi="Times New Roman" w:cs="Times New Roman"/>
          <w:sz w:val="24"/>
          <w:szCs w:val="24"/>
        </w:rPr>
        <w:t>1)</w:t>
      </w:r>
      <w:r w:rsidRPr="00F46A3B">
        <w:rPr>
          <w:rFonts w:ascii="Times New Roman" w:hAnsi="Times New Roman" w:cs="Times New Roman"/>
          <w:sz w:val="24"/>
          <w:szCs w:val="24"/>
        </w:rPr>
        <w:tab/>
        <w:t>5 dni od dnia przekazania informacji o czynności zamawiającego stanowiącej podstawę jego wniesienia, jeżeli informacja została przekazana przy użyciu środków komunikacji elektronicznej,</w:t>
      </w:r>
    </w:p>
    <w:p w14:paraId="3EE2B867" w14:textId="77777777" w:rsidR="00F8493B" w:rsidRPr="00F46A3B" w:rsidRDefault="00F8493B" w:rsidP="00147B27">
      <w:pPr>
        <w:ind w:left="709" w:hanging="425"/>
        <w:rPr>
          <w:rFonts w:ascii="Times New Roman" w:hAnsi="Times New Roman" w:cs="Times New Roman"/>
          <w:sz w:val="24"/>
          <w:szCs w:val="24"/>
        </w:rPr>
      </w:pPr>
      <w:r w:rsidRPr="00F46A3B">
        <w:rPr>
          <w:rFonts w:ascii="Times New Roman" w:hAnsi="Times New Roman" w:cs="Times New Roman"/>
          <w:sz w:val="24"/>
          <w:szCs w:val="24"/>
        </w:rPr>
        <w:t>2)</w:t>
      </w:r>
      <w:r w:rsidRPr="00F46A3B">
        <w:rPr>
          <w:rFonts w:ascii="Times New Roman" w:hAnsi="Times New Roman" w:cs="Times New Roman"/>
          <w:sz w:val="24"/>
          <w:szCs w:val="24"/>
        </w:rPr>
        <w:tab/>
        <w:t>10 dni od dnia przekazania informacji o czynności zamawiającego stanowiącej podstawę jego wniesienia, jeżeli informacja została przekazana w sposób inny niż określony w pkt 1).</w:t>
      </w:r>
    </w:p>
    <w:p w14:paraId="1AC92588" w14:textId="4F02A83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 xml:space="preserve">Odwołanie w przypadkach innych niż określone w pkt 5 i 6 wnosi się w terminie 5 dni </w:t>
      </w:r>
      <w:r w:rsidR="00832E75" w:rsidRPr="00F46A3B">
        <w:rPr>
          <w:rFonts w:ascii="Times New Roman" w:hAnsi="Times New Roman" w:cs="Times New Roman"/>
          <w:sz w:val="24"/>
          <w:szCs w:val="24"/>
        </w:rPr>
        <w:t xml:space="preserve">       </w:t>
      </w:r>
      <w:r w:rsidRPr="00F46A3B">
        <w:rPr>
          <w:rFonts w:ascii="Times New Roman" w:hAnsi="Times New Roman" w:cs="Times New Roman"/>
          <w:sz w:val="24"/>
          <w:szCs w:val="24"/>
        </w:rPr>
        <w:t>od dnia, w którym powzięto lub przy zachowaniu należytej staranności można było powziąć wiadomość o okolicznościach stanowiących podstawę jego wniesienia</w:t>
      </w:r>
      <w:r w:rsidR="00832E75" w:rsidRPr="00F46A3B">
        <w:rPr>
          <w:rFonts w:ascii="Times New Roman" w:hAnsi="Times New Roman" w:cs="Times New Roman"/>
          <w:sz w:val="24"/>
          <w:szCs w:val="24"/>
        </w:rPr>
        <w:t>.</w:t>
      </w:r>
    </w:p>
    <w:p w14:paraId="31B18B47" w14:textId="7777777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Na orzeczenie Izby oraz postanowienie Prezesa Izby, o którym mowa w art. 519 ust. 1 ustawy PZP, stronom oraz uczestnikom postępowania odwoławczego przysługuje skarga do sądu.</w:t>
      </w:r>
    </w:p>
    <w:p w14:paraId="0338F777" w14:textId="7777777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3B7A4D73" w14:textId="7609B540"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Skargę wnosi się do Sądu Okręgowego w Warszawie - sądu zamówień publicznych, zwanego dalej "sądem zamówień publicznych".</w:t>
      </w:r>
    </w:p>
    <w:p w14:paraId="5DF9F79D" w14:textId="6C715509"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Skargę wnosi się za pośrednictwem Prezesa Izby, w terminie 14 dni od dnia doręczenia orzeczenia Izby lub postanowienia Prezesa Izby, o którym m</w:t>
      </w:r>
      <w:r w:rsidR="00832E75" w:rsidRPr="00F46A3B">
        <w:rPr>
          <w:rFonts w:ascii="Times New Roman" w:hAnsi="Times New Roman" w:cs="Times New Roman"/>
          <w:sz w:val="24"/>
          <w:szCs w:val="24"/>
        </w:rPr>
        <w:t xml:space="preserve">owa w art. 519 ust. 1 ustawy </w:t>
      </w:r>
      <w:proofErr w:type="spellStart"/>
      <w:r w:rsidR="00832E75" w:rsidRPr="00F46A3B">
        <w:rPr>
          <w:rFonts w:ascii="Times New Roman" w:hAnsi="Times New Roman" w:cs="Times New Roman"/>
          <w:sz w:val="24"/>
          <w:szCs w:val="24"/>
        </w:rPr>
        <w:t>Pzp</w:t>
      </w:r>
      <w:proofErr w:type="spellEnd"/>
      <w:r w:rsidRPr="00F46A3B">
        <w:rPr>
          <w:rFonts w:ascii="Times New Roman" w:hAnsi="Times New Roman" w:cs="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599D33C6" w14:textId="77777777" w:rsidR="00F8493B" w:rsidRPr="00F46A3B" w:rsidRDefault="00F8493B" w:rsidP="00AC0071">
      <w:pPr>
        <w:numPr>
          <w:ilvl w:val="0"/>
          <w:numId w:val="5"/>
        </w:numPr>
        <w:ind w:left="425" w:hanging="357"/>
        <w:rPr>
          <w:rFonts w:ascii="Times New Roman" w:hAnsi="Times New Roman" w:cs="Times New Roman"/>
          <w:sz w:val="24"/>
          <w:szCs w:val="24"/>
        </w:rPr>
      </w:pPr>
      <w:r w:rsidRPr="00F46A3B">
        <w:rPr>
          <w:rFonts w:ascii="Times New Roman" w:hAnsi="Times New Roman" w:cs="Times New Roman"/>
          <w:sz w:val="24"/>
          <w:szCs w:val="24"/>
        </w:rPr>
        <w:t>Prezes Izby przekazuje skargę wraz z aktami postępowania odwoławczego do sądu zamówień publicznych w terminie 7 dni od dnia jej otrzymania.</w:t>
      </w:r>
    </w:p>
    <w:p w14:paraId="2D8222C5" w14:textId="747CA240" w:rsidR="002F5047" w:rsidRPr="00F46A3B" w:rsidRDefault="002F5047" w:rsidP="00C33709">
      <w:pPr>
        <w:ind w:left="4963"/>
        <w:rPr>
          <w:rFonts w:ascii="Times New Roman" w:hAnsi="Times New Roman" w:cs="Times New Roman"/>
          <w:sz w:val="24"/>
          <w:szCs w:val="24"/>
        </w:rPr>
      </w:pPr>
    </w:p>
    <w:p w14:paraId="6C69646A" w14:textId="77777777" w:rsidR="002F5047" w:rsidRPr="00F46A3B" w:rsidRDefault="002F5047" w:rsidP="00C33709">
      <w:pPr>
        <w:ind w:left="4963"/>
        <w:rPr>
          <w:rFonts w:ascii="Times New Roman" w:hAnsi="Times New Roman" w:cs="Times New Roman"/>
          <w:sz w:val="24"/>
          <w:szCs w:val="24"/>
        </w:rPr>
      </w:pPr>
    </w:p>
    <w:p w14:paraId="24A3E164" w14:textId="79B77C14" w:rsidR="004E238C" w:rsidRPr="00B77662" w:rsidRDefault="00955765" w:rsidP="00D83855">
      <w:pPr>
        <w:rPr>
          <w:rFonts w:ascii="Times New Roman" w:hAnsi="Times New Roman" w:cs="Times New Roman"/>
          <w:color w:val="FFFFFF" w:themeColor="background1"/>
          <w:sz w:val="24"/>
          <w:szCs w:val="24"/>
        </w:rPr>
      </w:pPr>
      <w:r>
        <w:rPr>
          <w:rFonts w:ascii="Times New Roman" w:hAnsi="Times New Roman" w:cs="Times New Roman"/>
          <w:sz w:val="24"/>
          <w:szCs w:val="24"/>
        </w:rPr>
        <w:t>Jastrzębie-Zdrój</w:t>
      </w:r>
      <w:r w:rsidR="00C33709" w:rsidRPr="00F46A3B">
        <w:rPr>
          <w:rFonts w:ascii="Times New Roman" w:hAnsi="Times New Roman" w:cs="Times New Roman"/>
          <w:sz w:val="24"/>
          <w:szCs w:val="24"/>
        </w:rPr>
        <w:t xml:space="preserve"> </w:t>
      </w:r>
      <w:r w:rsidR="00B77662">
        <w:rPr>
          <w:rFonts w:ascii="Times New Roman" w:hAnsi="Times New Roman" w:cs="Times New Roman"/>
          <w:sz w:val="24"/>
          <w:szCs w:val="24"/>
        </w:rPr>
        <w:t>21</w:t>
      </w:r>
      <w:r w:rsidR="00775909">
        <w:rPr>
          <w:rFonts w:ascii="Times New Roman" w:hAnsi="Times New Roman" w:cs="Times New Roman"/>
          <w:sz w:val="24"/>
          <w:szCs w:val="24"/>
        </w:rPr>
        <w:t xml:space="preserve"> </w:t>
      </w:r>
      <w:r w:rsidR="000A28FC" w:rsidRPr="000A28FC">
        <w:rPr>
          <w:rFonts w:ascii="Times New Roman" w:hAnsi="Times New Roman" w:cs="Times New Roman"/>
          <w:color w:val="000000" w:themeColor="text1"/>
          <w:sz w:val="24"/>
          <w:szCs w:val="24"/>
        </w:rPr>
        <w:t>m</w:t>
      </w:r>
      <w:r w:rsidRPr="000A28FC">
        <w:rPr>
          <w:rFonts w:ascii="Times New Roman" w:hAnsi="Times New Roman" w:cs="Times New Roman"/>
          <w:color w:val="000000" w:themeColor="text1"/>
          <w:sz w:val="24"/>
          <w:szCs w:val="24"/>
        </w:rPr>
        <w:t>arca</w:t>
      </w:r>
      <w:r w:rsidR="00C33709" w:rsidRPr="000A28FC">
        <w:rPr>
          <w:rFonts w:ascii="Times New Roman" w:hAnsi="Times New Roman" w:cs="Times New Roman"/>
          <w:color w:val="000000" w:themeColor="text1"/>
          <w:sz w:val="24"/>
          <w:szCs w:val="24"/>
        </w:rPr>
        <w:t xml:space="preserve"> 202</w:t>
      </w:r>
      <w:r w:rsidR="00B77662">
        <w:rPr>
          <w:rFonts w:ascii="Times New Roman" w:hAnsi="Times New Roman" w:cs="Times New Roman"/>
          <w:color w:val="000000" w:themeColor="text1"/>
          <w:sz w:val="24"/>
          <w:szCs w:val="24"/>
        </w:rPr>
        <w:t>4</w:t>
      </w:r>
      <w:r w:rsidR="00C33709" w:rsidRPr="000A28FC">
        <w:rPr>
          <w:rFonts w:ascii="Times New Roman" w:hAnsi="Times New Roman" w:cs="Times New Roman"/>
          <w:color w:val="000000" w:themeColor="text1"/>
          <w:sz w:val="24"/>
          <w:szCs w:val="24"/>
        </w:rPr>
        <w:t>r.</w:t>
      </w:r>
      <w:r w:rsidR="00D83855">
        <w:rPr>
          <w:rFonts w:ascii="Times New Roman" w:hAnsi="Times New Roman" w:cs="Times New Roman"/>
          <w:color w:val="000000" w:themeColor="text1"/>
          <w:sz w:val="24"/>
          <w:szCs w:val="24"/>
        </w:rPr>
        <w:t xml:space="preserve">                                                        </w:t>
      </w:r>
      <w:proofErr w:type="spellStart"/>
      <w:r w:rsidR="002F5047" w:rsidRPr="00F46A3B">
        <w:rPr>
          <w:rFonts w:ascii="Times New Roman" w:hAnsi="Times New Roman" w:cs="Times New Roman"/>
          <w:sz w:val="24"/>
          <w:szCs w:val="24"/>
        </w:rPr>
        <w:t>Podpisał:</w:t>
      </w:r>
      <w:r w:rsidR="004E238C" w:rsidRPr="00B77662">
        <w:rPr>
          <w:rFonts w:ascii="Times New Roman" w:hAnsi="Times New Roman" w:cs="Times New Roman"/>
          <w:color w:val="FFFFFF" w:themeColor="background1"/>
          <w:sz w:val="24"/>
          <w:szCs w:val="24"/>
        </w:rPr>
        <w:t>Państwowej</w:t>
      </w:r>
      <w:proofErr w:type="spellEnd"/>
      <w:r w:rsidR="004E238C" w:rsidRPr="00B77662">
        <w:rPr>
          <w:rFonts w:ascii="Times New Roman" w:hAnsi="Times New Roman" w:cs="Times New Roman"/>
          <w:color w:val="FFFFFF" w:themeColor="background1"/>
          <w:sz w:val="24"/>
          <w:szCs w:val="24"/>
        </w:rPr>
        <w:t xml:space="preserve"> Sży Pożarnej</w:t>
      </w:r>
    </w:p>
    <w:p w14:paraId="31AD49F5" w14:textId="253E64A3" w:rsidR="004E238C" w:rsidRPr="00B77662" w:rsidRDefault="004E238C" w:rsidP="006B7A73">
      <w:pPr>
        <w:ind w:left="4961" w:firstLine="709"/>
        <w:jc w:val="center"/>
        <w:rPr>
          <w:rFonts w:ascii="Times New Roman" w:hAnsi="Times New Roman" w:cs="Times New Roman"/>
          <w:color w:val="FFFFFF" w:themeColor="background1"/>
          <w:sz w:val="24"/>
          <w:szCs w:val="24"/>
        </w:rPr>
      </w:pPr>
      <w:r w:rsidRPr="00B77662">
        <w:rPr>
          <w:rFonts w:ascii="Times New Roman" w:hAnsi="Times New Roman" w:cs="Times New Roman"/>
          <w:color w:val="FFFFFF" w:themeColor="background1"/>
          <w:sz w:val="24"/>
          <w:szCs w:val="24"/>
        </w:rPr>
        <w:lastRenderedPageBreak/>
        <w:t xml:space="preserve"> </w:t>
      </w:r>
      <w:r w:rsidR="00955765" w:rsidRPr="00B77662">
        <w:rPr>
          <w:rFonts w:ascii="Times New Roman" w:hAnsi="Times New Roman" w:cs="Times New Roman"/>
          <w:color w:val="FFFFFF" w:themeColor="background1"/>
          <w:sz w:val="24"/>
          <w:szCs w:val="24"/>
        </w:rPr>
        <w:t>Jastrzębiu-Zdroju</w:t>
      </w:r>
    </w:p>
    <w:p w14:paraId="4ABF838B" w14:textId="6908845C" w:rsidR="00C33709" w:rsidRPr="00B77662" w:rsidRDefault="00955765" w:rsidP="00955765">
      <w:pPr>
        <w:rPr>
          <w:rFonts w:ascii="Times New Roman" w:hAnsi="Times New Roman" w:cs="Times New Roman"/>
          <w:color w:val="FFFFFF" w:themeColor="background1"/>
          <w:sz w:val="24"/>
          <w:szCs w:val="24"/>
        </w:rPr>
      </w:pPr>
      <w:r w:rsidRPr="00B77662">
        <w:rPr>
          <w:rFonts w:ascii="Times New Roman" w:hAnsi="Times New Roman" w:cs="Times New Roman"/>
          <w:color w:val="FFFFFF" w:themeColor="background1"/>
          <w:sz w:val="24"/>
          <w:szCs w:val="24"/>
        </w:rPr>
        <w:t xml:space="preserve">                                                                                    </w:t>
      </w:r>
      <w:r w:rsidR="002F5047" w:rsidRPr="00B77662">
        <w:rPr>
          <w:rFonts w:ascii="Times New Roman" w:hAnsi="Times New Roman" w:cs="Times New Roman"/>
          <w:color w:val="FFFFFF" w:themeColor="background1"/>
          <w:sz w:val="24"/>
          <w:szCs w:val="24"/>
        </w:rPr>
        <w:t>s</w:t>
      </w:r>
      <w:r w:rsidR="004E238C" w:rsidRPr="00B77662">
        <w:rPr>
          <w:rFonts w:ascii="Times New Roman" w:hAnsi="Times New Roman" w:cs="Times New Roman"/>
          <w:color w:val="FFFFFF" w:themeColor="background1"/>
          <w:sz w:val="24"/>
          <w:szCs w:val="24"/>
        </w:rPr>
        <w:t>t.</w:t>
      </w:r>
      <w:r w:rsidR="006B7A73" w:rsidRPr="00B77662">
        <w:rPr>
          <w:rFonts w:ascii="Times New Roman" w:hAnsi="Times New Roman" w:cs="Times New Roman"/>
          <w:color w:val="FFFFFF" w:themeColor="background1"/>
          <w:sz w:val="24"/>
          <w:szCs w:val="24"/>
        </w:rPr>
        <w:t xml:space="preserve"> </w:t>
      </w:r>
      <w:r w:rsidR="004E238C" w:rsidRPr="00B77662">
        <w:rPr>
          <w:rFonts w:ascii="Times New Roman" w:hAnsi="Times New Roman" w:cs="Times New Roman"/>
          <w:color w:val="FFFFFF" w:themeColor="background1"/>
          <w:sz w:val="24"/>
          <w:szCs w:val="24"/>
        </w:rPr>
        <w:t xml:space="preserve">bryg. mgr in </w:t>
      </w:r>
      <w:r w:rsidRPr="00B77662">
        <w:rPr>
          <w:rFonts w:ascii="Times New Roman" w:hAnsi="Times New Roman" w:cs="Times New Roman"/>
          <w:color w:val="FFFFFF" w:themeColor="background1"/>
          <w:sz w:val="24"/>
          <w:szCs w:val="24"/>
        </w:rPr>
        <w:t>Wojciech Piechaczek</w:t>
      </w:r>
    </w:p>
    <w:p w14:paraId="6F180D47" w14:textId="77777777" w:rsidR="002B4927" w:rsidRPr="002B4927" w:rsidRDefault="002B4927" w:rsidP="002B4927">
      <w:pPr>
        <w:rPr>
          <w:lang w:eastAsia="pl-PL"/>
        </w:rPr>
      </w:pPr>
      <w:bookmarkStart w:id="25" w:name="_Toc69376153"/>
    </w:p>
    <w:p w14:paraId="7ED828CA" w14:textId="39D9162F" w:rsidR="00F8493B" w:rsidRPr="00F46A3B" w:rsidRDefault="00F8493B" w:rsidP="004247A4">
      <w:pPr>
        <w:pStyle w:val="Nagwek2"/>
        <w:rPr>
          <w:rFonts w:ascii="Times New Roman" w:hAnsi="Times New Roman" w:cs="Times New Roman"/>
          <w:szCs w:val="24"/>
        </w:rPr>
      </w:pPr>
      <w:r w:rsidRPr="00F46A3B">
        <w:rPr>
          <w:rFonts w:ascii="Times New Roman" w:hAnsi="Times New Roman" w:cs="Times New Roman"/>
          <w:szCs w:val="24"/>
        </w:rPr>
        <w:t>XX</w:t>
      </w:r>
      <w:r w:rsidR="00A156B8">
        <w:rPr>
          <w:rFonts w:ascii="Times New Roman" w:hAnsi="Times New Roman" w:cs="Times New Roman"/>
          <w:szCs w:val="24"/>
        </w:rPr>
        <w:t>I</w:t>
      </w:r>
      <w:r w:rsidRPr="00F46A3B">
        <w:rPr>
          <w:rFonts w:ascii="Times New Roman" w:hAnsi="Times New Roman" w:cs="Times New Roman"/>
          <w:szCs w:val="24"/>
        </w:rPr>
        <w:t>V. Spis załączników</w:t>
      </w:r>
      <w:bookmarkEnd w:id="25"/>
    </w:p>
    <w:p w14:paraId="45A1C2DF" w14:textId="1E703BC9" w:rsidR="00F8493B" w:rsidRPr="00F46A3B" w:rsidRDefault="00F8493B" w:rsidP="009922F6">
      <w:pPr>
        <w:numPr>
          <w:ilvl w:val="0"/>
          <w:numId w:val="21"/>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 Formularz oferty</w:t>
      </w:r>
      <w:r w:rsidR="00C92882">
        <w:rPr>
          <w:rFonts w:ascii="Times New Roman" w:hAnsi="Times New Roman" w:cs="Times New Roman"/>
          <w:sz w:val="24"/>
          <w:szCs w:val="24"/>
        </w:rPr>
        <w:t xml:space="preserve"> 1 A i 1 B</w:t>
      </w:r>
    </w:p>
    <w:p w14:paraId="69BDB7A8" w14:textId="716A37CD" w:rsidR="00F8493B" w:rsidRPr="00F46A3B" w:rsidRDefault="00F8493B" w:rsidP="009922F6">
      <w:pPr>
        <w:numPr>
          <w:ilvl w:val="0"/>
          <w:numId w:val="21"/>
        </w:numPr>
        <w:ind w:left="284" w:hanging="284"/>
        <w:rPr>
          <w:rFonts w:ascii="Times New Roman" w:hAnsi="Times New Roman" w:cs="Times New Roman"/>
          <w:sz w:val="24"/>
          <w:szCs w:val="24"/>
        </w:rPr>
      </w:pPr>
      <w:r w:rsidRPr="00F46A3B">
        <w:rPr>
          <w:rFonts w:ascii="Times New Roman" w:hAnsi="Times New Roman" w:cs="Times New Roman"/>
          <w:sz w:val="24"/>
          <w:szCs w:val="24"/>
        </w:rPr>
        <w:t>Oświadczenie Wykonawcy o spełnianiu warunków udziału w postępowaniu i barku podstaw do wykluczenia</w:t>
      </w:r>
      <w:r w:rsidR="002C19DB">
        <w:rPr>
          <w:rFonts w:ascii="Times New Roman" w:hAnsi="Times New Roman" w:cs="Times New Roman"/>
          <w:sz w:val="24"/>
          <w:szCs w:val="24"/>
        </w:rPr>
        <w:t>.</w:t>
      </w:r>
    </w:p>
    <w:p w14:paraId="2E3B8F49" w14:textId="73E36D6D" w:rsidR="00F8493B" w:rsidRPr="00F46A3B" w:rsidRDefault="00F8493B" w:rsidP="009922F6">
      <w:pPr>
        <w:numPr>
          <w:ilvl w:val="0"/>
          <w:numId w:val="21"/>
        </w:numPr>
        <w:ind w:left="284" w:hanging="284"/>
        <w:rPr>
          <w:rFonts w:ascii="Times New Roman" w:hAnsi="Times New Roman" w:cs="Times New Roman"/>
          <w:sz w:val="24"/>
          <w:szCs w:val="24"/>
        </w:rPr>
      </w:pPr>
      <w:r w:rsidRPr="00F46A3B">
        <w:rPr>
          <w:rFonts w:ascii="Times New Roman" w:hAnsi="Times New Roman" w:cs="Times New Roman"/>
          <w:sz w:val="24"/>
          <w:szCs w:val="24"/>
        </w:rPr>
        <w:t>Oświadczenie o grupie kapitałowej</w:t>
      </w:r>
    </w:p>
    <w:p w14:paraId="3DF4A289" w14:textId="0333D192" w:rsidR="00F8493B" w:rsidRPr="00F46A3B" w:rsidRDefault="00F8493B" w:rsidP="009922F6">
      <w:pPr>
        <w:numPr>
          <w:ilvl w:val="0"/>
          <w:numId w:val="21"/>
        </w:numPr>
        <w:ind w:left="284" w:hanging="284"/>
        <w:rPr>
          <w:rFonts w:ascii="Times New Roman" w:hAnsi="Times New Roman" w:cs="Times New Roman"/>
          <w:sz w:val="24"/>
          <w:szCs w:val="24"/>
        </w:rPr>
      </w:pPr>
      <w:r w:rsidRPr="00F46A3B">
        <w:rPr>
          <w:rFonts w:ascii="Times New Roman" w:hAnsi="Times New Roman" w:cs="Times New Roman"/>
          <w:sz w:val="24"/>
          <w:szCs w:val="24"/>
        </w:rPr>
        <w:t>Wykaz dostaw</w:t>
      </w:r>
    </w:p>
    <w:p w14:paraId="6D0C3264" w14:textId="4E426401" w:rsidR="00F8493B" w:rsidRPr="00F46A3B" w:rsidRDefault="00F8493B" w:rsidP="009922F6">
      <w:pPr>
        <w:numPr>
          <w:ilvl w:val="0"/>
          <w:numId w:val="21"/>
        </w:numPr>
        <w:ind w:left="284" w:hanging="284"/>
        <w:rPr>
          <w:rFonts w:ascii="Times New Roman" w:hAnsi="Times New Roman" w:cs="Times New Roman"/>
          <w:sz w:val="24"/>
          <w:szCs w:val="24"/>
        </w:rPr>
      </w:pPr>
      <w:r w:rsidRPr="00F46A3B">
        <w:rPr>
          <w:rFonts w:ascii="Times New Roman" w:hAnsi="Times New Roman" w:cs="Times New Roman"/>
          <w:sz w:val="24"/>
          <w:szCs w:val="24"/>
        </w:rPr>
        <w:t>Oświadczenie/zobowiązanie</w:t>
      </w:r>
    </w:p>
    <w:p w14:paraId="07F61141" w14:textId="6F74588B" w:rsidR="00F8493B" w:rsidRPr="00F46A3B" w:rsidRDefault="00F8493B" w:rsidP="009922F6">
      <w:pPr>
        <w:numPr>
          <w:ilvl w:val="0"/>
          <w:numId w:val="21"/>
        </w:numPr>
        <w:ind w:left="284" w:hanging="284"/>
        <w:rPr>
          <w:rFonts w:ascii="Times New Roman" w:hAnsi="Times New Roman" w:cs="Times New Roman"/>
          <w:sz w:val="24"/>
          <w:szCs w:val="24"/>
        </w:rPr>
      </w:pPr>
      <w:bookmarkStart w:id="26" w:name="_Hlk89243289"/>
      <w:r w:rsidRPr="00F46A3B">
        <w:rPr>
          <w:rFonts w:ascii="Times New Roman" w:hAnsi="Times New Roman" w:cs="Times New Roman"/>
          <w:sz w:val="24"/>
          <w:szCs w:val="24"/>
        </w:rPr>
        <w:t>Wzór umowy</w:t>
      </w:r>
      <w:r w:rsidR="00F125EF" w:rsidRPr="00F46A3B">
        <w:rPr>
          <w:rFonts w:ascii="Times New Roman" w:hAnsi="Times New Roman" w:cs="Times New Roman"/>
          <w:sz w:val="24"/>
          <w:szCs w:val="24"/>
        </w:rPr>
        <w:t xml:space="preserve"> część A</w:t>
      </w:r>
      <w:bookmarkEnd w:id="26"/>
    </w:p>
    <w:p w14:paraId="27367C94" w14:textId="075DED44" w:rsidR="00324CBA" w:rsidRPr="00F46A3B" w:rsidRDefault="00F125EF" w:rsidP="009922F6">
      <w:pPr>
        <w:numPr>
          <w:ilvl w:val="0"/>
          <w:numId w:val="21"/>
        </w:numPr>
        <w:ind w:left="284" w:hanging="284"/>
        <w:rPr>
          <w:rFonts w:ascii="Times New Roman" w:hAnsi="Times New Roman" w:cs="Times New Roman"/>
          <w:sz w:val="24"/>
          <w:szCs w:val="24"/>
        </w:rPr>
      </w:pPr>
      <w:r w:rsidRPr="00F46A3B">
        <w:rPr>
          <w:rFonts w:ascii="Times New Roman" w:hAnsi="Times New Roman" w:cs="Times New Roman"/>
          <w:sz w:val="24"/>
          <w:szCs w:val="24"/>
        </w:rPr>
        <w:t>Wzór umowy część B</w:t>
      </w:r>
    </w:p>
    <w:p w14:paraId="7055F7A7" w14:textId="77777777" w:rsidR="00324CBA" w:rsidRPr="00F46A3B" w:rsidRDefault="00324CBA" w:rsidP="00324CBA">
      <w:pPr>
        <w:ind w:left="284" w:hanging="284"/>
        <w:rPr>
          <w:rFonts w:ascii="Times New Roman" w:hAnsi="Times New Roman" w:cs="Times New Roman"/>
          <w:sz w:val="24"/>
          <w:szCs w:val="24"/>
          <w:lang w:val="x-none"/>
        </w:rPr>
        <w:sectPr w:rsidR="00324CBA" w:rsidRPr="00F46A3B" w:rsidSect="008977F1">
          <w:footerReference w:type="even" r:id="rId32"/>
          <w:footerReference w:type="default" r:id="rId33"/>
          <w:pgSz w:w="11900" w:h="16840" w:code="9"/>
          <w:pgMar w:top="993" w:right="1417" w:bottom="1135" w:left="1417" w:header="0" w:footer="283" w:gutter="0"/>
          <w:cols w:space="720"/>
          <w:noEndnote/>
          <w:docGrid w:linePitch="360"/>
        </w:sectPr>
      </w:pPr>
    </w:p>
    <w:p w14:paraId="61E89C93" w14:textId="3E56BFBB" w:rsidR="00F8493B" w:rsidRPr="00F46A3B" w:rsidRDefault="00F8493B" w:rsidP="00FE6369">
      <w:pPr>
        <w:tabs>
          <w:tab w:val="left" w:pos="6820"/>
        </w:tabs>
        <w:spacing w:after="60"/>
        <w:jc w:val="right"/>
        <w:outlineLvl w:val="8"/>
        <w:rPr>
          <w:rFonts w:ascii="Times New Roman" w:hAnsi="Times New Roman" w:cs="Times New Roman"/>
          <w:i/>
          <w:sz w:val="24"/>
          <w:szCs w:val="24"/>
        </w:rPr>
      </w:pPr>
      <w:r w:rsidRPr="00F46A3B">
        <w:rPr>
          <w:rFonts w:ascii="Times New Roman" w:hAnsi="Times New Roman" w:cs="Times New Roman"/>
          <w:i/>
          <w:sz w:val="24"/>
          <w:szCs w:val="24"/>
        </w:rPr>
        <w:lastRenderedPageBreak/>
        <w:t>Załącznik nr 1</w:t>
      </w:r>
      <w:r w:rsidR="00C92882">
        <w:rPr>
          <w:rFonts w:ascii="Times New Roman" w:hAnsi="Times New Roman" w:cs="Times New Roman"/>
          <w:i/>
          <w:sz w:val="24"/>
          <w:szCs w:val="24"/>
        </w:rPr>
        <w:t xml:space="preserve"> A</w:t>
      </w:r>
      <w:r w:rsidRPr="00F46A3B">
        <w:rPr>
          <w:rFonts w:ascii="Times New Roman" w:hAnsi="Times New Roman" w:cs="Times New Roman"/>
          <w:i/>
          <w:sz w:val="24"/>
          <w:szCs w:val="24"/>
        </w:rPr>
        <w:t xml:space="preserve"> SWZ</w:t>
      </w:r>
    </w:p>
    <w:p w14:paraId="5D963C26" w14:textId="47112ADB" w:rsidR="00FE6369" w:rsidRPr="00F46A3B" w:rsidRDefault="00FE6369" w:rsidP="00FE6369">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r w:rsidRPr="00F46A3B">
        <w:rPr>
          <w:rFonts w:ascii="Times New Roman" w:eastAsia="Times New Roman" w:hAnsi="Times New Roman" w:cs="Times New Roman"/>
          <w:bCs/>
          <w:sz w:val="24"/>
          <w:szCs w:val="24"/>
          <w:lang w:eastAsia="pl-PL"/>
        </w:rPr>
        <w:t xml:space="preserve">Nr sprawy </w:t>
      </w:r>
      <w:r w:rsidRPr="00F46A3B">
        <w:rPr>
          <w:rFonts w:ascii="Times New Roman" w:eastAsia="Times New Roman" w:hAnsi="Times New Roman" w:cs="Times New Roman"/>
          <w:sz w:val="24"/>
          <w:szCs w:val="24"/>
          <w:lang w:eastAsia="pl-PL"/>
        </w:rPr>
        <w:t>MT.2370.</w:t>
      </w:r>
      <w:r w:rsidR="00C92882">
        <w:rPr>
          <w:rFonts w:ascii="Times New Roman" w:eastAsia="Times New Roman" w:hAnsi="Times New Roman" w:cs="Times New Roman"/>
          <w:sz w:val="24"/>
          <w:szCs w:val="24"/>
          <w:lang w:eastAsia="pl-PL"/>
        </w:rPr>
        <w:t>4</w:t>
      </w:r>
      <w:r w:rsidRPr="00F46A3B">
        <w:rPr>
          <w:rFonts w:ascii="Times New Roman" w:eastAsia="Times New Roman" w:hAnsi="Times New Roman" w:cs="Times New Roman"/>
          <w:sz w:val="24"/>
          <w:szCs w:val="24"/>
          <w:lang w:eastAsia="pl-PL"/>
        </w:rPr>
        <w:t>.202</w:t>
      </w:r>
      <w:r w:rsidR="00B77662">
        <w:rPr>
          <w:rFonts w:ascii="Times New Roman" w:eastAsia="Times New Roman" w:hAnsi="Times New Roman" w:cs="Times New Roman"/>
          <w:sz w:val="24"/>
          <w:szCs w:val="24"/>
          <w:lang w:eastAsia="pl-PL"/>
        </w:rPr>
        <w:t>4</w:t>
      </w:r>
      <w:r w:rsidRPr="00F46A3B">
        <w:rPr>
          <w:rFonts w:ascii="Times New Roman" w:eastAsia="Times New Roman" w:hAnsi="Times New Roman" w:cs="Times New Roman"/>
          <w:sz w:val="24"/>
          <w:szCs w:val="24"/>
          <w:lang w:eastAsia="pl-PL"/>
        </w:rPr>
        <w:t xml:space="preserve"> </w:t>
      </w:r>
    </w:p>
    <w:p w14:paraId="3C103AB3" w14:textId="77777777" w:rsidR="00AC0071" w:rsidRPr="00F46A3B" w:rsidRDefault="00F8493B" w:rsidP="00AC0071">
      <w:pPr>
        <w:pStyle w:val="Teksttreci30"/>
        <w:shd w:val="clear" w:color="auto" w:fill="auto"/>
        <w:ind w:right="238"/>
        <w:rPr>
          <w:rFonts w:ascii="Times New Roman" w:hAnsi="Times New Roman" w:cs="Times New Roman"/>
          <w:sz w:val="24"/>
          <w:szCs w:val="24"/>
          <w:u w:val="single"/>
        </w:rPr>
      </w:pPr>
      <w:r w:rsidRPr="00F46A3B">
        <w:rPr>
          <w:rFonts w:ascii="Times New Roman" w:hAnsi="Times New Roman" w:cs="Times New Roman"/>
          <w:sz w:val="24"/>
          <w:szCs w:val="24"/>
          <w:u w:val="single"/>
        </w:rPr>
        <w:t>Zamawiający:</w:t>
      </w:r>
    </w:p>
    <w:p w14:paraId="6E281ED9" w14:textId="19AA7920" w:rsidR="00F8493B" w:rsidRPr="00F46A3B" w:rsidRDefault="00F8493B" w:rsidP="007F218F">
      <w:pPr>
        <w:pStyle w:val="Teksttreci30"/>
        <w:shd w:val="clear" w:color="auto" w:fill="auto"/>
        <w:spacing w:line="360" w:lineRule="auto"/>
        <w:ind w:right="238"/>
        <w:rPr>
          <w:rFonts w:ascii="Times New Roman" w:hAnsi="Times New Roman" w:cs="Times New Roman"/>
          <w:b w:val="0"/>
          <w:sz w:val="24"/>
          <w:szCs w:val="24"/>
        </w:rPr>
      </w:pPr>
      <w:r w:rsidRPr="00F46A3B">
        <w:rPr>
          <w:rFonts w:ascii="Times New Roman" w:hAnsi="Times New Roman" w:cs="Times New Roman"/>
          <w:sz w:val="24"/>
          <w:szCs w:val="24"/>
        </w:rPr>
        <w:t>Komenda Mie</w:t>
      </w:r>
      <w:r w:rsidR="00AC0071" w:rsidRPr="00F46A3B">
        <w:rPr>
          <w:rFonts w:ascii="Times New Roman" w:hAnsi="Times New Roman" w:cs="Times New Roman"/>
          <w:sz w:val="24"/>
          <w:szCs w:val="24"/>
        </w:rPr>
        <w:t xml:space="preserve">jska Państwowej Straży Pożarnej w </w:t>
      </w:r>
      <w:r w:rsidR="001D4C6B">
        <w:rPr>
          <w:rFonts w:ascii="Times New Roman" w:hAnsi="Times New Roman" w:cs="Times New Roman"/>
          <w:sz w:val="24"/>
          <w:szCs w:val="24"/>
        </w:rPr>
        <w:t>Jastrzębiu-Zdroju</w:t>
      </w:r>
      <w:r w:rsidR="00AC0071" w:rsidRPr="00F46A3B">
        <w:rPr>
          <w:rFonts w:ascii="Times New Roman" w:hAnsi="Times New Roman" w:cs="Times New Roman"/>
          <w:sz w:val="24"/>
          <w:szCs w:val="24"/>
        </w:rPr>
        <w:br/>
        <w:t xml:space="preserve">ul. </w:t>
      </w:r>
      <w:r w:rsidR="001D4C6B">
        <w:rPr>
          <w:rFonts w:ascii="Times New Roman" w:hAnsi="Times New Roman" w:cs="Times New Roman"/>
          <w:sz w:val="24"/>
          <w:szCs w:val="24"/>
        </w:rPr>
        <w:t xml:space="preserve">Jagiełły 4  </w:t>
      </w:r>
      <w:r w:rsidR="006B7A73" w:rsidRPr="00F46A3B">
        <w:rPr>
          <w:rFonts w:ascii="Times New Roman" w:hAnsi="Times New Roman" w:cs="Times New Roman"/>
          <w:sz w:val="24"/>
          <w:szCs w:val="24"/>
        </w:rPr>
        <w:t>4</w:t>
      </w:r>
      <w:r w:rsidR="001D4C6B">
        <w:rPr>
          <w:rFonts w:ascii="Times New Roman" w:hAnsi="Times New Roman" w:cs="Times New Roman"/>
          <w:sz w:val="24"/>
          <w:szCs w:val="24"/>
        </w:rPr>
        <w:t>4</w:t>
      </w:r>
      <w:r w:rsidR="006B7A73" w:rsidRPr="00F46A3B">
        <w:rPr>
          <w:rFonts w:ascii="Times New Roman" w:hAnsi="Times New Roman" w:cs="Times New Roman"/>
          <w:sz w:val="24"/>
          <w:szCs w:val="24"/>
        </w:rPr>
        <w:t>-3</w:t>
      </w:r>
      <w:r w:rsidR="001D4C6B">
        <w:rPr>
          <w:rFonts w:ascii="Times New Roman" w:hAnsi="Times New Roman" w:cs="Times New Roman"/>
          <w:sz w:val="24"/>
          <w:szCs w:val="24"/>
        </w:rPr>
        <w:t>3</w:t>
      </w:r>
      <w:r w:rsidR="006B7A73" w:rsidRPr="00F46A3B">
        <w:rPr>
          <w:rFonts w:ascii="Times New Roman" w:hAnsi="Times New Roman" w:cs="Times New Roman"/>
          <w:sz w:val="24"/>
          <w:szCs w:val="24"/>
        </w:rPr>
        <w:t xml:space="preserve">0 </w:t>
      </w:r>
      <w:r w:rsidR="001D4C6B">
        <w:rPr>
          <w:rFonts w:ascii="Times New Roman" w:hAnsi="Times New Roman" w:cs="Times New Roman"/>
          <w:sz w:val="24"/>
          <w:szCs w:val="24"/>
        </w:rPr>
        <w:t>Jastrzębie-Zdrój</w:t>
      </w:r>
    </w:p>
    <w:p w14:paraId="38B638B5" w14:textId="577D9FB4" w:rsidR="00F8493B" w:rsidRPr="00F46A3B" w:rsidRDefault="00F8493B" w:rsidP="00F8493B">
      <w:pPr>
        <w:shd w:val="clear" w:color="auto" w:fill="BFBFBF"/>
        <w:jc w:val="center"/>
        <w:rPr>
          <w:rFonts w:ascii="Times New Roman" w:hAnsi="Times New Roman" w:cs="Times New Roman"/>
          <w:b/>
          <w:sz w:val="24"/>
          <w:szCs w:val="24"/>
        </w:rPr>
      </w:pPr>
      <w:r w:rsidRPr="00F46A3B">
        <w:rPr>
          <w:rFonts w:ascii="Times New Roman" w:hAnsi="Times New Roman" w:cs="Times New Roman"/>
          <w:b/>
          <w:sz w:val="24"/>
          <w:szCs w:val="24"/>
          <w:highlight w:val="lightGray"/>
        </w:rPr>
        <w:t>FORMULARZ OFERT</w:t>
      </w:r>
      <w:r w:rsidRPr="00F46A3B">
        <w:rPr>
          <w:rFonts w:ascii="Times New Roman" w:hAnsi="Times New Roman" w:cs="Times New Roman"/>
          <w:b/>
          <w:sz w:val="24"/>
          <w:szCs w:val="24"/>
        </w:rPr>
        <w:t>Y</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0"/>
        <w:gridCol w:w="4995"/>
      </w:tblGrid>
      <w:tr w:rsidR="00F8493B" w:rsidRPr="00F46A3B" w14:paraId="7902E824" w14:textId="77777777" w:rsidTr="006F36CF">
        <w:trPr>
          <w:trHeight w:val="775"/>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D69DFC2" w14:textId="388ED235" w:rsidR="00F8493B" w:rsidRPr="00F46A3B" w:rsidRDefault="00F8493B" w:rsidP="006F36CF">
            <w:pPr>
              <w:spacing w:line="240" w:lineRule="auto"/>
              <w:rPr>
                <w:rFonts w:ascii="Times New Roman" w:hAnsi="Times New Roman" w:cs="Times New Roman"/>
                <w:sz w:val="24"/>
                <w:szCs w:val="24"/>
              </w:rPr>
            </w:pPr>
            <w:r w:rsidRPr="00F46A3B">
              <w:rPr>
                <w:rFonts w:ascii="Times New Roman" w:hAnsi="Times New Roman" w:cs="Times New Roman"/>
                <w:b/>
                <w:sz w:val="24"/>
                <w:szCs w:val="24"/>
                <w:u w:val="single"/>
              </w:rPr>
              <w:t>DANE DOTYCZĄCE WYKONAWCY</w:t>
            </w:r>
            <w:r w:rsidRPr="00F46A3B">
              <w:rPr>
                <w:rFonts w:ascii="Times New Roman" w:hAnsi="Times New Roman" w:cs="Times New Roman"/>
                <w:sz w:val="24"/>
                <w:szCs w:val="24"/>
                <w:u w:val="single"/>
              </w:rPr>
              <w:cr/>
            </w:r>
            <w:r w:rsidRPr="00F46A3B">
              <w:rPr>
                <w:rFonts w:ascii="Times New Roman" w:hAnsi="Times New Roman" w:cs="Times New Roman"/>
                <w:sz w:val="24"/>
                <w:szCs w:val="24"/>
              </w:rPr>
              <w:t>Pełna nazwa Wykonawcy/</w:t>
            </w:r>
          </w:p>
          <w:p w14:paraId="31B9CEA6" w14:textId="77777777" w:rsidR="00F8493B" w:rsidRPr="00F46A3B" w:rsidRDefault="00F8493B" w:rsidP="006F36CF">
            <w:pPr>
              <w:spacing w:line="240" w:lineRule="auto"/>
              <w:rPr>
                <w:rFonts w:ascii="Times New Roman" w:hAnsi="Times New Roman" w:cs="Times New Roman"/>
                <w:sz w:val="24"/>
                <w:szCs w:val="24"/>
              </w:rPr>
            </w:pPr>
            <w:r w:rsidRPr="00F46A3B">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039807C" w14:textId="77777777" w:rsidR="00F8493B" w:rsidRPr="00F46A3B" w:rsidRDefault="00F8493B" w:rsidP="006F36CF">
            <w:pPr>
              <w:rPr>
                <w:rFonts w:ascii="Times New Roman" w:hAnsi="Times New Roman" w:cs="Times New Roman"/>
                <w:sz w:val="24"/>
                <w:szCs w:val="24"/>
              </w:rPr>
            </w:pPr>
          </w:p>
        </w:tc>
      </w:tr>
      <w:tr w:rsidR="00F8493B" w:rsidRPr="00F46A3B" w14:paraId="5E220BDC"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F9097C6" w14:textId="77777777" w:rsidR="00F8493B" w:rsidRPr="00F46A3B" w:rsidRDefault="00F8493B" w:rsidP="006F36CF">
            <w:pPr>
              <w:spacing w:line="240" w:lineRule="auto"/>
              <w:ind w:right="74"/>
              <w:rPr>
                <w:rFonts w:ascii="Times New Roman" w:hAnsi="Times New Roman" w:cs="Times New Roman"/>
                <w:iCs/>
                <w:sz w:val="24"/>
                <w:szCs w:val="24"/>
              </w:rPr>
            </w:pPr>
            <w:r w:rsidRPr="00F46A3B">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691B79F1" w14:textId="77777777" w:rsidR="00F8493B" w:rsidRPr="00F46A3B" w:rsidRDefault="00F8493B" w:rsidP="006F36CF">
            <w:pPr>
              <w:rPr>
                <w:rFonts w:ascii="Times New Roman" w:hAnsi="Times New Roman" w:cs="Times New Roman"/>
                <w:sz w:val="24"/>
                <w:szCs w:val="24"/>
              </w:rPr>
            </w:pPr>
          </w:p>
        </w:tc>
      </w:tr>
      <w:tr w:rsidR="00F8493B" w:rsidRPr="00F46A3B" w14:paraId="1D248EB8" w14:textId="77777777" w:rsidTr="006F36CF">
        <w:trPr>
          <w:trHeight w:val="50"/>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B2DD3AF" w14:textId="77777777" w:rsidR="00F8493B" w:rsidRPr="00F46A3B" w:rsidRDefault="00F8493B" w:rsidP="006F36CF">
            <w:pPr>
              <w:spacing w:line="240" w:lineRule="auto"/>
              <w:ind w:right="74"/>
              <w:rPr>
                <w:rFonts w:ascii="Times New Roman" w:hAnsi="Times New Roman" w:cs="Times New Roman"/>
                <w:sz w:val="24"/>
                <w:szCs w:val="24"/>
              </w:rPr>
            </w:pPr>
            <w:r w:rsidRPr="00F46A3B">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081EB579" w14:textId="77777777" w:rsidR="00F8493B" w:rsidRPr="00F46A3B" w:rsidRDefault="00F8493B" w:rsidP="006F36CF">
            <w:pPr>
              <w:rPr>
                <w:rFonts w:ascii="Times New Roman" w:hAnsi="Times New Roman" w:cs="Times New Roman"/>
                <w:sz w:val="24"/>
                <w:szCs w:val="24"/>
              </w:rPr>
            </w:pPr>
          </w:p>
        </w:tc>
      </w:tr>
      <w:tr w:rsidR="00F8493B" w:rsidRPr="00F46A3B" w14:paraId="5B339EE2"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E83DF52" w14:textId="77777777" w:rsidR="00F8493B" w:rsidRPr="00F46A3B" w:rsidRDefault="00F8493B" w:rsidP="006F36CF">
            <w:pPr>
              <w:spacing w:line="240" w:lineRule="auto"/>
              <w:ind w:right="74"/>
              <w:rPr>
                <w:rFonts w:ascii="Times New Roman" w:hAnsi="Times New Roman" w:cs="Times New Roman"/>
                <w:sz w:val="24"/>
                <w:szCs w:val="24"/>
              </w:rPr>
            </w:pPr>
            <w:r w:rsidRPr="00F46A3B">
              <w:rPr>
                <w:rFonts w:ascii="Times New Roman" w:hAnsi="Times New Roman" w:cs="Times New Roman"/>
                <w:sz w:val="24"/>
                <w:szCs w:val="24"/>
              </w:rPr>
              <w:t>KRS/</w:t>
            </w:r>
            <w:proofErr w:type="spellStart"/>
            <w:r w:rsidRPr="00F46A3B">
              <w:rPr>
                <w:rFonts w:ascii="Times New Roman" w:hAnsi="Times New Roman" w:cs="Times New Roman"/>
                <w:sz w:val="24"/>
                <w:szCs w:val="24"/>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441B024A" w14:textId="77777777" w:rsidR="00F8493B" w:rsidRPr="00F46A3B" w:rsidRDefault="00F8493B" w:rsidP="006F36CF">
            <w:pPr>
              <w:rPr>
                <w:rFonts w:ascii="Times New Roman" w:hAnsi="Times New Roman" w:cs="Times New Roman"/>
                <w:sz w:val="24"/>
                <w:szCs w:val="24"/>
              </w:rPr>
            </w:pPr>
          </w:p>
        </w:tc>
      </w:tr>
      <w:tr w:rsidR="00F8493B" w:rsidRPr="00F46A3B" w14:paraId="54F1992D"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663214F" w14:textId="77777777" w:rsidR="00F8493B" w:rsidRPr="00F46A3B" w:rsidRDefault="00F8493B" w:rsidP="006F36CF">
            <w:pPr>
              <w:spacing w:line="240" w:lineRule="auto"/>
              <w:rPr>
                <w:rFonts w:ascii="Times New Roman" w:hAnsi="Times New Roman" w:cs="Times New Roman"/>
                <w:sz w:val="24"/>
                <w:szCs w:val="24"/>
              </w:rPr>
            </w:pPr>
            <w:r w:rsidRPr="00F46A3B">
              <w:rPr>
                <w:rFonts w:ascii="Times New Roman" w:hAnsi="Times New Roman" w:cs="Times New Roman"/>
                <w:sz w:val="24"/>
                <w:szCs w:val="24"/>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0401D268" w14:textId="77777777" w:rsidR="00F8493B" w:rsidRPr="00F46A3B" w:rsidRDefault="00F8493B" w:rsidP="006F36CF">
            <w:pPr>
              <w:rPr>
                <w:rFonts w:ascii="Times New Roman" w:hAnsi="Times New Roman" w:cs="Times New Roman"/>
                <w:sz w:val="24"/>
                <w:szCs w:val="24"/>
              </w:rPr>
            </w:pPr>
          </w:p>
        </w:tc>
      </w:tr>
      <w:tr w:rsidR="00F8493B" w:rsidRPr="00F46A3B" w14:paraId="35E36BE9"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38E326E" w14:textId="77777777" w:rsidR="00F8493B" w:rsidRPr="00F46A3B" w:rsidRDefault="00F8493B" w:rsidP="006F36CF">
            <w:pPr>
              <w:spacing w:line="240" w:lineRule="auto"/>
              <w:rPr>
                <w:rFonts w:ascii="Times New Roman" w:hAnsi="Times New Roman" w:cs="Times New Roman"/>
                <w:sz w:val="24"/>
                <w:szCs w:val="24"/>
              </w:rPr>
            </w:pPr>
            <w:r w:rsidRPr="00F46A3B">
              <w:rPr>
                <w:rFonts w:ascii="Times New Roman" w:hAnsi="Times New Roman" w:cs="Times New Roman"/>
                <w:sz w:val="24"/>
                <w:szCs w:val="24"/>
              </w:rPr>
              <w:t>Telefon kontaktowy:</w:t>
            </w:r>
          </w:p>
        </w:tc>
        <w:tc>
          <w:tcPr>
            <w:tcW w:w="2713" w:type="pct"/>
            <w:tcBorders>
              <w:top w:val="single" w:sz="4" w:space="0" w:color="auto"/>
              <w:left w:val="single" w:sz="4" w:space="0" w:color="auto"/>
              <w:bottom w:val="single" w:sz="4" w:space="0" w:color="auto"/>
              <w:right w:val="single" w:sz="4" w:space="0" w:color="auto"/>
            </w:tcBorders>
          </w:tcPr>
          <w:p w14:paraId="1131930F" w14:textId="77777777" w:rsidR="00F8493B" w:rsidRPr="00F46A3B" w:rsidRDefault="00F8493B" w:rsidP="006F36CF">
            <w:pPr>
              <w:rPr>
                <w:rFonts w:ascii="Times New Roman" w:hAnsi="Times New Roman" w:cs="Times New Roman"/>
                <w:sz w:val="24"/>
                <w:szCs w:val="24"/>
              </w:rPr>
            </w:pPr>
          </w:p>
        </w:tc>
      </w:tr>
      <w:tr w:rsidR="00F8493B" w:rsidRPr="00F46A3B" w14:paraId="53C155F8" w14:textId="77777777" w:rsidTr="00A75E6F">
        <w:trPr>
          <w:trHeight w:val="433"/>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AF8BBB" w14:textId="77777777" w:rsidR="00F8493B" w:rsidRPr="00F46A3B" w:rsidRDefault="00F8493B" w:rsidP="006F36CF">
            <w:pPr>
              <w:spacing w:line="240" w:lineRule="auto"/>
              <w:rPr>
                <w:rFonts w:ascii="Times New Roman" w:hAnsi="Times New Roman" w:cs="Times New Roman"/>
                <w:sz w:val="24"/>
                <w:szCs w:val="24"/>
              </w:rPr>
            </w:pPr>
            <w:r w:rsidRPr="00F46A3B">
              <w:rPr>
                <w:rFonts w:ascii="Times New Roman" w:hAnsi="Times New Roman" w:cs="Times New Roman"/>
                <w:sz w:val="24"/>
                <w:szCs w:val="24"/>
              </w:rPr>
              <w:t>E-mail</w:t>
            </w:r>
          </w:p>
        </w:tc>
        <w:tc>
          <w:tcPr>
            <w:tcW w:w="2713" w:type="pct"/>
            <w:tcBorders>
              <w:top w:val="single" w:sz="4" w:space="0" w:color="auto"/>
              <w:left w:val="single" w:sz="4" w:space="0" w:color="auto"/>
              <w:bottom w:val="single" w:sz="4" w:space="0" w:color="auto"/>
              <w:right w:val="single" w:sz="4" w:space="0" w:color="auto"/>
            </w:tcBorders>
          </w:tcPr>
          <w:p w14:paraId="199066B8" w14:textId="77777777" w:rsidR="00F8493B" w:rsidRPr="00F46A3B" w:rsidRDefault="00F8493B" w:rsidP="006F36CF">
            <w:pPr>
              <w:rPr>
                <w:rFonts w:ascii="Times New Roman" w:hAnsi="Times New Roman" w:cs="Times New Roman"/>
                <w:sz w:val="24"/>
                <w:szCs w:val="24"/>
              </w:rPr>
            </w:pPr>
          </w:p>
        </w:tc>
      </w:tr>
      <w:tr w:rsidR="00F8493B" w:rsidRPr="00F46A3B" w14:paraId="289967A7" w14:textId="77777777" w:rsidTr="006F36CF">
        <w:trPr>
          <w:trHeight w:val="746"/>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1B64DA" w14:textId="6979FCAF" w:rsidR="00F8493B" w:rsidRPr="00F46A3B" w:rsidRDefault="00F8493B" w:rsidP="006F36CF">
            <w:pPr>
              <w:spacing w:line="240" w:lineRule="auto"/>
              <w:ind w:right="74"/>
              <w:rPr>
                <w:rFonts w:ascii="Times New Roman" w:hAnsi="Times New Roman" w:cs="Times New Roman"/>
                <w:iCs/>
                <w:sz w:val="24"/>
                <w:szCs w:val="24"/>
              </w:rPr>
            </w:pPr>
            <w:r w:rsidRPr="00F46A3B">
              <w:rPr>
                <w:rFonts w:ascii="Times New Roman" w:hAnsi="Times New Roman" w:cs="Times New Roman"/>
                <w:iCs/>
                <w:sz w:val="24"/>
                <w:szCs w:val="24"/>
              </w:rPr>
              <w:t>Osoba upoważniona do reprezentowania Wykonawcy</w:t>
            </w:r>
          </w:p>
        </w:tc>
        <w:tc>
          <w:tcPr>
            <w:tcW w:w="2713" w:type="pct"/>
            <w:tcBorders>
              <w:top w:val="single" w:sz="4" w:space="0" w:color="auto"/>
              <w:left w:val="single" w:sz="4" w:space="0" w:color="auto"/>
              <w:bottom w:val="single" w:sz="4" w:space="0" w:color="auto"/>
              <w:right w:val="single" w:sz="4" w:space="0" w:color="auto"/>
            </w:tcBorders>
          </w:tcPr>
          <w:p w14:paraId="22F8D5AA" w14:textId="77777777" w:rsidR="00F8493B" w:rsidRPr="00F46A3B" w:rsidRDefault="00F8493B" w:rsidP="006F36CF">
            <w:pPr>
              <w:rPr>
                <w:rFonts w:ascii="Times New Roman" w:hAnsi="Times New Roman" w:cs="Times New Roman"/>
                <w:i/>
                <w:sz w:val="24"/>
                <w:szCs w:val="24"/>
              </w:rPr>
            </w:pPr>
          </w:p>
          <w:p w14:paraId="3BC8FCDC" w14:textId="77777777" w:rsidR="00F8493B" w:rsidRPr="00F46A3B" w:rsidRDefault="00F8493B" w:rsidP="006F36CF">
            <w:pPr>
              <w:rPr>
                <w:rFonts w:ascii="Times New Roman" w:hAnsi="Times New Roman" w:cs="Times New Roman"/>
                <w:sz w:val="24"/>
                <w:szCs w:val="24"/>
              </w:rPr>
            </w:pPr>
            <w:r w:rsidRPr="00F46A3B">
              <w:rPr>
                <w:rFonts w:ascii="Times New Roman" w:hAnsi="Times New Roman" w:cs="Times New Roman"/>
                <w:i/>
                <w:sz w:val="24"/>
                <w:szCs w:val="24"/>
              </w:rPr>
              <w:t>(imię, nazwisko, stanowisko/podstawa do reprezentacji)</w:t>
            </w:r>
          </w:p>
        </w:tc>
      </w:tr>
    </w:tbl>
    <w:p w14:paraId="1043BB8D" w14:textId="5EEBF2E3" w:rsidR="00F8493B" w:rsidRDefault="00F8493B" w:rsidP="00F8493B">
      <w:pPr>
        <w:rPr>
          <w:rFonts w:ascii="Times New Roman" w:hAnsi="Times New Roman" w:cs="Times New Roman"/>
          <w:sz w:val="24"/>
          <w:szCs w:val="24"/>
        </w:rPr>
      </w:pPr>
      <w:r w:rsidRPr="00F46A3B">
        <w:rPr>
          <w:rFonts w:ascii="Times New Roman" w:hAnsi="Times New Roman" w:cs="Times New Roman"/>
          <w:sz w:val="24"/>
          <w:szCs w:val="24"/>
        </w:rPr>
        <w:t xml:space="preserve">przystępując do prowadzonego postępowania o udzielenie zamówienia publicznego, </w:t>
      </w:r>
      <w:proofErr w:type="spellStart"/>
      <w:r w:rsidRPr="00F46A3B">
        <w:rPr>
          <w:rFonts w:ascii="Times New Roman" w:hAnsi="Times New Roman" w:cs="Times New Roman"/>
          <w:sz w:val="24"/>
          <w:szCs w:val="24"/>
        </w:rPr>
        <w:t>pn</w:t>
      </w:r>
      <w:proofErr w:type="spellEnd"/>
      <w:r w:rsidRPr="00F46A3B">
        <w:rPr>
          <w:rFonts w:ascii="Times New Roman" w:hAnsi="Times New Roman" w:cs="Times New Roman"/>
          <w:sz w:val="24"/>
          <w:szCs w:val="24"/>
        </w:rPr>
        <w:t>:</w:t>
      </w:r>
    </w:p>
    <w:p w14:paraId="37ECBF46" w14:textId="5AF2C199" w:rsidR="001D4C6B" w:rsidRPr="00DF1870" w:rsidRDefault="001D4C6B" w:rsidP="001D4C6B">
      <w:pPr>
        <w:pStyle w:val="Tekstpodstawowy22"/>
        <w:tabs>
          <w:tab w:val="left" w:pos="993"/>
        </w:tabs>
        <w:spacing w:after="0"/>
        <w:ind w:left="709"/>
        <w:jc w:val="both"/>
        <w:rPr>
          <w:b/>
          <w:iCs/>
          <w:sz w:val="28"/>
          <w:szCs w:val="28"/>
        </w:rPr>
      </w:pPr>
      <w:r w:rsidRPr="00DF1870">
        <w:rPr>
          <w:b/>
          <w:iCs/>
          <w:sz w:val="28"/>
          <w:szCs w:val="28"/>
        </w:rPr>
        <w:t>”Dostawa oleju napędowego do zbiornik</w:t>
      </w:r>
      <w:r w:rsidR="002B5D4D">
        <w:rPr>
          <w:b/>
          <w:iCs/>
          <w:sz w:val="28"/>
          <w:szCs w:val="28"/>
        </w:rPr>
        <w:t>ów</w:t>
      </w:r>
      <w:r w:rsidRPr="00DF1870">
        <w:rPr>
          <w:b/>
          <w:iCs/>
          <w:sz w:val="28"/>
          <w:szCs w:val="28"/>
        </w:rPr>
        <w:t xml:space="preserve"> stacjonarn</w:t>
      </w:r>
      <w:r w:rsidR="002B5D4D">
        <w:rPr>
          <w:b/>
          <w:iCs/>
          <w:sz w:val="28"/>
          <w:szCs w:val="28"/>
        </w:rPr>
        <w:t>ych</w:t>
      </w:r>
      <w:r w:rsidRPr="00DF1870">
        <w:rPr>
          <w:b/>
          <w:iCs/>
          <w:sz w:val="28"/>
          <w:szCs w:val="28"/>
        </w:rPr>
        <w:t xml:space="preserve"> Zamawiającego oraz tankowanie pojazdów na stacjach paliw akceptujących bezgotówkowe karty paliwowe do pojazdów i sprzętu silnikowego” </w:t>
      </w:r>
    </w:p>
    <w:p w14:paraId="33381186" w14:textId="10182098" w:rsidR="00493561" w:rsidRPr="00F46A3B" w:rsidRDefault="00493561" w:rsidP="00EC5BD0">
      <w:pPr>
        <w:autoSpaceDE w:val="0"/>
        <w:spacing w:line="240" w:lineRule="auto"/>
        <w:rPr>
          <w:rFonts w:ascii="Times New Roman" w:hAnsi="Times New Roman" w:cs="Times New Roman"/>
          <w:b/>
          <w:sz w:val="24"/>
          <w:szCs w:val="24"/>
          <w:u w:val="single"/>
          <w:lang w:val="de-DE"/>
        </w:rPr>
      </w:pPr>
      <w:proofErr w:type="spellStart"/>
      <w:r w:rsidRPr="00F46A3B">
        <w:rPr>
          <w:rFonts w:ascii="Times New Roman" w:hAnsi="Times New Roman" w:cs="Times New Roman"/>
          <w:b/>
          <w:sz w:val="24"/>
          <w:szCs w:val="24"/>
          <w:u w:val="single"/>
          <w:lang w:val="de-DE"/>
        </w:rPr>
        <w:t>Część</w:t>
      </w:r>
      <w:proofErr w:type="spellEnd"/>
      <w:r w:rsidRPr="00F46A3B">
        <w:rPr>
          <w:rFonts w:ascii="Times New Roman" w:hAnsi="Times New Roman" w:cs="Times New Roman"/>
          <w:b/>
          <w:sz w:val="24"/>
          <w:szCs w:val="24"/>
          <w:u w:val="single"/>
          <w:lang w:val="de-DE"/>
        </w:rPr>
        <w:t xml:space="preserve"> A </w:t>
      </w:r>
      <w:proofErr w:type="spellStart"/>
      <w:r w:rsidRPr="00F46A3B">
        <w:rPr>
          <w:rFonts w:ascii="Times New Roman" w:hAnsi="Times New Roman" w:cs="Times New Roman"/>
          <w:b/>
          <w:sz w:val="24"/>
          <w:szCs w:val="24"/>
          <w:u w:val="single"/>
          <w:lang w:val="de-DE"/>
        </w:rPr>
        <w:t>przedmiotu</w:t>
      </w:r>
      <w:proofErr w:type="spellEnd"/>
      <w:r w:rsidRPr="00F46A3B">
        <w:rPr>
          <w:rFonts w:ascii="Times New Roman" w:hAnsi="Times New Roman" w:cs="Times New Roman"/>
          <w:b/>
          <w:sz w:val="24"/>
          <w:szCs w:val="24"/>
          <w:u w:val="single"/>
          <w:lang w:val="de-DE"/>
        </w:rPr>
        <w:t xml:space="preserve"> </w:t>
      </w:r>
      <w:proofErr w:type="spellStart"/>
      <w:r w:rsidRPr="00F46A3B">
        <w:rPr>
          <w:rFonts w:ascii="Times New Roman" w:hAnsi="Times New Roman" w:cs="Times New Roman"/>
          <w:b/>
          <w:sz w:val="24"/>
          <w:szCs w:val="24"/>
          <w:u w:val="single"/>
          <w:lang w:val="de-DE"/>
        </w:rPr>
        <w:t>zamówienia</w:t>
      </w:r>
      <w:proofErr w:type="spellEnd"/>
      <w:r w:rsidRPr="00F46A3B">
        <w:rPr>
          <w:rFonts w:ascii="Times New Roman" w:hAnsi="Times New Roman" w:cs="Times New Roman"/>
          <w:b/>
          <w:sz w:val="24"/>
          <w:szCs w:val="24"/>
          <w:u w:val="single"/>
          <w:lang w:val="de-DE"/>
        </w:rPr>
        <w:t>:</w:t>
      </w:r>
    </w:p>
    <w:tbl>
      <w:tblPr>
        <w:tblW w:w="9572" w:type="dxa"/>
        <w:tblInd w:w="-48" w:type="dxa"/>
        <w:tblLayout w:type="fixed"/>
        <w:tblCellMar>
          <w:left w:w="70" w:type="dxa"/>
          <w:right w:w="70" w:type="dxa"/>
        </w:tblCellMar>
        <w:tblLook w:val="0000" w:firstRow="0" w:lastRow="0" w:firstColumn="0" w:lastColumn="0" w:noHBand="0" w:noVBand="0"/>
      </w:tblPr>
      <w:tblGrid>
        <w:gridCol w:w="1150"/>
        <w:gridCol w:w="692"/>
        <w:gridCol w:w="1800"/>
        <w:gridCol w:w="692"/>
        <w:gridCol w:w="1107"/>
        <w:gridCol w:w="830"/>
        <w:gridCol w:w="1800"/>
        <w:gridCol w:w="1501"/>
      </w:tblGrid>
      <w:tr w:rsidR="00FD1206" w:rsidRPr="00F46A3B" w14:paraId="1ED4CFFA" w14:textId="77777777" w:rsidTr="00486C6F">
        <w:trPr>
          <w:trHeight w:val="3371"/>
        </w:trPr>
        <w:tc>
          <w:tcPr>
            <w:tcW w:w="1150" w:type="dxa"/>
            <w:tcBorders>
              <w:top w:val="single" w:sz="4" w:space="0" w:color="000000"/>
              <w:left w:val="single" w:sz="4" w:space="0" w:color="000000"/>
              <w:bottom w:val="single" w:sz="4" w:space="0" w:color="000000"/>
            </w:tcBorders>
            <w:shd w:val="clear" w:color="auto" w:fill="auto"/>
          </w:tcPr>
          <w:p w14:paraId="6925313D" w14:textId="77777777" w:rsidR="00493561" w:rsidRPr="00F46A3B" w:rsidRDefault="00493561" w:rsidP="00FD1206">
            <w:pPr>
              <w:autoSpaceDE w:val="0"/>
              <w:snapToGrid w:val="0"/>
              <w:ind w:left="-30"/>
              <w:jc w:val="center"/>
              <w:rPr>
                <w:rFonts w:ascii="Times New Roman" w:hAnsi="Times New Roman" w:cs="Times New Roman"/>
                <w:sz w:val="24"/>
                <w:szCs w:val="24"/>
              </w:rPr>
            </w:pPr>
            <w:r w:rsidRPr="00F46A3B">
              <w:rPr>
                <w:rFonts w:ascii="Times New Roman" w:hAnsi="Times New Roman" w:cs="Times New Roman"/>
                <w:sz w:val="24"/>
                <w:szCs w:val="24"/>
              </w:rPr>
              <w:t>Przedmiot dostawy</w:t>
            </w:r>
          </w:p>
        </w:tc>
        <w:tc>
          <w:tcPr>
            <w:tcW w:w="692" w:type="dxa"/>
            <w:tcBorders>
              <w:top w:val="single" w:sz="4" w:space="0" w:color="000000"/>
              <w:left w:val="single" w:sz="4" w:space="0" w:color="000000"/>
              <w:bottom w:val="single" w:sz="4" w:space="0" w:color="000000"/>
            </w:tcBorders>
            <w:shd w:val="clear" w:color="auto" w:fill="auto"/>
          </w:tcPr>
          <w:p w14:paraId="52DEDFC1" w14:textId="0BB58B83" w:rsidR="00493561" w:rsidRPr="00F46A3B" w:rsidRDefault="00493561" w:rsidP="00493561">
            <w:pPr>
              <w:autoSpaceDE w:val="0"/>
              <w:snapToGrid w:val="0"/>
              <w:jc w:val="center"/>
              <w:rPr>
                <w:rFonts w:ascii="Times New Roman" w:hAnsi="Times New Roman" w:cs="Times New Roman"/>
                <w:sz w:val="24"/>
                <w:szCs w:val="24"/>
              </w:rPr>
            </w:pPr>
            <w:r w:rsidRPr="00F46A3B">
              <w:rPr>
                <w:rFonts w:ascii="Times New Roman" w:hAnsi="Times New Roman" w:cs="Times New Roman"/>
                <w:sz w:val="24"/>
                <w:szCs w:val="24"/>
              </w:rPr>
              <w:t xml:space="preserve">Ilość   w </w:t>
            </w:r>
            <w:r w:rsidR="001D4C6B">
              <w:rPr>
                <w:rFonts w:ascii="Times New Roman" w:hAnsi="Times New Roman" w:cs="Times New Roman"/>
                <w:sz w:val="24"/>
                <w:szCs w:val="24"/>
              </w:rPr>
              <w:t>litr.</w:t>
            </w:r>
          </w:p>
        </w:tc>
        <w:tc>
          <w:tcPr>
            <w:tcW w:w="1800" w:type="dxa"/>
            <w:tcBorders>
              <w:top w:val="single" w:sz="4" w:space="0" w:color="000000"/>
              <w:left w:val="single" w:sz="4" w:space="0" w:color="000000"/>
              <w:bottom w:val="single" w:sz="4" w:space="0" w:color="000000"/>
            </w:tcBorders>
            <w:shd w:val="clear" w:color="auto" w:fill="auto"/>
          </w:tcPr>
          <w:p w14:paraId="3E3DC88C" w14:textId="77777777" w:rsidR="005D7450" w:rsidRDefault="00493561" w:rsidP="00493561">
            <w:pPr>
              <w:autoSpaceDE w:val="0"/>
              <w:snapToGrid w:val="0"/>
              <w:jc w:val="center"/>
              <w:rPr>
                <w:rFonts w:ascii="Times New Roman" w:hAnsi="Times New Roman" w:cs="Times New Roman"/>
                <w:b/>
                <w:bCs/>
                <w:sz w:val="24"/>
                <w:szCs w:val="24"/>
              </w:rPr>
            </w:pPr>
            <w:r w:rsidRPr="00F46A3B">
              <w:rPr>
                <w:rFonts w:ascii="Times New Roman" w:hAnsi="Times New Roman" w:cs="Times New Roman"/>
                <w:sz w:val="24"/>
                <w:szCs w:val="24"/>
              </w:rPr>
              <w:t xml:space="preserve">Hurtowa cena jednostkowa </w:t>
            </w:r>
            <w:r w:rsidRPr="00F46A3B">
              <w:rPr>
                <w:rFonts w:ascii="Times New Roman" w:hAnsi="Times New Roman" w:cs="Times New Roman"/>
                <w:b/>
                <w:bCs/>
                <w:sz w:val="24"/>
                <w:szCs w:val="24"/>
                <w:u w:val="single"/>
              </w:rPr>
              <w:t>netto</w:t>
            </w:r>
            <w:r w:rsidRPr="00F46A3B">
              <w:rPr>
                <w:rFonts w:ascii="Times New Roman" w:hAnsi="Times New Roman" w:cs="Times New Roman"/>
                <w:sz w:val="24"/>
                <w:szCs w:val="24"/>
              </w:rPr>
              <w:t xml:space="preserve"> 1</w:t>
            </w:r>
            <w:r w:rsidR="001D4C6B">
              <w:rPr>
                <w:rFonts w:ascii="Times New Roman" w:hAnsi="Times New Roman" w:cs="Times New Roman"/>
                <w:sz w:val="24"/>
                <w:szCs w:val="24"/>
              </w:rPr>
              <w:t>litra</w:t>
            </w:r>
            <w:r w:rsidRPr="00F46A3B">
              <w:rPr>
                <w:rFonts w:ascii="Times New Roman" w:hAnsi="Times New Roman" w:cs="Times New Roman"/>
                <w:sz w:val="24"/>
                <w:szCs w:val="24"/>
              </w:rPr>
              <w:t xml:space="preserve"> oleju   </w:t>
            </w:r>
            <w:r w:rsidR="005D7450">
              <w:rPr>
                <w:rFonts w:ascii="Times New Roman" w:hAnsi="Times New Roman" w:cs="Times New Roman"/>
                <w:sz w:val="24"/>
                <w:szCs w:val="24"/>
              </w:rPr>
              <w:t xml:space="preserve">opublikowana na stronie internetowej Orlen </w:t>
            </w:r>
            <w:r w:rsidR="005D7450">
              <w:rPr>
                <w:rFonts w:ascii="Times New Roman" w:hAnsi="Times New Roman" w:cs="Times New Roman"/>
                <w:b/>
                <w:bCs/>
                <w:sz w:val="24"/>
                <w:szCs w:val="24"/>
              </w:rPr>
              <w:t>na dzień ogłoszenia postępowania</w:t>
            </w:r>
          </w:p>
          <w:p w14:paraId="4B3ACCD9" w14:textId="55B6CCA7" w:rsidR="00493561" w:rsidRPr="00F46A3B" w:rsidRDefault="00493561" w:rsidP="00493561">
            <w:pPr>
              <w:autoSpaceDE w:val="0"/>
              <w:snapToGrid w:val="0"/>
              <w:jc w:val="center"/>
              <w:rPr>
                <w:rFonts w:ascii="Times New Roman" w:hAnsi="Times New Roman" w:cs="Times New Roman"/>
                <w:sz w:val="24"/>
                <w:szCs w:val="24"/>
              </w:rPr>
            </w:pPr>
            <w:r w:rsidRPr="00F46A3B">
              <w:rPr>
                <w:rFonts w:ascii="Times New Roman" w:hAnsi="Times New Roman" w:cs="Times New Roman"/>
                <w:sz w:val="24"/>
                <w:szCs w:val="24"/>
              </w:rPr>
              <w:t xml:space="preserve"> </w:t>
            </w:r>
            <w:r w:rsidRPr="00F46A3B">
              <w:rPr>
                <w:rFonts w:ascii="Times New Roman" w:hAnsi="Times New Roman" w:cs="Times New Roman"/>
                <w:b/>
                <w:bCs/>
                <w:sz w:val="24"/>
                <w:szCs w:val="24"/>
              </w:rPr>
              <w:t>w złotych</w:t>
            </w:r>
            <w:r w:rsidR="00D34527">
              <w:rPr>
                <w:rFonts w:ascii="Times New Roman" w:hAnsi="Times New Roman" w:cs="Times New Roman"/>
                <w:b/>
                <w:bCs/>
                <w:sz w:val="24"/>
                <w:szCs w:val="24"/>
              </w:rPr>
              <w:t xml:space="preserve"> (2</w:t>
            </w:r>
            <w:r w:rsidR="00B77662">
              <w:rPr>
                <w:rFonts w:ascii="Times New Roman" w:hAnsi="Times New Roman" w:cs="Times New Roman"/>
                <w:b/>
                <w:bCs/>
                <w:sz w:val="24"/>
                <w:szCs w:val="24"/>
              </w:rPr>
              <w:t>1</w:t>
            </w:r>
            <w:r w:rsidR="00D34527">
              <w:rPr>
                <w:rFonts w:ascii="Times New Roman" w:hAnsi="Times New Roman" w:cs="Times New Roman"/>
                <w:b/>
                <w:bCs/>
                <w:sz w:val="24"/>
                <w:szCs w:val="24"/>
              </w:rPr>
              <w:t>.03.202</w:t>
            </w:r>
            <w:r w:rsidR="00B77662">
              <w:rPr>
                <w:rFonts w:ascii="Times New Roman" w:hAnsi="Times New Roman" w:cs="Times New Roman"/>
                <w:b/>
                <w:bCs/>
                <w:sz w:val="24"/>
                <w:szCs w:val="24"/>
              </w:rPr>
              <w:t>4</w:t>
            </w:r>
            <w:r w:rsidR="00D34527">
              <w:rPr>
                <w:rFonts w:ascii="Times New Roman" w:hAnsi="Times New Roman" w:cs="Times New Roman"/>
                <w:b/>
                <w:bCs/>
                <w:sz w:val="24"/>
                <w:szCs w:val="24"/>
              </w:rPr>
              <w:t>)</w:t>
            </w:r>
          </w:p>
        </w:tc>
        <w:tc>
          <w:tcPr>
            <w:tcW w:w="692" w:type="dxa"/>
            <w:tcBorders>
              <w:top w:val="single" w:sz="4" w:space="0" w:color="000000"/>
              <w:left w:val="single" w:sz="4" w:space="0" w:color="000000"/>
              <w:bottom w:val="single" w:sz="4" w:space="0" w:color="000000"/>
            </w:tcBorders>
            <w:shd w:val="clear" w:color="auto" w:fill="auto"/>
          </w:tcPr>
          <w:p w14:paraId="5EA0CDB7" w14:textId="5642FCBE" w:rsidR="00493561" w:rsidRDefault="00486C6F" w:rsidP="00493561">
            <w:pPr>
              <w:autoSpaceDE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Upus</w:t>
            </w:r>
            <w:r w:rsidR="00B77662">
              <w:rPr>
                <w:rFonts w:ascii="Times New Roman" w:hAnsi="Times New Roman" w:cs="Times New Roman"/>
                <w:color w:val="000000"/>
                <w:sz w:val="24"/>
                <w:szCs w:val="24"/>
              </w:rPr>
              <w:t>t</w:t>
            </w:r>
            <w:r>
              <w:rPr>
                <w:rFonts w:ascii="Times New Roman" w:hAnsi="Times New Roman" w:cs="Times New Roman"/>
                <w:color w:val="000000"/>
                <w:sz w:val="24"/>
                <w:szCs w:val="24"/>
              </w:rPr>
              <w:t xml:space="preserve"> </w:t>
            </w:r>
            <w:r w:rsidR="00493561" w:rsidRPr="00F46A3B">
              <w:rPr>
                <w:rFonts w:ascii="Times New Roman" w:hAnsi="Times New Roman" w:cs="Times New Roman"/>
                <w:color w:val="000000"/>
                <w:sz w:val="24"/>
                <w:szCs w:val="24"/>
              </w:rPr>
              <w:t>%</w:t>
            </w:r>
          </w:p>
          <w:p w14:paraId="29D18397" w14:textId="62E6DAAA" w:rsidR="00486C6F" w:rsidRPr="00F46A3B" w:rsidRDefault="00486C6F" w:rsidP="00493561">
            <w:pPr>
              <w:autoSpaceDE w:val="0"/>
              <w:snapToGrid w:val="0"/>
              <w:jc w:val="center"/>
              <w:rPr>
                <w:rFonts w:ascii="Times New Roman" w:hAnsi="Times New Roman" w:cs="Times New Roman"/>
                <w:color w:val="000000"/>
                <w:sz w:val="24"/>
                <w:szCs w:val="24"/>
              </w:rPr>
            </w:pPr>
          </w:p>
        </w:tc>
        <w:tc>
          <w:tcPr>
            <w:tcW w:w="1107" w:type="dxa"/>
            <w:tcBorders>
              <w:top w:val="single" w:sz="4" w:space="0" w:color="000000"/>
              <w:left w:val="single" w:sz="4" w:space="0" w:color="000000"/>
              <w:bottom w:val="single" w:sz="4" w:space="0" w:color="000000"/>
            </w:tcBorders>
            <w:shd w:val="clear" w:color="auto" w:fill="auto"/>
          </w:tcPr>
          <w:p w14:paraId="65B1FAC4" w14:textId="0BFF3EBC" w:rsidR="00493561" w:rsidRPr="00F46A3B" w:rsidRDefault="00493561" w:rsidP="00493561">
            <w:pPr>
              <w:autoSpaceDE w:val="0"/>
              <w:snapToGrid w:val="0"/>
              <w:jc w:val="center"/>
              <w:rPr>
                <w:rFonts w:ascii="Times New Roman" w:hAnsi="Times New Roman" w:cs="Times New Roman"/>
                <w:color w:val="000000"/>
                <w:sz w:val="24"/>
                <w:szCs w:val="24"/>
              </w:rPr>
            </w:pPr>
            <w:r w:rsidRPr="00F46A3B">
              <w:rPr>
                <w:rFonts w:ascii="Times New Roman" w:hAnsi="Times New Roman" w:cs="Times New Roman"/>
                <w:color w:val="000000"/>
                <w:sz w:val="24"/>
                <w:szCs w:val="24"/>
              </w:rPr>
              <w:t xml:space="preserve">Cena jednostkowa netto 1 </w:t>
            </w:r>
            <w:r w:rsidR="00DF51EE">
              <w:rPr>
                <w:rFonts w:ascii="Times New Roman" w:hAnsi="Times New Roman" w:cs="Times New Roman"/>
                <w:color w:val="000000"/>
                <w:sz w:val="24"/>
                <w:szCs w:val="24"/>
              </w:rPr>
              <w:t>litra</w:t>
            </w:r>
            <w:r w:rsidRPr="00F46A3B">
              <w:rPr>
                <w:rFonts w:ascii="Times New Roman" w:hAnsi="Times New Roman" w:cs="Times New Roman"/>
                <w:color w:val="000000"/>
                <w:sz w:val="24"/>
                <w:szCs w:val="24"/>
              </w:rPr>
              <w:t xml:space="preserve"> ON z uwzględnieniem   </w:t>
            </w:r>
            <w:r w:rsidR="0032264E">
              <w:rPr>
                <w:rFonts w:ascii="Times New Roman" w:hAnsi="Times New Roman" w:cs="Times New Roman"/>
                <w:color w:val="000000"/>
                <w:sz w:val="24"/>
                <w:szCs w:val="24"/>
              </w:rPr>
              <w:t>upustu</w:t>
            </w:r>
            <w:r w:rsidRPr="00F46A3B">
              <w:rPr>
                <w:rFonts w:ascii="Times New Roman" w:hAnsi="Times New Roman" w:cs="Times New Roman"/>
                <w:color w:val="000000"/>
                <w:sz w:val="24"/>
                <w:szCs w:val="24"/>
              </w:rPr>
              <w:t xml:space="preserve">         </w:t>
            </w:r>
            <w:r w:rsidRPr="00F46A3B">
              <w:rPr>
                <w:rFonts w:ascii="Times New Roman" w:hAnsi="Times New Roman" w:cs="Times New Roman"/>
                <w:b/>
                <w:color w:val="000000"/>
                <w:sz w:val="24"/>
                <w:szCs w:val="24"/>
              </w:rPr>
              <w:t>w złotych</w:t>
            </w:r>
          </w:p>
        </w:tc>
        <w:tc>
          <w:tcPr>
            <w:tcW w:w="830" w:type="dxa"/>
            <w:tcBorders>
              <w:top w:val="single" w:sz="4" w:space="0" w:color="000000"/>
              <w:left w:val="single" w:sz="4" w:space="0" w:color="000000"/>
              <w:bottom w:val="single" w:sz="4" w:space="0" w:color="000000"/>
            </w:tcBorders>
            <w:shd w:val="clear" w:color="auto" w:fill="auto"/>
          </w:tcPr>
          <w:p w14:paraId="77EE12E8" w14:textId="243D5F17" w:rsidR="00493561" w:rsidRPr="00F46A3B" w:rsidRDefault="00493561" w:rsidP="00493561">
            <w:pPr>
              <w:autoSpaceDE w:val="0"/>
              <w:snapToGrid w:val="0"/>
              <w:jc w:val="center"/>
              <w:rPr>
                <w:rFonts w:ascii="Times New Roman" w:hAnsi="Times New Roman" w:cs="Times New Roman"/>
                <w:color w:val="000000"/>
                <w:sz w:val="24"/>
                <w:szCs w:val="24"/>
              </w:rPr>
            </w:pPr>
            <w:r w:rsidRPr="00F46A3B">
              <w:rPr>
                <w:rFonts w:ascii="Times New Roman" w:hAnsi="Times New Roman" w:cs="Times New Roman"/>
                <w:color w:val="000000"/>
                <w:sz w:val="24"/>
                <w:szCs w:val="24"/>
              </w:rPr>
              <w:t>Stawka V</w:t>
            </w:r>
            <w:r w:rsidR="00FD1206" w:rsidRPr="00F46A3B">
              <w:rPr>
                <w:rFonts w:ascii="Times New Roman" w:hAnsi="Times New Roman" w:cs="Times New Roman"/>
                <w:color w:val="000000"/>
                <w:sz w:val="24"/>
                <w:szCs w:val="24"/>
              </w:rPr>
              <w:t>AT</w:t>
            </w:r>
          </w:p>
        </w:tc>
        <w:tc>
          <w:tcPr>
            <w:tcW w:w="1800" w:type="dxa"/>
            <w:tcBorders>
              <w:top w:val="single" w:sz="4" w:space="0" w:color="000000"/>
              <w:left w:val="single" w:sz="4" w:space="0" w:color="000000"/>
              <w:bottom w:val="single" w:sz="4" w:space="0" w:color="000000"/>
            </w:tcBorders>
            <w:shd w:val="clear" w:color="auto" w:fill="auto"/>
          </w:tcPr>
          <w:p w14:paraId="03584918" w14:textId="206E7924" w:rsidR="00493561" w:rsidRPr="00F46A3B" w:rsidRDefault="00493561" w:rsidP="00493561">
            <w:pPr>
              <w:autoSpaceDE w:val="0"/>
              <w:snapToGrid w:val="0"/>
              <w:jc w:val="center"/>
              <w:rPr>
                <w:rFonts w:ascii="Times New Roman" w:hAnsi="Times New Roman" w:cs="Times New Roman"/>
                <w:color w:val="000000"/>
                <w:sz w:val="24"/>
                <w:szCs w:val="24"/>
              </w:rPr>
            </w:pPr>
            <w:r w:rsidRPr="00F46A3B">
              <w:rPr>
                <w:rFonts w:ascii="Times New Roman" w:hAnsi="Times New Roman" w:cs="Times New Roman"/>
                <w:color w:val="000000"/>
                <w:sz w:val="24"/>
                <w:szCs w:val="24"/>
              </w:rPr>
              <w:t xml:space="preserve">Cena jednostkowa brutto 1 </w:t>
            </w:r>
            <w:r w:rsidR="00DF51EE">
              <w:rPr>
                <w:rFonts w:ascii="Times New Roman" w:hAnsi="Times New Roman" w:cs="Times New Roman"/>
                <w:color w:val="000000"/>
                <w:sz w:val="24"/>
                <w:szCs w:val="24"/>
              </w:rPr>
              <w:t>litra</w:t>
            </w:r>
            <w:r w:rsidRPr="00F46A3B">
              <w:rPr>
                <w:rFonts w:ascii="Times New Roman" w:hAnsi="Times New Roman" w:cs="Times New Roman"/>
                <w:color w:val="000000"/>
                <w:sz w:val="24"/>
                <w:szCs w:val="24"/>
              </w:rPr>
              <w:t xml:space="preserve"> ON po uwzględnieniu</w:t>
            </w:r>
            <w:r w:rsidR="0032264E">
              <w:rPr>
                <w:rFonts w:ascii="Times New Roman" w:hAnsi="Times New Roman" w:cs="Times New Roman"/>
                <w:color w:val="000000"/>
                <w:sz w:val="24"/>
                <w:szCs w:val="24"/>
              </w:rPr>
              <w:t xml:space="preserve"> upustu</w:t>
            </w:r>
            <w:r w:rsidR="00B77662">
              <w:rPr>
                <w:rFonts w:ascii="Times New Roman" w:hAnsi="Times New Roman" w:cs="Times New Roman"/>
                <w:color w:val="000000"/>
                <w:sz w:val="24"/>
                <w:szCs w:val="24"/>
              </w:rPr>
              <w:br/>
            </w:r>
            <w:r w:rsidRPr="00F46A3B">
              <w:rPr>
                <w:rFonts w:ascii="Times New Roman" w:hAnsi="Times New Roman" w:cs="Times New Roman"/>
                <w:color w:val="000000"/>
                <w:sz w:val="24"/>
                <w:szCs w:val="24"/>
              </w:rPr>
              <w:t xml:space="preserve"> </w:t>
            </w:r>
            <w:r w:rsidRPr="00F46A3B">
              <w:rPr>
                <w:rFonts w:ascii="Times New Roman" w:hAnsi="Times New Roman" w:cs="Times New Roman"/>
                <w:b/>
                <w:color w:val="000000"/>
                <w:sz w:val="24"/>
                <w:szCs w:val="24"/>
              </w:rPr>
              <w:t>w złotych</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6CF8C61A" w14:textId="7A1BBBA6" w:rsidR="00493561" w:rsidRPr="00F46A3B" w:rsidRDefault="00493561" w:rsidP="00493561">
            <w:pPr>
              <w:autoSpaceDE w:val="0"/>
              <w:snapToGrid w:val="0"/>
              <w:jc w:val="center"/>
              <w:rPr>
                <w:rFonts w:ascii="Times New Roman" w:hAnsi="Times New Roman" w:cs="Times New Roman"/>
                <w:color w:val="000000"/>
                <w:sz w:val="24"/>
                <w:szCs w:val="24"/>
              </w:rPr>
            </w:pPr>
            <w:r w:rsidRPr="00F46A3B">
              <w:rPr>
                <w:rFonts w:ascii="Times New Roman" w:hAnsi="Times New Roman" w:cs="Times New Roman"/>
                <w:color w:val="000000"/>
                <w:sz w:val="24"/>
                <w:szCs w:val="24"/>
              </w:rPr>
              <w:t>Wartość całkowita brutto oferty (po uwzględnieniu</w:t>
            </w:r>
            <w:r w:rsidR="0032264E">
              <w:rPr>
                <w:rFonts w:ascii="Times New Roman" w:hAnsi="Times New Roman" w:cs="Times New Roman"/>
                <w:color w:val="000000"/>
                <w:sz w:val="24"/>
                <w:szCs w:val="24"/>
              </w:rPr>
              <w:t xml:space="preserve"> upustu</w:t>
            </w:r>
            <w:r w:rsidR="00B77662">
              <w:rPr>
                <w:rFonts w:ascii="Times New Roman" w:hAnsi="Times New Roman" w:cs="Times New Roman"/>
                <w:color w:val="000000"/>
                <w:sz w:val="24"/>
                <w:szCs w:val="24"/>
              </w:rPr>
              <w:t>)</w:t>
            </w:r>
            <w:r w:rsidRPr="00F46A3B">
              <w:rPr>
                <w:rFonts w:ascii="Times New Roman" w:hAnsi="Times New Roman" w:cs="Times New Roman"/>
                <w:color w:val="000000"/>
                <w:sz w:val="24"/>
                <w:szCs w:val="24"/>
              </w:rPr>
              <w:t xml:space="preserve">         </w:t>
            </w:r>
            <w:r w:rsidRPr="00F46A3B">
              <w:rPr>
                <w:rFonts w:ascii="Times New Roman" w:hAnsi="Times New Roman" w:cs="Times New Roman"/>
                <w:b/>
                <w:color w:val="000000"/>
                <w:sz w:val="24"/>
                <w:szCs w:val="24"/>
              </w:rPr>
              <w:t>w złotych</w:t>
            </w:r>
          </w:p>
        </w:tc>
      </w:tr>
      <w:tr w:rsidR="00FD1206" w:rsidRPr="00F46A3B" w14:paraId="37FDE508" w14:textId="77777777" w:rsidTr="00486C6F">
        <w:trPr>
          <w:trHeight w:val="812"/>
        </w:trPr>
        <w:tc>
          <w:tcPr>
            <w:tcW w:w="1150" w:type="dxa"/>
            <w:tcBorders>
              <w:top w:val="single" w:sz="4" w:space="0" w:color="000000"/>
              <w:left w:val="single" w:sz="4" w:space="0" w:color="000000"/>
              <w:bottom w:val="single" w:sz="4" w:space="0" w:color="000000"/>
            </w:tcBorders>
            <w:shd w:val="clear" w:color="auto" w:fill="auto"/>
          </w:tcPr>
          <w:p w14:paraId="653B7F76" w14:textId="10BB1BB8" w:rsidR="00493561" w:rsidRPr="00F46A3B" w:rsidRDefault="00493561" w:rsidP="00FD1206">
            <w:pPr>
              <w:autoSpaceDE w:val="0"/>
              <w:snapToGrid w:val="0"/>
              <w:ind w:left="-30"/>
              <w:rPr>
                <w:rFonts w:ascii="Times New Roman" w:hAnsi="Times New Roman" w:cs="Times New Roman"/>
                <w:color w:val="000000"/>
                <w:sz w:val="24"/>
                <w:szCs w:val="24"/>
              </w:rPr>
            </w:pPr>
            <w:r w:rsidRPr="00F46A3B">
              <w:rPr>
                <w:rFonts w:ascii="Times New Roman" w:hAnsi="Times New Roman" w:cs="Times New Roman"/>
                <w:sz w:val="24"/>
                <w:szCs w:val="24"/>
              </w:rPr>
              <w:lastRenderedPageBreak/>
              <w:t>Olej napędowy</w:t>
            </w:r>
          </w:p>
        </w:tc>
        <w:tc>
          <w:tcPr>
            <w:tcW w:w="692" w:type="dxa"/>
            <w:tcBorders>
              <w:top w:val="single" w:sz="4" w:space="0" w:color="000000"/>
              <w:left w:val="single" w:sz="4" w:space="0" w:color="000000"/>
              <w:bottom w:val="single" w:sz="4" w:space="0" w:color="000000"/>
            </w:tcBorders>
            <w:shd w:val="clear" w:color="auto" w:fill="auto"/>
          </w:tcPr>
          <w:p w14:paraId="3695C34F" w14:textId="1AFA375A" w:rsidR="00493561" w:rsidRPr="000528D1" w:rsidRDefault="00B77662" w:rsidP="0079604A">
            <w:pPr>
              <w:autoSpaceDE w:val="0"/>
              <w:jc w:val="center"/>
              <w:rPr>
                <w:rFonts w:ascii="Times New Roman" w:hAnsi="Times New Roman" w:cs="Times New Roman"/>
              </w:rPr>
            </w:pPr>
            <w:r>
              <w:rPr>
                <w:rFonts w:ascii="Times New Roman" w:hAnsi="Times New Roman" w:cs="Times New Roman"/>
              </w:rPr>
              <w:t>29000</w:t>
            </w:r>
          </w:p>
        </w:tc>
        <w:tc>
          <w:tcPr>
            <w:tcW w:w="1800" w:type="dxa"/>
            <w:tcBorders>
              <w:top w:val="single" w:sz="4" w:space="0" w:color="000000"/>
              <w:left w:val="single" w:sz="4" w:space="0" w:color="000000"/>
              <w:bottom w:val="single" w:sz="4" w:space="0" w:color="000000"/>
            </w:tcBorders>
            <w:shd w:val="clear" w:color="auto" w:fill="auto"/>
          </w:tcPr>
          <w:p w14:paraId="2A7287B1" w14:textId="4A0EDC09" w:rsidR="00493561" w:rsidRPr="00F46A3B" w:rsidRDefault="00493561" w:rsidP="0079604A">
            <w:pPr>
              <w:autoSpaceDE w:val="0"/>
              <w:jc w:val="center"/>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tcBorders>
            <w:shd w:val="clear" w:color="auto" w:fill="auto"/>
          </w:tcPr>
          <w:p w14:paraId="06CC4A8D" w14:textId="77777777" w:rsidR="00493561" w:rsidRPr="00F46A3B" w:rsidRDefault="00493561" w:rsidP="0079604A">
            <w:pPr>
              <w:autoSpaceDE w:val="0"/>
              <w:snapToGrid w:val="0"/>
              <w:jc w:val="center"/>
              <w:rPr>
                <w:rFonts w:ascii="Times New Roman" w:hAnsi="Times New Roman" w:cs="Times New Roman"/>
                <w:sz w:val="24"/>
                <w:szCs w:val="24"/>
              </w:rPr>
            </w:pPr>
          </w:p>
        </w:tc>
        <w:tc>
          <w:tcPr>
            <w:tcW w:w="1107" w:type="dxa"/>
            <w:tcBorders>
              <w:top w:val="single" w:sz="4" w:space="0" w:color="000000"/>
              <w:left w:val="single" w:sz="4" w:space="0" w:color="000000"/>
              <w:bottom w:val="single" w:sz="4" w:space="0" w:color="000000"/>
            </w:tcBorders>
            <w:shd w:val="clear" w:color="auto" w:fill="auto"/>
          </w:tcPr>
          <w:p w14:paraId="6654AE01" w14:textId="77777777" w:rsidR="00493561" w:rsidRPr="00F46A3B" w:rsidRDefault="00493561" w:rsidP="0079604A">
            <w:pPr>
              <w:autoSpaceDE w:val="0"/>
              <w:snapToGrid w:val="0"/>
              <w:jc w:val="center"/>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shd w:val="clear" w:color="auto" w:fill="auto"/>
          </w:tcPr>
          <w:p w14:paraId="59A451B3" w14:textId="77777777" w:rsidR="00493561" w:rsidRPr="00F46A3B" w:rsidRDefault="00493561" w:rsidP="0079604A">
            <w:pPr>
              <w:autoSpaceDE w:val="0"/>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14:paraId="0FDF2B1A" w14:textId="77777777" w:rsidR="00493561" w:rsidRPr="00F46A3B" w:rsidRDefault="00493561" w:rsidP="0079604A">
            <w:pPr>
              <w:autoSpaceDE w:val="0"/>
              <w:snapToGrid w:val="0"/>
              <w:jc w:val="center"/>
              <w:rPr>
                <w:rFonts w:ascii="Times New Roman" w:hAnsi="Times New Roman" w:cs="Times New Roman"/>
                <w:sz w:val="24"/>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7F854D92" w14:textId="77777777" w:rsidR="00493561" w:rsidRPr="00F46A3B" w:rsidRDefault="00493561" w:rsidP="0079604A">
            <w:pPr>
              <w:autoSpaceDE w:val="0"/>
              <w:snapToGrid w:val="0"/>
              <w:jc w:val="center"/>
              <w:rPr>
                <w:rFonts w:ascii="Times New Roman" w:hAnsi="Times New Roman" w:cs="Times New Roman"/>
                <w:sz w:val="24"/>
                <w:szCs w:val="24"/>
              </w:rPr>
            </w:pPr>
          </w:p>
        </w:tc>
      </w:tr>
    </w:tbl>
    <w:p w14:paraId="5C0FB4A2" w14:textId="77777777" w:rsidR="002F0714" w:rsidRDefault="002F0714" w:rsidP="006F36CF">
      <w:pPr>
        <w:autoSpaceDE w:val="0"/>
        <w:spacing w:line="240" w:lineRule="auto"/>
        <w:rPr>
          <w:rFonts w:ascii="Times New Roman" w:hAnsi="Times New Roman" w:cs="Times New Roman"/>
          <w:sz w:val="24"/>
          <w:szCs w:val="24"/>
        </w:rPr>
      </w:pPr>
    </w:p>
    <w:p w14:paraId="1F3100BE" w14:textId="78C5EC85" w:rsidR="00D97306" w:rsidRPr="00F46A3B" w:rsidRDefault="00D97306" w:rsidP="006F36CF">
      <w:pPr>
        <w:autoSpaceDE w:val="0"/>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Wartość </w:t>
      </w:r>
      <w:r w:rsidRPr="00F46A3B">
        <w:rPr>
          <w:rFonts w:ascii="Times New Roman" w:hAnsi="Times New Roman" w:cs="Times New Roman"/>
          <w:b/>
          <w:bCs/>
          <w:sz w:val="24"/>
          <w:szCs w:val="24"/>
          <w:u w:val="single"/>
        </w:rPr>
        <w:t>Części A</w:t>
      </w:r>
      <w:r w:rsidRPr="00F46A3B">
        <w:rPr>
          <w:rFonts w:ascii="Times New Roman" w:hAnsi="Times New Roman" w:cs="Times New Roman"/>
          <w:sz w:val="24"/>
          <w:szCs w:val="24"/>
        </w:rPr>
        <w:t xml:space="preserve"> zamówienia objętego specyfikacją wynosi: </w:t>
      </w:r>
    </w:p>
    <w:p w14:paraId="35F6490C" w14:textId="4040F103" w:rsidR="00D97306" w:rsidRPr="00F46A3B" w:rsidRDefault="00D97306" w:rsidP="006F36CF">
      <w:pPr>
        <w:autoSpaceDE w:val="0"/>
        <w:spacing w:line="240" w:lineRule="auto"/>
        <w:rPr>
          <w:rFonts w:ascii="Times New Roman" w:hAnsi="Times New Roman" w:cs="Times New Roman"/>
          <w:color w:val="000000"/>
          <w:sz w:val="24"/>
          <w:szCs w:val="24"/>
        </w:rPr>
      </w:pPr>
      <w:r w:rsidRPr="00F46A3B">
        <w:rPr>
          <w:rFonts w:ascii="Times New Roman" w:hAnsi="Times New Roman" w:cs="Times New Roman"/>
          <w:sz w:val="24"/>
          <w:szCs w:val="24"/>
        </w:rPr>
        <w:t xml:space="preserve">Cena ofertowa netto </w:t>
      </w:r>
      <w:r w:rsidR="00B77662">
        <w:rPr>
          <w:rFonts w:ascii="Times New Roman" w:hAnsi="Times New Roman" w:cs="Times New Roman"/>
          <w:sz w:val="24"/>
          <w:szCs w:val="24"/>
        </w:rPr>
        <w:t>29</w:t>
      </w:r>
      <w:r w:rsidR="00445A18">
        <w:rPr>
          <w:rFonts w:ascii="Times New Roman" w:hAnsi="Times New Roman" w:cs="Times New Roman"/>
          <w:sz w:val="24"/>
          <w:szCs w:val="24"/>
        </w:rPr>
        <w:t>0</w:t>
      </w:r>
      <w:r w:rsidR="0021200F">
        <w:rPr>
          <w:rFonts w:ascii="Times New Roman" w:hAnsi="Times New Roman" w:cs="Times New Roman"/>
          <w:sz w:val="24"/>
          <w:szCs w:val="24"/>
        </w:rPr>
        <w:t>00 litrów</w:t>
      </w:r>
      <w:r w:rsidRPr="00F46A3B">
        <w:rPr>
          <w:rFonts w:ascii="Times New Roman" w:hAnsi="Times New Roman" w:cs="Times New Roman"/>
          <w:color w:val="000000"/>
          <w:sz w:val="24"/>
          <w:szCs w:val="24"/>
        </w:rPr>
        <w:t xml:space="preserve"> ON z uwzględnie</w:t>
      </w:r>
      <w:r w:rsidRPr="00F46A3B">
        <w:rPr>
          <w:rFonts w:ascii="Times New Roman" w:hAnsi="Times New Roman" w:cs="Times New Roman"/>
          <w:sz w:val="24"/>
          <w:szCs w:val="24"/>
        </w:rPr>
        <w:t xml:space="preserve">niem </w:t>
      </w:r>
      <w:r w:rsidR="007F7357">
        <w:rPr>
          <w:rFonts w:ascii="Times New Roman" w:hAnsi="Times New Roman" w:cs="Times New Roman"/>
          <w:sz w:val="24"/>
          <w:szCs w:val="24"/>
        </w:rPr>
        <w:t>upustu</w:t>
      </w:r>
    </w:p>
    <w:p w14:paraId="445D2AE6" w14:textId="77777777" w:rsidR="00D97306" w:rsidRPr="00F46A3B" w:rsidRDefault="00D97306" w:rsidP="006F36CF">
      <w:pPr>
        <w:pStyle w:val="Tekstpodstawowy"/>
        <w:spacing w:after="0"/>
        <w:jc w:val="left"/>
      </w:pPr>
      <w:r w:rsidRPr="00F46A3B">
        <w:rPr>
          <w:color w:val="000000"/>
        </w:rPr>
        <w:t>w złotych</w:t>
      </w:r>
      <w:r w:rsidRPr="00F46A3B">
        <w:t xml:space="preserve">..................................................................zł </w:t>
      </w:r>
    </w:p>
    <w:p w14:paraId="454395B7" w14:textId="77777777" w:rsidR="00D97306" w:rsidRPr="00F46A3B" w:rsidRDefault="00D97306" w:rsidP="006F36CF">
      <w:pPr>
        <w:pStyle w:val="Tekstpodstawowy"/>
        <w:spacing w:after="0"/>
        <w:jc w:val="left"/>
      </w:pPr>
      <w:r w:rsidRPr="00F46A3B">
        <w:t>(słownie:.......................................................................................................................)</w:t>
      </w:r>
    </w:p>
    <w:p w14:paraId="4CD3775B" w14:textId="4D50724E" w:rsidR="00D97306" w:rsidRPr="00F46A3B" w:rsidRDefault="00D97306" w:rsidP="006F36CF">
      <w:pPr>
        <w:pStyle w:val="Tekstpodstawowy"/>
        <w:spacing w:after="0"/>
        <w:jc w:val="left"/>
      </w:pPr>
      <w:r w:rsidRPr="00F46A3B">
        <w:t>Stawka podatku VAT.............%, wartość podatku VAT....................zł</w:t>
      </w:r>
      <w:r w:rsidRPr="00F46A3B">
        <w:br/>
        <w:t>(słownie: ....................................................................................................................)</w:t>
      </w:r>
    </w:p>
    <w:p w14:paraId="6796AAC8" w14:textId="260263C7" w:rsidR="00D97306" w:rsidRPr="00F46A3B" w:rsidRDefault="00D97306" w:rsidP="006F36CF">
      <w:pPr>
        <w:pStyle w:val="Tekstpodstawowy"/>
        <w:spacing w:after="0"/>
        <w:jc w:val="left"/>
      </w:pPr>
      <w:r w:rsidRPr="00F46A3B">
        <w:t>Cena ofertowa brutto</w:t>
      </w:r>
      <w:r w:rsidR="00445A18">
        <w:t xml:space="preserve"> z uwzględnieniem </w:t>
      </w:r>
      <w:r w:rsidR="007B46CF">
        <w:t>upustu</w:t>
      </w:r>
      <w:r w:rsidRPr="00F46A3B">
        <w:t>..............................................zł</w:t>
      </w:r>
    </w:p>
    <w:p w14:paraId="1A22BADC" w14:textId="77777777" w:rsidR="00D97306" w:rsidRPr="00F46A3B" w:rsidRDefault="00D97306" w:rsidP="006F36CF">
      <w:pPr>
        <w:pStyle w:val="Tekstpodstawowy"/>
        <w:spacing w:after="0"/>
        <w:jc w:val="left"/>
      </w:pPr>
      <w:r w:rsidRPr="00F46A3B">
        <w:t>(słownie:.......................................................................................................................)</w:t>
      </w:r>
    </w:p>
    <w:p w14:paraId="10FDB29B" w14:textId="77777777" w:rsidR="00445A18" w:rsidRDefault="00445A18" w:rsidP="00BD6BD7">
      <w:pPr>
        <w:tabs>
          <w:tab w:val="left" w:pos="6820"/>
        </w:tabs>
        <w:spacing w:after="60"/>
        <w:jc w:val="right"/>
        <w:outlineLvl w:val="8"/>
        <w:rPr>
          <w:rFonts w:ascii="Times New Roman" w:hAnsi="Times New Roman" w:cs="Times New Roman"/>
          <w:bCs/>
          <w:i/>
          <w:iCs/>
          <w:sz w:val="24"/>
          <w:szCs w:val="24"/>
        </w:rPr>
      </w:pPr>
    </w:p>
    <w:p w14:paraId="16D322EC" w14:textId="77777777" w:rsidR="00E6671B" w:rsidRPr="00F46A3B" w:rsidRDefault="00E6671B" w:rsidP="00E6671B">
      <w:pPr>
        <w:ind w:right="23"/>
        <w:rPr>
          <w:rFonts w:ascii="Times New Roman" w:hAnsi="Times New Roman" w:cs="Times New Roman"/>
          <w:b/>
          <w:i/>
          <w:sz w:val="24"/>
          <w:szCs w:val="24"/>
        </w:rPr>
      </w:pPr>
      <w:r w:rsidRPr="00F46A3B">
        <w:rPr>
          <w:rFonts w:ascii="Times New Roman" w:hAnsi="Times New Roman" w:cs="Times New Roman"/>
          <w:sz w:val="24"/>
          <w:szCs w:val="24"/>
        </w:rPr>
        <w:t xml:space="preserve">Warunki płatności: </w:t>
      </w:r>
      <w:r w:rsidRPr="00F46A3B">
        <w:rPr>
          <w:rFonts w:ascii="Times New Roman" w:hAnsi="Times New Roman" w:cs="Times New Roman"/>
          <w:b/>
          <w:i/>
          <w:sz w:val="24"/>
          <w:szCs w:val="24"/>
        </w:rPr>
        <w:t xml:space="preserve">przelew do </w:t>
      </w:r>
      <w:r>
        <w:rPr>
          <w:rFonts w:ascii="Times New Roman" w:hAnsi="Times New Roman" w:cs="Times New Roman"/>
          <w:b/>
          <w:i/>
          <w:sz w:val="24"/>
          <w:szCs w:val="24"/>
        </w:rPr>
        <w:t>14</w:t>
      </w:r>
      <w:r w:rsidRPr="00F46A3B">
        <w:rPr>
          <w:rFonts w:ascii="Times New Roman" w:hAnsi="Times New Roman" w:cs="Times New Roman"/>
          <w:b/>
          <w:i/>
          <w:sz w:val="24"/>
          <w:szCs w:val="24"/>
        </w:rPr>
        <w:t xml:space="preserve"> dni od dnia wystawienia faktury.</w:t>
      </w:r>
    </w:p>
    <w:p w14:paraId="3CEF6511" w14:textId="2EE8DED3" w:rsidR="00E6671B" w:rsidRPr="00F46A3B" w:rsidRDefault="00E6671B" w:rsidP="00E6671B">
      <w:pPr>
        <w:pStyle w:val="Default"/>
        <w:rPr>
          <w:b/>
          <w:bCs/>
        </w:rPr>
      </w:pPr>
      <w:r w:rsidRPr="00F46A3B">
        <w:t xml:space="preserve">Termin realizacji zamówienia: </w:t>
      </w:r>
      <w:r w:rsidRPr="00F46A3B">
        <w:rPr>
          <w:b/>
          <w:bCs/>
        </w:rPr>
        <w:t xml:space="preserve">od dnia 01 </w:t>
      </w:r>
      <w:r>
        <w:rPr>
          <w:b/>
          <w:bCs/>
        </w:rPr>
        <w:t>maja</w:t>
      </w:r>
      <w:r w:rsidRPr="00F46A3B">
        <w:rPr>
          <w:b/>
          <w:bCs/>
        </w:rPr>
        <w:t xml:space="preserve"> 202</w:t>
      </w:r>
      <w:r w:rsidR="00B77662">
        <w:rPr>
          <w:b/>
          <w:bCs/>
        </w:rPr>
        <w:t>4</w:t>
      </w:r>
      <w:r w:rsidRPr="00F46A3B">
        <w:rPr>
          <w:b/>
          <w:bCs/>
        </w:rPr>
        <w:t xml:space="preserve"> do dnia 3</w:t>
      </w:r>
      <w:r>
        <w:rPr>
          <w:b/>
          <w:bCs/>
        </w:rPr>
        <w:t>0</w:t>
      </w:r>
      <w:r w:rsidRPr="00F46A3B">
        <w:rPr>
          <w:b/>
          <w:bCs/>
        </w:rPr>
        <w:t xml:space="preserve"> </w:t>
      </w:r>
      <w:r>
        <w:rPr>
          <w:b/>
          <w:bCs/>
        </w:rPr>
        <w:t>kwietnia</w:t>
      </w:r>
      <w:r w:rsidRPr="00F46A3B">
        <w:rPr>
          <w:b/>
          <w:bCs/>
        </w:rPr>
        <w:t xml:space="preserve"> 202</w:t>
      </w:r>
      <w:r w:rsidR="00B77662">
        <w:rPr>
          <w:b/>
          <w:bCs/>
        </w:rPr>
        <w:t>5</w:t>
      </w:r>
      <w:r w:rsidRPr="00F46A3B">
        <w:rPr>
          <w:b/>
          <w:bCs/>
        </w:rPr>
        <w:t xml:space="preserve"> roku. </w:t>
      </w:r>
    </w:p>
    <w:p w14:paraId="470512E5" w14:textId="77777777" w:rsidR="00E6671B" w:rsidRPr="00F46A3B" w:rsidRDefault="00E6671B" w:rsidP="00E6671B">
      <w:pPr>
        <w:spacing w:line="240" w:lineRule="auto"/>
        <w:rPr>
          <w:rFonts w:ascii="Times New Roman" w:hAnsi="Times New Roman" w:cs="Times New Roman"/>
          <w:color w:val="FF0000"/>
          <w:sz w:val="24"/>
          <w:szCs w:val="24"/>
        </w:rPr>
      </w:pPr>
      <w:r w:rsidRPr="00E6671B">
        <w:rPr>
          <w:rFonts w:ascii="Times New Roman" w:hAnsi="Times New Roman" w:cs="Times New Roman"/>
          <w:b/>
          <w:bCs/>
          <w:spacing w:val="4"/>
          <w:sz w:val="24"/>
          <w:szCs w:val="24"/>
        </w:rPr>
        <w:t>1</w:t>
      </w:r>
      <w:r>
        <w:rPr>
          <w:rFonts w:ascii="Times New Roman" w:hAnsi="Times New Roman" w:cs="Times New Roman"/>
          <w:spacing w:val="4"/>
          <w:sz w:val="24"/>
          <w:szCs w:val="24"/>
        </w:rPr>
        <w:t>.</w:t>
      </w:r>
      <w:r w:rsidRPr="00F46A3B">
        <w:rPr>
          <w:rFonts w:ascii="Times New Roman" w:hAnsi="Times New Roman" w:cs="Times New Roman"/>
          <w:spacing w:val="4"/>
          <w:sz w:val="24"/>
          <w:szCs w:val="24"/>
        </w:rPr>
        <w:t>Oświadczam/y, że zapoznałem/liśmy się z wymaganiami Zamawiającego, dotyczącymi przedmiotu zamówienia, zamieszczonymi w dokumentacji postępowania, akceptujemy projektowane postanowienia umowy i zobowiązujemy się do podpisania umowy w miejscu</w:t>
      </w:r>
      <w:r>
        <w:rPr>
          <w:rFonts w:ascii="Times New Roman" w:hAnsi="Times New Roman" w:cs="Times New Roman"/>
          <w:spacing w:val="4"/>
          <w:sz w:val="24"/>
          <w:szCs w:val="24"/>
        </w:rPr>
        <w:br/>
      </w:r>
      <w:r w:rsidRPr="00F46A3B">
        <w:rPr>
          <w:rFonts w:ascii="Times New Roman" w:hAnsi="Times New Roman" w:cs="Times New Roman"/>
          <w:spacing w:val="4"/>
          <w:sz w:val="24"/>
          <w:szCs w:val="24"/>
        </w:rPr>
        <w:t>i terminie wskazanym przez Zamawiającego.</w:t>
      </w:r>
      <w:r w:rsidRPr="00F46A3B">
        <w:rPr>
          <w:rFonts w:ascii="Times New Roman" w:hAnsi="Times New Roman" w:cs="Times New Roman"/>
          <w:color w:val="FF0000"/>
          <w:spacing w:val="4"/>
          <w:sz w:val="24"/>
          <w:szCs w:val="24"/>
        </w:rPr>
        <w:t xml:space="preserve"> </w:t>
      </w:r>
    </w:p>
    <w:p w14:paraId="28B2AD3D" w14:textId="77777777" w:rsidR="00E6671B" w:rsidRPr="0021200F" w:rsidRDefault="00E6671B" w:rsidP="00E6671B">
      <w:pPr>
        <w:pStyle w:val="Akapitzlist"/>
        <w:numPr>
          <w:ilvl w:val="0"/>
          <w:numId w:val="54"/>
        </w:numPr>
        <w:spacing w:line="240" w:lineRule="auto"/>
        <w:rPr>
          <w:rFonts w:ascii="Times New Roman" w:hAnsi="Times New Roman" w:cs="Times New Roman"/>
          <w:color w:val="FF0000"/>
          <w:sz w:val="24"/>
          <w:szCs w:val="24"/>
        </w:rPr>
      </w:pPr>
      <w:r w:rsidRPr="0021200F">
        <w:rPr>
          <w:rFonts w:ascii="Times New Roman" w:hAnsi="Times New Roman" w:cs="Times New Roman"/>
          <w:sz w:val="24"/>
          <w:szCs w:val="24"/>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69ACD307" w14:textId="77777777" w:rsidR="00E6671B" w:rsidRPr="00F46A3B" w:rsidRDefault="00E6671B" w:rsidP="00E6671B">
      <w:pPr>
        <w:numPr>
          <w:ilvl w:val="0"/>
          <w:numId w:val="54"/>
        </w:numPr>
        <w:spacing w:line="240" w:lineRule="auto"/>
        <w:ind w:left="0" w:firstLine="0"/>
        <w:rPr>
          <w:rFonts w:ascii="Times New Roman" w:hAnsi="Times New Roman" w:cs="Times New Roman"/>
          <w:sz w:val="24"/>
          <w:szCs w:val="24"/>
        </w:rPr>
      </w:pPr>
      <w:r w:rsidRPr="00F46A3B">
        <w:rPr>
          <w:rFonts w:ascii="Times New Roman" w:hAnsi="Times New Roman" w:cs="Times New Roman"/>
          <w:sz w:val="24"/>
          <w:szCs w:val="24"/>
        </w:rPr>
        <w:t>Oświadczam/y, że w razie wybrania naszej oferty jako najkorzystniejszej zobowiązuję/</w:t>
      </w:r>
      <w:proofErr w:type="spellStart"/>
      <w:r w:rsidRPr="00F46A3B">
        <w:rPr>
          <w:rFonts w:ascii="Times New Roman" w:hAnsi="Times New Roman" w:cs="Times New Roman"/>
          <w:sz w:val="24"/>
          <w:szCs w:val="24"/>
        </w:rPr>
        <w:t>emy</w:t>
      </w:r>
      <w:proofErr w:type="spellEnd"/>
      <w:r w:rsidRPr="00F46A3B">
        <w:rPr>
          <w:rFonts w:ascii="Times New Roman" w:hAnsi="Times New Roman" w:cs="Times New Roman"/>
          <w:sz w:val="24"/>
          <w:szCs w:val="24"/>
        </w:rPr>
        <w:t xml:space="preserve"> się do podpisania Umowy na warunkach określonych w Projektowanych postanowieniach umowy, stanowiących Wzór umowy.</w:t>
      </w:r>
    </w:p>
    <w:p w14:paraId="26289387" w14:textId="77777777" w:rsidR="00E6671B" w:rsidRPr="00F46A3B" w:rsidRDefault="00E6671B" w:rsidP="00E6671B">
      <w:pPr>
        <w:numPr>
          <w:ilvl w:val="0"/>
          <w:numId w:val="54"/>
        </w:numPr>
        <w:spacing w:line="240" w:lineRule="auto"/>
        <w:ind w:left="0" w:firstLine="0"/>
        <w:rPr>
          <w:rFonts w:ascii="Times New Roman" w:hAnsi="Times New Roman" w:cs="Times New Roman"/>
          <w:sz w:val="24"/>
          <w:szCs w:val="24"/>
        </w:rPr>
      </w:pPr>
      <w:r w:rsidRPr="00F46A3B">
        <w:rPr>
          <w:rFonts w:ascii="Times New Roman" w:hAnsi="Times New Roman" w:cs="Times New Roman"/>
          <w:sz w:val="24"/>
          <w:szCs w:val="24"/>
        </w:rPr>
        <w:t xml:space="preserve">Oświadczam, że jestem/jesteśmy </w:t>
      </w:r>
      <w:r w:rsidRPr="00F46A3B">
        <w:rPr>
          <w:rFonts w:ascii="Times New Roman" w:hAnsi="Times New Roman" w:cs="Times New Roman"/>
          <w:b/>
          <w:sz w:val="24"/>
          <w:szCs w:val="24"/>
        </w:rPr>
        <w:t>mikro*/małym*/średnim*</w:t>
      </w:r>
      <w:r w:rsidRPr="00F46A3B">
        <w:rPr>
          <w:rFonts w:ascii="Times New Roman" w:hAnsi="Times New Roman" w:cs="Times New Roman"/>
          <w:b/>
          <w:sz w:val="24"/>
          <w:szCs w:val="24"/>
          <w:vertAlign w:val="superscript"/>
        </w:rPr>
        <w:t>1</w:t>
      </w:r>
      <w:r w:rsidRPr="00F46A3B">
        <w:rPr>
          <w:rFonts w:ascii="Times New Roman" w:hAnsi="Times New Roman" w:cs="Times New Roman"/>
          <w:b/>
          <w:sz w:val="24"/>
          <w:szCs w:val="24"/>
        </w:rPr>
        <w:t xml:space="preserve"> </w:t>
      </w:r>
      <w:r w:rsidRPr="00F46A3B">
        <w:rPr>
          <w:rFonts w:ascii="Times New Roman" w:hAnsi="Times New Roman" w:cs="Times New Roman"/>
          <w:sz w:val="24"/>
          <w:szCs w:val="24"/>
        </w:rPr>
        <w:t>przedsiębiorstwem                     w rozumieniu ustawy z dnia 6 marca 2018 r. Prawo przedsiębiorców (</w:t>
      </w:r>
      <w:proofErr w:type="spellStart"/>
      <w:r w:rsidRPr="00F46A3B">
        <w:rPr>
          <w:rFonts w:ascii="Times New Roman" w:hAnsi="Times New Roman" w:cs="Times New Roman"/>
          <w:sz w:val="24"/>
          <w:szCs w:val="24"/>
        </w:rPr>
        <w:t>t.j</w:t>
      </w:r>
      <w:proofErr w:type="spellEnd"/>
      <w:r w:rsidRPr="00F46A3B">
        <w:rPr>
          <w:rFonts w:ascii="Times New Roman" w:hAnsi="Times New Roman" w:cs="Times New Roman"/>
          <w:sz w:val="24"/>
          <w:szCs w:val="24"/>
        </w:rPr>
        <w:t xml:space="preserve">. Dz. U. z 2021 poz. 162 ). </w:t>
      </w:r>
    </w:p>
    <w:p w14:paraId="7DB06FAA" w14:textId="77777777" w:rsidR="00E6671B" w:rsidRPr="00F46A3B" w:rsidRDefault="00E6671B" w:rsidP="00E6671B">
      <w:pPr>
        <w:numPr>
          <w:ilvl w:val="0"/>
          <w:numId w:val="54"/>
        </w:numPr>
        <w:tabs>
          <w:tab w:val="left" w:pos="-567"/>
        </w:tabs>
        <w:spacing w:line="240" w:lineRule="auto"/>
        <w:ind w:left="357" w:hanging="357"/>
        <w:rPr>
          <w:rFonts w:ascii="Times New Roman" w:hAnsi="Times New Roman" w:cs="Times New Roman"/>
          <w:sz w:val="24"/>
          <w:szCs w:val="24"/>
        </w:rPr>
      </w:pPr>
      <w:r w:rsidRPr="00F46A3B">
        <w:rPr>
          <w:rFonts w:ascii="Times New Roman" w:hAnsi="Times New Roman" w:cs="Times New Roman"/>
          <w:color w:val="000000"/>
          <w:sz w:val="24"/>
          <w:szCs w:val="24"/>
        </w:rPr>
        <w:t>Oświadczam, że wypełniłem obowiązki informacyjne przewidziane w art. 13 lub art. 14 RODO</w:t>
      </w:r>
      <w:r w:rsidRPr="00F46A3B">
        <w:rPr>
          <w:rFonts w:ascii="Times New Roman" w:hAnsi="Times New Roman" w:cs="Times New Roman"/>
          <w:color w:val="000000"/>
          <w:sz w:val="24"/>
          <w:szCs w:val="24"/>
          <w:vertAlign w:val="superscript"/>
        </w:rPr>
        <w:t xml:space="preserve"> </w:t>
      </w:r>
      <w:r w:rsidRPr="00F46A3B">
        <w:rPr>
          <w:rFonts w:ascii="Times New Roman" w:hAnsi="Times New Roman" w:cs="Times New Roman"/>
          <w:color w:val="000000"/>
          <w:sz w:val="24"/>
          <w:szCs w:val="24"/>
        </w:rPr>
        <w:t xml:space="preserve">wobec osób fizycznych, </w:t>
      </w:r>
      <w:r w:rsidRPr="00F46A3B">
        <w:rPr>
          <w:rFonts w:ascii="Times New Roman" w:hAnsi="Times New Roman" w:cs="Times New Roman"/>
          <w:sz w:val="24"/>
          <w:szCs w:val="24"/>
        </w:rPr>
        <w:t>od których dane osobowe bezpośrednio lub pośrednio pozyskałem</w:t>
      </w:r>
      <w:r w:rsidRPr="00F46A3B">
        <w:rPr>
          <w:rFonts w:ascii="Times New Roman" w:hAnsi="Times New Roman" w:cs="Times New Roman"/>
          <w:color w:val="000000"/>
          <w:sz w:val="24"/>
          <w:szCs w:val="24"/>
        </w:rPr>
        <w:t xml:space="preserve"> w celu ubiegania się o udzielenie zamówienia publicznego w niniejszym postępowaniu</w:t>
      </w:r>
      <w:r w:rsidRPr="00F46A3B">
        <w:rPr>
          <w:rFonts w:ascii="Times New Roman" w:hAnsi="Times New Roman" w:cs="Times New Roman"/>
          <w:sz w:val="24"/>
          <w:szCs w:val="24"/>
        </w:rPr>
        <w:t>.</w:t>
      </w:r>
    </w:p>
    <w:p w14:paraId="74B8D3DA" w14:textId="77777777" w:rsidR="00E6671B" w:rsidRPr="00F46A3B" w:rsidRDefault="00E6671B" w:rsidP="00E6671B">
      <w:pPr>
        <w:numPr>
          <w:ilvl w:val="0"/>
          <w:numId w:val="54"/>
        </w:numPr>
        <w:spacing w:line="240" w:lineRule="auto"/>
        <w:ind w:left="357" w:hanging="357"/>
        <w:rPr>
          <w:rFonts w:ascii="Times New Roman" w:hAnsi="Times New Roman" w:cs="Times New Roman"/>
          <w:sz w:val="24"/>
          <w:szCs w:val="24"/>
        </w:rPr>
      </w:pPr>
      <w:r w:rsidRPr="00F46A3B">
        <w:rPr>
          <w:rFonts w:ascii="Times New Roman" w:hAnsi="Times New Roman" w:cs="Times New Roman"/>
          <w:sz w:val="24"/>
          <w:szCs w:val="24"/>
        </w:rPr>
        <w:t>Zarejestrowane nazwy i adresy Wykonawców występujących wspólnie: …………………………………………………………………………………………………………………………………………………………………………………………………………………………</w:t>
      </w:r>
    </w:p>
    <w:p w14:paraId="71A43F37" w14:textId="77777777" w:rsidR="00E6671B" w:rsidRPr="00F46A3B" w:rsidRDefault="00E6671B" w:rsidP="00E6671B">
      <w:pPr>
        <w:numPr>
          <w:ilvl w:val="0"/>
          <w:numId w:val="54"/>
        </w:numPr>
        <w:spacing w:line="240" w:lineRule="auto"/>
        <w:ind w:left="357" w:hanging="357"/>
        <w:rPr>
          <w:rFonts w:ascii="Times New Roman" w:hAnsi="Times New Roman" w:cs="Times New Roman"/>
          <w:sz w:val="24"/>
          <w:szCs w:val="24"/>
        </w:rPr>
      </w:pPr>
      <w:r w:rsidRPr="00F46A3B">
        <w:rPr>
          <w:rFonts w:ascii="Times New Roman" w:hAnsi="Times New Roman" w:cs="Times New Roman"/>
          <w:sz w:val="24"/>
          <w:szCs w:val="24"/>
        </w:rPr>
        <w:t>Oświadczam/y, że:</w:t>
      </w:r>
    </w:p>
    <w:p w14:paraId="451A05E9"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sz w:val="24"/>
          <w:szCs w:val="24"/>
        </w:rPr>
        <w:t>w naszym imieniu Podwykonawcy wykonają następujące części  zamówienia:</w:t>
      </w:r>
    </w:p>
    <w:p w14:paraId="126188E6"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sz w:val="24"/>
          <w:szCs w:val="24"/>
        </w:rPr>
        <w:t>…………………………………………………………………………………………………………………………………………………………………………………………………………………………</w:t>
      </w:r>
    </w:p>
    <w:p w14:paraId="42CD9D72"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i/>
          <w:iCs/>
          <w:sz w:val="24"/>
          <w:szCs w:val="24"/>
          <w:vertAlign w:val="superscript"/>
        </w:rPr>
        <w:t>Nazwa części zamówienia (zakres prac powierzony podwykonawcy) oraz dane firmy podwykonawców, o ile są one już znane</w:t>
      </w:r>
    </w:p>
    <w:p w14:paraId="651DF99A"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sz w:val="24"/>
          <w:szCs w:val="24"/>
        </w:rPr>
        <w:t>nie zamierzamy powierzyć Podwykonawcom wykonania części zamówienia *</w:t>
      </w:r>
    </w:p>
    <w:p w14:paraId="49FD64F5" w14:textId="194F7FE4" w:rsidR="00E6671B" w:rsidRPr="00F46A3B" w:rsidRDefault="00E6671B" w:rsidP="00E6671B">
      <w:pPr>
        <w:numPr>
          <w:ilvl w:val="0"/>
          <w:numId w:val="54"/>
        </w:numPr>
        <w:spacing w:line="240" w:lineRule="auto"/>
        <w:ind w:left="357" w:hanging="357"/>
        <w:rPr>
          <w:rFonts w:ascii="Times New Roman" w:hAnsi="Times New Roman" w:cs="Times New Roman"/>
          <w:sz w:val="24"/>
          <w:szCs w:val="24"/>
        </w:rPr>
      </w:pPr>
      <w:r w:rsidRPr="00F46A3B">
        <w:rPr>
          <w:rFonts w:ascii="Times New Roman" w:hAnsi="Times New Roman" w:cs="Times New Roman"/>
          <w:sz w:val="24"/>
          <w:szCs w:val="24"/>
        </w:rPr>
        <w:t xml:space="preserve">Wskazuję adres internetowy ogólnodostępnych i bezpłatnych baz danych, pod którymi dostępne są oświadczenia lub dokumenty: </w:t>
      </w:r>
      <w:r w:rsidRPr="00F46A3B">
        <w:rPr>
          <w:rFonts w:ascii="Times New Roman" w:hAnsi="Times New Roman" w:cs="Times New Roman"/>
          <w:b/>
          <w:sz w:val="24"/>
          <w:szCs w:val="24"/>
        </w:rPr>
        <w:t xml:space="preserve">KRS/CEIGD  www. </w:t>
      </w:r>
      <w:r w:rsidRPr="00F46A3B">
        <w:rPr>
          <w:rFonts w:ascii="Times New Roman" w:hAnsi="Times New Roman" w:cs="Times New Roman"/>
          <w:sz w:val="24"/>
          <w:szCs w:val="24"/>
        </w:rPr>
        <w:t>.…………………….…………………………............................................................................................................................................................................................................................</w:t>
      </w:r>
    </w:p>
    <w:p w14:paraId="1916E6F2" w14:textId="77777777" w:rsidR="00E6671B" w:rsidRPr="00F46A3B" w:rsidRDefault="00E6671B" w:rsidP="00E6671B">
      <w:pPr>
        <w:spacing w:line="240" w:lineRule="auto"/>
        <w:ind w:left="4395"/>
        <w:rPr>
          <w:rFonts w:ascii="Times New Roman" w:hAnsi="Times New Roman" w:cs="Times New Roman"/>
          <w:i/>
          <w:sz w:val="24"/>
          <w:szCs w:val="24"/>
        </w:rPr>
      </w:pPr>
      <w:r w:rsidRPr="00F46A3B">
        <w:rPr>
          <w:rFonts w:ascii="Times New Roman" w:hAnsi="Times New Roman" w:cs="Times New Roman"/>
          <w:i/>
          <w:sz w:val="24"/>
          <w:szCs w:val="24"/>
        </w:rPr>
        <w:lastRenderedPageBreak/>
        <w:t>(dokładne dane referencyjne dokumentacji)</w:t>
      </w:r>
    </w:p>
    <w:p w14:paraId="1EA68086" w14:textId="77777777" w:rsidR="00E6671B" w:rsidRPr="00F46A3B" w:rsidRDefault="00E6671B" w:rsidP="00E6671B">
      <w:pPr>
        <w:ind w:left="4254"/>
        <w:rPr>
          <w:rFonts w:ascii="Times New Roman" w:hAnsi="Times New Roman" w:cs="Times New Roman"/>
          <w:i/>
          <w:sz w:val="24"/>
          <w:szCs w:val="24"/>
        </w:rPr>
      </w:pPr>
      <w:r w:rsidRPr="00F46A3B">
        <w:rPr>
          <w:rFonts w:ascii="Times New Roman" w:hAnsi="Times New Roman" w:cs="Times New Roman"/>
          <w:i/>
          <w:sz w:val="24"/>
          <w:szCs w:val="24"/>
        </w:rPr>
        <w:t xml:space="preserve">  ................................................................................. </w:t>
      </w:r>
      <w:r w:rsidRPr="00F46A3B">
        <w:rPr>
          <w:rFonts w:ascii="Times New Roman" w:hAnsi="Times New Roman" w:cs="Times New Roman"/>
          <w:i/>
          <w:sz w:val="24"/>
          <w:szCs w:val="24"/>
        </w:rPr>
        <w:br/>
        <w:t>kwalifikowany podpis elektroniczny, podpis zaufany lub podpis osobisty</w:t>
      </w:r>
      <w:r w:rsidRPr="00F46A3B">
        <w:rPr>
          <w:rFonts w:ascii="Times New Roman" w:hAnsi="Times New Roman" w:cs="Times New Roman"/>
          <w:b/>
          <w:color w:val="C00000"/>
          <w:sz w:val="24"/>
          <w:szCs w:val="24"/>
        </w:rPr>
        <w:t xml:space="preserve"> </w:t>
      </w:r>
      <w:r w:rsidRPr="00F46A3B">
        <w:rPr>
          <w:rFonts w:ascii="Times New Roman" w:hAnsi="Times New Roman" w:cs="Times New Roman"/>
          <w:i/>
          <w:sz w:val="24"/>
          <w:szCs w:val="24"/>
        </w:rPr>
        <w:t xml:space="preserve"> osoby lub osób uprawnionych do reprezentowania firmy </w:t>
      </w:r>
    </w:p>
    <w:p w14:paraId="749D4767" w14:textId="77777777" w:rsidR="00E6671B" w:rsidRPr="00F46A3B" w:rsidRDefault="00E6671B" w:rsidP="00E6671B">
      <w:pPr>
        <w:rPr>
          <w:rFonts w:ascii="Times New Roman" w:hAnsi="Times New Roman" w:cs="Times New Roman"/>
          <w:b/>
          <w:i/>
          <w:sz w:val="24"/>
          <w:szCs w:val="24"/>
          <w:u w:val="single"/>
        </w:rPr>
      </w:pPr>
      <w:r w:rsidRPr="00F46A3B">
        <w:rPr>
          <w:rFonts w:ascii="Times New Roman" w:hAnsi="Times New Roman" w:cs="Times New Roman"/>
          <w:b/>
          <w:sz w:val="24"/>
          <w:szCs w:val="24"/>
          <w:u w:val="single"/>
        </w:rPr>
        <w:t>*</w:t>
      </w:r>
      <w:r w:rsidRPr="00F46A3B">
        <w:rPr>
          <w:rFonts w:ascii="Times New Roman" w:hAnsi="Times New Roman" w:cs="Times New Roman"/>
          <w:b/>
          <w:i/>
          <w:sz w:val="24"/>
          <w:szCs w:val="24"/>
          <w:u w:val="single"/>
          <w:vertAlign w:val="superscript"/>
        </w:rPr>
        <w:t xml:space="preserve"> </w:t>
      </w:r>
      <w:r w:rsidRPr="00F46A3B">
        <w:rPr>
          <w:rFonts w:ascii="Times New Roman" w:hAnsi="Times New Roman" w:cs="Times New Roman"/>
          <w:b/>
          <w:i/>
          <w:sz w:val="24"/>
          <w:szCs w:val="24"/>
          <w:u w:val="single"/>
        </w:rPr>
        <w:t>niepotrzebne skreślić</w:t>
      </w:r>
    </w:p>
    <w:p w14:paraId="50C9397F" w14:textId="77777777" w:rsidR="00E6671B" w:rsidRPr="00F46A3B" w:rsidRDefault="00E6671B" w:rsidP="00E6671B">
      <w:pPr>
        <w:pStyle w:val="Tekstprzypisudolnego"/>
        <w:spacing w:before="60"/>
        <w:ind w:left="142" w:hanging="142"/>
        <w:rPr>
          <w:rStyle w:val="DeltaViewInsertion"/>
          <w:i w:val="0"/>
          <w:sz w:val="24"/>
          <w:szCs w:val="24"/>
        </w:rPr>
      </w:pPr>
      <w:r w:rsidRPr="00F46A3B">
        <w:rPr>
          <w:rStyle w:val="Odwoanieprzypisudolnego"/>
          <w:rFonts w:eastAsia="Arial"/>
          <w:b/>
          <w:sz w:val="24"/>
          <w:szCs w:val="24"/>
        </w:rPr>
        <w:footnoteRef/>
      </w:r>
      <w:r w:rsidRPr="00F46A3B">
        <w:rPr>
          <w:rStyle w:val="DeltaViewInsertion"/>
          <w:sz w:val="24"/>
          <w:szCs w:val="24"/>
        </w:rPr>
        <w:t xml:space="preserve"> Mikroprzedsiębiorstwo: przedsiębiorstwo, które zatrudnia mniej niż 10 osób i którego roczny obrót lub roczna suma bilansowa nie przekracza 2 milionów EUR.</w:t>
      </w:r>
    </w:p>
    <w:p w14:paraId="52AF995F" w14:textId="77777777" w:rsidR="00E6671B" w:rsidRPr="00F46A3B" w:rsidRDefault="00E6671B" w:rsidP="00E6671B">
      <w:pPr>
        <w:pStyle w:val="Tekstprzypisudolnego"/>
        <w:spacing w:before="60"/>
        <w:ind w:left="142" w:hanging="142"/>
        <w:rPr>
          <w:rStyle w:val="DeltaViewInsertion"/>
          <w:sz w:val="24"/>
          <w:szCs w:val="24"/>
        </w:rPr>
      </w:pPr>
      <w:r w:rsidRPr="00F46A3B">
        <w:rPr>
          <w:rStyle w:val="DeltaViewInsertion"/>
          <w:sz w:val="24"/>
          <w:szCs w:val="24"/>
        </w:rPr>
        <w:t xml:space="preserve">  Małe przedsiębiorstwo: przedsiębiorstwo, które zatrudnia mniej niż 50 osób i którego roczny obrót lub roczna  suma bilansowa nie przekracza 10 milionów EUR.</w:t>
      </w:r>
    </w:p>
    <w:p w14:paraId="359BC25B" w14:textId="77777777" w:rsidR="00E6671B" w:rsidRPr="00F46A3B" w:rsidRDefault="00E6671B" w:rsidP="00E6671B">
      <w:pPr>
        <w:spacing w:before="60"/>
        <w:ind w:left="142" w:hanging="142"/>
        <w:rPr>
          <w:rFonts w:ascii="Times New Roman" w:hAnsi="Times New Roman" w:cs="Times New Roman"/>
          <w:b/>
          <w:i/>
          <w:sz w:val="24"/>
          <w:szCs w:val="24"/>
        </w:rPr>
      </w:pPr>
      <w:r w:rsidRPr="00F46A3B">
        <w:rPr>
          <w:rStyle w:val="DeltaViewInsertion"/>
          <w:rFonts w:ascii="Times New Roman" w:hAnsi="Times New Roman" w:cs="Times New Roman"/>
          <w:sz w:val="24"/>
          <w:szCs w:val="24"/>
        </w:rPr>
        <w:t xml:space="preserve"> Średnie przedsiębiorstwo: przedsiębiorstwa, które nie są mikroprzedsiębiorstwami ani małymi przedsiębiorstwami</w:t>
      </w:r>
      <w:r w:rsidRPr="00F46A3B">
        <w:rPr>
          <w:rFonts w:ascii="Times New Roman" w:hAnsi="Times New Roman" w:cs="Times New Roman"/>
          <w:b/>
          <w:sz w:val="24"/>
          <w:szCs w:val="24"/>
        </w:rPr>
        <w:t xml:space="preserve"> </w:t>
      </w:r>
      <w:r w:rsidRPr="00F46A3B">
        <w:rPr>
          <w:rFonts w:ascii="Times New Roman" w:hAnsi="Times New Roman" w:cs="Times New Roman"/>
          <w:b/>
          <w:i/>
          <w:sz w:val="24"/>
          <w:szCs w:val="24"/>
        </w:rPr>
        <w:t>i które zatrudniają mniej niż 250 osób i których roczny obrót nie przekracza 50 milionów EUR lub roczna suma bilansowa nie przekracza 43 milionów EUR.</w:t>
      </w:r>
    </w:p>
    <w:p w14:paraId="3D90B0BC" w14:textId="77777777" w:rsidR="00445A18" w:rsidRDefault="00445A18" w:rsidP="00BD6BD7">
      <w:pPr>
        <w:tabs>
          <w:tab w:val="left" w:pos="6820"/>
        </w:tabs>
        <w:spacing w:after="60"/>
        <w:jc w:val="right"/>
        <w:outlineLvl w:val="8"/>
        <w:rPr>
          <w:rFonts w:ascii="Times New Roman" w:hAnsi="Times New Roman" w:cs="Times New Roman"/>
          <w:bCs/>
          <w:i/>
          <w:iCs/>
          <w:sz w:val="24"/>
          <w:szCs w:val="24"/>
        </w:rPr>
      </w:pPr>
    </w:p>
    <w:p w14:paraId="19DFC643" w14:textId="77777777" w:rsidR="00E6671B" w:rsidRDefault="00E6671B" w:rsidP="00BD6BD7">
      <w:pPr>
        <w:tabs>
          <w:tab w:val="left" w:pos="6820"/>
        </w:tabs>
        <w:spacing w:after="60"/>
        <w:jc w:val="right"/>
        <w:outlineLvl w:val="8"/>
        <w:rPr>
          <w:rFonts w:ascii="Times New Roman" w:hAnsi="Times New Roman" w:cs="Times New Roman"/>
          <w:bCs/>
          <w:i/>
          <w:iCs/>
          <w:sz w:val="24"/>
          <w:szCs w:val="24"/>
        </w:rPr>
      </w:pPr>
    </w:p>
    <w:p w14:paraId="1204269C" w14:textId="77777777" w:rsidR="00E6671B" w:rsidRDefault="00E6671B" w:rsidP="00BD6BD7">
      <w:pPr>
        <w:tabs>
          <w:tab w:val="left" w:pos="6820"/>
        </w:tabs>
        <w:spacing w:after="60"/>
        <w:jc w:val="right"/>
        <w:outlineLvl w:val="8"/>
        <w:rPr>
          <w:rFonts w:ascii="Times New Roman" w:hAnsi="Times New Roman" w:cs="Times New Roman"/>
          <w:bCs/>
          <w:i/>
          <w:iCs/>
          <w:sz w:val="24"/>
          <w:szCs w:val="24"/>
        </w:rPr>
      </w:pPr>
    </w:p>
    <w:p w14:paraId="634A2865" w14:textId="77777777" w:rsidR="00E6671B" w:rsidRDefault="00E6671B" w:rsidP="00BD6BD7">
      <w:pPr>
        <w:tabs>
          <w:tab w:val="left" w:pos="6820"/>
        </w:tabs>
        <w:spacing w:after="60"/>
        <w:jc w:val="right"/>
        <w:outlineLvl w:val="8"/>
        <w:rPr>
          <w:rFonts w:ascii="Times New Roman" w:hAnsi="Times New Roman" w:cs="Times New Roman"/>
          <w:bCs/>
          <w:i/>
          <w:iCs/>
          <w:sz w:val="24"/>
          <w:szCs w:val="24"/>
        </w:rPr>
      </w:pPr>
    </w:p>
    <w:p w14:paraId="2B356765" w14:textId="77777777" w:rsidR="00E6671B" w:rsidRDefault="00E6671B" w:rsidP="00BD6BD7">
      <w:pPr>
        <w:tabs>
          <w:tab w:val="left" w:pos="6820"/>
        </w:tabs>
        <w:spacing w:after="60"/>
        <w:jc w:val="right"/>
        <w:outlineLvl w:val="8"/>
        <w:rPr>
          <w:rFonts w:ascii="Times New Roman" w:hAnsi="Times New Roman" w:cs="Times New Roman"/>
          <w:bCs/>
          <w:i/>
          <w:iCs/>
          <w:sz w:val="24"/>
          <w:szCs w:val="24"/>
        </w:rPr>
      </w:pPr>
    </w:p>
    <w:p w14:paraId="4CC6D3EF" w14:textId="77777777" w:rsidR="00E6671B" w:rsidRDefault="00E6671B" w:rsidP="00BD6BD7">
      <w:pPr>
        <w:tabs>
          <w:tab w:val="left" w:pos="6820"/>
        </w:tabs>
        <w:spacing w:after="60"/>
        <w:jc w:val="right"/>
        <w:outlineLvl w:val="8"/>
        <w:rPr>
          <w:rFonts w:ascii="Times New Roman" w:hAnsi="Times New Roman" w:cs="Times New Roman"/>
          <w:bCs/>
          <w:i/>
          <w:iCs/>
          <w:sz w:val="24"/>
          <w:szCs w:val="24"/>
        </w:rPr>
      </w:pPr>
    </w:p>
    <w:p w14:paraId="34C48EFD" w14:textId="77777777" w:rsidR="00E6671B" w:rsidRDefault="00E6671B" w:rsidP="00BD6BD7">
      <w:pPr>
        <w:tabs>
          <w:tab w:val="left" w:pos="6820"/>
        </w:tabs>
        <w:spacing w:after="60"/>
        <w:jc w:val="right"/>
        <w:outlineLvl w:val="8"/>
        <w:rPr>
          <w:rFonts w:ascii="Times New Roman" w:hAnsi="Times New Roman" w:cs="Times New Roman"/>
          <w:bCs/>
          <w:i/>
          <w:iCs/>
          <w:sz w:val="24"/>
          <w:szCs w:val="24"/>
        </w:rPr>
      </w:pPr>
    </w:p>
    <w:p w14:paraId="038D99BB" w14:textId="77777777" w:rsidR="00E6671B" w:rsidRDefault="00E6671B" w:rsidP="00BD6BD7">
      <w:pPr>
        <w:tabs>
          <w:tab w:val="left" w:pos="6820"/>
        </w:tabs>
        <w:spacing w:after="60"/>
        <w:jc w:val="right"/>
        <w:outlineLvl w:val="8"/>
        <w:rPr>
          <w:rFonts w:ascii="Times New Roman" w:hAnsi="Times New Roman" w:cs="Times New Roman"/>
          <w:bCs/>
          <w:i/>
          <w:iCs/>
          <w:sz w:val="24"/>
          <w:szCs w:val="24"/>
        </w:rPr>
      </w:pPr>
    </w:p>
    <w:p w14:paraId="7DBF77FD" w14:textId="77777777" w:rsidR="00E6671B" w:rsidRDefault="00E6671B" w:rsidP="00BD6BD7">
      <w:pPr>
        <w:tabs>
          <w:tab w:val="left" w:pos="6820"/>
        </w:tabs>
        <w:spacing w:after="60"/>
        <w:jc w:val="right"/>
        <w:outlineLvl w:val="8"/>
        <w:rPr>
          <w:rFonts w:ascii="Times New Roman" w:hAnsi="Times New Roman" w:cs="Times New Roman"/>
          <w:bCs/>
          <w:i/>
          <w:iCs/>
          <w:sz w:val="24"/>
          <w:szCs w:val="24"/>
        </w:rPr>
      </w:pPr>
    </w:p>
    <w:p w14:paraId="6905EC18" w14:textId="77777777" w:rsidR="00E6671B" w:rsidRDefault="00E6671B" w:rsidP="00BD6BD7">
      <w:pPr>
        <w:tabs>
          <w:tab w:val="left" w:pos="6820"/>
        </w:tabs>
        <w:spacing w:after="60"/>
        <w:jc w:val="right"/>
        <w:outlineLvl w:val="8"/>
        <w:rPr>
          <w:rFonts w:ascii="Times New Roman" w:hAnsi="Times New Roman" w:cs="Times New Roman"/>
          <w:bCs/>
          <w:i/>
          <w:iCs/>
          <w:sz w:val="24"/>
          <w:szCs w:val="24"/>
        </w:rPr>
      </w:pPr>
    </w:p>
    <w:p w14:paraId="4AB04CB2" w14:textId="77777777" w:rsidR="00E6671B" w:rsidRDefault="00E6671B" w:rsidP="00BD6BD7">
      <w:pPr>
        <w:tabs>
          <w:tab w:val="left" w:pos="6820"/>
        </w:tabs>
        <w:spacing w:after="60"/>
        <w:jc w:val="right"/>
        <w:outlineLvl w:val="8"/>
        <w:rPr>
          <w:rFonts w:ascii="Times New Roman" w:hAnsi="Times New Roman" w:cs="Times New Roman"/>
          <w:bCs/>
          <w:i/>
          <w:iCs/>
          <w:sz w:val="24"/>
          <w:szCs w:val="24"/>
        </w:rPr>
      </w:pPr>
    </w:p>
    <w:p w14:paraId="5A377A62" w14:textId="77777777" w:rsidR="00E6671B" w:rsidRDefault="00E6671B" w:rsidP="00BD6BD7">
      <w:pPr>
        <w:tabs>
          <w:tab w:val="left" w:pos="6820"/>
        </w:tabs>
        <w:spacing w:after="60"/>
        <w:jc w:val="right"/>
        <w:outlineLvl w:val="8"/>
        <w:rPr>
          <w:rFonts w:ascii="Times New Roman" w:hAnsi="Times New Roman" w:cs="Times New Roman"/>
          <w:bCs/>
          <w:i/>
          <w:iCs/>
          <w:sz w:val="24"/>
          <w:szCs w:val="24"/>
        </w:rPr>
      </w:pPr>
    </w:p>
    <w:p w14:paraId="5CCD1BEF" w14:textId="77777777" w:rsidR="00E6671B" w:rsidRDefault="00E6671B" w:rsidP="00BD6BD7">
      <w:pPr>
        <w:tabs>
          <w:tab w:val="left" w:pos="6820"/>
        </w:tabs>
        <w:spacing w:after="60"/>
        <w:jc w:val="right"/>
        <w:outlineLvl w:val="8"/>
        <w:rPr>
          <w:rFonts w:ascii="Times New Roman" w:hAnsi="Times New Roman" w:cs="Times New Roman"/>
          <w:bCs/>
          <w:i/>
          <w:iCs/>
          <w:sz w:val="24"/>
          <w:szCs w:val="24"/>
        </w:rPr>
      </w:pPr>
    </w:p>
    <w:p w14:paraId="2736BBD5" w14:textId="77777777" w:rsidR="00E6671B" w:rsidRDefault="00E6671B" w:rsidP="00BD6BD7">
      <w:pPr>
        <w:tabs>
          <w:tab w:val="left" w:pos="6820"/>
        </w:tabs>
        <w:spacing w:after="60"/>
        <w:jc w:val="right"/>
        <w:outlineLvl w:val="8"/>
        <w:rPr>
          <w:rFonts w:ascii="Times New Roman" w:hAnsi="Times New Roman" w:cs="Times New Roman"/>
          <w:bCs/>
          <w:i/>
          <w:iCs/>
          <w:sz w:val="24"/>
          <w:szCs w:val="24"/>
        </w:rPr>
      </w:pPr>
    </w:p>
    <w:p w14:paraId="5440154D" w14:textId="77777777" w:rsidR="00E6671B" w:rsidRDefault="00E6671B" w:rsidP="00BD6BD7">
      <w:pPr>
        <w:tabs>
          <w:tab w:val="left" w:pos="6820"/>
        </w:tabs>
        <w:spacing w:after="60"/>
        <w:jc w:val="right"/>
        <w:outlineLvl w:val="8"/>
        <w:rPr>
          <w:rFonts w:ascii="Times New Roman" w:hAnsi="Times New Roman" w:cs="Times New Roman"/>
          <w:bCs/>
          <w:i/>
          <w:iCs/>
          <w:sz w:val="24"/>
          <w:szCs w:val="24"/>
        </w:rPr>
      </w:pPr>
    </w:p>
    <w:p w14:paraId="365145C8" w14:textId="77777777" w:rsidR="00E6671B" w:rsidRDefault="00E6671B" w:rsidP="00BD6BD7">
      <w:pPr>
        <w:tabs>
          <w:tab w:val="left" w:pos="6820"/>
        </w:tabs>
        <w:spacing w:after="60"/>
        <w:jc w:val="right"/>
        <w:outlineLvl w:val="8"/>
        <w:rPr>
          <w:rFonts w:ascii="Times New Roman" w:hAnsi="Times New Roman" w:cs="Times New Roman"/>
          <w:bCs/>
          <w:i/>
          <w:iCs/>
          <w:sz w:val="24"/>
          <w:szCs w:val="24"/>
        </w:rPr>
      </w:pPr>
    </w:p>
    <w:p w14:paraId="74FF17CA" w14:textId="77777777" w:rsidR="00E6671B" w:rsidRDefault="00E6671B" w:rsidP="00BD6BD7">
      <w:pPr>
        <w:tabs>
          <w:tab w:val="left" w:pos="6820"/>
        </w:tabs>
        <w:spacing w:after="60"/>
        <w:jc w:val="right"/>
        <w:outlineLvl w:val="8"/>
        <w:rPr>
          <w:rFonts w:ascii="Times New Roman" w:hAnsi="Times New Roman" w:cs="Times New Roman"/>
          <w:bCs/>
          <w:i/>
          <w:iCs/>
          <w:sz w:val="24"/>
          <w:szCs w:val="24"/>
        </w:rPr>
      </w:pPr>
    </w:p>
    <w:p w14:paraId="72756BC0" w14:textId="77777777" w:rsidR="00B77662" w:rsidRDefault="00B77662" w:rsidP="00BD6BD7">
      <w:pPr>
        <w:tabs>
          <w:tab w:val="left" w:pos="6820"/>
        </w:tabs>
        <w:spacing w:after="60"/>
        <w:jc w:val="right"/>
        <w:outlineLvl w:val="8"/>
        <w:rPr>
          <w:rFonts w:ascii="Times New Roman" w:hAnsi="Times New Roman" w:cs="Times New Roman"/>
          <w:bCs/>
          <w:i/>
          <w:iCs/>
          <w:sz w:val="24"/>
          <w:szCs w:val="24"/>
        </w:rPr>
      </w:pPr>
    </w:p>
    <w:p w14:paraId="0E816530" w14:textId="77777777" w:rsidR="00B77662" w:rsidRDefault="00B77662" w:rsidP="00BD6BD7">
      <w:pPr>
        <w:tabs>
          <w:tab w:val="left" w:pos="6820"/>
        </w:tabs>
        <w:spacing w:after="60"/>
        <w:jc w:val="right"/>
        <w:outlineLvl w:val="8"/>
        <w:rPr>
          <w:rFonts w:ascii="Times New Roman" w:hAnsi="Times New Roman" w:cs="Times New Roman"/>
          <w:bCs/>
          <w:i/>
          <w:iCs/>
          <w:sz w:val="24"/>
          <w:szCs w:val="24"/>
        </w:rPr>
      </w:pPr>
    </w:p>
    <w:p w14:paraId="50C6C8D5" w14:textId="3A5D7445" w:rsidR="00F26707" w:rsidRPr="00BD6BD7" w:rsidRDefault="00F26707" w:rsidP="00BD6BD7">
      <w:pPr>
        <w:tabs>
          <w:tab w:val="left" w:pos="6820"/>
        </w:tabs>
        <w:spacing w:after="60"/>
        <w:jc w:val="right"/>
        <w:outlineLvl w:val="8"/>
        <w:rPr>
          <w:rFonts w:ascii="Times New Roman" w:hAnsi="Times New Roman" w:cs="Times New Roman"/>
          <w:bCs/>
          <w:i/>
          <w:iCs/>
          <w:sz w:val="24"/>
          <w:szCs w:val="24"/>
        </w:rPr>
      </w:pPr>
      <w:r w:rsidRPr="00BD6BD7">
        <w:rPr>
          <w:rFonts w:ascii="Times New Roman" w:hAnsi="Times New Roman" w:cs="Times New Roman"/>
          <w:bCs/>
          <w:i/>
          <w:iCs/>
          <w:sz w:val="24"/>
          <w:szCs w:val="24"/>
        </w:rPr>
        <w:lastRenderedPageBreak/>
        <w:t>Załącznik nr 1 B</w:t>
      </w:r>
      <w:r w:rsidR="000528D1">
        <w:rPr>
          <w:rFonts w:ascii="Times New Roman" w:hAnsi="Times New Roman" w:cs="Times New Roman"/>
          <w:bCs/>
          <w:i/>
          <w:iCs/>
          <w:sz w:val="24"/>
          <w:szCs w:val="24"/>
        </w:rPr>
        <w:t xml:space="preserve"> SWZ</w:t>
      </w:r>
    </w:p>
    <w:p w14:paraId="6B2FFEA6" w14:textId="77777777" w:rsidR="000528D1" w:rsidRPr="00F46A3B" w:rsidRDefault="000528D1" w:rsidP="000528D1">
      <w:pPr>
        <w:pStyle w:val="Teksttreci30"/>
        <w:shd w:val="clear" w:color="auto" w:fill="auto"/>
        <w:ind w:right="238"/>
        <w:rPr>
          <w:rFonts w:ascii="Times New Roman" w:hAnsi="Times New Roman" w:cs="Times New Roman"/>
          <w:sz w:val="24"/>
          <w:szCs w:val="24"/>
          <w:u w:val="single"/>
        </w:rPr>
      </w:pPr>
      <w:r w:rsidRPr="00F46A3B">
        <w:rPr>
          <w:rFonts w:ascii="Times New Roman" w:hAnsi="Times New Roman" w:cs="Times New Roman"/>
          <w:sz w:val="24"/>
          <w:szCs w:val="24"/>
          <w:u w:val="single"/>
        </w:rPr>
        <w:t>Zamawiający:</w:t>
      </w:r>
    </w:p>
    <w:p w14:paraId="2B491A38" w14:textId="77777777" w:rsidR="000528D1" w:rsidRPr="00F46A3B" w:rsidRDefault="000528D1" w:rsidP="000528D1">
      <w:pPr>
        <w:pStyle w:val="Teksttreci30"/>
        <w:shd w:val="clear" w:color="auto" w:fill="auto"/>
        <w:spacing w:line="360" w:lineRule="auto"/>
        <w:ind w:right="238"/>
        <w:rPr>
          <w:rFonts w:ascii="Times New Roman" w:hAnsi="Times New Roman" w:cs="Times New Roman"/>
          <w:b w:val="0"/>
          <w:sz w:val="24"/>
          <w:szCs w:val="24"/>
        </w:rPr>
      </w:pPr>
      <w:r w:rsidRPr="00F46A3B">
        <w:rPr>
          <w:rFonts w:ascii="Times New Roman" w:hAnsi="Times New Roman" w:cs="Times New Roman"/>
          <w:sz w:val="24"/>
          <w:szCs w:val="24"/>
        </w:rPr>
        <w:t xml:space="preserve">Komenda Miejska Państwowej Straży Pożarnej w </w:t>
      </w:r>
      <w:r>
        <w:rPr>
          <w:rFonts w:ascii="Times New Roman" w:hAnsi="Times New Roman" w:cs="Times New Roman"/>
          <w:sz w:val="24"/>
          <w:szCs w:val="24"/>
        </w:rPr>
        <w:t>Jastrzębiu-Zdroju</w:t>
      </w:r>
      <w:r w:rsidRPr="00F46A3B">
        <w:rPr>
          <w:rFonts w:ascii="Times New Roman" w:hAnsi="Times New Roman" w:cs="Times New Roman"/>
          <w:sz w:val="24"/>
          <w:szCs w:val="24"/>
        </w:rPr>
        <w:br/>
        <w:t xml:space="preserve">ul. </w:t>
      </w:r>
      <w:r>
        <w:rPr>
          <w:rFonts w:ascii="Times New Roman" w:hAnsi="Times New Roman" w:cs="Times New Roman"/>
          <w:sz w:val="24"/>
          <w:szCs w:val="24"/>
        </w:rPr>
        <w:t xml:space="preserve">Jagiełły 4  </w:t>
      </w:r>
      <w:r w:rsidRPr="00F46A3B">
        <w:rPr>
          <w:rFonts w:ascii="Times New Roman" w:hAnsi="Times New Roman" w:cs="Times New Roman"/>
          <w:sz w:val="24"/>
          <w:szCs w:val="24"/>
        </w:rPr>
        <w:t>4</w:t>
      </w:r>
      <w:r>
        <w:rPr>
          <w:rFonts w:ascii="Times New Roman" w:hAnsi="Times New Roman" w:cs="Times New Roman"/>
          <w:sz w:val="24"/>
          <w:szCs w:val="24"/>
        </w:rPr>
        <w:t>4</w:t>
      </w:r>
      <w:r w:rsidRPr="00F46A3B">
        <w:rPr>
          <w:rFonts w:ascii="Times New Roman" w:hAnsi="Times New Roman" w:cs="Times New Roman"/>
          <w:sz w:val="24"/>
          <w:szCs w:val="24"/>
        </w:rPr>
        <w:t>-3</w:t>
      </w:r>
      <w:r>
        <w:rPr>
          <w:rFonts w:ascii="Times New Roman" w:hAnsi="Times New Roman" w:cs="Times New Roman"/>
          <w:sz w:val="24"/>
          <w:szCs w:val="24"/>
        </w:rPr>
        <w:t>3</w:t>
      </w:r>
      <w:r w:rsidRPr="00F46A3B">
        <w:rPr>
          <w:rFonts w:ascii="Times New Roman" w:hAnsi="Times New Roman" w:cs="Times New Roman"/>
          <w:sz w:val="24"/>
          <w:szCs w:val="24"/>
        </w:rPr>
        <w:t xml:space="preserve">0 </w:t>
      </w:r>
      <w:r>
        <w:rPr>
          <w:rFonts w:ascii="Times New Roman" w:hAnsi="Times New Roman" w:cs="Times New Roman"/>
          <w:sz w:val="24"/>
          <w:szCs w:val="24"/>
        </w:rPr>
        <w:t>Jastrzębie-Zdrój</w:t>
      </w:r>
    </w:p>
    <w:p w14:paraId="75137109" w14:textId="77777777" w:rsidR="00F26707" w:rsidRDefault="00F26707" w:rsidP="00F26707">
      <w:pPr>
        <w:jc w:val="center"/>
        <w:rPr>
          <w:sz w:val="24"/>
        </w:rPr>
      </w:pPr>
    </w:p>
    <w:p w14:paraId="05E4686D" w14:textId="77777777" w:rsidR="00F26707" w:rsidRPr="00BD6BD7" w:rsidRDefault="00F26707" w:rsidP="00F26707">
      <w:pPr>
        <w:jc w:val="center"/>
        <w:rPr>
          <w:rFonts w:ascii="Times New Roman" w:hAnsi="Times New Roman" w:cs="Times New Roman"/>
          <w:b/>
          <w:bCs/>
          <w:sz w:val="20"/>
          <w:szCs w:val="20"/>
        </w:rPr>
      </w:pPr>
      <w:r w:rsidRPr="00BD6BD7">
        <w:rPr>
          <w:rFonts w:ascii="Times New Roman" w:hAnsi="Times New Roman" w:cs="Times New Roman"/>
          <w:b/>
          <w:bCs/>
          <w:sz w:val="20"/>
          <w:szCs w:val="20"/>
        </w:rPr>
        <w:t>FORMULARZ OFERTOWY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26707" w:rsidRPr="00BD6BD7" w14:paraId="4D5151F6" w14:textId="77777777" w:rsidTr="00FF049B">
        <w:trPr>
          <w:cantSplit/>
        </w:trPr>
        <w:tc>
          <w:tcPr>
            <w:tcW w:w="4606" w:type="dxa"/>
            <w:vAlign w:val="center"/>
          </w:tcPr>
          <w:p w14:paraId="2686BE58" w14:textId="77777777" w:rsidR="00F26707" w:rsidRPr="00BD6BD7" w:rsidRDefault="00F26707" w:rsidP="00FF049B">
            <w:pPr>
              <w:jc w:val="center"/>
              <w:rPr>
                <w:rFonts w:ascii="Times New Roman" w:hAnsi="Times New Roman" w:cs="Times New Roman"/>
                <w:sz w:val="20"/>
                <w:szCs w:val="20"/>
              </w:rPr>
            </w:pPr>
            <w:r w:rsidRPr="00BD6BD7">
              <w:rPr>
                <w:rFonts w:ascii="Times New Roman" w:hAnsi="Times New Roman" w:cs="Times New Roman"/>
                <w:sz w:val="20"/>
                <w:szCs w:val="20"/>
              </w:rPr>
              <w:t>PRZEDMIOT ZAMÓWIENIA</w:t>
            </w:r>
          </w:p>
        </w:tc>
        <w:tc>
          <w:tcPr>
            <w:tcW w:w="4606" w:type="dxa"/>
            <w:vAlign w:val="center"/>
          </w:tcPr>
          <w:p w14:paraId="1A40F7E9" w14:textId="77777777" w:rsidR="00F26707" w:rsidRPr="00BD6BD7" w:rsidRDefault="00F26707" w:rsidP="00FF049B">
            <w:pPr>
              <w:jc w:val="center"/>
              <w:rPr>
                <w:rFonts w:ascii="Times New Roman" w:hAnsi="Times New Roman" w:cs="Times New Roman"/>
                <w:b/>
                <w:sz w:val="20"/>
                <w:szCs w:val="20"/>
              </w:rPr>
            </w:pPr>
          </w:p>
          <w:p w14:paraId="6848D647" w14:textId="316668F9" w:rsidR="00F26707" w:rsidRPr="00BD6BD7" w:rsidRDefault="000528D1" w:rsidP="00FF049B">
            <w:pPr>
              <w:jc w:val="center"/>
              <w:rPr>
                <w:rFonts w:ascii="Times New Roman" w:hAnsi="Times New Roman" w:cs="Times New Roman"/>
                <w:b/>
                <w:sz w:val="20"/>
                <w:szCs w:val="20"/>
              </w:rPr>
            </w:pPr>
            <w:r w:rsidRPr="000528D1">
              <w:rPr>
                <w:rFonts w:ascii="Times New Roman" w:hAnsi="Times New Roman" w:cs="Times New Roman"/>
                <w:bCs/>
                <w:iCs/>
                <w:sz w:val="20"/>
                <w:szCs w:val="20"/>
              </w:rPr>
              <w:t>Dostawa oleju napędowego do zbiornik</w:t>
            </w:r>
            <w:r w:rsidR="0020058E">
              <w:rPr>
                <w:rFonts w:ascii="Times New Roman" w:hAnsi="Times New Roman" w:cs="Times New Roman"/>
                <w:bCs/>
                <w:iCs/>
                <w:sz w:val="20"/>
                <w:szCs w:val="20"/>
              </w:rPr>
              <w:t>ów</w:t>
            </w:r>
            <w:r w:rsidRPr="000528D1">
              <w:rPr>
                <w:rFonts w:ascii="Times New Roman" w:hAnsi="Times New Roman" w:cs="Times New Roman"/>
                <w:bCs/>
                <w:iCs/>
                <w:sz w:val="20"/>
                <w:szCs w:val="20"/>
              </w:rPr>
              <w:t xml:space="preserve"> stacjonarn</w:t>
            </w:r>
            <w:r w:rsidR="0020058E">
              <w:rPr>
                <w:rFonts w:ascii="Times New Roman" w:hAnsi="Times New Roman" w:cs="Times New Roman"/>
                <w:bCs/>
                <w:iCs/>
                <w:sz w:val="20"/>
                <w:szCs w:val="20"/>
              </w:rPr>
              <w:t>ych</w:t>
            </w:r>
            <w:r w:rsidRPr="000528D1">
              <w:rPr>
                <w:rFonts w:ascii="Times New Roman" w:hAnsi="Times New Roman" w:cs="Times New Roman"/>
                <w:bCs/>
                <w:iCs/>
                <w:sz w:val="20"/>
                <w:szCs w:val="20"/>
              </w:rPr>
              <w:t xml:space="preserve"> Zamawiającego oraz tankowanie pojazdów na stacjach paliw akceptujących bezgotówkowe karty paliwowe do pojazdów i sprzętu silnikowego</w:t>
            </w:r>
          </w:p>
        </w:tc>
      </w:tr>
      <w:tr w:rsidR="00F26707" w:rsidRPr="00BD6BD7" w14:paraId="12872919" w14:textId="77777777" w:rsidTr="00FF049B">
        <w:trPr>
          <w:cantSplit/>
        </w:trPr>
        <w:tc>
          <w:tcPr>
            <w:tcW w:w="4606" w:type="dxa"/>
            <w:vAlign w:val="center"/>
          </w:tcPr>
          <w:p w14:paraId="43C220FC" w14:textId="77777777" w:rsidR="00F26707" w:rsidRPr="00BD6BD7" w:rsidRDefault="00F26707" w:rsidP="00FF049B">
            <w:pPr>
              <w:jc w:val="center"/>
              <w:rPr>
                <w:rFonts w:ascii="Times New Roman" w:hAnsi="Times New Roman" w:cs="Times New Roman"/>
                <w:sz w:val="20"/>
                <w:szCs w:val="20"/>
              </w:rPr>
            </w:pPr>
            <w:r w:rsidRPr="00BD6BD7">
              <w:rPr>
                <w:rFonts w:ascii="Times New Roman" w:hAnsi="Times New Roman" w:cs="Times New Roman"/>
                <w:sz w:val="20"/>
                <w:szCs w:val="20"/>
              </w:rPr>
              <w:t>ZAMAWIAJĄCY</w:t>
            </w:r>
          </w:p>
        </w:tc>
        <w:tc>
          <w:tcPr>
            <w:tcW w:w="4606" w:type="dxa"/>
          </w:tcPr>
          <w:p w14:paraId="09783C7E" w14:textId="77777777" w:rsidR="00F26707" w:rsidRPr="00BD6BD7" w:rsidRDefault="00F26707" w:rsidP="00FF049B">
            <w:pPr>
              <w:rPr>
                <w:rFonts w:ascii="Times New Roman" w:hAnsi="Times New Roman" w:cs="Times New Roman"/>
                <w:sz w:val="20"/>
                <w:szCs w:val="20"/>
              </w:rPr>
            </w:pPr>
          </w:p>
          <w:p w14:paraId="64B55230" w14:textId="77777777" w:rsidR="00F26707" w:rsidRPr="00BD6BD7" w:rsidRDefault="00F26707" w:rsidP="00FF049B">
            <w:pPr>
              <w:jc w:val="center"/>
              <w:rPr>
                <w:rFonts w:ascii="Times New Roman" w:hAnsi="Times New Roman" w:cs="Times New Roman"/>
                <w:sz w:val="20"/>
                <w:szCs w:val="20"/>
              </w:rPr>
            </w:pPr>
            <w:r w:rsidRPr="00BD6BD7">
              <w:rPr>
                <w:rFonts w:ascii="Times New Roman" w:hAnsi="Times New Roman" w:cs="Times New Roman"/>
                <w:sz w:val="20"/>
                <w:szCs w:val="20"/>
              </w:rPr>
              <w:t>Komenda Miejska Państwowej Straży Pożarnej w Jastrzębiu – Zdroju</w:t>
            </w:r>
          </w:p>
          <w:p w14:paraId="1B1EDFEB" w14:textId="77777777" w:rsidR="00F26707" w:rsidRPr="00BD6BD7" w:rsidRDefault="00F26707" w:rsidP="00FF049B">
            <w:pPr>
              <w:jc w:val="center"/>
              <w:rPr>
                <w:rFonts w:ascii="Times New Roman" w:hAnsi="Times New Roman" w:cs="Times New Roman"/>
                <w:sz w:val="20"/>
                <w:szCs w:val="20"/>
              </w:rPr>
            </w:pPr>
            <w:r w:rsidRPr="00BD6BD7">
              <w:rPr>
                <w:rFonts w:ascii="Times New Roman" w:hAnsi="Times New Roman" w:cs="Times New Roman"/>
                <w:sz w:val="20"/>
                <w:szCs w:val="20"/>
              </w:rPr>
              <w:t>44-330 Jastrzębie – Zdrój</w:t>
            </w:r>
          </w:p>
          <w:p w14:paraId="0A81041B" w14:textId="77777777" w:rsidR="00F26707" w:rsidRPr="00BD6BD7" w:rsidRDefault="00F26707" w:rsidP="00FF049B">
            <w:pPr>
              <w:jc w:val="center"/>
              <w:rPr>
                <w:rFonts w:ascii="Times New Roman" w:hAnsi="Times New Roman" w:cs="Times New Roman"/>
                <w:sz w:val="20"/>
                <w:szCs w:val="20"/>
              </w:rPr>
            </w:pPr>
            <w:r w:rsidRPr="00BD6BD7">
              <w:rPr>
                <w:rFonts w:ascii="Times New Roman" w:hAnsi="Times New Roman" w:cs="Times New Roman"/>
                <w:sz w:val="20"/>
                <w:szCs w:val="20"/>
              </w:rPr>
              <w:t>Ul. Jagiełły 4</w:t>
            </w:r>
          </w:p>
        </w:tc>
      </w:tr>
      <w:tr w:rsidR="00F26707" w:rsidRPr="00BD6BD7" w14:paraId="4299455E" w14:textId="77777777" w:rsidTr="00FF049B">
        <w:trPr>
          <w:cantSplit/>
        </w:trPr>
        <w:tc>
          <w:tcPr>
            <w:tcW w:w="4606" w:type="dxa"/>
            <w:vAlign w:val="center"/>
          </w:tcPr>
          <w:p w14:paraId="66405AC7" w14:textId="77777777" w:rsidR="00F26707" w:rsidRPr="00BD6BD7" w:rsidRDefault="00F26707" w:rsidP="00FF049B">
            <w:pPr>
              <w:jc w:val="center"/>
              <w:rPr>
                <w:rFonts w:ascii="Times New Roman" w:hAnsi="Times New Roman" w:cs="Times New Roman"/>
                <w:sz w:val="20"/>
                <w:szCs w:val="20"/>
              </w:rPr>
            </w:pPr>
            <w:r w:rsidRPr="00BD6BD7">
              <w:rPr>
                <w:rFonts w:ascii="Times New Roman" w:hAnsi="Times New Roman" w:cs="Times New Roman"/>
                <w:sz w:val="20"/>
                <w:szCs w:val="20"/>
              </w:rPr>
              <w:t>WYKONAWCA (pełna nazwa i adres)</w:t>
            </w:r>
          </w:p>
        </w:tc>
        <w:tc>
          <w:tcPr>
            <w:tcW w:w="4606" w:type="dxa"/>
          </w:tcPr>
          <w:p w14:paraId="4DE7750F" w14:textId="77777777" w:rsidR="00F26707" w:rsidRPr="00BD6BD7" w:rsidRDefault="00F26707" w:rsidP="00FF049B">
            <w:pPr>
              <w:jc w:val="center"/>
              <w:rPr>
                <w:rFonts w:ascii="Times New Roman" w:hAnsi="Times New Roman" w:cs="Times New Roman"/>
                <w:sz w:val="20"/>
                <w:szCs w:val="20"/>
              </w:rPr>
            </w:pPr>
          </w:p>
          <w:p w14:paraId="4382A873" w14:textId="77777777" w:rsidR="00F26707" w:rsidRPr="00BD6BD7" w:rsidRDefault="00F26707" w:rsidP="00FF049B">
            <w:pPr>
              <w:jc w:val="center"/>
              <w:rPr>
                <w:rFonts w:ascii="Times New Roman" w:hAnsi="Times New Roman" w:cs="Times New Roman"/>
                <w:sz w:val="20"/>
                <w:szCs w:val="20"/>
              </w:rPr>
            </w:pPr>
          </w:p>
          <w:p w14:paraId="0685221E" w14:textId="77777777" w:rsidR="00F26707" w:rsidRPr="00BD6BD7" w:rsidRDefault="00F26707" w:rsidP="00FF049B">
            <w:pPr>
              <w:jc w:val="center"/>
              <w:rPr>
                <w:rFonts w:ascii="Times New Roman" w:hAnsi="Times New Roman" w:cs="Times New Roman"/>
                <w:sz w:val="20"/>
                <w:szCs w:val="20"/>
              </w:rPr>
            </w:pPr>
          </w:p>
          <w:p w14:paraId="3C7A8050" w14:textId="77777777" w:rsidR="00F26707" w:rsidRPr="00BD6BD7" w:rsidRDefault="00F26707" w:rsidP="00FF049B">
            <w:pPr>
              <w:jc w:val="center"/>
              <w:rPr>
                <w:rFonts w:ascii="Times New Roman" w:hAnsi="Times New Roman" w:cs="Times New Roman"/>
                <w:sz w:val="20"/>
                <w:szCs w:val="20"/>
              </w:rPr>
            </w:pPr>
          </w:p>
        </w:tc>
      </w:tr>
      <w:tr w:rsidR="00F26707" w:rsidRPr="00BD6BD7" w14:paraId="1AD655F2" w14:textId="77777777" w:rsidTr="00FF049B">
        <w:trPr>
          <w:cantSplit/>
        </w:trPr>
        <w:tc>
          <w:tcPr>
            <w:tcW w:w="4606" w:type="dxa"/>
            <w:vAlign w:val="center"/>
          </w:tcPr>
          <w:p w14:paraId="0D070BDB" w14:textId="77777777" w:rsidR="00F26707" w:rsidRPr="00BD6BD7" w:rsidRDefault="00F26707" w:rsidP="00FF049B">
            <w:pPr>
              <w:jc w:val="center"/>
              <w:rPr>
                <w:rFonts w:ascii="Times New Roman" w:hAnsi="Times New Roman" w:cs="Times New Roman"/>
                <w:sz w:val="20"/>
                <w:szCs w:val="20"/>
              </w:rPr>
            </w:pPr>
            <w:r w:rsidRPr="00BD6BD7">
              <w:rPr>
                <w:rFonts w:ascii="Times New Roman" w:hAnsi="Times New Roman" w:cs="Times New Roman"/>
                <w:sz w:val="20"/>
                <w:szCs w:val="20"/>
              </w:rPr>
              <w:t>NIP</w:t>
            </w:r>
          </w:p>
        </w:tc>
        <w:tc>
          <w:tcPr>
            <w:tcW w:w="4606" w:type="dxa"/>
          </w:tcPr>
          <w:p w14:paraId="625E88D4" w14:textId="77777777" w:rsidR="00F26707" w:rsidRPr="00BD6BD7" w:rsidRDefault="00F26707" w:rsidP="00FF049B">
            <w:pPr>
              <w:jc w:val="center"/>
              <w:rPr>
                <w:rFonts w:ascii="Times New Roman" w:hAnsi="Times New Roman" w:cs="Times New Roman"/>
                <w:sz w:val="20"/>
                <w:szCs w:val="20"/>
              </w:rPr>
            </w:pPr>
          </w:p>
          <w:p w14:paraId="5FB416AA" w14:textId="77777777" w:rsidR="00F26707" w:rsidRPr="00BD6BD7" w:rsidRDefault="00F26707" w:rsidP="00FF049B">
            <w:pPr>
              <w:jc w:val="center"/>
              <w:rPr>
                <w:rFonts w:ascii="Times New Roman" w:hAnsi="Times New Roman" w:cs="Times New Roman"/>
                <w:sz w:val="20"/>
                <w:szCs w:val="20"/>
              </w:rPr>
            </w:pPr>
          </w:p>
        </w:tc>
      </w:tr>
      <w:tr w:rsidR="00F26707" w:rsidRPr="00BD6BD7" w14:paraId="1C324729" w14:textId="77777777" w:rsidTr="00FF049B">
        <w:trPr>
          <w:cantSplit/>
        </w:trPr>
        <w:tc>
          <w:tcPr>
            <w:tcW w:w="4606" w:type="dxa"/>
            <w:vAlign w:val="center"/>
          </w:tcPr>
          <w:p w14:paraId="2BABE4C1" w14:textId="77777777" w:rsidR="00F26707" w:rsidRPr="00BD6BD7" w:rsidRDefault="00F26707" w:rsidP="00FF049B">
            <w:pPr>
              <w:jc w:val="center"/>
              <w:rPr>
                <w:rFonts w:ascii="Times New Roman" w:hAnsi="Times New Roman" w:cs="Times New Roman"/>
                <w:sz w:val="20"/>
                <w:szCs w:val="20"/>
              </w:rPr>
            </w:pPr>
            <w:r w:rsidRPr="00BD6BD7">
              <w:rPr>
                <w:rFonts w:ascii="Times New Roman" w:hAnsi="Times New Roman" w:cs="Times New Roman"/>
                <w:sz w:val="20"/>
                <w:szCs w:val="20"/>
              </w:rPr>
              <w:t>REGON</w:t>
            </w:r>
          </w:p>
        </w:tc>
        <w:tc>
          <w:tcPr>
            <w:tcW w:w="4606" w:type="dxa"/>
          </w:tcPr>
          <w:p w14:paraId="7C7390A8" w14:textId="77777777" w:rsidR="00F26707" w:rsidRPr="00BD6BD7" w:rsidRDefault="00F26707" w:rsidP="00FF049B">
            <w:pPr>
              <w:jc w:val="center"/>
              <w:rPr>
                <w:rFonts w:ascii="Times New Roman" w:hAnsi="Times New Roman" w:cs="Times New Roman"/>
                <w:sz w:val="20"/>
                <w:szCs w:val="20"/>
              </w:rPr>
            </w:pPr>
          </w:p>
          <w:p w14:paraId="78818759" w14:textId="77777777" w:rsidR="00F26707" w:rsidRPr="00BD6BD7" w:rsidRDefault="00F26707" w:rsidP="00FF049B">
            <w:pPr>
              <w:jc w:val="center"/>
              <w:rPr>
                <w:rFonts w:ascii="Times New Roman" w:hAnsi="Times New Roman" w:cs="Times New Roman"/>
                <w:sz w:val="20"/>
                <w:szCs w:val="20"/>
              </w:rPr>
            </w:pPr>
          </w:p>
        </w:tc>
      </w:tr>
      <w:tr w:rsidR="00F26707" w:rsidRPr="00BD6BD7" w14:paraId="1E783CF0" w14:textId="77777777" w:rsidTr="00FF049B">
        <w:trPr>
          <w:cantSplit/>
        </w:trPr>
        <w:tc>
          <w:tcPr>
            <w:tcW w:w="4606" w:type="dxa"/>
            <w:vAlign w:val="center"/>
          </w:tcPr>
          <w:p w14:paraId="4FE0C40A" w14:textId="77777777" w:rsidR="00F26707" w:rsidRPr="00BD6BD7" w:rsidRDefault="00F26707" w:rsidP="00FF049B">
            <w:pPr>
              <w:jc w:val="center"/>
              <w:rPr>
                <w:rFonts w:ascii="Times New Roman" w:hAnsi="Times New Roman" w:cs="Times New Roman"/>
                <w:sz w:val="20"/>
                <w:szCs w:val="20"/>
              </w:rPr>
            </w:pPr>
            <w:r w:rsidRPr="00BD6BD7">
              <w:rPr>
                <w:rFonts w:ascii="Times New Roman" w:hAnsi="Times New Roman" w:cs="Times New Roman"/>
                <w:sz w:val="20"/>
                <w:szCs w:val="20"/>
              </w:rPr>
              <w:t>NR TELEFONU, FAKSU</w:t>
            </w:r>
          </w:p>
        </w:tc>
        <w:tc>
          <w:tcPr>
            <w:tcW w:w="4606" w:type="dxa"/>
          </w:tcPr>
          <w:p w14:paraId="7CCD8CCB" w14:textId="77777777" w:rsidR="00F26707" w:rsidRPr="00BD6BD7" w:rsidRDefault="00F26707" w:rsidP="00FF049B">
            <w:pPr>
              <w:jc w:val="center"/>
              <w:rPr>
                <w:rFonts w:ascii="Times New Roman" w:hAnsi="Times New Roman" w:cs="Times New Roman"/>
                <w:sz w:val="20"/>
                <w:szCs w:val="20"/>
              </w:rPr>
            </w:pPr>
          </w:p>
          <w:p w14:paraId="749F4DCA" w14:textId="77777777" w:rsidR="00F26707" w:rsidRPr="00BD6BD7" w:rsidRDefault="00F26707" w:rsidP="00FF049B">
            <w:pPr>
              <w:jc w:val="center"/>
              <w:rPr>
                <w:rFonts w:ascii="Times New Roman" w:hAnsi="Times New Roman" w:cs="Times New Roman"/>
                <w:sz w:val="20"/>
                <w:szCs w:val="20"/>
              </w:rPr>
            </w:pPr>
          </w:p>
        </w:tc>
      </w:tr>
      <w:tr w:rsidR="00F26707" w:rsidRPr="00BD6BD7" w14:paraId="2E5234ED" w14:textId="77777777" w:rsidTr="00FF049B">
        <w:trPr>
          <w:cantSplit/>
        </w:trPr>
        <w:tc>
          <w:tcPr>
            <w:tcW w:w="9212" w:type="dxa"/>
            <w:gridSpan w:val="2"/>
          </w:tcPr>
          <w:p w14:paraId="05C69517" w14:textId="77777777" w:rsidR="00F26707" w:rsidRPr="00BD6BD7" w:rsidRDefault="00F26707" w:rsidP="00FF049B">
            <w:pPr>
              <w:jc w:val="center"/>
              <w:rPr>
                <w:rFonts w:ascii="Times New Roman" w:hAnsi="Times New Roman" w:cs="Times New Roman"/>
                <w:b/>
                <w:sz w:val="20"/>
                <w:szCs w:val="20"/>
              </w:rPr>
            </w:pPr>
            <w:r w:rsidRPr="00BD6BD7">
              <w:rPr>
                <w:rFonts w:ascii="Times New Roman" w:hAnsi="Times New Roman" w:cs="Times New Roman"/>
                <w:b/>
                <w:sz w:val="20"/>
                <w:szCs w:val="20"/>
              </w:rPr>
              <w:t xml:space="preserve">Dostawa oleju napędowego </w:t>
            </w:r>
          </w:p>
        </w:tc>
      </w:tr>
      <w:tr w:rsidR="00F26707" w:rsidRPr="00BD6BD7" w14:paraId="4DD98905" w14:textId="77777777" w:rsidTr="00FF049B">
        <w:trPr>
          <w:cantSplit/>
        </w:trPr>
        <w:tc>
          <w:tcPr>
            <w:tcW w:w="9212" w:type="dxa"/>
            <w:gridSpan w:val="2"/>
          </w:tcPr>
          <w:p w14:paraId="22C529F6" w14:textId="77777777" w:rsidR="00F26707" w:rsidRPr="00BD6BD7" w:rsidRDefault="00F26707" w:rsidP="00FF049B">
            <w:pPr>
              <w:rPr>
                <w:rFonts w:ascii="Times New Roman" w:hAnsi="Times New Roman" w:cs="Times New Roman"/>
                <w:color w:val="000000"/>
                <w:sz w:val="20"/>
                <w:szCs w:val="20"/>
              </w:rPr>
            </w:pPr>
            <w:r w:rsidRPr="00BD6BD7">
              <w:rPr>
                <w:rFonts w:ascii="Times New Roman" w:hAnsi="Times New Roman" w:cs="Times New Roman"/>
                <w:color w:val="000000"/>
                <w:sz w:val="20"/>
                <w:szCs w:val="20"/>
              </w:rPr>
              <w:t xml:space="preserve">Obliczenie średniej z dziennych cen (brutto) sprzedaży </w:t>
            </w:r>
            <w:smartTag w:uri="urn:schemas-microsoft-com:office:smarttags" w:element="metricconverter">
              <w:smartTagPr>
                <w:attr w:name="ProductID" w:val="1 litra"/>
              </w:smartTagPr>
              <w:r w:rsidRPr="00BD6BD7">
                <w:rPr>
                  <w:rFonts w:ascii="Times New Roman" w:hAnsi="Times New Roman" w:cs="Times New Roman"/>
                  <w:color w:val="000000"/>
                  <w:sz w:val="20"/>
                  <w:szCs w:val="20"/>
                </w:rPr>
                <w:t>1 litra</w:t>
              </w:r>
            </w:smartTag>
            <w:r w:rsidRPr="00BD6BD7">
              <w:rPr>
                <w:rFonts w:ascii="Times New Roman" w:hAnsi="Times New Roman" w:cs="Times New Roman"/>
                <w:color w:val="000000"/>
                <w:sz w:val="20"/>
                <w:szCs w:val="20"/>
              </w:rPr>
              <w:t xml:space="preserve"> oleju (wg pkt.5 opisu sposobu obliczenia ceny)</w:t>
            </w:r>
          </w:p>
          <w:p w14:paraId="00E78F3F" w14:textId="77777777" w:rsidR="00F26707" w:rsidRPr="00BD6BD7" w:rsidRDefault="00F26707" w:rsidP="00FF049B">
            <w:pPr>
              <w:rPr>
                <w:rFonts w:ascii="Times New Roman" w:hAnsi="Times New Roman" w:cs="Times New Roman"/>
                <w:color w:val="000000"/>
                <w:sz w:val="20"/>
                <w:szCs w:val="20"/>
              </w:rPr>
            </w:pPr>
          </w:p>
          <w:p w14:paraId="4E6F254C" w14:textId="77777777" w:rsidR="00F26707" w:rsidRPr="00BD6BD7" w:rsidRDefault="00F26707" w:rsidP="00FF049B">
            <w:pPr>
              <w:rPr>
                <w:rFonts w:ascii="Times New Roman" w:hAnsi="Times New Roman" w:cs="Times New Roman"/>
                <w:color w:val="000000"/>
                <w:sz w:val="20"/>
                <w:szCs w:val="20"/>
              </w:rPr>
            </w:pPr>
            <w:r w:rsidRPr="00BD6BD7">
              <w:rPr>
                <w:rFonts w:ascii="Times New Roman" w:hAnsi="Times New Roman" w:cs="Times New Roman"/>
                <w:color w:val="000000"/>
                <w:sz w:val="20"/>
                <w:szCs w:val="20"/>
              </w:rPr>
              <w:t>C</w:t>
            </w:r>
            <w:r w:rsidRPr="00BD6BD7">
              <w:rPr>
                <w:rFonts w:ascii="Times New Roman" w:hAnsi="Times New Roman" w:cs="Times New Roman"/>
                <w:color w:val="000000"/>
                <w:sz w:val="20"/>
                <w:szCs w:val="20"/>
                <w:vertAlign w:val="subscript"/>
              </w:rPr>
              <w:t xml:space="preserve">ON = </w:t>
            </w:r>
            <w:r w:rsidRPr="00BD6BD7">
              <w:rPr>
                <w:rFonts w:ascii="Times New Roman" w:hAnsi="Times New Roman" w:cs="Times New Roman"/>
                <w:color w:val="000000"/>
                <w:sz w:val="20"/>
                <w:szCs w:val="20"/>
              </w:rPr>
              <w:t>.........................            C</w:t>
            </w:r>
            <w:r w:rsidRPr="00BD6BD7">
              <w:rPr>
                <w:rFonts w:ascii="Times New Roman" w:hAnsi="Times New Roman" w:cs="Times New Roman"/>
                <w:color w:val="000000"/>
                <w:sz w:val="20"/>
                <w:szCs w:val="20"/>
                <w:vertAlign w:val="subscript"/>
              </w:rPr>
              <w:t xml:space="preserve">ON = </w:t>
            </w:r>
            <w:r w:rsidRPr="00BD6BD7">
              <w:rPr>
                <w:rFonts w:ascii="Times New Roman" w:hAnsi="Times New Roman" w:cs="Times New Roman"/>
                <w:color w:val="000000"/>
                <w:sz w:val="20"/>
                <w:szCs w:val="20"/>
              </w:rPr>
              <w:t>........................................................................................................................</w:t>
            </w:r>
          </w:p>
          <w:p w14:paraId="18F6C468" w14:textId="77777777" w:rsidR="00F26707" w:rsidRPr="00BD6BD7" w:rsidRDefault="00F26707" w:rsidP="00FF049B">
            <w:pPr>
              <w:rPr>
                <w:rFonts w:ascii="Times New Roman" w:hAnsi="Times New Roman" w:cs="Times New Roman"/>
                <w:sz w:val="20"/>
                <w:szCs w:val="20"/>
              </w:rPr>
            </w:pPr>
            <w:r w:rsidRPr="00BD6BD7">
              <w:rPr>
                <w:rFonts w:ascii="Times New Roman" w:hAnsi="Times New Roman" w:cs="Times New Roman"/>
                <w:sz w:val="20"/>
                <w:szCs w:val="20"/>
              </w:rPr>
              <w:t xml:space="preserve">                  (cyfrowo)                                                                                                                 (słownie)</w:t>
            </w:r>
          </w:p>
        </w:tc>
      </w:tr>
      <w:tr w:rsidR="00F26707" w:rsidRPr="00BD6BD7" w14:paraId="3A2D3483" w14:textId="77777777" w:rsidTr="00FF049B">
        <w:trPr>
          <w:cantSplit/>
          <w:trHeight w:val="509"/>
        </w:trPr>
        <w:tc>
          <w:tcPr>
            <w:tcW w:w="9212" w:type="dxa"/>
            <w:gridSpan w:val="2"/>
          </w:tcPr>
          <w:p w14:paraId="2D6A6A58" w14:textId="617A097C" w:rsidR="00F26707" w:rsidRPr="00BD6BD7" w:rsidRDefault="00F26707" w:rsidP="00FF049B">
            <w:pPr>
              <w:rPr>
                <w:rFonts w:ascii="Times New Roman" w:hAnsi="Times New Roman" w:cs="Times New Roman"/>
                <w:sz w:val="20"/>
                <w:szCs w:val="20"/>
              </w:rPr>
            </w:pPr>
            <w:r w:rsidRPr="00BD6BD7">
              <w:rPr>
                <w:rFonts w:ascii="Times New Roman" w:hAnsi="Times New Roman" w:cs="Times New Roman"/>
                <w:sz w:val="20"/>
                <w:szCs w:val="20"/>
              </w:rPr>
              <w:t xml:space="preserve">Upust </w:t>
            </w:r>
            <w:r w:rsidR="00A315AC">
              <w:rPr>
                <w:rFonts w:ascii="Times New Roman" w:hAnsi="Times New Roman" w:cs="Times New Roman"/>
                <w:sz w:val="20"/>
                <w:szCs w:val="20"/>
              </w:rPr>
              <w:t xml:space="preserve">cenowy wyrażony </w:t>
            </w:r>
            <w:r w:rsidRPr="00BD6BD7">
              <w:rPr>
                <w:rFonts w:ascii="Times New Roman" w:hAnsi="Times New Roman" w:cs="Times New Roman"/>
                <w:sz w:val="20"/>
                <w:szCs w:val="20"/>
              </w:rPr>
              <w:t>procentow</w:t>
            </w:r>
            <w:r w:rsidR="00A315AC">
              <w:rPr>
                <w:rFonts w:ascii="Times New Roman" w:hAnsi="Times New Roman" w:cs="Times New Roman"/>
                <w:sz w:val="20"/>
                <w:szCs w:val="20"/>
              </w:rPr>
              <w:t>o</w:t>
            </w:r>
            <w:r w:rsidRPr="00BD6BD7">
              <w:rPr>
                <w:rFonts w:ascii="Times New Roman" w:hAnsi="Times New Roman" w:cs="Times New Roman"/>
                <w:sz w:val="20"/>
                <w:szCs w:val="20"/>
              </w:rPr>
              <w:t xml:space="preserve"> (stały przez cały czas obowiązywania umowy):</w:t>
            </w:r>
          </w:p>
          <w:p w14:paraId="667E9087" w14:textId="77777777" w:rsidR="00F26707" w:rsidRPr="00BD6BD7" w:rsidRDefault="00F26707" w:rsidP="00FF049B">
            <w:pPr>
              <w:rPr>
                <w:rFonts w:ascii="Times New Roman" w:hAnsi="Times New Roman" w:cs="Times New Roman"/>
                <w:sz w:val="20"/>
                <w:szCs w:val="20"/>
              </w:rPr>
            </w:pPr>
          </w:p>
          <w:p w14:paraId="207B6DBA" w14:textId="77777777" w:rsidR="00F26707" w:rsidRPr="00BD6BD7" w:rsidRDefault="00F26707" w:rsidP="00FF049B">
            <w:pPr>
              <w:rPr>
                <w:rFonts w:ascii="Times New Roman" w:hAnsi="Times New Roman" w:cs="Times New Roman"/>
                <w:sz w:val="20"/>
                <w:szCs w:val="20"/>
              </w:rPr>
            </w:pPr>
            <w:r w:rsidRPr="00BD6BD7">
              <w:rPr>
                <w:rFonts w:ascii="Times New Roman" w:hAnsi="Times New Roman" w:cs="Times New Roman"/>
                <w:sz w:val="20"/>
                <w:szCs w:val="20"/>
              </w:rPr>
              <w:t xml:space="preserve">                                              U</w:t>
            </w:r>
            <w:r w:rsidRPr="00BD6BD7">
              <w:rPr>
                <w:rFonts w:ascii="Times New Roman" w:hAnsi="Times New Roman" w:cs="Times New Roman"/>
                <w:sz w:val="20"/>
                <w:szCs w:val="20"/>
                <w:vertAlign w:val="subscript"/>
              </w:rPr>
              <w:t>ON</w:t>
            </w:r>
            <w:r w:rsidRPr="00BD6BD7">
              <w:rPr>
                <w:rFonts w:ascii="Times New Roman" w:hAnsi="Times New Roman" w:cs="Times New Roman"/>
                <w:sz w:val="20"/>
                <w:szCs w:val="20"/>
              </w:rPr>
              <w:t xml:space="preserve"> =..................................... </w:t>
            </w:r>
          </w:p>
        </w:tc>
      </w:tr>
      <w:tr w:rsidR="00F26707" w:rsidRPr="00BD6BD7" w14:paraId="335EE853" w14:textId="77777777" w:rsidTr="00FF049B">
        <w:trPr>
          <w:cantSplit/>
          <w:trHeight w:val="509"/>
        </w:trPr>
        <w:tc>
          <w:tcPr>
            <w:tcW w:w="9212" w:type="dxa"/>
            <w:gridSpan w:val="2"/>
          </w:tcPr>
          <w:p w14:paraId="73446B6A" w14:textId="77777777" w:rsidR="00F26707" w:rsidRPr="00BD6BD7" w:rsidRDefault="00F26707" w:rsidP="00FF049B">
            <w:pPr>
              <w:rPr>
                <w:rFonts w:ascii="Times New Roman" w:hAnsi="Times New Roman" w:cs="Times New Roman"/>
                <w:sz w:val="20"/>
                <w:szCs w:val="20"/>
              </w:rPr>
            </w:pPr>
            <w:r w:rsidRPr="00BD6BD7">
              <w:rPr>
                <w:rFonts w:ascii="Times New Roman" w:hAnsi="Times New Roman" w:cs="Times New Roman"/>
                <w:sz w:val="20"/>
                <w:szCs w:val="20"/>
              </w:rPr>
              <w:t>Cena (brutto) po upuście:</w:t>
            </w:r>
          </w:p>
          <w:p w14:paraId="22D9BBF1" w14:textId="77777777" w:rsidR="00F26707" w:rsidRPr="00BD6BD7" w:rsidRDefault="00F26707" w:rsidP="00FF049B">
            <w:pPr>
              <w:rPr>
                <w:rFonts w:ascii="Times New Roman" w:hAnsi="Times New Roman" w:cs="Times New Roman"/>
                <w:sz w:val="20"/>
                <w:szCs w:val="20"/>
              </w:rPr>
            </w:pPr>
          </w:p>
          <w:p w14:paraId="160BDEE6" w14:textId="77777777" w:rsidR="00F26707" w:rsidRPr="00BD6BD7" w:rsidRDefault="00F26707" w:rsidP="00FF049B">
            <w:pPr>
              <w:rPr>
                <w:rFonts w:ascii="Times New Roman" w:hAnsi="Times New Roman" w:cs="Times New Roman"/>
                <w:color w:val="000000"/>
                <w:sz w:val="20"/>
                <w:szCs w:val="20"/>
              </w:rPr>
            </w:pPr>
            <w:r w:rsidRPr="00BD6BD7">
              <w:rPr>
                <w:rFonts w:ascii="Times New Roman" w:hAnsi="Times New Roman" w:cs="Times New Roman"/>
                <w:color w:val="000000"/>
                <w:sz w:val="20"/>
                <w:szCs w:val="20"/>
              </w:rPr>
              <w:t xml:space="preserve"> CU</w:t>
            </w:r>
            <w:r w:rsidRPr="00BD6BD7">
              <w:rPr>
                <w:rFonts w:ascii="Times New Roman" w:hAnsi="Times New Roman" w:cs="Times New Roman"/>
                <w:color w:val="000000"/>
                <w:sz w:val="20"/>
                <w:szCs w:val="20"/>
                <w:vertAlign w:val="subscript"/>
              </w:rPr>
              <w:t xml:space="preserve">ON = </w:t>
            </w:r>
            <w:r w:rsidRPr="00BD6BD7">
              <w:rPr>
                <w:rFonts w:ascii="Times New Roman" w:hAnsi="Times New Roman" w:cs="Times New Roman"/>
                <w:color w:val="000000"/>
                <w:sz w:val="20"/>
                <w:szCs w:val="20"/>
              </w:rPr>
              <w:t>.........................            CU</w:t>
            </w:r>
            <w:r w:rsidRPr="00BD6BD7">
              <w:rPr>
                <w:rFonts w:ascii="Times New Roman" w:hAnsi="Times New Roman" w:cs="Times New Roman"/>
                <w:color w:val="000000"/>
                <w:sz w:val="20"/>
                <w:szCs w:val="20"/>
                <w:vertAlign w:val="subscript"/>
              </w:rPr>
              <w:t xml:space="preserve">ON  </w:t>
            </w:r>
            <w:r w:rsidRPr="00BD6BD7">
              <w:rPr>
                <w:rFonts w:ascii="Times New Roman" w:hAnsi="Times New Roman" w:cs="Times New Roman"/>
                <w:color w:val="000000"/>
                <w:sz w:val="20"/>
                <w:szCs w:val="20"/>
              </w:rPr>
              <w:t>........................................................................................................................</w:t>
            </w:r>
          </w:p>
          <w:p w14:paraId="6072E8EE" w14:textId="77777777" w:rsidR="00F26707" w:rsidRPr="00BD6BD7" w:rsidRDefault="00F26707" w:rsidP="00FF049B">
            <w:pPr>
              <w:rPr>
                <w:rFonts w:ascii="Times New Roman" w:hAnsi="Times New Roman" w:cs="Times New Roman"/>
                <w:sz w:val="20"/>
                <w:szCs w:val="20"/>
              </w:rPr>
            </w:pPr>
            <w:r w:rsidRPr="00BD6BD7">
              <w:rPr>
                <w:rFonts w:ascii="Times New Roman" w:hAnsi="Times New Roman" w:cs="Times New Roman"/>
                <w:sz w:val="20"/>
                <w:szCs w:val="20"/>
              </w:rPr>
              <w:t xml:space="preserve">                  (cyfrowo)                                                                                                                 (słownie)</w:t>
            </w:r>
          </w:p>
        </w:tc>
      </w:tr>
      <w:tr w:rsidR="00F26707" w:rsidRPr="00BD6BD7" w14:paraId="38E3634D" w14:textId="77777777" w:rsidTr="00FF049B">
        <w:trPr>
          <w:cantSplit/>
          <w:trHeight w:val="509"/>
        </w:trPr>
        <w:tc>
          <w:tcPr>
            <w:tcW w:w="9212" w:type="dxa"/>
            <w:gridSpan w:val="2"/>
          </w:tcPr>
          <w:p w14:paraId="5B038746" w14:textId="77777777" w:rsidR="00F26707" w:rsidRPr="00BD6BD7" w:rsidRDefault="00F26707" w:rsidP="00FF049B">
            <w:pPr>
              <w:rPr>
                <w:rFonts w:ascii="Times New Roman" w:hAnsi="Times New Roman" w:cs="Times New Roman"/>
                <w:color w:val="000000"/>
                <w:sz w:val="20"/>
                <w:szCs w:val="20"/>
              </w:rPr>
            </w:pPr>
            <w:r w:rsidRPr="00BD6BD7">
              <w:rPr>
                <w:rFonts w:ascii="Times New Roman" w:hAnsi="Times New Roman" w:cs="Times New Roman"/>
                <w:color w:val="000000"/>
                <w:sz w:val="20"/>
                <w:szCs w:val="20"/>
              </w:rPr>
              <w:lastRenderedPageBreak/>
              <w:t>Cena oferowana brutto:</w:t>
            </w:r>
          </w:p>
          <w:p w14:paraId="31698171" w14:textId="77777777" w:rsidR="00F26707" w:rsidRPr="00BD6BD7" w:rsidRDefault="00F26707" w:rsidP="00FF049B">
            <w:pPr>
              <w:rPr>
                <w:rFonts w:ascii="Times New Roman" w:hAnsi="Times New Roman" w:cs="Times New Roman"/>
                <w:color w:val="000000"/>
                <w:sz w:val="20"/>
                <w:szCs w:val="20"/>
              </w:rPr>
            </w:pPr>
            <w:r w:rsidRPr="00BD6BD7">
              <w:rPr>
                <w:rFonts w:ascii="Times New Roman" w:hAnsi="Times New Roman" w:cs="Times New Roman"/>
                <w:color w:val="000000"/>
                <w:sz w:val="20"/>
                <w:szCs w:val="20"/>
              </w:rPr>
              <w:t xml:space="preserve">                                       CU</w:t>
            </w:r>
            <w:r w:rsidRPr="00BD6BD7">
              <w:rPr>
                <w:rFonts w:ascii="Times New Roman" w:hAnsi="Times New Roman" w:cs="Times New Roman"/>
                <w:color w:val="000000"/>
                <w:sz w:val="20"/>
                <w:szCs w:val="20"/>
                <w:vertAlign w:val="subscript"/>
              </w:rPr>
              <w:t>ON</w:t>
            </w:r>
            <w:r w:rsidRPr="00BD6BD7">
              <w:rPr>
                <w:rFonts w:ascii="Times New Roman" w:hAnsi="Times New Roman" w:cs="Times New Roman"/>
                <w:color w:val="000000"/>
                <w:sz w:val="20"/>
                <w:szCs w:val="20"/>
              </w:rPr>
              <w:t xml:space="preserve"> x 1500 = ......................................zł</w:t>
            </w:r>
          </w:p>
          <w:p w14:paraId="37978CF1" w14:textId="77777777" w:rsidR="00F26707" w:rsidRPr="00BD6BD7" w:rsidRDefault="00F26707" w:rsidP="00FF049B">
            <w:pPr>
              <w:rPr>
                <w:rFonts w:ascii="Times New Roman" w:hAnsi="Times New Roman" w:cs="Times New Roman"/>
                <w:color w:val="000000"/>
                <w:sz w:val="20"/>
                <w:szCs w:val="20"/>
              </w:rPr>
            </w:pPr>
          </w:p>
          <w:p w14:paraId="4C06B891" w14:textId="77777777" w:rsidR="00F26707" w:rsidRPr="00BD6BD7" w:rsidRDefault="00F26707" w:rsidP="00FF049B">
            <w:pPr>
              <w:rPr>
                <w:rFonts w:ascii="Times New Roman" w:hAnsi="Times New Roman" w:cs="Times New Roman"/>
                <w:sz w:val="20"/>
                <w:szCs w:val="20"/>
              </w:rPr>
            </w:pPr>
            <w:r w:rsidRPr="00BD6BD7">
              <w:rPr>
                <w:rFonts w:ascii="Times New Roman" w:hAnsi="Times New Roman" w:cs="Times New Roman"/>
                <w:color w:val="000000"/>
                <w:sz w:val="20"/>
                <w:szCs w:val="20"/>
              </w:rPr>
              <w:t>Słownie: ...............................................................................................................................................................</w:t>
            </w:r>
          </w:p>
        </w:tc>
      </w:tr>
      <w:tr w:rsidR="00F26707" w:rsidRPr="00BD6BD7" w14:paraId="762953F6" w14:textId="77777777" w:rsidTr="00FF049B">
        <w:trPr>
          <w:cantSplit/>
          <w:trHeight w:val="231"/>
        </w:trPr>
        <w:tc>
          <w:tcPr>
            <w:tcW w:w="9212" w:type="dxa"/>
            <w:gridSpan w:val="2"/>
          </w:tcPr>
          <w:p w14:paraId="06654589" w14:textId="77777777" w:rsidR="00F26707" w:rsidRPr="00BD6BD7" w:rsidRDefault="00F26707" w:rsidP="00FF049B">
            <w:pPr>
              <w:jc w:val="center"/>
              <w:rPr>
                <w:rFonts w:ascii="Times New Roman" w:hAnsi="Times New Roman" w:cs="Times New Roman"/>
                <w:b/>
                <w:sz w:val="20"/>
                <w:szCs w:val="20"/>
              </w:rPr>
            </w:pPr>
            <w:r w:rsidRPr="00BD6BD7">
              <w:rPr>
                <w:rFonts w:ascii="Times New Roman" w:hAnsi="Times New Roman" w:cs="Times New Roman"/>
                <w:b/>
                <w:sz w:val="20"/>
                <w:szCs w:val="20"/>
              </w:rPr>
              <w:t xml:space="preserve">Dostawa benzyny bezołowiowej 95  </w:t>
            </w:r>
          </w:p>
        </w:tc>
      </w:tr>
      <w:tr w:rsidR="00F26707" w:rsidRPr="00BD6BD7" w14:paraId="0BD90AE6" w14:textId="77777777" w:rsidTr="00FF049B">
        <w:trPr>
          <w:cantSplit/>
          <w:trHeight w:val="503"/>
        </w:trPr>
        <w:tc>
          <w:tcPr>
            <w:tcW w:w="9212" w:type="dxa"/>
            <w:gridSpan w:val="2"/>
          </w:tcPr>
          <w:p w14:paraId="2A86F13D" w14:textId="77777777" w:rsidR="00F26707" w:rsidRPr="00BD6BD7" w:rsidRDefault="00F26707" w:rsidP="00FF049B">
            <w:pPr>
              <w:rPr>
                <w:rFonts w:ascii="Times New Roman" w:hAnsi="Times New Roman" w:cs="Times New Roman"/>
                <w:color w:val="000000"/>
                <w:sz w:val="20"/>
                <w:szCs w:val="20"/>
              </w:rPr>
            </w:pPr>
            <w:r w:rsidRPr="00BD6BD7">
              <w:rPr>
                <w:rFonts w:ascii="Times New Roman" w:hAnsi="Times New Roman" w:cs="Times New Roman"/>
                <w:color w:val="000000"/>
                <w:sz w:val="20"/>
                <w:szCs w:val="20"/>
              </w:rPr>
              <w:t xml:space="preserve">Obliczenie średniej z dziennych cen (brutto) sprzedaży </w:t>
            </w:r>
            <w:smartTag w:uri="urn:schemas-microsoft-com:office:smarttags" w:element="metricconverter">
              <w:smartTagPr>
                <w:attr w:name="ProductID" w:val="1 litra"/>
              </w:smartTagPr>
              <w:r w:rsidRPr="00BD6BD7">
                <w:rPr>
                  <w:rFonts w:ascii="Times New Roman" w:hAnsi="Times New Roman" w:cs="Times New Roman"/>
                  <w:color w:val="000000"/>
                  <w:sz w:val="20"/>
                  <w:szCs w:val="20"/>
                </w:rPr>
                <w:t>1 litra</w:t>
              </w:r>
            </w:smartTag>
            <w:r w:rsidRPr="00BD6BD7">
              <w:rPr>
                <w:rFonts w:ascii="Times New Roman" w:hAnsi="Times New Roman" w:cs="Times New Roman"/>
                <w:color w:val="000000"/>
                <w:sz w:val="20"/>
                <w:szCs w:val="20"/>
              </w:rPr>
              <w:t xml:space="preserve"> benzyny bezołowiowej (wg pkt. 5 opisu obliczenia ceny)</w:t>
            </w:r>
          </w:p>
          <w:p w14:paraId="15E18828" w14:textId="77777777" w:rsidR="00F26707" w:rsidRPr="00BD6BD7" w:rsidRDefault="00F26707" w:rsidP="00FF049B">
            <w:pPr>
              <w:rPr>
                <w:rFonts w:ascii="Times New Roman" w:hAnsi="Times New Roman" w:cs="Times New Roman"/>
                <w:color w:val="000000"/>
                <w:sz w:val="20"/>
                <w:szCs w:val="20"/>
              </w:rPr>
            </w:pPr>
          </w:p>
          <w:p w14:paraId="08311597" w14:textId="77777777" w:rsidR="00F26707" w:rsidRPr="00BD6BD7" w:rsidRDefault="00F26707" w:rsidP="00FF049B">
            <w:pPr>
              <w:rPr>
                <w:rFonts w:ascii="Times New Roman" w:hAnsi="Times New Roman" w:cs="Times New Roman"/>
                <w:color w:val="000000"/>
                <w:sz w:val="20"/>
                <w:szCs w:val="20"/>
              </w:rPr>
            </w:pPr>
            <w:r w:rsidRPr="00BD6BD7">
              <w:rPr>
                <w:rFonts w:ascii="Times New Roman" w:hAnsi="Times New Roman" w:cs="Times New Roman"/>
                <w:b/>
                <w:color w:val="000000"/>
                <w:sz w:val="20"/>
                <w:szCs w:val="20"/>
              </w:rPr>
              <w:t>C</w:t>
            </w:r>
            <w:r w:rsidRPr="00BD6BD7">
              <w:rPr>
                <w:rFonts w:ascii="Times New Roman" w:hAnsi="Times New Roman" w:cs="Times New Roman"/>
                <w:b/>
                <w:color w:val="000000"/>
                <w:sz w:val="20"/>
                <w:szCs w:val="20"/>
                <w:vertAlign w:val="subscript"/>
              </w:rPr>
              <w:t xml:space="preserve">B = </w:t>
            </w:r>
            <w:r w:rsidRPr="00BD6BD7">
              <w:rPr>
                <w:rFonts w:ascii="Times New Roman" w:hAnsi="Times New Roman" w:cs="Times New Roman"/>
                <w:b/>
                <w:color w:val="000000"/>
                <w:sz w:val="20"/>
                <w:szCs w:val="20"/>
              </w:rPr>
              <w:t>.........................</w:t>
            </w:r>
            <w:r w:rsidRPr="00BD6BD7">
              <w:rPr>
                <w:rFonts w:ascii="Times New Roman" w:hAnsi="Times New Roman" w:cs="Times New Roman"/>
                <w:color w:val="000000"/>
                <w:sz w:val="20"/>
                <w:szCs w:val="20"/>
              </w:rPr>
              <w:t xml:space="preserve">            C</w:t>
            </w:r>
            <w:r w:rsidRPr="00BD6BD7">
              <w:rPr>
                <w:rFonts w:ascii="Times New Roman" w:hAnsi="Times New Roman" w:cs="Times New Roman"/>
                <w:color w:val="000000"/>
                <w:sz w:val="20"/>
                <w:szCs w:val="20"/>
                <w:vertAlign w:val="subscript"/>
              </w:rPr>
              <w:t xml:space="preserve">B = </w:t>
            </w:r>
            <w:r w:rsidRPr="00BD6BD7">
              <w:rPr>
                <w:rFonts w:ascii="Times New Roman" w:hAnsi="Times New Roman" w:cs="Times New Roman"/>
                <w:color w:val="000000"/>
                <w:sz w:val="20"/>
                <w:szCs w:val="20"/>
              </w:rPr>
              <w:t>...........................................................................................................................</w:t>
            </w:r>
          </w:p>
          <w:p w14:paraId="5E15F807" w14:textId="77777777" w:rsidR="00F26707" w:rsidRPr="00BD6BD7" w:rsidRDefault="00F26707" w:rsidP="00FF049B">
            <w:pPr>
              <w:rPr>
                <w:rFonts w:ascii="Times New Roman" w:hAnsi="Times New Roman" w:cs="Times New Roman"/>
                <w:sz w:val="20"/>
                <w:szCs w:val="20"/>
              </w:rPr>
            </w:pPr>
            <w:r w:rsidRPr="00BD6BD7">
              <w:rPr>
                <w:rFonts w:ascii="Times New Roman" w:hAnsi="Times New Roman" w:cs="Times New Roman"/>
                <w:sz w:val="20"/>
                <w:szCs w:val="20"/>
              </w:rPr>
              <w:t xml:space="preserve">                (cyfrowo)                                                                                                                 (słownie)</w:t>
            </w:r>
          </w:p>
        </w:tc>
      </w:tr>
      <w:tr w:rsidR="00F26707" w:rsidRPr="00BD6BD7" w14:paraId="1B01E968" w14:textId="77777777" w:rsidTr="00FF049B">
        <w:trPr>
          <w:cantSplit/>
          <w:trHeight w:val="503"/>
        </w:trPr>
        <w:tc>
          <w:tcPr>
            <w:tcW w:w="9212" w:type="dxa"/>
            <w:gridSpan w:val="2"/>
          </w:tcPr>
          <w:p w14:paraId="2083D1AE" w14:textId="4724A1CC" w:rsidR="00F26707" w:rsidRPr="00BD6BD7" w:rsidRDefault="00F26707" w:rsidP="00FF049B">
            <w:pPr>
              <w:rPr>
                <w:rFonts w:ascii="Times New Roman" w:hAnsi="Times New Roman" w:cs="Times New Roman"/>
                <w:sz w:val="20"/>
                <w:szCs w:val="20"/>
              </w:rPr>
            </w:pPr>
            <w:r w:rsidRPr="00BD6BD7">
              <w:rPr>
                <w:rFonts w:ascii="Times New Roman" w:hAnsi="Times New Roman" w:cs="Times New Roman"/>
                <w:sz w:val="20"/>
                <w:szCs w:val="20"/>
              </w:rPr>
              <w:t xml:space="preserve">Upust </w:t>
            </w:r>
            <w:r w:rsidR="00A315AC">
              <w:rPr>
                <w:rFonts w:ascii="Times New Roman" w:hAnsi="Times New Roman" w:cs="Times New Roman"/>
                <w:sz w:val="20"/>
                <w:szCs w:val="20"/>
              </w:rPr>
              <w:t xml:space="preserve">cenowy wyrażony </w:t>
            </w:r>
            <w:r w:rsidRPr="00BD6BD7">
              <w:rPr>
                <w:rFonts w:ascii="Times New Roman" w:hAnsi="Times New Roman" w:cs="Times New Roman"/>
                <w:sz w:val="20"/>
                <w:szCs w:val="20"/>
              </w:rPr>
              <w:t>procentow</w:t>
            </w:r>
            <w:r w:rsidR="00A315AC">
              <w:rPr>
                <w:rFonts w:ascii="Times New Roman" w:hAnsi="Times New Roman" w:cs="Times New Roman"/>
                <w:sz w:val="20"/>
                <w:szCs w:val="20"/>
              </w:rPr>
              <w:t xml:space="preserve">o </w:t>
            </w:r>
            <w:r w:rsidRPr="00BD6BD7">
              <w:rPr>
                <w:rFonts w:ascii="Times New Roman" w:hAnsi="Times New Roman" w:cs="Times New Roman"/>
                <w:sz w:val="20"/>
                <w:szCs w:val="20"/>
              </w:rPr>
              <w:t>(stały przez cały czas obowiązywania umowy):</w:t>
            </w:r>
          </w:p>
          <w:p w14:paraId="7C0FB58E" w14:textId="77777777" w:rsidR="00F26707" w:rsidRPr="00BD6BD7" w:rsidRDefault="00F26707" w:rsidP="00FF049B">
            <w:pPr>
              <w:rPr>
                <w:rFonts w:ascii="Times New Roman" w:hAnsi="Times New Roman" w:cs="Times New Roman"/>
                <w:sz w:val="20"/>
                <w:szCs w:val="20"/>
              </w:rPr>
            </w:pPr>
          </w:p>
          <w:p w14:paraId="01B51561" w14:textId="77777777" w:rsidR="00F26707" w:rsidRPr="00BD6BD7" w:rsidRDefault="00F26707" w:rsidP="00FF049B">
            <w:pPr>
              <w:rPr>
                <w:rFonts w:ascii="Times New Roman" w:hAnsi="Times New Roman" w:cs="Times New Roman"/>
                <w:sz w:val="20"/>
                <w:szCs w:val="20"/>
              </w:rPr>
            </w:pPr>
            <w:r w:rsidRPr="00BD6BD7">
              <w:rPr>
                <w:rFonts w:ascii="Times New Roman" w:hAnsi="Times New Roman" w:cs="Times New Roman"/>
                <w:sz w:val="20"/>
                <w:szCs w:val="20"/>
              </w:rPr>
              <w:t xml:space="preserve">                                              U</w:t>
            </w:r>
            <w:r w:rsidRPr="00BD6BD7">
              <w:rPr>
                <w:rFonts w:ascii="Times New Roman" w:hAnsi="Times New Roman" w:cs="Times New Roman"/>
                <w:sz w:val="20"/>
                <w:szCs w:val="20"/>
                <w:vertAlign w:val="subscript"/>
              </w:rPr>
              <w:t>B</w:t>
            </w:r>
            <w:r w:rsidRPr="00BD6BD7">
              <w:rPr>
                <w:rFonts w:ascii="Times New Roman" w:hAnsi="Times New Roman" w:cs="Times New Roman"/>
                <w:sz w:val="20"/>
                <w:szCs w:val="20"/>
              </w:rPr>
              <w:t xml:space="preserve"> =..................................... </w:t>
            </w:r>
          </w:p>
        </w:tc>
      </w:tr>
      <w:tr w:rsidR="00F26707" w:rsidRPr="00BD6BD7" w14:paraId="791F8F13" w14:textId="77777777" w:rsidTr="00FF049B">
        <w:trPr>
          <w:cantSplit/>
          <w:trHeight w:val="503"/>
        </w:trPr>
        <w:tc>
          <w:tcPr>
            <w:tcW w:w="9212" w:type="dxa"/>
            <w:gridSpan w:val="2"/>
          </w:tcPr>
          <w:p w14:paraId="3363F2FB" w14:textId="77777777" w:rsidR="00F26707" w:rsidRPr="00BD6BD7" w:rsidRDefault="00F26707" w:rsidP="00FF049B">
            <w:pPr>
              <w:rPr>
                <w:rFonts w:ascii="Times New Roman" w:hAnsi="Times New Roman" w:cs="Times New Roman"/>
                <w:sz w:val="20"/>
                <w:szCs w:val="20"/>
              </w:rPr>
            </w:pPr>
            <w:r w:rsidRPr="00BD6BD7">
              <w:rPr>
                <w:rFonts w:ascii="Times New Roman" w:hAnsi="Times New Roman" w:cs="Times New Roman"/>
                <w:sz w:val="20"/>
                <w:szCs w:val="20"/>
              </w:rPr>
              <w:t>Cena (brutto) po upuście:</w:t>
            </w:r>
          </w:p>
          <w:p w14:paraId="1C6D5A82" w14:textId="77777777" w:rsidR="00F26707" w:rsidRPr="00BD6BD7" w:rsidRDefault="00F26707" w:rsidP="00FF049B">
            <w:pPr>
              <w:rPr>
                <w:rFonts w:ascii="Times New Roman" w:hAnsi="Times New Roman" w:cs="Times New Roman"/>
                <w:sz w:val="20"/>
                <w:szCs w:val="20"/>
              </w:rPr>
            </w:pPr>
          </w:p>
          <w:p w14:paraId="2A35E01B" w14:textId="77777777" w:rsidR="00F26707" w:rsidRPr="00BD6BD7" w:rsidRDefault="00F26707" w:rsidP="00FF049B">
            <w:pPr>
              <w:rPr>
                <w:rFonts w:ascii="Times New Roman" w:hAnsi="Times New Roman" w:cs="Times New Roman"/>
                <w:color w:val="000000"/>
                <w:sz w:val="20"/>
                <w:szCs w:val="20"/>
              </w:rPr>
            </w:pPr>
            <w:r w:rsidRPr="00BD6BD7">
              <w:rPr>
                <w:rFonts w:ascii="Times New Roman" w:hAnsi="Times New Roman" w:cs="Times New Roman"/>
                <w:color w:val="000000"/>
                <w:sz w:val="20"/>
                <w:szCs w:val="20"/>
              </w:rPr>
              <w:t xml:space="preserve"> CU</w:t>
            </w:r>
            <w:r w:rsidRPr="00BD6BD7">
              <w:rPr>
                <w:rFonts w:ascii="Times New Roman" w:hAnsi="Times New Roman" w:cs="Times New Roman"/>
                <w:color w:val="000000"/>
                <w:sz w:val="20"/>
                <w:szCs w:val="20"/>
                <w:vertAlign w:val="subscript"/>
              </w:rPr>
              <w:t xml:space="preserve">B = </w:t>
            </w:r>
            <w:r w:rsidRPr="00BD6BD7">
              <w:rPr>
                <w:rFonts w:ascii="Times New Roman" w:hAnsi="Times New Roman" w:cs="Times New Roman"/>
                <w:color w:val="000000"/>
                <w:sz w:val="20"/>
                <w:szCs w:val="20"/>
              </w:rPr>
              <w:t>.........................            CU</w:t>
            </w:r>
            <w:r w:rsidRPr="00BD6BD7">
              <w:rPr>
                <w:rFonts w:ascii="Times New Roman" w:hAnsi="Times New Roman" w:cs="Times New Roman"/>
                <w:color w:val="000000"/>
                <w:sz w:val="20"/>
                <w:szCs w:val="20"/>
                <w:vertAlign w:val="subscript"/>
              </w:rPr>
              <w:t xml:space="preserve">B  </w:t>
            </w:r>
            <w:r w:rsidRPr="00BD6BD7">
              <w:rPr>
                <w:rFonts w:ascii="Times New Roman" w:hAnsi="Times New Roman" w:cs="Times New Roman"/>
                <w:color w:val="000000"/>
                <w:sz w:val="20"/>
                <w:szCs w:val="20"/>
              </w:rPr>
              <w:t>........................................................................................................................</w:t>
            </w:r>
          </w:p>
          <w:p w14:paraId="6FE32C18" w14:textId="77777777" w:rsidR="00F26707" w:rsidRPr="00BD6BD7" w:rsidRDefault="00F26707" w:rsidP="00FF049B">
            <w:pPr>
              <w:rPr>
                <w:rFonts w:ascii="Times New Roman" w:hAnsi="Times New Roman" w:cs="Times New Roman"/>
                <w:sz w:val="20"/>
                <w:szCs w:val="20"/>
              </w:rPr>
            </w:pPr>
            <w:r w:rsidRPr="00BD6BD7">
              <w:rPr>
                <w:rFonts w:ascii="Times New Roman" w:hAnsi="Times New Roman" w:cs="Times New Roman"/>
                <w:sz w:val="20"/>
                <w:szCs w:val="20"/>
              </w:rPr>
              <w:t xml:space="preserve">                  (cyfrowo)                                                                                                                 (słownie)</w:t>
            </w:r>
          </w:p>
        </w:tc>
      </w:tr>
      <w:tr w:rsidR="00F26707" w:rsidRPr="00BD6BD7" w14:paraId="5022E85C" w14:textId="77777777" w:rsidTr="00FF049B">
        <w:trPr>
          <w:cantSplit/>
          <w:trHeight w:val="503"/>
        </w:trPr>
        <w:tc>
          <w:tcPr>
            <w:tcW w:w="9212" w:type="dxa"/>
            <w:gridSpan w:val="2"/>
          </w:tcPr>
          <w:p w14:paraId="4AC0BD91" w14:textId="77777777" w:rsidR="00F26707" w:rsidRPr="00BD6BD7" w:rsidRDefault="00F26707" w:rsidP="00FF049B">
            <w:pPr>
              <w:rPr>
                <w:rFonts w:ascii="Times New Roman" w:hAnsi="Times New Roman" w:cs="Times New Roman"/>
                <w:color w:val="000000"/>
                <w:sz w:val="20"/>
                <w:szCs w:val="20"/>
              </w:rPr>
            </w:pPr>
            <w:r w:rsidRPr="00BD6BD7">
              <w:rPr>
                <w:rFonts w:ascii="Times New Roman" w:hAnsi="Times New Roman" w:cs="Times New Roman"/>
                <w:color w:val="000000"/>
                <w:sz w:val="20"/>
                <w:szCs w:val="20"/>
              </w:rPr>
              <w:t>Cena oferowana brutto:</w:t>
            </w:r>
          </w:p>
          <w:p w14:paraId="5F3552A5" w14:textId="77777777" w:rsidR="00F26707" w:rsidRPr="00BD6BD7" w:rsidRDefault="00F26707" w:rsidP="00FF049B">
            <w:pPr>
              <w:rPr>
                <w:rFonts w:ascii="Times New Roman" w:hAnsi="Times New Roman" w:cs="Times New Roman"/>
                <w:color w:val="000000"/>
                <w:sz w:val="20"/>
                <w:szCs w:val="20"/>
              </w:rPr>
            </w:pPr>
            <w:r w:rsidRPr="00BD6BD7">
              <w:rPr>
                <w:rFonts w:ascii="Times New Roman" w:hAnsi="Times New Roman" w:cs="Times New Roman"/>
                <w:color w:val="000000"/>
                <w:sz w:val="20"/>
                <w:szCs w:val="20"/>
              </w:rPr>
              <w:t xml:space="preserve">                                      CU</w:t>
            </w:r>
            <w:r w:rsidRPr="00BD6BD7">
              <w:rPr>
                <w:rFonts w:ascii="Times New Roman" w:hAnsi="Times New Roman" w:cs="Times New Roman"/>
                <w:color w:val="000000"/>
                <w:sz w:val="20"/>
                <w:szCs w:val="20"/>
                <w:vertAlign w:val="subscript"/>
              </w:rPr>
              <w:t>B</w:t>
            </w:r>
            <w:r w:rsidRPr="00BD6BD7">
              <w:rPr>
                <w:rFonts w:ascii="Times New Roman" w:hAnsi="Times New Roman" w:cs="Times New Roman"/>
                <w:color w:val="000000"/>
                <w:sz w:val="20"/>
                <w:szCs w:val="20"/>
              </w:rPr>
              <w:t xml:space="preserve"> x 3000 = ......................................zł</w:t>
            </w:r>
          </w:p>
          <w:p w14:paraId="1BB05E28" w14:textId="77777777" w:rsidR="00F26707" w:rsidRPr="00BD6BD7" w:rsidRDefault="00F26707" w:rsidP="00FF049B">
            <w:pPr>
              <w:rPr>
                <w:rFonts w:ascii="Times New Roman" w:hAnsi="Times New Roman" w:cs="Times New Roman"/>
                <w:color w:val="000000"/>
                <w:sz w:val="20"/>
                <w:szCs w:val="20"/>
              </w:rPr>
            </w:pPr>
          </w:p>
          <w:p w14:paraId="5818F2AE" w14:textId="77777777" w:rsidR="00F26707" w:rsidRPr="00BD6BD7" w:rsidRDefault="00F26707" w:rsidP="00FF049B">
            <w:pPr>
              <w:rPr>
                <w:rFonts w:ascii="Times New Roman" w:hAnsi="Times New Roman" w:cs="Times New Roman"/>
                <w:sz w:val="20"/>
                <w:szCs w:val="20"/>
              </w:rPr>
            </w:pPr>
            <w:r w:rsidRPr="00BD6BD7">
              <w:rPr>
                <w:rFonts w:ascii="Times New Roman" w:hAnsi="Times New Roman" w:cs="Times New Roman"/>
                <w:color w:val="000000"/>
                <w:sz w:val="20"/>
                <w:szCs w:val="20"/>
              </w:rPr>
              <w:t>Słownie: .......................................................................................................................................</w:t>
            </w:r>
          </w:p>
        </w:tc>
      </w:tr>
      <w:tr w:rsidR="00F45A04" w:rsidRPr="00BD6BD7" w14:paraId="50E0FAAC" w14:textId="77777777" w:rsidTr="00FF049B">
        <w:trPr>
          <w:cantSplit/>
          <w:trHeight w:val="503"/>
        </w:trPr>
        <w:tc>
          <w:tcPr>
            <w:tcW w:w="9212" w:type="dxa"/>
            <w:gridSpan w:val="2"/>
          </w:tcPr>
          <w:p w14:paraId="0E5AC05D" w14:textId="2DE0817A" w:rsidR="00F45A04" w:rsidRDefault="00F45A04" w:rsidP="00FF049B">
            <w:pPr>
              <w:rPr>
                <w:rFonts w:ascii="Times New Roman" w:hAnsi="Times New Roman" w:cs="Times New Roman"/>
                <w:color w:val="000000"/>
                <w:sz w:val="20"/>
                <w:szCs w:val="20"/>
              </w:rPr>
            </w:pPr>
            <w:r>
              <w:rPr>
                <w:rFonts w:ascii="Times New Roman" w:hAnsi="Times New Roman" w:cs="Times New Roman"/>
                <w:color w:val="000000"/>
                <w:sz w:val="20"/>
                <w:szCs w:val="20"/>
              </w:rPr>
              <w:t>Cena oferty brutto (</w:t>
            </w:r>
            <w:r w:rsidRPr="00E97388">
              <w:rPr>
                <w:rFonts w:ascii="Times New Roman" w:eastAsia="Times New Roman" w:hAnsi="Times New Roman" w:cs="Times New Roman"/>
                <w:b/>
                <w:color w:val="000000" w:themeColor="text1"/>
                <w:sz w:val="24"/>
                <w:szCs w:val="20"/>
                <w:lang w:eastAsia="pl-PL"/>
              </w:rPr>
              <w:t>CU</w:t>
            </w:r>
            <w:r w:rsidRPr="00E97388">
              <w:rPr>
                <w:rFonts w:ascii="Times New Roman" w:eastAsia="Times New Roman" w:hAnsi="Times New Roman" w:cs="Times New Roman"/>
                <w:b/>
                <w:color w:val="000000" w:themeColor="text1"/>
                <w:sz w:val="24"/>
                <w:szCs w:val="20"/>
                <w:vertAlign w:val="subscript"/>
                <w:lang w:eastAsia="pl-PL"/>
              </w:rPr>
              <w:t>ON</w:t>
            </w:r>
            <w:r>
              <w:rPr>
                <w:rFonts w:ascii="Times New Roman" w:eastAsia="Times New Roman" w:hAnsi="Times New Roman" w:cs="Times New Roman"/>
                <w:b/>
                <w:color w:val="000000" w:themeColor="text1"/>
                <w:sz w:val="24"/>
                <w:szCs w:val="20"/>
                <w:vertAlign w:val="subscript"/>
                <w:lang w:eastAsia="pl-PL"/>
              </w:rPr>
              <w:t>+</w:t>
            </w:r>
            <w:r w:rsidRPr="00F45A04">
              <w:rPr>
                <w:rFonts w:ascii="Times New Roman" w:eastAsia="Times New Roman" w:hAnsi="Times New Roman" w:cs="Times New Roman"/>
                <w:b/>
                <w:color w:val="000000" w:themeColor="text1"/>
                <w:sz w:val="24"/>
                <w:szCs w:val="20"/>
                <w:lang w:eastAsia="pl-PL"/>
              </w:rPr>
              <w:t xml:space="preserve"> CU</w:t>
            </w:r>
            <w:r w:rsidRPr="00F45A04">
              <w:rPr>
                <w:rFonts w:ascii="Times New Roman" w:eastAsia="Times New Roman" w:hAnsi="Times New Roman" w:cs="Times New Roman"/>
                <w:b/>
                <w:color w:val="000000" w:themeColor="text1"/>
                <w:sz w:val="24"/>
                <w:szCs w:val="20"/>
                <w:vertAlign w:val="subscript"/>
                <w:lang w:eastAsia="pl-PL"/>
              </w:rPr>
              <w:t>ON</w:t>
            </w:r>
            <w:r>
              <w:rPr>
                <w:rFonts w:ascii="Times New Roman" w:eastAsia="Times New Roman" w:hAnsi="Times New Roman" w:cs="Times New Roman"/>
                <w:b/>
                <w:color w:val="000000" w:themeColor="text1"/>
                <w:sz w:val="24"/>
                <w:szCs w:val="20"/>
                <w:vertAlign w:val="subscript"/>
                <w:lang w:eastAsia="pl-PL"/>
              </w:rPr>
              <w:t xml:space="preserve"> </w:t>
            </w:r>
            <w:r>
              <w:rPr>
                <w:rFonts w:ascii="Times New Roman" w:hAnsi="Times New Roman" w:cs="Times New Roman"/>
                <w:color w:val="000000"/>
                <w:sz w:val="20"/>
                <w:szCs w:val="20"/>
              </w:rPr>
              <w:t>):</w:t>
            </w:r>
          </w:p>
          <w:p w14:paraId="79691F41" w14:textId="25830B22" w:rsidR="00F45A04" w:rsidRPr="00BD6BD7" w:rsidRDefault="00F45A04" w:rsidP="00FF049B">
            <w:pPr>
              <w:rPr>
                <w:rFonts w:ascii="Times New Roman" w:hAnsi="Times New Roman" w:cs="Times New Roman"/>
                <w:color w:val="000000"/>
                <w:sz w:val="20"/>
                <w:szCs w:val="20"/>
              </w:rPr>
            </w:pPr>
            <w:r>
              <w:rPr>
                <w:rFonts w:ascii="Times New Roman" w:hAnsi="Times New Roman" w:cs="Times New Roman"/>
                <w:color w:val="000000"/>
                <w:sz w:val="20"/>
                <w:szCs w:val="20"/>
              </w:rPr>
              <w:t>CO= ………………………………………..</w:t>
            </w:r>
          </w:p>
        </w:tc>
      </w:tr>
      <w:tr w:rsidR="00D762F6" w:rsidRPr="00BD6BD7" w14:paraId="1598B4F7" w14:textId="77777777" w:rsidTr="00FF049B">
        <w:trPr>
          <w:cantSplit/>
          <w:trHeight w:val="503"/>
        </w:trPr>
        <w:tc>
          <w:tcPr>
            <w:tcW w:w="9212" w:type="dxa"/>
            <w:gridSpan w:val="2"/>
          </w:tcPr>
          <w:p w14:paraId="45B6EC6C" w14:textId="52321CBD" w:rsidR="00D762F6" w:rsidRPr="00BD6BD7" w:rsidRDefault="00D762F6" w:rsidP="00D762F6">
            <w:pPr>
              <w:rPr>
                <w:rFonts w:ascii="Times New Roman" w:hAnsi="Times New Roman" w:cs="Times New Roman"/>
                <w:color w:val="000000"/>
                <w:sz w:val="20"/>
                <w:szCs w:val="20"/>
              </w:rPr>
            </w:pPr>
            <w:r>
              <w:rPr>
                <w:rFonts w:ascii="Times New Roman" w:hAnsi="Times New Roman" w:cs="Times New Roman"/>
                <w:b/>
                <w:bCs/>
                <w:sz w:val="24"/>
                <w:szCs w:val="24"/>
              </w:rPr>
              <w:t>Odległość stacji paliw od siedziby Zamawiającego………………..km</w:t>
            </w:r>
          </w:p>
        </w:tc>
      </w:tr>
      <w:tr w:rsidR="00D762F6" w:rsidRPr="00BD6BD7" w14:paraId="2CC7B6B3" w14:textId="77777777" w:rsidTr="00FF049B">
        <w:trPr>
          <w:cantSplit/>
        </w:trPr>
        <w:tc>
          <w:tcPr>
            <w:tcW w:w="4606" w:type="dxa"/>
            <w:vAlign w:val="center"/>
          </w:tcPr>
          <w:p w14:paraId="6638E185" w14:textId="77777777" w:rsidR="00D762F6" w:rsidRPr="00BD6BD7" w:rsidRDefault="00D762F6" w:rsidP="00D762F6">
            <w:pPr>
              <w:rPr>
                <w:rFonts w:ascii="Times New Roman" w:hAnsi="Times New Roman" w:cs="Times New Roman"/>
                <w:b/>
                <w:sz w:val="20"/>
                <w:szCs w:val="20"/>
              </w:rPr>
            </w:pPr>
          </w:p>
          <w:p w14:paraId="2F308BD3" w14:textId="77777777" w:rsidR="00D762F6" w:rsidRPr="00BD6BD7" w:rsidRDefault="00D762F6" w:rsidP="00D762F6">
            <w:pPr>
              <w:rPr>
                <w:rFonts w:ascii="Times New Roman" w:hAnsi="Times New Roman" w:cs="Times New Roman"/>
                <w:b/>
                <w:sz w:val="20"/>
                <w:szCs w:val="20"/>
              </w:rPr>
            </w:pPr>
          </w:p>
          <w:p w14:paraId="7470F5B1" w14:textId="77777777" w:rsidR="00D762F6" w:rsidRPr="00BD6BD7" w:rsidRDefault="00D762F6" w:rsidP="00D762F6">
            <w:pPr>
              <w:rPr>
                <w:rFonts w:ascii="Times New Roman" w:hAnsi="Times New Roman" w:cs="Times New Roman"/>
                <w:b/>
                <w:sz w:val="20"/>
                <w:szCs w:val="20"/>
              </w:rPr>
            </w:pPr>
          </w:p>
          <w:p w14:paraId="2C8E718D" w14:textId="77777777" w:rsidR="00D762F6" w:rsidRPr="00BD6BD7" w:rsidRDefault="00D762F6" w:rsidP="00D762F6">
            <w:pPr>
              <w:pStyle w:val="Tekstpodstawowy"/>
              <w:rPr>
                <w:b/>
                <w:sz w:val="20"/>
                <w:szCs w:val="20"/>
              </w:rPr>
            </w:pPr>
            <w:r w:rsidRPr="00BD6BD7">
              <w:rPr>
                <w:b/>
                <w:sz w:val="20"/>
                <w:szCs w:val="20"/>
              </w:rPr>
              <w:t xml:space="preserve">Podpisy i pieczątki osób uprawnionych </w:t>
            </w:r>
          </w:p>
          <w:p w14:paraId="6FA6F793" w14:textId="77777777" w:rsidR="00D762F6" w:rsidRPr="00BD6BD7" w:rsidRDefault="00D762F6" w:rsidP="00D762F6">
            <w:pPr>
              <w:pStyle w:val="Tekstpodstawowy"/>
              <w:rPr>
                <w:b/>
                <w:sz w:val="20"/>
                <w:szCs w:val="20"/>
              </w:rPr>
            </w:pPr>
            <w:r w:rsidRPr="00BD6BD7">
              <w:rPr>
                <w:b/>
                <w:sz w:val="20"/>
                <w:szCs w:val="20"/>
              </w:rPr>
              <w:t>do występowania w imieniu wykonawcy</w:t>
            </w:r>
          </w:p>
          <w:p w14:paraId="7374BBEF" w14:textId="77777777" w:rsidR="00D762F6" w:rsidRPr="00BD6BD7" w:rsidRDefault="00D762F6" w:rsidP="00D762F6">
            <w:pPr>
              <w:rPr>
                <w:rFonts w:ascii="Times New Roman" w:hAnsi="Times New Roman" w:cs="Times New Roman"/>
                <w:b/>
                <w:sz w:val="20"/>
                <w:szCs w:val="20"/>
              </w:rPr>
            </w:pPr>
          </w:p>
          <w:p w14:paraId="605AB1A3" w14:textId="77777777" w:rsidR="00D762F6" w:rsidRPr="00BD6BD7" w:rsidRDefault="00D762F6" w:rsidP="00D762F6">
            <w:pPr>
              <w:rPr>
                <w:rFonts w:ascii="Times New Roman" w:hAnsi="Times New Roman" w:cs="Times New Roman"/>
                <w:b/>
                <w:sz w:val="20"/>
                <w:szCs w:val="20"/>
              </w:rPr>
            </w:pPr>
          </w:p>
          <w:p w14:paraId="125DB720" w14:textId="77777777" w:rsidR="00D762F6" w:rsidRPr="00BD6BD7" w:rsidRDefault="00D762F6" w:rsidP="00D762F6">
            <w:pPr>
              <w:rPr>
                <w:rFonts w:ascii="Times New Roman" w:hAnsi="Times New Roman" w:cs="Times New Roman"/>
                <w:b/>
                <w:sz w:val="20"/>
                <w:szCs w:val="20"/>
              </w:rPr>
            </w:pPr>
          </w:p>
        </w:tc>
        <w:tc>
          <w:tcPr>
            <w:tcW w:w="4606" w:type="dxa"/>
          </w:tcPr>
          <w:p w14:paraId="3046F23C" w14:textId="77777777" w:rsidR="00D762F6" w:rsidRPr="00BD6BD7" w:rsidRDefault="00D762F6" w:rsidP="00D762F6">
            <w:pPr>
              <w:jc w:val="center"/>
              <w:rPr>
                <w:rFonts w:ascii="Times New Roman" w:hAnsi="Times New Roman" w:cs="Times New Roman"/>
                <w:sz w:val="20"/>
                <w:szCs w:val="20"/>
              </w:rPr>
            </w:pPr>
          </w:p>
        </w:tc>
      </w:tr>
    </w:tbl>
    <w:p w14:paraId="3A69AC4C" w14:textId="77777777" w:rsidR="00FF049B" w:rsidRDefault="00FF049B" w:rsidP="00E6671B">
      <w:pPr>
        <w:ind w:right="23"/>
        <w:rPr>
          <w:rFonts w:ascii="Times New Roman" w:hAnsi="Times New Roman" w:cs="Times New Roman"/>
          <w:sz w:val="24"/>
          <w:szCs w:val="24"/>
        </w:rPr>
      </w:pPr>
    </w:p>
    <w:p w14:paraId="57A1C7D7" w14:textId="0EE320B0" w:rsidR="00E6671B" w:rsidRPr="00F46A3B" w:rsidRDefault="00E6671B" w:rsidP="00E6671B">
      <w:pPr>
        <w:ind w:right="23"/>
        <w:rPr>
          <w:rFonts w:ascii="Times New Roman" w:hAnsi="Times New Roman" w:cs="Times New Roman"/>
          <w:b/>
          <w:i/>
          <w:sz w:val="24"/>
          <w:szCs w:val="24"/>
        </w:rPr>
      </w:pPr>
      <w:r w:rsidRPr="00F46A3B">
        <w:rPr>
          <w:rFonts w:ascii="Times New Roman" w:hAnsi="Times New Roman" w:cs="Times New Roman"/>
          <w:sz w:val="24"/>
          <w:szCs w:val="24"/>
        </w:rPr>
        <w:t xml:space="preserve">Warunki płatności: </w:t>
      </w:r>
      <w:r w:rsidRPr="00F46A3B">
        <w:rPr>
          <w:rFonts w:ascii="Times New Roman" w:hAnsi="Times New Roman" w:cs="Times New Roman"/>
          <w:b/>
          <w:i/>
          <w:sz w:val="24"/>
          <w:szCs w:val="24"/>
        </w:rPr>
        <w:t xml:space="preserve">przelew do </w:t>
      </w:r>
      <w:r>
        <w:rPr>
          <w:rFonts w:ascii="Times New Roman" w:hAnsi="Times New Roman" w:cs="Times New Roman"/>
          <w:b/>
          <w:i/>
          <w:sz w:val="24"/>
          <w:szCs w:val="24"/>
        </w:rPr>
        <w:t>14</w:t>
      </w:r>
      <w:r w:rsidRPr="00F46A3B">
        <w:rPr>
          <w:rFonts w:ascii="Times New Roman" w:hAnsi="Times New Roman" w:cs="Times New Roman"/>
          <w:b/>
          <w:i/>
          <w:sz w:val="24"/>
          <w:szCs w:val="24"/>
        </w:rPr>
        <w:t xml:space="preserve"> dni od dnia wystawienia faktury.</w:t>
      </w:r>
    </w:p>
    <w:p w14:paraId="747C6F39" w14:textId="016FBFF9" w:rsidR="00E6671B" w:rsidRPr="00F46A3B" w:rsidRDefault="00E6671B" w:rsidP="00E6671B">
      <w:pPr>
        <w:pStyle w:val="Default"/>
        <w:rPr>
          <w:b/>
          <w:bCs/>
        </w:rPr>
      </w:pPr>
      <w:r w:rsidRPr="00F46A3B">
        <w:t xml:space="preserve">Termin realizacji zamówienia: </w:t>
      </w:r>
      <w:r w:rsidRPr="00F46A3B">
        <w:rPr>
          <w:b/>
          <w:bCs/>
        </w:rPr>
        <w:t xml:space="preserve">od dnia 01 </w:t>
      </w:r>
      <w:r>
        <w:rPr>
          <w:b/>
          <w:bCs/>
        </w:rPr>
        <w:t>maja</w:t>
      </w:r>
      <w:r w:rsidRPr="00F46A3B">
        <w:rPr>
          <w:b/>
          <w:bCs/>
        </w:rPr>
        <w:t xml:space="preserve"> 202</w:t>
      </w:r>
      <w:r w:rsidR="00FF15AA">
        <w:rPr>
          <w:b/>
          <w:bCs/>
        </w:rPr>
        <w:t>4</w:t>
      </w:r>
      <w:r w:rsidRPr="00F46A3B">
        <w:rPr>
          <w:b/>
          <w:bCs/>
        </w:rPr>
        <w:t xml:space="preserve"> do dnia 3</w:t>
      </w:r>
      <w:r>
        <w:rPr>
          <w:b/>
          <w:bCs/>
        </w:rPr>
        <w:t>0</w:t>
      </w:r>
      <w:r w:rsidRPr="00F46A3B">
        <w:rPr>
          <w:b/>
          <w:bCs/>
        </w:rPr>
        <w:t xml:space="preserve"> </w:t>
      </w:r>
      <w:r>
        <w:rPr>
          <w:b/>
          <w:bCs/>
        </w:rPr>
        <w:t>kwietnia</w:t>
      </w:r>
      <w:r w:rsidRPr="00F46A3B">
        <w:rPr>
          <w:b/>
          <w:bCs/>
        </w:rPr>
        <w:t xml:space="preserve"> 202</w:t>
      </w:r>
      <w:r w:rsidR="00FF15AA">
        <w:rPr>
          <w:b/>
          <w:bCs/>
        </w:rPr>
        <w:t>5</w:t>
      </w:r>
      <w:r w:rsidRPr="00F46A3B">
        <w:rPr>
          <w:b/>
          <w:bCs/>
        </w:rPr>
        <w:t xml:space="preserve"> roku. </w:t>
      </w:r>
    </w:p>
    <w:p w14:paraId="64C3E207" w14:textId="516DAADC" w:rsidR="00E6671B" w:rsidRDefault="00E6671B" w:rsidP="00E6671B">
      <w:pPr>
        <w:spacing w:line="240" w:lineRule="auto"/>
        <w:rPr>
          <w:rFonts w:ascii="Times New Roman" w:hAnsi="Times New Roman" w:cs="Times New Roman"/>
          <w:color w:val="FF0000"/>
          <w:spacing w:val="4"/>
          <w:sz w:val="24"/>
          <w:szCs w:val="24"/>
        </w:rPr>
      </w:pPr>
      <w:r w:rsidRPr="00E6671B">
        <w:rPr>
          <w:rFonts w:ascii="Times New Roman" w:hAnsi="Times New Roman" w:cs="Times New Roman"/>
          <w:b/>
          <w:bCs/>
          <w:spacing w:val="4"/>
          <w:sz w:val="24"/>
          <w:szCs w:val="24"/>
        </w:rPr>
        <w:t>1.</w:t>
      </w:r>
      <w:r w:rsidRPr="00F46A3B">
        <w:rPr>
          <w:rFonts w:ascii="Times New Roman" w:hAnsi="Times New Roman" w:cs="Times New Roman"/>
          <w:spacing w:val="4"/>
          <w:sz w:val="24"/>
          <w:szCs w:val="24"/>
        </w:rPr>
        <w:t>Oświadczam/y, że zapoznałem/liśmy się z wymaganiami Zamawiającego, dotyczącymi przedmiotu zamówienia, zamieszczonymi w dokumentacji postępowania, akceptujemy projektowane postanowienia umowy i zobowiązujemy się do podpisania umowy w miejscu</w:t>
      </w:r>
      <w:r>
        <w:rPr>
          <w:rFonts w:ascii="Times New Roman" w:hAnsi="Times New Roman" w:cs="Times New Roman"/>
          <w:spacing w:val="4"/>
          <w:sz w:val="24"/>
          <w:szCs w:val="24"/>
        </w:rPr>
        <w:br/>
      </w:r>
      <w:r w:rsidRPr="00F46A3B">
        <w:rPr>
          <w:rFonts w:ascii="Times New Roman" w:hAnsi="Times New Roman" w:cs="Times New Roman"/>
          <w:spacing w:val="4"/>
          <w:sz w:val="24"/>
          <w:szCs w:val="24"/>
        </w:rPr>
        <w:t>i terminie wskazanym przez Zamawiającego.</w:t>
      </w:r>
      <w:r w:rsidRPr="00F46A3B">
        <w:rPr>
          <w:rFonts w:ascii="Times New Roman" w:hAnsi="Times New Roman" w:cs="Times New Roman"/>
          <w:color w:val="FF0000"/>
          <w:spacing w:val="4"/>
          <w:sz w:val="24"/>
          <w:szCs w:val="24"/>
        </w:rPr>
        <w:t xml:space="preserve"> </w:t>
      </w:r>
    </w:p>
    <w:p w14:paraId="49C31E5A" w14:textId="394B3B8D" w:rsidR="00E6671B" w:rsidRPr="00E6671B" w:rsidRDefault="00E6671B" w:rsidP="00E6671B">
      <w:pPr>
        <w:spacing w:line="240" w:lineRule="auto"/>
        <w:rPr>
          <w:rFonts w:ascii="Times New Roman" w:hAnsi="Times New Roman" w:cs="Times New Roman"/>
          <w:color w:val="FF0000"/>
          <w:sz w:val="24"/>
          <w:szCs w:val="24"/>
        </w:rPr>
      </w:pPr>
      <w:r w:rsidRPr="00E6671B">
        <w:rPr>
          <w:rFonts w:ascii="Times New Roman" w:hAnsi="Times New Roman" w:cs="Times New Roman"/>
          <w:b/>
          <w:bCs/>
          <w:sz w:val="24"/>
          <w:szCs w:val="24"/>
        </w:rPr>
        <w:t>2</w:t>
      </w:r>
      <w:r>
        <w:rPr>
          <w:rFonts w:ascii="Times New Roman" w:hAnsi="Times New Roman" w:cs="Times New Roman"/>
          <w:sz w:val="24"/>
          <w:szCs w:val="24"/>
        </w:rPr>
        <w:t>.</w:t>
      </w:r>
      <w:r w:rsidRPr="00E6671B">
        <w:rPr>
          <w:rFonts w:ascii="Times New Roman" w:hAnsi="Times New Roman" w:cs="Times New Roman"/>
          <w:sz w:val="24"/>
          <w:szCs w:val="24"/>
        </w:rPr>
        <w:t xml:space="preserve">Oświadczam/y, że informacje i dokumenty zawarte w Ofercie na stronach                                     od nr ........................do nr ......................... stanowią tajemnicę przedsiębiorstwa                        w </w:t>
      </w:r>
      <w:r w:rsidRPr="00E6671B">
        <w:rPr>
          <w:rFonts w:ascii="Times New Roman" w:hAnsi="Times New Roman" w:cs="Times New Roman"/>
          <w:sz w:val="24"/>
          <w:szCs w:val="24"/>
        </w:rPr>
        <w:lastRenderedPageBreak/>
        <w:t>rozumieniu przepisów o zwalczaniu nieuczciwej konkurencji i zastrzegamy, że nie mogą być one udostępniane. Informacje i dokumenty zawarte na pozostałych stronach Oferty są jawne*.</w:t>
      </w:r>
    </w:p>
    <w:p w14:paraId="5D704D8B" w14:textId="09A66364" w:rsidR="00E6671B" w:rsidRPr="00F46A3B" w:rsidRDefault="00E6671B" w:rsidP="00E6671B">
      <w:pPr>
        <w:spacing w:line="240" w:lineRule="auto"/>
        <w:rPr>
          <w:rFonts w:ascii="Times New Roman" w:hAnsi="Times New Roman" w:cs="Times New Roman"/>
          <w:sz w:val="24"/>
          <w:szCs w:val="24"/>
        </w:rPr>
      </w:pPr>
      <w:r w:rsidRPr="00E6671B">
        <w:rPr>
          <w:rFonts w:ascii="Times New Roman" w:hAnsi="Times New Roman" w:cs="Times New Roman"/>
          <w:b/>
          <w:bCs/>
          <w:sz w:val="24"/>
          <w:szCs w:val="24"/>
        </w:rPr>
        <w:t>3</w:t>
      </w:r>
      <w:r>
        <w:rPr>
          <w:rFonts w:ascii="Times New Roman" w:hAnsi="Times New Roman" w:cs="Times New Roman"/>
          <w:sz w:val="24"/>
          <w:szCs w:val="24"/>
        </w:rPr>
        <w:t>.</w:t>
      </w:r>
      <w:r w:rsidRPr="00F46A3B">
        <w:rPr>
          <w:rFonts w:ascii="Times New Roman" w:hAnsi="Times New Roman" w:cs="Times New Roman"/>
          <w:sz w:val="24"/>
          <w:szCs w:val="24"/>
        </w:rPr>
        <w:t>Oświadczam/y, że w razie wybrania naszej oferty jako najkorzystniejszej zobowiązuję/</w:t>
      </w:r>
      <w:proofErr w:type="spellStart"/>
      <w:r w:rsidRPr="00F46A3B">
        <w:rPr>
          <w:rFonts w:ascii="Times New Roman" w:hAnsi="Times New Roman" w:cs="Times New Roman"/>
          <w:sz w:val="24"/>
          <w:szCs w:val="24"/>
        </w:rPr>
        <w:t>emy</w:t>
      </w:r>
      <w:proofErr w:type="spellEnd"/>
      <w:r w:rsidRPr="00F46A3B">
        <w:rPr>
          <w:rFonts w:ascii="Times New Roman" w:hAnsi="Times New Roman" w:cs="Times New Roman"/>
          <w:sz w:val="24"/>
          <w:szCs w:val="24"/>
        </w:rPr>
        <w:t xml:space="preserve"> się do podpisania Umowy na warunkach określonych w Projektowanych postanowieniach umowy, stanowiących Wzór umowy.</w:t>
      </w:r>
    </w:p>
    <w:p w14:paraId="385BA816" w14:textId="56BE4C37" w:rsidR="00E6671B" w:rsidRPr="00F46A3B" w:rsidRDefault="00E6671B" w:rsidP="00E6671B">
      <w:pPr>
        <w:spacing w:line="240" w:lineRule="auto"/>
        <w:rPr>
          <w:rFonts w:ascii="Times New Roman" w:hAnsi="Times New Roman" w:cs="Times New Roman"/>
          <w:sz w:val="24"/>
          <w:szCs w:val="24"/>
        </w:rPr>
      </w:pPr>
      <w:r w:rsidRPr="00E6671B">
        <w:rPr>
          <w:rFonts w:ascii="Times New Roman" w:hAnsi="Times New Roman" w:cs="Times New Roman"/>
          <w:b/>
          <w:bCs/>
          <w:sz w:val="24"/>
          <w:szCs w:val="24"/>
        </w:rPr>
        <w:t>4</w:t>
      </w:r>
      <w:r>
        <w:rPr>
          <w:rFonts w:ascii="Times New Roman" w:hAnsi="Times New Roman" w:cs="Times New Roman"/>
          <w:sz w:val="24"/>
          <w:szCs w:val="24"/>
        </w:rPr>
        <w:t>.</w:t>
      </w:r>
      <w:r w:rsidRPr="00F46A3B">
        <w:rPr>
          <w:rFonts w:ascii="Times New Roman" w:hAnsi="Times New Roman" w:cs="Times New Roman"/>
          <w:sz w:val="24"/>
          <w:szCs w:val="24"/>
        </w:rPr>
        <w:t xml:space="preserve">Oświadczam, że jestem/jesteśmy </w:t>
      </w:r>
      <w:r w:rsidRPr="00F46A3B">
        <w:rPr>
          <w:rFonts w:ascii="Times New Roman" w:hAnsi="Times New Roman" w:cs="Times New Roman"/>
          <w:b/>
          <w:sz w:val="24"/>
          <w:szCs w:val="24"/>
        </w:rPr>
        <w:t>mikro*/małym*/średnim*</w:t>
      </w:r>
      <w:r w:rsidRPr="00F46A3B">
        <w:rPr>
          <w:rFonts w:ascii="Times New Roman" w:hAnsi="Times New Roman" w:cs="Times New Roman"/>
          <w:b/>
          <w:sz w:val="24"/>
          <w:szCs w:val="24"/>
          <w:vertAlign w:val="superscript"/>
        </w:rPr>
        <w:t>1</w:t>
      </w:r>
      <w:r w:rsidRPr="00F46A3B">
        <w:rPr>
          <w:rFonts w:ascii="Times New Roman" w:hAnsi="Times New Roman" w:cs="Times New Roman"/>
          <w:b/>
          <w:sz w:val="24"/>
          <w:szCs w:val="24"/>
        </w:rPr>
        <w:t xml:space="preserve"> </w:t>
      </w:r>
      <w:r w:rsidRPr="00F46A3B">
        <w:rPr>
          <w:rFonts w:ascii="Times New Roman" w:hAnsi="Times New Roman" w:cs="Times New Roman"/>
          <w:sz w:val="24"/>
          <w:szCs w:val="24"/>
        </w:rPr>
        <w:t>przedsiębiorstwem                     w rozumieniu ustawy z dnia 6 marca 2018 r. Prawo przedsiębiorców (</w:t>
      </w:r>
      <w:proofErr w:type="spellStart"/>
      <w:r w:rsidRPr="00F46A3B">
        <w:rPr>
          <w:rFonts w:ascii="Times New Roman" w:hAnsi="Times New Roman" w:cs="Times New Roman"/>
          <w:sz w:val="24"/>
          <w:szCs w:val="24"/>
        </w:rPr>
        <w:t>t.j</w:t>
      </w:r>
      <w:proofErr w:type="spellEnd"/>
      <w:r w:rsidRPr="00F46A3B">
        <w:rPr>
          <w:rFonts w:ascii="Times New Roman" w:hAnsi="Times New Roman" w:cs="Times New Roman"/>
          <w:sz w:val="24"/>
          <w:szCs w:val="24"/>
        </w:rPr>
        <w:t xml:space="preserve">. Dz. U. z 2021 poz. 162 ). </w:t>
      </w:r>
    </w:p>
    <w:p w14:paraId="2F4C1E9F" w14:textId="7B0021FD" w:rsidR="00E6671B" w:rsidRPr="00F46A3B" w:rsidRDefault="00E6671B" w:rsidP="00E6671B">
      <w:pPr>
        <w:tabs>
          <w:tab w:val="left" w:pos="-567"/>
        </w:tabs>
        <w:spacing w:line="240" w:lineRule="auto"/>
        <w:rPr>
          <w:rFonts w:ascii="Times New Roman" w:hAnsi="Times New Roman" w:cs="Times New Roman"/>
          <w:sz w:val="24"/>
          <w:szCs w:val="24"/>
        </w:rPr>
      </w:pPr>
      <w:r w:rsidRPr="00E6671B">
        <w:rPr>
          <w:rFonts w:ascii="Times New Roman" w:hAnsi="Times New Roman" w:cs="Times New Roman"/>
          <w:b/>
          <w:bCs/>
          <w:color w:val="000000"/>
          <w:sz w:val="24"/>
          <w:szCs w:val="24"/>
        </w:rPr>
        <w:t>5</w:t>
      </w:r>
      <w:r>
        <w:rPr>
          <w:rFonts w:ascii="Times New Roman" w:hAnsi="Times New Roman" w:cs="Times New Roman"/>
          <w:color w:val="000000"/>
          <w:sz w:val="24"/>
          <w:szCs w:val="24"/>
        </w:rPr>
        <w:t>.</w:t>
      </w:r>
      <w:r w:rsidRPr="00F46A3B">
        <w:rPr>
          <w:rFonts w:ascii="Times New Roman" w:hAnsi="Times New Roman" w:cs="Times New Roman"/>
          <w:color w:val="000000"/>
          <w:sz w:val="24"/>
          <w:szCs w:val="24"/>
        </w:rPr>
        <w:t>Oświadczam, że wypełniłem obowiązki informacyjne przewidziane w art. 13 lub art. 14 RODO</w:t>
      </w:r>
      <w:r w:rsidRPr="00F46A3B">
        <w:rPr>
          <w:rFonts w:ascii="Times New Roman" w:hAnsi="Times New Roman" w:cs="Times New Roman"/>
          <w:color w:val="000000"/>
          <w:sz w:val="24"/>
          <w:szCs w:val="24"/>
          <w:vertAlign w:val="superscript"/>
        </w:rPr>
        <w:t xml:space="preserve"> </w:t>
      </w:r>
      <w:r w:rsidRPr="00F46A3B">
        <w:rPr>
          <w:rFonts w:ascii="Times New Roman" w:hAnsi="Times New Roman" w:cs="Times New Roman"/>
          <w:color w:val="000000"/>
          <w:sz w:val="24"/>
          <w:szCs w:val="24"/>
        </w:rPr>
        <w:t xml:space="preserve">wobec osób fizycznych, </w:t>
      </w:r>
      <w:r w:rsidRPr="00F46A3B">
        <w:rPr>
          <w:rFonts w:ascii="Times New Roman" w:hAnsi="Times New Roman" w:cs="Times New Roman"/>
          <w:sz w:val="24"/>
          <w:szCs w:val="24"/>
        </w:rPr>
        <w:t>od których dane osobowe bezpośrednio lub pośrednio pozyskałem</w:t>
      </w:r>
      <w:r w:rsidRPr="00F46A3B">
        <w:rPr>
          <w:rFonts w:ascii="Times New Roman" w:hAnsi="Times New Roman" w:cs="Times New Roman"/>
          <w:color w:val="000000"/>
          <w:sz w:val="24"/>
          <w:szCs w:val="24"/>
        </w:rPr>
        <w:t xml:space="preserve"> w celu ubiegania się o udzielenie zamówienia publicznego w niniejszym postępowaniu</w:t>
      </w:r>
      <w:r w:rsidRPr="00F46A3B">
        <w:rPr>
          <w:rFonts w:ascii="Times New Roman" w:hAnsi="Times New Roman" w:cs="Times New Roman"/>
          <w:sz w:val="24"/>
          <w:szCs w:val="24"/>
        </w:rPr>
        <w:t>.</w:t>
      </w:r>
    </w:p>
    <w:p w14:paraId="163F904F" w14:textId="52F7558F" w:rsidR="00E6671B" w:rsidRPr="00F46A3B" w:rsidRDefault="00E6671B" w:rsidP="00E6671B">
      <w:pPr>
        <w:spacing w:line="240" w:lineRule="auto"/>
        <w:rPr>
          <w:rFonts w:ascii="Times New Roman" w:hAnsi="Times New Roman" w:cs="Times New Roman"/>
          <w:sz w:val="24"/>
          <w:szCs w:val="24"/>
        </w:rPr>
      </w:pPr>
      <w:r w:rsidRPr="00E6671B">
        <w:rPr>
          <w:rFonts w:ascii="Times New Roman" w:hAnsi="Times New Roman" w:cs="Times New Roman"/>
          <w:b/>
          <w:bCs/>
          <w:sz w:val="24"/>
          <w:szCs w:val="24"/>
        </w:rPr>
        <w:t>6</w:t>
      </w:r>
      <w:r>
        <w:rPr>
          <w:rFonts w:ascii="Times New Roman" w:hAnsi="Times New Roman" w:cs="Times New Roman"/>
          <w:sz w:val="24"/>
          <w:szCs w:val="24"/>
        </w:rPr>
        <w:t>.</w:t>
      </w:r>
      <w:r w:rsidRPr="00F46A3B">
        <w:rPr>
          <w:rFonts w:ascii="Times New Roman" w:hAnsi="Times New Roman" w:cs="Times New Roman"/>
          <w:sz w:val="24"/>
          <w:szCs w:val="24"/>
        </w:rPr>
        <w:t>Zarejestrowane nazwy i adresy Wykonawców występujących wspólnie: …………………………………………………………………………………………………………………………………………………………………………………………………………………………</w:t>
      </w:r>
    </w:p>
    <w:p w14:paraId="1F8FD24F" w14:textId="4318EF73" w:rsidR="00E6671B" w:rsidRPr="00E6671B" w:rsidRDefault="00E6671B" w:rsidP="00E6671B">
      <w:pPr>
        <w:spacing w:line="240" w:lineRule="auto"/>
        <w:rPr>
          <w:rFonts w:ascii="Times New Roman" w:hAnsi="Times New Roman" w:cs="Times New Roman"/>
          <w:sz w:val="24"/>
          <w:szCs w:val="24"/>
        </w:rPr>
      </w:pPr>
      <w:r w:rsidRPr="00E6671B">
        <w:rPr>
          <w:rFonts w:ascii="Times New Roman" w:hAnsi="Times New Roman" w:cs="Times New Roman"/>
          <w:b/>
          <w:bCs/>
          <w:sz w:val="24"/>
          <w:szCs w:val="24"/>
        </w:rPr>
        <w:t>7</w:t>
      </w:r>
      <w:r>
        <w:rPr>
          <w:rFonts w:ascii="Times New Roman" w:hAnsi="Times New Roman" w:cs="Times New Roman"/>
          <w:sz w:val="24"/>
          <w:szCs w:val="24"/>
        </w:rPr>
        <w:t>.</w:t>
      </w:r>
      <w:r w:rsidRPr="00E6671B">
        <w:rPr>
          <w:rFonts w:ascii="Times New Roman" w:hAnsi="Times New Roman" w:cs="Times New Roman"/>
          <w:sz w:val="24"/>
          <w:szCs w:val="24"/>
        </w:rPr>
        <w:t>Oświadczam/y, że:</w:t>
      </w:r>
    </w:p>
    <w:p w14:paraId="6B83EF99"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sz w:val="24"/>
          <w:szCs w:val="24"/>
        </w:rPr>
        <w:t>w naszym imieniu Podwykonawcy wykonają następujące części  zamówienia:</w:t>
      </w:r>
    </w:p>
    <w:p w14:paraId="3F8BA4B0"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sz w:val="24"/>
          <w:szCs w:val="24"/>
        </w:rPr>
        <w:t>…………………………………………………………………………………………………………………………………………………………………………………………………………………………</w:t>
      </w:r>
    </w:p>
    <w:p w14:paraId="6B39C130"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i/>
          <w:iCs/>
          <w:sz w:val="24"/>
          <w:szCs w:val="24"/>
          <w:vertAlign w:val="superscript"/>
        </w:rPr>
        <w:t>Nazwa części zamówienia (zakres prac powierzony podwykonawcy) oraz dane firmy podwykonawców, o ile są one już znane</w:t>
      </w:r>
    </w:p>
    <w:p w14:paraId="21B532B2"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sz w:val="24"/>
          <w:szCs w:val="24"/>
        </w:rPr>
        <w:t>nie zamierzamy powierzyć Podwykonawcom wykonania części zamówienia *</w:t>
      </w:r>
    </w:p>
    <w:p w14:paraId="3F668BA4" w14:textId="77777777" w:rsidR="00E6671B" w:rsidRPr="00F46A3B" w:rsidRDefault="00E6671B" w:rsidP="00E6671B">
      <w:pPr>
        <w:numPr>
          <w:ilvl w:val="0"/>
          <w:numId w:val="21"/>
        </w:numPr>
        <w:spacing w:line="240" w:lineRule="auto"/>
        <w:ind w:left="357" w:hanging="357"/>
        <w:rPr>
          <w:rFonts w:ascii="Times New Roman" w:hAnsi="Times New Roman" w:cs="Times New Roman"/>
          <w:sz w:val="24"/>
          <w:szCs w:val="24"/>
        </w:rPr>
      </w:pPr>
      <w:r w:rsidRPr="00F46A3B">
        <w:rPr>
          <w:rFonts w:ascii="Times New Roman" w:hAnsi="Times New Roman" w:cs="Times New Roman"/>
          <w:sz w:val="24"/>
          <w:szCs w:val="24"/>
        </w:rPr>
        <w:t xml:space="preserve">Wskazuję adres internetowy ogólnodostępnych i bezpłatnych baz danych, pod którymi dostępne są oświadczenia lub dokumenty: </w:t>
      </w:r>
      <w:r w:rsidRPr="00F46A3B">
        <w:rPr>
          <w:rFonts w:ascii="Times New Roman" w:hAnsi="Times New Roman" w:cs="Times New Roman"/>
          <w:b/>
          <w:sz w:val="24"/>
          <w:szCs w:val="24"/>
        </w:rPr>
        <w:t xml:space="preserve">KRS/CEIGD  www. </w:t>
      </w:r>
      <w:r w:rsidRPr="00F46A3B">
        <w:rPr>
          <w:rFonts w:ascii="Times New Roman" w:hAnsi="Times New Roman" w:cs="Times New Roman"/>
          <w:sz w:val="24"/>
          <w:szCs w:val="24"/>
        </w:rPr>
        <w:t>.…………………….…………………………......................................................................................................................................................................................................................................</w:t>
      </w:r>
    </w:p>
    <w:p w14:paraId="5C07D629" w14:textId="77777777" w:rsidR="00E6671B" w:rsidRPr="00F46A3B" w:rsidRDefault="00E6671B" w:rsidP="00E6671B">
      <w:pPr>
        <w:spacing w:line="240" w:lineRule="auto"/>
        <w:ind w:left="4395"/>
        <w:rPr>
          <w:rFonts w:ascii="Times New Roman" w:hAnsi="Times New Roman" w:cs="Times New Roman"/>
          <w:i/>
          <w:sz w:val="24"/>
          <w:szCs w:val="24"/>
        </w:rPr>
      </w:pPr>
      <w:r w:rsidRPr="00F46A3B">
        <w:rPr>
          <w:rFonts w:ascii="Times New Roman" w:hAnsi="Times New Roman" w:cs="Times New Roman"/>
          <w:i/>
          <w:sz w:val="24"/>
          <w:szCs w:val="24"/>
        </w:rPr>
        <w:t>(dokładne dane referencyjne dokumentacji)</w:t>
      </w:r>
    </w:p>
    <w:p w14:paraId="33AFDCF4" w14:textId="77777777" w:rsidR="00E6671B" w:rsidRPr="00F46A3B" w:rsidRDefault="00E6671B" w:rsidP="00E6671B">
      <w:pPr>
        <w:ind w:left="4254"/>
        <w:rPr>
          <w:rFonts w:ascii="Times New Roman" w:hAnsi="Times New Roman" w:cs="Times New Roman"/>
          <w:i/>
          <w:sz w:val="24"/>
          <w:szCs w:val="24"/>
        </w:rPr>
      </w:pPr>
      <w:r w:rsidRPr="00F46A3B">
        <w:rPr>
          <w:rFonts w:ascii="Times New Roman" w:hAnsi="Times New Roman" w:cs="Times New Roman"/>
          <w:i/>
          <w:sz w:val="24"/>
          <w:szCs w:val="24"/>
        </w:rPr>
        <w:t xml:space="preserve">  ................................................................................. </w:t>
      </w:r>
      <w:r w:rsidRPr="00F46A3B">
        <w:rPr>
          <w:rFonts w:ascii="Times New Roman" w:hAnsi="Times New Roman" w:cs="Times New Roman"/>
          <w:i/>
          <w:sz w:val="24"/>
          <w:szCs w:val="24"/>
        </w:rPr>
        <w:br/>
        <w:t>kwalifikowany podpis elektroniczny, podpis zaufany lub podpis osobisty</w:t>
      </w:r>
      <w:r w:rsidRPr="00F46A3B">
        <w:rPr>
          <w:rFonts w:ascii="Times New Roman" w:hAnsi="Times New Roman" w:cs="Times New Roman"/>
          <w:b/>
          <w:color w:val="C00000"/>
          <w:sz w:val="24"/>
          <w:szCs w:val="24"/>
        </w:rPr>
        <w:t xml:space="preserve"> </w:t>
      </w:r>
      <w:r w:rsidRPr="00F46A3B">
        <w:rPr>
          <w:rFonts w:ascii="Times New Roman" w:hAnsi="Times New Roman" w:cs="Times New Roman"/>
          <w:i/>
          <w:sz w:val="24"/>
          <w:szCs w:val="24"/>
        </w:rPr>
        <w:t xml:space="preserve"> osoby lub osób uprawnionych do reprezentowania firmy </w:t>
      </w:r>
    </w:p>
    <w:p w14:paraId="7CBC525B" w14:textId="77777777" w:rsidR="00E6671B" w:rsidRPr="00F46A3B" w:rsidRDefault="00E6671B" w:rsidP="00E6671B">
      <w:pPr>
        <w:rPr>
          <w:rFonts w:ascii="Times New Roman" w:hAnsi="Times New Roman" w:cs="Times New Roman"/>
          <w:b/>
          <w:i/>
          <w:sz w:val="24"/>
          <w:szCs w:val="24"/>
          <w:u w:val="single"/>
        </w:rPr>
      </w:pPr>
      <w:r w:rsidRPr="00F46A3B">
        <w:rPr>
          <w:rFonts w:ascii="Times New Roman" w:hAnsi="Times New Roman" w:cs="Times New Roman"/>
          <w:b/>
          <w:sz w:val="24"/>
          <w:szCs w:val="24"/>
          <w:u w:val="single"/>
        </w:rPr>
        <w:t>*</w:t>
      </w:r>
      <w:r w:rsidRPr="00F46A3B">
        <w:rPr>
          <w:rFonts w:ascii="Times New Roman" w:hAnsi="Times New Roman" w:cs="Times New Roman"/>
          <w:b/>
          <w:i/>
          <w:sz w:val="24"/>
          <w:szCs w:val="24"/>
          <w:u w:val="single"/>
          <w:vertAlign w:val="superscript"/>
        </w:rPr>
        <w:t xml:space="preserve"> </w:t>
      </w:r>
      <w:r w:rsidRPr="00F46A3B">
        <w:rPr>
          <w:rFonts w:ascii="Times New Roman" w:hAnsi="Times New Roman" w:cs="Times New Roman"/>
          <w:b/>
          <w:i/>
          <w:sz w:val="24"/>
          <w:szCs w:val="24"/>
          <w:u w:val="single"/>
        </w:rPr>
        <w:t>niepotrzebne skreślić</w:t>
      </w:r>
    </w:p>
    <w:p w14:paraId="5FB06577" w14:textId="77777777" w:rsidR="00E6671B" w:rsidRPr="00F46A3B" w:rsidRDefault="00E6671B" w:rsidP="00E6671B">
      <w:pPr>
        <w:pStyle w:val="Tekstprzypisudolnego"/>
        <w:spacing w:before="60"/>
        <w:ind w:left="142" w:hanging="142"/>
        <w:rPr>
          <w:rStyle w:val="DeltaViewInsertion"/>
          <w:i w:val="0"/>
          <w:sz w:val="24"/>
          <w:szCs w:val="24"/>
        </w:rPr>
      </w:pPr>
      <w:r w:rsidRPr="00F46A3B">
        <w:rPr>
          <w:rStyle w:val="Odwoanieprzypisudolnego"/>
          <w:rFonts w:eastAsia="Arial"/>
          <w:b/>
          <w:sz w:val="24"/>
          <w:szCs w:val="24"/>
        </w:rPr>
        <w:footnoteRef/>
      </w:r>
      <w:r w:rsidRPr="00F46A3B">
        <w:rPr>
          <w:rStyle w:val="DeltaViewInsertion"/>
          <w:sz w:val="24"/>
          <w:szCs w:val="24"/>
        </w:rPr>
        <w:t xml:space="preserve"> Mikroprzedsiębiorstwo: przedsiębiorstwo, które zatrudnia mniej niż 10 osób i którego roczny obrót lub roczna suma bilansowa nie przekracza 2 milionów EUR.</w:t>
      </w:r>
    </w:p>
    <w:p w14:paraId="0D31828A" w14:textId="77777777" w:rsidR="00E6671B" w:rsidRPr="00F46A3B" w:rsidRDefault="00E6671B" w:rsidP="00E6671B">
      <w:pPr>
        <w:pStyle w:val="Tekstprzypisudolnego"/>
        <w:spacing w:before="60"/>
        <w:ind w:left="142" w:hanging="142"/>
        <w:rPr>
          <w:rStyle w:val="DeltaViewInsertion"/>
          <w:sz w:val="24"/>
          <w:szCs w:val="24"/>
        </w:rPr>
      </w:pPr>
      <w:r w:rsidRPr="00F46A3B">
        <w:rPr>
          <w:rStyle w:val="DeltaViewInsertion"/>
          <w:sz w:val="24"/>
          <w:szCs w:val="24"/>
        </w:rPr>
        <w:t xml:space="preserve">  Małe przedsiębiorstwo: przedsiębiorstwo, które zatrudnia mniej niż 50 osób i którego roczny obrót lub roczna  suma bilansowa nie przekracza 10 milionów EUR.</w:t>
      </w:r>
    </w:p>
    <w:p w14:paraId="3F69A8B9" w14:textId="77777777" w:rsidR="00E6671B" w:rsidRPr="00F46A3B" w:rsidRDefault="00E6671B" w:rsidP="00E6671B">
      <w:pPr>
        <w:spacing w:before="60"/>
        <w:ind w:left="142" w:hanging="142"/>
        <w:rPr>
          <w:rFonts w:ascii="Times New Roman" w:hAnsi="Times New Roman" w:cs="Times New Roman"/>
          <w:b/>
          <w:i/>
          <w:sz w:val="24"/>
          <w:szCs w:val="24"/>
        </w:rPr>
      </w:pPr>
      <w:r w:rsidRPr="00F46A3B">
        <w:rPr>
          <w:rStyle w:val="DeltaViewInsertion"/>
          <w:rFonts w:ascii="Times New Roman" w:hAnsi="Times New Roman" w:cs="Times New Roman"/>
          <w:sz w:val="24"/>
          <w:szCs w:val="24"/>
        </w:rPr>
        <w:t xml:space="preserve"> Średnie przedsiębiorstwo: przedsiębiorstwa, które nie są mikroprzedsiębiorstwami ani małymi przedsiębiorstwami</w:t>
      </w:r>
      <w:r w:rsidRPr="00F46A3B">
        <w:rPr>
          <w:rFonts w:ascii="Times New Roman" w:hAnsi="Times New Roman" w:cs="Times New Roman"/>
          <w:b/>
          <w:sz w:val="24"/>
          <w:szCs w:val="24"/>
        </w:rPr>
        <w:t xml:space="preserve"> </w:t>
      </w:r>
      <w:r w:rsidRPr="00F46A3B">
        <w:rPr>
          <w:rFonts w:ascii="Times New Roman" w:hAnsi="Times New Roman" w:cs="Times New Roman"/>
          <w:b/>
          <w:i/>
          <w:sz w:val="24"/>
          <w:szCs w:val="24"/>
        </w:rPr>
        <w:t>i które zatrudniają mniej niż 250 osób i których roczny obrót nie przekracza 50 milionów EUR lub roczna suma bilansowa nie przekracza 43 milionów EUR.</w:t>
      </w:r>
    </w:p>
    <w:p w14:paraId="3940BED9" w14:textId="707F1DA9" w:rsidR="00F8493B" w:rsidRPr="00F46A3B" w:rsidRDefault="00F8493B" w:rsidP="00E6671B">
      <w:pPr>
        <w:pStyle w:val="Tekstprzypisudolnego"/>
        <w:spacing w:before="60"/>
        <w:rPr>
          <w:b/>
          <w:i/>
          <w:sz w:val="24"/>
          <w:szCs w:val="24"/>
        </w:rPr>
      </w:pPr>
    </w:p>
    <w:p w14:paraId="0A03B6B5" w14:textId="77777777" w:rsidR="00FF15AA" w:rsidRDefault="00FF15AA" w:rsidP="00F8493B">
      <w:pPr>
        <w:pStyle w:val="NormalnyWeb"/>
        <w:spacing w:before="0" w:after="0"/>
        <w:jc w:val="right"/>
        <w:rPr>
          <w:bCs/>
          <w:i/>
          <w:spacing w:val="4"/>
        </w:rPr>
      </w:pPr>
    </w:p>
    <w:p w14:paraId="48B3B8C0" w14:textId="77777777" w:rsidR="00FF15AA" w:rsidRDefault="00FF15AA" w:rsidP="00F8493B">
      <w:pPr>
        <w:pStyle w:val="NormalnyWeb"/>
        <w:spacing w:before="0" w:after="0"/>
        <w:jc w:val="right"/>
        <w:rPr>
          <w:bCs/>
          <w:i/>
          <w:spacing w:val="4"/>
        </w:rPr>
      </w:pPr>
    </w:p>
    <w:p w14:paraId="5B98CD54" w14:textId="31C36861" w:rsidR="00F8493B" w:rsidRPr="00F46A3B" w:rsidRDefault="002253DB" w:rsidP="00F8493B">
      <w:pPr>
        <w:pStyle w:val="NormalnyWeb"/>
        <w:spacing w:before="0" w:after="0"/>
        <w:jc w:val="right"/>
        <w:rPr>
          <w:bCs/>
          <w:i/>
          <w:spacing w:val="4"/>
        </w:rPr>
      </w:pPr>
      <w:r>
        <w:rPr>
          <w:bCs/>
          <w:i/>
          <w:spacing w:val="4"/>
        </w:rPr>
        <w:lastRenderedPageBreak/>
        <w:t>Z</w:t>
      </w:r>
      <w:r w:rsidR="00F8493B" w:rsidRPr="00F46A3B">
        <w:rPr>
          <w:bCs/>
          <w:i/>
          <w:spacing w:val="4"/>
        </w:rPr>
        <w:t>ałącznik nr 2 do SWZ</w:t>
      </w:r>
    </w:p>
    <w:p w14:paraId="1941A0D7" w14:textId="0C5DF064" w:rsidR="00FD1206" w:rsidRPr="00F46A3B" w:rsidRDefault="00FD1206" w:rsidP="00FD1206">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r w:rsidRPr="00F46A3B">
        <w:rPr>
          <w:rFonts w:ascii="Times New Roman" w:eastAsia="Times New Roman" w:hAnsi="Times New Roman" w:cs="Times New Roman"/>
          <w:bCs/>
          <w:sz w:val="24"/>
          <w:szCs w:val="24"/>
          <w:lang w:eastAsia="pl-PL"/>
        </w:rPr>
        <w:t xml:space="preserve">Nr sprawy </w:t>
      </w:r>
      <w:r w:rsidRPr="00F46A3B">
        <w:rPr>
          <w:rFonts w:ascii="Times New Roman" w:eastAsia="Times New Roman" w:hAnsi="Times New Roman" w:cs="Times New Roman"/>
          <w:sz w:val="24"/>
          <w:szCs w:val="24"/>
          <w:lang w:eastAsia="pl-PL"/>
        </w:rPr>
        <w:t>MT.2370.</w:t>
      </w:r>
      <w:r w:rsidR="00E6671B">
        <w:rPr>
          <w:rFonts w:ascii="Times New Roman" w:eastAsia="Times New Roman" w:hAnsi="Times New Roman" w:cs="Times New Roman"/>
          <w:sz w:val="24"/>
          <w:szCs w:val="24"/>
          <w:lang w:eastAsia="pl-PL"/>
        </w:rPr>
        <w:t>4</w:t>
      </w:r>
      <w:r w:rsidRPr="00F46A3B">
        <w:rPr>
          <w:rFonts w:ascii="Times New Roman" w:eastAsia="Times New Roman" w:hAnsi="Times New Roman" w:cs="Times New Roman"/>
          <w:sz w:val="24"/>
          <w:szCs w:val="24"/>
          <w:lang w:eastAsia="pl-PL"/>
        </w:rPr>
        <w:t>.202</w:t>
      </w:r>
      <w:r w:rsidR="00FF15AA">
        <w:rPr>
          <w:rFonts w:ascii="Times New Roman" w:eastAsia="Times New Roman" w:hAnsi="Times New Roman" w:cs="Times New Roman"/>
          <w:sz w:val="24"/>
          <w:szCs w:val="24"/>
          <w:lang w:eastAsia="pl-PL"/>
        </w:rPr>
        <w:t>4</w:t>
      </w:r>
      <w:r w:rsidRPr="00F46A3B">
        <w:rPr>
          <w:rFonts w:ascii="Times New Roman" w:eastAsia="Times New Roman" w:hAnsi="Times New Roman" w:cs="Times New Roman"/>
          <w:sz w:val="24"/>
          <w:szCs w:val="24"/>
          <w:lang w:eastAsia="pl-PL"/>
        </w:rPr>
        <w:t xml:space="preserve"> </w:t>
      </w:r>
    </w:p>
    <w:p w14:paraId="344F2DC3" w14:textId="77777777" w:rsidR="0015389D" w:rsidRPr="00F46A3B" w:rsidRDefault="0015389D" w:rsidP="00FD1206">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p>
    <w:p w14:paraId="05C4146D" w14:textId="77777777" w:rsidR="00FD1206" w:rsidRPr="00F46A3B" w:rsidRDefault="00FD1206" w:rsidP="00FD1206">
      <w:pPr>
        <w:pStyle w:val="Teksttreci30"/>
        <w:shd w:val="clear" w:color="auto" w:fill="auto"/>
        <w:ind w:right="238"/>
        <w:rPr>
          <w:rFonts w:ascii="Times New Roman" w:hAnsi="Times New Roman" w:cs="Times New Roman"/>
          <w:sz w:val="24"/>
          <w:szCs w:val="24"/>
          <w:u w:val="single"/>
        </w:rPr>
      </w:pPr>
      <w:r w:rsidRPr="00F46A3B">
        <w:rPr>
          <w:rFonts w:ascii="Times New Roman" w:hAnsi="Times New Roman" w:cs="Times New Roman"/>
          <w:sz w:val="24"/>
          <w:szCs w:val="24"/>
          <w:u w:val="single"/>
        </w:rPr>
        <w:t>Zamawiający:</w:t>
      </w:r>
    </w:p>
    <w:p w14:paraId="4E50558A" w14:textId="7C04CC71" w:rsidR="00FD1206" w:rsidRPr="00F46A3B" w:rsidRDefault="00FD1206" w:rsidP="00FD1206">
      <w:pPr>
        <w:pStyle w:val="Teksttreci30"/>
        <w:shd w:val="clear" w:color="auto" w:fill="auto"/>
        <w:spacing w:line="360" w:lineRule="auto"/>
        <w:ind w:right="238"/>
        <w:rPr>
          <w:rFonts w:ascii="Times New Roman" w:hAnsi="Times New Roman" w:cs="Times New Roman"/>
          <w:b w:val="0"/>
          <w:sz w:val="24"/>
          <w:szCs w:val="24"/>
        </w:rPr>
      </w:pPr>
      <w:r w:rsidRPr="00F46A3B">
        <w:rPr>
          <w:rFonts w:ascii="Times New Roman" w:hAnsi="Times New Roman" w:cs="Times New Roman"/>
          <w:sz w:val="24"/>
          <w:szCs w:val="24"/>
        </w:rPr>
        <w:t xml:space="preserve">Komenda Miejska Państwowej Straży Pożarnej w </w:t>
      </w:r>
      <w:r w:rsidR="00625F94">
        <w:rPr>
          <w:rFonts w:ascii="Times New Roman" w:hAnsi="Times New Roman" w:cs="Times New Roman"/>
          <w:sz w:val="24"/>
          <w:szCs w:val="24"/>
        </w:rPr>
        <w:t>Jastrzębiu-Zdroju</w:t>
      </w:r>
      <w:r w:rsidRPr="00F46A3B">
        <w:rPr>
          <w:rFonts w:ascii="Times New Roman" w:hAnsi="Times New Roman" w:cs="Times New Roman"/>
          <w:sz w:val="24"/>
          <w:szCs w:val="24"/>
        </w:rPr>
        <w:br/>
        <w:t xml:space="preserve">ul. </w:t>
      </w:r>
      <w:r w:rsidR="00625F94">
        <w:rPr>
          <w:rFonts w:ascii="Times New Roman" w:hAnsi="Times New Roman" w:cs="Times New Roman"/>
          <w:sz w:val="24"/>
          <w:szCs w:val="24"/>
        </w:rPr>
        <w:t xml:space="preserve">Jagiełły </w:t>
      </w:r>
      <w:r w:rsidRPr="00F46A3B">
        <w:rPr>
          <w:rFonts w:ascii="Times New Roman" w:hAnsi="Times New Roman" w:cs="Times New Roman"/>
          <w:sz w:val="24"/>
          <w:szCs w:val="24"/>
        </w:rPr>
        <w:t>4</w:t>
      </w:r>
      <w:r w:rsidR="00625F94">
        <w:rPr>
          <w:rFonts w:ascii="Times New Roman" w:hAnsi="Times New Roman" w:cs="Times New Roman"/>
          <w:sz w:val="24"/>
          <w:szCs w:val="24"/>
        </w:rPr>
        <w:t xml:space="preserve"> </w:t>
      </w:r>
      <w:r w:rsidRPr="00F46A3B">
        <w:rPr>
          <w:rFonts w:ascii="Times New Roman" w:hAnsi="Times New Roman" w:cs="Times New Roman"/>
          <w:sz w:val="24"/>
          <w:szCs w:val="24"/>
        </w:rPr>
        <w:t xml:space="preserve"> 4</w:t>
      </w:r>
      <w:r w:rsidR="00625F94">
        <w:rPr>
          <w:rFonts w:ascii="Times New Roman" w:hAnsi="Times New Roman" w:cs="Times New Roman"/>
          <w:sz w:val="24"/>
          <w:szCs w:val="24"/>
        </w:rPr>
        <w:t>4</w:t>
      </w:r>
      <w:r w:rsidRPr="00F46A3B">
        <w:rPr>
          <w:rFonts w:ascii="Times New Roman" w:hAnsi="Times New Roman" w:cs="Times New Roman"/>
          <w:sz w:val="24"/>
          <w:szCs w:val="24"/>
        </w:rPr>
        <w:t>-3</w:t>
      </w:r>
      <w:r w:rsidR="00625F94">
        <w:rPr>
          <w:rFonts w:ascii="Times New Roman" w:hAnsi="Times New Roman" w:cs="Times New Roman"/>
          <w:sz w:val="24"/>
          <w:szCs w:val="24"/>
        </w:rPr>
        <w:t>30</w:t>
      </w:r>
      <w:r w:rsidRPr="00F46A3B">
        <w:rPr>
          <w:rFonts w:ascii="Times New Roman" w:hAnsi="Times New Roman" w:cs="Times New Roman"/>
          <w:sz w:val="24"/>
          <w:szCs w:val="24"/>
        </w:rPr>
        <w:t xml:space="preserve"> </w:t>
      </w:r>
      <w:r w:rsidR="00625F94">
        <w:rPr>
          <w:rFonts w:ascii="Times New Roman" w:hAnsi="Times New Roman" w:cs="Times New Roman"/>
          <w:sz w:val="24"/>
          <w:szCs w:val="24"/>
        </w:rPr>
        <w:t>Jastrzębie-Zdrój</w:t>
      </w:r>
    </w:p>
    <w:tbl>
      <w:tblPr>
        <w:tblW w:w="495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74"/>
        <w:gridCol w:w="4952"/>
      </w:tblGrid>
      <w:tr w:rsidR="00F8493B" w:rsidRPr="00F46A3B" w14:paraId="2B29A32F" w14:textId="77777777" w:rsidTr="006F36CF">
        <w:trPr>
          <w:trHeight w:val="461"/>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2052EAC" w14:textId="77777777" w:rsidR="00F8493B" w:rsidRPr="00F46A3B" w:rsidRDefault="00F8493B" w:rsidP="0098019A">
            <w:pPr>
              <w:spacing w:line="240" w:lineRule="auto"/>
              <w:rPr>
                <w:rFonts w:ascii="Times New Roman" w:hAnsi="Times New Roman" w:cs="Times New Roman"/>
                <w:sz w:val="24"/>
                <w:szCs w:val="24"/>
              </w:rPr>
            </w:pPr>
            <w:r w:rsidRPr="00F46A3B">
              <w:rPr>
                <w:rFonts w:ascii="Times New Roman" w:hAnsi="Times New Roman" w:cs="Times New Roman"/>
                <w:sz w:val="24"/>
                <w:szCs w:val="24"/>
              </w:rPr>
              <w:t>Pełna nazwa Wykonawcy/</w:t>
            </w:r>
          </w:p>
          <w:p w14:paraId="0BDC579A" w14:textId="77777777" w:rsidR="00F8493B" w:rsidRPr="00F46A3B" w:rsidRDefault="00F8493B" w:rsidP="0098019A">
            <w:pPr>
              <w:spacing w:line="240" w:lineRule="auto"/>
              <w:rPr>
                <w:rFonts w:ascii="Times New Roman" w:hAnsi="Times New Roman" w:cs="Times New Roman"/>
                <w:sz w:val="24"/>
                <w:szCs w:val="24"/>
              </w:rPr>
            </w:pPr>
            <w:r w:rsidRPr="00F46A3B">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1F195DA1" w14:textId="77777777" w:rsidR="00F8493B" w:rsidRPr="00F46A3B" w:rsidRDefault="00F8493B" w:rsidP="0098019A">
            <w:pPr>
              <w:spacing w:before="60" w:line="240" w:lineRule="auto"/>
              <w:rPr>
                <w:rFonts w:ascii="Times New Roman" w:hAnsi="Times New Roman" w:cs="Times New Roman"/>
                <w:sz w:val="24"/>
                <w:szCs w:val="24"/>
              </w:rPr>
            </w:pPr>
          </w:p>
        </w:tc>
      </w:tr>
      <w:tr w:rsidR="00F8493B" w:rsidRPr="00F46A3B" w14:paraId="35F14541" w14:textId="77777777" w:rsidTr="006F36CF">
        <w:trPr>
          <w:trHeight w:val="291"/>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76616AA" w14:textId="77777777" w:rsidR="00F8493B" w:rsidRPr="00F46A3B" w:rsidRDefault="00F8493B" w:rsidP="0098019A">
            <w:pPr>
              <w:spacing w:before="60" w:line="240" w:lineRule="auto"/>
              <w:ind w:right="74"/>
              <w:rPr>
                <w:rFonts w:ascii="Times New Roman" w:hAnsi="Times New Roman" w:cs="Times New Roman"/>
                <w:iCs/>
                <w:sz w:val="24"/>
                <w:szCs w:val="24"/>
              </w:rPr>
            </w:pPr>
            <w:r w:rsidRPr="00F46A3B">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22807ABC" w14:textId="77777777" w:rsidR="00F8493B" w:rsidRPr="00F46A3B" w:rsidRDefault="00F8493B" w:rsidP="0098019A">
            <w:pPr>
              <w:spacing w:before="60" w:line="240" w:lineRule="auto"/>
              <w:rPr>
                <w:rFonts w:ascii="Times New Roman" w:hAnsi="Times New Roman" w:cs="Times New Roman"/>
                <w:sz w:val="24"/>
                <w:szCs w:val="24"/>
              </w:rPr>
            </w:pPr>
          </w:p>
        </w:tc>
      </w:tr>
      <w:tr w:rsidR="00F8493B" w:rsidRPr="00F46A3B" w14:paraId="7A79592F" w14:textId="77777777" w:rsidTr="006F36CF">
        <w:trPr>
          <w:trHeight w:val="291"/>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3FAA8FB" w14:textId="77777777" w:rsidR="00F8493B" w:rsidRPr="00F46A3B" w:rsidRDefault="00F8493B" w:rsidP="0098019A">
            <w:pPr>
              <w:spacing w:before="60" w:line="240" w:lineRule="auto"/>
              <w:ind w:right="74"/>
              <w:rPr>
                <w:rFonts w:ascii="Times New Roman" w:hAnsi="Times New Roman" w:cs="Times New Roman"/>
                <w:sz w:val="24"/>
                <w:szCs w:val="24"/>
              </w:rPr>
            </w:pPr>
            <w:r w:rsidRPr="00F46A3B">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42315AE8" w14:textId="77777777" w:rsidR="00F8493B" w:rsidRPr="00F46A3B" w:rsidRDefault="00F8493B" w:rsidP="0098019A">
            <w:pPr>
              <w:spacing w:before="60" w:line="240" w:lineRule="auto"/>
              <w:rPr>
                <w:rFonts w:ascii="Times New Roman" w:hAnsi="Times New Roman" w:cs="Times New Roman"/>
                <w:sz w:val="24"/>
                <w:szCs w:val="24"/>
              </w:rPr>
            </w:pPr>
          </w:p>
        </w:tc>
      </w:tr>
      <w:tr w:rsidR="00F8493B" w:rsidRPr="00F46A3B" w14:paraId="0DC5CC9D" w14:textId="77777777" w:rsidTr="006F36CF">
        <w:trPr>
          <w:trHeight w:val="291"/>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C5F574A" w14:textId="77777777" w:rsidR="00F8493B" w:rsidRPr="00F46A3B" w:rsidRDefault="00F8493B" w:rsidP="0098019A">
            <w:pPr>
              <w:spacing w:before="60" w:line="240" w:lineRule="auto"/>
              <w:ind w:right="74"/>
              <w:rPr>
                <w:rFonts w:ascii="Times New Roman" w:hAnsi="Times New Roman" w:cs="Times New Roman"/>
                <w:sz w:val="24"/>
                <w:szCs w:val="24"/>
              </w:rPr>
            </w:pPr>
            <w:r w:rsidRPr="00F46A3B">
              <w:rPr>
                <w:rFonts w:ascii="Times New Roman" w:hAnsi="Times New Roman" w:cs="Times New Roman"/>
                <w:sz w:val="24"/>
                <w:szCs w:val="24"/>
              </w:rPr>
              <w:t>KRS/</w:t>
            </w:r>
            <w:proofErr w:type="spellStart"/>
            <w:r w:rsidRPr="00F46A3B">
              <w:rPr>
                <w:rFonts w:ascii="Times New Roman" w:hAnsi="Times New Roman" w:cs="Times New Roman"/>
                <w:sz w:val="24"/>
                <w:szCs w:val="24"/>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10A46510" w14:textId="77777777" w:rsidR="00F8493B" w:rsidRPr="00F46A3B" w:rsidRDefault="00F8493B" w:rsidP="0098019A">
            <w:pPr>
              <w:spacing w:before="60" w:line="240" w:lineRule="auto"/>
              <w:rPr>
                <w:rFonts w:ascii="Times New Roman" w:hAnsi="Times New Roman" w:cs="Times New Roman"/>
                <w:sz w:val="24"/>
                <w:szCs w:val="24"/>
              </w:rPr>
            </w:pPr>
          </w:p>
        </w:tc>
      </w:tr>
      <w:tr w:rsidR="00F8493B" w:rsidRPr="00F46A3B" w14:paraId="1EEC4F8E" w14:textId="77777777" w:rsidTr="006F36CF">
        <w:trPr>
          <w:trHeight w:val="582"/>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9787C1B" w14:textId="77777777" w:rsidR="00F8493B" w:rsidRPr="00F46A3B" w:rsidRDefault="00F8493B" w:rsidP="0098019A">
            <w:pPr>
              <w:spacing w:before="60" w:line="240" w:lineRule="auto"/>
              <w:rPr>
                <w:rFonts w:ascii="Times New Roman" w:hAnsi="Times New Roman" w:cs="Times New Roman"/>
                <w:sz w:val="24"/>
                <w:szCs w:val="24"/>
              </w:rPr>
            </w:pPr>
            <w:r w:rsidRPr="00F46A3B">
              <w:rPr>
                <w:rFonts w:ascii="Times New Roman" w:hAnsi="Times New Roman" w:cs="Times New Roman"/>
                <w:sz w:val="24"/>
                <w:szCs w:val="24"/>
              </w:rPr>
              <w:t>Adres Siedziby Wykonawcy</w:t>
            </w:r>
          </w:p>
          <w:p w14:paraId="6635D595" w14:textId="20C53B16" w:rsidR="0098019A" w:rsidRPr="00F46A3B" w:rsidRDefault="0098019A" w:rsidP="0098019A">
            <w:pPr>
              <w:spacing w:before="60" w:line="240" w:lineRule="auto"/>
              <w:rPr>
                <w:rFonts w:ascii="Times New Roman" w:hAnsi="Times New Roman" w:cs="Times New Roman"/>
                <w:sz w:val="24"/>
                <w:szCs w:val="24"/>
              </w:rPr>
            </w:pPr>
          </w:p>
        </w:tc>
        <w:tc>
          <w:tcPr>
            <w:tcW w:w="2713" w:type="pct"/>
            <w:tcBorders>
              <w:top w:val="single" w:sz="4" w:space="0" w:color="auto"/>
              <w:left w:val="single" w:sz="4" w:space="0" w:color="auto"/>
              <w:bottom w:val="single" w:sz="4" w:space="0" w:color="auto"/>
              <w:right w:val="single" w:sz="4" w:space="0" w:color="auto"/>
            </w:tcBorders>
          </w:tcPr>
          <w:p w14:paraId="3A4FB555" w14:textId="77777777" w:rsidR="00F8493B" w:rsidRPr="00F46A3B" w:rsidRDefault="00F8493B" w:rsidP="0098019A">
            <w:pPr>
              <w:spacing w:before="60" w:line="240" w:lineRule="auto"/>
              <w:rPr>
                <w:rFonts w:ascii="Times New Roman" w:hAnsi="Times New Roman" w:cs="Times New Roman"/>
                <w:sz w:val="24"/>
                <w:szCs w:val="24"/>
              </w:rPr>
            </w:pPr>
          </w:p>
        </w:tc>
      </w:tr>
      <w:tr w:rsidR="00F8493B" w:rsidRPr="00F46A3B" w14:paraId="02EF4862" w14:textId="77777777" w:rsidTr="006F36CF">
        <w:trPr>
          <w:trHeight w:val="812"/>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AB4AD9C" w14:textId="77777777" w:rsidR="00F8493B" w:rsidRPr="00F46A3B" w:rsidRDefault="00F8493B" w:rsidP="0098019A">
            <w:pPr>
              <w:spacing w:before="60" w:line="240" w:lineRule="auto"/>
              <w:ind w:right="74"/>
              <w:rPr>
                <w:rFonts w:ascii="Times New Roman" w:hAnsi="Times New Roman" w:cs="Times New Roman"/>
                <w:iCs/>
                <w:sz w:val="24"/>
                <w:szCs w:val="24"/>
              </w:rPr>
            </w:pPr>
            <w:r w:rsidRPr="00F46A3B">
              <w:rPr>
                <w:rFonts w:ascii="Times New Roman" w:hAnsi="Times New Roman" w:cs="Times New Roman"/>
                <w:iCs/>
                <w:sz w:val="24"/>
                <w:szCs w:val="24"/>
              </w:rPr>
              <w:t>Osoba upoważniona do reprezentowania Wykonawcy</w:t>
            </w:r>
          </w:p>
          <w:p w14:paraId="30752E43" w14:textId="77777777" w:rsidR="00F8493B" w:rsidRPr="00F46A3B" w:rsidRDefault="00F8493B" w:rsidP="0098019A">
            <w:pPr>
              <w:spacing w:before="60" w:line="240" w:lineRule="auto"/>
              <w:ind w:right="74"/>
              <w:rPr>
                <w:rFonts w:ascii="Times New Roman" w:hAnsi="Times New Roman" w:cs="Times New Roman"/>
                <w:sz w:val="24"/>
                <w:szCs w:val="24"/>
              </w:rPr>
            </w:pPr>
          </w:p>
        </w:tc>
        <w:tc>
          <w:tcPr>
            <w:tcW w:w="2713" w:type="pct"/>
            <w:tcBorders>
              <w:top w:val="single" w:sz="4" w:space="0" w:color="auto"/>
              <w:left w:val="single" w:sz="4" w:space="0" w:color="auto"/>
              <w:bottom w:val="single" w:sz="4" w:space="0" w:color="auto"/>
              <w:right w:val="single" w:sz="4" w:space="0" w:color="auto"/>
            </w:tcBorders>
          </w:tcPr>
          <w:p w14:paraId="1A7C8C18" w14:textId="77777777" w:rsidR="00F8493B" w:rsidRPr="00F46A3B" w:rsidRDefault="00F8493B" w:rsidP="0098019A">
            <w:pPr>
              <w:spacing w:before="60" w:line="240" w:lineRule="auto"/>
              <w:rPr>
                <w:rFonts w:ascii="Times New Roman" w:hAnsi="Times New Roman" w:cs="Times New Roman"/>
                <w:i/>
                <w:sz w:val="24"/>
                <w:szCs w:val="24"/>
              </w:rPr>
            </w:pPr>
          </w:p>
          <w:p w14:paraId="1219CD8D" w14:textId="77777777" w:rsidR="00F8493B" w:rsidRPr="00F46A3B" w:rsidRDefault="00F8493B" w:rsidP="0098019A">
            <w:pPr>
              <w:spacing w:before="60" w:line="240" w:lineRule="auto"/>
              <w:rPr>
                <w:rFonts w:ascii="Times New Roman" w:hAnsi="Times New Roman" w:cs="Times New Roman"/>
                <w:sz w:val="24"/>
                <w:szCs w:val="24"/>
              </w:rPr>
            </w:pPr>
            <w:r w:rsidRPr="00F46A3B">
              <w:rPr>
                <w:rFonts w:ascii="Times New Roman" w:hAnsi="Times New Roman" w:cs="Times New Roman"/>
                <w:i/>
                <w:sz w:val="24"/>
                <w:szCs w:val="24"/>
              </w:rPr>
              <w:t>(imię, nazwisko, stanowisko/podstawa do reprezentacji)</w:t>
            </w:r>
          </w:p>
        </w:tc>
      </w:tr>
    </w:tbl>
    <w:p w14:paraId="2FBB1FFA" w14:textId="77777777" w:rsidR="006F36CF" w:rsidRPr="00F46A3B" w:rsidRDefault="006F36CF" w:rsidP="00A75E6F">
      <w:pPr>
        <w:pStyle w:val="Stopka"/>
        <w:tabs>
          <w:tab w:val="clear" w:pos="4536"/>
          <w:tab w:val="clear" w:pos="9072"/>
        </w:tabs>
        <w:spacing w:line="276" w:lineRule="auto"/>
        <w:jc w:val="center"/>
        <w:rPr>
          <w:rFonts w:ascii="Times New Roman" w:hAnsi="Times New Roman" w:cs="Times New Roman"/>
          <w:b/>
          <w:sz w:val="24"/>
          <w:szCs w:val="24"/>
        </w:rPr>
      </w:pPr>
    </w:p>
    <w:p w14:paraId="5DEC70B4" w14:textId="36626D8C" w:rsidR="00F8493B" w:rsidRPr="00F46A3B" w:rsidRDefault="00F8493B" w:rsidP="00A75E6F">
      <w:pPr>
        <w:pStyle w:val="Stopka"/>
        <w:tabs>
          <w:tab w:val="clear" w:pos="4536"/>
          <w:tab w:val="clear" w:pos="9072"/>
        </w:tabs>
        <w:spacing w:line="276" w:lineRule="auto"/>
        <w:jc w:val="center"/>
        <w:rPr>
          <w:rFonts w:ascii="Times New Roman" w:hAnsi="Times New Roman" w:cs="Times New Roman"/>
          <w:b/>
          <w:sz w:val="24"/>
          <w:szCs w:val="24"/>
        </w:rPr>
      </w:pPr>
      <w:r w:rsidRPr="00F46A3B">
        <w:rPr>
          <w:rFonts w:ascii="Times New Roman" w:hAnsi="Times New Roman" w:cs="Times New Roman"/>
          <w:b/>
          <w:sz w:val="24"/>
          <w:szCs w:val="24"/>
        </w:rPr>
        <w:t>OŚWIADCZENIE WYKONAWCY</w:t>
      </w:r>
      <w:r w:rsidR="00A75E6F" w:rsidRPr="00F46A3B">
        <w:rPr>
          <w:rFonts w:ascii="Times New Roman" w:hAnsi="Times New Roman" w:cs="Times New Roman"/>
          <w:b/>
          <w:sz w:val="24"/>
          <w:szCs w:val="24"/>
        </w:rPr>
        <w:t xml:space="preserve"> </w:t>
      </w:r>
      <w:r w:rsidRPr="00F46A3B">
        <w:rPr>
          <w:rFonts w:ascii="Times New Roman" w:hAnsi="Times New Roman" w:cs="Times New Roman"/>
          <w:b/>
          <w:sz w:val="24"/>
          <w:szCs w:val="24"/>
        </w:rPr>
        <w:t>składane na pods</w:t>
      </w:r>
      <w:r w:rsidR="00A94BD7" w:rsidRPr="00F46A3B">
        <w:rPr>
          <w:rFonts w:ascii="Times New Roman" w:hAnsi="Times New Roman" w:cs="Times New Roman"/>
          <w:b/>
          <w:sz w:val="24"/>
          <w:szCs w:val="24"/>
        </w:rPr>
        <w:t>tawie art. 125 ust. 1 ustawy PZP</w:t>
      </w:r>
      <w:r w:rsidR="00A75E6F" w:rsidRPr="00F46A3B">
        <w:rPr>
          <w:rFonts w:ascii="Times New Roman" w:hAnsi="Times New Roman" w:cs="Times New Roman"/>
          <w:b/>
          <w:sz w:val="24"/>
          <w:szCs w:val="24"/>
        </w:rPr>
        <w:t xml:space="preserve"> </w:t>
      </w:r>
      <w:r w:rsidR="00A75E6F" w:rsidRPr="00F46A3B">
        <w:rPr>
          <w:rFonts w:ascii="Times New Roman" w:hAnsi="Times New Roman" w:cs="Times New Roman"/>
          <w:b/>
          <w:bCs/>
          <w:sz w:val="24"/>
          <w:szCs w:val="24"/>
        </w:rPr>
        <w:t>dotyczące przesłanek wykluczenia z postępowania</w:t>
      </w:r>
      <w:r w:rsidR="000E67A6">
        <w:rPr>
          <w:rFonts w:ascii="Times New Roman" w:hAnsi="Times New Roman" w:cs="Times New Roman"/>
          <w:b/>
          <w:bCs/>
          <w:sz w:val="24"/>
          <w:szCs w:val="24"/>
        </w:rPr>
        <w:t>,</w:t>
      </w:r>
      <w:r w:rsidR="00A75E6F" w:rsidRPr="00F46A3B">
        <w:rPr>
          <w:rFonts w:ascii="Times New Roman" w:hAnsi="Times New Roman" w:cs="Times New Roman"/>
          <w:b/>
          <w:bCs/>
          <w:sz w:val="24"/>
          <w:szCs w:val="24"/>
        </w:rPr>
        <w:t xml:space="preserve"> </w:t>
      </w:r>
      <w:r w:rsidR="000E67A6">
        <w:rPr>
          <w:rFonts w:ascii="Times New Roman" w:hAnsi="Times New Roman" w:cs="Times New Roman"/>
          <w:b/>
          <w:bCs/>
          <w:sz w:val="24"/>
          <w:szCs w:val="24"/>
        </w:rPr>
        <w:t xml:space="preserve"> uwzględniające </w:t>
      </w:r>
      <w:r w:rsidR="000E67A6" w:rsidRPr="000E67A6">
        <w:rPr>
          <w:rFonts w:ascii="Times New Roman" w:hAnsi="Times New Roman" w:cs="Times New Roman"/>
          <w:b/>
          <w:bCs/>
          <w:sz w:val="24"/>
          <w:szCs w:val="24"/>
        </w:rPr>
        <w:t>art. 7 ust. 1 specustawy w sprawie przeciwdziałania wspieraniu agresji na Ukrainę</w:t>
      </w:r>
      <w:r w:rsidR="000E67A6" w:rsidRPr="008849F4">
        <w:rPr>
          <w:rFonts w:ascii="Times New Roman" w:hAnsi="Times New Roman" w:cs="Times New Roman"/>
          <w:sz w:val="24"/>
          <w:szCs w:val="24"/>
        </w:rPr>
        <w:t xml:space="preserve">, </w:t>
      </w:r>
      <w:r w:rsidR="000E67A6">
        <w:rPr>
          <w:rFonts w:ascii="Times New Roman" w:hAnsi="Times New Roman" w:cs="Times New Roman"/>
          <w:sz w:val="24"/>
          <w:szCs w:val="24"/>
        </w:rPr>
        <w:t xml:space="preserve"> </w:t>
      </w:r>
      <w:proofErr w:type="spellStart"/>
      <w:r w:rsidR="00A75E6F" w:rsidRPr="00F46A3B">
        <w:rPr>
          <w:rFonts w:ascii="Times New Roman" w:hAnsi="Times New Roman" w:cs="Times New Roman"/>
          <w:b/>
          <w:bCs/>
          <w:sz w:val="24"/>
          <w:szCs w:val="24"/>
        </w:rPr>
        <w:t>pn</w:t>
      </w:r>
      <w:proofErr w:type="spellEnd"/>
      <w:r w:rsidRPr="00F46A3B">
        <w:rPr>
          <w:rFonts w:ascii="Times New Roman" w:hAnsi="Times New Roman" w:cs="Times New Roman"/>
          <w:b/>
          <w:bCs/>
          <w:sz w:val="24"/>
          <w:szCs w:val="24"/>
        </w:rPr>
        <w:t>:</w:t>
      </w:r>
    </w:p>
    <w:p w14:paraId="18BBAE35" w14:textId="707CF95A" w:rsidR="00D9248D" w:rsidRPr="00D9248D" w:rsidRDefault="00D9248D" w:rsidP="00D9248D">
      <w:pPr>
        <w:pStyle w:val="Tekstpodstawowy22"/>
        <w:tabs>
          <w:tab w:val="left" w:pos="993"/>
        </w:tabs>
        <w:spacing w:after="0"/>
        <w:ind w:left="709"/>
        <w:jc w:val="both"/>
        <w:rPr>
          <w:b/>
          <w:iCs/>
          <w:sz w:val="28"/>
          <w:szCs w:val="28"/>
        </w:rPr>
      </w:pPr>
      <w:r w:rsidRPr="00D9248D">
        <w:rPr>
          <w:b/>
          <w:iCs/>
          <w:sz w:val="28"/>
          <w:szCs w:val="28"/>
        </w:rPr>
        <w:t>”Dostawa oleju napędowego do zbiornik</w:t>
      </w:r>
      <w:r w:rsidR="002B5D4D">
        <w:rPr>
          <w:b/>
          <w:iCs/>
          <w:sz w:val="28"/>
          <w:szCs w:val="28"/>
        </w:rPr>
        <w:t xml:space="preserve">ów </w:t>
      </w:r>
      <w:r w:rsidRPr="00D9248D">
        <w:rPr>
          <w:b/>
          <w:iCs/>
          <w:sz w:val="28"/>
          <w:szCs w:val="28"/>
        </w:rPr>
        <w:t>stacjonarn</w:t>
      </w:r>
      <w:r w:rsidR="002B5D4D">
        <w:rPr>
          <w:b/>
          <w:iCs/>
          <w:sz w:val="28"/>
          <w:szCs w:val="28"/>
        </w:rPr>
        <w:t>ych</w:t>
      </w:r>
      <w:r w:rsidRPr="00D9248D">
        <w:rPr>
          <w:b/>
          <w:iCs/>
          <w:sz w:val="28"/>
          <w:szCs w:val="28"/>
        </w:rPr>
        <w:t xml:space="preserve"> Zamawiającego oraz tankowanie pojazdów na stacjach paliw akceptujących bezgotówkowe karty paliwowe do pojazdów i sprzętu silnikowego” </w:t>
      </w:r>
    </w:p>
    <w:p w14:paraId="3814F202" w14:textId="6EA4FE6D" w:rsidR="00F8493B" w:rsidRPr="00F46A3B" w:rsidRDefault="00F8493B" w:rsidP="0098019A">
      <w:pPr>
        <w:rPr>
          <w:rFonts w:ascii="Times New Roman" w:hAnsi="Times New Roman" w:cs="Times New Roman"/>
          <w:sz w:val="24"/>
          <w:szCs w:val="24"/>
        </w:rPr>
      </w:pPr>
      <w:r w:rsidRPr="00F46A3B">
        <w:rPr>
          <w:rFonts w:ascii="Times New Roman" w:hAnsi="Times New Roman" w:cs="Times New Roman"/>
          <w:sz w:val="24"/>
          <w:szCs w:val="24"/>
        </w:rPr>
        <w:t xml:space="preserve">Oświadczam, że </w:t>
      </w:r>
      <w:r w:rsidRPr="00F46A3B">
        <w:rPr>
          <w:rFonts w:ascii="Times New Roman" w:hAnsi="Times New Roman" w:cs="Times New Roman"/>
          <w:b/>
          <w:sz w:val="24"/>
          <w:szCs w:val="24"/>
          <w:u w:val="single"/>
        </w:rPr>
        <w:t>nie podlegam wykluczeniu</w:t>
      </w:r>
      <w:r w:rsidRPr="00F46A3B">
        <w:rPr>
          <w:rFonts w:ascii="Times New Roman" w:hAnsi="Times New Roman" w:cs="Times New Roman"/>
          <w:sz w:val="24"/>
          <w:szCs w:val="24"/>
        </w:rPr>
        <w:t xml:space="preserve"> z postępowania o udzielenie zamówienia na podstawie art. 108 ust. 1 oraz art. 109 ust. 1 pkt 4, 5, 7 ustawy PZP.</w:t>
      </w:r>
    </w:p>
    <w:p w14:paraId="71332AA1" w14:textId="3B19F852" w:rsidR="00F8493B" w:rsidRPr="00F46A3B" w:rsidRDefault="00F8493B" w:rsidP="00E30879">
      <w:pPr>
        <w:rPr>
          <w:rFonts w:ascii="Times New Roman" w:hAnsi="Times New Roman" w:cs="Times New Roman"/>
          <w:sz w:val="24"/>
          <w:szCs w:val="24"/>
        </w:rPr>
      </w:pPr>
      <w:r w:rsidRPr="00F46A3B">
        <w:rPr>
          <w:rFonts w:ascii="Times New Roman" w:hAnsi="Times New Roman" w:cs="Times New Roman"/>
          <w:sz w:val="24"/>
          <w:szCs w:val="24"/>
        </w:rPr>
        <w:t xml:space="preserve">Oświadczam, że </w:t>
      </w:r>
      <w:r w:rsidRPr="00F46A3B">
        <w:rPr>
          <w:rFonts w:ascii="Times New Roman" w:hAnsi="Times New Roman" w:cs="Times New Roman"/>
          <w:sz w:val="24"/>
          <w:szCs w:val="24"/>
          <w:u w:val="single"/>
        </w:rPr>
        <w:t>zachodzą w stosunku do mnie podstawy wykluczenia</w:t>
      </w:r>
      <w:r w:rsidRPr="00F46A3B">
        <w:rPr>
          <w:rFonts w:ascii="Times New Roman" w:hAnsi="Times New Roman" w:cs="Times New Roman"/>
          <w:sz w:val="24"/>
          <w:szCs w:val="24"/>
        </w:rPr>
        <w:t xml:space="preserve"> na podstawie art. ……. ustawy </w:t>
      </w:r>
      <w:r w:rsidR="00A94BD7" w:rsidRPr="00F46A3B">
        <w:rPr>
          <w:rFonts w:ascii="Times New Roman" w:hAnsi="Times New Roman" w:cs="Times New Roman"/>
          <w:sz w:val="24"/>
          <w:szCs w:val="24"/>
        </w:rPr>
        <w:t>PZP</w:t>
      </w:r>
      <w:r w:rsidRPr="00F46A3B">
        <w:rPr>
          <w:rFonts w:ascii="Times New Roman" w:hAnsi="Times New Roman" w:cs="Times New Roman"/>
          <w:sz w:val="24"/>
          <w:szCs w:val="24"/>
        </w:rPr>
        <w:t xml:space="preserve"> </w:t>
      </w:r>
      <w:r w:rsidRPr="00F46A3B">
        <w:rPr>
          <w:rFonts w:ascii="Times New Roman" w:hAnsi="Times New Roman" w:cs="Times New Roman"/>
          <w:i/>
          <w:sz w:val="24"/>
          <w:szCs w:val="24"/>
        </w:rPr>
        <w:t>(należy podać mającą zastosowanie podstawę wykluczenia wymienioną w art. 108 ust. 1 pkt 1, 2, 5 lub 6 oraz art. 109 ust. 1 pkt 4, 5, 7 ustawy P</w:t>
      </w:r>
      <w:r w:rsidR="00A94BD7" w:rsidRPr="00F46A3B">
        <w:rPr>
          <w:rFonts w:ascii="Times New Roman" w:hAnsi="Times New Roman" w:cs="Times New Roman"/>
          <w:i/>
          <w:sz w:val="24"/>
          <w:szCs w:val="24"/>
        </w:rPr>
        <w:t>ZP</w:t>
      </w:r>
      <w:r w:rsidRPr="00F46A3B">
        <w:rPr>
          <w:rFonts w:ascii="Times New Roman" w:hAnsi="Times New Roman" w:cs="Times New Roman"/>
          <w:i/>
          <w:sz w:val="24"/>
          <w:szCs w:val="24"/>
        </w:rPr>
        <w:t>)*.</w:t>
      </w:r>
    </w:p>
    <w:p w14:paraId="52F746BE" w14:textId="4D2C0957" w:rsidR="00F8493B" w:rsidRPr="00F46A3B" w:rsidRDefault="00F8493B" w:rsidP="0098019A">
      <w:pPr>
        <w:rPr>
          <w:rFonts w:ascii="Times New Roman" w:hAnsi="Times New Roman" w:cs="Times New Roman"/>
          <w:sz w:val="24"/>
          <w:szCs w:val="24"/>
        </w:rPr>
      </w:pPr>
      <w:r w:rsidRPr="00F46A3B">
        <w:rPr>
          <w:rFonts w:ascii="Times New Roman" w:hAnsi="Times New Roman" w:cs="Times New Roman"/>
          <w:sz w:val="24"/>
          <w:szCs w:val="24"/>
        </w:rPr>
        <w:t>Jednocześnie oświadczam, że w związku z ww. okolicznością na pods</w:t>
      </w:r>
      <w:r w:rsidR="00A94BD7" w:rsidRPr="00F46A3B">
        <w:rPr>
          <w:rFonts w:ascii="Times New Roman" w:hAnsi="Times New Roman" w:cs="Times New Roman"/>
          <w:sz w:val="24"/>
          <w:szCs w:val="24"/>
        </w:rPr>
        <w:t>tawie art. 110 ust. 2 ustawy PZP</w:t>
      </w:r>
      <w:r w:rsidRPr="00F46A3B">
        <w:rPr>
          <w:rFonts w:ascii="Times New Roman" w:hAnsi="Times New Roman" w:cs="Times New Roman"/>
          <w:sz w:val="24"/>
          <w:szCs w:val="24"/>
        </w:rPr>
        <w:t xml:space="preserve"> podjąłem następujące środki naprawcze:</w:t>
      </w:r>
    </w:p>
    <w:p w14:paraId="7361C25C" w14:textId="5BD60DCE" w:rsidR="00F8493B" w:rsidRPr="00F46A3B" w:rsidRDefault="00F8493B" w:rsidP="0098019A">
      <w:pPr>
        <w:rPr>
          <w:rFonts w:ascii="Times New Roman" w:hAnsi="Times New Roman" w:cs="Times New Roman"/>
          <w:sz w:val="24"/>
          <w:szCs w:val="24"/>
        </w:rPr>
      </w:pPr>
      <w:r w:rsidRPr="00F46A3B">
        <w:rPr>
          <w:rFonts w:ascii="Times New Roman" w:hAnsi="Times New Roman" w:cs="Times New Roman"/>
          <w:sz w:val="24"/>
          <w:szCs w:val="24"/>
        </w:rPr>
        <w:t>……………………………………………………………………………………………………</w:t>
      </w:r>
    </w:p>
    <w:p w14:paraId="086A2D60" w14:textId="77777777" w:rsidR="00F8493B" w:rsidRPr="00F46A3B" w:rsidRDefault="00F8493B" w:rsidP="0098019A">
      <w:pPr>
        <w:rPr>
          <w:rFonts w:ascii="Times New Roman" w:hAnsi="Times New Roman" w:cs="Times New Roman"/>
          <w:b/>
          <w:bCs/>
          <w:sz w:val="24"/>
          <w:szCs w:val="24"/>
        </w:rPr>
      </w:pPr>
      <w:r w:rsidRPr="00F46A3B">
        <w:rPr>
          <w:rFonts w:ascii="Times New Roman" w:hAnsi="Times New Roman" w:cs="Times New Roman"/>
          <w:b/>
          <w:bCs/>
          <w:sz w:val="24"/>
          <w:szCs w:val="24"/>
        </w:rPr>
        <w:t>DOTYCZĄCE SPEŁNIANIA WARUNKÓW UDZIAŁU W POSTĘPOWANIU:</w:t>
      </w:r>
    </w:p>
    <w:p w14:paraId="6C5B695B" w14:textId="77777777" w:rsidR="00F8493B" w:rsidRPr="00F46A3B" w:rsidRDefault="00F8493B" w:rsidP="00E30879">
      <w:pPr>
        <w:rPr>
          <w:rFonts w:ascii="Times New Roman" w:hAnsi="Times New Roman" w:cs="Times New Roman"/>
          <w:sz w:val="24"/>
          <w:szCs w:val="24"/>
        </w:rPr>
      </w:pPr>
      <w:r w:rsidRPr="00F46A3B">
        <w:rPr>
          <w:rFonts w:ascii="Times New Roman" w:hAnsi="Times New Roman" w:cs="Times New Roman"/>
          <w:sz w:val="24"/>
          <w:szCs w:val="24"/>
        </w:rPr>
        <w:t xml:space="preserve">Oświadczam, że spełniam warunki udziału w postępowaniu określone przez Zamawiającego </w:t>
      </w:r>
      <w:r w:rsidRPr="00F46A3B">
        <w:rPr>
          <w:rFonts w:ascii="Times New Roman" w:hAnsi="Times New Roman" w:cs="Times New Roman"/>
          <w:sz w:val="24"/>
          <w:szCs w:val="24"/>
        </w:rPr>
        <w:br/>
        <w:t>w Specyfikacji Warunków Zamówienia.</w:t>
      </w:r>
    </w:p>
    <w:p w14:paraId="2DD19DB2" w14:textId="77777777" w:rsidR="0098019A" w:rsidRPr="00F46A3B" w:rsidRDefault="0098019A" w:rsidP="00363DD3">
      <w:pPr>
        <w:ind w:left="3544"/>
        <w:rPr>
          <w:rFonts w:ascii="Times New Roman" w:hAnsi="Times New Roman" w:cs="Times New Roman"/>
          <w:sz w:val="24"/>
          <w:szCs w:val="24"/>
        </w:rPr>
      </w:pPr>
    </w:p>
    <w:p w14:paraId="4AF9556F" w14:textId="1145621D" w:rsidR="00F8493B" w:rsidRPr="00F46A3B" w:rsidRDefault="00F8493B" w:rsidP="00363DD3">
      <w:pPr>
        <w:ind w:left="3544"/>
        <w:rPr>
          <w:rFonts w:ascii="Times New Roman" w:hAnsi="Times New Roman" w:cs="Times New Roman"/>
          <w:sz w:val="24"/>
          <w:szCs w:val="24"/>
        </w:rPr>
      </w:pPr>
      <w:r w:rsidRPr="00F46A3B">
        <w:rPr>
          <w:rFonts w:ascii="Times New Roman" w:hAnsi="Times New Roman" w:cs="Times New Roman"/>
          <w:sz w:val="24"/>
          <w:szCs w:val="24"/>
        </w:rPr>
        <w:t xml:space="preserve">                       ..………........................................................</w:t>
      </w:r>
    </w:p>
    <w:p w14:paraId="5A4F67E0" w14:textId="38FD51A0" w:rsidR="00F8493B" w:rsidRPr="00F46A3B" w:rsidRDefault="00F8493B" w:rsidP="00F8493B">
      <w:pPr>
        <w:ind w:left="4963"/>
        <w:rPr>
          <w:rFonts w:ascii="Times New Roman" w:hAnsi="Times New Roman" w:cs="Times New Roman"/>
          <w:b/>
          <w:sz w:val="24"/>
          <w:szCs w:val="24"/>
        </w:rPr>
      </w:pPr>
      <w:r w:rsidRPr="00F46A3B">
        <w:rPr>
          <w:rFonts w:ascii="Times New Roman" w:hAnsi="Times New Roman" w:cs="Times New Roman"/>
          <w:i/>
          <w:sz w:val="24"/>
          <w:szCs w:val="24"/>
        </w:rPr>
        <w:lastRenderedPageBreak/>
        <w:t>kwalifikowany podpis elektroniczny, podpis zaufany lub podpis osobisty</w:t>
      </w:r>
      <w:r w:rsidRPr="00F46A3B">
        <w:rPr>
          <w:rFonts w:ascii="Times New Roman" w:hAnsi="Times New Roman" w:cs="Times New Roman"/>
          <w:b/>
          <w:color w:val="C00000"/>
          <w:sz w:val="24"/>
          <w:szCs w:val="24"/>
        </w:rPr>
        <w:t xml:space="preserve"> </w:t>
      </w:r>
      <w:r w:rsidRPr="00F46A3B">
        <w:rPr>
          <w:rFonts w:ascii="Times New Roman" w:hAnsi="Times New Roman" w:cs="Times New Roman"/>
          <w:i/>
          <w:sz w:val="24"/>
          <w:szCs w:val="24"/>
        </w:rPr>
        <w:t xml:space="preserve"> osoby lub osób uprawnionych do reprezentowania firmy</w:t>
      </w:r>
      <w:r w:rsidRPr="00F46A3B">
        <w:rPr>
          <w:rFonts w:ascii="Times New Roman" w:hAnsi="Times New Roman" w:cs="Times New Roman"/>
          <w:b/>
          <w:sz w:val="24"/>
          <w:szCs w:val="24"/>
        </w:rPr>
        <w:t xml:space="preserve"> </w:t>
      </w:r>
    </w:p>
    <w:p w14:paraId="2D2F6E0A" w14:textId="730FD72A" w:rsidR="00F8493B" w:rsidRPr="00F46A3B" w:rsidRDefault="00F8493B" w:rsidP="00F8493B">
      <w:pPr>
        <w:pStyle w:val="NormalnyWeb"/>
        <w:spacing w:before="0" w:beforeAutospacing="0" w:after="0"/>
        <w:jc w:val="right"/>
        <w:rPr>
          <w:bCs/>
          <w:i/>
          <w:spacing w:val="4"/>
        </w:rPr>
      </w:pPr>
      <w:r w:rsidRPr="00F46A3B">
        <w:rPr>
          <w:bCs/>
          <w:i/>
          <w:spacing w:val="4"/>
        </w:rPr>
        <w:t>Załącznik nr 3 do SWZ</w:t>
      </w:r>
    </w:p>
    <w:p w14:paraId="1F46B6AE" w14:textId="29DA3515" w:rsidR="0098019A" w:rsidRPr="00F46A3B" w:rsidRDefault="0098019A" w:rsidP="0098019A">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r w:rsidRPr="00F46A3B">
        <w:rPr>
          <w:rFonts w:ascii="Times New Roman" w:eastAsia="Times New Roman" w:hAnsi="Times New Roman" w:cs="Times New Roman"/>
          <w:bCs/>
          <w:sz w:val="24"/>
          <w:szCs w:val="24"/>
          <w:lang w:eastAsia="pl-PL"/>
        </w:rPr>
        <w:t xml:space="preserve">Nr sprawy </w:t>
      </w:r>
      <w:r w:rsidRPr="00F46A3B">
        <w:rPr>
          <w:rFonts w:ascii="Times New Roman" w:eastAsia="Times New Roman" w:hAnsi="Times New Roman" w:cs="Times New Roman"/>
          <w:sz w:val="24"/>
          <w:szCs w:val="24"/>
          <w:lang w:eastAsia="pl-PL"/>
        </w:rPr>
        <w:t>MT.2370.</w:t>
      </w:r>
      <w:r w:rsidR="002B5D4D">
        <w:rPr>
          <w:rFonts w:ascii="Times New Roman" w:eastAsia="Times New Roman" w:hAnsi="Times New Roman" w:cs="Times New Roman"/>
          <w:sz w:val="24"/>
          <w:szCs w:val="24"/>
          <w:lang w:eastAsia="pl-PL"/>
        </w:rPr>
        <w:t>4</w:t>
      </w:r>
      <w:r w:rsidRPr="00F46A3B">
        <w:rPr>
          <w:rFonts w:ascii="Times New Roman" w:eastAsia="Times New Roman" w:hAnsi="Times New Roman" w:cs="Times New Roman"/>
          <w:sz w:val="24"/>
          <w:szCs w:val="24"/>
          <w:lang w:eastAsia="pl-PL"/>
        </w:rPr>
        <w:t>.202</w:t>
      </w:r>
      <w:r w:rsidR="00682858">
        <w:rPr>
          <w:rFonts w:ascii="Times New Roman" w:eastAsia="Times New Roman" w:hAnsi="Times New Roman" w:cs="Times New Roman"/>
          <w:sz w:val="24"/>
          <w:szCs w:val="24"/>
          <w:lang w:eastAsia="pl-PL"/>
        </w:rPr>
        <w:t>4</w:t>
      </w:r>
      <w:r w:rsidRPr="00F46A3B">
        <w:rPr>
          <w:rFonts w:ascii="Times New Roman" w:eastAsia="Times New Roman" w:hAnsi="Times New Roman" w:cs="Times New Roman"/>
          <w:sz w:val="24"/>
          <w:szCs w:val="24"/>
          <w:lang w:eastAsia="pl-PL"/>
        </w:rPr>
        <w:t xml:space="preserve"> </w:t>
      </w:r>
    </w:p>
    <w:p w14:paraId="4F5C9C74" w14:textId="77777777" w:rsidR="0015389D" w:rsidRPr="00F46A3B" w:rsidRDefault="0015389D" w:rsidP="0098019A">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p>
    <w:p w14:paraId="76DAED3A" w14:textId="77777777" w:rsidR="0098019A" w:rsidRPr="00F46A3B" w:rsidRDefault="0098019A" w:rsidP="0098019A">
      <w:pPr>
        <w:pStyle w:val="Teksttreci30"/>
        <w:shd w:val="clear" w:color="auto" w:fill="auto"/>
        <w:ind w:right="238"/>
        <w:rPr>
          <w:rFonts w:ascii="Times New Roman" w:hAnsi="Times New Roman" w:cs="Times New Roman"/>
          <w:sz w:val="24"/>
          <w:szCs w:val="24"/>
          <w:u w:val="single"/>
        </w:rPr>
      </w:pPr>
      <w:r w:rsidRPr="00F46A3B">
        <w:rPr>
          <w:rFonts w:ascii="Times New Roman" w:hAnsi="Times New Roman" w:cs="Times New Roman"/>
          <w:sz w:val="24"/>
          <w:szCs w:val="24"/>
          <w:u w:val="single"/>
        </w:rPr>
        <w:t>Zamawiający:</w:t>
      </w:r>
    </w:p>
    <w:p w14:paraId="3413BE7F" w14:textId="77777777" w:rsidR="00D9248D" w:rsidRPr="00F46A3B" w:rsidRDefault="00D9248D" w:rsidP="00D9248D">
      <w:pPr>
        <w:pStyle w:val="Teksttreci30"/>
        <w:shd w:val="clear" w:color="auto" w:fill="auto"/>
        <w:spacing w:line="360" w:lineRule="auto"/>
        <w:ind w:right="238"/>
        <w:rPr>
          <w:rFonts w:ascii="Times New Roman" w:hAnsi="Times New Roman" w:cs="Times New Roman"/>
          <w:b w:val="0"/>
          <w:sz w:val="24"/>
          <w:szCs w:val="24"/>
        </w:rPr>
      </w:pPr>
      <w:r w:rsidRPr="00F46A3B">
        <w:rPr>
          <w:rFonts w:ascii="Times New Roman" w:hAnsi="Times New Roman" w:cs="Times New Roman"/>
          <w:sz w:val="24"/>
          <w:szCs w:val="24"/>
        </w:rPr>
        <w:t xml:space="preserve">Komenda Miejska Państwowej Straży Pożarnej w </w:t>
      </w:r>
      <w:r>
        <w:rPr>
          <w:rFonts w:ascii="Times New Roman" w:hAnsi="Times New Roman" w:cs="Times New Roman"/>
          <w:sz w:val="24"/>
          <w:szCs w:val="24"/>
        </w:rPr>
        <w:t>Jastrzębiu-Zdroju</w:t>
      </w:r>
      <w:r w:rsidRPr="00F46A3B">
        <w:rPr>
          <w:rFonts w:ascii="Times New Roman" w:hAnsi="Times New Roman" w:cs="Times New Roman"/>
          <w:sz w:val="24"/>
          <w:szCs w:val="24"/>
        </w:rPr>
        <w:br/>
        <w:t xml:space="preserve">ul. </w:t>
      </w:r>
      <w:r>
        <w:rPr>
          <w:rFonts w:ascii="Times New Roman" w:hAnsi="Times New Roman" w:cs="Times New Roman"/>
          <w:sz w:val="24"/>
          <w:szCs w:val="24"/>
        </w:rPr>
        <w:t xml:space="preserve">Jagiełły </w:t>
      </w:r>
      <w:r w:rsidRPr="00F46A3B">
        <w:rPr>
          <w:rFonts w:ascii="Times New Roman" w:hAnsi="Times New Roman" w:cs="Times New Roman"/>
          <w:sz w:val="24"/>
          <w:szCs w:val="24"/>
        </w:rPr>
        <w:t>4</w:t>
      </w:r>
      <w:r>
        <w:rPr>
          <w:rFonts w:ascii="Times New Roman" w:hAnsi="Times New Roman" w:cs="Times New Roman"/>
          <w:sz w:val="24"/>
          <w:szCs w:val="24"/>
        </w:rPr>
        <w:t xml:space="preserve"> </w:t>
      </w:r>
      <w:r w:rsidRPr="00F46A3B">
        <w:rPr>
          <w:rFonts w:ascii="Times New Roman" w:hAnsi="Times New Roman" w:cs="Times New Roman"/>
          <w:sz w:val="24"/>
          <w:szCs w:val="24"/>
        </w:rPr>
        <w:t xml:space="preserve"> 4</w:t>
      </w:r>
      <w:r>
        <w:rPr>
          <w:rFonts w:ascii="Times New Roman" w:hAnsi="Times New Roman" w:cs="Times New Roman"/>
          <w:sz w:val="24"/>
          <w:szCs w:val="24"/>
        </w:rPr>
        <w:t>4</w:t>
      </w:r>
      <w:r w:rsidRPr="00F46A3B">
        <w:rPr>
          <w:rFonts w:ascii="Times New Roman" w:hAnsi="Times New Roman" w:cs="Times New Roman"/>
          <w:sz w:val="24"/>
          <w:szCs w:val="24"/>
        </w:rPr>
        <w:t>-3</w:t>
      </w:r>
      <w:r>
        <w:rPr>
          <w:rFonts w:ascii="Times New Roman" w:hAnsi="Times New Roman" w:cs="Times New Roman"/>
          <w:sz w:val="24"/>
          <w:szCs w:val="24"/>
        </w:rPr>
        <w:t>30</w:t>
      </w:r>
      <w:r w:rsidRPr="00F46A3B">
        <w:rPr>
          <w:rFonts w:ascii="Times New Roman" w:hAnsi="Times New Roman" w:cs="Times New Roman"/>
          <w:sz w:val="24"/>
          <w:szCs w:val="24"/>
        </w:rPr>
        <w:t xml:space="preserve"> </w:t>
      </w:r>
      <w:r>
        <w:rPr>
          <w:rFonts w:ascii="Times New Roman" w:hAnsi="Times New Roman" w:cs="Times New Roman"/>
          <w:sz w:val="24"/>
          <w:szCs w:val="24"/>
        </w:rPr>
        <w:t>Jastrzębie-Zdrój</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0"/>
        <w:gridCol w:w="4995"/>
      </w:tblGrid>
      <w:tr w:rsidR="00F8493B" w:rsidRPr="00F46A3B" w14:paraId="1F3976B8" w14:textId="77777777" w:rsidTr="006F36CF">
        <w:trPr>
          <w:trHeight w:val="614"/>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E0BF669" w14:textId="77777777" w:rsidR="00F8493B" w:rsidRPr="00F46A3B" w:rsidRDefault="00F8493B" w:rsidP="006F36CF">
            <w:pPr>
              <w:spacing w:line="240" w:lineRule="auto"/>
              <w:rPr>
                <w:rFonts w:ascii="Times New Roman" w:hAnsi="Times New Roman" w:cs="Times New Roman"/>
                <w:sz w:val="24"/>
                <w:szCs w:val="24"/>
              </w:rPr>
            </w:pPr>
            <w:r w:rsidRPr="00F46A3B">
              <w:rPr>
                <w:rFonts w:ascii="Times New Roman" w:hAnsi="Times New Roman" w:cs="Times New Roman"/>
                <w:sz w:val="24"/>
                <w:szCs w:val="24"/>
              </w:rPr>
              <w:t>Pełna nazwa Wykonawcy/</w:t>
            </w:r>
          </w:p>
          <w:p w14:paraId="79C5F014" w14:textId="182162CC" w:rsidR="00F8493B" w:rsidRPr="00F46A3B" w:rsidRDefault="00F8493B" w:rsidP="006F36CF">
            <w:pPr>
              <w:spacing w:after="60" w:line="240" w:lineRule="auto"/>
              <w:rPr>
                <w:rFonts w:ascii="Times New Roman" w:hAnsi="Times New Roman" w:cs="Times New Roman"/>
                <w:sz w:val="24"/>
                <w:szCs w:val="24"/>
              </w:rPr>
            </w:pPr>
            <w:r w:rsidRPr="00F46A3B">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9983517" w14:textId="77777777" w:rsidR="00F8493B" w:rsidRPr="00F46A3B" w:rsidRDefault="00F8493B" w:rsidP="006F36CF">
            <w:pPr>
              <w:spacing w:after="60" w:line="240" w:lineRule="auto"/>
              <w:rPr>
                <w:rFonts w:ascii="Times New Roman" w:hAnsi="Times New Roman" w:cs="Times New Roman"/>
                <w:sz w:val="24"/>
                <w:szCs w:val="24"/>
              </w:rPr>
            </w:pPr>
          </w:p>
        </w:tc>
      </w:tr>
      <w:tr w:rsidR="00F8493B" w:rsidRPr="00F46A3B" w14:paraId="436410D2"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8C2FA1" w14:textId="77777777" w:rsidR="00F8493B" w:rsidRPr="00F46A3B" w:rsidRDefault="00F8493B" w:rsidP="006F36CF">
            <w:pPr>
              <w:spacing w:after="60" w:line="240" w:lineRule="auto"/>
              <w:ind w:right="74"/>
              <w:rPr>
                <w:rFonts w:ascii="Times New Roman" w:hAnsi="Times New Roman" w:cs="Times New Roman"/>
                <w:iCs/>
                <w:sz w:val="24"/>
                <w:szCs w:val="24"/>
              </w:rPr>
            </w:pPr>
            <w:r w:rsidRPr="00F46A3B">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6F0C3BEE" w14:textId="77777777" w:rsidR="00F8493B" w:rsidRPr="00F46A3B" w:rsidRDefault="00F8493B" w:rsidP="006F36CF">
            <w:pPr>
              <w:spacing w:after="60" w:line="240" w:lineRule="auto"/>
              <w:rPr>
                <w:rFonts w:ascii="Times New Roman" w:hAnsi="Times New Roman" w:cs="Times New Roman"/>
                <w:sz w:val="24"/>
                <w:szCs w:val="24"/>
              </w:rPr>
            </w:pPr>
          </w:p>
        </w:tc>
      </w:tr>
      <w:tr w:rsidR="00F8493B" w:rsidRPr="00F46A3B" w14:paraId="6365FDE2"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E62FC3" w14:textId="77777777" w:rsidR="00F8493B" w:rsidRPr="00F46A3B" w:rsidRDefault="00F8493B" w:rsidP="006F36CF">
            <w:pPr>
              <w:spacing w:after="60" w:line="240" w:lineRule="auto"/>
              <w:ind w:right="74"/>
              <w:rPr>
                <w:rFonts w:ascii="Times New Roman" w:hAnsi="Times New Roman" w:cs="Times New Roman"/>
                <w:sz w:val="24"/>
                <w:szCs w:val="24"/>
              </w:rPr>
            </w:pPr>
            <w:r w:rsidRPr="00F46A3B">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49C3461F" w14:textId="77777777" w:rsidR="00F8493B" w:rsidRPr="00F46A3B" w:rsidRDefault="00F8493B" w:rsidP="006F36CF">
            <w:pPr>
              <w:spacing w:after="60" w:line="240" w:lineRule="auto"/>
              <w:rPr>
                <w:rFonts w:ascii="Times New Roman" w:hAnsi="Times New Roman" w:cs="Times New Roman"/>
                <w:sz w:val="24"/>
                <w:szCs w:val="24"/>
              </w:rPr>
            </w:pPr>
          </w:p>
        </w:tc>
      </w:tr>
      <w:tr w:rsidR="00F8493B" w:rsidRPr="00F46A3B" w14:paraId="6F9B5A86"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AC9B326" w14:textId="77777777" w:rsidR="00F8493B" w:rsidRPr="00F46A3B" w:rsidRDefault="00F8493B" w:rsidP="006F36CF">
            <w:pPr>
              <w:spacing w:after="60" w:line="240" w:lineRule="auto"/>
              <w:ind w:right="74"/>
              <w:rPr>
                <w:rFonts w:ascii="Times New Roman" w:hAnsi="Times New Roman" w:cs="Times New Roman"/>
                <w:sz w:val="24"/>
                <w:szCs w:val="24"/>
              </w:rPr>
            </w:pPr>
            <w:r w:rsidRPr="00F46A3B">
              <w:rPr>
                <w:rFonts w:ascii="Times New Roman" w:hAnsi="Times New Roman" w:cs="Times New Roman"/>
                <w:sz w:val="24"/>
                <w:szCs w:val="24"/>
              </w:rPr>
              <w:t>KRS/</w:t>
            </w:r>
            <w:proofErr w:type="spellStart"/>
            <w:r w:rsidRPr="00F46A3B">
              <w:rPr>
                <w:rFonts w:ascii="Times New Roman" w:hAnsi="Times New Roman" w:cs="Times New Roman"/>
                <w:sz w:val="24"/>
                <w:szCs w:val="24"/>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06EA8FCD" w14:textId="77777777" w:rsidR="00F8493B" w:rsidRPr="00F46A3B" w:rsidRDefault="00F8493B" w:rsidP="006F36CF">
            <w:pPr>
              <w:spacing w:after="60" w:line="240" w:lineRule="auto"/>
              <w:rPr>
                <w:rFonts w:ascii="Times New Roman" w:hAnsi="Times New Roman" w:cs="Times New Roman"/>
                <w:sz w:val="24"/>
                <w:szCs w:val="24"/>
              </w:rPr>
            </w:pPr>
          </w:p>
        </w:tc>
      </w:tr>
      <w:tr w:rsidR="00F8493B" w:rsidRPr="00F46A3B" w14:paraId="48755F34"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7FE1931" w14:textId="53D7F131" w:rsidR="00F8493B" w:rsidRPr="00F46A3B" w:rsidRDefault="00F8493B" w:rsidP="006F36CF">
            <w:pPr>
              <w:spacing w:after="60" w:line="240" w:lineRule="auto"/>
              <w:rPr>
                <w:rFonts w:ascii="Times New Roman" w:hAnsi="Times New Roman" w:cs="Times New Roman"/>
                <w:sz w:val="24"/>
                <w:szCs w:val="24"/>
              </w:rPr>
            </w:pPr>
            <w:r w:rsidRPr="00F46A3B">
              <w:rPr>
                <w:rFonts w:ascii="Times New Roman" w:hAnsi="Times New Roman" w:cs="Times New Roman"/>
                <w:sz w:val="24"/>
                <w:szCs w:val="24"/>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A195241" w14:textId="77777777" w:rsidR="00F8493B" w:rsidRPr="00F46A3B" w:rsidRDefault="00F8493B" w:rsidP="006F36CF">
            <w:pPr>
              <w:spacing w:after="60" w:line="240" w:lineRule="auto"/>
              <w:rPr>
                <w:rFonts w:ascii="Times New Roman" w:hAnsi="Times New Roman" w:cs="Times New Roman"/>
                <w:sz w:val="24"/>
                <w:szCs w:val="24"/>
              </w:rPr>
            </w:pPr>
          </w:p>
        </w:tc>
      </w:tr>
      <w:tr w:rsidR="00F8493B" w:rsidRPr="00F46A3B" w14:paraId="1FDA1BB9" w14:textId="77777777" w:rsidTr="006F36CF">
        <w:trPr>
          <w:trHeight w:val="498"/>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3C4C3B" w14:textId="2EA57FAB" w:rsidR="00F8493B" w:rsidRPr="00F46A3B" w:rsidRDefault="00F8493B" w:rsidP="006F36CF">
            <w:pPr>
              <w:spacing w:line="240" w:lineRule="auto"/>
              <w:ind w:right="74"/>
              <w:rPr>
                <w:rFonts w:ascii="Times New Roman" w:hAnsi="Times New Roman" w:cs="Times New Roman"/>
                <w:iCs/>
                <w:sz w:val="24"/>
                <w:szCs w:val="24"/>
              </w:rPr>
            </w:pPr>
            <w:r w:rsidRPr="00F46A3B">
              <w:rPr>
                <w:rFonts w:ascii="Times New Roman" w:hAnsi="Times New Roman" w:cs="Times New Roman"/>
                <w:iCs/>
                <w:sz w:val="24"/>
                <w:szCs w:val="24"/>
              </w:rPr>
              <w:t>Osoba upoważniona do reprezentowania Wykonawcy</w:t>
            </w:r>
          </w:p>
        </w:tc>
        <w:tc>
          <w:tcPr>
            <w:tcW w:w="2713" w:type="pct"/>
            <w:tcBorders>
              <w:top w:val="single" w:sz="4" w:space="0" w:color="auto"/>
              <w:left w:val="single" w:sz="4" w:space="0" w:color="auto"/>
              <w:bottom w:val="single" w:sz="4" w:space="0" w:color="auto"/>
              <w:right w:val="single" w:sz="4" w:space="0" w:color="auto"/>
            </w:tcBorders>
          </w:tcPr>
          <w:p w14:paraId="04054D7C" w14:textId="77777777" w:rsidR="00F8493B" w:rsidRPr="00F46A3B" w:rsidRDefault="00F8493B" w:rsidP="006F36CF">
            <w:pPr>
              <w:spacing w:after="60" w:line="240" w:lineRule="auto"/>
              <w:rPr>
                <w:rFonts w:ascii="Times New Roman" w:hAnsi="Times New Roman" w:cs="Times New Roman"/>
                <w:i/>
                <w:sz w:val="24"/>
                <w:szCs w:val="24"/>
              </w:rPr>
            </w:pPr>
          </w:p>
          <w:p w14:paraId="5A7A45F1" w14:textId="77777777" w:rsidR="00F8493B" w:rsidRPr="00F46A3B" w:rsidRDefault="00F8493B" w:rsidP="006F36CF">
            <w:pPr>
              <w:spacing w:after="60" w:line="240" w:lineRule="auto"/>
              <w:rPr>
                <w:rFonts w:ascii="Times New Roman" w:hAnsi="Times New Roman" w:cs="Times New Roman"/>
                <w:sz w:val="24"/>
                <w:szCs w:val="24"/>
              </w:rPr>
            </w:pPr>
            <w:r w:rsidRPr="00F46A3B">
              <w:rPr>
                <w:rFonts w:ascii="Times New Roman" w:hAnsi="Times New Roman" w:cs="Times New Roman"/>
                <w:i/>
                <w:sz w:val="24"/>
                <w:szCs w:val="24"/>
              </w:rPr>
              <w:t>(imię, nazwisko, stanowisko/podstawa do reprezentacji)</w:t>
            </w:r>
          </w:p>
        </w:tc>
      </w:tr>
    </w:tbl>
    <w:p w14:paraId="19A61D49" w14:textId="77777777" w:rsidR="00D71E0B" w:rsidRPr="00F46A3B" w:rsidRDefault="00D71E0B" w:rsidP="00D71E0B">
      <w:pPr>
        <w:pStyle w:val="Stopka"/>
        <w:tabs>
          <w:tab w:val="clear" w:pos="4536"/>
          <w:tab w:val="clear" w:pos="9072"/>
        </w:tabs>
        <w:spacing w:line="360" w:lineRule="auto"/>
        <w:jc w:val="left"/>
        <w:rPr>
          <w:rFonts w:ascii="Times New Roman" w:hAnsi="Times New Roman" w:cs="Times New Roman"/>
          <w:b/>
          <w:bCs/>
          <w:sz w:val="24"/>
          <w:szCs w:val="24"/>
        </w:rPr>
      </w:pPr>
    </w:p>
    <w:p w14:paraId="395259DE" w14:textId="4F530326" w:rsidR="00F8493B" w:rsidRPr="00F46A3B" w:rsidRDefault="00F8493B" w:rsidP="0015389D">
      <w:pPr>
        <w:pStyle w:val="Stopka"/>
        <w:tabs>
          <w:tab w:val="clear" w:pos="4536"/>
          <w:tab w:val="clear" w:pos="9072"/>
        </w:tabs>
        <w:spacing w:line="360" w:lineRule="auto"/>
        <w:rPr>
          <w:rFonts w:ascii="Times New Roman" w:hAnsi="Times New Roman" w:cs="Times New Roman"/>
          <w:b/>
          <w:sz w:val="24"/>
          <w:szCs w:val="24"/>
        </w:rPr>
      </w:pPr>
      <w:r w:rsidRPr="00F46A3B">
        <w:rPr>
          <w:rFonts w:ascii="Times New Roman" w:hAnsi="Times New Roman" w:cs="Times New Roman"/>
          <w:b/>
          <w:bCs/>
          <w:sz w:val="24"/>
          <w:szCs w:val="24"/>
        </w:rPr>
        <w:t>Oświadczenie o przynależności lub braku przynależności</w:t>
      </w:r>
      <w:r w:rsidR="00F354A8" w:rsidRPr="00F46A3B">
        <w:rPr>
          <w:rFonts w:ascii="Times New Roman" w:hAnsi="Times New Roman" w:cs="Times New Roman"/>
          <w:b/>
          <w:bCs/>
          <w:sz w:val="24"/>
          <w:szCs w:val="24"/>
        </w:rPr>
        <w:t xml:space="preserve"> </w:t>
      </w:r>
      <w:r w:rsidRPr="00F46A3B">
        <w:rPr>
          <w:rFonts w:ascii="Times New Roman" w:hAnsi="Times New Roman" w:cs="Times New Roman"/>
          <w:b/>
          <w:bCs/>
          <w:sz w:val="24"/>
          <w:szCs w:val="24"/>
        </w:rPr>
        <w:t>do tej samej grupy kapitałowej, w</w:t>
      </w:r>
      <w:r w:rsidR="0015389D" w:rsidRPr="00F46A3B">
        <w:rPr>
          <w:rFonts w:ascii="Times New Roman" w:hAnsi="Times New Roman" w:cs="Times New Roman"/>
          <w:b/>
          <w:bCs/>
          <w:sz w:val="24"/>
          <w:szCs w:val="24"/>
        </w:rPr>
        <w:t> </w:t>
      </w:r>
      <w:r w:rsidRPr="00F46A3B">
        <w:rPr>
          <w:rFonts w:ascii="Times New Roman" w:hAnsi="Times New Roman" w:cs="Times New Roman"/>
          <w:b/>
          <w:bCs/>
          <w:sz w:val="24"/>
          <w:szCs w:val="24"/>
        </w:rPr>
        <w:t>rozumieniu ustawy z dnia 16 lutego 2007</w:t>
      </w:r>
      <w:r w:rsidR="00A94BD7" w:rsidRPr="00F46A3B">
        <w:rPr>
          <w:rFonts w:ascii="Times New Roman" w:hAnsi="Times New Roman" w:cs="Times New Roman"/>
          <w:b/>
          <w:bCs/>
          <w:sz w:val="24"/>
          <w:szCs w:val="24"/>
        </w:rPr>
        <w:t xml:space="preserve"> </w:t>
      </w:r>
      <w:r w:rsidRPr="00F46A3B">
        <w:rPr>
          <w:rFonts w:ascii="Times New Roman" w:hAnsi="Times New Roman" w:cs="Times New Roman"/>
          <w:b/>
          <w:bCs/>
          <w:sz w:val="24"/>
          <w:szCs w:val="24"/>
        </w:rPr>
        <w:t>r</w:t>
      </w:r>
      <w:r w:rsidR="002B5D4D">
        <w:rPr>
          <w:rFonts w:ascii="Times New Roman" w:hAnsi="Times New Roman" w:cs="Times New Roman"/>
          <w:b/>
          <w:bCs/>
          <w:sz w:val="24"/>
          <w:szCs w:val="24"/>
        </w:rPr>
        <w:t xml:space="preserve"> </w:t>
      </w:r>
      <w:r w:rsidRPr="00F46A3B">
        <w:rPr>
          <w:rFonts w:ascii="Times New Roman" w:hAnsi="Times New Roman" w:cs="Times New Roman"/>
          <w:b/>
          <w:bCs/>
          <w:sz w:val="24"/>
          <w:szCs w:val="24"/>
        </w:rPr>
        <w:t>.o ochronie konkurencji i ko</w:t>
      </w:r>
      <w:r w:rsidR="00A94BD7" w:rsidRPr="00F46A3B">
        <w:rPr>
          <w:rFonts w:ascii="Times New Roman" w:hAnsi="Times New Roman" w:cs="Times New Roman"/>
          <w:b/>
          <w:bCs/>
          <w:sz w:val="24"/>
          <w:szCs w:val="24"/>
        </w:rPr>
        <w:t>nsumentów  (Dz.</w:t>
      </w:r>
      <w:r w:rsidR="0015389D" w:rsidRPr="00F46A3B">
        <w:rPr>
          <w:rFonts w:ascii="Times New Roman" w:hAnsi="Times New Roman" w:cs="Times New Roman"/>
          <w:b/>
          <w:bCs/>
          <w:sz w:val="24"/>
          <w:szCs w:val="24"/>
        </w:rPr>
        <w:t> </w:t>
      </w:r>
      <w:r w:rsidR="00A94BD7" w:rsidRPr="00F46A3B">
        <w:rPr>
          <w:rFonts w:ascii="Times New Roman" w:hAnsi="Times New Roman" w:cs="Times New Roman"/>
          <w:b/>
          <w:bCs/>
          <w:sz w:val="24"/>
          <w:szCs w:val="24"/>
        </w:rPr>
        <w:t>U. z 2020</w:t>
      </w:r>
      <w:r w:rsidRPr="00F46A3B">
        <w:rPr>
          <w:rFonts w:ascii="Times New Roman" w:hAnsi="Times New Roman" w:cs="Times New Roman"/>
          <w:b/>
          <w:bCs/>
          <w:sz w:val="24"/>
          <w:szCs w:val="24"/>
        </w:rPr>
        <w:t xml:space="preserve"> poz. 1076 ze zm.)</w:t>
      </w:r>
      <w:r w:rsidR="00F354A8" w:rsidRPr="00F46A3B">
        <w:rPr>
          <w:rFonts w:ascii="Times New Roman" w:hAnsi="Times New Roman" w:cs="Times New Roman"/>
          <w:b/>
          <w:bCs/>
          <w:sz w:val="24"/>
          <w:szCs w:val="24"/>
        </w:rPr>
        <w:t xml:space="preserve"> </w:t>
      </w:r>
      <w:r w:rsidRPr="00F46A3B">
        <w:rPr>
          <w:rFonts w:ascii="Times New Roman" w:hAnsi="Times New Roman" w:cs="Times New Roman"/>
          <w:b/>
          <w:bCs/>
          <w:sz w:val="24"/>
          <w:szCs w:val="24"/>
        </w:rPr>
        <w:t>z innymi Wykonawcami biorącymi udział w  postępowaniu</w:t>
      </w:r>
    </w:p>
    <w:p w14:paraId="11B82CCE" w14:textId="4C33B0FD" w:rsidR="007F218F" w:rsidRPr="00F46A3B" w:rsidRDefault="00F8493B" w:rsidP="007F218F">
      <w:pPr>
        <w:rPr>
          <w:rFonts w:ascii="Times New Roman" w:hAnsi="Times New Roman" w:cs="Times New Roman"/>
          <w:sz w:val="24"/>
          <w:szCs w:val="24"/>
        </w:rPr>
      </w:pPr>
      <w:r w:rsidRPr="00F46A3B">
        <w:rPr>
          <w:rFonts w:ascii="Times New Roman" w:hAnsi="Times New Roman" w:cs="Times New Roman"/>
          <w:sz w:val="24"/>
          <w:szCs w:val="24"/>
        </w:rPr>
        <w:t xml:space="preserve">przystępując do prowadzonego przez Komendę </w:t>
      </w:r>
      <w:r w:rsidR="00527713" w:rsidRPr="00F46A3B">
        <w:rPr>
          <w:rFonts w:ascii="Times New Roman" w:hAnsi="Times New Roman" w:cs="Times New Roman"/>
          <w:sz w:val="24"/>
          <w:szCs w:val="24"/>
        </w:rPr>
        <w:t>Miejską</w:t>
      </w:r>
      <w:r w:rsidRPr="00F46A3B">
        <w:rPr>
          <w:rFonts w:ascii="Times New Roman" w:hAnsi="Times New Roman" w:cs="Times New Roman"/>
          <w:sz w:val="24"/>
          <w:szCs w:val="24"/>
        </w:rPr>
        <w:t xml:space="preserve"> Państwowej Straży Pożarnej</w:t>
      </w:r>
      <w:r w:rsidR="00F354A8"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w </w:t>
      </w:r>
      <w:r w:rsidR="00D9248D">
        <w:rPr>
          <w:rFonts w:ascii="Times New Roman" w:hAnsi="Times New Roman" w:cs="Times New Roman"/>
          <w:sz w:val="24"/>
          <w:szCs w:val="24"/>
        </w:rPr>
        <w:t>Jastrzębiu-Zdroju o udzielenie</w:t>
      </w:r>
      <w:r w:rsidRPr="00F46A3B">
        <w:rPr>
          <w:rFonts w:ascii="Times New Roman" w:hAnsi="Times New Roman" w:cs="Times New Roman"/>
          <w:sz w:val="24"/>
          <w:szCs w:val="24"/>
        </w:rPr>
        <w:t xml:space="preserve"> zamówienia publicznego, </w:t>
      </w:r>
      <w:proofErr w:type="spellStart"/>
      <w:r w:rsidRPr="00F46A3B">
        <w:rPr>
          <w:rFonts w:ascii="Times New Roman" w:hAnsi="Times New Roman" w:cs="Times New Roman"/>
          <w:sz w:val="24"/>
          <w:szCs w:val="24"/>
        </w:rPr>
        <w:t>pn</w:t>
      </w:r>
      <w:proofErr w:type="spellEnd"/>
      <w:r w:rsidRPr="00F46A3B">
        <w:rPr>
          <w:rFonts w:ascii="Times New Roman" w:hAnsi="Times New Roman" w:cs="Times New Roman"/>
          <w:sz w:val="24"/>
          <w:szCs w:val="24"/>
        </w:rPr>
        <w:t>:</w:t>
      </w:r>
    </w:p>
    <w:p w14:paraId="51DB2C63" w14:textId="68EB0AA0" w:rsidR="00D9248D" w:rsidRPr="00D9248D" w:rsidRDefault="00D9248D" w:rsidP="00D9248D">
      <w:pPr>
        <w:pStyle w:val="Tekstpodstawowy22"/>
        <w:tabs>
          <w:tab w:val="left" w:pos="993"/>
        </w:tabs>
        <w:spacing w:after="0"/>
        <w:ind w:left="709"/>
        <w:jc w:val="both"/>
        <w:rPr>
          <w:b/>
          <w:iCs/>
          <w:sz w:val="28"/>
          <w:szCs w:val="28"/>
        </w:rPr>
      </w:pPr>
      <w:r w:rsidRPr="00D9248D">
        <w:rPr>
          <w:b/>
          <w:iCs/>
          <w:sz w:val="28"/>
          <w:szCs w:val="28"/>
        </w:rPr>
        <w:t>”Dostawa oleju napędowego do zbiornik</w:t>
      </w:r>
      <w:r w:rsidR="002B5D4D">
        <w:rPr>
          <w:b/>
          <w:iCs/>
          <w:sz w:val="28"/>
          <w:szCs w:val="28"/>
        </w:rPr>
        <w:t>ów</w:t>
      </w:r>
      <w:r w:rsidRPr="00D9248D">
        <w:rPr>
          <w:b/>
          <w:iCs/>
          <w:sz w:val="28"/>
          <w:szCs w:val="28"/>
        </w:rPr>
        <w:t xml:space="preserve"> stacjonarn</w:t>
      </w:r>
      <w:r w:rsidR="002B5D4D">
        <w:rPr>
          <w:b/>
          <w:iCs/>
          <w:sz w:val="28"/>
          <w:szCs w:val="28"/>
        </w:rPr>
        <w:t>ych</w:t>
      </w:r>
      <w:r w:rsidRPr="00D9248D">
        <w:rPr>
          <w:b/>
          <w:iCs/>
          <w:sz w:val="28"/>
          <w:szCs w:val="28"/>
        </w:rPr>
        <w:t xml:space="preserve"> Zamawiającego oraz tankowanie pojazdów na stacjach paliw akceptujących bezgotówkowe karty paliwowe do pojazdów i sprzętu silnikowego” </w:t>
      </w:r>
    </w:p>
    <w:p w14:paraId="1B35FFC6" w14:textId="279D9970" w:rsidR="00F8493B" w:rsidRPr="00F46A3B" w:rsidRDefault="00F8493B" w:rsidP="00A94BD7">
      <w:pPr>
        <w:spacing w:after="120"/>
        <w:rPr>
          <w:rFonts w:ascii="Times New Roman" w:hAnsi="Times New Roman" w:cs="Times New Roman"/>
          <w:sz w:val="24"/>
          <w:szCs w:val="24"/>
        </w:rPr>
      </w:pPr>
      <w:r w:rsidRPr="00F46A3B">
        <w:rPr>
          <w:rFonts w:ascii="Times New Roman" w:hAnsi="Times New Roman" w:cs="Times New Roman"/>
          <w:sz w:val="24"/>
          <w:szCs w:val="24"/>
        </w:rPr>
        <w:t>Oświadczam, że nie przynależę do grupy kapitałowej w rozumieniu ustawy z dnia 16 lutego 2007</w:t>
      </w:r>
      <w:r w:rsidR="0015389D" w:rsidRPr="00F46A3B">
        <w:rPr>
          <w:rFonts w:ascii="Times New Roman" w:hAnsi="Times New Roman" w:cs="Times New Roman"/>
          <w:sz w:val="24"/>
          <w:szCs w:val="24"/>
        </w:rPr>
        <w:t> </w:t>
      </w:r>
      <w:r w:rsidRPr="00F46A3B">
        <w:rPr>
          <w:rFonts w:ascii="Times New Roman" w:hAnsi="Times New Roman" w:cs="Times New Roman"/>
          <w:sz w:val="24"/>
          <w:szCs w:val="24"/>
        </w:rPr>
        <w:t>r. o ochronie konkurencji i konsumentów (</w:t>
      </w:r>
      <w:r w:rsidRPr="00F46A3B">
        <w:rPr>
          <w:rFonts w:ascii="Times New Roman" w:hAnsi="Times New Roman" w:cs="Times New Roman"/>
          <w:bCs/>
          <w:sz w:val="24"/>
          <w:szCs w:val="24"/>
        </w:rPr>
        <w:t xml:space="preserve"> Dz. U. z 2020</w:t>
      </w:r>
      <w:r w:rsidR="007F218F" w:rsidRPr="00F46A3B">
        <w:rPr>
          <w:rFonts w:ascii="Times New Roman" w:hAnsi="Times New Roman" w:cs="Times New Roman"/>
          <w:bCs/>
          <w:sz w:val="24"/>
          <w:szCs w:val="24"/>
        </w:rPr>
        <w:t xml:space="preserve"> </w:t>
      </w:r>
      <w:r w:rsidRPr="00F46A3B">
        <w:rPr>
          <w:rFonts w:ascii="Times New Roman" w:hAnsi="Times New Roman" w:cs="Times New Roman"/>
          <w:bCs/>
          <w:sz w:val="24"/>
          <w:szCs w:val="24"/>
        </w:rPr>
        <w:t>poz. 1076 ze zm.</w:t>
      </w:r>
      <w:r w:rsidRPr="00F46A3B">
        <w:rPr>
          <w:rFonts w:ascii="Times New Roman" w:hAnsi="Times New Roman" w:cs="Times New Roman"/>
          <w:sz w:val="24"/>
          <w:szCs w:val="24"/>
        </w:rPr>
        <w:t>)</w:t>
      </w:r>
      <w:r w:rsidRPr="00F46A3B">
        <w:rPr>
          <w:rFonts w:ascii="Times New Roman" w:hAnsi="Times New Roman" w:cs="Times New Roman"/>
          <w:b/>
          <w:bCs/>
          <w:sz w:val="24"/>
          <w:szCs w:val="24"/>
        </w:rPr>
        <w:t xml:space="preserve"> </w:t>
      </w:r>
      <w:r w:rsidRPr="00F46A3B">
        <w:rPr>
          <w:rFonts w:ascii="Times New Roman" w:hAnsi="Times New Roman" w:cs="Times New Roman"/>
          <w:bCs/>
          <w:sz w:val="24"/>
          <w:szCs w:val="24"/>
        </w:rPr>
        <w:t>z Wykonawcami, którzy złożyli oferty w postępowaniu</w:t>
      </w:r>
      <w:r w:rsidRPr="00F46A3B">
        <w:rPr>
          <w:rFonts w:ascii="Times New Roman" w:hAnsi="Times New Roman" w:cs="Times New Roman"/>
          <w:sz w:val="24"/>
          <w:szCs w:val="24"/>
        </w:rPr>
        <w:t>*</w:t>
      </w:r>
    </w:p>
    <w:p w14:paraId="01A20329" w14:textId="339A0D20" w:rsidR="00F8493B" w:rsidRPr="00F46A3B" w:rsidRDefault="00F8493B" w:rsidP="00A94BD7">
      <w:pPr>
        <w:pStyle w:val="Stopka"/>
        <w:tabs>
          <w:tab w:val="clear" w:pos="4536"/>
          <w:tab w:val="clear" w:pos="9072"/>
        </w:tabs>
        <w:spacing w:line="360" w:lineRule="auto"/>
        <w:rPr>
          <w:rFonts w:ascii="Times New Roman" w:hAnsi="Times New Roman" w:cs="Times New Roman"/>
          <w:sz w:val="24"/>
          <w:szCs w:val="24"/>
        </w:rPr>
      </w:pPr>
      <w:r w:rsidRPr="00F46A3B">
        <w:rPr>
          <w:rFonts w:ascii="Times New Roman" w:hAnsi="Times New Roman" w:cs="Times New Roman"/>
          <w:sz w:val="24"/>
          <w:szCs w:val="24"/>
        </w:rPr>
        <w:t>Oświadczam, że przynależę do grupy kapitałowej w rozumieniu ustawy z dnia 16 lutego 2007</w:t>
      </w:r>
      <w:r w:rsidR="007F218F"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r. </w:t>
      </w:r>
      <w:r w:rsidRPr="00F46A3B">
        <w:rPr>
          <w:rFonts w:ascii="Times New Roman" w:hAnsi="Times New Roman" w:cs="Times New Roman"/>
          <w:sz w:val="24"/>
          <w:szCs w:val="24"/>
        </w:rPr>
        <w:br/>
        <w:t>o ochronie konkurencji i konsumentów (</w:t>
      </w:r>
      <w:r w:rsidRPr="00F46A3B">
        <w:rPr>
          <w:rFonts w:ascii="Times New Roman" w:hAnsi="Times New Roman" w:cs="Times New Roman"/>
          <w:bCs/>
          <w:sz w:val="24"/>
          <w:szCs w:val="24"/>
        </w:rPr>
        <w:t>Dz. U. z 2020 poz. 1076 ze zm.</w:t>
      </w:r>
      <w:r w:rsidRPr="00F46A3B">
        <w:rPr>
          <w:rFonts w:ascii="Times New Roman" w:hAnsi="Times New Roman" w:cs="Times New Roman"/>
          <w:sz w:val="24"/>
          <w:szCs w:val="24"/>
        </w:rPr>
        <w:t xml:space="preserve">) </w:t>
      </w:r>
      <w:r w:rsidRPr="00F46A3B">
        <w:rPr>
          <w:rFonts w:ascii="Times New Roman" w:hAnsi="Times New Roman" w:cs="Times New Roman"/>
          <w:bCs/>
          <w:sz w:val="24"/>
          <w:szCs w:val="24"/>
        </w:rPr>
        <w:t>z następującymi Wykonawcami, którzy złożyli oferty w postępowaniu</w:t>
      </w:r>
      <w:r w:rsidRPr="00F46A3B">
        <w:rPr>
          <w:rFonts w:ascii="Times New Roman" w:hAnsi="Times New Roman" w:cs="Times New Roman"/>
          <w:sz w:val="24"/>
          <w:szCs w:val="24"/>
        </w:rPr>
        <w:t>:*</w:t>
      </w:r>
    </w:p>
    <w:p w14:paraId="3F5FE029" w14:textId="7B1CC456" w:rsidR="00F8493B" w:rsidRPr="00F46A3B" w:rsidRDefault="00F8493B" w:rsidP="00E30879">
      <w:pPr>
        <w:pStyle w:val="Stopka"/>
        <w:tabs>
          <w:tab w:val="clear" w:pos="4536"/>
          <w:tab w:val="clear" w:pos="9072"/>
        </w:tabs>
        <w:spacing w:line="360" w:lineRule="auto"/>
        <w:rPr>
          <w:rFonts w:ascii="Times New Roman" w:hAnsi="Times New Roman" w:cs="Times New Roman"/>
          <w:sz w:val="24"/>
          <w:szCs w:val="24"/>
        </w:rPr>
      </w:pPr>
      <w:r w:rsidRPr="00F46A3B">
        <w:rPr>
          <w:rFonts w:ascii="Times New Roman" w:hAnsi="Times New Roman" w:cs="Times New Roman"/>
          <w:sz w:val="24"/>
          <w:szCs w:val="24"/>
        </w:rPr>
        <w:t>…………………………………………………………………………………………………</w:t>
      </w:r>
    </w:p>
    <w:p w14:paraId="5C275B70" w14:textId="77777777" w:rsidR="00F8493B" w:rsidRPr="00F46A3B" w:rsidRDefault="00F8493B" w:rsidP="00F8493B">
      <w:pPr>
        <w:pStyle w:val="Stopka"/>
        <w:tabs>
          <w:tab w:val="clear" w:pos="4536"/>
          <w:tab w:val="clear" w:pos="9072"/>
        </w:tabs>
        <w:jc w:val="center"/>
        <w:rPr>
          <w:rFonts w:ascii="Times New Roman" w:hAnsi="Times New Roman" w:cs="Times New Roman"/>
          <w:i/>
          <w:sz w:val="24"/>
          <w:szCs w:val="24"/>
        </w:rPr>
      </w:pPr>
      <w:r w:rsidRPr="00F46A3B">
        <w:rPr>
          <w:rFonts w:ascii="Times New Roman" w:hAnsi="Times New Roman" w:cs="Times New Roman"/>
          <w:i/>
          <w:sz w:val="24"/>
          <w:szCs w:val="24"/>
        </w:rPr>
        <w:t>nazwa i adres Wykonawcy</w:t>
      </w:r>
    </w:p>
    <w:p w14:paraId="0B6A76BF" w14:textId="77777777" w:rsidR="00F354A8" w:rsidRPr="00F46A3B" w:rsidRDefault="00F354A8" w:rsidP="00363DD3">
      <w:pPr>
        <w:ind w:left="4961"/>
        <w:rPr>
          <w:rFonts w:ascii="Times New Roman" w:hAnsi="Times New Roman" w:cs="Times New Roman"/>
          <w:sz w:val="24"/>
          <w:szCs w:val="24"/>
        </w:rPr>
      </w:pPr>
    </w:p>
    <w:p w14:paraId="3747A67B" w14:textId="596C23E8" w:rsidR="00F354A8" w:rsidRPr="00F46A3B" w:rsidRDefault="00D71E0B" w:rsidP="00D71E0B">
      <w:pPr>
        <w:rPr>
          <w:rFonts w:ascii="Times New Roman" w:hAnsi="Times New Roman" w:cs="Times New Roman"/>
          <w:sz w:val="24"/>
          <w:szCs w:val="24"/>
        </w:rPr>
      </w:pPr>
      <w:r w:rsidRPr="00F46A3B">
        <w:rPr>
          <w:rFonts w:ascii="Times New Roman" w:hAnsi="Times New Roman" w:cs="Times New Roman"/>
          <w:sz w:val="24"/>
          <w:szCs w:val="24"/>
        </w:rPr>
        <w:t>* wypełnić odpowiednie</w:t>
      </w:r>
    </w:p>
    <w:p w14:paraId="20E075C6" w14:textId="29AE8240" w:rsidR="00F8493B" w:rsidRPr="00F46A3B" w:rsidRDefault="00F8493B" w:rsidP="00363DD3">
      <w:pPr>
        <w:ind w:left="4961"/>
        <w:rPr>
          <w:rFonts w:ascii="Times New Roman" w:hAnsi="Times New Roman" w:cs="Times New Roman"/>
          <w:sz w:val="24"/>
          <w:szCs w:val="24"/>
        </w:rPr>
      </w:pPr>
      <w:r w:rsidRPr="00F46A3B">
        <w:rPr>
          <w:rFonts w:ascii="Times New Roman" w:hAnsi="Times New Roman" w:cs="Times New Roman"/>
          <w:sz w:val="24"/>
          <w:szCs w:val="24"/>
        </w:rPr>
        <w:lastRenderedPageBreak/>
        <w:t>………........................................................</w:t>
      </w:r>
    </w:p>
    <w:p w14:paraId="499E620F" w14:textId="0397A7A3" w:rsidR="00363DD3" w:rsidRPr="00F46A3B" w:rsidRDefault="00F8493B" w:rsidP="00D71E0B">
      <w:pPr>
        <w:ind w:left="5177"/>
        <w:rPr>
          <w:rFonts w:ascii="Times New Roman" w:hAnsi="Times New Roman" w:cs="Times New Roman"/>
          <w:i/>
          <w:sz w:val="24"/>
          <w:szCs w:val="24"/>
        </w:rPr>
      </w:pPr>
      <w:r w:rsidRPr="00F46A3B">
        <w:rPr>
          <w:rFonts w:ascii="Times New Roman" w:hAnsi="Times New Roman" w:cs="Times New Roman"/>
          <w:i/>
          <w:sz w:val="24"/>
          <w:szCs w:val="24"/>
        </w:rPr>
        <w:t>kwalifikowany podpis elektroniczny, podpis zaufany lub podpis osobisty</w:t>
      </w:r>
      <w:r w:rsidRPr="00F46A3B">
        <w:rPr>
          <w:rFonts w:ascii="Times New Roman" w:hAnsi="Times New Roman" w:cs="Times New Roman"/>
          <w:b/>
          <w:color w:val="C00000"/>
          <w:sz w:val="24"/>
          <w:szCs w:val="24"/>
        </w:rPr>
        <w:t xml:space="preserve"> </w:t>
      </w:r>
      <w:r w:rsidRPr="00F46A3B">
        <w:rPr>
          <w:rFonts w:ascii="Times New Roman" w:hAnsi="Times New Roman" w:cs="Times New Roman"/>
          <w:i/>
          <w:sz w:val="24"/>
          <w:szCs w:val="24"/>
        </w:rPr>
        <w:t xml:space="preserve"> osoby lub osób uprawnionych do reprezentowania firm</w:t>
      </w:r>
    </w:p>
    <w:p w14:paraId="6CFA2829" w14:textId="77777777" w:rsidR="00D9248D" w:rsidRDefault="00D9248D" w:rsidP="00F8493B">
      <w:pPr>
        <w:pStyle w:val="NormalnyWeb"/>
        <w:spacing w:before="0" w:after="0"/>
        <w:ind w:left="5672" w:firstLine="709"/>
        <w:rPr>
          <w:bCs/>
          <w:i/>
          <w:spacing w:val="4"/>
        </w:rPr>
      </w:pPr>
    </w:p>
    <w:p w14:paraId="60AB0772" w14:textId="77777777" w:rsidR="00D9248D" w:rsidRDefault="00D9248D" w:rsidP="00F8493B">
      <w:pPr>
        <w:pStyle w:val="NormalnyWeb"/>
        <w:spacing w:before="0" w:after="0"/>
        <w:ind w:left="5672" w:firstLine="709"/>
        <w:rPr>
          <w:bCs/>
          <w:i/>
          <w:spacing w:val="4"/>
        </w:rPr>
      </w:pPr>
    </w:p>
    <w:p w14:paraId="4BACECB9" w14:textId="77777777" w:rsidR="00D9248D" w:rsidRDefault="00D9248D" w:rsidP="00F8493B">
      <w:pPr>
        <w:pStyle w:val="NormalnyWeb"/>
        <w:spacing w:before="0" w:after="0"/>
        <w:ind w:left="5672" w:firstLine="709"/>
        <w:rPr>
          <w:bCs/>
          <w:i/>
          <w:spacing w:val="4"/>
        </w:rPr>
      </w:pPr>
    </w:p>
    <w:p w14:paraId="2718371D" w14:textId="77777777" w:rsidR="00D9248D" w:rsidRDefault="00D9248D" w:rsidP="00F8493B">
      <w:pPr>
        <w:pStyle w:val="NormalnyWeb"/>
        <w:spacing w:before="0" w:after="0"/>
        <w:ind w:left="5672" w:firstLine="709"/>
        <w:rPr>
          <w:bCs/>
          <w:i/>
          <w:spacing w:val="4"/>
        </w:rPr>
      </w:pPr>
    </w:p>
    <w:p w14:paraId="13DB6D4F" w14:textId="77777777" w:rsidR="00D9248D" w:rsidRDefault="00D9248D" w:rsidP="00F8493B">
      <w:pPr>
        <w:pStyle w:val="NormalnyWeb"/>
        <w:spacing w:before="0" w:after="0"/>
        <w:ind w:left="5672" w:firstLine="709"/>
        <w:rPr>
          <w:bCs/>
          <w:i/>
          <w:spacing w:val="4"/>
        </w:rPr>
      </w:pPr>
    </w:p>
    <w:p w14:paraId="00EDAA84" w14:textId="77777777" w:rsidR="00D9248D" w:rsidRDefault="00D9248D" w:rsidP="00F8493B">
      <w:pPr>
        <w:pStyle w:val="NormalnyWeb"/>
        <w:spacing w:before="0" w:after="0"/>
        <w:ind w:left="5672" w:firstLine="709"/>
        <w:rPr>
          <w:bCs/>
          <w:i/>
          <w:spacing w:val="4"/>
        </w:rPr>
      </w:pPr>
    </w:p>
    <w:p w14:paraId="4EA49E01" w14:textId="77777777" w:rsidR="00D9248D" w:rsidRDefault="00D9248D" w:rsidP="00F8493B">
      <w:pPr>
        <w:pStyle w:val="NormalnyWeb"/>
        <w:spacing w:before="0" w:after="0"/>
        <w:ind w:left="5672" w:firstLine="709"/>
        <w:rPr>
          <w:bCs/>
          <w:i/>
          <w:spacing w:val="4"/>
        </w:rPr>
      </w:pPr>
    </w:p>
    <w:p w14:paraId="090F4F68" w14:textId="77777777" w:rsidR="00D9248D" w:rsidRDefault="00D9248D" w:rsidP="00F8493B">
      <w:pPr>
        <w:pStyle w:val="NormalnyWeb"/>
        <w:spacing w:before="0" w:after="0"/>
        <w:ind w:left="5672" w:firstLine="709"/>
        <w:rPr>
          <w:bCs/>
          <w:i/>
          <w:spacing w:val="4"/>
        </w:rPr>
      </w:pPr>
    </w:p>
    <w:p w14:paraId="0503A533" w14:textId="77777777" w:rsidR="00D9248D" w:rsidRDefault="00D9248D" w:rsidP="00F8493B">
      <w:pPr>
        <w:pStyle w:val="NormalnyWeb"/>
        <w:spacing w:before="0" w:after="0"/>
        <w:ind w:left="5672" w:firstLine="709"/>
        <w:rPr>
          <w:bCs/>
          <w:i/>
          <w:spacing w:val="4"/>
        </w:rPr>
      </w:pPr>
    </w:p>
    <w:p w14:paraId="3439A580" w14:textId="77777777" w:rsidR="00D9248D" w:rsidRDefault="00D9248D" w:rsidP="00F8493B">
      <w:pPr>
        <w:pStyle w:val="NormalnyWeb"/>
        <w:spacing w:before="0" w:after="0"/>
        <w:ind w:left="5672" w:firstLine="709"/>
        <w:rPr>
          <w:bCs/>
          <w:i/>
          <w:spacing w:val="4"/>
        </w:rPr>
      </w:pPr>
    </w:p>
    <w:p w14:paraId="5EC47586" w14:textId="77777777" w:rsidR="00D9248D" w:rsidRDefault="00D9248D" w:rsidP="00F8493B">
      <w:pPr>
        <w:pStyle w:val="NormalnyWeb"/>
        <w:spacing w:before="0" w:after="0"/>
        <w:ind w:left="5672" w:firstLine="709"/>
        <w:rPr>
          <w:bCs/>
          <w:i/>
          <w:spacing w:val="4"/>
        </w:rPr>
      </w:pPr>
    </w:p>
    <w:p w14:paraId="169ED7E8" w14:textId="77777777" w:rsidR="00D9248D" w:rsidRDefault="00D9248D" w:rsidP="00F8493B">
      <w:pPr>
        <w:pStyle w:val="NormalnyWeb"/>
        <w:spacing w:before="0" w:after="0"/>
        <w:ind w:left="5672" w:firstLine="709"/>
        <w:rPr>
          <w:bCs/>
          <w:i/>
          <w:spacing w:val="4"/>
        </w:rPr>
      </w:pPr>
    </w:p>
    <w:p w14:paraId="77EB697D" w14:textId="77777777" w:rsidR="00D9248D" w:rsidRDefault="00D9248D" w:rsidP="00F8493B">
      <w:pPr>
        <w:pStyle w:val="NormalnyWeb"/>
        <w:spacing w:before="0" w:after="0"/>
        <w:ind w:left="5672" w:firstLine="709"/>
        <w:rPr>
          <w:bCs/>
          <w:i/>
          <w:spacing w:val="4"/>
        </w:rPr>
      </w:pPr>
    </w:p>
    <w:p w14:paraId="7779F0C3" w14:textId="77777777" w:rsidR="00D9248D" w:rsidRDefault="00D9248D" w:rsidP="00F8493B">
      <w:pPr>
        <w:pStyle w:val="NormalnyWeb"/>
        <w:spacing w:before="0" w:after="0"/>
        <w:ind w:left="5672" w:firstLine="709"/>
        <w:rPr>
          <w:bCs/>
          <w:i/>
          <w:spacing w:val="4"/>
        </w:rPr>
      </w:pPr>
    </w:p>
    <w:p w14:paraId="1FF71D22" w14:textId="77777777" w:rsidR="00D9248D" w:rsidRDefault="00D9248D" w:rsidP="00F8493B">
      <w:pPr>
        <w:pStyle w:val="NormalnyWeb"/>
        <w:spacing w:before="0" w:after="0"/>
        <w:ind w:left="5672" w:firstLine="709"/>
        <w:rPr>
          <w:bCs/>
          <w:i/>
          <w:spacing w:val="4"/>
        </w:rPr>
      </w:pPr>
    </w:p>
    <w:p w14:paraId="40EC3DEC" w14:textId="77777777" w:rsidR="00D9248D" w:rsidRDefault="00D9248D" w:rsidP="00F8493B">
      <w:pPr>
        <w:pStyle w:val="NormalnyWeb"/>
        <w:spacing w:before="0" w:after="0"/>
        <w:ind w:left="5672" w:firstLine="709"/>
        <w:rPr>
          <w:bCs/>
          <w:i/>
          <w:spacing w:val="4"/>
        </w:rPr>
      </w:pPr>
    </w:p>
    <w:p w14:paraId="0775AEAD" w14:textId="77777777" w:rsidR="00D9248D" w:rsidRDefault="00D9248D" w:rsidP="00F8493B">
      <w:pPr>
        <w:pStyle w:val="NormalnyWeb"/>
        <w:spacing w:before="0" w:after="0"/>
        <w:ind w:left="5672" w:firstLine="709"/>
        <w:rPr>
          <w:bCs/>
          <w:i/>
          <w:spacing w:val="4"/>
        </w:rPr>
      </w:pPr>
    </w:p>
    <w:p w14:paraId="4252A49C" w14:textId="77777777" w:rsidR="00D9248D" w:rsidRDefault="00D9248D" w:rsidP="00F8493B">
      <w:pPr>
        <w:pStyle w:val="NormalnyWeb"/>
        <w:spacing w:before="0" w:after="0"/>
        <w:ind w:left="5672" w:firstLine="709"/>
        <w:rPr>
          <w:bCs/>
          <w:i/>
          <w:spacing w:val="4"/>
        </w:rPr>
      </w:pPr>
    </w:p>
    <w:p w14:paraId="49A5ABB8" w14:textId="77777777" w:rsidR="00D9248D" w:rsidRDefault="00D9248D" w:rsidP="00F8493B">
      <w:pPr>
        <w:pStyle w:val="NormalnyWeb"/>
        <w:spacing w:before="0" w:after="0"/>
        <w:ind w:left="5672" w:firstLine="709"/>
        <w:rPr>
          <w:bCs/>
          <w:i/>
          <w:spacing w:val="4"/>
        </w:rPr>
      </w:pPr>
    </w:p>
    <w:p w14:paraId="305E882E" w14:textId="77777777" w:rsidR="00D9248D" w:rsidRDefault="00D9248D" w:rsidP="00F8493B">
      <w:pPr>
        <w:pStyle w:val="NormalnyWeb"/>
        <w:spacing w:before="0" w:after="0"/>
        <w:ind w:left="5672" w:firstLine="709"/>
        <w:rPr>
          <w:bCs/>
          <w:i/>
          <w:spacing w:val="4"/>
        </w:rPr>
      </w:pPr>
    </w:p>
    <w:p w14:paraId="17F57102" w14:textId="77777777" w:rsidR="00D9248D" w:rsidRDefault="00D9248D" w:rsidP="00F8493B">
      <w:pPr>
        <w:pStyle w:val="NormalnyWeb"/>
        <w:spacing w:before="0" w:after="0"/>
        <w:ind w:left="5672" w:firstLine="709"/>
        <w:rPr>
          <w:bCs/>
          <w:i/>
          <w:spacing w:val="4"/>
        </w:rPr>
      </w:pPr>
    </w:p>
    <w:p w14:paraId="11450E76" w14:textId="77777777" w:rsidR="002B5D4D" w:rsidRDefault="002B5D4D" w:rsidP="00F8493B">
      <w:pPr>
        <w:pStyle w:val="NormalnyWeb"/>
        <w:spacing w:before="0" w:after="0"/>
        <w:ind w:left="5672" w:firstLine="709"/>
        <w:rPr>
          <w:bCs/>
          <w:i/>
          <w:spacing w:val="4"/>
        </w:rPr>
      </w:pPr>
    </w:p>
    <w:p w14:paraId="3A3E127B" w14:textId="77777777" w:rsidR="00D83855" w:rsidRDefault="00D83855" w:rsidP="00F8493B">
      <w:pPr>
        <w:pStyle w:val="NormalnyWeb"/>
        <w:spacing w:before="0" w:after="0"/>
        <w:ind w:left="5672" w:firstLine="709"/>
        <w:rPr>
          <w:bCs/>
          <w:i/>
          <w:spacing w:val="4"/>
        </w:rPr>
      </w:pPr>
    </w:p>
    <w:p w14:paraId="1842C469" w14:textId="21EDC8D3" w:rsidR="00F8493B" w:rsidRPr="00F46A3B" w:rsidRDefault="00F8493B" w:rsidP="00F8493B">
      <w:pPr>
        <w:pStyle w:val="NormalnyWeb"/>
        <w:spacing w:before="0" w:after="0"/>
        <w:ind w:left="5672" w:firstLine="709"/>
        <w:rPr>
          <w:bCs/>
          <w:i/>
          <w:spacing w:val="4"/>
        </w:rPr>
      </w:pPr>
      <w:r w:rsidRPr="00F46A3B">
        <w:rPr>
          <w:bCs/>
          <w:i/>
          <w:spacing w:val="4"/>
        </w:rPr>
        <w:t>Załącznik nr 4 do SWZ</w:t>
      </w:r>
    </w:p>
    <w:p w14:paraId="1B8E28F5" w14:textId="4C437B0C" w:rsidR="00F354A8" w:rsidRPr="00F46A3B" w:rsidRDefault="00F354A8" w:rsidP="00F354A8">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r w:rsidRPr="00F46A3B">
        <w:rPr>
          <w:rFonts w:ascii="Times New Roman" w:eastAsia="Times New Roman" w:hAnsi="Times New Roman" w:cs="Times New Roman"/>
          <w:bCs/>
          <w:sz w:val="24"/>
          <w:szCs w:val="24"/>
          <w:lang w:eastAsia="pl-PL"/>
        </w:rPr>
        <w:t xml:space="preserve">Nr sprawy </w:t>
      </w:r>
      <w:r w:rsidRPr="00F46A3B">
        <w:rPr>
          <w:rFonts w:ascii="Times New Roman" w:eastAsia="Times New Roman" w:hAnsi="Times New Roman" w:cs="Times New Roman"/>
          <w:sz w:val="24"/>
          <w:szCs w:val="24"/>
          <w:lang w:eastAsia="pl-PL"/>
        </w:rPr>
        <w:t>MT.2370.</w:t>
      </w:r>
      <w:r w:rsidR="002B5D4D">
        <w:rPr>
          <w:rFonts w:ascii="Times New Roman" w:eastAsia="Times New Roman" w:hAnsi="Times New Roman" w:cs="Times New Roman"/>
          <w:sz w:val="24"/>
          <w:szCs w:val="24"/>
          <w:lang w:eastAsia="pl-PL"/>
        </w:rPr>
        <w:t>4</w:t>
      </w:r>
      <w:r w:rsidRPr="00F46A3B">
        <w:rPr>
          <w:rFonts w:ascii="Times New Roman" w:eastAsia="Times New Roman" w:hAnsi="Times New Roman" w:cs="Times New Roman"/>
          <w:sz w:val="24"/>
          <w:szCs w:val="24"/>
          <w:lang w:eastAsia="pl-PL"/>
        </w:rPr>
        <w:t>.202</w:t>
      </w:r>
      <w:r w:rsidR="00682858">
        <w:rPr>
          <w:rFonts w:ascii="Times New Roman" w:eastAsia="Times New Roman" w:hAnsi="Times New Roman" w:cs="Times New Roman"/>
          <w:sz w:val="24"/>
          <w:szCs w:val="24"/>
          <w:lang w:eastAsia="pl-PL"/>
        </w:rPr>
        <w:t>4</w:t>
      </w:r>
      <w:r w:rsidRPr="00F46A3B">
        <w:rPr>
          <w:rFonts w:ascii="Times New Roman" w:eastAsia="Times New Roman" w:hAnsi="Times New Roman" w:cs="Times New Roman"/>
          <w:sz w:val="24"/>
          <w:szCs w:val="24"/>
          <w:lang w:eastAsia="pl-PL"/>
        </w:rPr>
        <w:t xml:space="preserve"> </w:t>
      </w:r>
    </w:p>
    <w:p w14:paraId="7930D99B" w14:textId="77777777" w:rsidR="003710B6" w:rsidRPr="00F46A3B" w:rsidRDefault="003710B6" w:rsidP="00F354A8">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p>
    <w:p w14:paraId="37C60224" w14:textId="77777777" w:rsidR="00F354A8" w:rsidRPr="00F46A3B" w:rsidRDefault="00F354A8" w:rsidP="00D71E0B">
      <w:pPr>
        <w:pStyle w:val="Teksttreci30"/>
        <w:shd w:val="clear" w:color="auto" w:fill="auto"/>
        <w:spacing w:line="240" w:lineRule="auto"/>
        <w:ind w:right="238"/>
        <w:rPr>
          <w:rFonts w:ascii="Times New Roman" w:hAnsi="Times New Roman" w:cs="Times New Roman"/>
          <w:sz w:val="24"/>
          <w:szCs w:val="24"/>
          <w:u w:val="single"/>
        </w:rPr>
      </w:pPr>
      <w:r w:rsidRPr="00F46A3B">
        <w:rPr>
          <w:rFonts w:ascii="Times New Roman" w:hAnsi="Times New Roman" w:cs="Times New Roman"/>
          <w:sz w:val="24"/>
          <w:szCs w:val="24"/>
          <w:u w:val="single"/>
        </w:rPr>
        <w:t>Zamawiający:</w:t>
      </w:r>
    </w:p>
    <w:p w14:paraId="1DD0A339" w14:textId="77777777" w:rsidR="00D9248D" w:rsidRPr="00F46A3B" w:rsidRDefault="00D9248D" w:rsidP="00D9248D">
      <w:pPr>
        <w:pStyle w:val="Teksttreci30"/>
        <w:shd w:val="clear" w:color="auto" w:fill="auto"/>
        <w:spacing w:line="360" w:lineRule="auto"/>
        <w:ind w:right="238"/>
        <w:rPr>
          <w:rFonts w:ascii="Times New Roman" w:hAnsi="Times New Roman" w:cs="Times New Roman"/>
          <w:b w:val="0"/>
          <w:sz w:val="24"/>
          <w:szCs w:val="24"/>
        </w:rPr>
      </w:pPr>
      <w:r w:rsidRPr="00F46A3B">
        <w:rPr>
          <w:rFonts w:ascii="Times New Roman" w:hAnsi="Times New Roman" w:cs="Times New Roman"/>
          <w:sz w:val="24"/>
          <w:szCs w:val="24"/>
        </w:rPr>
        <w:t xml:space="preserve">Komenda Miejska Państwowej Straży Pożarnej w </w:t>
      </w:r>
      <w:r>
        <w:rPr>
          <w:rFonts w:ascii="Times New Roman" w:hAnsi="Times New Roman" w:cs="Times New Roman"/>
          <w:sz w:val="24"/>
          <w:szCs w:val="24"/>
        </w:rPr>
        <w:t>Jastrzębiu-Zdroju</w:t>
      </w:r>
      <w:r w:rsidRPr="00F46A3B">
        <w:rPr>
          <w:rFonts w:ascii="Times New Roman" w:hAnsi="Times New Roman" w:cs="Times New Roman"/>
          <w:sz w:val="24"/>
          <w:szCs w:val="24"/>
        </w:rPr>
        <w:br/>
        <w:t xml:space="preserve">ul. </w:t>
      </w:r>
      <w:r>
        <w:rPr>
          <w:rFonts w:ascii="Times New Roman" w:hAnsi="Times New Roman" w:cs="Times New Roman"/>
          <w:sz w:val="24"/>
          <w:szCs w:val="24"/>
        </w:rPr>
        <w:t xml:space="preserve">Jagiełły </w:t>
      </w:r>
      <w:r w:rsidRPr="00F46A3B">
        <w:rPr>
          <w:rFonts w:ascii="Times New Roman" w:hAnsi="Times New Roman" w:cs="Times New Roman"/>
          <w:sz w:val="24"/>
          <w:szCs w:val="24"/>
        </w:rPr>
        <w:t>4</w:t>
      </w:r>
      <w:r>
        <w:rPr>
          <w:rFonts w:ascii="Times New Roman" w:hAnsi="Times New Roman" w:cs="Times New Roman"/>
          <w:sz w:val="24"/>
          <w:szCs w:val="24"/>
        </w:rPr>
        <w:t xml:space="preserve"> </w:t>
      </w:r>
      <w:r w:rsidRPr="00F46A3B">
        <w:rPr>
          <w:rFonts w:ascii="Times New Roman" w:hAnsi="Times New Roman" w:cs="Times New Roman"/>
          <w:sz w:val="24"/>
          <w:szCs w:val="24"/>
        </w:rPr>
        <w:t xml:space="preserve"> 4</w:t>
      </w:r>
      <w:r>
        <w:rPr>
          <w:rFonts w:ascii="Times New Roman" w:hAnsi="Times New Roman" w:cs="Times New Roman"/>
          <w:sz w:val="24"/>
          <w:szCs w:val="24"/>
        </w:rPr>
        <w:t>4</w:t>
      </w:r>
      <w:r w:rsidRPr="00F46A3B">
        <w:rPr>
          <w:rFonts w:ascii="Times New Roman" w:hAnsi="Times New Roman" w:cs="Times New Roman"/>
          <w:sz w:val="24"/>
          <w:szCs w:val="24"/>
        </w:rPr>
        <w:t>-3</w:t>
      </w:r>
      <w:r>
        <w:rPr>
          <w:rFonts w:ascii="Times New Roman" w:hAnsi="Times New Roman" w:cs="Times New Roman"/>
          <w:sz w:val="24"/>
          <w:szCs w:val="24"/>
        </w:rPr>
        <w:t>30</w:t>
      </w:r>
      <w:r w:rsidRPr="00F46A3B">
        <w:rPr>
          <w:rFonts w:ascii="Times New Roman" w:hAnsi="Times New Roman" w:cs="Times New Roman"/>
          <w:sz w:val="24"/>
          <w:szCs w:val="24"/>
        </w:rPr>
        <w:t xml:space="preserve"> </w:t>
      </w:r>
      <w:r>
        <w:rPr>
          <w:rFonts w:ascii="Times New Roman" w:hAnsi="Times New Roman" w:cs="Times New Roman"/>
          <w:sz w:val="24"/>
          <w:szCs w:val="24"/>
        </w:rPr>
        <w:t>Jastrzębie-Zdrój</w:t>
      </w:r>
    </w:p>
    <w:p w14:paraId="061596E8" w14:textId="77777777" w:rsidR="00D71E0B" w:rsidRPr="00F46A3B" w:rsidRDefault="00D71E0B" w:rsidP="00D71E0B">
      <w:pPr>
        <w:pStyle w:val="Teksttreci30"/>
        <w:shd w:val="clear" w:color="auto" w:fill="auto"/>
        <w:spacing w:line="240" w:lineRule="auto"/>
        <w:ind w:right="238"/>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0"/>
        <w:gridCol w:w="4995"/>
      </w:tblGrid>
      <w:tr w:rsidR="00F8493B" w:rsidRPr="00F46A3B" w14:paraId="6BC0E91D" w14:textId="77777777" w:rsidTr="00D71E0B">
        <w:trPr>
          <w:trHeight w:val="299"/>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B4B589B" w14:textId="77777777" w:rsidR="00F8493B" w:rsidRPr="00F46A3B" w:rsidRDefault="00F8493B" w:rsidP="00D71E0B">
            <w:pPr>
              <w:spacing w:line="240" w:lineRule="auto"/>
              <w:rPr>
                <w:rFonts w:ascii="Times New Roman" w:hAnsi="Times New Roman" w:cs="Times New Roman"/>
                <w:sz w:val="24"/>
                <w:szCs w:val="24"/>
              </w:rPr>
            </w:pPr>
            <w:r w:rsidRPr="00F46A3B">
              <w:rPr>
                <w:rFonts w:ascii="Times New Roman" w:hAnsi="Times New Roman" w:cs="Times New Roman"/>
                <w:sz w:val="24"/>
                <w:szCs w:val="24"/>
              </w:rPr>
              <w:t>Pełna nazwa Wykonawcy/</w:t>
            </w:r>
          </w:p>
          <w:p w14:paraId="72FEDC42" w14:textId="7E5717DD" w:rsidR="00F8493B" w:rsidRPr="00F46A3B" w:rsidRDefault="00F8493B" w:rsidP="00D71E0B">
            <w:pPr>
              <w:spacing w:after="60" w:line="240" w:lineRule="auto"/>
              <w:rPr>
                <w:rFonts w:ascii="Times New Roman" w:hAnsi="Times New Roman" w:cs="Times New Roman"/>
                <w:sz w:val="24"/>
                <w:szCs w:val="24"/>
              </w:rPr>
            </w:pPr>
            <w:r w:rsidRPr="00F46A3B">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654BC19" w14:textId="77777777" w:rsidR="00F8493B" w:rsidRPr="00F46A3B" w:rsidRDefault="00F8493B" w:rsidP="00D71E0B">
            <w:pPr>
              <w:tabs>
                <w:tab w:val="left" w:pos="3030"/>
              </w:tabs>
              <w:spacing w:after="60"/>
              <w:rPr>
                <w:rFonts w:ascii="Times New Roman" w:hAnsi="Times New Roman" w:cs="Times New Roman"/>
                <w:sz w:val="24"/>
                <w:szCs w:val="24"/>
              </w:rPr>
            </w:pPr>
            <w:r w:rsidRPr="00F46A3B">
              <w:rPr>
                <w:rFonts w:ascii="Times New Roman" w:hAnsi="Times New Roman" w:cs="Times New Roman"/>
                <w:sz w:val="24"/>
                <w:szCs w:val="24"/>
              </w:rPr>
              <w:tab/>
            </w:r>
          </w:p>
        </w:tc>
      </w:tr>
      <w:tr w:rsidR="00F8493B" w:rsidRPr="00F46A3B" w14:paraId="1B055F4F" w14:textId="77777777" w:rsidTr="00033560">
        <w:trPr>
          <w:trHeight w:val="225"/>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2BBFC2A" w14:textId="77777777" w:rsidR="00F8493B" w:rsidRPr="00F46A3B" w:rsidRDefault="00F8493B" w:rsidP="00D71E0B">
            <w:pPr>
              <w:spacing w:after="60"/>
              <w:ind w:right="74"/>
              <w:rPr>
                <w:rFonts w:ascii="Times New Roman" w:hAnsi="Times New Roman" w:cs="Times New Roman"/>
                <w:iCs/>
                <w:sz w:val="24"/>
                <w:szCs w:val="24"/>
              </w:rPr>
            </w:pPr>
            <w:r w:rsidRPr="00F46A3B">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60C5B032" w14:textId="77777777" w:rsidR="00F8493B" w:rsidRPr="00F46A3B" w:rsidRDefault="00F8493B" w:rsidP="00D71E0B">
            <w:pPr>
              <w:spacing w:after="60"/>
              <w:rPr>
                <w:rFonts w:ascii="Times New Roman" w:hAnsi="Times New Roman" w:cs="Times New Roman"/>
                <w:sz w:val="24"/>
                <w:szCs w:val="24"/>
              </w:rPr>
            </w:pPr>
          </w:p>
        </w:tc>
      </w:tr>
      <w:tr w:rsidR="00F8493B" w:rsidRPr="00F46A3B" w14:paraId="6410DAAE" w14:textId="77777777" w:rsidTr="00D71E0B">
        <w:trPr>
          <w:trHeight w:val="173"/>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82617D1" w14:textId="77777777" w:rsidR="00F8493B" w:rsidRPr="00F46A3B" w:rsidRDefault="00F8493B" w:rsidP="00D71E0B">
            <w:pPr>
              <w:spacing w:after="60"/>
              <w:ind w:right="74"/>
              <w:rPr>
                <w:rFonts w:ascii="Times New Roman" w:hAnsi="Times New Roman" w:cs="Times New Roman"/>
                <w:sz w:val="24"/>
                <w:szCs w:val="24"/>
              </w:rPr>
            </w:pPr>
            <w:r w:rsidRPr="00F46A3B">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286C76A8" w14:textId="77777777" w:rsidR="00F8493B" w:rsidRPr="00F46A3B" w:rsidRDefault="00F8493B" w:rsidP="00D71E0B">
            <w:pPr>
              <w:spacing w:after="60"/>
              <w:rPr>
                <w:rFonts w:ascii="Times New Roman" w:hAnsi="Times New Roman" w:cs="Times New Roman"/>
                <w:sz w:val="24"/>
                <w:szCs w:val="24"/>
              </w:rPr>
            </w:pPr>
          </w:p>
        </w:tc>
      </w:tr>
      <w:tr w:rsidR="00F8493B" w:rsidRPr="00F46A3B" w14:paraId="54925074" w14:textId="77777777" w:rsidTr="00D71E0B">
        <w:trPr>
          <w:trHeight w:val="266"/>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5A22245" w14:textId="77777777" w:rsidR="00F8493B" w:rsidRPr="00F46A3B" w:rsidRDefault="00F8493B" w:rsidP="00D71E0B">
            <w:pPr>
              <w:spacing w:after="60"/>
              <w:ind w:right="74"/>
              <w:rPr>
                <w:rFonts w:ascii="Times New Roman" w:hAnsi="Times New Roman" w:cs="Times New Roman"/>
                <w:sz w:val="24"/>
                <w:szCs w:val="24"/>
              </w:rPr>
            </w:pPr>
            <w:r w:rsidRPr="00F46A3B">
              <w:rPr>
                <w:rFonts w:ascii="Times New Roman" w:hAnsi="Times New Roman" w:cs="Times New Roman"/>
                <w:sz w:val="24"/>
                <w:szCs w:val="24"/>
              </w:rPr>
              <w:t>KRS/</w:t>
            </w:r>
            <w:proofErr w:type="spellStart"/>
            <w:r w:rsidRPr="00F46A3B">
              <w:rPr>
                <w:rFonts w:ascii="Times New Roman" w:hAnsi="Times New Roman" w:cs="Times New Roman"/>
                <w:sz w:val="24"/>
                <w:szCs w:val="24"/>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6809A1D5" w14:textId="77777777" w:rsidR="00F8493B" w:rsidRPr="00F46A3B" w:rsidRDefault="00F8493B" w:rsidP="00D71E0B">
            <w:pPr>
              <w:spacing w:after="60"/>
              <w:rPr>
                <w:rFonts w:ascii="Times New Roman" w:hAnsi="Times New Roman" w:cs="Times New Roman"/>
                <w:sz w:val="24"/>
                <w:szCs w:val="24"/>
              </w:rPr>
            </w:pPr>
          </w:p>
        </w:tc>
      </w:tr>
      <w:tr w:rsidR="00F8493B" w:rsidRPr="00F46A3B" w14:paraId="12C0BE87" w14:textId="77777777" w:rsidTr="00D71E0B">
        <w:trPr>
          <w:trHeight w:val="50"/>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F987A12" w14:textId="6E3B7690" w:rsidR="00F8493B" w:rsidRPr="00F46A3B" w:rsidRDefault="00F8493B" w:rsidP="00D71E0B">
            <w:pPr>
              <w:spacing w:after="60"/>
              <w:rPr>
                <w:rFonts w:ascii="Times New Roman" w:hAnsi="Times New Roman" w:cs="Times New Roman"/>
                <w:sz w:val="24"/>
                <w:szCs w:val="24"/>
              </w:rPr>
            </w:pPr>
            <w:r w:rsidRPr="00F46A3B">
              <w:rPr>
                <w:rFonts w:ascii="Times New Roman" w:hAnsi="Times New Roman" w:cs="Times New Roman"/>
                <w:sz w:val="24"/>
                <w:szCs w:val="24"/>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678FCD38" w14:textId="77777777" w:rsidR="00F8493B" w:rsidRPr="00F46A3B" w:rsidRDefault="00F8493B" w:rsidP="00D71E0B">
            <w:pPr>
              <w:spacing w:after="60"/>
              <w:rPr>
                <w:rFonts w:ascii="Times New Roman" w:hAnsi="Times New Roman" w:cs="Times New Roman"/>
                <w:sz w:val="24"/>
                <w:szCs w:val="24"/>
              </w:rPr>
            </w:pPr>
          </w:p>
        </w:tc>
      </w:tr>
      <w:tr w:rsidR="00F8493B" w:rsidRPr="00F46A3B" w14:paraId="52D7AAF9"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4679D10" w14:textId="089E99C4" w:rsidR="00F8493B" w:rsidRPr="00F46A3B" w:rsidRDefault="00F8493B" w:rsidP="00D71E0B">
            <w:pPr>
              <w:spacing w:line="240" w:lineRule="auto"/>
              <w:ind w:right="74"/>
              <w:rPr>
                <w:rFonts w:ascii="Times New Roman" w:hAnsi="Times New Roman" w:cs="Times New Roman"/>
                <w:iCs/>
                <w:sz w:val="24"/>
                <w:szCs w:val="24"/>
              </w:rPr>
            </w:pPr>
            <w:r w:rsidRPr="00F46A3B">
              <w:rPr>
                <w:rFonts w:ascii="Times New Roman" w:hAnsi="Times New Roman" w:cs="Times New Roman"/>
                <w:iCs/>
                <w:sz w:val="24"/>
                <w:szCs w:val="24"/>
              </w:rPr>
              <w:t>Osoba upoważniona do reprezentowania Wykonawcy</w:t>
            </w:r>
          </w:p>
        </w:tc>
        <w:tc>
          <w:tcPr>
            <w:tcW w:w="2713" w:type="pct"/>
            <w:tcBorders>
              <w:top w:val="single" w:sz="4" w:space="0" w:color="auto"/>
              <w:left w:val="single" w:sz="4" w:space="0" w:color="auto"/>
              <w:bottom w:val="single" w:sz="4" w:space="0" w:color="auto"/>
              <w:right w:val="single" w:sz="4" w:space="0" w:color="auto"/>
            </w:tcBorders>
          </w:tcPr>
          <w:p w14:paraId="6850373A" w14:textId="77777777" w:rsidR="00F8493B" w:rsidRPr="00F46A3B" w:rsidRDefault="00F8493B" w:rsidP="00D71E0B">
            <w:pPr>
              <w:spacing w:after="60"/>
              <w:rPr>
                <w:rFonts w:ascii="Times New Roman" w:hAnsi="Times New Roman" w:cs="Times New Roman"/>
                <w:i/>
                <w:sz w:val="24"/>
                <w:szCs w:val="24"/>
              </w:rPr>
            </w:pPr>
          </w:p>
          <w:p w14:paraId="6863AC58" w14:textId="77777777" w:rsidR="00F8493B" w:rsidRPr="00F46A3B" w:rsidRDefault="00F8493B" w:rsidP="00D71E0B">
            <w:pPr>
              <w:spacing w:after="60"/>
              <w:rPr>
                <w:rFonts w:ascii="Times New Roman" w:hAnsi="Times New Roman" w:cs="Times New Roman"/>
                <w:sz w:val="24"/>
                <w:szCs w:val="24"/>
              </w:rPr>
            </w:pPr>
            <w:r w:rsidRPr="00F46A3B">
              <w:rPr>
                <w:rFonts w:ascii="Times New Roman" w:hAnsi="Times New Roman" w:cs="Times New Roman"/>
                <w:i/>
                <w:sz w:val="24"/>
                <w:szCs w:val="24"/>
              </w:rPr>
              <w:t>(imię, nazwisko, stanowisko/podstawa do reprezentacji)</w:t>
            </w:r>
          </w:p>
        </w:tc>
      </w:tr>
    </w:tbl>
    <w:p w14:paraId="51A8890C" w14:textId="477D98FE" w:rsidR="00363DD3" w:rsidRPr="00F46A3B" w:rsidRDefault="00363DD3" w:rsidP="00363DD3">
      <w:pPr>
        <w:jc w:val="center"/>
        <w:rPr>
          <w:rFonts w:ascii="Times New Roman" w:hAnsi="Times New Roman" w:cs="Times New Roman"/>
          <w:b/>
          <w:sz w:val="24"/>
          <w:szCs w:val="24"/>
        </w:rPr>
      </w:pPr>
    </w:p>
    <w:p w14:paraId="3863293B" w14:textId="77777777" w:rsidR="00F354A8" w:rsidRPr="00F46A3B" w:rsidRDefault="00F354A8" w:rsidP="00363DD3">
      <w:pPr>
        <w:jc w:val="center"/>
        <w:rPr>
          <w:rFonts w:ascii="Times New Roman" w:hAnsi="Times New Roman" w:cs="Times New Roman"/>
          <w:b/>
          <w:sz w:val="24"/>
          <w:szCs w:val="24"/>
        </w:rPr>
      </w:pPr>
    </w:p>
    <w:p w14:paraId="07B4992D" w14:textId="0C817465" w:rsidR="00F8493B" w:rsidRPr="00F46A3B" w:rsidRDefault="00F8493B" w:rsidP="007F218F">
      <w:pPr>
        <w:jc w:val="center"/>
        <w:rPr>
          <w:rFonts w:ascii="Times New Roman" w:hAnsi="Times New Roman" w:cs="Times New Roman"/>
          <w:b/>
          <w:sz w:val="24"/>
          <w:szCs w:val="24"/>
          <w:shd w:val="clear" w:color="auto" w:fill="A6A6A6"/>
        </w:rPr>
      </w:pPr>
      <w:r w:rsidRPr="00F46A3B">
        <w:rPr>
          <w:rFonts w:ascii="Times New Roman" w:hAnsi="Times New Roman" w:cs="Times New Roman"/>
          <w:b/>
          <w:sz w:val="24"/>
          <w:szCs w:val="24"/>
        </w:rPr>
        <w:t>WYKAZ DOSTAW</w:t>
      </w:r>
      <w:r w:rsidR="00D71E0B" w:rsidRPr="00F46A3B">
        <w:rPr>
          <w:rFonts w:ascii="Times New Roman" w:hAnsi="Times New Roman" w:cs="Times New Roman"/>
          <w:b/>
          <w:sz w:val="24"/>
          <w:szCs w:val="24"/>
        </w:rPr>
        <w:t xml:space="preserve"> </w:t>
      </w:r>
      <w:r w:rsidRPr="00F46A3B">
        <w:rPr>
          <w:rFonts w:ascii="Times New Roman" w:hAnsi="Times New Roman" w:cs="Times New Roman"/>
          <w:b/>
          <w:sz w:val="24"/>
          <w:szCs w:val="24"/>
        </w:rPr>
        <w:t>zgodnie z treścią SWZ</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14"/>
        <w:gridCol w:w="2456"/>
        <w:gridCol w:w="1994"/>
        <w:gridCol w:w="1994"/>
        <w:gridCol w:w="2147"/>
      </w:tblGrid>
      <w:tr w:rsidR="00F8493B" w:rsidRPr="00F46A3B" w14:paraId="1C7DC329" w14:textId="77777777" w:rsidTr="003C18DB">
        <w:tc>
          <w:tcPr>
            <w:tcW w:w="334" w:type="pct"/>
            <w:tcBorders>
              <w:top w:val="single" w:sz="4" w:space="0" w:color="auto"/>
              <w:left w:val="single" w:sz="4" w:space="0" w:color="auto"/>
              <w:bottom w:val="single" w:sz="6" w:space="0" w:color="000000"/>
              <w:right w:val="single" w:sz="6" w:space="0" w:color="000000"/>
            </w:tcBorders>
            <w:vAlign w:val="center"/>
          </w:tcPr>
          <w:p w14:paraId="1CFA7B3D"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50569612"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Przedmiot zamówienia</w:t>
            </w:r>
          </w:p>
          <w:p w14:paraId="24C8123F"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(opis dostaw)</w:t>
            </w:r>
          </w:p>
        </w:tc>
        <w:tc>
          <w:tcPr>
            <w:tcW w:w="1083" w:type="pct"/>
            <w:tcBorders>
              <w:top w:val="single" w:sz="4" w:space="0" w:color="auto"/>
              <w:left w:val="single" w:sz="6" w:space="0" w:color="000000"/>
              <w:bottom w:val="single" w:sz="6" w:space="0" w:color="000000"/>
              <w:right w:val="single" w:sz="6" w:space="0" w:color="000000"/>
            </w:tcBorders>
            <w:vAlign w:val="center"/>
          </w:tcPr>
          <w:p w14:paraId="2A70CF55"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Podmiot na rzecz którego dostawy zostały wykonane</w:t>
            </w:r>
          </w:p>
          <w:p w14:paraId="44CEBE8E"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4A711CC9"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Wartość zamówienia</w:t>
            </w:r>
          </w:p>
          <w:p w14:paraId="706A24A2"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brutto [zł]</w:t>
            </w:r>
          </w:p>
        </w:tc>
        <w:tc>
          <w:tcPr>
            <w:tcW w:w="1166" w:type="pct"/>
            <w:tcBorders>
              <w:top w:val="single" w:sz="4" w:space="0" w:color="auto"/>
              <w:left w:val="single" w:sz="6" w:space="0" w:color="000000"/>
              <w:bottom w:val="single" w:sz="6" w:space="0" w:color="000000"/>
              <w:right w:val="single" w:sz="4" w:space="0" w:color="auto"/>
            </w:tcBorders>
            <w:vAlign w:val="center"/>
          </w:tcPr>
          <w:p w14:paraId="330C3DFC"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Daty wykonania zamówienia</w:t>
            </w:r>
          </w:p>
          <w:p w14:paraId="77B2AC02"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od …..do ….</w:t>
            </w:r>
          </w:p>
        </w:tc>
      </w:tr>
      <w:tr w:rsidR="00F8493B" w:rsidRPr="00F46A3B" w14:paraId="7C01E85C" w14:textId="77777777" w:rsidTr="00C52D6B">
        <w:trPr>
          <w:trHeight w:val="582"/>
        </w:trPr>
        <w:tc>
          <w:tcPr>
            <w:tcW w:w="334" w:type="pct"/>
            <w:tcBorders>
              <w:top w:val="single" w:sz="6" w:space="0" w:color="000000"/>
              <w:left w:val="single" w:sz="4" w:space="0" w:color="auto"/>
              <w:bottom w:val="single" w:sz="6" w:space="0" w:color="000000"/>
              <w:right w:val="single" w:sz="6" w:space="0" w:color="000000"/>
            </w:tcBorders>
            <w:vAlign w:val="center"/>
          </w:tcPr>
          <w:p w14:paraId="7658EBE6" w14:textId="7CA5ED6A" w:rsidR="00F8493B" w:rsidRPr="00F46A3B" w:rsidRDefault="00C52D6B" w:rsidP="00C52D6B">
            <w:pPr>
              <w:jc w:val="center"/>
              <w:rPr>
                <w:rFonts w:ascii="Times New Roman" w:hAnsi="Times New Roman" w:cs="Times New Roman"/>
                <w:sz w:val="24"/>
                <w:szCs w:val="24"/>
              </w:rPr>
            </w:pPr>
            <w:r w:rsidRPr="00F46A3B">
              <w:rPr>
                <w:rFonts w:ascii="Times New Roman" w:hAnsi="Times New Roman" w:cs="Times New Roman"/>
                <w:sz w:val="24"/>
                <w:szCs w:val="24"/>
              </w:rPr>
              <w:t>1.</w:t>
            </w:r>
          </w:p>
        </w:tc>
        <w:tc>
          <w:tcPr>
            <w:tcW w:w="1334" w:type="pct"/>
            <w:tcBorders>
              <w:top w:val="single" w:sz="6" w:space="0" w:color="000000"/>
              <w:left w:val="single" w:sz="4" w:space="0" w:color="auto"/>
              <w:bottom w:val="single" w:sz="6" w:space="0" w:color="000000"/>
              <w:right w:val="single" w:sz="6" w:space="0" w:color="000000"/>
            </w:tcBorders>
            <w:vAlign w:val="center"/>
          </w:tcPr>
          <w:p w14:paraId="4C5ECC6B" w14:textId="77777777" w:rsidR="00F8493B" w:rsidRPr="00F46A3B" w:rsidRDefault="00F8493B" w:rsidP="003C18DB">
            <w:pPr>
              <w:rPr>
                <w:rFonts w:ascii="Times New Roman" w:hAnsi="Times New Roman" w:cs="Times New Roman"/>
                <w:sz w:val="24"/>
                <w:szCs w:val="24"/>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6BD4F411" w14:textId="77777777" w:rsidR="00F8493B" w:rsidRPr="00F46A3B" w:rsidRDefault="00F8493B" w:rsidP="003C18DB">
            <w:pPr>
              <w:jc w:val="center"/>
              <w:rPr>
                <w:rFonts w:ascii="Times New Roman" w:hAnsi="Times New Roman" w:cs="Times New Roman"/>
                <w:sz w:val="24"/>
                <w:szCs w:val="24"/>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63A43027" w14:textId="77777777" w:rsidR="00F8493B" w:rsidRPr="00F46A3B" w:rsidRDefault="00F8493B" w:rsidP="003C18DB">
            <w:pPr>
              <w:rPr>
                <w:rFonts w:ascii="Times New Roman" w:hAnsi="Times New Roman" w:cs="Times New Roman"/>
                <w:sz w:val="24"/>
                <w:szCs w:val="24"/>
              </w:rPr>
            </w:pPr>
          </w:p>
        </w:tc>
        <w:tc>
          <w:tcPr>
            <w:tcW w:w="1166" w:type="pct"/>
            <w:tcBorders>
              <w:top w:val="single" w:sz="6" w:space="0" w:color="000000"/>
              <w:left w:val="single" w:sz="6" w:space="0" w:color="000000"/>
              <w:bottom w:val="single" w:sz="6" w:space="0" w:color="000000"/>
              <w:right w:val="single" w:sz="4" w:space="0" w:color="auto"/>
            </w:tcBorders>
            <w:vAlign w:val="center"/>
          </w:tcPr>
          <w:p w14:paraId="2CD82B4D" w14:textId="77777777" w:rsidR="00F8493B" w:rsidRPr="00F46A3B" w:rsidRDefault="00F8493B" w:rsidP="003C18DB">
            <w:pPr>
              <w:rPr>
                <w:rFonts w:ascii="Times New Roman" w:hAnsi="Times New Roman" w:cs="Times New Roman"/>
                <w:sz w:val="24"/>
                <w:szCs w:val="24"/>
              </w:rPr>
            </w:pPr>
          </w:p>
        </w:tc>
      </w:tr>
      <w:tr w:rsidR="00F8493B" w:rsidRPr="00F46A3B" w14:paraId="2B62410A" w14:textId="77777777" w:rsidTr="00C52D6B">
        <w:trPr>
          <w:trHeight w:val="397"/>
        </w:trPr>
        <w:tc>
          <w:tcPr>
            <w:tcW w:w="334" w:type="pct"/>
            <w:tcBorders>
              <w:top w:val="single" w:sz="6" w:space="0" w:color="000000"/>
              <w:left w:val="single" w:sz="4" w:space="0" w:color="auto"/>
              <w:bottom w:val="single" w:sz="6" w:space="0" w:color="000000"/>
              <w:right w:val="single" w:sz="6" w:space="0" w:color="000000"/>
            </w:tcBorders>
            <w:vAlign w:val="center"/>
          </w:tcPr>
          <w:p w14:paraId="49944EDB" w14:textId="0491F3EC" w:rsidR="00F8493B" w:rsidRPr="00F46A3B" w:rsidRDefault="00C52D6B" w:rsidP="00C52D6B">
            <w:pPr>
              <w:jc w:val="center"/>
              <w:rPr>
                <w:rFonts w:ascii="Times New Roman" w:hAnsi="Times New Roman" w:cs="Times New Roman"/>
                <w:sz w:val="24"/>
                <w:szCs w:val="24"/>
              </w:rPr>
            </w:pPr>
            <w:r w:rsidRPr="00F46A3B">
              <w:rPr>
                <w:rFonts w:ascii="Times New Roman" w:hAnsi="Times New Roman" w:cs="Times New Roman"/>
                <w:sz w:val="24"/>
                <w:szCs w:val="24"/>
              </w:rPr>
              <w:t>2.</w:t>
            </w:r>
          </w:p>
        </w:tc>
        <w:tc>
          <w:tcPr>
            <w:tcW w:w="1334" w:type="pct"/>
            <w:tcBorders>
              <w:top w:val="single" w:sz="6" w:space="0" w:color="000000"/>
              <w:left w:val="single" w:sz="4" w:space="0" w:color="auto"/>
              <w:bottom w:val="single" w:sz="6" w:space="0" w:color="000000"/>
              <w:right w:val="single" w:sz="6" w:space="0" w:color="000000"/>
            </w:tcBorders>
            <w:vAlign w:val="center"/>
          </w:tcPr>
          <w:p w14:paraId="59A21208" w14:textId="77777777" w:rsidR="00F8493B" w:rsidRPr="00F46A3B" w:rsidRDefault="00F8493B" w:rsidP="003C18DB">
            <w:pPr>
              <w:rPr>
                <w:rFonts w:ascii="Times New Roman" w:hAnsi="Times New Roman" w:cs="Times New Roman"/>
                <w:sz w:val="24"/>
                <w:szCs w:val="24"/>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399A9B04" w14:textId="77777777" w:rsidR="00F8493B" w:rsidRPr="00F46A3B" w:rsidRDefault="00F8493B" w:rsidP="003C18DB">
            <w:pPr>
              <w:jc w:val="center"/>
              <w:rPr>
                <w:rFonts w:ascii="Times New Roman" w:hAnsi="Times New Roman" w:cs="Times New Roman"/>
                <w:sz w:val="24"/>
                <w:szCs w:val="24"/>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7B39C7AF" w14:textId="77777777" w:rsidR="00F8493B" w:rsidRPr="00F46A3B" w:rsidRDefault="00F8493B" w:rsidP="003C18DB">
            <w:pPr>
              <w:rPr>
                <w:rFonts w:ascii="Times New Roman" w:hAnsi="Times New Roman" w:cs="Times New Roman"/>
                <w:sz w:val="24"/>
                <w:szCs w:val="24"/>
              </w:rPr>
            </w:pPr>
          </w:p>
        </w:tc>
        <w:tc>
          <w:tcPr>
            <w:tcW w:w="1166" w:type="pct"/>
            <w:tcBorders>
              <w:top w:val="single" w:sz="6" w:space="0" w:color="000000"/>
              <w:left w:val="single" w:sz="6" w:space="0" w:color="000000"/>
              <w:bottom w:val="single" w:sz="6" w:space="0" w:color="000000"/>
              <w:right w:val="single" w:sz="4" w:space="0" w:color="auto"/>
            </w:tcBorders>
            <w:vAlign w:val="center"/>
          </w:tcPr>
          <w:p w14:paraId="72AE7F9B" w14:textId="77777777" w:rsidR="00F8493B" w:rsidRPr="00F46A3B" w:rsidRDefault="00F8493B" w:rsidP="003C18DB">
            <w:pPr>
              <w:rPr>
                <w:rFonts w:ascii="Times New Roman" w:hAnsi="Times New Roman" w:cs="Times New Roman"/>
                <w:sz w:val="24"/>
                <w:szCs w:val="24"/>
              </w:rPr>
            </w:pPr>
          </w:p>
        </w:tc>
      </w:tr>
    </w:tbl>
    <w:p w14:paraId="28546126" w14:textId="6CA4BD9D" w:rsidR="00F8493B" w:rsidRPr="00F46A3B" w:rsidRDefault="00F8493B" w:rsidP="00C52D6B">
      <w:pPr>
        <w:spacing w:before="120"/>
        <w:rPr>
          <w:rFonts w:ascii="Times New Roman" w:hAnsi="Times New Roman" w:cs="Times New Roman"/>
          <w:sz w:val="24"/>
          <w:szCs w:val="24"/>
        </w:rPr>
      </w:pPr>
      <w:r w:rsidRPr="00F46A3B">
        <w:rPr>
          <w:rFonts w:ascii="Times New Roman" w:hAnsi="Times New Roman" w:cs="Times New Roman"/>
          <w:b/>
          <w:sz w:val="24"/>
          <w:szCs w:val="24"/>
        </w:rPr>
        <w:t>UWAGA:</w:t>
      </w:r>
      <w:r w:rsidRPr="00F46A3B">
        <w:rPr>
          <w:rFonts w:ascii="Times New Roman" w:hAnsi="Times New Roman" w:cs="Times New Roman"/>
          <w:sz w:val="24"/>
          <w:szCs w:val="24"/>
        </w:rPr>
        <w:t xml:space="preserve"> do wykazu wymaga się załączenia dowodów określających czy te dostawy zostały wykonane lub są wykonywane należycie – dowody te opisane są </w:t>
      </w:r>
      <w:r w:rsidR="0075406A" w:rsidRPr="00F46A3B">
        <w:rPr>
          <w:rFonts w:ascii="Times New Roman" w:hAnsi="Times New Roman" w:cs="Times New Roman"/>
          <w:sz w:val="24"/>
          <w:szCs w:val="24"/>
        </w:rPr>
        <w:t xml:space="preserve">w SWZ. </w:t>
      </w:r>
    </w:p>
    <w:p w14:paraId="3367A135" w14:textId="77777777" w:rsidR="00C52D6B" w:rsidRPr="00F46A3B" w:rsidRDefault="00C52D6B" w:rsidP="00C52D6B">
      <w:pPr>
        <w:spacing w:before="120"/>
        <w:rPr>
          <w:rFonts w:ascii="Times New Roman" w:hAnsi="Times New Roman" w:cs="Times New Roman"/>
          <w:sz w:val="24"/>
          <w:szCs w:val="24"/>
        </w:rPr>
      </w:pPr>
    </w:p>
    <w:p w14:paraId="05B4BB60" w14:textId="77777777" w:rsidR="00F8493B" w:rsidRPr="00F46A3B" w:rsidRDefault="00F8493B" w:rsidP="00363DD3">
      <w:pPr>
        <w:ind w:left="4961"/>
        <w:rPr>
          <w:rFonts w:ascii="Times New Roman" w:hAnsi="Times New Roman" w:cs="Times New Roman"/>
          <w:sz w:val="24"/>
          <w:szCs w:val="24"/>
        </w:rPr>
      </w:pPr>
      <w:r w:rsidRPr="00F46A3B">
        <w:rPr>
          <w:rFonts w:ascii="Times New Roman" w:hAnsi="Times New Roman" w:cs="Times New Roman"/>
          <w:sz w:val="24"/>
          <w:szCs w:val="24"/>
        </w:rPr>
        <w:t>..………........................................................</w:t>
      </w:r>
    </w:p>
    <w:p w14:paraId="018515FD" w14:textId="77777777" w:rsidR="00F8493B" w:rsidRPr="00F46A3B" w:rsidRDefault="00F8493B" w:rsidP="00F8493B">
      <w:pPr>
        <w:ind w:left="5175"/>
        <w:rPr>
          <w:rFonts w:ascii="Times New Roman" w:hAnsi="Times New Roman" w:cs="Times New Roman"/>
          <w:i/>
          <w:sz w:val="24"/>
          <w:szCs w:val="24"/>
        </w:rPr>
      </w:pPr>
      <w:r w:rsidRPr="00F46A3B">
        <w:rPr>
          <w:rFonts w:ascii="Times New Roman" w:hAnsi="Times New Roman" w:cs="Times New Roman"/>
          <w:i/>
          <w:sz w:val="24"/>
          <w:szCs w:val="24"/>
        </w:rPr>
        <w:t>kwalifikowany podpis elektroniczny, podpis zaufany lub podpis osobisty</w:t>
      </w:r>
      <w:r w:rsidRPr="00F46A3B">
        <w:rPr>
          <w:rFonts w:ascii="Times New Roman" w:hAnsi="Times New Roman" w:cs="Times New Roman"/>
          <w:b/>
          <w:color w:val="C00000"/>
          <w:sz w:val="24"/>
          <w:szCs w:val="24"/>
        </w:rPr>
        <w:t xml:space="preserve"> </w:t>
      </w:r>
      <w:r w:rsidRPr="00F46A3B">
        <w:rPr>
          <w:rFonts w:ascii="Times New Roman" w:hAnsi="Times New Roman" w:cs="Times New Roman"/>
          <w:i/>
          <w:sz w:val="24"/>
          <w:szCs w:val="24"/>
        </w:rPr>
        <w:t xml:space="preserve"> osoby </w:t>
      </w:r>
      <w:r w:rsidRPr="00F46A3B">
        <w:rPr>
          <w:rFonts w:ascii="Times New Roman" w:hAnsi="Times New Roman" w:cs="Times New Roman"/>
          <w:i/>
          <w:sz w:val="24"/>
          <w:szCs w:val="24"/>
        </w:rPr>
        <w:lastRenderedPageBreak/>
        <w:t>lub osób uprawnionych do reprezentowania firmy</w:t>
      </w:r>
    </w:p>
    <w:p w14:paraId="62B4333F" w14:textId="77777777" w:rsidR="00D71E0B" w:rsidRPr="00F46A3B" w:rsidRDefault="00D71E0B" w:rsidP="00F8493B">
      <w:pPr>
        <w:jc w:val="right"/>
        <w:rPr>
          <w:rFonts w:ascii="Times New Roman" w:hAnsi="Times New Roman" w:cs="Times New Roman"/>
          <w:bCs/>
          <w:i/>
          <w:spacing w:val="4"/>
          <w:sz w:val="24"/>
          <w:szCs w:val="24"/>
        </w:rPr>
      </w:pPr>
    </w:p>
    <w:p w14:paraId="1D6F0645" w14:textId="0C66FB64" w:rsidR="00F8493B" w:rsidRPr="00F46A3B" w:rsidRDefault="00F8493B" w:rsidP="00F8493B">
      <w:pPr>
        <w:jc w:val="right"/>
        <w:rPr>
          <w:rFonts w:ascii="Times New Roman" w:hAnsi="Times New Roman" w:cs="Times New Roman"/>
          <w:bCs/>
          <w:i/>
          <w:spacing w:val="4"/>
          <w:sz w:val="24"/>
          <w:szCs w:val="24"/>
        </w:rPr>
      </w:pPr>
      <w:r w:rsidRPr="00F46A3B">
        <w:rPr>
          <w:rFonts w:ascii="Times New Roman" w:hAnsi="Times New Roman" w:cs="Times New Roman"/>
          <w:bCs/>
          <w:i/>
          <w:spacing w:val="4"/>
          <w:sz w:val="24"/>
          <w:szCs w:val="24"/>
        </w:rPr>
        <w:t>Załącznik nr 5 do SWZ</w:t>
      </w:r>
    </w:p>
    <w:p w14:paraId="4F3197EC" w14:textId="13EC562B" w:rsidR="00F354A8" w:rsidRPr="00F46A3B" w:rsidRDefault="00F354A8" w:rsidP="00F354A8">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r w:rsidRPr="00F46A3B">
        <w:rPr>
          <w:rFonts w:ascii="Times New Roman" w:eastAsia="Times New Roman" w:hAnsi="Times New Roman" w:cs="Times New Roman"/>
          <w:bCs/>
          <w:sz w:val="24"/>
          <w:szCs w:val="24"/>
          <w:lang w:eastAsia="pl-PL"/>
        </w:rPr>
        <w:t xml:space="preserve">Nr sprawy </w:t>
      </w:r>
      <w:r w:rsidRPr="00F46A3B">
        <w:rPr>
          <w:rFonts w:ascii="Times New Roman" w:eastAsia="Times New Roman" w:hAnsi="Times New Roman" w:cs="Times New Roman"/>
          <w:sz w:val="24"/>
          <w:szCs w:val="24"/>
          <w:lang w:eastAsia="pl-PL"/>
        </w:rPr>
        <w:t>MT.2370.</w:t>
      </w:r>
      <w:r w:rsidR="002B5D4D">
        <w:rPr>
          <w:rFonts w:ascii="Times New Roman" w:eastAsia="Times New Roman" w:hAnsi="Times New Roman" w:cs="Times New Roman"/>
          <w:sz w:val="24"/>
          <w:szCs w:val="24"/>
          <w:lang w:eastAsia="pl-PL"/>
        </w:rPr>
        <w:t>4</w:t>
      </w:r>
      <w:r w:rsidRPr="00F46A3B">
        <w:rPr>
          <w:rFonts w:ascii="Times New Roman" w:eastAsia="Times New Roman" w:hAnsi="Times New Roman" w:cs="Times New Roman"/>
          <w:sz w:val="24"/>
          <w:szCs w:val="24"/>
          <w:lang w:eastAsia="pl-PL"/>
        </w:rPr>
        <w:t>.202</w:t>
      </w:r>
      <w:r w:rsidR="00682858">
        <w:rPr>
          <w:rFonts w:ascii="Times New Roman" w:eastAsia="Times New Roman" w:hAnsi="Times New Roman" w:cs="Times New Roman"/>
          <w:sz w:val="24"/>
          <w:szCs w:val="24"/>
          <w:lang w:eastAsia="pl-PL"/>
        </w:rPr>
        <w:t>4</w:t>
      </w:r>
      <w:r w:rsidRPr="00F46A3B">
        <w:rPr>
          <w:rFonts w:ascii="Times New Roman" w:eastAsia="Times New Roman" w:hAnsi="Times New Roman" w:cs="Times New Roman"/>
          <w:sz w:val="24"/>
          <w:szCs w:val="24"/>
          <w:lang w:eastAsia="pl-PL"/>
        </w:rPr>
        <w:t xml:space="preserve"> </w:t>
      </w:r>
    </w:p>
    <w:p w14:paraId="3C9E0A42" w14:textId="77777777" w:rsidR="00F354A8" w:rsidRPr="00F46A3B" w:rsidRDefault="00F354A8" w:rsidP="00033560">
      <w:pPr>
        <w:pStyle w:val="Teksttreci30"/>
        <w:shd w:val="clear" w:color="auto" w:fill="auto"/>
        <w:spacing w:line="240" w:lineRule="auto"/>
        <w:ind w:right="238"/>
        <w:rPr>
          <w:rFonts w:ascii="Times New Roman" w:hAnsi="Times New Roman" w:cs="Times New Roman"/>
          <w:sz w:val="24"/>
          <w:szCs w:val="24"/>
          <w:u w:val="single"/>
        </w:rPr>
      </w:pPr>
      <w:r w:rsidRPr="00F46A3B">
        <w:rPr>
          <w:rFonts w:ascii="Times New Roman" w:hAnsi="Times New Roman" w:cs="Times New Roman"/>
          <w:sz w:val="24"/>
          <w:szCs w:val="24"/>
          <w:u w:val="single"/>
        </w:rPr>
        <w:t>Zamawiający:</w:t>
      </w:r>
    </w:p>
    <w:p w14:paraId="0FE6B569" w14:textId="77777777" w:rsidR="00D9248D" w:rsidRPr="00F46A3B" w:rsidRDefault="00D9248D" w:rsidP="00D9248D">
      <w:pPr>
        <w:pStyle w:val="Teksttreci30"/>
        <w:shd w:val="clear" w:color="auto" w:fill="auto"/>
        <w:spacing w:line="360" w:lineRule="auto"/>
        <w:ind w:right="238"/>
        <w:rPr>
          <w:rFonts w:ascii="Times New Roman" w:hAnsi="Times New Roman" w:cs="Times New Roman"/>
          <w:b w:val="0"/>
          <w:sz w:val="24"/>
          <w:szCs w:val="24"/>
        </w:rPr>
      </w:pPr>
      <w:r w:rsidRPr="00F46A3B">
        <w:rPr>
          <w:rFonts w:ascii="Times New Roman" w:hAnsi="Times New Roman" w:cs="Times New Roman"/>
          <w:sz w:val="24"/>
          <w:szCs w:val="24"/>
        </w:rPr>
        <w:t xml:space="preserve">Komenda Miejska Państwowej Straży Pożarnej w </w:t>
      </w:r>
      <w:r>
        <w:rPr>
          <w:rFonts w:ascii="Times New Roman" w:hAnsi="Times New Roman" w:cs="Times New Roman"/>
          <w:sz w:val="24"/>
          <w:szCs w:val="24"/>
        </w:rPr>
        <w:t>Jastrzębiu-Zdroju</w:t>
      </w:r>
      <w:r w:rsidRPr="00F46A3B">
        <w:rPr>
          <w:rFonts w:ascii="Times New Roman" w:hAnsi="Times New Roman" w:cs="Times New Roman"/>
          <w:sz w:val="24"/>
          <w:szCs w:val="24"/>
        </w:rPr>
        <w:br/>
        <w:t xml:space="preserve">ul. </w:t>
      </w:r>
      <w:r>
        <w:rPr>
          <w:rFonts w:ascii="Times New Roman" w:hAnsi="Times New Roman" w:cs="Times New Roman"/>
          <w:sz w:val="24"/>
          <w:szCs w:val="24"/>
        </w:rPr>
        <w:t xml:space="preserve">Jagiełły </w:t>
      </w:r>
      <w:r w:rsidRPr="00F46A3B">
        <w:rPr>
          <w:rFonts w:ascii="Times New Roman" w:hAnsi="Times New Roman" w:cs="Times New Roman"/>
          <w:sz w:val="24"/>
          <w:szCs w:val="24"/>
        </w:rPr>
        <w:t>4</w:t>
      </w:r>
      <w:r>
        <w:rPr>
          <w:rFonts w:ascii="Times New Roman" w:hAnsi="Times New Roman" w:cs="Times New Roman"/>
          <w:sz w:val="24"/>
          <w:szCs w:val="24"/>
        </w:rPr>
        <w:t xml:space="preserve"> </w:t>
      </w:r>
      <w:r w:rsidRPr="00F46A3B">
        <w:rPr>
          <w:rFonts w:ascii="Times New Roman" w:hAnsi="Times New Roman" w:cs="Times New Roman"/>
          <w:sz w:val="24"/>
          <w:szCs w:val="24"/>
        </w:rPr>
        <w:t xml:space="preserve"> 4</w:t>
      </w:r>
      <w:r>
        <w:rPr>
          <w:rFonts w:ascii="Times New Roman" w:hAnsi="Times New Roman" w:cs="Times New Roman"/>
          <w:sz w:val="24"/>
          <w:szCs w:val="24"/>
        </w:rPr>
        <w:t>4</w:t>
      </w:r>
      <w:r w:rsidRPr="00F46A3B">
        <w:rPr>
          <w:rFonts w:ascii="Times New Roman" w:hAnsi="Times New Roman" w:cs="Times New Roman"/>
          <w:sz w:val="24"/>
          <w:szCs w:val="24"/>
        </w:rPr>
        <w:t>-3</w:t>
      </w:r>
      <w:r>
        <w:rPr>
          <w:rFonts w:ascii="Times New Roman" w:hAnsi="Times New Roman" w:cs="Times New Roman"/>
          <w:sz w:val="24"/>
          <w:szCs w:val="24"/>
        </w:rPr>
        <w:t>30</w:t>
      </w:r>
      <w:r w:rsidRPr="00F46A3B">
        <w:rPr>
          <w:rFonts w:ascii="Times New Roman" w:hAnsi="Times New Roman" w:cs="Times New Roman"/>
          <w:sz w:val="24"/>
          <w:szCs w:val="24"/>
        </w:rPr>
        <w:t xml:space="preserve"> </w:t>
      </w:r>
      <w:r>
        <w:rPr>
          <w:rFonts w:ascii="Times New Roman" w:hAnsi="Times New Roman" w:cs="Times New Roman"/>
          <w:sz w:val="24"/>
          <w:szCs w:val="24"/>
        </w:rPr>
        <w:t>Jastrzębie-Zdrój</w:t>
      </w:r>
    </w:p>
    <w:p w14:paraId="235F4FD4" w14:textId="4AE6B626" w:rsidR="00F8493B" w:rsidRPr="00F46A3B" w:rsidRDefault="00F8493B" w:rsidP="00033560">
      <w:pPr>
        <w:pStyle w:val="Teksttreci30"/>
        <w:shd w:val="clear" w:color="auto" w:fill="auto"/>
        <w:spacing w:line="240" w:lineRule="auto"/>
        <w:ind w:right="238"/>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0"/>
        <w:gridCol w:w="4995"/>
      </w:tblGrid>
      <w:tr w:rsidR="00F8493B" w:rsidRPr="00F46A3B" w14:paraId="5AEBDAFF" w14:textId="77777777" w:rsidTr="00033560">
        <w:trPr>
          <w:trHeight w:val="212"/>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A863F6D" w14:textId="77777777" w:rsidR="00F8493B" w:rsidRPr="00F46A3B" w:rsidRDefault="00F8493B" w:rsidP="00033560">
            <w:pPr>
              <w:spacing w:line="240" w:lineRule="auto"/>
              <w:rPr>
                <w:rFonts w:ascii="Times New Roman" w:hAnsi="Times New Roman" w:cs="Times New Roman"/>
                <w:sz w:val="24"/>
                <w:szCs w:val="24"/>
              </w:rPr>
            </w:pPr>
            <w:r w:rsidRPr="00F46A3B">
              <w:rPr>
                <w:rFonts w:ascii="Times New Roman" w:hAnsi="Times New Roman" w:cs="Times New Roman"/>
                <w:sz w:val="24"/>
                <w:szCs w:val="24"/>
              </w:rPr>
              <w:t>Pełna nazwa Wykonawcy/</w:t>
            </w:r>
          </w:p>
          <w:p w14:paraId="2B3BF00C" w14:textId="77777777" w:rsidR="00F8493B" w:rsidRPr="00F46A3B" w:rsidRDefault="00F8493B" w:rsidP="00033560">
            <w:pPr>
              <w:spacing w:line="240" w:lineRule="auto"/>
              <w:rPr>
                <w:rFonts w:ascii="Times New Roman" w:hAnsi="Times New Roman" w:cs="Times New Roman"/>
                <w:sz w:val="24"/>
                <w:szCs w:val="24"/>
              </w:rPr>
            </w:pPr>
            <w:r w:rsidRPr="00F46A3B">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574BFB9" w14:textId="77777777" w:rsidR="00F8493B" w:rsidRPr="00F46A3B" w:rsidRDefault="00F8493B" w:rsidP="00033560">
            <w:pPr>
              <w:spacing w:before="60" w:after="60" w:line="240" w:lineRule="auto"/>
              <w:rPr>
                <w:rFonts w:ascii="Times New Roman" w:hAnsi="Times New Roman" w:cs="Times New Roman"/>
                <w:sz w:val="24"/>
                <w:szCs w:val="24"/>
              </w:rPr>
            </w:pPr>
          </w:p>
        </w:tc>
      </w:tr>
      <w:tr w:rsidR="00F8493B" w:rsidRPr="00F46A3B" w14:paraId="2A4950A3" w14:textId="77777777" w:rsidTr="00033560">
        <w:trPr>
          <w:trHeight w:val="161"/>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53D4AB8" w14:textId="77777777" w:rsidR="00F8493B" w:rsidRPr="00F46A3B" w:rsidRDefault="00F8493B" w:rsidP="00033560">
            <w:pPr>
              <w:spacing w:before="60" w:after="60" w:line="240" w:lineRule="auto"/>
              <w:ind w:right="74"/>
              <w:rPr>
                <w:rFonts w:ascii="Times New Roman" w:hAnsi="Times New Roman" w:cs="Times New Roman"/>
                <w:iCs/>
                <w:sz w:val="24"/>
                <w:szCs w:val="24"/>
              </w:rPr>
            </w:pPr>
            <w:r w:rsidRPr="00F46A3B">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3B6845C4" w14:textId="77777777" w:rsidR="00F8493B" w:rsidRPr="00F46A3B" w:rsidRDefault="00F8493B" w:rsidP="00033560">
            <w:pPr>
              <w:spacing w:before="60" w:after="60" w:line="240" w:lineRule="auto"/>
              <w:rPr>
                <w:rFonts w:ascii="Times New Roman" w:hAnsi="Times New Roman" w:cs="Times New Roman"/>
                <w:sz w:val="24"/>
                <w:szCs w:val="24"/>
              </w:rPr>
            </w:pPr>
          </w:p>
        </w:tc>
      </w:tr>
      <w:tr w:rsidR="00F8493B" w:rsidRPr="00F46A3B" w14:paraId="18C0D7A9" w14:textId="77777777" w:rsidTr="00033560">
        <w:trPr>
          <w:trHeight w:val="50"/>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A74E49" w14:textId="77777777" w:rsidR="00F8493B" w:rsidRPr="00F46A3B" w:rsidRDefault="00F8493B" w:rsidP="00033560">
            <w:pPr>
              <w:spacing w:before="60" w:after="60" w:line="240" w:lineRule="auto"/>
              <w:ind w:right="74"/>
              <w:rPr>
                <w:rFonts w:ascii="Times New Roman" w:hAnsi="Times New Roman" w:cs="Times New Roman"/>
                <w:sz w:val="24"/>
                <w:szCs w:val="24"/>
              </w:rPr>
            </w:pPr>
            <w:r w:rsidRPr="00F46A3B">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027334E5" w14:textId="77777777" w:rsidR="00F8493B" w:rsidRPr="00F46A3B" w:rsidRDefault="00F8493B" w:rsidP="00033560">
            <w:pPr>
              <w:spacing w:before="60" w:after="60" w:line="240" w:lineRule="auto"/>
              <w:rPr>
                <w:rFonts w:ascii="Times New Roman" w:hAnsi="Times New Roman" w:cs="Times New Roman"/>
                <w:sz w:val="24"/>
                <w:szCs w:val="24"/>
              </w:rPr>
            </w:pPr>
          </w:p>
        </w:tc>
      </w:tr>
      <w:tr w:rsidR="00F8493B" w:rsidRPr="00F46A3B" w14:paraId="676FB935" w14:textId="77777777" w:rsidTr="00033560">
        <w:trPr>
          <w:trHeight w:val="50"/>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91E3727" w14:textId="77777777" w:rsidR="00F8493B" w:rsidRPr="00F46A3B" w:rsidRDefault="00F8493B" w:rsidP="00033560">
            <w:pPr>
              <w:spacing w:before="60" w:after="60" w:line="240" w:lineRule="auto"/>
              <w:ind w:right="74"/>
              <w:rPr>
                <w:rFonts w:ascii="Times New Roman" w:hAnsi="Times New Roman" w:cs="Times New Roman"/>
                <w:sz w:val="24"/>
                <w:szCs w:val="24"/>
              </w:rPr>
            </w:pPr>
            <w:r w:rsidRPr="00F46A3B">
              <w:rPr>
                <w:rFonts w:ascii="Times New Roman" w:hAnsi="Times New Roman" w:cs="Times New Roman"/>
                <w:sz w:val="24"/>
                <w:szCs w:val="24"/>
              </w:rPr>
              <w:t>KRS/</w:t>
            </w:r>
            <w:proofErr w:type="spellStart"/>
            <w:r w:rsidRPr="00F46A3B">
              <w:rPr>
                <w:rFonts w:ascii="Times New Roman" w:hAnsi="Times New Roman" w:cs="Times New Roman"/>
                <w:sz w:val="24"/>
                <w:szCs w:val="24"/>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5736ABF5" w14:textId="77777777" w:rsidR="00F8493B" w:rsidRPr="00F46A3B" w:rsidRDefault="00F8493B" w:rsidP="00033560">
            <w:pPr>
              <w:spacing w:before="60" w:after="60" w:line="240" w:lineRule="auto"/>
              <w:rPr>
                <w:rFonts w:ascii="Times New Roman" w:hAnsi="Times New Roman" w:cs="Times New Roman"/>
                <w:sz w:val="24"/>
                <w:szCs w:val="24"/>
              </w:rPr>
            </w:pPr>
          </w:p>
        </w:tc>
      </w:tr>
      <w:tr w:rsidR="00F8493B" w:rsidRPr="00F46A3B" w14:paraId="65CBEF2A" w14:textId="77777777" w:rsidTr="00033560">
        <w:trPr>
          <w:trHeight w:val="77"/>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3E1C9CD" w14:textId="47C907CA" w:rsidR="00F8493B" w:rsidRPr="00F46A3B" w:rsidRDefault="00F8493B" w:rsidP="00033560">
            <w:pPr>
              <w:spacing w:before="60" w:after="60" w:line="240" w:lineRule="auto"/>
              <w:rPr>
                <w:rFonts w:ascii="Times New Roman" w:hAnsi="Times New Roman" w:cs="Times New Roman"/>
                <w:sz w:val="24"/>
                <w:szCs w:val="24"/>
              </w:rPr>
            </w:pPr>
            <w:r w:rsidRPr="00F46A3B">
              <w:rPr>
                <w:rFonts w:ascii="Times New Roman" w:hAnsi="Times New Roman" w:cs="Times New Roman"/>
                <w:sz w:val="24"/>
                <w:szCs w:val="24"/>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807942A" w14:textId="77777777" w:rsidR="00F8493B" w:rsidRPr="00F46A3B" w:rsidRDefault="00F8493B" w:rsidP="00033560">
            <w:pPr>
              <w:spacing w:before="60" w:after="60" w:line="240" w:lineRule="auto"/>
              <w:rPr>
                <w:rFonts w:ascii="Times New Roman" w:hAnsi="Times New Roman" w:cs="Times New Roman"/>
                <w:sz w:val="24"/>
                <w:szCs w:val="24"/>
              </w:rPr>
            </w:pPr>
          </w:p>
        </w:tc>
      </w:tr>
      <w:tr w:rsidR="00F8493B" w:rsidRPr="00F46A3B" w14:paraId="41AEE833" w14:textId="77777777" w:rsidTr="00033560">
        <w:trPr>
          <w:trHeight w:val="423"/>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8F487A6" w14:textId="04F79669" w:rsidR="00F8493B" w:rsidRPr="00F46A3B" w:rsidRDefault="00F8493B" w:rsidP="00033560">
            <w:pPr>
              <w:spacing w:before="60" w:after="60" w:line="240" w:lineRule="auto"/>
              <w:ind w:right="74"/>
              <w:rPr>
                <w:rFonts w:ascii="Times New Roman" w:hAnsi="Times New Roman" w:cs="Times New Roman"/>
                <w:iCs/>
                <w:sz w:val="24"/>
                <w:szCs w:val="24"/>
              </w:rPr>
            </w:pPr>
            <w:r w:rsidRPr="00F46A3B">
              <w:rPr>
                <w:rFonts w:ascii="Times New Roman" w:hAnsi="Times New Roman" w:cs="Times New Roman"/>
                <w:iCs/>
                <w:sz w:val="24"/>
                <w:szCs w:val="24"/>
              </w:rPr>
              <w:t>Osoba upoważniona do reprezentowania Wykonawcy</w:t>
            </w:r>
          </w:p>
        </w:tc>
        <w:tc>
          <w:tcPr>
            <w:tcW w:w="2713" w:type="pct"/>
            <w:tcBorders>
              <w:top w:val="single" w:sz="4" w:space="0" w:color="auto"/>
              <w:left w:val="single" w:sz="4" w:space="0" w:color="auto"/>
              <w:bottom w:val="single" w:sz="4" w:space="0" w:color="auto"/>
              <w:right w:val="single" w:sz="4" w:space="0" w:color="auto"/>
            </w:tcBorders>
          </w:tcPr>
          <w:p w14:paraId="671ACFFF" w14:textId="77777777" w:rsidR="00F8493B" w:rsidRPr="00F46A3B" w:rsidRDefault="00F8493B" w:rsidP="00033560">
            <w:pPr>
              <w:spacing w:before="60" w:after="60" w:line="240" w:lineRule="auto"/>
              <w:rPr>
                <w:rFonts w:ascii="Times New Roman" w:hAnsi="Times New Roman" w:cs="Times New Roman"/>
                <w:i/>
                <w:sz w:val="24"/>
                <w:szCs w:val="24"/>
              </w:rPr>
            </w:pPr>
          </w:p>
          <w:p w14:paraId="0AAA4893" w14:textId="77777777" w:rsidR="00F8493B" w:rsidRPr="00F46A3B" w:rsidRDefault="00F8493B" w:rsidP="00033560">
            <w:pPr>
              <w:spacing w:before="60" w:after="60" w:line="240" w:lineRule="auto"/>
              <w:rPr>
                <w:rFonts w:ascii="Times New Roman" w:hAnsi="Times New Roman" w:cs="Times New Roman"/>
                <w:sz w:val="24"/>
                <w:szCs w:val="24"/>
              </w:rPr>
            </w:pPr>
            <w:r w:rsidRPr="00F46A3B">
              <w:rPr>
                <w:rFonts w:ascii="Times New Roman" w:hAnsi="Times New Roman" w:cs="Times New Roman"/>
                <w:i/>
                <w:sz w:val="24"/>
                <w:szCs w:val="24"/>
              </w:rPr>
              <w:t>(imię, nazwisko, stanowisko/podstawa do reprezentacji)</w:t>
            </w:r>
          </w:p>
        </w:tc>
      </w:tr>
    </w:tbl>
    <w:p w14:paraId="460B2AC5" w14:textId="77777777" w:rsidR="00F8493B" w:rsidRPr="00F46A3B" w:rsidRDefault="00F8493B" w:rsidP="00033560">
      <w:pPr>
        <w:pStyle w:val="Stopka"/>
        <w:shd w:val="clear" w:color="auto" w:fill="A6A6A6"/>
        <w:tabs>
          <w:tab w:val="clear" w:pos="4536"/>
          <w:tab w:val="clear" w:pos="9072"/>
        </w:tabs>
        <w:jc w:val="center"/>
        <w:rPr>
          <w:rFonts w:ascii="Times New Roman" w:hAnsi="Times New Roman" w:cs="Times New Roman"/>
          <w:b/>
          <w:sz w:val="24"/>
          <w:szCs w:val="24"/>
        </w:rPr>
      </w:pPr>
      <w:r w:rsidRPr="00F46A3B">
        <w:rPr>
          <w:rFonts w:ascii="Times New Roman" w:hAnsi="Times New Roman" w:cs="Times New Roman"/>
          <w:b/>
          <w:sz w:val="24"/>
          <w:szCs w:val="24"/>
        </w:rPr>
        <w:t>ZOBOWIĄZANIE PODMIOTU/ÓW ODDAJĄCYCH DO DYSPOZYCJI WYKONAWCY NIEZBĘDNE ZASOBY</w:t>
      </w:r>
    </w:p>
    <w:p w14:paraId="589FCA96" w14:textId="62190DB6" w:rsidR="00F8493B" w:rsidRPr="00F46A3B" w:rsidRDefault="00F8493B" w:rsidP="00033560">
      <w:pPr>
        <w:autoSpaceDE w:val="0"/>
        <w:autoSpaceDN w:val="0"/>
        <w:adjustRightInd w:val="0"/>
        <w:spacing w:line="240" w:lineRule="auto"/>
        <w:rPr>
          <w:rFonts w:ascii="Times New Roman" w:hAnsi="Times New Roman" w:cs="Times New Roman"/>
          <w:sz w:val="24"/>
          <w:szCs w:val="24"/>
        </w:rPr>
      </w:pPr>
      <w:r w:rsidRPr="00F46A3B">
        <w:rPr>
          <w:rFonts w:ascii="Times New Roman" w:hAnsi="Times New Roman" w:cs="Times New Roman"/>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3710B6" w:rsidRPr="00F46A3B">
        <w:rPr>
          <w:rFonts w:ascii="Times New Roman" w:hAnsi="Times New Roman" w:cs="Times New Roman"/>
          <w:sz w:val="24"/>
          <w:szCs w:val="24"/>
        </w:rPr>
        <w:t>,</w:t>
      </w:r>
      <w:r w:rsidRPr="00F46A3B">
        <w:rPr>
          <w:rFonts w:ascii="Times New Roman" w:hAnsi="Times New Roman" w:cs="Times New Roman"/>
          <w:sz w:val="24"/>
          <w:szCs w:val="24"/>
        </w:rPr>
        <w:t xml:space="preserve"> że za nieudostępnienie zasobów nie ponosi winy.</w:t>
      </w:r>
    </w:p>
    <w:p w14:paraId="7BE44B2E" w14:textId="430AFC65" w:rsidR="00F8493B" w:rsidRPr="00F46A3B" w:rsidRDefault="00F8493B" w:rsidP="00033560">
      <w:pPr>
        <w:autoSpaceDE w:val="0"/>
        <w:autoSpaceDN w:val="0"/>
        <w:adjustRightInd w:val="0"/>
        <w:spacing w:line="240" w:lineRule="auto"/>
        <w:rPr>
          <w:rFonts w:ascii="Times New Roman" w:hAnsi="Times New Roman" w:cs="Times New Roman"/>
          <w:sz w:val="24"/>
          <w:szCs w:val="24"/>
        </w:rPr>
      </w:pPr>
      <w:r w:rsidRPr="00F46A3B">
        <w:rPr>
          <w:rFonts w:ascii="Times New Roman" w:hAnsi="Times New Roman" w:cs="Times New Roman"/>
          <w:sz w:val="24"/>
          <w:szCs w:val="24"/>
        </w:rPr>
        <w:t>………………………………………………………………………………………………………………………………………………..………………………………………………………………………</w:t>
      </w:r>
      <w:r w:rsidR="00033560" w:rsidRPr="00F46A3B">
        <w:rPr>
          <w:rFonts w:ascii="Times New Roman" w:hAnsi="Times New Roman" w:cs="Times New Roman"/>
          <w:sz w:val="24"/>
          <w:szCs w:val="24"/>
        </w:rPr>
        <w:t>…</w:t>
      </w:r>
    </w:p>
    <w:p w14:paraId="00252E68" w14:textId="77777777" w:rsidR="00F8493B" w:rsidRPr="00F46A3B" w:rsidRDefault="00F8493B" w:rsidP="00D61ADD">
      <w:pPr>
        <w:autoSpaceDE w:val="0"/>
        <w:autoSpaceDN w:val="0"/>
        <w:adjustRightInd w:val="0"/>
        <w:spacing w:line="240" w:lineRule="auto"/>
        <w:jc w:val="center"/>
        <w:rPr>
          <w:rFonts w:ascii="Times New Roman" w:hAnsi="Times New Roman" w:cs="Times New Roman"/>
          <w:b/>
          <w:bCs/>
          <w:sz w:val="24"/>
          <w:szCs w:val="24"/>
        </w:rPr>
      </w:pPr>
      <w:r w:rsidRPr="00F46A3B">
        <w:rPr>
          <w:rFonts w:ascii="Times New Roman" w:hAnsi="Times New Roman" w:cs="Times New Roman"/>
          <w:b/>
          <w:bCs/>
          <w:sz w:val="24"/>
          <w:szCs w:val="24"/>
        </w:rPr>
        <w:t>nazwa i adres podmiotu oddającego do dyspozycji Wykonawcy niezbędne zasoby</w:t>
      </w:r>
    </w:p>
    <w:p w14:paraId="2D7207A7" w14:textId="77777777" w:rsidR="00F8493B" w:rsidRPr="00F46A3B" w:rsidRDefault="00F8493B" w:rsidP="00D61ADD">
      <w:pPr>
        <w:autoSpaceDE w:val="0"/>
        <w:autoSpaceDN w:val="0"/>
        <w:adjustRightInd w:val="0"/>
        <w:spacing w:line="240" w:lineRule="auto"/>
        <w:jc w:val="center"/>
        <w:rPr>
          <w:rFonts w:ascii="Times New Roman" w:hAnsi="Times New Roman" w:cs="Times New Roman"/>
          <w:b/>
          <w:bCs/>
          <w:sz w:val="24"/>
          <w:szCs w:val="24"/>
        </w:rPr>
      </w:pPr>
      <w:r w:rsidRPr="00F46A3B">
        <w:rPr>
          <w:rFonts w:ascii="Times New Roman" w:hAnsi="Times New Roman" w:cs="Times New Roman"/>
          <w:b/>
          <w:bCs/>
          <w:sz w:val="24"/>
          <w:szCs w:val="24"/>
        </w:rPr>
        <w:t xml:space="preserve"> (tj. innego podmiotu) nr KRS/ </w:t>
      </w:r>
      <w:proofErr w:type="spellStart"/>
      <w:r w:rsidRPr="00F46A3B">
        <w:rPr>
          <w:rFonts w:ascii="Times New Roman" w:hAnsi="Times New Roman" w:cs="Times New Roman"/>
          <w:b/>
          <w:bCs/>
          <w:sz w:val="24"/>
          <w:szCs w:val="24"/>
        </w:rPr>
        <w:t>CEiDG</w:t>
      </w:r>
      <w:proofErr w:type="spellEnd"/>
      <w:r w:rsidRPr="00F46A3B">
        <w:rPr>
          <w:rFonts w:ascii="Times New Roman" w:hAnsi="Times New Roman" w:cs="Times New Roman"/>
          <w:b/>
          <w:bCs/>
          <w:sz w:val="24"/>
          <w:szCs w:val="24"/>
        </w:rPr>
        <w:t xml:space="preserve"> NIP/PESEL</w:t>
      </w:r>
    </w:p>
    <w:p w14:paraId="28D613D6" w14:textId="77777777" w:rsidR="00F8493B" w:rsidRPr="00F46A3B" w:rsidRDefault="00F8493B" w:rsidP="00D61ADD">
      <w:pPr>
        <w:autoSpaceDE w:val="0"/>
        <w:autoSpaceDN w:val="0"/>
        <w:adjustRightInd w:val="0"/>
        <w:spacing w:line="240" w:lineRule="auto"/>
        <w:rPr>
          <w:rFonts w:ascii="Times New Roman" w:hAnsi="Times New Roman" w:cs="Times New Roman"/>
          <w:sz w:val="24"/>
          <w:szCs w:val="24"/>
        </w:rPr>
      </w:pPr>
      <w:r w:rsidRPr="00F46A3B">
        <w:rPr>
          <w:rFonts w:ascii="Times New Roman" w:hAnsi="Times New Roman" w:cs="Times New Roman"/>
          <w:b/>
          <w:bCs/>
          <w:sz w:val="24"/>
          <w:szCs w:val="24"/>
        </w:rPr>
        <w:t xml:space="preserve">zobowiązuję się </w:t>
      </w:r>
      <w:r w:rsidRPr="00F46A3B">
        <w:rPr>
          <w:rFonts w:ascii="Times New Roman" w:hAnsi="Times New Roman" w:cs="Times New Roman"/>
          <w:sz w:val="24"/>
          <w:szCs w:val="24"/>
        </w:rPr>
        <w:t>do oddania do dyspozycji na rzecz:</w:t>
      </w:r>
    </w:p>
    <w:p w14:paraId="0E2F2990" w14:textId="3A650F7F" w:rsidR="00F8493B" w:rsidRPr="00F46A3B" w:rsidRDefault="00F8493B" w:rsidP="002B4927">
      <w:pPr>
        <w:autoSpaceDE w:val="0"/>
        <w:autoSpaceDN w:val="0"/>
        <w:adjustRightInd w:val="0"/>
        <w:spacing w:line="240" w:lineRule="auto"/>
        <w:rPr>
          <w:rFonts w:ascii="Times New Roman" w:hAnsi="Times New Roman" w:cs="Times New Roman"/>
          <w:sz w:val="24"/>
          <w:szCs w:val="24"/>
        </w:rPr>
      </w:pPr>
      <w:r w:rsidRPr="00F46A3B">
        <w:rPr>
          <w:rFonts w:ascii="Times New Roman" w:hAnsi="Times New Roman" w:cs="Times New Roman"/>
          <w:sz w:val="24"/>
          <w:szCs w:val="24"/>
        </w:rPr>
        <w:t>……………………………………………………………………………………………………</w:t>
      </w:r>
      <w:r w:rsidR="002B4927">
        <w:rPr>
          <w:rFonts w:ascii="Times New Roman" w:hAnsi="Times New Roman" w:cs="Times New Roman"/>
          <w:sz w:val="24"/>
          <w:szCs w:val="24"/>
        </w:rPr>
        <w:t xml:space="preserve">                            </w:t>
      </w:r>
      <w:r w:rsidRPr="00F46A3B">
        <w:rPr>
          <w:rFonts w:ascii="Times New Roman" w:hAnsi="Times New Roman" w:cs="Times New Roman"/>
          <w:sz w:val="24"/>
          <w:szCs w:val="24"/>
        </w:rPr>
        <w:t>nazwa i adres Wykonawcy składającego Ofertę</w:t>
      </w:r>
      <w:r w:rsidR="002B4927">
        <w:rPr>
          <w:rFonts w:ascii="Times New Roman" w:hAnsi="Times New Roman" w:cs="Times New Roman"/>
          <w:sz w:val="24"/>
          <w:szCs w:val="24"/>
        </w:rPr>
        <w:t xml:space="preserve"> </w:t>
      </w:r>
    </w:p>
    <w:p w14:paraId="18A310FD" w14:textId="32F9B303" w:rsidR="00F8493B" w:rsidRPr="00F46A3B" w:rsidRDefault="00F8493B" w:rsidP="00D61ADD">
      <w:pPr>
        <w:autoSpaceDE w:val="0"/>
        <w:autoSpaceDN w:val="0"/>
        <w:adjustRightInd w:val="0"/>
        <w:spacing w:line="240" w:lineRule="auto"/>
        <w:rPr>
          <w:rFonts w:ascii="Times New Roman" w:hAnsi="Times New Roman" w:cs="Times New Roman"/>
          <w:sz w:val="24"/>
          <w:szCs w:val="24"/>
        </w:rPr>
      </w:pPr>
      <w:r w:rsidRPr="00F46A3B">
        <w:rPr>
          <w:rFonts w:ascii="Times New Roman" w:hAnsi="Times New Roman" w:cs="Times New Roman"/>
          <w:sz w:val="24"/>
          <w:szCs w:val="24"/>
        </w:rPr>
        <w:t>niezbędnych zasobów</w:t>
      </w:r>
      <w:r w:rsidR="00D61ADD" w:rsidRPr="00F46A3B">
        <w:rPr>
          <w:rFonts w:ascii="Times New Roman" w:hAnsi="Times New Roman" w:cs="Times New Roman"/>
          <w:sz w:val="24"/>
          <w:szCs w:val="24"/>
        </w:rPr>
        <w:t xml:space="preserve"> tj. </w:t>
      </w:r>
      <w:r w:rsidRPr="00F46A3B">
        <w:rPr>
          <w:rFonts w:ascii="Times New Roman" w:hAnsi="Times New Roman" w:cs="Times New Roman"/>
          <w:b/>
          <w:sz w:val="24"/>
          <w:szCs w:val="24"/>
        </w:rPr>
        <w:t>zdolności techniczne lub zawodowe</w:t>
      </w:r>
    </w:p>
    <w:p w14:paraId="42CF77BA" w14:textId="38E77227" w:rsidR="00F8493B" w:rsidRPr="00F46A3B" w:rsidRDefault="00F8493B" w:rsidP="00D61ADD">
      <w:pPr>
        <w:spacing w:line="240" w:lineRule="auto"/>
        <w:ind w:left="360"/>
        <w:jc w:val="center"/>
        <w:rPr>
          <w:rFonts w:ascii="Times New Roman" w:hAnsi="Times New Roman" w:cs="Times New Roman"/>
          <w:b/>
          <w:bCs/>
          <w:sz w:val="24"/>
          <w:szCs w:val="24"/>
        </w:rPr>
      </w:pPr>
      <w:r w:rsidRPr="00F46A3B">
        <w:rPr>
          <w:rFonts w:ascii="Times New Roman" w:hAnsi="Times New Roman" w:cs="Times New Roman"/>
          <w:sz w:val="24"/>
          <w:szCs w:val="24"/>
        </w:rPr>
        <w:t xml:space="preserve">przy wykonaniu zamówienia, pn.: </w:t>
      </w:r>
    </w:p>
    <w:p w14:paraId="1E55EFBE" w14:textId="7269D012" w:rsidR="00D9248D" w:rsidRPr="00D9248D" w:rsidRDefault="00D9248D" w:rsidP="00D9248D">
      <w:pPr>
        <w:pStyle w:val="Tekstpodstawowy22"/>
        <w:tabs>
          <w:tab w:val="left" w:pos="993"/>
        </w:tabs>
        <w:spacing w:after="0"/>
        <w:ind w:left="709"/>
        <w:jc w:val="both"/>
        <w:rPr>
          <w:b/>
          <w:iCs/>
          <w:sz w:val="28"/>
          <w:szCs w:val="28"/>
        </w:rPr>
      </w:pPr>
      <w:r w:rsidRPr="00D9248D">
        <w:rPr>
          <w:b/>
          <w:iCs/>
          <w:sz w:val="28"/>
          <w:szCs w:val="28"/>
        </w:rPr>
        <w:t>”Dostawa oleju napędowego do zbiornik</w:t>
      </w:r>
      <w:r w:rsidR="00CF736E">
        <w:rPr>
          <w:b/>
          <w:iCs/>
          <w:sz w:val="28"/>
          <w:szCs w:val="28"/>
        </w:rPr>
        <w:t>ów</w:t>
      </w:r>
      <w:r w:rsidRPr="00D9248D">
        <w:rPr>
          <w:b/>
          <w:iCs/>
          <w:sz w:val="28"/>
          <w:szCs w:val="28"/>
        </w:rPr>
        <w:t xml:space="preserve"> stacjonarn</w:t>
      </w:r>
      <w:r w:rsidR="00CF736E">
        <w:rPr>
          <w:b/>
          <w:iCs/>
          <w:sz w:val="28"/>
          <w:szCs w:val="28"/>
        </w:rPr>
        <w:t>ych</w:t>
      </w:r>
      <w:r w:rsidRPr="00D9248D">
        <w:rPr>
          <w:b/>
          <w:iCs/>
          <w:sz w:val="28"/>
          <w:szCs w:val="28"/>
        </w:rPr>
        <w:t xml:space="preserve"> Zamawiającego oraz tankowanie pojazdów na stacjach paliw akceptujących bezgotówkowe karty paliwowe do pojazdów i sprzętu silnikowego” </w:t>
      </w:r>
    </w:p>
    <w:p w14:paraId="2C30EECB" w14:textId="77777777" w:rsidR="00F8493B" w:rsidRPr="00F46A3B" w:rsidRDefault="00F8493B" w:rsidP="00033560">
      <w:pPr>
        <w:spacing w:line="240" w:lineRule="auto"/>
        <w:jc w:val="center"/>
        <w:rPr>
          <w:rFonts w:ascii="Times New Roman" w:hAnsi="Times New Roman" w:cs="Times New Roman"/>
          <w:b/>
          <w:bCs/>
          <w:sz w:val="24"/>
          <w:szCs w:val="24"/>
        </w:rPr>
      </w:pPr>
      <w:r w:rsidRPr="00F46A3B">
        <w:rPr>
          <w:rFonts w:ascii="Times New Roman" w:hAnsi="Times New Roman" w:cs="Times New Roman"/>
          <w:b/>
          <w:bCs/>
          <w:sz w:val="24"/>
          <w:szCs w:val="24"/>
        </w:rPr>
        <w:t>Oświadczam, że:</w:t>
      </w:r>
    </w:p>
    <w:p w14:paraId="6C459B83" w14:textId="77777777"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a)</w:t>
      </w:r>
      <w:r w:rsidRPr="00F46A3B">
        <w:rPr>
          <w:rFonts w:ascii="Times New Roman" w:hAnsi="Times New Roman" w:cs="Times New Roman"/>
          <w:sz w:val="24"/>
          <w:szCs w:val="24"/>
        </w:rPr>
        <w:tab/>
        <w:t>udostępniam Wykonawcy ww. zasoby, w następującym zakresie:</w:t>
      </w:r>
    </w:p>
    <w:p w14:paraId="59438A98" w14:textId="19A59BC8"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w:t>
      </w:r>
    </w:p>
    <w:p w14:paraId="0F28BE7E" w14:textId="77777777"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b)</w:t>
      </w:r>
      <w:r w:rsidRPr="00F46A3B">
        <w:rPr>
          <w:rFonts w:ascii="Times New Roman" w:hAnsi="Times New Roman" w:cs="Times New Roman"/>
          <w:sz w:val="24"/>
          <w:szCs w:val="24"/>
        </w:rPr>
        <w:tab/>
        <w:t>sposób wykorzystania udostępnionych przeze mnie zasobów będzie następujący, przy wykonywaniu zamówienia publicznego:</w:t>
      </w:r>
    </w:p>
    <w:p w14:paraId="61418B52" w14:textId="0851C694"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w:t>
      </w:r>
    </w:p>
    <w:p w14:paraId="24234570" w14:textId="77777777" w:rsidR="00F8493B" w:rsidRPr="00F46A3B" w:rsidRDefault="00F8493B" w:rsidP="00D61ADD">
      <w:pPr>
        <w:numPr>
          <w:ilvl w:val="0"/>
          <w:numId w:val="27"/>
        </w:num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zakres mojego udziału przy wykonywaniu zamówienia publicznego będzie następujący:</w:t>
      </w:r>
    </w:p>
    <w:p w14:paraId="3C237B4A" w14:textId="2CB528C7"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lastRenderedPageBreak/>
        <w:t>……………………………………………………………………………………………………</w:t>
      </w:r>
    </w:p>
    <w:p w14:paraId="2E565731" w14:textId="77777777" w:rsidR="00F8493B" w:rsidRPr="00F46A3B" w:rsidRDefault="00F8493B" w:rsidP="00D61ADD">
      <w:pPr>
        <w:numPr>
          <w:ilvl w:val="0"/>
          <w:numId w:val="27"/>
        </w:num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okres mojego udziału przy wykonywaniu zamówienia publicznego będzie następujący:</w:t>
      </w:r>
    </w:p>
    <w:p w14:paraId="782E539C" w14:textId="3165479E"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w:t>
      </w:r>
    </w:p>
    <w:p w14:paraId="5BAFDE16" w14:textId="77777777"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e)</w:t>
      </w:r>
      <w:r w:rsidRPr="00F46A3B">
        <w:rPr>
          <w:rFonts w:ascii="Times New Roman" w:hAnsi="Times New Roman" w:cs="Times New Roman"/>
          <w:sz w:val="24"/>
          <w:szCs w:val="24"/>
        </w:rPr>
        <w:tab/>
        <w:t xml:space="preserve">w odniesieniu do warunków udziału w postępowaniu dotyczących </w:t>
      </w:r>
      <w:r w:rsidRPr="00F46A3B">
        <w:rPr>
          <w:rFonts w:ascii="Times New Roman" w:hAnsi="Times New Roman" w:cs="Times New Roman"/>
          <w:sz w:val="24"/>
          <w:szCs w:val="24"/>
        </w:rPr>
        <w:t xml:space="preserve"> wykształcenia, </w:t>
      </w:r>
      <w:r w:rsidRPr="00F46A3B">
        <w:rPr>
          <w:rFonts w:ascii="Times New Roman" w:hAnsi="Times New Roman" w:cs="Times New Roman"/>
          <w:sz w:val="24"/>
          <w:szCs w:val="24"/>
        </w:rPr>
        <w:t xml:space="preserve"> kwalifikacji zawodowych, </w:t>
      </w:r>
      <w:r w:rsidRPr="00F46A3B">
        <w:rPr>
          <w:rFonts w:ascii="Times New Roman" w:hAnsi="Times New Roman" w:cs="Times New Roman"/>
          <w:sz w:val="24"/>
          <w:szCs w:val="24"/>
        </w:rPr>
        <w:t> doświadczenia, zrealizuje roboty budowlane, których wskazane zdolności dotyczą.</w:t>
      </w:r>
    </w:p>
    <w:p w14:paraId="187E3428" w14:textId="5AD53C4B"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  właściwe zaznaczyć </w:t>
      </w:r>
    </w:p>
    <w:p w14:paraId="6BE98EF2" w14:textId="3CD15CB1" w:rsidR="00F8493B" w:rsidRPr="00F46A3B" w:rsidRDefault="00F8493B" w:rsidP="0089088E">
      <w:pPr>
        <w:autoSpaceDE w:val="0"/>
        <w:autoSpaceDN w:val="0"/>
        <w:adjustRightInd w:val="0"/>
        <w:rPr>
          <w:rFonts w:ascii="Times New Roman" w:hAnsi="Times New Roman" w:cs="Times New Roman"/>
          <w:sz w:val="24"/>
          <w:szCs w:val="24"/>
        </w:rPr>
      </w:pPr>
      <w:r w:rsidRPr="00F46A3B">
        <w:rPr>
          <w:rFonts w:ascii="Times New Roman" w:hAnsi="Times New Roman" w:cs="Times New Roman"/>
          <w:sz w:val="24"/>
          <w:szCs w:val="24"/>
        </w:rPr>
        <w:tab/>
      </w:r>
      <w:r w:rsidRPr="00F46A3B">
        <w:rPr>
          <w:rFonts w:ascii="Times New Roman" w:hAnsi="Times New Roman" w:cs="Times New Roman"/>
          <w:sz w:val="24"/>
          <w:szCs w:val="24"/>
        </w:rPr>
        <w:tab/>
      </w:r>
      <w:r w:rsidRPr="00F46A3B">
        <w:rPr>
          <w:rFonts w:ascii="Times New Roman" w:hAnsi="Times New Roman" w:cs="Times New Roman"/>
          <w:sz w:val="24"/>
          <w:szCs w:val="24"/>
        </w:rPr>
        <w:tab/>
      </w:r>
      <w:r w:rsidR="0089088E" w:rsidRPr="00F46A3B">
        <w:rPr>
          <w:rFonts w:ascii="Times New Roman" w:hAnsi="Times New Roman" w:cs="Times New Roman"/>
          <w:sz w:val="24"/>
          <w:szCs w:val="24"/>
        </w:rPr>
        <w:tab/>
      </w:r>
      <w:r w:rsidR="0089088E" w:rsidRPr="00F46A3B">
        <w:rPr>
          <w:rFonts w:ascii="Times New Roman" w:hAnsi="Times New Roman" w:cs="Times New Roman"/>
          <w:sz w:val="24"/>
          <w:szCs w:val="24"/>
        </w:rPr>
        <w:tab/>
      </w:r>
      <w:r w:rsidR="0089088E" w:rsidRPr="00F46A3B">
        <w:rPr>
          <w:rFonts w:ascii="Times New Roman" w:hAnsi="Times New Roman" w:cs="Times New Roman"/>
          <w:sz w:val="24"/>
          <w:szCs w:val="24"/>
        </w:rPr>
        <w:tab/>
      </w:r>
      <w:r w:rsidRPr="00F46A3B">
        <w:rPr>
          <w:rFonts w:ascii="Times New Roman" w:hAnsi="Times New Roman" w:cs="Times New Roman"/>
          <w:sz w:val="24"/>
          <w:szCs w:val="24"/>
        </w:rPr>
        <w:t xml:space="preserve">       .................................................................</w:t>
      </w:r>
    </w:p>
    <w:p w14:paraId="7A1DD312" w14:textId="66CCE38B" w:rsidR="00F8493B" w:rsidRPr="00F46A3B" w:rsidRDefault="00F8493B" w:rsidP="00F8493B">
      <w:pPr>
        <w:autoSpaceDE w:val="0"/>
        <w:autoSpaceDN w:val="0"/>
        <w:adjustRightInd w:val="0"/>
        <w:ind w:left="5103"/>
        <w:rPr>
          <w:rFonts w:ascii="Times New Roman" w:hAnsi="Times New Roman" w:cs="Times New Roman"/>
          <w:sz w:val="24"/>
          <w:szCs w:val="24"/>
        </w:rPr>
      </w:pPr>
      <w:r w:rsidRPr="00F46A3B">
        <w:rPr>
          <w:rFonts w:ascii="Times New Roman" w:hAnsi="Times New Roman" w:cs="Times New Roman"/>
          <w:i/>
          <w:sz w:val="24"/>
          <w:szCs w:val="24"/>
        </w:rPr>
        <w:t>kwalifikowany podpis elektroniczny, podpis zaufany lub podpis osobisty</w:t>
      </w:r>
      <w:r w:rsidRPr="00F46A3B">
        <w:rPr>
          <w:rFonts w:ascii="Times New Roman" w:hAnsi="Times New Roman" w:cs="Times New Roman"/>
          <w:b/>
          <w:color w:val="C00000"/>
          <w:sz w:val="24"/>
          <w:szCs w:val="24"/>
        </w:rPr>
        <w:t xml:space="preserve"> </w:t>
      </w:r>
      <w:r w:rsidRPr="00F46A3B">
        <w:rPr>
          <w:rFonts w:ascii="Times New Roman" w:hAnsi="Times New Roman" w:cs="Times New Roman"/>
          <w:i/>
          <w:sz w:val="24"/>
          <w:szCs w:val="24"/>
        </w:rPr>
        <w:t xml:space="preserve"> osoby uprawnionej do  reprezentacji podmiotu oddającego do  dyspozycji Wykonawcy niezbędne zasoby</w:t>
      </w:r>
    </w:p>
    <w:p w14:paraId="4C852E5E" w14:textId="77777777" w:rsidR="00D9248D" w:rsidRDefault="00D9248D" w:rsidP="005E1EC6">
      <w:pPr>
        <w:jc w:val="right"/>
        <w:rPr>
          <w:rFonts w:ascii="Times New Roman" w:hAnsi="Times New Roman" w:cs="Times New Roman"/>
          <w:sz w:val="24"/>
          <w:szCs w:val="24"/>
          <w:lang w:eastAsia="pl-PL"/>
        </w:rPr>
      </w:pPr>
    </w:p>
    <w:p w14:paraId="2CCEAEA7" w14:textId="77777777" w:rsidR="00D9248D" w:rsidRDefault="00D9248D" w:rsidP="005E1EC6">
      <w:pPr>
        <w:jc w:val="right"/>
        <w:rPr>
          <w:rFonts w:ascii="Times New Roman" w:hAnsi="Times New Roman" w:cs="Times New Roman"/>
          <w:sz w:val="24"/>
          <w:szCs w:val="24"/>
          <w:lang w:eastAsia="pl-PL"/>
        </w:rPr>
      </w:pPr>
    </w:p>
    <w:p w14:paraId="2C301E4C" w14:textId="77777777" w:rsidR="00D9248D" w:rsidRDefault="00D9248D" w:rsidP="005E1EC6">
      <w:pPr>
        <w:jc w:val="right"/>
        <w:rPr>
          <w:rFonts w:ascii="Times New Roman" w:hAnsi="Times New Roman" w:cs="Times New Roman"/>
          <w:sz w:val="24"/>
          <w:szCs w:val="24"/>
          <w:lang w:eastAsia="pl-PL"/>
        </w:rPr>
      </w:pPr>
    </w:p>
    <w:p w14:paraId="267D3DBA" w14:textId="77777777" w:rsidR="00D9248D" w:rsidRDefault="00D9248D" w:rsidP="005E1EC6">
      <w:pPr>
        <w:jc w:val="right"/>
        <w:rPr>
          <w:rFonts w:ascii="Times New Roman" w:hAnsi="Times New Roman" w:cs="Times New Roman"/>
          <w:sz w:val="24"/>
          <w:szCs w:val="24"/>
          <w:lang w:eastAsia="pl-PL"/>
        </w:rPr>
      </w:pPr>
    </w:p>
    <w:p w14:paraId="324C0F64" w14:textId="77777777" w:rsidR="00D9248D" w:rsidRDefault="00D9248D" w:rsidP="005E1EC6">
      <w:pPr>
        <w:jc w:val="right"/>
        <w:rPr>
          <w:rFonts w:ascii="Times New Roman" w:hAnsi="Times New Roman" w:cs="Times New Roman"/>
          <w:sz w:val="24"/>
          <w:szCs w:val="24"/>
          <w:lang w:eastAsia="pl-PL"/>
        </w:rPr>
      </w:pPr>
    </w:p>
    <w:p w14:paraId="6AEFD19A" w14:textId="77777777" w:rsidR="00D9248D" w:rsidRDefault="00D9248D" w:rsidP="005E1EC6">
      <w:pPr>
        <w:jc w:val="right"/>
        <w:rPr>
          <w:rFonts w:ascii="Times New Roman" w:hAnsi="Times New Roman" w:cs="Times New Roman"/>
          <w:sz w:val="24"/>
          <w:szCs w:val="24"/>
          <w:lang w:eastAsia="pl-PL"/>
        </w:rPr>
      </w:pPr>
    </w:p>
    <w:p w14:paraId="4325B2EA" w14:textId="77777777" w:rsidR="00D9248D" w:rsidRDefault="00D9248D" w:rsidP="005E1EC6">
      <w:pPr>
        <w:jc w:val="right"/>
        <w:rPr>
          <w:rFonts w:ascii="Times New Roman" w:hAnsi="Times New Roman" w:cs="Times New Roman"/>
          <w:sz w:val="24"/>
          <w:szCs w:val="24"/>
          <w:lang w:eastAsia="pl-PL"/>
        </w:rPr>
      </w:pPr>
    </w:p>
    <w:p w14:paraId="75C3DE70" w14:textId="77777777" w:rsidR="00D9248D" w:rsidRDefault="00D9248D" w:rsidP="005E1EC6">
      <w:pPr>
        <w:jc w:val="right"/>
        <w:rPr>
          <w:rFonts w:ascii="Times New Roman" w:hAnsi="Times New Roman" w:cs="Times New Roman"/>
          <w:sz w:val="24"/>
          <w:szCs w:val="24"/>
          <w:lang w:eastAsia="pl-PL"/>
        </w:rPr>
      </w:pPr>
    </w:p>
    <w:p w14:paraId="1285A7FE" w14:textId="77777777" w:rsidR="00D9248D" w:rsidRDefault="00D9248D" w:rsidP="005E1EC6">
      <w:pPr>
        <w:jc w:val="right"/>
        <w:rPr>
          <w:rFonts w:ascii="Times New Roman" w:hAnsi="Times New Roman" w:cs="Times New Roman"/>
          <w:sz w:val="24"/>
          <w:szCs w:val="24"/>
          <w:lang w:eastAsia="pl-PL"/>
        </w:rPr>
      </w:pPr>
    </w:p>
    <w:p w14:paraId="563A883F" w14:textId="77777777" w:rsidR="00D9248D" w:rsidRDefault="00D9248D" w:rsidP="005E1EC6">
      <w:pPr>
        <w:jc w:val="right"/>
        <w:rPr>
          <w:rFonts w:ascii="Times New Roman" w:hAnsi="Times New Roman" w:cs="Times New Roman"/>
          <w:sz w:val="24"/>
          <w:szCs w:val="24"/>
          <w:lang w:eastAsia="pl-PL"/>
        </w:rPr>
      </w:pPr>
    </w:p>
    <w:p w14:paraId="2793ED76" w14:textId="77777777" w:rsidR="00D9248D" w:rsidRDefault="00D9248D" w:rsidP="005E1EC6">
      <w:pPr>
        <w:jc w:val="right"/>
        <w:rPr>
          <w:rFonts w:ascii="Times New Roman" w:hAnsi="Times New Roman" w:cs="Times New Roman"/>
          <w:sz w:val="24"/>
          <w:szCs w:val="24"/>
          <w:lang w:eastAsia="pl-PL"/>
        </w:rPr>
      </w:pPr>
    </w:p>
    <w:p w14:paraId="1953F104" w14:textId="77777777" w:rsidR="00D9248D" w:rsidRDefault="00D9248D" w:rsidP="005E1EC6">
      <w:pPr>
        <w:jc w:val="right"/>
        <w:rPr>
          <w:rFonts w:ascii="Times New Roman" w:hAnsi="Times New Roman" w:cs="Times New Roman"/>
          <w:sz w:val="24"/>
          <w:szCs w:val="24"/>
          <w:lang w:eastAsia="pl-PL"/>
        </w:rPr>
      </w:pPr>
    </w:p>
    <w:p w14:paraId="13F147D3" w14:textId="77777777" w:rsidR="00D9248D" w:rsidRDefault="00D9248D" w:rsidP="005E1EC6">
      <w:pPr>
        <w:jc w:val="right"/>
        <w:rPr>
          <w:rFonts w:ascii="Times New Roman" w:hAnsi="Times New Roman" w:cs="Times New Roman"/>
          <w:sz w:val="24"/>
          <w:szCs w:val="24"/>
          <w:lang w:eastAsia="pl-PL"/>
        </w:rPr>
      </w:pPr>
    </w:p>
    <w:p w14:paraId="52A8FBD9" w14:textId="77777777" w:rsidR="00D9248D" w:rsidRDefault="00D9248D" w:rsidP="005E1EC6">
      <w:pPr>
        <w:jc w:val="right"/>
        <w:rPr>
          <w:rFonts w:ascii="Times New Roman" w:hAnsi="Times New Roman" w:cs="Times New Roman"/>
          <w:sz w:val="24"/>
          <w:szCs w:val="24"/>
          <w:lang w:eastAsia="pl-PL"/>
        </w:rPr>
      </w:pPr>
    </w:p>
    <w:p w14:paraId="23B44F9B" w14:textId="77777777" w:rsidR="00D9248D" w:rsidRDefault="00D9248D" w:rsidP="005E1EC6">
      <w:pPr>
        <w:jc w:val="right"/>
        <w:rPr>
          <w:rFonts w:ascii="Times New Roman" w:hAnsi="Times New Roman" w:cs="Times New Roman"/>
          <w:sz w:val="24"/>
          <w:szCs w:val="24"/>
          <w:lang w:eastAsia="pl-PL"/>
        </w:rPr>
      </w:pPr>
    </w:p>
    <w:p w14:paraId="68502264" w14:textId="77777777" w:rsidR="00D9248D" w:rsidRDefault="00D9248D" w:rsidP="005E1EC6">
      <w:pPr>
        <w:jc w:val="right"/>
        <w:rPr>
          <w:rFonts w:ascii="Times New Roman" w:hAnsi="Times New Roman" w:cs="Times New Roman"/>
          <w:sz w:val="24"/>
          <w:szCs w:val="24"/>
          <w:lang w:eastAsia="pl-PL"/>
        </w:rPr>
      </w:pPr>
    </w:p>
    <w:p w14:paraId="0706901F" w14:textId="77777777" w:rsidR="00D9248D" w:rsidRDefault="00D9248D" w:rsidP="005E1EC6">
      <w:pPr>
        <w:jc w:val="right"/>
        <w:rPr>
          <w:rFonts w:ascii="Times New Roman" w:hAnsi="Times New Roman" w:cs="Times New Roman"/>
          <w:sz w:val="24"/>
          <w:szCs w:val="24"/>
          <w:lang w:eastAsia="pl-PL"/>
        </w:rPr>
      </w:pPr>
    </w:p>
    <w:p w14:paraId="4EA9FB98" w14:textId="77777777" w:rsidR="00D9248D" w:rsidRDefault="00D9248D" w:rsidP="005E1EC6">
      <w:pPr>
        <w:jc w:val="right"/>
        <w:rPr>
          <w:rFonts w:ascii="Times New Roman" w:hAnsi="Times New Roman" w:cs="Times New Roman"/>
          <w:sz w:val="24"/>
          <w:szCs w:val="24"/>
          <w:lang w:eastAsia="pl-PL"/>
        </w:rPr>
      </w:pPr>
    </w:p>
    <w:p w14:paraId="45BD375D" w14:textId="77777777" w:rsidR="00D9248D" w:rsidRDefault="00D9248D" w:rsidP="005E1EC6">
      <w:pPr>
        <w:jc w:val="right"/>
        <w:rPr>
          <w:rFonts w:ascii="Times New Roman" w:hAnsi="Times New Roman" w:cs="Times New Roman"/>
          <w:sz w:val="24"/>
          <w:szCs w:val="24"/>
          <w:lang w:eastAsia="pl-PL"/>
        </w:rPr>
      </w:pPr>
    </w:p>
    <w:p w14:paraId="6C8D2104" w14:textId="77777777" w:rsidR="00D9248D" w:rsidRDefault="00D9248D" w:rsidP="005E1EC6">
      <w:pPr>
        <w:jc w:val="right"/>
        <w:rPr>
          <w:rFonts w:ascii="Times New Roman" w:hAnsi="Times New Roman" w:cs="Times New Roman"/>
          <w:sz w:val="24"/>
          <w:szCs w:val="24"/>
          <w:lang w:eastAsia="pl-PL"/>
        </w:rPr>
      </w:pPr>
    </w:p>
    <w:p w14:paraId="7BA5A30E" w14:textId="157938C4" w:rsidR="00D9248D" w:rsidRDefault="00D9248D" w:rsidP="005E1EC6">
      <w:pPr>
        <w:jc w:val="right"/>
        <w:rPr>
          <w:rFonts w:ascii="Times New Roman" w:hAnsi="Times New Roman" w:cs="Times New Roman"/>
          <w:sz w:val="24"/>
          <w:szCs w:val="24"/>
          <w:lang w:eastAsia="pl-PL"/>
        </w:rPr>
      </w:pPr>
    </w:p>
    <w:p w14:paraId="66836BCD" w14:textId="5ACB84F1" w:rsidR="002B4927" w:rsidRDefault="002B4927" w:rsidP="005E1EC6">
      <w:pPr>
        <w:jc w:val="right"/>
        <w:rPr>
          <w:rFonts w:ascii="Times New Roman" w:hAnsi="Times New Roman" w:cs="Times New Roman"/>
          <w:sz w:val="24"/>
          <w:szCs w:val="24"/>
          <w:lang w:eastAsia="pl-PL"/>
        </w:rPr>
      </w:pPr>
    </w:p>
    <w:p w14:paraId="4CB7F9DA" w14:textId="77777777" w:rsidR="002B4927" w:rsidRDefault="002B4927" w:rsidP="005E1EC6">
      <w:pPr>
        <w:jc w:val="right"/>
        <w:rPr>
          <w:rFonts w:ascii="Times New Roman" w:hAnsi="Times New Roman" w:cs="Times New Roman"/>
          <w:sz w:val="24"/>
          <w:szCs w:val="24"/>
          <w:lang w:eastAsia="pl-PL"/>
        </w:rPr>
      </w:pPr>
    </w:p>
    <w:p w14:paraId="287FFAB3" w14:textId="77777777" w:rsidR="00D9248D" w:rsidRDefault="00D9248D" w:rsidP="005E1EC6">
      <w:pPr>
        <w:jc w:val="right"/>
        <w:rPr>
          <w:rFonts w:ascii="Times New Roman" w:hAnsi="Times New Roman" w:cs="Times New Roman"/>
          <w:sz w:val="24"/>
          <w:szCs w:val="24"/>
          <w:lang w:eastAsia="pl-PL"/>
        </w:rPr>
      </w:pPr>
    </w:p>
    <w:p w14:paraId="0179EA76" w14:textId="77777777" w:rsidR="00C60FEA" w:rsidRDefault="00C60FEA" w:rsidP="005E1EC6">
      <w:pPr>
        <w:jc w:val="right"/>
        <w:rPr>
          <w:rFonts w:ascii="Times New Roman" w:hAnsi="Times New Roman" w:cs="Times New Roman"/>
          <w:sz w:val="24"/>
          <w:szCs w:val="24"/>
          <w:lang w:eastAsia="pl-PL"/>
        </w:rPr>
      </w:pPr>
    </w:p>
    <w:p w14:paraId="1BF0E306" w14:textId="2F84031F" w:rsidR="005E1EC6" w:rsidRPr="00F46A3B" w:rsidRDefault="005E1EC6" w:rsidP="005E1EC6">
      <w:pPr>
        <w:jc w:val="right"/>
        <w:rPr>
          <w:rFonts w:ascii="Times New Roman" w:hAnsi="Times New Roman" w:cs="Times New Roman"/>
          <w:sz w:val="24"/>
          <w:szCs w:val="24"/>
        </w:rPr>
      </w:pPr>
      <w:r w:rsidRPr="00F46A3B">
        <w:rPr>
          <w:rFonts w:ascii="Times New Roman" w:hAnsi="Times New Roman" w:cs="Times New Roman"/>
          <w:sz w:val="24"/>
          <w:szCs w:val="24"/>
          <w:lang w:eastAsia="pl-PL"/>
        </w:rPr>
        <w:t>załącznik nr 6 do SWZ</w:t>
      </w:r>
    </w:p>
    <w:p w14:paraId="0342160E" w14:textId="134E3F39"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Wzór - Umowa MT.237</w:t>
      </w:r>
      <w:r w:rsidR="004161DD">
        <w:rPr>
          <w:rFonts w:ascii="Times New Roman" w:hAnsi="Times New Roman" w:cs="Times New Roman"/>
          <w:sz w:val="24"/>
          <w:szCs w:val="24"/>
        </w:rPr>
        <w:t>0</w:t>
      </w:r>
      <w:r w:rsidRPr="00F46A3B">
        <w:rPr>
          <w:rFonts w:ascii="Times New Roman" w:hAnsi="Times New Roman" w:cs="Times New Roman"/>
          <w:sz w:val="24"/>
          <w:szCs w:val="24"/>
        </w:rPr>
        <w:t>.</w:t>
      </w:r>
      <w:r w:rsidR="00CF736E">
        <w:rPr>
          <w:rFonts w:ascii="Times New Roman" w:hAnsi="Times New Roman" w:cs="Times New Roman"/>
          <w:sz w:val="24"/>
          <w:szCs w:val="24"/>
        </w:rPr>
        <w:t>4</w:t>
      </w:r>
      <w:r w:rsidR="004161DD">
        <w:rPr>
          <w:rFonts w:ascii="Times New Roman" w:hAnsi="Times New Roman" w:cs="Times New Roman"/>
          <w:sz w:val="24"/>
          <w:szCs w:val="24"/>
        </w:rPr>
        <w:t>-1</w:t>
      </w:r>
      <w:r w:rsidRPr="00F46A3B">
        <w:rPr>
          <w:rFonts w:ascii="Times New Roman" w:hAnsi="Times New Roman" w:cs="Times New Roman"/>
          <w:sz w:val="24"/>
          <w:szCs w:val="24"/>
        </w:rPr>
        <w:t>.202</w:t>
      </w:r>
      <w:r w:rsidR="00682858">
        <w:rPr>
          <w:rFonts w:ascii="Times New Roman" w:hAnsi="Times New Roman" w:cs="Times New Roman"/>
          <w:sz w:val="24"/>
          <w:szCs w:val="24"/>
        </w:rPr>
        <w:t>4</w:t>
      </w:r>
      <w:r w:rsidRPr="00F46A3B">
        <w:rPr>
          <w:rFonts w:ascii="Times New Roman" w:hAnsi="Times New Roman" w:cs="Times New Roman"/>
          <w:sz w:val="24"/>
          <w:szCs w:val="24"/>
        </w:rPr>
        <w:t xml:space="preserve"> – umowa dotyczy części A SWZ.</w:t>
      </w:r>
    </w:p>
    <w:p w14:paraId="1954C565" w14:textId="77777777" w:rsidR="005E1EC6" w:rsidRPr="00F46A3B" w:rsidRDefault="005E1EC6" w:rsidP="005E1EC6">
      <w:pPr>
        <w:spacing w:line="240" w:lineRule="auto"/>
        <w:jc w:val="center"/>
        <w:rPr>
          <w:rFonts w:ascii="Times New Roman" w:hAnsi="Times New Roman" w:cs="Times New Roman"/>
          <w:sz w:val="24"/>
          <w:szCs w:val="24"/>
        </w:rPr>
      </w:pPr>
    </w:p>
    <w:p w14:paraId="642570E9" w14:textId="107C6DCF"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W dniu </w:t>
      </w:r>
      <w:r w:rsidR="00682858">
        <w:rPr>
          <w:rFonts w:ascii="Times New Roman" w:hAnsi="Times New Roman" w:cs="Times New Roman"/>
          <w:sz w:val="24"/>
          <w:szCs w:val="24"/>
        </w:rPr>
        <w:t>…</w:t>
      </w:r>
      <w:r w:rsidRPr="00F46A3B">
        <w:rPr>
          <w:rFonts w:ascii="Times New Roman" w:hAnsi="Times New Roman" w:cs="Times New Roman"/>
          <w:sz w:val="24"/>
          <w:szCs w:val="24"/>
        </w:rPr>
        <w:t>…..  202</w:t>
      </w:r>
      <w:r w:rsidR="00682858">
        <w:rPr>
          <w:rFonts w:ascii="Times New Roman" w:hAnsi="Times New Roman" w:cs="Times New Roman"/>
          <w:sz w:val="24"/>
          <w:szCs w:val="24"/>
        </w:rPr>
        <w:t>4</w:t>
      </w:r>
      <w:r w:rsidRPr="00F46A3B">
        <w:rPr>
          <w:rFonts w:ascii="Times New Roman" w:hAnsi="Times New Roman" w:cs="Times New Roman"/>
          <w:sz w:val="24"/>
          <w:szCs w:val="24"/>
        </w:rPr>
        <w:t xml:space="preserve"> r. w </w:t>
      </w:r>
      <w:r w:rsidR="004833C8">
        <w:rPr>
          <w:rFonts w:ascii="Times New Roman" w:hAnsi="Times New Roman" w:cs="Times New Roman"/>
          <w:sz w:val="24"/>
          <w:szCs w:val="24"/>
        </w:rPr>
        <w:t>Jastrzębiu-Zdroju</w:t>
      </w:r>
      <w:r w:rsidRPr="00F46A3B">
        <w:rPr>
          <w:rFonts w:ascii="Times New Roman" w:hAnsi="Times New Roman" w:cs="Times New Roman"/>
          <w:sz w:val="24"/>
          <w:szCs w:val="24"/>
        </w:rPr>
        <w:t xml:space="preserve"> pomiędzy </w:t>
      </w:r>
    </w:p>
    <w:p w14:paraId="0B69747D" w14:textId="586885F3" w:rsidR="005E1EC6" w:rsidRPr="00F46A3B" w:rsidRDefault="005E1EC6" w:rsidP="005E1EC6">
      <w:pPr>
        <w:spacing w:line="240" w:lineRule="auto"/>
        <w:jc w:val="left"/>
        <w:rPr>
          <w:rFonts w:ascii="Times New Roman" w:hAnsi="Times New Roman" w:cs="Times New Roman"/>
          <w:sz w:val="24"/>
          <w:szCs w:val="24"/>
        </w:rPr>
      </w:pPr>
      <w:r w:rsidRPr="00F46A3B">
        <w:rPr>
          <w:rFonts w:ascii="Times New Roman" w:hAnsi="Times New Roman" w:cs="Times New Roman"/>
          <w:sz w:val="24"/>
          <w:szCs w:val="24"/>
        </w:rPr>
        <w:t xml:space="preserve">Komendą  Miejską  Państwowej Straży Pożarnej  w </w:t>
      </w:r>
      <w:r w:rsidR="004833C8">
        <w:rPr>
          <w:rFonts w:ascii="Times New Roman" w:hAnsi="Times New Roman" w:cs="Times New Roman"/>
          <w:sz w:val="24"/>
          <w:szCs w:val="24"/>
        </w:rPr>
        <w:t>Jastrzębiu-Zdroju</w:t>
      </w:r>
      <w:r w:rsidRPr="00F46A3B">
        <w:rPr>
          <w:rFonts w:ascii="Times New Roman" w:hAnsi="Times New Roman" w:cs="Times New Roman"/>
          <w:sz w:val="24"/>
          <w:szCs w:val="24"/>
        </w:rPr>
        <w:t xml:space="preserve"> </w:t>
      </w:r>
      <w:r w:rsidRPr="00F46A3B">
        <w:rPr>
          <w:rFonts w:ascii="Times New Roman" w:hAnsi="Times New Roman" w:cs="Times New Roman"/>
          <w:sz w:val="24"/>
          <w:szCs w:val="24"/>
        </w:rPr>
        <w:br/>
        <w:t xml:space="preserve">reprezentowaną  przez: </w:t>
      </w:r>
    </w:p>
    <w:p w14:paraId="67A68AB7" w14:textId="43C112FB"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st. bryg. mgr inż. </w:t>
      </w:r>
      <w:r w:rsidR="004833C8">
        <w:rPr>
          <w:rFonts w:ascii="Times New Roman" w:hAnsi="Times New Roman" w:cs="Times New Roman"/>
          <w:sz w:val="24"/>
          <w:szCs w:val="24"/>
        </w:rPr>
        <w:t>Wojciecha Piechaczka</w:t>
      </w:r>
      <w:r w:rsidRPr="00F46A3B">
        <w:rPr>
          <w:rFonts w:ascii="Times New Roman" w:hAnsi="Times New Roman" w:cs="Times New Roman"/>
          <w:sz w:val="24"/>
          <w:szCs w:val="24"/>
        </w:rPr>
        <w:t xml:space="preserve"> – Komendanta  Miejskiego PSP</w:t>
      </w:r>
    </w:p>
    <w:p w14:paraId="7B248E3B"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zwanym  dalej </w:t>
      </w:r>
      <w:r w:rsidRPr="00F46A3B">
        <w:rPr>
          <w:rFonts w:ascii="Times New Roman" w:hAnsi="Times New Roman" w:cs="Times New Roman"/>
          <w:b/>
          <w:sz w:val="24"/>
          <w:szCs w:val="24"/>
        </w:rPr>
        <w:t>Zamawiającym</w:t>
      </w:r>
      <w:r w:rsidRPr="00F46A3B">
        <w:rPr>
          <w:rFonts w:ascii="Times New Roman" w:hAnsi="Times New Roman" w:cs="Times New Roman"/>
          <w:sz w:val="24"/>
          <w:szCs w:val="24"/>
        </w:rPr>
        <w:t>,:</w:t>
      </w:r>
    </w:p>
    <w:p w14:paraId="44716206"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a </w:t>
      </w:r>
    </w:p>
    <w:p w14:paraId="4CCA4BEF"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w:t>
      </w:r>
      <w:r w:rsidRPr="00F46A3B">
        <w:rPr>
          <w:rFonts w:ascii="Times New Roman" w:hAnsi="Times New Roman" w:cs="Times New Roman"/>
          <w:sz w:val="24"/>
          <w:szCs w:val="24"/>
        </w:rPr>
        <w:br/>
        <w:t xml:space="preserve">reprezentowaną przez </w:t>
      </w:r>
    </w:p>
    <w:p w14:paraId="07CFDBCE"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w:t>
      </w:r>
    </w:p>
    <w:p w14:paraId="4C30285B"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zwanym dalej </w:t>
      </w:r>
      <w:r w:rsidRPr="00F46A3B">
        <w:rPr>
          <w:rFonts w:ascii="Times New Roman" w:hAnsi="Times New Roman" w:cs="Times New Roman"/>
          <w:b/>
          <w:sz w:val="24"/>
          <w:szCs w:val="24"/>
        </w:rPr>
        <w:t>Wykonawcą</w:t>
      </w:r>
      <w:r w:rsidRPr="00F46A3B">
        <w:rPr>
          <w:rFonts w:ascii="Times New Roman" w:hAnsi="Times New Roman" w:cs="Times New Roman"/>
          <w:sz w:val="24"/>
          <w:szCs w:val="24"/>
        </w:rPr>
        <w:t xml:space="preserve"> </w:t>
      </w:r>
    </w:p>
    <w:p w14:paraId="6E88FF93" w14:textId="77777777" w:rsidR="005E1EC6" w:rsidRPr="00F46A3B" w:rsidRDefault="005E1EC6" w:rsidP="005E1EC6">
      <w:pPr>
        <w:spacing w:line="240" w:lineRule="auto"/>
        <w:rPr>
          <w:rFonts w:ascii="Times New Roman" w:hAnsi="Times New Roman" w:cs="Times New Roman"/>
          <w:sz w:val="24"/>
          <w:szCs w:val="24"/>
        </w:rPr>
      </w:pPr>
    </w:p>
    <w:p w14:paraId="18C1A669"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zawarta została umowa następującej treści : </w:t>
      </w:r>
    </w:p>
    <w:p w14:paraId="5819D54C" w14:textId="77777777" w:rsidR="005E1EC6" w:rsidRPr="00F46A3B" w:rsidRDefault="005E1EC6" w:rsidP="005E1EC6">
      <w:pPr>
        <w:spacing w:line="240" w:lineRule="auto"/>
        <w:rPr>
          <w:rFonts w:ascii="Times New Roman" w:hAnsi="Times New Roman" w:cs="Times New Roman"/>
          <w:sz w:val="24"/>
          <w:szCs w:val="24"/>
        </w:rPr>
      </w:pPr>
    </w:p>
    <w:p w14:paraId="7218A590" w14:textId="77777777"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 1</w:t>
      </w:r>
    </w:p>
    <w:p w14:paraId="3694872A" w14:textId="1BB95F4A" w:rsidR="005E1EC6" w:rsidRPr="00F46A3B" w:rsidRDefault="005E1EC6" w:rsidP="005E1EC6">
      <w:pPr>
        <w:spacing w:line="240" w:lineRule="auto"/>
        <w:rPr>
          <w:rFonts w:ascii="Times New Roman" w:hAnsi="Times New Roman" w:cs="Times New Roman"/>
          <w:sz w:val="24"/>
          <w:szCs w:val="24"/>
        </w:rPr>
      </w:pPr>
      <w:r w:rsidRPr="00F46A3B">
        <w:rPr>
          <w:rStyle w:val="FontStyle32"/>
          <w:rFonts w:ascii="Times New Roman" w:eastAsia="Arial" w:hAnsi="Times New Roman" w:cs="Times New Roman"/>
          <w:sz w:val="24"/>
          <w:szCs w:val="24"/>
        </w:rPr>
        <w:t>Umowa została zawarta w wyniku udzielenia zamówienia publicznego w trybie</w:t>
      </w:r>
      <w:r w:rsidR="009F11D7">
        <w:rPr>
          <w:rStyle w:val="FontStyle32"/>
          <w:rFonts w:ascii="Times New Roman" w:eastAsia="Arial" w:hAnsi="Times New Roman" w:cs="Times New Roman"/>
          <w:sz w:val="24"/>
          <w:szCs w:val="24"/>
        </w:rPr>
        <w:t xml:space="preserve"> podstawowym bez negocjacji</w:t>
      </w:r>
      <w:r w:rsidRPr="00F46A3B">
        <w:rPr>
          <w:rStyle w:val="FontStyle32"/>
          <w:rFonts w:ascii="Times New Roman" w:eastAsia="Arial" w:hAnsi="Times New Roman" w:cs="Times New Roman"/>
          <w:sz w:val="24"/>
          <w:szCs w:val="24"/>
        </w:rPr>
        <w:t xml:space="preserve"> na podstawie ustawy </w:t>
      </w:r>
      <w:r w:rsidRPr="00F46A3B">
        <w:rPr>
          <w:rFonts w:ascii="Times New Roman" w:hAnsi="Times New Roman" w:cs="Times New Roman"/>
          <w:sz w:val="24"/>
          <w:szCs w:val="24"/>
        </w:rPr>
        <w:t xml:space="preserve">z 11 września 2019 r. - Prawo zamówień publicznych </w:t>
      </w:r>
      <w:r w:rsidR="00D168FB">
        <w:rPr>
          <w:rFonts w:ascii="Times New Roman" w:hAnsi="Times New Roman" w:cs="Times New Roman"/>
          <w:sz w:val="24"/>
          <w:szCs w:val="24"/>
        </w:rPr>
        <w:br/>
      </w:r>
      <w:r w:rsidRPr="00F46A3B">
        <w:rPr>
          <w:rFonts w:ascii="Times New Roman" w:hAnsi="Times New Roman" w:cs="Times New Roman"/>
          <w:sz w:val="24"/>
          <w:szCs w:val="24"/>
        </w:rPr>
        <w:t>(</w:t>
      </w:r>
      <w:proofErr w:type="spellStart"/>
      <w:r w:rsidRPr="00F46A3B">
        <w:rPr>
          <w:rFonts w:ascii="Times New Roman" w:hAnsi="Times New Roman" w:cs="Times New Roman"/>
          <w:sz w:val="24"/>
          <w:szCs w:val="24"/>
        </w:rPr>
        <w:t>t.</w:t>
      </w:r>
      <w:r w:rsidR="00D168FB">
        <w:rPr>
          <w:rFonts w:ascii="Times New Roman" w:hAnsi="Times New Roman" w:cs="Times New Roman"/>
          <w:sz w:val="24"/>
          <w:szCs w:val="24"/>
        </w:rPr>
        <w:t>j</w:t>
      </w:r>
      <w:proofErr w:type="spellEnd"/>
      <w:r w:rsidR="00D168FB">
        <w:rPr>
          <w:rFonts w:ascii="Times New Roman" w:hAnsi="Times New Roman" w:cs="Times New Roman"/>
          <w:sz w:val="24"/>
          <w:szCs w:val="24"/>
        </w:rPr>
        <w:t>.</w:t>
      </w:r>
      <w:r w:rsidRPr="00F46A3B">
        <w:rPr>
          <w:rFonts w:ascii="Times New Roman" w:hAnsi="Times New Roman" w:cs="Times New Roman"/>
          <w:sz w:val="24"/>
          <w:szCs w:val="24"/>
        </w:rPr>
        <w:t xml:space="preserve"> Dz. U. z 20</w:t>
      </w:r>
      <w:r w:rsidR="009F11D7">
        <w:rPr>
          <w:rFonts w:ascii="Times New Roman" w:hAnsi="Times New Roman" w:cs="Times New Roman"/>
          <w:sz w:val="24"/>
          <w:szCs w:val="24"/>
        </w:rPr>
        <w:t>2</w:t>
      </w:r>
      <w:r w:rsidR="00682858">
        <w:rPr>
          <w:rFonts w:ascii="Times New Roman" w:hAnsi="Times New Roman" w:cs="Times New Roman"/>
          <w:sz w:val="24"/>
          <w:szCs w:val="24"/>
        </w:rPr>
        <w:t>3</w:t>
      </w:r>
      <w:r w:rsidRPr="00F46A3B">
        <w:rPr>
          <w:rFonts w:ascii="Times New Roman" w:hAnsi="Times New Roman" w:cs="Times New Roman"/>
          <w:sz w:val="24"/>
          <w:szCs w:val="24"/>
        </w:rPr>
        <w:t xml:space="preserve"> poz. 1</w:t>
      </w:r>
      <w:r w:rsidR="00682858">
        <w:rPr>
          <w:rFonts w:ascii="Times New Roman" w:hAnsi="Times New Roman" w:cs="Times New Roman"/>
          <w:sz w:val="24"/>
          <w:szCs w:val="24"/>
        </w:rPr>
        <w:t>605</w:t>
      </w:r>
      <w:r w:rsidRPr="00F46A3B">
        <w:rPr>
          <w:rFonts w:ascii="Times New Roman" w:hAnsi="Times New Roman" w:cs="Times New Roman"/>
          <w:sz w:val="24"/>
          <w:szCs w:val="24"/>
        </w:rPr>
        <w:t xml:space="preserve"> ze zm.) – </w:t>
      </w:r>
      <w:r w:rsidRPr="00F46A3B">
        <w:rPr>
          <w:rStyle w:val="FontStyle32"/>
          <w:rFonts w:ascii="Times New Roman" w:eastAsia="Arial" w:hAnsi="Times New Roman" w:cs="Times New Roman"/>
          <w:sz w:val="24"/>
          <w:szCs w:val="24"/>
        </w:rPr>
        <w:t xml:space="preserve">zwaną dalej „ustawą PZP”                     </w:t>
      </w:r>
    </w:p>
    <w:p w14:paraId="7B1227DA" w14:textId="77777777" w:rsidR="005E1EC6" w:rsidRPr="00F46A3B" w:rsidRDefault="005E1EC6" w:rsidP="005E1EC6">
      <w:pPr>
        <w:jc w:val="center"/>
        <w:rPr>
          <w:rFonts w:ascii="Times New Roman" w:hAnsi="Times New Roman" w:cs="Times New Roman"/>
          <w:sz w:val="24"/>
          <w:szCs w:val="24"/>
        </w:rPr>
      </w:pPr>
      <w:r w:rsidRPr="00F46A3B">
        <w:rPr>
          <w:rFonts w:ascii="Times New Roman" w:hAnsi="Times New Roman" w:cs="Times New Roman"/>
          <w:sz w:val="24"/>
          <w:szCs w:val="24"/>
        </w:rPr>
        <w:t>§ 2</w:t>
      </w:r>
    </w:p>
    <w:p w14:paraId="028FCEFC" w14:textId="77777777" w:rsidR="005E1EC6" w:rsidRPr="00F46A3B" w:rsidRDefault="005E1EC6" w:rsidP="005E1EC6">
      <w:pPr>
        <w:pStyle w:val="Akapitzlist"/>
        <w:spacing w:line="240" w:lineRule="auto"/>
        <w:ind w:left="0"/>
        <w:rPr>
          <w:rFonts w:ascii="Times New Roman" w:hAnsi="Times New Roman" w:cs="Times New Roman"/>
          <w:sz w:val="24"/>
          <w:szCs w:val="24"/>
        </w:rPr>
      </w:pPr>
      <w:r w:rsidRPr="00F46A3B">
        <w:rPr>
          <w:rFonts w:ascii="Times New Roman" w:hAnsi="Times New Roman" w:cs="Times New Roman"/>
          <w:sz w:val="24"/>
          <w:szCs w:val="24"/>
        </w:rPr>
        <w:t xml:space="preserve">1. Zamawiający zleca, a Wykonawca przyjmuje do realizacji:   </w:t>
      </w:r>
    </w:p>
    <w:p w14:paraId="62044587" w14:textId="77777777" w:rsidR="005E1EC6" w:rsidRPr="00F46A3B" w:rsidRDefault="005E1EC6" w:rsidP="005E1EC6">
      <w:pPr>
        <w:spacing w:line="240" w:lineRule="auto"/>
        <w:rPr>
          <w:rFonts w:ascii="Times New Roman" w:hAnsi="Times New Roman" w:cs="Times New Roman"/>
          <w:bCs/>
          <w:sz w:val="24"/>
          <w:szCs w:val="24"/>
        </w:rPr>
      </w:pPr>
    </w:p>
    <w:p w14:paraId="58EC3DC9" w14:textId="2BE18AD0" w:rsidR="005E1EC6" w:rsidRPr="00F46A3B" w:rsidRDefault="005E1EC6" w:rsidP="005E1EC6">
      <w:pPr>
        <w:spacing w:line="240" w:lineRule="auto"/>
        <w:rPr>
          <w:rFonts w:ascii="Times New Roman" w:hAnsi="Times New Roman" w:cs="Times New Roman"/>
          <w:b/>
          <w:bCs/>
          <w:sz w:val="24"/>
          <w:szCs w:val="24"/>
        </w:rPr>
      </w:pPr>
      <w:r w:rsidRPr="00F46A3B">
        <w:rPr>
          <w:rFonts w:ascii="Times New Roman" w:hAnsi="Times New Roman" w:cs="Times New Roman"/>
          <w:b/>
          <w:bCs/>
          <w:sz w:val="24"/>
          <w:szCs w:val="24"/>
        </w:rPr>
        <w:t>„</w:t>
      </w:r>
      <w:r w:rsidR="002C19DB">
        <w:rPr>
          <w:rFonts w:ascii="Times New Roman" w:hAnsi="Times New Roman" w:cs="Times New Roman"/>
          <w:b/>
          <w:bCs/>
          <w:sz w:val="24"/>
          <w:szCs w:val="24"/>
        </w:rPr>
        <w:t>D</w:t>
      </w:r>
      <w:r w:rsidRPr="00F46A3B">
        <w:rPr>
          <w:rFonts w:ascii="Times New Roman" w:hAnsi="Times New Roman" w:cs="Times New Roman"/>
          <w:b/>
          <w:bCs/>
          <w:sz w:val="24"/>
          <w:szCs w:val="24"/>
        </w:rPr>
        <w:t>ostawę oleju napędowego realizowaną do naziemn</w:t>
      </w:r>
      <w:r w:rsidR="00CF736E">
        <w:rPr>
          <w:rFonts w:ascii="Times New Roman" w:hAnsi="Times New Roman" w:cs="Times New Roman"/>
          <w:b/>
          <w:bCs/>
          <w:sz w:val="24"/>
          <w:szCs w:val="24"/>
        </w:rPr>
        <w:t>ych</w:t>
      </w:r>
      <w:r w:rsidRPr="00F46A3B">
        <w:rPr>
          <w:rFonts w:ascii="Times New Roman" w:hAnsi="Times New Roman" w:cs="Times New Roman"/>
          <w:b/>
          <w:bCs/>
          <w:sz w:val="24"/>
          <w:szCs w:val="24"/>
        </w:rPr>
        <w:t xml:space="preserve"> zbiornik</w:t>
      </w:r>
      <w:r w:rsidR="00CF736E">
        <w:rPr>
          <w:rFonts w:ascii="Times New Roman" w:hAnsi="Times New Roman" w:cs="Times New Roman"/>
          <w:b/>
          <w:bCs/>
          <w:sz w:val="24"/>
          <w:szCs w:val="24"/>
        </w:rPr>
        <w:t>ów</w:t>
      </w:r>
      <w:r w:rsidRPr="00F46A3B">
        <w:rPr>
          <w:rFonts w:ascii="Times New Roman" w:hAnsi="Times New Roman" w:cs="Times New Roman"/>
          <w:b/>
          <w:bCs/>
          <w:sz w:val="24"/>
          <w:szCs w:val="24"/>
        </w:rPr>
        <w:t xml:space="preserve"> Zamawiającego</w:t>
      </w:r>
      <w:r w:rsidR="002C19DB">
        <w:rPr>
          <w:rFonts w:ascii="Times New Roman" w:hAnsi="Times New Roman" w:cs="Times New Roman"/>
          <w:b/>
          <w:bCs/>
          <w:sz w:val="24"/>
          <w:szCs w:val="24"/>
        </w:rPr>
        <w:br/>
      </w:r>
      <w:r w:rsidRPr="00F46A3B">
        <w:rPr>
          <w:rFonts w:ascii="Times New Roman" w:hAnsi="Times New Roman" w:cs="Times New Roman"/>
          <w:b/>
          <w:bCs/>
          <w:sz w:val="24"/>
          <w:szCs w:val="24"/>
        </w:rPr>
        <w:t xml:space="preserve"> </w:t>
      </w:r>
      <w:r w:rsidR="004833C8">
        <w:rPr>
          <w:rFonts w:ascii="Times New Roman" w:hAnsi="Times New Roman" w:cs="Times New Roman"/>
          <w:b/>
          <w:bCs/>
          <w:sz w:val="24"/>
          <w:szCs w:val="24"/>
        </w:rPr>
        <w:t xml:space="preserve">o </w:t>
      </w:r>
      <w:r w:rsidRPr="00F46A3B">
        <w:rPr>
          <w:rFonts w:ascii="Times New Roman" w:hAnsi="Times New Roman" w:cs="Times New Roman"/>
          <w:b/>
          <w:bCs/>
          <w:sz w:val="24"/>
          <w:szCs w:val="24"/>
        </w:rPr>
        <w:t xml:space="preserve">pojemności wewnętrznej </w:t>
      </w:r>
      <w:r w:rsidR="00CF736E">
        <w:rPr>
          <w:rFonts w:ascii="Times New Roman" w:hAnsi="Times New Roman" w:cs="Times New Roman"/>
          <w:b/>
          <w:bCs/>
          <w:sz w:val="24"/>
          <w:szCs w:val="24"/>
        </w:rPr>
        <w:t>10</w:t>
      </w:r>
      <w:r w:rsidRPr="00F46A3B">
        <w:rPr>
          <w:rFonts w:ascii="Times New Roman" w:hAnsi="Times New Roman" w:cs="Times New Roman"/>
          <w:b/>
          <w:bCs/>
          <w:sz w:val="24"/>
          <w:szCs w:val="24"/>
        </w:rPr>
        <w:t>.000 litrów</w:t>
      </w:r>
      <w:r w:rsidR="002C19DB">
        <w:rPr>
          <w:rFonts w:ascii="Times New Roman" w:hAnsi="Times New Roman" w:cs="Times New Roman"/>
          <w:b/>
          <w:bCs/>
          <w:sz w:val="24"/>
          <w:szCs w:val="24"/>
        </w:rPr>
        <w:t>,</w:t>
      </w:r>
      <w:r w:rsidR="004833C8">
        <w:rPr>
          <w:rFonts w:ascii="Times New Roman" w:hAnsi="Times New Roman" w:cs="Times New Roman"/>
          <w:b/>
          <w:bCs/>
          <w:sz w:val="24"/>
          <w:szCs w:val="24"/>
        </w:rPr>
        <w:t xml:space="preserve"> </w:t>
      </w:r>
      <w:r w:rsidRPr="00F46A3B">
        <w:rPr>
          <w:rFonts w:ascii="Times New Roman" w:hAnsi="Times New Roman" w:cs="Times New Roman"/>
          <w:b/>
          <w:bCs/>
          <w:sz w:val="24"/>
          <w:szCs w:val="24"/>
        </w:rPr>
        <w:t xml:space="preserve"> zlokalizowan</w:t>
      </w:r>
      <w:r w:rsidR="00CF736E">
        <w:rPr>
          <w:rFonts w:ascii="Times New Roman" w:hAnsi="Times New Roman" w:cs="Times New Roman"/>
          <w:b/>
          <w:bCs/>
          <w:sz w:val="24"/>
          <w:szCs w:val="24"/>
        </w:rPr>
        <w:t>ych</w:t>
      </w:r>
      <w:r w:rsidRPr="00F46A3B">
        <w:rPr>
          <w:rFonts w:ascii="Times New Roman" w:hAnsi="Times New Roman" w:cs="Times New Roman"/>
          <w:b/>
          <w:bCs/>
          <w:sz w:val="24"/>
          <w:szCs w:val="24"/>
        </w:rPr>
        <w:t xml:space="preserve"> w </w:t>
      </w:r>
      <w:r w:rsidR="004833C8">
        <w:rPr>
          <w:rFonts w:ascii="Times New Roman" w:hAnsi="Times New Roman" w:cs="Times New Roman"/>
          <w:b/>
          <w:bCs/>
          <w:sz w:val="24"/>
          <w:szCs w:val="24"/>
        </w:rPr>
        <w:t xml:space="preserve">Jastrzębiu-Zdroju </w:t>
      </w:r>
      <w:r w:rsidRPr="00F46A3B">
        <w:rPr>
          <w:rFonts w:ascii="Times New Roman" w:hAnsi="Times New Roman" w:cs="Times New Roman"/>
          <w:b/>
          <w:bCs/>
          <w:sz w:val="24"/>
          <w:szCs w:val="24"/>
        </w:rPr>
        <w:t xml:space="preserve">przy ul. </w:t>
      </w:r>
      <w:r w:rsidR="004833C8">
        <w:rPr>
          <w:rFonts w:ascii="Times New Roman" w:hAnsi="Times New Roman" w:cs="Times New Roman"/>
          <w:b/>
          <w:bCs/>
          <w:sz w:val="24"/>
          <w:szCs w:val="24"/>
        </w:rPr>
        <w:t xml:space="preserve">Jagiełły </w:t>
      </w:r>
      <w:r w:rsidRPr="00F46A3B">
        <w:rPr>
          <w:rFonts w:ascii="Times New Roman" w:hAnsi="Times New Roman" w:cs="Times New Roman"/>
          <w:b/>
          <w:bCs/>
          <w:sz w:val="24"/>
          <w:szCs w:val="24"/>
        </w:rPr>
        <w:t>4.”</w:t>
      </w:r>
    </w:p>
    <w:p w14:paraId="7A0B2E85" w14:textId="77777777" w:rsidR="005E1EC6" w:rsidRPr="00F46A3B" w:rsidRDefault="005E1EC6" w:rsidP="005E1EC6">
      <w:pPr>
        <w:spacing w:line="240" w:lineRule="auto"/>
        <w:rPr>
          <w:rFonts w:ascii="Times New Roman" w:hAnsi="Times New Roman" w:cs="Times New Roman"/>
          <w:color w:val="000000"/>
          <w:sz w:val="24"/>
          <w:szCs w:val="24"/>
        </w:rPr>
      </w:pPr>
    </w:p>
    <w:p w14:paraId="1A0490BE" w14:textId="478344F2"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color w:val="000000"/>
          <w:sz w:val="24"/>
          <w:szCs w:val="24"/>
        </w:rPr>
        <w:t>2. Zamawiający każdorazowo zawiadomi Wykonawcę telefonicznie</w:t>
      </w:r>
      <w:r w:rsidR="00CF736E">
        <w:rPr>
          <w:rFonts w:ascii="Times New Roman" w:hAnsi="Times New Roman" w:cs="Times New Roman"/>
          <w:color w:val="000000"/>
          <w:sz w:val="24"/>
          <w:szCs w:val="24"/>
        </w:rPr>
        <w:t xml:space="preserve"> min. 1 dzień roboczy przed dostawą</w:t>
      </w:r>
      <w:r w:rsidR="00482595">
        <w:rPr>
          <w:rFonts w:ascii="Times New Roman" w:hAnsi="Times New Roman" w:cs="Times New Roman"/>
          <w:color w:val="000000"/>
          <w:sz w:val="24"/>
          <w:szCs w:val="24"/>
        </w:rPr>
        <w:t xml:space="preserve"> </w:t>
      </w:r>
      <w:r w:rsidRPr="00F46A3B">
        <w:rPr>
          <w:rFonts w:ascii="Times New Roman" w:hAnsi="Times New Roman" w:cs="Times New Roman"/>
          <w:color w:val="000000"/>
          <w:sz w:val="24"/>
          <w:szCs w:val="24"/>
        </w:rPr>
        <w:t>określając ilości zamówienia.</w:t>
      </w:r>
      <w:r w:rsidR="00FC1133">
        <w:rPr>
          <w:rFonts w:ascii="Times New Roman" w:hAnsi="Times New Roman" w:cs="Times New Roman"/>
          <w:color w:val="000000"/>
          <w:sz w:val="24"/>
          <w:szCs w:val="24"/>
        </w:rPr>
        <w:t xml:space="preserve"> Dostawa nastąpi</w:t>
      </w:r>
      <w:r w:rsidR="00825975">
        <w:rPr>
          <w:rFonts w:ascii="Times New Roman" w:hAnsi="Times New Roman" w:cs="Times New Roman"/>
          <w:color w:val="000000"/>
          <w:sz w:val="24"/>
          <w:szCs w:val="24"/>
        </w:rPr>
        <w:t xml:space="preserve"> w następnym </w:t>
      </w:r>
      <w:r w:rsidR="00CF736E">
        <w:rPr>
          <w:rFonts w:ascii="Times New Roman" w:hAnsi="Times New Roman" w:cs="Times New Roman"/>
          <w:color w:val="000000"/>
          <w:sz w:val="24"/>
          <w:szCs w:val="24"/>
        </w:rPr>
        <w:t>dniu roboczym</w:t>
      </w:r>
      <w:r w:rsidR="00FC1133">
        <w:rPr>
          <w:rFonts w:ascii="Times New Roman" w:hAnsi="Times New Roman" w:cs="Times New Roman"/>
          <w:color w:val="000000"/>
          <w:sz w:val="24"/>
          <w:szCs w:val="24"/>
        </w:rPr>
        <w:t xml:space="preserve"> do godz. 15:00.</w:t>
      </w:r>
    </w:p>
    <w:p w14:paraId="3C317635" w14:textId="77777777" w:rsidR="005E1EC6" w:rsidRPr="00F46A3B" w:rsidRDefault="005E1EC6" w:rsidP="005E1EC6">
      <w:pPr>
        <w:spacing w:line="240" w:lineRule="auto"/>
        <w:jc w:val="center"/>
        <w:rPr>
          <w:rFonts w:ascii="Times New Roman" w:hAnsi="Times New Roman" w:cs="Times New Roman"/>
          <w:bCs/>
          <w:sz w:val="24"/>
          <w:szCs w:val="24"/>
        </w:rPr>
      </w:pPr>
      <w:r w:rsidRPr="00F46A3B">
        <w:rPr>
          <w:rFonts w:ascii="Times New Roman" w:hAnsi="Times New Roman" w:cs="Times New Roman"/>
          <w:bCs/>
          <w:sz w:val="24"/>
          <w:szCs w:val="24"/>
        </w:rPr>
        <w:t>§ 3</w:t>
      </w:r>
    </w:p>
    <w:p w14:paraId="50909709" w14:textId="28834542" w:rsidR="005E1EC6" w:rsidRPr="00F46A3B" w:rsidRDefault="005E1EC6" w:rsidP="005E1EC6">
      <w:pPr>
        <w:spacing w:line="240" w:lineRule="auto"/>
        <w:rPr>
          <w:rFonts w:ascii="Times New Roman" w:hAnsi="Times New Roman" w:cs="Times New Roman"/>
          <w:b/>
          <w:bCs/>
          <w:sz w:val="24"/>
          <w:szCs w:val="24"/>
        </w:rPr>
      </w:pPr>
      <w:r w:rsidRPr="00F46A3B">
        <w:rPr>
          <w:rFonts w:ascii="Times New Roman" w:hAnsi="Times New Roman" w:cs="Times New Roman"/>
          <w:sz w:val="24"/>
          <w:szCs w:val="24"/>
        </w:rPr>
        <w:t xml:space="preserve">Ustala się termin wykonania przedmiotu umowy: </w:t>
      </w:r>
      <w:r w:rsidRPr="00F46A3B">
        <w:rPr>
          <w:rFonts w:ascii="Times New Roman" w:hAnsi="Times New Roman" w:cs="Times New Roman"/>
          <w:b/>
          <w:bCs/>
          <w:sz w:val="24"/>
          <w:szCs w:val="24"/>
        </w:rPr>
        <w:t xml:space="preserve">od dnia 01 </w:t>
      </w:r>
      <w:r w:rsidR="004833C8">
        <w:rPr>
          <w:rFonts w:ascii="Times New Roman" w:hAnsi="Times New Roman" w:cs="Times New Roman"/>
          <w:b/>
          <w:bCs/>
          <w:sz w:val="24"/>
          <w:szCs w:val="24"/>
        </w:rPr>
        <w:t>maja</w:t>
      </w:r>
      <w:r w:rsidRPr="00F46A3B">
        <w:rPr>
          <w:rFonts w:ascii="Times New Roman" w:hAnsi="Times New Roman" w:cs="Times New Roman"/>
          <w:b/>
          <w:bCs/>
          <w:sz w:val="24"/>
          <w:szCs w:val="24"/>
        </w:rPr>
        <w:t xml:space="preserve"> 202</w:t>
      </w:r>
      <w:r w:rsidR="00682858">
        <w:rPr>
          <w:rFonts w:ascii="Times New Roman" w:hAnsi="Times New Roman" w:cs="Times New Roman"/>
          <w:b/>
          <w:bCs/>
          <w:sz w:val="24"/>
          <w:szCs w:val="24"/>
        </w:rPr>
        <w:t>4</w:t>
      </w:r>
      <w:r w:rsidRPr="00F46A3B">
        <w:rPr>
          <w:rFonts w:ascii="Times New Roman" w:hAnsi="Times New Roman" w:cs="Times New Roman"/>
          <w:b/>
          <w:bCs/>
          <w:sz w:val="24"/>
          <w:szCs w:val="24"/>
        </w:rPr>
        <w:t xml:space="preserve"> roku do dnia </w:t>
      </w:r>
      <w:r w:rsidR="00374413">
        <w:rPr>
          <w:rFonts w:ascii="Times New Roman" w:hAnsi="Times New Roman" w:cs="Times New Roman"/>
          <w:b/>
          <w:bCs/>
          <w:sz w:val="24"/>
          <w:szCs w:val="24"/>
        </w:rPr>
        <w:br/>
      </w:r>
      <w:r w:rsidRPr="00F46A3B">
        <w:rPr>
          <w:rFonts w:ascii="Times New Roman" w:hAnsi="Times New Roman" w:cs="Times New Roman"/>
          <w:b/>
          <w:bCs/>
          <w:sz w:val="24"/>
          <w:szCs w:val="24"/>
        </w:rPr>
        <w:t>3</w:t>
      </w:r>
      <w:r w:rsidR="00682858">
        <w:rPr>
          <w:rFonts w:ascii="Times New Roman" w:hAnsi="Times New Roman" w:cs="Times New Roman"/>
          <w:b/>
          <w:bCs/>
          <w:sz w:val="24"/>
          <w:szCs w:val="24"/>
        </w:rPr>
        <w:t>0</w:t>
      </w:r>
      <w:r w:rsidRPr="00F46A3B">
        <w:rPr>
          <w:rFonts w:ascii="Times New Roman" w:hAnsi="Times New Roman" w:cs="Times New Roman"/>
          <w:b/>
          <w:bCs/>
          <w:sz w:val="24"/>
          <w:szCs w:val="24"/>
        </w:rPr>
        <w:t xml:space="preserve"> </w:t>
      </w:r>
      <w:r w:rsidR="004833C8">
        <w:rPr>
          <w:rFonts w:ascii="Times New Roman" w:hAnsi="Times New Roman" w:cs="Times New Roman"/>
          <w:b/>
          <w:bCs/>
          <w:sz w:val="24"/>
          <w:szCs w:val="24"/>
        </w:rPr>
        <w:t>kwietnia</w:t>
      </w:r>
      <w:r w:rsidRPr="00F46A3B">
        <w:rPr>
          <w:rFonts w:ascii="Times New Roman" w:hAnsi="Times New Roman" w:cs="Times New Roman"/>
          <w:b/>
          <w:bCs/>
          <w:sz w:val="24"/>
          <w:szCs w:val="24"/>
        </w:rPr>
        <w:t xml:space="preserve"> 202</w:t>
      </w:r>
      <w:r w:rsidR="00682858">
        <w:rPr>
          <w:rFonts w:ascii="Times New Roman" w:hAnsi="Times New Roman" w:cs="Times New Roman"/>
          <w:b/>
          <w:bCs/>
          <w:sz w:val="24"/>
          <w:szCs w:val="24"/>
        </w:rPr>
        <w:t>5</w:t>
      </w:r>
      <w:r w:rsidRPr="00F46A3B">
        <w:rPr>
          <w:rFonts w:ascii="Times New Roman" w:hAnsi="Times New Roman" w:cs="Times New Roman"/>
          <w:b/>
          <w:bCs/>
          <w:sz w:val="24"/>
          <w:szCs w:val="24"/>
        </w:rPr>
        <w:t xml:space="preserve"> roku.</w:t>
      </w:r>
    </w:p>
    <w:p w14:paraId="55FF0E8F" w14:textId="77777777" w:rsidR="005E1EC6" w:rsidRPr="00F46A3B" w:rsidRDefault="005E1EC6" w:rsidP="005E1EC6">
      <w:pPr>
        <w:spacing w:line="240" w:lineRule="auto"/>
        <w:rPr>
          <w:rFonts w:ascii="Times New Roman" w:hAnsi="Times New Roman" w:cs="Times New Roman"/>
          <w:sz w:val="24"/>
          <w:szCs w:val="24"/>
        </w:rPr>
      </w:pPr>
    </w:p>
    <w:p w14:paraId="34DE5912" w14:textId="77777777"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 4</w:t>
      </w:r>
    </w:p>
    <w:p w14:paraId="510BC834" w14:textId="236AABC0" w:rsidR="005E1EC6" w:rsidRPr="00F46A3B" w:rsidRDefault="005E1EC6" w:rsidP="005E1EC6">
      <w:pPr>
        <w:pStyle w:val="Akapitzlist"/>
        <w:spacing w:line="240" w:lineRule="auto"/>
        <w:ind w:left="0"/>
        <w:rPr>
          <w:rFonts w:ascii="Times New Roman" w:hAnsi="Times New Roman" w:cs="Times New Roman"/>
          <w:color w:val="000000"/>
          <w:sz w:val="24"/>
          <w:szCs w:val="24"/>
        </w:rPr>
      </w:pPr>
      <w:r w:rsidRPr="00F46A3B">
        <w:rPr>
          <w:rFonts w:ascii="Times New Roman" w:hAnsi="Times New Roman" w:cs="Times New Roman"/>
          <w:sz w:val="24"/>
          <w:szCs w:val="24"/>
        </w:rPr>
        <w:t xml:space="preserve">1. Wynagrodzenie Wykonawcy za wykonanie przedmiotu umowy będzie ustalane dla każdej dostawy wg. ceny </w:t>
      </w:r>
      <w:r w:rsidRPr="00F46A3B">
        <w:rPr>
          <w:rFonts w:ascii="Times New Roman" w:hAnsi="Times New Roman" w:cs="Times New Roman"/>
          <w:color w:val="000000"/>
          <w:sz w:val="24"/>
          <w:szCs w:val="24"/>
        </w:rPr>
        <w:t xml:space="preserve">hurtowej 1 </w:t>
      </w:r>
      <w:r w:rsidR="004833C8">
        <w:rPr>
          <w:rFonts w:ascii="Times New Roman" w:hAnsi="Times New Roman" w:cs="Times New Roman"/>
          <w:color w:val="000000"/>
          <w:sz w:val="24"/>
          <w:szCs w:val="24"/>
        </w:rPr>
        <w:t xml:space="preserve">litra </w:t>
      </w:r>
      <w:r w:rsidRPr="00F46A3B">
        <w:rPr>
          <w:rFonts w:ascii="Times New Roman" w:hAnsi="Times New Roman" w:cs="Times New Roman"/>
          <w:color w:val="000000"/>
          <w:sz w:val="24"/>
          <w:szCs w:val="24"/>
        </w:rPr>
        <w:t xml:space="preserve">oleju napędowego </w:t>
      </w:r>
      <w:r w:rsidR="009E6395">
        <w:rPr>
          <w:rFonts w:ascii="Times New Roman" w:hAnsi="Times New Roman" w:cs="Times New Roman"/>
          <w:color w:val="000000"/>
          <w:sz w:val="24"/>
          <w:szCs w:val="24"/>
        </w:rPr>
        <w:t xml:space="preserve">opublikowanej na stronie internetowej Orlen </w:t>
      </w:r>
      <w:r w:rsidRPr="00F46A3B">
        <w:rPr>
          <w:rFonts w:ascii="Times New Roman" w:hAnsi="Times New Roman" w:cs="Times New Roman"/>
          <w:b/>
          <w:bCs/>
          <w:color w:val="000000"/>
          <w:sz w:val="24"/>
          <w:szCs w:val="24"/>
        </w:rPr>
        <w:t>na dzień dostawy</w:t>
      </w:r>
      <w:r w:rsidR="009E6395">
        <w:rPr>
          <w:rFonts w:ascii="Times New Roman" w:hAnsi="Times New Roman" w:cs="Times New Roman"/>
          <w:b/>
          <w:bCs/>
          <w:color w:val="000000"/>
          <w:sz w:val="24"/>
          <w:szCs w:val="24"/>
        </w:rPr>
        <w:t xml:space="preserve"> </w:t>
      </w:r>
      <w:r w:rsidRPr="00F46A3B">
        <w:rPr>
          <w:rFonts w:ascii="Times New Roman" w:hAnsi="Times New Roman" w:cs="Times New Roman"/>
          <w:color w:val="000000"/>
          <w:sz w:val="24"/>
          <w:szCs w:val="24"/>
        </w:rPr>
        <w:t xml:space="preserve">z uwzględnieniem </w:t>
      </w:r>
      <w:r w:rsidR="00EB0E59">
        <w:rPr>
          <w:rFonts w:ascii="Times New Roman" w:hAnsi="Times New Roman" w:cs="Times New Roman"/>
          <w:color w:val="000000"/>
          <w:sz w:val="24"/>
          <w:szCs w:val="24"/>
        </w:rPr>
        <w:t>stałe</w:t>
      </w:r>
      <w:r w:rsidR="00644DCC">
        <w:rPr>
          <w:rFonts w:ascii="Times New Roman" w:hAnsi="Times New Roman" w:cs="Times New Roman"/>
          <w:color w:val="000000"/>
          <w:sz w:val="24"/>
          <w:szCs w:val="24"/>
        </w:rPr>
        <w:t>go upustu</w:t>
      </w:r>
      <w:r w:rsidR="00EB0E59">
        <w:rPr>
          <w:rFonts w:ascii="Times New Roman" w:hAnsi="Times New Roman" w:cs="Times New Roman"/>
          <w:color w:val="000000"/>
          <w:sz w:val="24"/>
          <w:szCs w:val="24"/>
        </w:rPr>
        <w:t xml:space="preserve"> </w:t>
      </w:r>
      <w:r w:rsidRPr="00F46A3B">
        <w:rPr>
          <w:rFonts w:ascii="Times New Roman" w:hAnsi="Times New Roman" w:cs="Times New Roman"/>
          <w:bCs/>
          <w:color w:val="000000"/>
          <w:sz w:val="24"/>
          <w:szCs w:val="24"/>
        </w:rPr>
        <w:t xml:space="preserve">….. </w:t>
      </w:r>
      <w:r w:rsidRPr="00682858">
        <w:rPr>
          <w:rFonts w:ascii="Times New Roman" w:hAnsi="Times New Roman" w:cs="Times New Roman"/>
          <w:b/>
          <w:color w:val="000000"/>
          <w:sz w:val="24"/>
          <w:szCs w:val="24"/>
        </w:rPr>
        <w:t xml:space="preserve">% </w:t>
      </w:r>
    </w:p>
    <w:p w14:paraId="4C0C435D" w14:textId="3CEBDA08" w:rsidR="005E1EC6" w:rsidRPr="00F46A3B" w:rsidRDefault="005E1EC6" w:rsidP="005E1EC6">
      <w:pPr>
        <w:pStyle w:val="Akapitzlist"/>
        <w:spacing w:line="240" w:lineRule="auto"/>
        <w:ind w:left="0"/>
        <w:rPr>
          <w:rFonts w:ascii="Times New Roman" w:hAnsi="Times New Roman" w:cs="Times New Roman"/>
          <w:sz w:val="24"/>
          <w:szCs w:val="24"/>
        </w:rPr>
      </w:pPr>
      <w:r w:rsidRPr="00F46A3B">
        <w:rPr>
          <w:rFonts w:ascii="Times New Roman" w:hAnsi="Times New Roman" w:cs="Times New Roman"/>
          <w:sz w:val="24"/>
          <w:szCs w:val="24"/>
        </w:rPr>
        <w:t>2. Wypłata wynagrodzenia nastąpi na podstawie wystawionej faktury przez Wykonawcę,</w:t>
      </w:r>
      <w:r w:rsidR="004833C8">
        <w:rPr>
          <w:rFonts w:ascii="Times New Roman" w:hAnsi="Times New Roman" w:cs="Times New Roman"/>
          <w:sz w:val="24"/>
          <w:szCs w:val="24"/>
        </w:rPr>
        <w:br/>
      </w:r>
      <w:r w:rsidRPr="00F46A3B">
        <w:rPr>
          <w:rFonts w:ascii="Times New Roman" w:hAnsi="Times New Roman" w:cs="Times New Roman"/>
          <w:sz w:val="24"/>
          <w:szCs w:val="24"/>
        </w:rPr>
        <w:t xml:space="preserve">w terminie do </w:t>
      </w:r>
      <w:r w:rsidR="004833C8">
        <w:rPr>
          <w:rFonts w:ascii="Times New Roman" w:hAnsi="Times New Roman" w:cs="Times New Roman"/>
          <w:sz w:val="24"/>
          <w:szCs w:val="24"/>
        </w:rPr>
        <w:t>14</w:t>
      </w:r>
      <w:r w:rsidRPr="00F46A3B">
        <w:rPr>
          <w:rFonts w:ascii="Times New Roman" w:hAnsi="Times New Roman" w:cs="Times New Roman"/>
          <w:sz w:val="24"/>
          <w:szCs w:val="24"/>
        </w:rPr>
        <w:t xml:space="preserve"> dni od daty otrzymania faktury .</w:t>
      </w:r>
    </w:p>
    <w:p w14:paraId="0D8123C6" w14:textId="6BDC83DF" w:rsidR="005E1EC6" w:rsidRPr="00F46A3B" w:rsidRDefault="005E1EC6" w:rsidP="005E1EC6">
      <w:pPr>
        <w:pStyle w:val="Akapitzlist"/>
        <w:spacing w:line="240" w:lineRule="auto"/>
        <w:ind w:left="0"/>
        <w:rPr>
          <w:rFonts w:ascii="Times New Roman" w:hAnsi="Times New Roman" w:cs="Times New Roman"/>
          <w:sz w:val="24"/>
          <w:szCs w:val="24"/>
        </w:rPr>
      </w:pPr>
      <w:r w:rsidRPr="00F46A3B">
        <w:rPr>
          <w:rFonts w:ascii="Times New Roman" w:hAnsi="Times New Roman" w:cs="Times New Roman"/>
          <w:sz w:val="24"/>
          <w:szCs w:val="24"/>
        </w:rPr>
        <w:t>3. Podstawę wystawienia faktury stanowi dokument WZ dostawy, o którym mowa w §</w:t>
      </w:r>
      <w:r w:rsidR="004833C8">
        <w:rPr>
          <w:rFonts w:ascii="Times New Roman" w:hAnsi="Times New Roman" w:cs="Times New Roman"/>
          <w:sz w:val="24"/>
          <w:szCs w:val="24"/>
        </w:rPr>
        <w:t xml:space="preserve"> </w:t>
      </w:r>
      <w:r w:rsidRPr="00F46A3B">
        <w:rPr>
          <w:rFonts w:ascii="Times New Roman" w:hAnsi="Times New Roman" w:cs="Times New Roman"/>
          <w:sz w:val="24"/>
          <w:szCs w:val="24"/>
        </w:rPr>
        <w:t>6 podpisany przez strony umowy.</w:t>
      </w:r>
    </w:p>
    <w:p w14:paraId="2E46265E" w14:textId="31471FD6" w:rsidR="005E1EC6" w:rsidRPr="00F46A3B" w:rsidRDefault="005E1EC6" w:rsidP="005E1EC6">
      <w:pPr>
        <w:spacing w:line="240" w:lineRule="auto"/>
        <w:jc w:val="left"/>
        <w:rPr>
          <w:rFonts w:ascii="Times New Roman" w:hAnsi="Times New Roman" w:cs="Times New Roman"/>
          <w:sz w:val="24"/>
          <w:szCs w:val="24"/>
        </w:rPr>
      </w:pPr>
      <w:r w:rsidRPr="00F46A3B">
        <w:rPr>
          <w:rFonts w:ascii="Times New Roman" w:hAnsi="Times New Roman" w:cs="Times New Roman"/>
          <w:sz w:val="24"/>
          <w:szCs w:val="24"/>
        </w:rPr>
        <w:t xml:space="preserve">Faktury należy wystawiać na dane Zamawiającego: </w:t>
      </w:r>
      <w:r w:rsidRPr="00F46A3B">
        <w:rPr>
          <w:rFonts w:ascii="Times New Roman" w:hAnsi="Times New Roman" w:cs="Times New Roman"/>
          <w:sz w:val="24"/>
          <w:szCs w:val="24"/>
        </w:rPr>
        <w:br/>
        <w:t xml:space="preserve">Komenda Miejska Państwowej Straży Pożarnej w </w:t>
      </w:r>
      <w:r w:rsidR="004833C8">
        <w:rPr>
          <w:rFonts w:ascii="Times New Roman" w:hAnsi="Times New Roman" w:cs="Times New Roman"/>
          <w:sz w:val="24"/>
          <w:szCs w:val="24"/>
        </w:rPr>
        <w:t>Jastrzębiu-Zdroju</w:t>
      </w:r>
      <w:r w:rsidRPr="00F46A3B">
        <w:rPr>
          <w:rFonts w:ascii="Times New Roman" w:hAnsi="Times New Roman" w:cs="Times New Roman"/>
          <w:sz w:val="24"/>
          <w:szCs w:val="24"/>
        </w:rPr>
        <w:t xml:space="preserve">, </w:t>
      </w:r>
    </w:p>
    <w:p w14:paraId="543AA9E8" w14:textId="5E2815C4"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    4</w:t>
      </w:r>
      <w:r w:rsidR="004833C8">
        <w:rPr>
          <w:rFonts w:ascii="Times New Roman" w:hAnsi="Times New Roman" w:cs="Times New Roman"/>
          <w:sz w:val="24"/>
          <w:szCs w:val="24"/>
        </w:rPr>
        <w:t>4</w:t>
      </w:r>
      <w:r w:rsidRPr="00F46A3B">
        <w:rPr>
          <w:rFonts w:ascii="Times New Roman" w:hAnsi="Times New Roman" w:cs="Times New Roman"/>
          <w:sz w:val="24"/>
          <w:szCs w:val="24"/>
        </w:rPr>
        <w:t>-3</w:t>
      </w:r>
      <w:r w:rsidR="004833C8">
        <w:rPr>
          <w:rFonts w:ascii="Times New Roman" w:hAnsi="Times New Roman" w:cs="Times New Roman"/>
          <w:sz w:val="24"/>
          <w:szCs w:val="24"/>
        </w:rPr>
        <w:t>3</w:t>
      </w:r>
      <w:r w:rsidRPr="00F46A3B">
        <w:rPr>
          <w:rFonts w:ascii="Times New Roman" w:hAnsi="Times New Roman" w:cs="Times New Roman"/>
          <w:sz w:val="24"/>
          <w:szCs w:val="24"/>
        </w:rPr>
        <w:t xml:space="preserve">0 </w:t>
      </w:r>
      <w:r w:rsidR="004833C8">
        <w:rPr>
          <w:rFonts w:ascii="Times New Roman" w:hAnsi="Times New Roman" w:cs="Times New Roman"/>
          <w:sz w:val="24"/>
          <w:szCs w:val="24"/>
        </w:rPr>
        <w:t>Jastrzębie-Zdrój</w:t>
      </w:r>
      <w:r w:rsidRPr="00F46A3B">
        <w:rPr>
          <w:rFonts w:ascii="Times New Roman" w:hAnsi="Times New Roman" w:cs="Times New Roman"/>
          <w:sz w:val="24"/>
          <w:szCs w:val="24"/>
        </w:rPr>
        <w:t xml:space="preserve"> ul. </w:t>
      </w:r>
      <w:r w:rsidR="004833C8">
        <w:rPr>
          <w:rFonts w:ascii="Times New Roman" w:hAnsi="Times New Roman" w:cs="Times New Roman"/>
          <w:sz w:val="24"/>
          <w:szCs w:val="24"/>
        </w:rPr>
        <w:t>Jagiełły 4</w:t>
      </w:r>
      <w:r w:rsidRPr="00F46A3B">
        <w:rPr>
          <w:rFonts w:ascii="Times New Roman" w:hAnsi="Times New Roman" w:cs="Times New Roman"/>
          <w:sz w:val="24"/>
          <w:szCs w:val="24"/>
        </w:rPr>
        <w:t xml:space="preserve"> NIP: </w:t>
      </w:r>
      <w:r w:rsidR="004833C8">
        <w:rPr>
          <w:rFonts w:ascii="Times New Roman" w:hAnsi="Times New Roman" w:cs="Times New Roman"/>
          <w:sz w:val="24"/>
          <w:szCs w:val="24"/>
        </w:rPr>
        <w:t>633</w:t>
      </w:r>
      <w:r w:rsidRPr="00F46A3B">
        <w:rPr>
          <w:rFonts w:ascii="Times New Roman" w:hAnsi="Times New Roman" w:cs="Times New Roman"/>
          <w:sz w:val="24"/>
          <w:szCs w:val="24"/>
        </w:rPr>
        <w:t>-</w:t>
      </w:r>
      <w:r w:rsidR="004833C8">
        <w:rPr>
          <w:rFonts w:ascii="Times New Roman" w:hAnsi="Times New Roman" w:cs="Times New Roman"/>
          <w:sz w:val="24"/>
          <w:szCs w:val="24"/>
        </w:rPr>
        <w:t>19</w:t>
      </w:r>
      <w:r w:rsidRPr="00F46A3B">
        <w:rPr>
          <w:rFonts w:ascii="Times New Roman" w:hAnsi="Times New Roman" w:cs="Times New Roman"/>
          <w:sz w:val="24"/>
          <w:szCs w:val="24"/>
        </w:rPr>
        <w:t>-</w:t>
      </w:r>
      <w:r w:rsidR="004833C8">
        <w:rPr>
          <w:rFonts w:ascii="Times New Roman" w:hAnsi="Times New Roman" w:cs="Times New Roman"/>
          <w:sz w:val="24"/>
          <w:szCs w:val="24"/>
        </w:rPr>
        <w:t>88</w:t>
      </w:r>
      <w:r w:rsidRPr="00F46A3B">
        <w:rPr>
          <w:rFonts w:ascii="Times New Roman" w:hAnsi="Times New Roman" w:cs="Times New Roman"/>
          <w:sz w:val="24"/>
          <w:szCs w:val="24"/>
        </w:rPr>
        <w:t>-9</w:t>
      </w:r>
      <w:r w:rsidR="004833C8">
        <w:rPr>
          <w:rFonts w:ascii="Times New Roman" w:hAnsi="Times New Roman" w:cs="Times New Roman"/>
          <w:sz w:val="24"/>
          <w:szCs w:val="24"/>
        </w:rPr>
        <w:t>13</w:t>
      </w:r>
      <w:r w:rsidRPr="00F46A3B">
        <w:rPr>
          <w:rFonts w:ascii="Times New Roman" w:hAnsi="Times New Roman" w:cs="Times New Roman"/>
          <w:sz w:val="24"/>
          <w:szCs w:val="24"/>
        </w:rPr>
        <w:t>.</w:t>
      </w:r>
    </w:p>
    <w:p w14:paraId="6995073D" w14:textId="77777777" w:rsidR="005E1EC6" w:rsidRPr="00F46A3B" w:rsidRDefault="005E1EC6" w:rsidP="005E1EC6">
      <w:pPr>
        <w:spacing w:line="240" w:lineRule="auto"/>
        <w:rPr>
          <w:rFonts w:ascii="Times New Roman" w:hAnsi="Times New Roman" w:cs="Times New Roman"/>
          <w:sz w:val="24"/>
          <w:szCs w:val="24"/>
        </w:rPr>
      </w:pPr>
    </w:p>
    <w:p w14:paraId="1543A6D3" w14:textId="77777777" w:rsidR="005E1EC6" w:rsidRPr="00F46A3B" w:rsidRDefault="005E1EC6" w:rsidP="005E1EC6">
      <w:pPr>
        <w:spacing w:line="240" w:lineRule="auto"/>
        <w:jc w:val="center"/>
        <w:rPr>
          <w:rFonts w:ascii="Times New Roman" w:hAnsi="Times New Roman" w:cs="Times New Roman"/>
          <w:bCs/>
          <w:sz w:val="24"/>
          <w:szCs w:val="24"/>
        </w:rPr>
      </w:pPr>
      <w:r w:rsidRPr="00F46A3B">
        <w:rPr>
          <w:rFonts w:ascii="Times New Roman" w:hAnsi="Times New Roman" w:cs="Times New Roman"/>
          <w:bCs/>
          <w:sz w:val="24"/>
          <w:szCs w:val="24"/>
        </w:rPr>
        <w:t>§ 5</w:t>
      </w:r>
    </w:p>
    <w:p w14:paraId="5F63A333"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lastRenderedPageBreak/>
        <w:t>1. Wykonawca zapłaci Zamawiającemu karę umowną:</w:t>
      </w:r>
    </w:p>
    <w:p w14:paraId="0C78BE5C" w14:textId="00A551EA"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1). za odstąpienie od umowy przez Zamawiającego z przyczyn, za które ponosi odpowiedzialność Wykonawca w wysokości </w:t>
      </w:r>
      <w:r w:rsidR="007C5DB0">
        <w:rPr>
          <w:rFonts w:ascii="Times New Roman" w:hAnsi="Times New Roman" w:cs="Times New Roman"/>
          <w:sz w:val="24"/>
          <w:szCs w:val="24"/>
        </w:rPr>
        <w:t>1000 zł</w:t>
      </w:r>
      <w:r w:rsidRPr="00A25A6D">
        <w:rPr>
          <w:rFonts w:ascii="Times New Roman" w:hAnsi="Times New Roman" w:cs="Times New Roman"/>
          <w:color w:val="FF0000"/>
          <w:sz w:val="24"/>
          <w:szCs w:val="24"/>
        </w:rPr>
        <w:t xml:space="preserve"> </w:t>
      </w:r>
      <w:r w:rsidRPr="00F46A3B">
        <w:rPr>
          <w:rFonts w:ascii="Times New Roman" w:hAnsi="Times New Roman" w:cs="Times New Roman"/>
          <w:sz w:val="24"/>
          <w:szCs w:val="24"/>
        </w:rPr>
        <w:t xml:space="preserve">brutto (słownie: </w:t>
      </w:r>
      <w:r w:rsidR="007C5DB0">
        <w:rPr>
          <w:rFonts w:ascii="Times New Roman" w:hAnsi="Times New Roman" w:cs="Times New Roman"/>
          <w:sz w:val="24"/>
          <w:szCs w:val="24"/>
        </w:rPr>
        <w:t>tysiąc złotych</w:t>
      </w:r>
      <w:r w:rsidRPr="00F46A3B">
        <w:rPr>
          <w:rFonts w:ascii="Times New Roman" w:hAnsi="Times New Roman" w:cs="Times New Roman"/>
          <w:sz w:val="24"/>
          <w:szCs w:val="24"/>
        </w:rPr>
        <w:t xml:space="preserve"> 00/100)</w:t>
      </w:r>
    </w:p>
    <w:p w14:paraId="0F2B994E" w14:textId="66A2DDD8"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2). za zwłokę w wykonaniu przedmiotu umowy, o którym mowa w § 2 w wysokości </w:t>
      </w:r>
      <w:r w:rsidR="007C5DB0">
        <w:rPr>
          <w:rFonts w:ascii="Times New Roman" w:hAnsi="Times New Roman" w:cs="Times New Roman"/>
          <w:sz w:val="24"/>
          <w:szCs w:val="24"/>
        </w:rPr>
        <w:t>100</w:t>
      </w:r>
      <w:r w:rsidRPr="00F46A3B">
        <w:rPr>
          <w:rFonts w:ascii="Times New Roman" w:hAnsi="Times New Roman" w:cs="Times New Roman"/>
          <w:sz w:val="24"/>
          <w:szCs w:val="24"/>
        </w:rPr>
        <w:t xml:space="preserve"> zł brutto (słownie :</w:t>
      </w:r>
      <w:r w:rsidR="007C5DB0">
        <w:rPr>
          <w:rFonts w:ascii="Times New Roman" w:hAnsi="Times New Roman" w:cs="Times New Roman"/>
          <w:sz w:val="24"/>
          <w:szCs w:val="24"/>
        </w:rPr>
        <w:t xml:space="preserve">sto złotych </w:t>
      </w:r>
      <w:r w:rsidRPr="00F46A3B">
        <w:rPr>
          <w:rFonts w:ascii="Times New Roman" w:hAnsi="Times New Roman" w:cs="Times New Roman"/>
          <w:sz w:val="24"/>
          <w:szCs w:val="24"/>
        </w:rPr>
        <w:t>00/100) za każdy dzień zwłoki.</w:t>
      </w:r>
    </w:p>
    <w:p w14:paraId="16A4FC90" w14:textId="5C928602"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Zamawiający zapłaci Wykonawcy karę umowną za odstąpienie od umowy przez Zamawiającego z przyczyn, za które ponosi odpowiedzialność Zamawiający w wysokości </w:t>
      </w:r>
      <w:r w:rsidR="007C5DB0">
        <w:rPr>
          <w:rFonts w:ascii="Times New Roman" w:hAnsi="Times New Roman" w:cs="Times New Roman"/>
          <w:sz w:val="24"/>
          <w:szCs w:val="24"/>
        </w:rPr>
        <w:t xml:space="preserve">1000 </w:t>
      </w:r>
      <w:r w:rsidR="00A25A6D">
        <w:rPr>
          <w:rFonts w:ascii="Times New Roman" w:hAnsi="Times New Roman" w:cs="Times New Roman"/>
          <w:sz w:val="24"/>
          <w:szCs w:val="24"/>
        </w:rPr>
        <w:t>z</w:t>
      </w:r>
      <w:r w:rsidRPr="00F46A3B">
        <w:rPr>
          <w:rFonts w:ascii="Times New Roman" w:hAnsi="Times New Roman" w:cs="Times New Roman"/>
          <w:sz w:val="24"/>
          <w:szCs w:val="24"/>
        </w:rPr>
        <w:t xml:space="preserve">ł brutto (słownie: </w:t>
      </w:r>
      <w:r w:rsidR="007C5DB0">
        <w:rPr>
          <w:rFonts w:ascii="Times New Roman" w:hAnsi="Times New Roman" w:cs="Times New Roman"/>
          <w:sz w:val="24"/>
          <w:szCs w:val="24"/>
        </w:rPr>
        <w:t>tysiąc złotych</w:t>
      </w:r>
      <w:r w:rsidRPr="00F46A3B">
        <w:rPr>
          <w:rFonts w:ascii="Times New Roman" w:hAnsi="Times New Roman" w:cs="Times New Roman"/>
          <w:sz w:val="24"/>
          <w:szCs w:val="24"/>
        </w:rPr>
        <w:t xml:space="preserve"> 00/100).</w:t>
      </w:r>
    </w:p>
    <w:p w14:paraId="5279CEC4" w14:textId="77777777" w:rsidR="005E1EC6" w:rsidRPr="00F46A3B" w:rsidRDefault="005E1EC6" w:rsidP="005E1EC6">
      <w:pPr>
        <w:pStyle w:val="Akapitzlist"/>
        <w:spacing w:line="240" w:lineRule="auto"/>
        <w:ind w:left="0"/>
        <w:jc w:val="left"/>
        <w:rPr>
          <w:rFonts w:ascii="Times New Roman" w:hAnsi="Times New Roman" w:cs="Times New Roman"/>
          <w:sz w:val="24"/>
          <w:szCs w:val="24"/>
        </w:rPr>
      </w:pPr>
      <w:r w:rsidRPr="00F46A3B">
        <w:rPr>
          <w:rFonts w:ascii="Times New Roman" w:hAnsi="Times New Roman" w:cs="Times New Roman"/>
          <w:sz w:val="24"/>
          <w:szCs w:val="24"/>
        </w:rPr>
        <w:t>2. Stronom przysługuje prawo dochodzenia odszkodowania przewyższającego wysokość kar umownych na zasadach ogólnych.</w:t>
      </w:r>
      <w:r w:rsidRPr="00F46A3B">
        <w:rPr>
          <w:rFonts w:ascii="Times New Roman" w:hAnsi="Times New Roman" w:cs="Times New Roman"/>
          <w:sz w:val="24"/>
          <w:szCs w:val="24"/>
        </w:rPr>
        <w:br/>
      </w:r>
    </w:p>
    <w:p w14:paraId="25FE26B9" w14:textId="77777777"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 6</w:t>
      </w:r>
    </w:p>
    <w:p w14:paraId="222041CE"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Strony postanawiają, że z czynności odbioru dostawy będzie wystawiony dokument WZ podpisany przez obie strony wraz z świadectwem jakości paliwa.</w:t>
      </w:r>
    </w:p>
    <w:p w14:paraId="4A8930F6" w14:textId="77777777" w:rsidR="005E1EC6" w:rsidRPr="00F46A3B" w:rsidRDefault="005E1EC6" w:rsidP="005E1EC6">
      <w:pPr>
        <w:spacing w:line="240" w:lineRule="auto"/>
        <w:rPr>
          <w:rFonts w:ascii="Times New Roman" w:hAnsi="Times New Roman" w:cs="Times New Roman"/>
          <w:sz w:val="24"/>
          <w:szCs w:val="24"/>
        </w:rPr>
      </w:pPr>
    </w:p>
    <w:p w14:paraId="0C281EE5" w14:textId="77777777" w:rsidR="005E1EC6" w:rsidRPr="00F46A3B" w:rsidRDefault="005E1EC6" w:rsidP="005E1EC6">
      <w:pPr>
        <w:spacing w:line="240" w:lineRule="auto"/>
        <w:jc w:val="center"/>
        <w:rPr>
          <w:rFonts w:ascii="Times New Roman" w:hAnsi="Times New Roman" w:cs="Times New Roman"/>
          <w:bCs/>
          <w:sz w:val="24"/>
          <w:szCs w:val="24"/>
        </w:rPr>
      </w:pPr>
      <w:r w:rsidRPr="00F46A3B">
        <w:rPr>
          <w:rFonts w:ascii="Times New Roman" w:hAnsi="Times New Roman" w:cs="Times New Roman"/>
          <w:bCs/>
          <w:sz w:val="24"/>
          <w:szCs w:val="24"/>
        </w:rPr>
        <w:t>§ 7</w:t>
      </w:r>
    </w:p>
    <w:p w14:paraId="7A35DC47"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Integralną część umowy stanowią:</w:t>
      </w:r>
    </w:p>
    <w:p w14:paraId="7F508C9F" w14:textId="49A226A0"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SWZ postępowania MT.2370.</w:t>
      </w:r>
      <w:r w:rsidR="004807F2">
        <w:rPr>
          <w:rFonts w:ascii="Times New Roman" w:hAnsi="Times New Roman" w:cs="Times New Roman"/>
          <w:sz w:val="24"/>
          <w:szCs w:val="24"/>
        </w:rPr>
        <w:t>4</w:t>
      </w:r>
      <w:r w:rsidRPr="00F46A3B">
        <w:rPr>
          <w:rFonts w:ascii="Times New Roman" w:hAnsi="Times New Roman" w:cs="Times New Roman"/>
          <w:sz w:val="24"/>
          <w:szCs w:val="24"/>
        </w:rPr>
        <w:t>.202</w:t>
      </w:r>
      <w:r w:rsidR="00682858">
        <w:rPr>
          <w:rFonts w:ascii="Times New Roman" w:hAnsi="Times New Roman" w:cs="Times New Roman"/>
          <w:sz w:val="24"/>
          <w:szCs w:val="24"/>
        </w:rPr>
        <w:t>4</w:t>
      </w:r>
      <w:r w:rsidRPr="00F46A3B">
        <w:rPr>
          <w:rFonts w:ascii="Times New Roman" w:hAnsi="Times New Roman" w:cs="Times New Roman"/>
          <w:sz w:val="24"/>
          <w:szCs w:val="24"/>
        </w:rPr>
        <w:t>,</w:t>
      </w:r>
    </w:p>
    <w:p w14:paraId="502FA147"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Oferta Wykonawcy w zakresie, w jakim nie jest sprzeczna z niniejszą umową,</w:t>
      </w:r>
    </w:p>
    <w:p w14:paraId="4E4B01D3" w14:textId="77777777" w:rsidR="005E1EC6" w:rsidRPr="00F46A3B" w:rsidRDefault="005E1EC6" w:rsidP="005E1EC6">
      <w:pPr>
        <w:spacing w:line="240" w:lineRule="auto"/>
        <w:jc w:val="left"/>
        <w:rPr>
          <w:rFonts w:ascii="Times New Roman" w:hAnsi="Times New Roman" w:cs="Times New Roman"/>
          <w:sz w:val="24"/>
          <w:szCs w:val="24"/>
        </w:rPr>
      </w:pPr>
    </w:p>
    <w:p w14:paraId="2E91DE1C" w14:textId="77777777"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 8</w:t>
      </w:r>
    </w:p>
    <w:p w14:paraId="2D02A593" w14:textId="77777777" w:rsidR="005E1EC6" w:rsidRPr="00F46A3B" w:rsidRDefault="005E1EC6" w:rsidP="005E1EC6">
      <w:pPr>
        <w:spacing w:line="240" w:lineRule="auto"/>
        <w:jc w:val="left"/>
        <w:rPr>
          <w:rFonts w:ascii="Times New Roman" w:hAnsi="Times New Roman" w:cs="Times New Roman"/>
          <w:bCs/>
          <w:sz w:val="24"/>
          <w:szCs w:val="24"/>
        </w:rPr>
      </w:pPr>
      <w:r w:rsidRPr="00F46A3B">
        <w:rPr>
          <w:rFonts w:ascii="Times New Roman" w:hAnsi="Times New Roman" w:cs="Times New Roman"/>
          <w:bCs/>
          <w:sz w:val="24"/>
          <w:szCs w:val="24"/>
        </w:rPr>
        <w:t>W sprawach nie uregulowanych niniejszą umową mają zastosowanie przepisy Ustawy –  Prawo zamówień publicznych i kodeksu cywilnego.</w:t>
      </w:r>
      <w:r w:rsidRPr="00F46A3B">
        <w:rPr>
          <w:rFonts w:ascii="Times New Roman" w:hAnsi="Times New Roman" w:cs="Times New Roman"/>
          <w:bCs/>
          <w:sz w:val="24"/>
          <w:szCs w:val="24"/>
        </w:rPr>
        <w:br/>
      </w:r>
    </w:p>
    <w:p w14:paraId="5996C43B" w14:textId="77777777"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 9</w:t>
      </w:r>
    </w:p>
    <w:p w14:paraId="07F2DE62" w14:textId="77777777" w:rsidR="005E1EC6" w:rsidRPr="00F46A3B" w:rsidRDefault="005E1EC6" w:rsidP="005E1EC6">
      <w:pPr>
        <w:spacing w:line="240" w:lineRule="auto"/>
        <w:jc w:val="left"/>
        <w:rPr>
          <w:rFonts w:ascii="Times New Roman" w:hAnsi="Times New Roman" w:cs="Times New Roman"/>
          <w:bCs/>
          <w:sz w:val="24"/>
          <w:szCs w:val="24"/>
        </w:rPr>
      </w:pPr>
      <w:r w:rsidRPr="00F46A3B">
        <w:rPr>
          <w:rFonts w:ascii="Times New Roman" w:hAnsi="Times New Roman" w:cs="Times New Roman"/>
          <w:bCs/>
          <w:sz w:val="24"/>
          <w:szCs w:val="24"/>
        </w:rPr>
        <w:t>Ewentualne spory powstałe na tle wykonania niniejszej umowy, strony poddają rozstrzygnięciu sądowi powszechnemu właściwemu dla siedziby Zamawiającego.</w:t>
      </w:r>
      <w:r w:rsidRPr="00F46A3B">
        <w:rPr>
          <w:rFonts w:ascii="Times New Roman" w:hAnsi="Times New Roman" w:cs="Times New Roman"/>
          <w:bCs/>
          <w:sz w:val="24"/>
          <w:szCs w:val="24"/>
        </w:rPr>
        <w:br/>
      </w:r>
    </w:p>
    <w:p w14:paraId="0B4A0C01" w14:textId="77777777"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 10</w:t>
      </w:r>
    </w:p>
    <w:p w14:paraId="32BB30E5" w14:textId="4D84C673" w:rsidR="005E1EC6" w:rsidRPr="00F46A3B" w:rsidRDefault="005E1EC6" w:rsidP="005E1EC6">
      <w:pPr>
        <w:spacing w:line="240" w:lineRule="auto"/>
        <w:jc w:val="left"/>
        <w:rPr>
          <w:rFonts w:ascii="Times New Roman" w:hAnsi="Times New Roman" w:cs="Times New Roman"/>
          <w:b/>
          <w:sz w:val="24"/>
          <w:szCs w:val="24"/>
        </w:rPr>
      </w:pPr>
      <w:r w:rsidRPr="00F46A3B">
        <w:rPr>
          <w:rFonts w:ascii="Times New Roman" w:hAnsi="Times New Roman" w:cs="Times New Roman"/>
          <w:bCs/>
          <w:sz w:val="24"/>
          <w:szCs w:val="24"/>
        </w:rPr>
        <w:t>Umowę sporządzono w 3 egzemplarzach, z których dwa egzemplarze  dla Zamawiającego</w:t>
      </w:r>
      <w:r w:rsidR="00A25A6D">
        <w:rPr>
          <w:rFonts w:ascii="Times New Roman" w:hAnsi="Times New Roman" w:cs="Times New Roman"/>
          <w:bCs/>
          <w:sz w:val="24"/>
          <w:szCs w:val="24"/>
        </w:rPr>
        <w:br/>
      </w:r>
      <w:r w:rsidRPr="00F46A3B">
        <w:rPr>
          <w:rFonts w:ascii="Times New Roman" w:hAnsi="Times New Roman" w:cs="Times New Roman"/>
          <w:bCs/>
          <w:sz w:val="24"/>
          <w:szCs w:val="24"/>
        </w:rPr>
        <w:t xml:space="preserve">i jeden dla Wykonawcy  oraz  podpisano w dniu  …. </w:t>
      </w:r>
      <w:r w:rsidR="00A25A6D">
        <w:rPr>
          <w:rFonts w:ascii="Times New Roman" w:hAnsi="Times New Roman" w:cs="Times New Roman"/>
          <w:bCs/>
          <w:sz w:val="24"/>
          <w:szCs w:val="24"/>
        </w:rPr>
        <w:t xml:space="preserve">   </w:t>
      </w:r>
      <w:r w:rsidRPr="00F46A3B">
        <w:rPr>
          <w:rFonts w:ascii="Times New Roman" w:hAnsi="Times New Roman" w:cs="Times New Roman"/>
          <w:bCs/>
          <w:sz w:val="24"/>
          <w:szCs w:val="24"/>
        </w:rPr>
        <w:t xml:space="preserve"> 202</w:t>
      </w:r>
      <w:r w:rsidR="00682858">
        <w:rPr>
          <w:rFonts w:ascii="Times New Roman" w:hAnsi="Times New Roman" w:cs="Times New Roman"/>
          <w:bCs/>
          <w:sz w:val="24"/>
          <w:szCs w:val="24"/>
        </w:rPr>
        <w:t>4</w:t>
      </w:r>
      <w:r w:rsidRPr="00F46A3B">
        <w:rPr>
          <w:rFonts w:ascii="Times New Roman" w:hAnsi="Times New Roman" w:cs="Times New Roman"/>
          <w:bCs/>
          <w:sz w:val="24"/>
          <w:szCs w:val="24"/>
        </w:rPr>
        <w:t>r.</w:t>
      </w:r>
      <w:r w:rsidRPr="00F46A3B">
        <w:rPr>
          <w:rFonts w:ascii="Times New Roman" w:hAnsi="Times New Roman" w:cs="Times New Roman"/>
          <w:bCs/>
          <w:sz w:val="24"/>
          <w:szCs w:val="24"/>
        </w:rPr>
        <w:br/>
      </w:r>
      <w:r w:rsidRPr="00F46A3B">
        <w:rPr>
          <w:rFonts w:ascii="Times New Roman" w:hAnsi="Times New Roman" w:cs="Times New Roman"/>
          <w:bCs/>
          <w:sz w:val="24"/>
          <w:szCs w:val="24"/>
        </w:rPr>
        <w:br/>
      </w:r>
    </w:p>
    <w:p w14:paraId="524F9350" w14:textId="77777777" w:rsidR="005E1EC6" w:rsidRPr="00F46A3B" w:rsidRDefault="005E1EC6" w:rsidP="005E1EC6">
      <w:pPr>
        <w:pStyle w:val="Tekstpodstawowy21"/>
        <w:jc w:val="left"/>
        <w:rPr>
          <w:b/>
          <w:sz w:val="24"/>
          <w:szCs w:val="24"/>
        </w:rPr>
      </w:pPr>
    </w:p>
    <w:p w14:paraId="51D340E6" w14:textId="763BDD09" w:rsidR="005E1EC6" w:rsidRPr="00F46A3B" w:rsidRDefault="005E1EC6" w:rsidP="005E1EC6">
      <w:pPr>
        <w:pStyle w:val="Tekstpodstawowy21"/>
        <w:jc w:val="left"/>
        <w:rPr>
          <w:sz w:val="24"/>
          <w:szCs w:val="24"/>
        </w:rPr>
      </w:pPr>
      <w:r w:rsidRPr="00F46A3B">
        <w:rPr>
          <w:sz w:val="24"/>
          <w:szCs w:val="24"/>
        </w:rPr>
        <w:t xml:space="preserve"> ZAMAWIAJĄCY :                                          </w:t>
      </w:r>
      <w:r w:rsidRPr="00F46A3B">
        <w:rPr>
          <w:sz w:val="24"/>
          <w:szCs w:val="24"/>
        </w:rPr>
        <w:tab/>
      </w:r>
      <w:r w:rsidRPr="00F46A3B">
        <w:rPr>
          <w:sz w:val="24"/>
          <w:szCs w:val="24"/>
        </w:rPr>
        <w:tab/>
      </w:r>
      <w:r w:rsidRPr="00F46A3B">
        <w:rPr>
          <w:sz w:val="24"/>
          <w:szCs w:val="24"/>
        </w:rPr>
        <w:tab/>
        <w:t xml:space="preserve">                 WYKONAWCA :</w:t>
      </w:r>
    </w:p>
    <w:p w14:paraId="306D936B" w14:textId="77777777" w:rsidR="005E1EC6" w:rsidRPr="00F46A3B" w:rsidRDefault="005E1EC6" w:rsidP="005E1EC6">
      <w:pPr>
        <w:autoSpaceDE w:val="0"/>
        <w:autoSpaceDN w:val="0"/>
        <w:adjustRightInd w:val="0"/>
        <w:rPr>
          <w:rFonts w:ascii="Times New Roman" w:hAnsi="Times New Roman" w:cs="Times New Roman"/>
          <w:sz w:val="24"/>
          <w:szCs w:val="24"/>
        </w:rPr>
      </w:pPr>
    </w:p>
    <w:p w14:paraId="76BD3DDE" w14:textId="77777777" w:rsidR="005E1EC6" w:rsidRPr="00F46A3B" w:rsidRDefault="005E1EC6" w:rsidP="005E1EC6">
      <w:pPr>
        <w:tabs>
          <w:tab w:val="left" w:pos="5895"/>
        </w:tabs>
        <w:jc w:val="right"/>
        <w:rPr>
          <w:rFonts w:ascii="Times New Roman" w:hAnsi="Times New Roman" w:cs="Times New Roman"/>
          <w:b/>
          <w:color w:val="000000"/>
          <w:sz w:val="24"/>
          <w:szCs w:val="24"/>
          <w:lang w:eastAsia="pl-PL"/>
        </w:rPr>
      </w:pPr>
    </w:p>
    <w:p w14:paraId="54FB7139" w14:textId="77777777" w:rsidR="005E1EC6" w:rsidRPr="00F46A3B" w:rsidRDefault="005E1EC6" w:rsidP="005E1EC6">
      <w:pPr>
        <w:tabs>
          <w:tab w:val="left" w:pos="5895"/>
        </w:tabs>
        <w:jc w:val="right"/>
        <w:rPr>
          <w:rFonts w:ascii="Times New Roman" w:hAnsi="Times New Roman" w:cs="Times New Roman"/>
          <w:b/>
          <w:color w:val="000000"/>
          <w:sz w:val="24"/>
          <w:szCs w:val="24"/>
          <w:lang w:eastAsia="pl-PL"/>
        </w:rPr>
      </w:pPr>
    </w:p>
    <w:p w14:paraId="4D33700C" w14:textId="77777777" w:rsidR="005E1EC6" w:rsidRPr="00F46A3B" w:rsidRDefault="005E1EC6" w:rsidP="005E1EC6">
      <w:pPr>
        <w:tabs>
          <w:tab w:val="left" w:pos="5895"/>
        </w:tabs>
        <w:jc w:val="right"/>
        <w:rPr>
          <w:rFonts w:ascii="Times New Roman" w:hAnsi="Times New Roman" w:cs="Times New Roman"/>
          <w:b/>
          <w:color w:val="000000"/>
          <w:sz w:val="24"/>
          <w:szCs w:val="24"/>
          <w:lang w:eastAsia="pl-PL"/>
        </w:rPr>
      </w:pPr>
    </w:p>
    <w:p w14:paraId="495E5C1E" w14:textId="77777777" w:rsidR="005E1EC6" w:rsidRPr="00F46A3B" w:rsidRDefault="005E1EC6" w:rsidP="005E1EC6">
      <w:pPr>
        <w:tabs>
          <w:tab w:val="left" w:pos="5895"/>
        </w:tabs>
        <w:jc w:val="right"/>
        <w:rPr>
          <w:rFonts w:ascii="Times New Roman" w:hAnsi="Times New Roman" w:cs="Times New Roman"/>
          <w:b/>
          <w:color w:val="000000"/>
          <w:sz w:val="24"/>
          <w:szCs w:val="24"/>
          <w:lang w:eastAsia="pl-PL"/>
        </w:rPr>
      </w:pPr>
    </w:p>
    <w:p w14:paraId="4400C9FC" w14:textId="77777777" w:rsidR="005E1EC6" w:rsidRPr="00F46A3B" w:rsidRDefault="005E1EC6" w:rsidP="005E1EC6">
      <w:pPr>
        <w:tabs>
          <w:tab w:val="left" w:pos="5895"/>
        </w:tabs>
        <w:jc w:val="right"/>
        <w:rPr>
          <w:rFonts w:ascii="Times New Roman" w:hAnsi="Times New Roman" w:cs="Times New Roman"/>
          <w:b/>
          <w:color w:val="000000"/>
          <w:sz w:val="24"/>
          <w:szCs w:val="24"/>
          <w:lang w:eastAsia="pl-PL"/>
        </w:rPr>
      </w:pPr>
    </w:p>
    <w:p w14:paraId="6D518F47" w14:textId="77777777" w:rsidR="005E1EC6" w:rsidRPr="00F46A3B" w:rsidRDefault="005E1EC6" w:rsidP="005E1EC6">
      <w:pPr>
        <w:tabs>
          <w:tab w:val="left" w:pos="5895"/>
        </w:tabs>
        <w:jc w:val="right"/>
        <w:rPr>
          <w:rFonts w:ascii="Times New Roman" w:hAnsi="Times New Roman" w:cs="Times New Roman"/>
          <w:b/>
          <w:color w:val="000000"/>
          <w:sz w:val="24"/>
          <w:szCs w:val="24"/>
          <w:lang w:eastAsia="pl-PL"/>
        </w:rPr>
      </w:pPr>
    </w:p>
    <w:p w14:paraId="6CF2829D" w14:textId="77777777" w:rsidR="005E1EC6" w:rsidRPr="00F46A3B" w:rsidRDefault="005E1EC6" w:rsidP="005E1EC6">
      <w:pPr>
        <w:tabs>
          <w:tab w:val="left" w:pos="5895"/>
        </w:tabs>
        <w:jc w:val="right"/>
        <w:rPr>
          <w:rFonts w:ascii="Times New Roman" w:hAnsi="Times New Roman" w:cs="Times New Roman"/>
          <w:b/>
          <w:color w:val="000000"/>
          <w:sz w:val="24"/>
          <w:szCs w:val="24"/>
          <w:lang w:eastAsia="pl-PL"/>
        </w:rPr>
      </w:pPr>
    </w:p>
    <w:p w14:paraId="2E89A990" w14:textId="77777777" w:rsidR="005E1EC6" w:rsidRPr="00F46A3B" w:rsidRDefault="005E1EC6" w:rsidP="005E1EC6">
      <w:pPr>
        <w:tabs>
          <w:tab w:val="left" w:pos="5895"/>
        </w:tabs>
        <w:jc w:val="right"/>
        <w:rPr>
          <w:rFonts w:ascii="Times New Roman" w:hAnsi="Times New Roman" w:cs="Times New Roman"/>
          <w:b/>
          <w:color w:val="000000"/>
          <w:sz w:val="24"/>
          <w:szCs w:val="24"/>
          <w:lang w:eastAsia="pl-PL"/>
        </w:rPr>
      </w:pPr>
    </w:p>
    <w:p w14:paraId="723ABBC5" w14:textId="6BC4C32D" w:rsidR="005E1EC6" w:rsidRDefault="005E1EC6" w:rsidP="005E1EC6">
      <w:pPr>
        <w:tabs>
          <w:tab w:val="left" w:pos="5895"/>
        </w:tabs>
        <w:jc w:val="right"/>
        <w:rPr>
          <w:rFonts w:ascii="Times New Roman" w:hAnsi="Times New Roman" w:cs="Times New Roman"/>
          <w:b/>
          <w:color w:val="000000"/>
          <w:sz w:val="24"/>
          <w:szCs w:val="24"/>
          <w:lang w:eastAsia="pl-PL"/>
        </w:rPr>
      </w:pPr>
    </w:p>
    <w:p w14:paraId="76807A0C" w14:textId="77777777" w:rsidR="00374413" w:rsidRPr="00F46A3B" w:rsidRDefault="00374413" w:rsidP="005E1EC6">
      <w:pPr>
        <w:tabs>
          <w:tab w:val="left" w:pos="5895"/>
        </w:tabs>
        <w:jc w:val="right"/>
        <w:rPr>
          <w:rFonts w:ascii="Times New Roman" w:hAnsi="Times New Roman" w:cs="Times New Roman"/>
          <w:b/>
          <w:color w:val="000000"/>
          <w:sz w:val="24"/>
          <w:szCs w:val="24"/>
          <w:lang w:eastAsia="pl-PL"/>
        </w:rPr>
      </w:pPr>
    </w:p>
    <w:p w14:paraId="52427930" w14:textId="77777777" w:rsidR="005E1EC6" w:rsidRPr="00F46A3B" w:rsidRDefault="005E1EC6" w:rsidP="005E1EC6">
      <w:pPr>
        <w:tabs>
          <w:tab w:val="left" w:pos="5895"/>
        </w:tabs>
        <w:jc w:val="right"/>
        <w:rPr>
          <w:rFonts w:ascii="Times New Roman" w:hAnsi="Times New Roman" w:cs="Times New Roman"/>
          <w:b/>
          <w:color w:val="000000"/>
          <w:sz w:val="24"/>
          <w:szCs w:val="24"/>
          <w:lang w:eastAsia="pl-PL"/>
        </w:rPr>
      </w:pPr>
    </w:p>
    <w:p w14:paraId="4DB2E77D" w14:textId="39D7235C" w:rsidR="005E1EC6" w:rsidRDefault="005E1EC6" w:rsidP="005E1EC6">
      <w:pPr>
        <w:spacing w:line="240" w:lineRule="auto"/>
        <w:jc w:val="right"/>
        <w:rPr>
          <w:rFonts w:ascii="Times New Roman" w:hAnsi="Times New Roman" w:cs="Times New Roman"/>
          <w:sz w:val="24"/>
          <w:szCs w:val="24"/>
          <w:lang w:eastAsia="pl-PL"/>
        </w:rPr>
      </w:pPr>
      <w:bookmarkStart w:id="27" w:name="_Hlk132267288"/>
      <w:r w:rsidRPr="00F46A3B">
        <w:rPr>
          <w:rFonts w:ascii="Times New Roman" w:hAnsi="Times New Roman" w:cs="Times New Roman"/>
          <w:sz w:val="24"/>
          <w:szCs w:val="24"/>
          <w:lang w:eastAsia="pl-PL"/>
        </w:rPr>
        <w:t>załącznik nr 7 do SWZ</w:t>
      </w:r>
    </w:p>
    <w:p w14:paraId="0D7443C9" w14:textId="77777777" w:rsidR="00374413" w:rsidRPr="00F46A3B" w:rsidRDefault="00374413" w:rsidP="005E1EC6">
      <w:pPr>
        <w:spacing w:line="240" w:lineRule="auto"/>
        <w:jc w:val="right"/>
        <w:rPr>
          <w:rFonts w:ascii="Times New Roman" w:hAnsi="Times New Roman" w:cs="Times New Roman"/>
          <w:sz w:val="24"/>
          <w:szCs w:val="24"/>
        </w:rPr>
      </w:pPr>
    </w:p>
    <w:p w14:paraId="63677BFA" w14:textId="078CADDF"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Wzór - Umowa MT.237</w:t>
      </w:r>
      <w:r w:rsidR="00A25A6D">
        <w:rPr>
          <w:rFonts w:ascii="Times New Roman" w:hAnsi="Times New Roman" w:cs="Times New Roman"/>
          <w:sz w:val="24"/>
          <w:szCs w:val="24"/>
        </w:rPr>
        <w:t>0</w:t>
      </w:r>
      <w:r w:rsidRPr="00F46A3B">
        <w:rPr>
          <w:rFonts w:ascii="Times New Roman" w:hAnsi="Times New Roman" w:cs="Times New Roman"/>
          <w:sz w:val="24"/>
          <w:szCs w:val="24"/>
        </w:rPr>
        <w:t>.</w:t>
      </w:r>
      <w:r w:rsidR="00BD43E9">
        <w:rPr>
          <w:rFonts w:ascii="Times New Roman" w:hAnsi="Times New Roman" w:cs="Times New Roman"/>
          <w:sz w:val="24"/>
          <w:szCs w:val="24"/>
        </w:rPr>
        <w:t>4</w:t>
      </w:r>
      <w:r w:rsidR="004161DD">
        <w:rPr>
          <w:rFonts w:ascii="Times New Roman" w:hAnsi="Times New Roman" w:cs="Times New Roman"/>
          <w:sz w:val="24"/>
          <w:szCs w:val="24"/>
        </w:rPr>
        <w:t>-2</w:t>
      </w:r>
      <w:r w:rsidRPr="00F46A3B">
        <w:rPr>
          <w:rFonts w:ascii="Times New Roman" w:hAnsi="Times New Roman" w:cs="Times New Roman"/>
          <w:sz w:val="24"/>
          <w:szCs w:val="24"/>
        </w:rPr>
        <w:t>.202</w:t>
      </w:r>
      <w:r w:rsidR="00682858">
        <w:rPr>
          <w:rFonts w:ascii="Times New Roman" w:hAnsi="Times New Roman" w:cs="Times New Roman"/>
          <w:sz w:val="24"/>
          <w:szCs w:val="24"/>
        </w:rPr>
        <w:t>4</w:t>
      </w:r>
      <w:r w:rsidRPr="00F46A3B">
        <w:rPr>
          <w:rFonts w:ascii="Times New Roman" w:hAnsi="Times New Roman" w:cs="Times New Roman"/>
          <w:sz w:val="24"/>
          <w:szCs w:val="24"/>
        </w:rPr>
        <w:t xml:space="preserve"> – umowa dotyczy części B SWZ.</w:t>
      </w:r>
    </w:p>
    <w:p w14:paraId="140C104C" w14:textId="2D69DFE6" w:rsidR="005E1EC6" w:rsidRPr="00F46A3B" w:rsidRDefault="005E1EC6" w:rsidP="005E1EC6">
      <w:pPr>
        <w:spacing w:line="240" w:lineRule="auto"/>
        <w:jc w:val="left"/>
        <w:rPr>
          <w:rFonts w:ascii="Times New Roman" w:hAnsi="Times New Roman" w:cs="Times New Roman"/>
          <w:sz w:val="24"/>
          <w:szCs w:val="24"/>
        </w:rPr>
      </w:pPr>
      <w:r w:rsidRPr="00F46A3B">
        <w:rPr>
          <w:rFonts w:ascii="Times New Roman" w:hAnsi="Times New Roman" w:cs="Times New Roman"/>
          <w:sz w:val="24"/>
          <w:szCs w:val="24"/>
        </w:rPr>
        <w:t>W dniu …</w:t>
      </w:r>
      <w:r w:rsidR="00682858">
        <w:rPr>
          <w:rFonts w:ascii="Times New Roman" w:hAnsi="Times New Roman" w:cs="Times New Roman"/>
          <w:sz w:val="24"/>
          <w:szCs w:val="24"/>
        </w:rPr>
        <w:t>..</w:t>
      </w:r>
      <w:r w:rsidRPr="00F46A3B">
        <w:rPr>
          <w:rFonts w:ascii="Times New Roman" w:hAnsi="Times New Roman" w:cs="Times New Roman"/>
          <w:sz w:val="24"/>
          <w:szCs w:val="24"/>
        </w:rPr>
        <w:t>..  202</w:t>
      </w:r>
      <w:r w:rsidR="00682858">
        <w:rPr>
          <w:rFonts w:ascii="Times New Roman" w:hAnsi="Times New Roman" w:cs="Times New Roman"/>
          <w:sz w:val="24"/>
          <w:szCs w:val="24"/>
        </w:rPr>
        <w:t>4</w:t>
      </w:r>
      <w:r w:rsidRPr="00F46A3B">
        <w:rPr>
          <w:rFonts w:ascii="Times New Roman" w:hAnsi="Times New Roman" w:cs="Times New Roman"/>
          <w:sz w:val="24"/>
          <w:szCs w:val="24"/>
        </w:rPr>
        <w:t xml:space="preserve"> r. w </w:t>
      </w:r>
      <w:r w:rsidR="00A25A6D">
        <w:rPr>
          <w:rFonts w:ascii="Times New Roman" w:hAnsi="Times New Roman" w:cs="Times New Roman"/>
          <w:sz w:val="24"/>
          <w:szCs w:val="24"/>
        </w:rPr>
        <w:t>Jastrzębiu-Zdroju</w:t>
      </w:r>
      <w:r w:rsidRPr="00F46A3B">
        <w:rPr>
          <w:rFonts w:ascii="Times New Roman" w:hAnsi="Times New Roman" w:cs="Times New Roman"/>
          <w:sz w:val="24"/>
          <w:szCs w:val="24"/>
        </w:rPr>
        <w:t xml:space="preserve"> pomiędzy </w:t>
      </w:r>
    </w:p>
    <w:p w14:paraId="6F0797ED" w14:textId="77777777" w:rsidR="00A25A6D" w:rsidRDefault="005E1EC6" w:rsidP="005E1EC6">
      <w:pPr>
        <w:spacing w:line="240" w:lineRule="auto"/>
        <w:jc w:val="left"/>
        <w:rPr>
          <w:rFonts w:ascii="Times New Roman" w:hAnsi="Times New Roman" w:cs="Times New Roman"/>
          <w:sz w:val="24"/>
          <w:szCs w:val="24"/>
        </w:rPr>
      </w:pPr>
      <w:r w:rsidRPr="00F46A3B">
        <w:rPr>
          <w:rFonts w:ascii="Times New Roman" w:hAnsi="Times New Roman" w:cs="Times New Roman"/>
          <w:sz w:val="24"/>
          <w:szCs w:val="24"/>
        </w:rPr>
        <w:t xml:space="preserve">Komendą  Miejską  Państwowej Straży Pożarnej  w </w:t>
      </w:r>
      <w:r w:rsidR="00A25A6D">
        <w:rPr>
          <w:rFonts w:ascii="Times New Roman" w:hAnsi="Times New Roman" w:cs="Times New Roman"/>
          <w:sz w:val="24"/>
          <w:szCs w:val="24"/>
        </w:rPr>
        <w:t xml:space="preserve">Jastrzębiu-Zdroju </w:t>
      </w:r>
    </w:p>
    <w:p w14:paraId="2DD9EB5C" w14:textId="6C03F62A" w:rsidR="005E1EC6" w:rsidRPr="00F46A3B" w:rsidRDefault="005E1EC6" w:rsidP="005E1EC6">
      <w:pPr>
        <w:spacing w:line="240" w:lineRule="auto"/>
        <w:jc w:val="left"/>
        <w:rPr>
          <w:rFonts w:ascii="Times New Roman" w:hAnsi="Times New Roman" w:cs="Times New Roman"/>
          <w:sz w:val="24"/>
          <w:szCs w:val="24"/>
        </w:rPr>
      </w:pPr>
      <w:r w:rsidRPr="00F46A3B">
        <w:rPr>
          <w:rFonts w:ascii="Times New Roman" w:hAnsi="Times New Roman" w:cs="Times New Roman"/>
          <w:sz w:val="24"/>
          <w:szCs w:val="24"/>
        </w:rPr>
        <w:t xml:space="preserve">reprezentowaną  przez: </w:t>
      </w:r>
    </w:p>
    <w:p w14:paraId="1C26E14C" w14:textId="6C5F1270"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st. bryg. mgr inż. </w:t>
      </w:r>
      <w:r w:rsidR="00A25A6D">
        <w:rPr>
          <w:rFonts w:ascii="Times New Roman" w:hAnsi="Times New Roman" w:cs="Times New Roman"/>
          <w:sz w:val="24"/>
          <w:szCs w:val="24"/>
        </w:rPr>
        <w:t xml:space="preserve">Wojciecha Piechaczka </w:t>
      </w:r>
      <w:r w:rsidRPr="00F46A3B">
        <w:rPr>
          <w:rFonts w:ascii="Times New Roman" w:hAnsi="Times New Roman" w:cs="Times New Roman"/>
          <w:sz w:val="24"/>
          <w:szCs w:val="24"/>
        </w:rPr>
        <w:t>– Komendanta  Miejskiego PSP</w:t>
      </w:r>
    </w:p>
    <w:p w14:paraId="1A9DCEEB"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zwanym  dalej </w:t>
      </w:r>
      <w:r w:rsidRPr="00F46A3B">
        <w:rPr>
          <w:rFonts w:ascii="Times New Roman" w:hAnsi="Times New Roman" w:cs="Times New Roman"/>
          <w:b/>
          <w:sz w:val="24"/>
          <w:szCs w:val="24"/>
        </w:rPr>
        <w:t>Zamawiającym</w:t>
      </w:r>
      <w:r w:rsidRPr="00F46A3B">
        <w:rPr>
          <w:rFonts w:ascii="Times New Roman" w:hAnsi="Times New Roman" w:cs="Times New Roman"/>
          <w:sz w:val="24"/>
          <w:szCs w:val="24"/>
        </w:rPr>
        <w:t>,:</w:t>
      </w:r>
    </w:p>
    <w:p w14:paraId="3317CA97"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a </w:t>
      </w:r>
    </w:p>
    <w:p w14:paraId="32C3C5B1"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w:t>
      </w:r>
      <w:r w:rsidRPr="00F46A3B">
        <w:rPr>
          <w:rFonts w:ascii="Times New Roman" w:hAnsi="Times New Roman" w:cs="Times New Roman"/>
          <w:sz w:val="24"/>
          <w:szCs w:val="24"/>
        </w:rPr>
        <w:br/>
        <w:t xml:space="preserve">reprezentowaną przez </w:t>
      </w:r>
    </w:p>
    <w:p w14:paraId="1B83F20B"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w:t>
      </w:r>
    </w:p>
    <w:p w14:paraId="2FE94233"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zwanym dalej </w:t>
      </w:r>
      <w:r w:rsidRPr="00F46A3B">
        <w:rPr>
          <w:rFonts w:ascii="Times New Roman" w:hAnsi="Times New Roman" w:cs="Times New Roman"/>
          <w:b/>
          <w:sz w:val="24"/>
          <w:szCs w:val="24"/>
        </w:rPr>
        <w:t>Wykonawcą</w:t>
      </w:r>
      <w:r w:rsidRPr="00F46A3B">
        <w:rPr>
          <w:rFonts w:ascii="Times New Roman" w:hAnsi="Times New Roman" w:cs="Times New Roman"/>
          <w:sz w:val="24"/>
          <w:szCs w:val="24"/>
        </w:rPr>
        <w:t xml:space="preserve"> </w:t>
      </w:r>
    </w:p>
    <w:p w14:paraId="229D6CD4" w14:textId="77777777" w:rsidR="005E1EC6" w:rsidRPr="00F46A3B" w:rsidRDefault="005E1EC6" w:rsidP="005E1EC6">
      <w:pPr>
        <w:spacing w:line="240" w:lineRule="auto"/>
        <w:rPr>
          <w:rFonts w:ascii="Times New Roman" w:hAnsi="Times New Roman" w:cs="Times New Roman"/>
          <w:sz w:val="24"/>
          <w:szCs w:val="24"/>
        </w:rPr>
      </w:pPr>
    </w:p>
    <w:p w14:paraId="0C64D3BD"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zawarta została umowa następującej treści: </w:t>
      </w:r>
    </w:p>
    <w:p w14:paraId="131BC185" w14:textId="5A0691B2" w:rsidR="005E1EC6" w:rsidRDefault="005E1EC6" w:rsidP="005E1EC6">
      <w:pPr>
        <w:spacing w:line="240" w:lineRule="auto"/>
        <w:jc w:val="center"/>
        <w:rPr>
          <w:rStyle w:val="FontStyle26"/>
          <w:rFonts w:ascii="Times New Roman" w:hAnsi="Times New Roman" w:cs="Times New Roman"/>
          <w:spacing w:val="40"/>
          <w:sz w:val="24"/>
          <w:szCs w:val="24"/>
        </w:rPr>
      </w:pPr>
      <w:r w:rsidRPr="00F46A3B">
        <w:rPr>
          <w:rStyle w:val="FontStyle26"/>
          <w:rFonts w:ascii="Times New Roman" w:hAnsi="Times New Roman" w:cs="Times New Roman"/>
          <w:spacing w:val="40"/>
          <w:sz w:val="24"/>
          <w:szCs w:val="24"/>
        </w:rPr>
        <w:t>§1</w:t>
      </w:r>
    </w:p>
    <w:p w14:paraId="12041A74" w14:textId="1350B5CA" w:rsidR="00374413" w:rsidRPr="00F46A3B" w:rsidRDefault="00374413" w:rsidP="00374413">
      <w:pPr>
        <w:spacing w:line="240" w:lineRule="auto"/>
        <w:rPr>
          <w:rFonts w:ascii="Times New Roman" w:hAnsi="Times New Roman" w:cs="Times New Roman"/>
          <w:sz w:val="24"/>
          <w:szCs w:val="24"/>
        </w:rPr>
      </w:pPr>
      <w:r w:rsidRPr="00F46A3B">
        <w:rPr>
          <w:rStyle w:val="FontStyle32"/>
          <w:rFonts w:ascii="Times New Roman" w:eastAsia="Arial" w:hAnsi="Times New Roman" w:cs="Times New Roman"/>
          <w:sz w:val="24"/>
          <w:szCs w:val="24"/>
        </w:rPr>
        <w:t>Umowa została zawarta w wyniku udzielenia zamówienia publicznego w trybie</w:t>
      </w:r>
      <w:r>
        <w:rPr>
          <w:rStyle w:val="FontStyle32"/>
          <w:rFonts w:ascii="Times New Roman" w:eastAsia="Arial" w:hAnsi="Times New Roman" w:cs="Times New Roman"/>
          <w:sz w:val="24"/>
          <w:szCs w:val="24"/>
        </w:rPr>
        <w:t xml:space="preserve"> podstawowym bez negocjacji</w:t>
      </w:r>
      <w:r w:rsidRPr="00F46A3B">
        <w:rPr>
          <w:rStyle w:val="FontStyle32"/>
          <w:rFonts w:ascii="Times New Roman" w:eastAsia="Arial" w:hAnsi="Times New Roman" w:cs="Times New Roman"/>
          <w:sz w:val="24"/>
          <w:szCs w:val="24"/>
        </w:rPr>
        <w:t xml:space="preserve"> na podstawie ustawy </w:t>
      </w:r>
      <w:r w:rsidRPr="00F46A3B">
        <w:rPr>
          <w:rFonts w:ascii="Times New Roman" w:hAnsi="Times New Roman" w:cs="Times New Roman"/>
          <w:sz w:val="24"/>
          <w:szCs w:val="24"/>
        </w:rPr>
        <w:t>z 11 września 2019 r. - Prawo zamówień publicznych</w:t>
      </w:r>
      <w:r>
        <w:rPr>
          <w:rFonts w:ascii="Times New Roman" w:hAnsi="Times New Roman" w:cs="Times New Roman"/>
          <w:sz w:val="24"/>
          <w:szCs w:val="24"/>
        </w:rPr>
        <w:br/>
      </w:r>
      <w:r w:rsidRPr="00F46A3B">
        <w:rPr>
          <w:rFonts w:ascii="Times New Roman" w:hAnsi="Times New Roman" w:cs="Times New Roman"/>
          <w:sz w:val="24"/>
          <w:szCs w:val="24"/>
        </w:rPr>
        <w:t xml:space="preserve"> (</w:t>
      </w:r>
      <w:proofErr w:type="spellStart"/>
      <w:r w:rsidRPr="00F46A3B">
        <w:rPr>
          <w:rFonts w:ascii="Times New Roman" w:hAnsi="Times New Roman" w:cs="Times New Roman"/>
          <w:sz w:val="24"/>
          <w:szCs w:val="24"/>
        </w:rPr>
        <w:t>t.</w:t>
      </w:r>
      <w:r>
        <w:rPr>
          <w:rFonts w:ascii="Times New Roman" w:hAnsi="Times New Roman" w:cs="Times New Roman"/>
          <w:sz w:val="24"/>
          <w:szCs w:val="24"/>
        </w:rPr>
        <w:t>j</w:t>
      </w:r>
      <w:proofErr w:type="spellEnd"/>
      <w:r>
        <w:rPr>
          <w:rFonts w:ascii="Times New Roman" w:hAnsi="Times New Roman" w:cs="Times New Roman"/>
          <w:sz w:val="24"/>
          <w:szCs w:val="24"/>
        </w:rPr>
        <w:t>.</w:t>
      </w:r>
      <w:r w:rsidRPr="00F46A3B">
        <w:rPr>
          <w:rFonts w:ascii="Times New Roman" w:hAnsi="Times New Roman" w:cs="Times New Roman"/>
          <w:sz w:val="24"/>
          <w:szCs w:val="24"/>
        </w:rPr>
        <w:t xml:space="preserve"> Dz. U. z 20</w:t>
      </w:r>
      <w:r>
        <w:rPr>
          <w:rFonts w:ascii="Times New Roman" w:hAnsi="Times New Roman" w:cs="Times New Roman"/>
          <w:sz w:val="24"/>
          <w:szCs w:val="24"/>
        </w:rPr>
        <w:t>2</w:t>
      </w:r>
      <w:r w:rsidR="00D83855">
        <w:rPr>
          <w:rFonts w:ascii="Times New Roman" w:hAnsi="Times New Roman" w:cs="Times New Roman"/>
          <w:sz w:val="24"/>
          <w:szCs w:val="24"/>
        </w:rPr>
        <w:t>3</w:t>
      </w:r>
      <w:r w:rsidRPr="00F46A3B">
        <w:rPr>
          <w:rFonts w:ascii="Times New Roman" w:hAnsi="Times New Roman" w:cs="Times New Roman"/>
          <w:sz w:val="24"/>
          <w:szCs w:val="24"/>
        </w:rPr>
        <w:t xml:space="preserve"> poz. </w:t>
      </w:r>
      <w:r w:rsidR="00D83855">
        <w:rPr>
          <w:rFonts w:ascii="Times New Roman" w:hAnsi="Times New Roman" w:cs="Times New Roman"/>
          <w:sz w:val="24"/>
          <w:szCs w:val="24"/>
        </w:rPr>
        <w:t>1605</w:t>
      </w:r>
      <w:r w:rsidRPr="00F46A3B">
        <w:rPr>
          <w:rFonts w:ascii="Times New Roman" w:hAnsi="Times New Roman" w:cs="Times New Roman"/>
          <w:sz w:val="24"/>
          <w:szCs w:val="24"/>
        </w:rPr>
        <w:t xml:space="preserve"> ze zm.) – </w:t>
      </w:r>
      <w:r w:rsidRPr="00F46A3B">
        <w:rPr>
          <w:rStyle w:val="FontStyle32"/>
          <w:rFonts w:ascii="Times New Roman" w:eastAsia="Arial" w:hAnsi="Times New Roman" w:cs="Times New Roman"/>
          <w:sz w:val="24"/>
          <w:szCs w:val="24"/>
        </w:rPr>
        <w:t xml:space="preserve">zwaną dalej „ustawą PZP”                     </w:t>
      </w:r>
    </w:p>
    <w:p w14:paraId="49105119" w14:textId="77777777" w:rsidR="00374413" w:rsidRPr="00F46A3B" w:rsidRDefault="00374413" w:rsidP="005E1EC6">
      <w:pPr>
        <w:spacing w:line="240" w:lineRule="auto"/>
        <w:jc w:val="center"/>
        <w:rPr>
          <w:rStyle w:val="FontStyle26"/>
          <w:rFonts w:ascii="Times New Roman" w:hAnsi="Times New Roman" w:cs="Times New Roman"/>
          <w:spacing w:val="40"/>
          <w:sz w:val="24"/>
          <w:szCs w:val="24"/>
        </w:rPr>
      </w:pPr>
    </w:p>
    <w:p w14:paraId="2ADBC636" w14:textId="37C4FF0E" w:rsidR="005E1EC6" w:rsidRPr="00F46A3B" w:rsidRDefault="005E1EC6" w:rsidP="005E1EC6">
      <w:pPr>
        <w:spacing w:line="240" w:lineRule="auto"/>
        <w:rPr>
          <w:rStyle w:val="FontStyle32"/>
          <w:rFonts w:ascii="Times New Roman" w:hAnsi="Times New Roman" w:cs="Times New Roman"/>
          <w:color w:val="FF0000"/>
          <w:sz w:val="24"/>
          <w:szCs w:val="24"/>
        </w:rPr>
      </w:pPr>
      <w:r w:rsidRPr="00F46A3B">
        <w:rPr>
          <w:rStyle w:val="FontStyle32"/>
          <w:rFonts w:ascii="Times New Roman" w:hAnsi="Times New Roman" w:cs="Times New Roman"/>
          <w:b/>
          <w:bCs/>
          <w:sz w:val="24"/>
          <w:szCs w:val="24"/>
        </w:rPr>
        <w:t>Przedmiotem umowy jest dostawa paliw</w:t>
      </w:r>
      <w:r w:rsidRPr="00F46A3B">
        <w:rPr>
          <w:rFonts w:ascii="Times New Roman" w:hAnsi="Times New Roman" w:cs="Times New Roman"/>
          <w:b/>
          <w:bCs/>
          <w:sz w:val="24"/>
          <w:szCs w:val="24"/>
        </w:rPr>
        <w:t xml:space="preserve"> płynnych poprzez stacje paliw akceptujące bezgotówkowe karty paliwowe do pojazdów </w:t>
      </w:r>
      <w:r w:rsidRPr="002C19DB">
        <w:rPr>
          <w:rFonts w:ascii="Times New Roman" w:hAnsi="Times New Roman" w:cs="Times New Roman"/>
          <w:b/>
          <w:bCs/>
          <w:sz w:val="24"/>
          <w:szCs w:val="24"/>
        </w:rPr>
        <w:t xml:space="preserve">Zamawiającego </w:t>
      </w:r>
      <w:r w:rsidRPr="002C19DB">
        <w:rPr>
          <w:rStyle w:val="FontStyle32"/>
          <w:rFonts w:ascii="Times New Roman" w:hAnsi="Times New Roman" w:cs="Times New Roman"/>
          <w:b/>
          <w:bCs/>
          <w:sz w:val="24"/>
          <w:szCs w:val="24"/>
        </w:rPr>
        <w:t>w terminie</w:t>
      </w:r>
      <w:r w:rsidRPr="00F46A3B">
        <w:rPr>
          <w:rStyle w:val="FontStyle32"/>
          <w:rFonts w:ascii="Times New Roman" w:hAnsi="Times New Roman" w:cs="Times New Roman"/>
          <w:sz w:val="24"/>
          <w:szCs w:val="24"/>
        </w:rPr>
        <w:t xml:space="preserve"> </w:t>
      </w:r>
      <w:r w:rsidRPr="00F46A3B">
        <w:rPr>
          <w:rStyle w:val="FontStyle32"/>
          <w:rFonts w:ascii="Times New Roman" w:hAnsi="Times New Roman" w:cs="Times New Roman"/>
          <w:b/>
          <w:sz w:val="24"/>
          <w:szCs w:val="24"/>
        </w:rPr>
        <w:t xml:space="preserve">od dnia 01 </w:t>
      </w:r>
      <w:r w:rsidR="00F64E19">
        <w:rPr>
          <w:rStyle w:val="FontStyle32"/>
          <w:rFonts w:ascii="Times New Roman" w:hAnsi="Times New Roman" w:cs="Times New Roman"/>
          <w:b/>
          <w:sz w:val="24"/>
          <w:szCs w:val="24"/>
        </w:rPr>
        <w:t>maja</w:t>
      </w:r>
      <w:r w:rsidRPr="00F46A3B">
        <w:rPr>
          <w:rStyle w:val="FontStyle32"/>
          <w:rFonts w:ascii="Times New Roman" w:hAnsi="Times New Roman" w:cs="Times New Roman"/>
          <w:b/>
          <w:sz w:val="24"/>
          <w:szCs w:val="24"/>
        </w:rPr>
        <w:t xml:space="preserve"> 202</w:t>
      </w:r>
      <w:r w:rsidR="00E71665">
        <w:rPr>
          <w:rStyle w:val="FontStyle32"/>
          <w:rFonts w:ascii="Times New Roman" w:hAnsi="Times New Roman" w:cs="Times New Roman"/>
          <w:b/>
          <w:sz w:val="24"/>
          <w:szCs w:val="24"/>
        </w:rPr>
        <w:t>4</w:t>
      </w:r>
      <w:r w:rsidRPr="00F46A3B">
        <w:rPr>
          <w:rStyle w:val="FontStyle32"/>
          <w:rFonts w:ascii="Times New Roman" w:hAnsi="Times New Roman" w:cs="Times New Roman"/>
          <w:b/>
          <w:sz w:val="24"/>
          <w:szCs w:val="24"/>
        </w:rPr>
        <w:t>r. do dnia 3</w:t>
      </w:r>
      <w:r w:rsidR="00F64E19">
        <w:rPr>
          <w:rStyle w:val="FontStyle32"/>
          <w:rFonts w:ascii="Times New Roman" w:hAnsi="Times New Roman" w:cs="Times New Roman"/>
          <w:b/>
          <w:sz w:val="24"/>
          <w:szCs w:val="24"/>
        </w:rPr>
        <w:t>0</w:t>
      </w:r>
      <w:r w:rsidRPr="00F46A3B">
        <w:rPr>
          <w:rStyle w:val="FontStyle32"/>
          <w:rFonts w:ascii="Times New Roman" w:hAnsi="Times New Roman" w:cs="Times New Roman"/>
          <w:b/>
          <w:sz w:val="24"/>
          <w:szCs w:val="24"/>
        </w:rPr>
        <w:t xml:space="preserve"> </w:t>
      </w:r>
      <w:r w:rsidR="00F64E19">
        <w:rPr>
          <w:rStyle w:val="FontStyle32"/>
          <w:rFonts w:ascii="Times New Roman" w:hAnsi="Times New Roman" w:cs="Times New Roman"/>
          <w:b/>
          <w:sz w:val="24"/>
          <w:szCs w:val="24"/>
        </w:rPr>
        <w:t>kwi</w:t>
      </w:r>
      <w:r w:rsidR="001E7974">
        <w:rPr>
          <w:rStyle w:val="FontStyle32"/>
          <w:rFonts w:ascii="Times New Roman" w:hAnsi="Times New Roman" w:cs="Times New Roman"/>
          <w:b/>
          <w:sz w:val="24"/>
          <w:szCs w:val="24"/>
        </w:rPr>
        <w:t>e</w:t>
      </w:r>
      <w:r w:rsidR="00F64E19">
        <w:rPr>
          <w:rStyle w:val="FontStyle32"/>
          <w:rFonts w:ascii="Times New Roman" w:hAnsi="Times New Roman" w:cs="Times New Roman"/>
          <w:b/>
          <w:sz w:val="24"/>
          <w:szCs w:val="24"/>
        </w:rPr>
        <w:t>tnia</w:t>
      </w:r>
      <w:r w:rsidRPr="00F46A3B">
        <w:rPr>
          <w:rStyle w:val="FontStyle32"/>
          <w:rFonts w:ascii="Times New Roman" w:hAnsi="Times New Roman" w:cs="Times New Roman"/>
          <w:b/>
          <w:sz w:val="24"/>
          <w:szCs w:val="24"/>
        </w:rPr>
        <w:t xml:space="preserve"> 202</w:t>
      </w:r>
      <w:r w:rsidR="00E71665">
        <w:rPr>
          <w:rStyle w:val="FontStyle32"/>
          <w:rFonts w:ascii="Times New Roman" w:hAnsi="Times New Roman" w:cs="Times New Roman"/>
          <w:b/>
          <w:sz w:val="24"/>
          <w:szCs w:val="24"/>
        </w:rPr>
        <w:t>5</w:t>
      </w:r>
      <w:r w:rsidRPr="00F46A3B">
        <w:rPr>
          <w:rStyle w:val="FontStyle32"/>
          <w:rFonts w:ascii="Times New Roman" w:hAnsi="Times New Roman" w:cs="Times New Roman"/>
          <w:b/>
          <w:sz w:val="24"/>
          <w:szCs w:val="24"/>
        </w:rPr>
        <w:t>r</w:t>
      </w:r>
      <w:r w:rsidRPr="00F46A3B">
        <w:rPr>
          <w:rStyle w:val="FontStyle32"/>
          <w:rFonts w:ascii="Times New Roman" w:hAnsi="Times New Roman" w:cs="Times New Roman"/>
          <w:sz w:val="24"/>
          <w:szCs w:val="24"/>
        </w:rPr>
        <w:t xml:space="preserve">. </w:t>
      </w:r>
    </w:p>
    <w:p w14:paraId="4C4FD69D" w14:textId="77777777" w:rsidR="005E1EC6" w:rsidRPr="00F46A3B" w:rsidRDefault="005E1EC6" w:rsidP="005E1EC6">
      <w:pPr>
        <w:spacing w:line="240" w:lineRule="auto"/>
        <w:jc w:val="center"/>
        <w:rPr>
          <w:rStyle w:val="FontStyle32"/>
          <w:rFonts w:ascii="Times New Roman" w:hAnsi="Times New Roman" w:cs="Times New Roman"/>
          <w:spacing w:val="70"/>
          <w:sz w:val="24"/>
          <w:szCs w:val="24"/>
        </w:rPr>
      </w:pPr>
      <w:r w:rsidRPr="00F46A3B">
        <w:rPr>
          <w:rStyle w:val="FontStyle32"/>
          <w:rFonts w:ascii="Times New Roman" w:hAnsi="Times New Roman" w:cs="Times New Roman"/>
          <w:spacing w:val="70"/>
          <w:sz w:val="24"/>
          <w:szCs w:val="24"/>
        </w:rPr>
        <w:t>§2</w:t>
      </w:r>
    </w:p>
    <w:p w14:paraId="2DE92C70" w14:textId="77777777" w:rsidR="005E1EC6" w:rsidRPr="00F46A3B" w:rsidRDefault="005E1EC6" w:rsidP="005E1EC6">
      <w:pPr>
        <w:spacing w:line="240" w:lineRule="auto"/>
        <w:rPr>
          <w:rStyle w:val="FontStyle32"/>
          <w:rFonts w:ascii="Times New Roman" w:hAnsi="Times New Roman" w:cs="Times New Roman"/>
          <w:sz w:val="24"/>
          <w:szCs w:val="24"/>
        </w:rPr>
      </w:pPr>
      <w:r w:rsidRPr="00F46A3B">
        <w:rPr>
          <w:rStyle w:val="FontStyle32"/>
          <w:rFonts w:ascii="Times New Roman" w:hAnsi="Times New Roman" w:cs="Times New Roman"/>
          <w:sz w:val="24"/>
          <w:szCs w:val="24"/>
        </w:rPr>
        <w:t>Sprzedaż paliw odbywać się będzie w stacji paliw Wykonawcy na terenie całego kraju do pojazdów wskazanych przez Zamawiającego.</w:t>
      </w:r>
    </w:p>
    <w:p w14:paraId="655A91A3" w14:textId="77777777" w:rsidR="005E1EC6" w:rsidRPr="00F46A3B" w:rsidRDefault="005E1EC6" w:rsidP="005E1EC6">
      <w:pPr>
        <w:spacing w:line="240" w:lineRule="auto"/>
        <w:rPr>
          <w:rStyle w:val="FontStyle32"/>
          <w:rFonts w:ascii="Times New Roman" w:hAnsi="Times New Roman" w:cs="Times New Roman"/>
          <w:sz w:val="24"/>
          <w:szCs w:val="24"/>
        </w:rPr>
      </w:pPr>
      <w:r w:rsidRPr="00F46A3B">
        <w:rPr>
          <w:rStyle w:val="FontStyle32"/>
          <w:rFonts w:ascii="Times New Roman" w:hAnsi="Times New Roman" w:cs="Times New Roman"/>
          <w:sz w:val="24"/>
          <w:szCs w:val="24"/>
        </w:rPr>
        <w:t xml:space="preserve">Wykaz pojazdów o których mowa </w:t>
      </w:r>
      <w:r w:rsidRPr="00F46A3B">
        <w:rPr>
          <w:rStyle w:val="FontStyle26"/>
          <w:rFonts w:ascii="Times New Roman" w:hAnsi="Times New Roman" w:cs="Times New Roman"/>
          <w:spacing w:val="40"/>
          <w:sz w:val="24"/>
          <w:szCs w:val="24"/>
        </w:rPr>
        <w:t>§1</w:t>
      </w:r>
      <w:r w:rsidRPr="00F46A3B">
        <w:rPr>
          <w:rFonts w:ascii="Times New Roman" w:hAnsi="Times New Roman" w:cs="Times New Roman"/>
          <w:sz w:val="24"/>
          <w:szCs w:val="24"/>
        </w:rPr>
        <w:t>stanowi załącznik do umowy, który Zamawiający dostarczy w dniu podpisania umowy.</w:t>
      </w:r>
      <w:r w:rsidRPr="00F46A3B">
        <w:rPr>
          <w:rStyle w:val="FontStyle26"/>
          <w:rFonts w:ascii="Times New Roman" w:hAnsi="Times New Roman" w:cs="Times New Roman"/>
          <w:spacing w:val="40"/>
          <w:sz w:val="24"/>
          <w:szCs w:val="24"/>
        </w:rPr>
        <w:t xml:space="preserve"> </w:t>
      </w:r>
    </w:p>
    <w:p w14:paraId="5E9208F5" w14:textId="77777777" w:rsidR="005E1EC6" w:rsidRPr="00F46A3B" w:rsidRDefault="005E1EC6" w:rsidP="005E1EC6">
      <w:pPr>
        <w:spacing w:line="240" w:lineRule="auto"/>
        <w:jc w:val="center"/>
        <w:rPr>
          <w:rStyle w:val="FontStyle32"/>
          <w:rFonts w:ascii="Times New Roman" w:hAnsi="Times New Roman" w:cs="Times New Roman"/>
          <w:spacing w:val="70"/>
          <w:sz w:val="24"/>
          <w:szCs w:val="24"/>
        </w:rPr>
      </w:pPr>
      <w:r w:rsidRPr="00F46A3B">
        <w:rPr>
          <w:rStyle w:val="FontStyle32"/>
          <w:rFonts w:ascii="Times New Roman" w:hAnsi="Times New Roman" w:cs="Times New Roman"/>
          <w:spacing w:val="70"/>
          <w:sz w:val="24"/>
          <w:szCs w:val="24"/>
        </w:rPr>
        <w:t>§3</w:t>
      </w:r>
    </w:p>
    <w:p w14:paraId="236E8AAE" w14:textId="6F1D7ADB" w:rsidR="005E1EC6" w:rsidRPr="00F46A3B" w:rsidRDefault="005E1EC6" w:rsidP="005E1EC6">
      <w:pPr>
        <w:spacing w:line="240" w:lineRule="auto"/>
        <w:rPr>
          <w:rStyle w:val="FontStyle32"/>
          <w:rFonts w:ascii="Times New Roman" w:hAnsi="Times New Roman" w:cs="Times New Roman"/>
          <w:sz w:val="24"/>
          <w:szCs w:val="24"/>
        </w:rPr>
      </w:pPr>
      <w:r w:rsidRPr="00F46A3B">
        <w:rPr>
          <w:rStyle w:val="FontStyle32"/>
          <w:rFonts w:ascii="Times New Roman" w:hAnsi="Times New Roman" w:cs="Times New Roman"/>
          <w:sz w:val="24"/>
          <w:szCs w:val="24"/>
        </w:rPr>
        <w:t>Cenę paliw ustala się w wysokości obowiązującej w dniu zakupu u Wykonawcy,</w:t>
      </w:r>
      <w:r w:rsidRPr="00F46A3B">
        <w:rPr>
          <w:rStyle w:val="FontStyle32"/>
          <w:rFonts w:ascii="Times New Roman" w:hAnsi="Times New Roman" w:cs="Times New Roman"/>
          <w:sz w:val="24"/>
          <w:szCs w:val="24"/>
        </w:rPr>
        <w:br/>
        <w:t>pomniejszonej o obowiązujący upust</w:t>
      </w:r>
      <w:r w:rsidR="001F004C">
        <w:rPr>
          <w:rStyle w:val="FontStyle32"/>
          <w:rFonts w:ascii="Times New Roman" w:hAnsi="Times New Roman" w:cs="Times New Roman"/>
          <w:sz w:val="24"/>
          <w:szCs w:val="24"/>
        </w:rPr>
        <w:t>….. %.</w:t>
      </w:r>
    </w:p>
    <w:p w14:paraId="62CAE95C" w14:textId="77777777" w:rsidR="005E1EC6" w:rsidRPr="00F46A3B" w:rsidRDefault="005E1EC6" w:rsidP="005E1EC6">
      <w:pPr>
        <w:spacing w:line="240" w:lineRule="auto"/>
        <w:rPr>
          <w:rStyle w:val="FontStyle32"/>
          <w:rFonts w:ascii="Times New Roman" w:hAnsi="Times New Roman" w:cs="Times New Roman"/>
          <w:spacing w:val="70"/>
          <w:sz w:val="24"/>
          <w:szCs w:val="24"/>
        </w:rPr>
      </w:pPr>
    </w:p>
    <w:p w14:paraId="1D675873" w14:textId="77777777" w:rsidR="005E1EC6" w:rsidRPr="00F46A3B" w:rsidRDefault="005E1EC6" w:rsidP="005E1EC6">
      <w:pPr>
        <w:spacing w:line="240" w:lineRule="auto"/>
        <w:jc w:val="center"/>
        <w:rPr>
          <w:rStyle w:val="FontStyle32"/>
          <w:rFonts w:ascii="Times New Roman" w:hAnsi="Times New Roman" w:cs="Times New Roman"/>
          <w:spacing w:val="70"/>
          <w:sz w:val="24"/>
          <w:szCs w:val="24"/>
        </w:rPr>
      </w:pPr>
      <w:r w:rsidRPr="00F46A3B">
        <w:rPr>
          <w:rStyle w:val="FontStyle32"/>
          <w:rFonts w:ascii="Times New Roman" w:hAnsi="Times New Roman" w:cs="Times New Roman"/>
          <w:spacing w:val="70"/>
          <w:sz w:val="24"/>
          <w:szCs w:val="24"/>
        </w:rPr>
        <w:t>§4</w:t>
      </w:r>
    </w:p>
    <w:p w14:paraId="20B8E814" w14:textId="77777777" w:rsidR="005E1EC6" w:rsidRPr="00F46A3B" w:rsidRDefault="005E1EC6" w:rsidP="005E1EC6">
      <w:pPr>
        <w:spacing w:line="240" w:lineRule="auto"/>
        <w:rPr>
          <w:rStyle w:val="FontStyle26"/>
          <w:rFonts w:ascii="Times New Roman" w:hAnsi="Times New Roman" w:cs="Times New Roman"/>
          <w:sz w:val="24"/>
          <w:szCs w:val="24"/>
        </w:rPr>
      </w:pPr>
      <w:r w:rsidRPr="00F46A3B">
        <w:rPr>
          <w:rStyle w:val="FontStyle26"/>
          <w:rFonts w:ascii="Times New Roman" w:hAnsi="Times New Roman" w:cs="Times New Roman"/>
          <w:sz w:val="24"/>
          <w:szCs w:val="24"/>
        </w:rPr>
        <w:t>Na mocy niniejszej umowy Wykonawca zobowiązuje się do:</w:t>
      </w:r>
    </w:p>
    <w:p w14:paraId="70AC18DC" w14:textId="77777777" w:rsidR="005E1EC6" w:rsidRPr="00F46A3B" w:rsidRDefault="005E1EC6" w:rsidP="005E1EC6">
      <w:pPr>
        <w:spacing w:line="240" w:lineRule="auto"/>
        <w:rPr>
          <w:rStyle w:val="FontStyle26"/>
          <w:rFonts w:ascii="Times New Roman" w:hAnsi="Times New Roman" w:cs="Times New Roman"/>
          <w:sz w:val="24"/>
          <w:szCs w:val="24"/>
        </w:rPr>
      </w:pPr>
      <w:r w:rsidRPr="00F46A3B">
        <w:rPr>
          <w:rStyle w:val="FontStyle26"/>
          <w:rFonts w:ascii="Times New Roman" w:hAnsi="Times New Roman" w:cs="Times New Roman"/>
          <w:sz w:val="24"/>
          <w:szCs w:val="24"/>
        </w:rPr>
        <w:t>1. wpisywania na wystawionym potwierdzeniu zakupu: ilości i rodzaj pobranego paliwa oraz nr rejestracyjny pojazdu Zamawiającego,</w:t>
      </w:r>
    </w:p>
    <w:p w14:paraId="1542A8B6" w14:textId="77777777" w:rsidR="005E1EC6" w:rsidRPr="00F46A3B" w:rsidRDefault="005E1EC6" w:rsidP="005E1EC6">
      <w:pPr>
        <w:spacing w:line="240" w:lineRule="auto"/>
        <w:rPr>
          <w:rStyle w:val="FontStyle26"/>
          <w:rFonts w:ascii="Times New Roman" w:hAnsi="Times New Roman" w:cs="Times New Roman"/>
          <w:sz w:val="24"/>
          <w:szCs w:val="24"/>
        </w:rPr>
      </w:pPr>
      <w:r w:rsidRPr="00F46A3B">
        <w:rPr>
          <w:rStyle w:val="FontStyle26"/>
          <w:rFonts w:ascii="Times New Roman" w:hAnsi="Times New Roman" w:cs="Times New Roman"/>
          <w:sz w:val="24"/>
          <w:szCs w:val="24"/>
        </w:rPr>
        <w:t>2. sporządzenia zestawień zbiorczych kupowanego paliwa,</w:t>
      </w:r>
    </w:p>
    <w:p w14:paraId="394EFA1A" w14:textId="77777777" w:rsidR="005E1EC6" w:rsidRPr="00F46A3B" w:rsidRDefault="005E1EC6" w:rsidP="005E1EC6">
      <w:pPr>
        <w:spacing w:line="240" w:lineRule="auto"/>
        <w:rPr>
          <w:rStyle w:val="FontStyle26"/>
          <w:rFonts w:ascii="Times New Roman" w:hAnsi="Times New Roman" w:cs="Times New Roman"/>
          <w:sz w:val="24"/>
          <w:szCs w:val="24"/>
        </w:rPr>
      </w:pPr>
      <w:r w:rsidRPr="00F46A3B">
        <w:rPr>
          <w:rStyle w:val="FontStyle26"/>
          <w:rFonts w:ascii="Times New Roman" w:hAnsi="Times New Roman" w:cs="Times New Roman"/>
          <w:sz w:val="24"/>
          <w:szCs w:val="24"/>
        </w:rPr>
        <w:t>3. wystawienia</w:t>
      </w:r>
      <w:r w:rsidRPr="00F46A3B">
        <w:rPr>
          <w:rFonts w:ascii="Times New Roman" w:hAnsi="Times New Roman" w:cs="Times New Roman"/>
          <w:sz w:val="24"/>
          <w:szCs w:val="24"/>
        </w:rPr>
        <w:t xml:space="preserve"> zbiorczej</w:t>
      </w:r>
      <w:r w:rsidRPr="00F46A3B">
        <w:rPr>
          <w:rStyle w:val="FontStyle26"/>
          <w:rFonts w:ascii="Times New Roman" w:hAnsi="Times New Roman" w:cs="Times New Roman"/>
          <w:sz w:val="24"/>
          <w:szCs w:val="24"/>
        </w:rPr>
        <w:t xml:space="preserve"> faktur VAT</w:t>
      </w:r>
      <w:r w:rsidRPr="00F46A3B">
        <w:rPr>
          <w:rFonts w:ascii="Times New Roman" w:hAnsi="Times New Roman" w:cs="Times New Roman"/>
          <w:sz w:val="24"/>
          <w:szCs w:val="24"/>
        </w:rPr>
        <w:t xml:space="preserve"> cyklicznie, min. jeden raz w miesiącu kalendarzowym dotyczącej należności za faktycznie zakupione paliwo.</w:t>
      </w:r>
    </w:p>
    <w:p w14:paraId="25DD82D3" w14:textId="77777777" w:rsidR="005E1EC6" w:rsidRPr="00F46A3B" w:rsidRDefault="005E1EC6" w:rsidP="005E1EC6">
      <w:pPr>
        <w:spacing w:line="240" w:lineRule="auto"/>
        <w:jc w:val="center"/>
        <w:rPr>
          <w:rStyle w:val="FontStyle26"/>
          <w:rFonts w:ascii="Times New Roman" w:hAnsi="Times New Roman" w:cs="Times New Roman"/>
          <w:spacing w:val="70"/>
          <w:sz w:val="24"/>
          <w:szCs w:val="24"/>
        </w:rPr>
      </w:pPr>
      <w:r w:rsidRPr="00F46A3B">
        <w:rPr>
          <w:rStyle w:val="FontStyle26"/>
          <w:rFonts w:ascii="Times New Roman" w:hAnsi="Times New Roman" w:cs="Times New Roman"/>
          <w:spacing w:val="70"/>
          <w:sz w:val="24"/>
          <w:szCs w:val="24"/>
        </w:rPr>
        <w:t>§5</w:t>
      </w:r>
    </w:p>
    <w:p w14:paraId="3DF0A827" w14:textId="4CA329FA" w:rsidR="005E1EC6" w:rsidRPr="00F46A3B" w:rsidRDefault="005E1EC6" w:rsidP="005E1EC6">
      <w:pPr>
        <w:numPr>
          <w:ilvl w:val="0"/>
          <w:numId w:val="40"/>
        </w:numPr>
        <w:suppressAutoHyphens/>
        <w:autoSpaceDE w:val="0"/>
        <w:autoSpaceDN w:val="0"/>
        <w:adjustRightInd w:val="0"/>
        <w:spacing w:line="240" w:lineRule="auto"/>
        <w:ind w:left="284" w:hanging="284"/>
        <w:jc w:val="left"/>
        <w:rPr>
          <w:rFonts w:ascii="Times New Roman" w:eastAsia="Times New Roman" w:hAnsi="Times New Roman" w:cs="Times New Roman"/>
          <w:sz w:val="24"/>
          <w:szCs w:val="24"/>
          <w:lang w:eastAsia="pl-PL"/>
        </w:rPr>
      </w:pPr>
      <w:r w:rsidRPr="00F46A3B">
        <w:rPr>
          <w:rFonts w:ascii="Times New Roman" w:eastAsia="Times New Roman" w:hAnsi="Times New Roman" w:cs="Times New Roman"/>
          <w:sz w:val="24"/>
          <w:szCs w:val="24"/>
          <w:lang w:eastAsia="pl-PL"/>
        </w:rPr>
        <w:t xml:space="preserve">Zamawiający zastrzega sobie prawo do naliczania kar umownych z tytułu odstąpienia od umowy z przyczyn leżących po stronie Wykonawcy w wysokości 5% niezrealizowanej części wartości przedmiotu umowy wskazanej w § </w:t>
      </w:r>
      <w:r w:rsidR="000B6D92" w:rsidRPr="00F46A3B">
        <w:rPr>
          <w:rFonts w:ascii="Times New Roman" w:eastAsia="Times New Roman" w:hAnsi="Times New Roman" w:cs="Times New Roman"/>
          <w:sz w:val="24"/>
          <w:szCs w:val="24"/>
          <w:lang w:eastAsia="pl-PL"/>
        </w:rPr>
        <w:t>1</w:t>
      </w:r>
      <w:r w:rsidRPr="00F46A3B">
        <w:rPr>
          <w:rFonts w:ascii="Times New Roman" w:eastAsia="Times New Roman" w:hAnsi="Times New Roman" w:cs="Times New Roman"/>
          <w:sz w:val="24"/>
          <w:szCs w:val="24"/>
          <w:lang w:eastAsia="pl-PL"/>
        </w:rPr>
        <w:t xml:space="preserve"> umowy;</w:t>
      </w:r>
    </w:p>
    <w:p w14:paraId="546FAF4B" w14:textId="0481E898" w:rsidR="005E1EC6" w:rsidRPr="00F46A3B" w:rsidRDefault="005E1EC6" w:rsidP="005E1EC6">
      <w:pPr>
        <w:numPr>
          <w:ilvl w:val="0"/>
          <w:numId w:val="40"/>
        </w:numPr>
        <w:suppressAutoHyphens/>
        <w:autoSpaceDE w:val="0"/>
        <w:autoSpaceDN w:val="0"/>
        <w:adjustRightInd w:val="0"/>
        <w:spacing w:line="240" w:lineRule="auto"/>
        <w:ind w:left="284" w:hanging="284"/>
        <w:rPr>
          <w:rFonts w:ascii="Times New Roman" w:eastAsia="Times New Roman" w:hAnsi="Times New Roman" w:cs="Times New Roman"/>
          <w:sz w:val="24"/>
          <w:szCs w:val="24"/>
          <w:lang w:eastAsia="pl-PL"/>
        </w:rPr>
      </w:pPr>
      <w:r w:rsidRPr="00F46A3B">
        <w:rPr>
          <w:rFonts w:ascii="Times New Roman" w:eastAsia="Times New Roman" w:hAnsi="Times New Roman" w:cs="Times New Roman"/>
          <w:sz w:val="24"/>
          <w:szCs w:val="24"/>
          <w:lang w:eastAsia="pl-PL"/>
        </w:rPr>
        <w:t>Wykonawca zastrzega sobie prawo do naliczania kary umownej w wysokości 5% niezrealizowanej części wartości przedmiotu umowy wskazanej w §</w:t>
      </w:r>
      <w:r w:rsidR="000B6D92" w:rsidRPr="00F46A3B">
        <w:rPr>
          <w:rFonts w:ascii="Times New Roman" w:eastAsia="Times New Roman" w:hAnsi="Times New Roman" w:cs="Times New Roman"/>
          <w:sz w:val="24"/>
          <w:szCs w:val="24"/>
          <w:lang w:eastAsia="pl-PL"/>
        </w:rPr>
        <w:t>1</w:t>
      </w:r>
      <w:r w:rsidRPr="00F46A3B">
        <w:rPr>
          <w:rFonts w:ascii="Times New Roman" w:eastAsia="Times New Roman" w:hAnsi="Times New Roman" w:cs="Times New Roman"/>
          <w:sz w:val="24"/>
          <w:szCs w:val="24"/>
          <w:lang w:eastAsia="pl-PL"/>
        </w:rPr>
        <w:t xml:space="preserve"> umowy z tytułu odstąpienia Zamawiającego od umowy z wyłączeniem:</w:t>
      </w:r>
    </w:p>
    <w:p w14:paraId="5BA4A2E4" w14:textId="77777777" w:rsidR="005E1EC6" w:rsidRPr="00F46A3B" w:rsidRDefault="005E1EC6" w:rsidP="005E1EC6">
      <w:pPr>
        <w:suppressAutoHyphens/>
        <w:autoSpaceDE w:val="0"/>
        <w:autoSpaceDN w:val="0"/>
        <w:adjustRightInd w:val="0"/>
        <w:spacing w:line="240" w:lineRule="auto"/>
        <w:rPr>
          <w:rFonts w:ascii="Times New Roman" w:eastAsia="Times New Roman" w:hAnsi="Times New Roman" w:cs="Times New Roman"/>
          <w:sz w:val="24"/>
          <w:szCs w:val="24"/>
          <w:lang w:eastAsia="pl-PL"/>
        </w:rPr>
      </w:pPr>
      <w:r w:rsidRPr="00F46A3B">
        <w:rPr>
          <w:rFonts w:ascii="Times New Roman" w:eastAsia="Times New Roman" w:hAnsi="Times New Roman" w:cs="Times New Roman"/>
          <w:sz w:val="24"/>
          <w:szCs w:val="24"/>
          <w:lang w:eastAsia="pl-PL"/>
        </w:rPr>
        <w:t>1) okoliczności nie wynikających z winy Zamawiającego;</w:t>
      </w:r>
    </w:p>
    <w:p w14:paraId="5609EC14" w14:textId="5E4B4532" w:rsidR="005E1EC6" w:rsidRPr="00F46A3B" w:rsidRDefault="005E1EC6" w:rsidP="005E1EC6">
      <w:pPr>
        <w:suppressAutoHyphens/>
        <w:autoSpaceDE w:val="0"/>
        <w:autoSpaceDN w:val="0"/>
        <w:adjustRightInd w:val="0"/>
        <w:spacing w:line="240" w:lineRule="auto"/>
        <w:rPr>
          <w:rFonts w:ascii="Times New Roman" w:eastAsia="Times New Roman" w:hAnsi="Times New Roman" w:cs="Times New Roman"/>
          <w:sz w:val="24"/>
          <w:szCs w:val="24"/>
          <w:lang w:eastAsia="pl-PL"/>
        </w:rPr>
      </w:pPr>
      <w:r w:rsidRPr="00F46A3B">
        <w:rPr>
          <w:rFonts w:ascii="Times New Roman" w:eastAsia="Times New Roman" w:hAnsi="Times New Roman" w:cs="Times New Roman"/>
          <w:sz w:val="24"/>
          <w:szCs w:val="24"/>
          <w:lang w:eastAsia="pl-PL"/>
        </w:rPr>
        <w:lastRenderedPageBreak/>
        <w:t>2) okoliczności, gdy odstąpienie od umowy następuje na podstawie okoliczności wskazanych w art. 456 ustawy o PZP</w:t>
      </w:r>
      <w:r w:rsidR="00F66D5D" w:rsidRPr="00F46A3B">
        <w:rPr>
          <w:rFonts w:ascii="Times New Roman" w:eastAsia="Times New Roman" w:hAnsi="Times New Roman" w:cs="Times New Roman"/>
          <w:sz w:val="24"/>
          <w:szCs w:val="24"/>
          <w:lang w:eastAsia="pl-PL"/>
        </w:rPr>
        <w:t>.</w:t>
      </w:r>
    </w:p>
    <w:p w14:paraId="55B2A0A5" w14:textId="77777777" w:rsidR="005E1EC6" w:rsidRPr="00F46A3B" w:rsidRDefault="005E1EC6" w:rsidP="005E1EC6">
      <w:pPr>
        <w:numPr>
          <w:ilvl w:val="0"/>
          <w:numId w:val="40"/>
        </w:numPr>
        <w:suppressAutoHyphens/>
        <w:autoSpaceDE w:val="0"/>
        <w:autoSpaceDN w:val="0"/>
        <w:adjustRightInd w:val="0"/>
        <w:spacing w:line="240" w:lineRule="auto"/>
        <w:ind w:left="284" w:hanging="284"/>
        <w:rPr>
          <w:rFonts w:ascii="Times New Roman" w:eastAsia="Times New Roman" w:hAnsi="Times New Roman" w:cs="Times New Roman"/>
          <w:sz w:val="24"/>
          <w:szCs w:val="24"/>
          <w:lang w:eastAsia="pl-PL"/>
        </w:rPr>
      </w:pPr>
      <w:r w:rsidRPr="00F46A3B">
        <w:rPr>
          <w:rFonts w:ascii="Times New Roman" w:eastAsia="Times New Roman" w:hAnsi="Times New Roman" w:cs="Times New Roman"/>
          <w:sz w:val="24"/>
          <w:szCs w:val="24"/>
          <w:lang w:eastAsia="pl-PL"/>
        </w:rPr>
        <w:t>Zamawiający jest uprawniony do dochodzenia odszkodowania uzupełniającego, gdy kary umowne nie pokrywają poniesionych szkód.</w:t>
      </w:r>
    </w:p>
    <w:p w14:paraId="40C9AA91" w14:textId="77777777" w:rsidR="005E1EC6" w:rsidRPr="00F46A3B" w:rsidRDefault="005E1EC6" w:rsidP="005E1EC6">
      <w:pPr>
        <w:pStyle w:val="Akapitzlist"/>
        <w:spacing w:line="240" w:lineRule="auto"/>
        <w:ind w:left="0"/>
        <w:jc w:val="center"/>
        <w:rPr>
          <w:rStyle w:val="FontStyle26"/>
          <w:rFonts w:ascii="Times New Roman" w:hAnsi="Times New Roman" w:cs="Times New Roman"/>
          <w:spacing w:val="70"/>
          <w:sz w:val="24"/>
          <w:szCs w:val="24"/>
        </w:rPr>
      </w:pPr>
      <w:r w:rsidRPr="00F46A3B">
        <w:rPr>
          <w:rStyle w:val="FontStyle26"/>
          <w:rFonts w:ascii="Times New Roman" w:hAnsi="Times New Roman" w:cs="Times New Roman"/>
          <w:spacing w:val="70"/>
          <w:sz w:val="24"/>
          <w:szCs w:val="24"/>
        </w:rPr>
        <w:t>§6</w:t>
      </w:r>
    </w:p>
    <w:p w14:paraId="13A1413D" w14:textId="55F5B56C" w:rsidR="005E1EC6" w:rsidRPr="00F46A3B" w:rsidRDefault="005E1EC6" w:rsidP="005E1EC6">
      <w:pPr>
        <w:spacing w:line="240" w:lineRule="auto"/>
        <w:rPr>
          <w:rStyle w:val="FontStyle26"/>
          <w:rFonts w:ascii="Times New Roman" w:hAnsi="Times New Roman" w:cs="Times New Roman"/>
          <w:sz w:val="24"/>
          <w:szCs w:val="24"/>
        </w:rPr>
      </w:pPr>
      <w:r w:rsidRPr="00F46A3B">
        <w:rPr>
          <w:rStyle w:val="FontStyle26"/>
          <w:rFonts w:ascii="Times New Roman" w:hAnsi="Times New Roman" w:cs="Times New Roman"/>
          <w:sz w:val="24"/>
          <w:szCs w:val="24"/>
        </w:rPr>
        <w:t xml:space="preserve">1. Zamawiający zobowiązany jest regulować należności za przedmiot umowy przelewem na podane przez Wykonawcę konto bankowe w terminie </w:t>
      </w:r>
      <w:r w:rsidR="00F64E19">
        <w:rPr>
          <w:rStyle w:val="FontStyle26"/>
          <w:rFonts w:ascii="Times New Roman" w:hAnsi="Times New Roman" w:cs="Times New Roman"/>
          <w:sz w:val="24"/>
          <w:szCs w:val="24"/>
        </w:rPr>
        <w:t>14</w:t>
      </w:r>
      <w:r w:rsidRPr="00F46A3B">
        <w:rPr>
          <w:rStyle w:val="FontStyle26"/>
          <w:rFonts w:ascii="Times New Roman" w:hAnsi="Times New Roman" w:cs="Times New Roman"/>
          <w:sz w:val="24"/>
          <w:szCs w:val="24"/>
        </w:rPr>
        <w:t xml:space="preserve"> dni od dnia otrzymania faktury w formie elektronicznej dostarczonej do Zamawiającego na adres emaila: </w:t>
      </w:r>
      <w:r w:rsidR="00F64E19">
        <w:rPr>
          <w:rStyle w:val="FontStyle26"/>
          <w:rFonts w:ascii="Times New Roman" w:hAnsi="Times New Roman" w:cs="Times New Roman"/>
          <w:sz w:val="24"/>
          <w:szCs w:val="24"/>
        </w:rPr>
        <w:t>poczta@straz.jastrzebie.pl</w:t>
      </w:r>
    </w:p>
    <w:p w14:paraId="2C507C5B" w14:textId="77777777" w:rsidR="005E1EC6" w:rsidRPr="00F46A3B" w:rsidRDefault="005E1EC6" w:rsidP="005E1EC6">
      <w:pPr>
        <w:spacing w:line="240" w:lineRule="auto"/>
        <w:rPr>
          <w:rStyle w:val="FontStyle26"/>
          <w:rFonts w:ascii="Times New Roman" w:hAnsi="Times New Roman" w:cs="Times New Roman"/>
          <w:sz w:val="24"/>
          <w:szCs w:val="24"/>
        </w:rPr>
      </w:pPr>
      <w:r w:rsidRPr="00F46A3B">
        <w:rPr>
          <w:rStyle w:val="FontStyle26"/>
          <w:rFonts w:ascii="Times New Roman" w:hAnsi="Times New Roman" w:cs="Times New Roman"/>
          <w:sz w:val="24"/>
          <w:szCs w:val="24"/>
        </w:rPr>
        <w:t>Za datę zapłaty uznaje się datę wpływu należności na konto bankowe Wykonawcy.</w:t>
      </w:r>
    </w:p>
    <w:p w14:paraId="26BF7591" w14:textId="77777777" w:rsidR="005E1EC6" w:rsidRPr="00F46A3B" w:rsidRDefault="005E1EC6" w:rsidP="005E1EC6">
      <w:pPr>
        <w:spacing w:line="240" w:lineRule="auto"/>
        <w:rPr>
          <w:rStyle w:val="FontStyle26"/>
          <w:rFonts w:ascii="Times New Roman" w:hAnsi="Times New Roman" w:cs="Times New Roman"/>
          <w:sz w:val="24"/>
          <w:szCs w:val="24"/>
        </w:rPr>
      </w:pPr>
      <w:r w:rsidRPr="00F46A3B">
        <w:rPr>
          <w:rStyle w:val="FontStyle26"/>
          <w:rFonts w:ascii="Times New Roman" w:hAnsi="Times New Roman" w:cs="Times New Roman"/>
          <w:sz w:val="24"/>
          <w:szCs w:val="24"/>
        </w:rPr>
        <w:t xml:space="preserve">2. W przypadku nie uregulowania należności w terminie określonym niniejszą umową, Wykonawca może naliczyć odsetki ustawowe za zwłokę. </w:t>
      </w:r>
    </w:p>
    <w:p w14:paraId="1A0E1298" w14:textId="77777777" w:rsidR="005E1EC6" w:rsidRPr="00F46A3B" w:rsidRDefault="005E1EC6" w:rsidP="005E1EC6">
      <w:pPr>
        <w:spacing w:line="240" w:lineRule="auto"/>
        <w:rPr>
          <w:rStyle w:val="FontStyle26"/>
          <w:rFonts w:ascii="Times New Roman" w:hAnsi="Times New Roman" w:cs="Times New Roman"/>
          <w:sz w:val="24"/>
          <w:szCs w:val="24"/>
        </w:rPr>
      </w:pPr>
      <w:r w:rsidRPr="00F46A3B">
        <w:rPr>
          <w:rStyle w:val="FontStyle26"/>
          <w:rFonts w:ascii="Times New Roman" w:hAnsi="Times New Roman" w:cs="Times New Roman"/>
          <w:sz w:val="24"/>
          <w:szCs w:val="24"/>
        </w:rPr>
        <w:t>3. Zamawiający upoważnia Wykonawcę do wystawiania faktur VAT bez podpisu Zamawiającego.</w:t>
      </w:r>
    </w:p>
    <w:p w14:paraId="6EA70E7B" w14:textId="77777777" w:rsidR="00A91552" w:rsidRPr="00F46A3B" w:rsidRDefault="00A91552" w:rsidP="005E1EC6">
      <w:pPr>
        <w:spacing w:line="240" w:lineRule="auto"/>
        <w:jc w:val="center"/>
        <w:rPr>
          <w:rStyle w:val="FontStyle26"/>
          <w:rFonts w:ascii="Times New Roman" w:hAnsi="Times New Roman" w:cs="Times New Roman"/>
          <w:spacing w:val="70"/>
          <w:sz w:val="24"/>
          <w:szCs w:val="24"/>
        </w:rPr>
      </w:pPr>
    </w:p>
    <w:p w14:paraId="446E8F45" w14:textId="1FA095FF" w:rsidR="005E1EC6" w:rsidRPr="00F46A3B" w:rsidRDefault="005E1EC6" w:rsidP="005E1EC6">
      <w:pPr>
        <w:spacing w:line="240" w:lineRule="auto"/>
        <w:jc w:val="center"/>
        <w:rPr>
          <w:rStyle w:val="FontStyle26"/>
          <w:rFonts w:ascii="Times New Roman" w:hAnsi="Times New Roman" w:cs="Times New Roman"/>
          <w:spacing w:val="70"/>
          <w:sz w:val="24"/>
          <w:szCs w:val="24"/>
        </w:rPr>
      </w:pPr>
      <w:r w:rsidRPr="00F46A3B">
        <w:rPr>
          <w:rStyle w:val="FontStyle26"/>
          <w:rFonts w:ascii="Times New Roman" w:hAnsi="Times New Roman" w:cs="Times New Roman"/>
          <w:spacing w:val="70"/>
          <w:sz w:val="24"/>
          <w:szCs w:val="24"/>
        </w:rPr>
        <w:t>§7</w:t>
      </w:r>
    </w:p>
    <w:p w14:paraId="617C3097" w14:textId="7020239C" w:rsidR="00510CA5" w:rsidRPr="00F46A3B" w:rsidRDefault="005E1EC6" w:rsidP="00510CA5">
      <w:pPr>
        <w:spacing w:line="240" w:lineRule="auto"/>
        <w:rPr>
          <w:rStyle w:val="FontStyle26"/>
          <w:rFonts w:ascii="Times New Roman" w:hAnsi="Times New Roman" w:cs="Times New Roman"/>
          <w:sz w:val="24"/>
          <w:szCs w:val="24"/>
        </w:rPr>
      </w:pPr>
      <w:r w:rsidRPr="00F46A3B">
        <w:rPr>
          <w:rStyle w:val="FontStyle26"/>
          <w:rFonts w:ascii="Times New Roman" w:hAnsi="Times New Roman" w:cs="Times New Roman"/>
          <w:sz w:val="24"/>
          <w:szCs w:val="24"/>
        </w:rPr>
        <w:t>Zamawiający ma prawo odstąpić od wykonania umowy w sytuacjach powodujących, że wykonanie umowy nie leży w interesie publicznym zgodnie z art. 456 ustawy z 11 września 2019 r. - Prawo zamówień publicznych (</w:t>
      </w:r>
      <w:proofErr w:type="spellStart"/>
      <w:r w:rsidRPr="00F46A3B">
        <w:rPr>
          <w:rFonts w:ascii="Times New Roman" w:hAnsi="Times New Roman" w:cs="Times New Roman"/>
          <w:bCs/>
          <w:sz w:val="24"/>
          <w:szCs w:val="24"/>
        </w:rPr>
        <w:t>t.</w:t>
      </w:r>
      <w:r w:rsidR="00D168FB">
        <w:rPr>
          <w:rFonts w:ascii="Times New Roman" w:hAnsi="Times New Roman" w:cs="Times New Roman"/>
          <w:bCs/>
          <w:sz w:val="24"/>
          <w:szCs w:val="24"/>
        </w:rPr>
        <w:t>j</w:t>
      </w:r>
      <w:proofErr w:type="spellEnd"/>
      <w:r w:rsidR="00D168FB">
        <w:rPr>
          <w:rFonts w:ascii="Times New Roman" w:hAnsi="Times New Roman" w:cs="Times New Roman"/>
          <w:bCs/>
          <w:sz w:val="24"/>
          <w:szCs w:val="24"/>
        </w:rPr>
        <w:t>.</w:t>
      </w:r>
      <w:r w:rsidRPr="00F46A3B">
        <w:rPr>
          <w:rFonts w:ascii="Times New Roman" w:hAnsi="Times New Roman" w:cs="Times New Roman"/>
          <w:bCs/>
          <w:sz w:val="24"/>
          <w:szCs w:val="24"/>
        </w:rPr>
        <w:t xml:space="preserve"> Dz. U. z 202</w:t>
      </w:r>
      <w:r w:rsidR="00E71665">
        <w:rPr>
          <w:rFonts w:ascii="Times New Roman" w:hAnsi="Times New Roman" w:cs="Times New Roman"/>
          <w:bCs/>
          <w:sz w:val="24"/>
          <w:szCs w:val="24"/>
        </w:rPr>
        <w:t>3</w:t>
      </w:r>
      <w:r w:rsidRPr="00F46A3B">
        <w:rPr>
          <w:rFonts w:ascii="Times New Roman" w:hAnsi="Times New Roman" w:cs="Times New Roman"/>
          <w:bCs/>
          <w:sz w:val="24"/>
          <w:szCs w:val="24"/>
        </w:rPr>
        <w:t xml:space="preserve"> r. poz. 1</w:t>
      </w:r>
      <w:r w:rsidR="00E71665">
        <w:rPr>
          <w:rFonts w:ascii="Times New Roman" w:hAnsi="Times New Roman" w:cs="Times New Roman"/>
          <w:bCs/>
          <w:sz w:val="24"/>
          <w:szCs w:val="24"/>
        </w:rPr>
        <w:t>605</w:t>
      </w:r>
      <w:r w:rsidRPr="00F46A3B">
        <w:rPr>
          <w:rFonts w:ascii="Times New Roman" w:hAnsi="Times New Roman" w:cs="Times New Roman"/>
          <w:bCs/>
          <w:sz w:val="24"/>
          <w:szCs w:val="24"/>
        </w:rPr>
        <w:t xml:space="preserve"> z </w:t>
      </w:r>
      <w:proofErr w:type="spellStart"/>
      <w:r w:rsidRPr="00F46A3B">
        <w:rPr>
          <w:rFonts w:ascii="Times New Roman" w:hAnsi="Times New Roman" w:cs="Times New Roman"/>
          <w:bCs/>
          <w:sz w:val="24"/>
          <w:szCs w:val="24"/>
        </w:rPr>
        <w:t>późn</w:t>
      </w:r>
      <w:proofErr w:type="spellEnd"/>
      <w:r w:rsidRPr="00F46A3B">
        <w:rPr>
          <w:rFonts w:ascii="Times New Roman" w:hAnsi="Times New Roman" w:cs="Times New Roman"/>
          <w:bCs/>
          <w:sz w:val="24"/>
          <w:szCs w:val="24"/>
        </w:rPr>
        <w:t xml:space="preserve">. zm.) </w:t>
      </w:r>
      <w:r w:rsidRPr="00F46A3B">
        <w:rPr>
          <w:rStyle w:val="FontStyle26"/>
          <w:rFonts w:ascii="Times New Roman" w:hAnsi="Times New Roman" w:cs="Times New Roman"/>
          <w:sz w:val="24"/>
          <w:szCs w:val="24"/>
        </w:rPr>
        <w:t xml:space="preserve">W takim przypadku Wykonawcy przysługuje wyłącznie zapłata za część umowy już zrealizowaną bez prawa żądania odszkodowania. </w:t>
      </w:r>
    </w:p>
    <w:p w14:paraId="76A098F4" w14:textId="4582DB8D" w:rsidR="00510CA5" w:rsidRPr="00F46A3B" w:rsidRDefault="00510CA5" w:rsidP="00510CA5">
      <w:pPr>
        <w:spacing w:line="240" w:lineRule="auto"/>
        <w:jc w:val="center"/>
        <w:rPr>
          <w:rFonts w:ascii="Times New Roman" w:hAnsi="Times New Roman" w:cs="Times New Roman"/>
          <w:bCs/>
          <w:sz w:val="24"/>
          <w:szCs w:val="24"/>
        </w:rPr>
      </w:pPr>
      <w:r w:rsidRPr="00F46A3B">
        <w:rPr>
          <w:rFonts w:ascii="Times New Roman" w:hAnsi="Times New Roman" w:cs="Times New Roman"/>
          <w:bCs/>
          <w:sz w:val="24"/>
          <w:szCs w:val="24"/>
        </w:rPr>
        <w:t>§ 8</w:t>
      </w:r>
    </w:p>
    <w:p w14:paraId="0A18BBA9" w14:textId="77777777" w:rsidR="00510CA5" w:rsidRPr="00F46A3B" w:rsidRDefault="00510CA5" w:rsidP="00510CA5">
      <w:pPr>
        <w:spacing w:line="240" w:lineRule="auto"/>
        <w:rPr>
          <w:rFonts w:ascii="Times New Roman" w:hAnsi="Times New Roman" w:cs="Times New Roman"/>
          <w:sz w:val="24"/>
          <w:szCs w:val="24"/>
        </w:rPr>
      </w:pPr>
      <w:r w:rsidRPr="00F46A3B">
        <w:rPr>
          <w:rFonts w:ascii="Times New Roman" w:hAnsi="Times New Roman" w:cs="Times New Roman"/>
          <w:sz w:val="24"/>
          <w:szCs w:val="24"/>
        </w:rPr>
        <w:t>Integralną część umowy stanowią:</w:t>
      </w:r>
    </w:p>
    <w:p w14:paraId="71E3EEF9" w14:textId="3A6D8417" w:rsidR="00510CA5" w:rsidRPr="00F46A3B" w:rsidRDefault="00510CA5" w:rsidP="00510CA5">
      <w:pPr>
        <w:spacing w:line="240" w:lineRule="auto"/>
        <w:rPr>
          <w:rFonts w:ascii="Times New Roman" w:hAnsi="Times New Roman" w:cs="Times New Roman"/>
          <w:sz w:val="24"/>
          <w:szCs w:val="24"/>
        </w:rPr>
      </w:pPr>
      <w:r w:rsidRPr="00F46A3B">
        <w:rPr>
          <w:rFonts w:ascii="Times New Roman" w:hAnsi="Times New Roman" w:cs="Times New Roman"/>
          <w:sz w:val="24"/>
          <w:szCs w:val="24"/>
        </w:rPr>
        <w:t>- SWZ postępowania MT.2370.</w:t>
      </w:r>
      <w:r w:rsidR="00BD43E9">
        <w:rPr>
          <w:rFonts w:ascii="Times New Roman" w:hAnsi="Times New Roman" w:cs="Times New Roman"/>
          <w:sz w:val="24"/>
          <w:szCs w:val="24"/>
        </w:rPr>
        <w:t>4</w:t>
      </w:r>
      <w:r w:rsidRPr="00F46A3B">
        <w:rPr>
          <w:rFonts w:ascii="Times New Roman" w:hAnsi="Times New Roman" w:cs="Times New Roman"/>
          <w:sz w:val="24"/>
          <w:szCs w:val="24"/>
        </w:rPr>
        <w:t>.202</w:t>
      </w:r>
      <w:r w:rsidR="00E71665">
        <w:rPr>
          <w:rFonts w:ascii="Times New Roman" w:hAnsi="Times New Roman" w:cs="Times New Roman"/>
          <w:sz w:val="24"/>
          <w:szCs w:val="24"/>
        </w:rPr>
        <w:t>4</w:t>
      </w:r>
      <w:r w:rsidRPr="00F46A3B">
        <w:rPr>
          <w:rFonts w:ascii="Times New Roman" w:hAnsi="Times New Roman" w:cs="Times New Roman"/>
          <w:sz w:val="24"/>
          <w:szCs w:val="24"/>
        </w:rPr>
        <w:t>,</w:t>
      </w:r>
    </w:p>
    <w:p w14:paraId="5053C995" w14:textId="17AD1201" w:rsidR="00510CA5" w:rsidRPr="00F46A3B" w:rsidRDefault="00510CA5" w:rsidP="00510CA5">
      <w:pPr>
        <w:spacing w:line="240" w:lineRule="auto"/>
        <w:rPr>
          <w:rFonts w:ascii="Times New Roman" w:hAnsi="Times New Roman" w:cs="Times New Roman"/>
          <w:sz w:val="24"/>
          <w:szCs w:val="24"/>
        </w:rPr>
      </w:pPr>
      <w:r w:rsidRPr="00F46A3B">
        <w:rPr>
          <w:rFonts w:ascii="Times New Roman" w:hAnsi="Times New Roman" w:cs="Times New Roman"/>
          <w:sz w:val="24"/>
          <w:szCs w:val="24"/>
        </w:rPr>
        <w:t>- Oferta Wykonawcy w zakresie, w jakim nie jest sprzeczna z niniejszą umową</w:t>
      </w:r>
      <w:r w:rsidR="00360DA5" w:rsidRPr="00F46A3B">
        <w:rPr>
          <w:rFonts w:ascii="Times New Roman" w:hAnsi="Times New Roman" w:cs="Times New Roman"/>
          <w:sz w:val="24"/>
          <w:szCs w:val="24"/>
        </w:rPr>
        <w:t>.</w:t>
      </w:r>
    </w:p>
    <w:p w14:paraId="607B2C12" w14:textId="39692E2C" w:rsidR="005E1EC6" w:rsidRPr="00F46A3B" w:rsidRDefault="005E1EC6" w:rsidP="005E1EC6">
      <w:pPr>
        <w:pStyle w:val="Style3"/>
        <w:widowControl/>
        <w:spacing w:line="240" w:lineRule="auto"/>
        <w:rPr>
          <w:rStyle w:val="FontStyle26"/>
          <w:rFonts w:ascii="Times New Roman" w:hAnsi="Times New Roman" w:cs="Times New Roman"/>
          <w:sz w:val="24"/>
          <w:szCs w:val="24"/>
        </w:rPr>
      </w:pPr>
    </w:p>
    <w:p w14:paraId="70569EDB" w14:textId="162D5874" w:rsidR="005E1EC6" w:rsidRPr="00F46A3B" w:rsidRDefault="005E1EC6" w:rsidP="005E1EC6">
      <w:pPr>
        <w:spacing w:line="240" w:lineRule="auto"/>
        <w:jc w:val="center"/>
        <w:rPr>
          <w:rStyle w:val="FontStyle26"/>
          <w:rFonts w:ascii="Times New Roman" w:hAnsi="Times New Roman" w:cs="Times New Roman"/>
          <w:spacing w:val="70"/>
          <w:sz w:val="24"/>
          <w:szCs w:val="24"/>
        </w:rPr>
      </w:pPr>
      <w:r w:rsidRPr="00F46A3B">
        <w:rPr>
          <w:rStyle w:val="FontStyle26"/>
          <w:rFonts w:ascii="Times New Roman" w:hAnsi="Times New Roman" w:cs="Times New Roman"/>
          <w:spacing w:val="70"/>
          <w:sz w:val="24"/>
          <w:szCs w:val="24"/>
        </w:rPr>
        <w:t>§</w:t>
      </w:r>
      <w:r w:rsidR="00510CA5" w:rsidRPr="00F46A3B">
        <w:rPr>
          <w:rStyle w:val="FontStyle26"/>
          <w:rFonts w:ascii="Times New Roman" w:hAnsi="Times New Roman" w:cs="Times New Roman"/>
          <w:spacing w:val="70"/>
          <w:sz w:val="24"/>
          <w:szCs w:val="24"/>
        </w:rPr>
        <w:t>9</w:t>
      </w:r>
    </w:p>
    <w:p w14:paraId="46191C1D" w14:textId="77777777" w:rsidR="005E1EC6" w:rsidRPr="00F46A3B" w:rsidRDefault="005E1EC6" w:rsidP="005E1EC6">
      <w:pPr>
        <w:pStyle w:val="Style3"/>
        <w:widowControl/>
        <w:spacing w:line="240" w:lineRule="auto"/>
        <w:jc w:val="left"/>
        <w:rPr>
          <w:rStyle w:val="FontStyle26"/>
          <w:rFonts w:ascii="Times New Roman" w:hAnsi="Times New Roman" w:cs="Times New Roman"/>
          <w:sz w:val="24"/>
          <w:szCs w:val="24"/>
        </w:rPr>
      </w:pPr>
      <w:r w:rsidRPr="00F46A3B">
        <w:rPr>
          <w:rStyle w:val="FontStyle26"/>
          <w:rFonts w:ascii="Times New Roman" w:hAnsi="Times New Roman" w:cs="Times New Roman"/>
          <w:sz w:val="24"/>
          <w:szCs w:val="24"/>
        </w:rPr>
        <w:t>Wszelkie zmiany Umowy wymagają formy pisemnej pod rygorem nieważności.</w:t>
      </w:r>
    </w:p>
    <w:p w14:paraId="4C585562" w14:textId="74EF9712" w:rsidR="005E1EC6" w:rsidRPr="00F46A3B" w:rsidRDefault="005E1EC6" w:rsidP="005E1EC6">
      <w:pPr>
        <w:spacing w:line="240" w:lineRule="auto"/>
        <w:jc w:val="center"/>
        <w:rPr>
          <w:rStyle w:val="FontStyle26"/>
          <w:rFonts w:ascii="Times New Roman" w:hAnsi="Times New Roman" w:cs="Times New Roman"/>
          <w:spacing w:val="70"/>
          <w:sz w:val="24"/>
          <w:szCs w:val="24"/>
        </w:rPr>
      </w:pPr>
      <w:r w:rsidRPr="00F46A3B">
        <w:rPr>
          <w:rStyle w:val="FontStyle26"/>
          <w:rFonts w:ascii="Times New Roman" w:hAnsi="Times New Roman" w:cs="Times New Roman"/>
          <w:spacing w:val="70"/>
          <w:sz w:val="24"/>
          <w:szCs w:val="24"/>
        </w:rPr>
        <w:t>§</w:t>
      </w:r>
      <w:r w:rsidR="00510CA5" w:rsidRPr="00F46A3B">
        <w:rPr>
          <w:rStyle w:val="FontStyle26"/>
          <w:rFonts w:ascii="Times New Roman" w:hAnsi="Times New Roman" w:cs="Times New Roman"/>
          <w:spacing w:val="70"/>
          <w:sz w:val="24"/>
          <w:szCs w:val="24"/>
        </w:rPr>
        <w:t>10</w:t>
      </w:r>
    </w:p>
    <w:p w14:paraId="73D06A10" w14:textId="77777777" w:rsidR="005E1EC6" w:rsidRPr="00F46A3B" w:rsidRDefault="005E1EC6" w:rsidP="005E1EC6">
      <w:pPr>
        <w:pStyle w:val="Style6"/>
        <w:widowControl/>
        <w:spacing w:line="240" w:lineRule="auto"/>
        <w:jc w:val="left"/>
        <w:rPr>
          <w:rStyle w:val="FontStyle32"/>
          <w:rFonts w:ascii="Times New Roman" w:hAnsi="Times New Roman" w:cs="Times New Roman"/>
          <w:sz w:val="24"/>
          <w:szCs w:val="24"/>
        </w:rPr>
      </w:pPr>
      <w:r w:rsidRPr="00F46A3B">
        <w:rPr>
          <w:rStyle w:val="FontStyle32"/>
          <w:rFonts w:ascii="Times New Roman" w:hAnsi="Times New Roman" w:cs="Times New Roman"/>
          <w:sz w:val="24"/>
          <w:szCs w:val="24"/>
        </w:rPr>
        <w:t>W sprawach nie uregulowanych w niniejszej umowie będą miały zastosowanie przepisy Kodeksu Cywilnego oraz Prawo zamówień publicznych.</w:t>
      </w:r>
    </w:p>
    <w:p w14:paraId="1D81E35F" w14:textId="77777777" w:rsidR="005E1EC6" w:rsidRPr="00F46A3B" w:rsidRDefault="005E1EC6" w:rsidP="005E1EC6">
      <w:pPr>
        <w:spacing w:line="240" w:lineRule="auto"/>
        <w:jc w:val="center"/>
        <w:rPr>
          <w:rStyle w:val="FontStyle26"/>
          <w:rFonts w:ascii="Times New Roman" w:hAnsi="Times New Roman" w:cs="Times New Roman"/>
          <w:spacing w:val="70"/>
          <w:sz w:val="24"/>
          <w:szCs w:val="24"/>
        </w:rPr>
      </w:pPr>
    </w:p>
    <w:p w14:paraId="1AFC7B38" w14:textId="22F8B7AA" w:rsidR="005E1EC6" w:rsidRPr="00F46A3B" w:rsidRDefault="005E1EC6" w:rsidP="005E1EC6">
      <w:pPr>
        <w:pStyle w:val="Style3"/>
        <w:widowControl/>
        <w:spacing w:line="240" w:lineRule="auto"/>
        <w:jc w:val="center"/>
        <w:rPr>
          <w:rStyle w:val="FontStyle26"/>
          <w:rFonts w:ascii="Times New Roman" w:hAnsi="Times New Roman" w:cs="Times New Roman"/>
          <w:spacing w:val="40"/>
          <w:sz w:val="24"/>
          <w:szCs w:val="24"/>
        </w:rPr>
      </w:pPr>
      <w:r w:rsidRPr="00F46A3B">
        <w:rPr>
          <w:rStyle w:val="FontStyle26"/>
          <w:rFonts w:ascii="Times New Roman" w:hAnsi="Times New Roman" w:cs="Times New Roman"/>
          <w:spacing w:val="40"/>
          <w:sz w:val="24"/>
          <w:szCs w:val="24"/>
        </w:rPr>
        <w:t>§1</w:t>
      </w:r>
      <w:r w:rsidR="00510CA5" w:rsidRPr="00F46A3B">
        <w:rPr>
          <w:rStyle w:val="FontStyle26"/>
          <w:rFonts w:ascii="Times New Roman" w:hAnsi="Times New Roman" w:cs="Times New Roman"/>
          <w:spacing w:val="40"/>
          <w:sz w:val="24"/>
          <w:szCs w:val="24"/>
        </w:rPr>
        <w:t>1</w:t>
      </w:r>
    </w:p>
    <w:p w14:paraId="630FE6AA" w14:textId="77777777" w:rsidR="005E1EC6" w:rsidRPr="00F46A3B" w:rsidRDefault="005E1EC6" w:rsidP="005E1EC6">
      <w:pPr>
        <w:pStyle w:val="Style6"/>
        <w:widowControl/>
        <w:spacing w:line="240" w:lineRule="auto"/>
        <w:jc w:val="left"/>
        <w:rPr>
          <w:rStyle w:val="FontStyle32"/>
          <w:rFonts w:ascii="Times New Roman" w:hAnsi="Times New Roman" w:cs="Times New Roman"/>
          <w:sz w:val="24"/>
          <w:szCs w:val="24"/>
        </w:rPr>
      </w:pPr>
      <w:r w:rsidRPr="00F46A3B">
        <w:rPr>
          <w:rStyle w:val="FontStyle32"/>
          <w:rFonts w:ascii="Times New Roman" w:hAnsi="Times New Roman" w:cs="Times New Roman"/>
          <w:sz w:val="24"/>
          <w:szCs w:val="24"/>
        </w:rPr>
        <w:t>Wszelkie spory mogące wyniknąć na tle niniejszej umowy będzie rozstrzygał Sąd właściwy dla Zamawiającego.</w:t>
      </w:r>
    </w:p>
    <w:p w14:paraId="7410E0FF" w14:textId="2DC66C36" w:rsidR="005E1EC6" w:rsidRPr="00F46A3B" w:rsidRDefault="005E1EC6" w:rsidP="005E1EC6">
      <w:pPr>
        <w:pStyle w:val="Style6"/>
        <w:widowControl/>
        <w:spacing w:line="240" w:lineRule="auto"/>
        <w:jc w:val="center"/>
        <w:rPr>
          <w:rStyle w:val="FontStyle32"/>
          <w:rFonts w:ascii="Times New Roman" w:hAnsi="Times New Roman" w:cs="Times New Roman"/>
          <w:sz w:val="24"/>
          <w:szCs w:val="24"/>
        </w:rPr>
      </w:pPr>
      <w:r w:rsidRPr="00F46A3B">
        <w:rPr>
          <w:rStyle w:val="FontStyle32"/>
          <w:rFonts w:ascii="Times New Roman" w:hAnsi="Times New Roman" w:cs="Times New Roman"/>
          <w:sz w:val="24"/>
          <w:szCs w:val="24"/>
        </w:rPr>
        <w:t>§1</w:t>
      </w:r>
      <w:r w:rsidR="00510CA5" w:rsidRPr="00F46A3B">
        <w:rPr>
          <w:rStyle w:val="FontStyle32"/>
          <w:rFonts w:ascii="Times New Roman" w:hAnsi="Times New Roman" w:cs="Times New Roman"/>
          <w:sz w:val="24"/>
          <w:szCs w:val="24"/>
        </w:rPr>
        <w:t>2</w:t>
      </w:r>
    </w:p>
    <w:p w14:paraId="46947D4A" w14:textId="10B8BB59" w:rsidR="005E1EC6" w:rsidRPr="00F46A3B" w:rsidRDefault="005E1EC6" w:rsidP="005E1EC6">
      <w:pPr>
        <w:pStyle w:val="Style8"/>
        <w:widowControl/>
        <w:spacing w:line="240" w:lineRule="auto"/>
        <w:jc w:val="left"/>
        <w:rPr>
          <w:rFonts w:ascii="Times New Roman" w:hAnsi="Times New Roman" w:cs="Times New Roman"/>
        </w:rPr>
      </w:pPr>
      <w:r w:rsidRPr="00F46A3B">
        <w:rPr>
          <w:rFonts w:ascii="Times New Roman" w:hAnsi="Times New Roman" w:cs="Times New Roman"/>
          <w:bCs/>
        </w:rPr>
        <w:t>Umowę sporządzono w 3 egzemplarzach, z których dwa egzemplarze dla Zamawiającego i jeden dla Wykonawcy  oraz  podpisano w dniu  ….  202</w:t>
      </w:r>
      <w:r w:rsidR="00E71665">
        <w:rPr>
          <w:rFonts w:ascii="Times New Roman" w:hAnsi="Times New Roman" w:cs="Times New Roman"/>
          <w:bCs/>
        </w:rPr>
        <w:t>4</w:t>
      </w:r>
      <w:r w:rsidR="008C22F0">
        <w:rPr>
          <w:rFonts w:ascii="Times New Roman" w:hAnsi="Times New Roman" w:cs="Times New Roman"/>
          <w:bCs/>
        </w:rPr>
        <w:t xml:space="preserve"> </w:t>
      </w:r>
      <w:r w:rsidRPr="00F46A3B">
        <w:rPr>
          <w:rFonts w:ascii="Times New Roman" w:hAnsi="Times New Roman" w:cs="Times New Roman"/>
          <w:bCs/>
        </w:rPr>
        <w:t>r.</w:t>
      </w:r>
    </w:p>
    <w:p w14:paraId="49975407" w14:textId="77777777" w:rsidR="005E1EC6" w:rsidRPr="00F46A3B" w:rsidRDefault="005E1EC6" w:rsidP="005E1EC6">
      <w:pPr>
        <w:pStyle w:val="Style6"/>
        <w:widowControl/>
        <w:spacing w:line="240" w:lineRule="auto"/>
        <w:jc w:val="center"/>
        <w:rPr>
          <w:rStyle w:val="FontStyle32"/>
          <w:rFonts w:ascii="Times New Roman" w:hAnsi="Times New Roman" w:cs="Times New Roman"/>
          <w:sz w:val="24"/>
          <w:szCs w:val="24"/>
        </w:rPr>
      </w:pPr>
    </w:p>
    <w:p w14:paraId="4D7F69B5" w14:textId="77777777" w:rsidR="005E1EC6" w:rsidRPr="00F46A3B" w:rsidRDefault="005E1EC6" w:rsidP="005E1EC6">
      <w:pPr>
        <w:pStyle w:val="Style6"/>
        <w:widowControl/>
        <w:spacing w:line="240" w:lineRule="auto"/>
        <w:rPr>
          <w:rStyle w:val="FontStyle32"/>
          <w:rFonts w:ascii="Times New Roman" w:hAnsi="Times New Roman" w:cs="Times New Roman"/>
          <w:sz w:val="24"/>
          <w:szCs w:val="24"/>
        </w:rPr>
      </w:pPr>
    </w:p>
    <w:p w14:paraId="2C072470" w14:textId="77777777" w:rsidR="005E1EC6" w:rsidRPr="00F46A3B" w:rsidRDefault="005E1EC6" w:rsidP="005E1EC6">
      <w:pPr>
        <w:pStyle w:val="Style6"/>
        <w:widowControl/>
        <w:spacing w:line="240" w:lineRule="auto"/>
        <w:rPr>
          <w:rStyle w:val="FontStyle32"/>
          <w:rFonts w:ascii="Times New Roman" w:hAnsi="Times New Roman" w:cs="Times New Roman"/>
          <w:sz w:val="24"/>
          <w:szCs w:val="24"/>
        </w:rPr>
      </w:pPr>
    </w:p>
    <w:p w14:paraId="290DB4CE" w14:textId="77777777" w:rsidR="005E1EC6" w:rsidRPr="00F46A3B" w:rsidRDefault="005E1EC6" w:rsidP="005E1EC6">
      <w:pPr>
        <w:pStyle w:val="Style8"/>
        <w:widowControl/>
        <w:tabs>
          <w:tab w:val="left" w:pos="6744"/>
        </w:tabs>
        <w:spacing w:before="216" w:line="240" w:lineRule="auto"/>
        <w:ind w:left="1066"/>
        <w:jc w:val="both"/>
        <w:rPr>
          <w:rStyle w:val="FontStyle30"/>
          <w:rFonts w:ascii="Times New Roman" w:hAnsi="Times New Roman" w:cs="Times New Roman"/>
          <w:b/>
          <w:sz w:val="24"/>
          <w:szCs w:val="24"/>
        </w:rPr>
      </w:pPr>
    </w:p>
    <w:p w14:paraId="00807B5C" w14:textId="05399FEC" w:rsidR="003C16A9" w:rsidRPr="00F46A3B" w:rsidRDefault="005E1EC6" w:rsidP="001E780A">
      <w:pPr>
        <w:pStyle w:val="Style8"/>
        <w:widowControl/>
        <w:tabs>
          <w:tab w:val="left" w:pos="6744"/>
        </w:tabs>
        <w:spacing w:before="216" w:line="240" w:lineRule="auto"/>
        <w:ind w:left="1066"/>
        <w:jc w:val="both"/>
        <w:rPr>
          <w:rFonts w:ascii="Times New Roman" w:hAnsi="Times New Roman" w:cs="Times New Roman"/>
          <w:color w:val="000000"/>
        </w:rPr>
      </w:pPr>
      <w:r w:rsidRPr="00F46A3B">
        <w:rPr>
          <w:rStyle w:val="FontStyle30"/>
          <w:rFonts w:ascii="Times New Roman" w:hAnsi="Times New Roman" w:cs="Times New Roman"/>
          <w:bCs/>
          <w:sz w:val="24"/>
          <w:szCs w:val="24"/>
        </w:rPr>
        <w:t>ZAMAWIAJĄCY:</w:t>
      </w:r>
      <w:r w:rsidRPr="00F46A3B">
        <w:rPr>
          <w:rStyle w:val="FontStyle30"/>
          <w:rFonts w:ascii="Times New Roman" w:hAnsi="Times New Roman" w:cs="Times New Roman"/>
          <w:bCs/>
          <w:sz w:val="24"/>
          <w:szCs w:val="24"/>
        </w:rPr>
        <w:tab/>
        <w:t>WYKONAWCA</w:t>
      </w:r>
      <w:r w:rsidR="001E780A" w:rsidRPr="00F46A3B">
        <w:rPr>
          <w:rStyle w:val="FontStyle30"/>
          <w:rFonts w:ascii="Times New Roman" w:hAnsi="Times New Roman" w:cs="Times New Roman"/>
          <w:bCs/>
          <w:sz w:val="24"/>
          <w:szCs w:val="24"/>
        </w:rPr>
        <w:t>:</w:t>
      </w:r>
      <w:bookmarkEnd w:id="27"/>
    </w:p>
    <w:sectPr w:rsidR="003C16A9" w:rsidRPr="00F46A3B" w:rsidSect="008977F1">
      <w:footerReference w:type="default" r:id="rId34"/>
      <w:type w:val="continuous"/>
      <w:pgSz w:w="11906" w:h="16838"/>
      <w:pgMar w:top="1276"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E520" w14:textId="77777777" w:rsidR="008977F1" w:rsidRDefault="008977F1" w:rsidP="0030354C">
      <w:pPr>
        <w:spacing w:line="240" w:lineRule="auto"/>
      </w:pPr>
      <w:r>
        <w:separator/>
      </w:r>
    </w:p>
  </w:endnote>
  <w:endnote w:type="continuationSeparator" w:id="0">
    <w:p w14:paraId="43219FE0" w14:textId="77777777" w:rsidR="008977F1" w:rsidRDefault="008977F1" w:rsidP="00303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4A80" w14:textId="77777777" w:rsidR="002C2B94" w:rsidRDefault="00000000">
    <w:pPr>
      <w:rPr>
        <w:sz w:val="2"/>
        <w:szCs w:val="2"/>
      </w:rPr>
    </w:pPr>
    <w:r>
      <w:pict w14:anchorId="2D0AC338">
        <v:shapetype id="_x0000_t202" coordsize="21600,21600" o:spt="202" path="m,l,21600r21600,l21600,xe">
          <v:stroke joinstyle="miter"/>
          <v:path gradientshapeok="t" o:connecttype="rect"/>
        </v:shapetype>
        <v:shape id="_x0000_s1027" type="#_x0000_t202" style="position:absolute;left:0;text-align:left;margin-left:296.15pt;margin-top:781.95pt;width:10.1pt;height:7.9pt;z-index:-251658752;mso-wrap-style:none;mso-wrap-distance-left:5pt;mso-wrap-distance-right:5pt;mso-position-horizontal-relative:page;mso-position-vertical-relative:page" wrapcoords="0 0" filled="f" stroked="f">
          <v:textbox style="mso-next-textbox:#_x0000_s1027;mso-fit-shape-to-text:t" inset="0,0,0,0">
            <w:txbxContent>
              <w:p w14:paraId="10F0176F" w14:textId="77777777" w:rsidR="002C2B94" w:rsidRDefault="002C2B94">
                <w:pPr>
                  <w:spacing w:line="240" w:lineRule="auto"/>
                </w:pPr>
                <w:r>
                  <w:t>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C023" w14:textId="77777777" w:rsidR="002C2B94" w:rsidRPr="006A40CE" w:rsidRDefault="002C2B94">
    <w:pPr>
      <w:pStyle w:val="Stopka"/>
      <w:jc w:val="center"/>
      <w:rPr>
        <w:rFonts w:cs="Arial"/>
        <w:sz w:val="20"/>
        <w:szCs w:val="20"/>
      </w:rPr>
    </w:pPr>
    <w:r w:rsidRPr="006A40CE">
      <w:rPr>
        <w:rFonts w:cs="Arial"/>
        <w:sz w:val="20"/>
        <w:szCs w:val="20"/>
      </w:rPr>
      <w:fldChar w:fldCharType="begin"/>
    </w:r>
    <w:r w:rsidRPr="006A40CE">
      <w:rPr>
        <w:rFonts w:cs="Arial"/>
        <w:sz w:val="20"/>
        <w:szCs w:val="20"/>
      </w:rPr>
      <w:instrText>PAGE   \* MERGEFORMAT</w:instrText>
    </w:r>
    <w:r w:rsidRPr="006A40CE">
      <w:rPr>
        <w:rFonts w:cs="Arial"/>
        <w:sz w:val="20"/>
        <w:szCs w:val="20"/>
      </w:rPr>
      <w:fldChar w:fldCharType="separate"/>
    </w:r>
    <w:r w:rsidRPr="006A40CE">
      <w:rPr>
        <w:rFonts w:cs="Arial"/>
        <w:noProof/>
        <w:sz w:val="20"/>
        <w:szCs w:val="20"/>
      </w:rPr>
      <w:t>23</w:t>
    </w:r>
    <w:r w:rsidRPr="006A40CE">
      <w:rPr>
        <w:rFonts w:cs="Arial"/>
        <w:sz w:val="20"/>
        <w:szCs w:val="20"/>
      </w:rPr>
      <w:fldChar w:fldCharType="end"/>
    </w:r>
  </w:p>
  <w:p w14:paraId="2C1BECB6" w14:textId="77777777" w:rsidR="002C2B94" w:rsidRDefault="002C2B9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594252"/>
      <w:docPartObj>
        <w:docPartGallery w:val="Page Numbers (Bottom of Page)"/>
        <w:docPartUnique/>
      </w:docPartObj>
    </w:sdtPr>
    <w:sdtContent>
      <w:p w14:paraId="3A199CAC" w14:textId="1C1DC0D4" w:rsidR="002C2B94" w:rsidRDefault="002C2B94">
        <w:pPr>
          <w:pStyle w:val="Stopka"/>
          <w:jc w:val="center"/>
        </w:pPr>
        <w:r>
          <w:fldChar w:fldCharType="begin"/>
        </w:r>
        <w:r>
          <w:instrText>PAGE   \* MERGEFORMAT</w:instrText>
        </w:r>
        <w:r>
          <w:fldChar w:fldCharType="separate"/>
        </w:r>
        <w:r>
          <w:rPr>
            <w:noProof/>
          </w:rPr>
          <w:t>38</w:t>
        </w:r>
        <w:r>
          <w:fldChar w:fldCharType="end"/>
        </w:r>
      </w:p>
    </w:sdtContent>
  </w:sdt>
  <w:p w14:paraId="0A8A089A" w14:textId="77777777" w:rsidR="002C2B94" w:rsidRDefault="002C2B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0664" w14:textId="77777777" w:rsidR="008977F1" w:rsidRDefault="008977F1" w:rsidP="0030354C">
      <w:pPr>
        <w:spacing w:line="240" w:lineRule="auto"/>
      </w:pPr>
      <w:r>
        <w:separator/>
      </w:r>
    </w:p>
  </w:footnote>
  <w:footnote w:type="continuationSeparator" w:id="0">
    <w:p w14:paraId="3A59623B" w14:textId="77777777" w:rsidR="008977F1" w:rsidRDefault="008977F1" w:rsidP="003035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065"/>
        </w:tabs>
        <w:ind w:left="1065" w:hanging="960"/>
      </w:pPr>
    </w:lvl>
    <w:lvl w:ilvl="1">
      <w:start w:val="1"/>
      <w:numFmt w:val="bullet"/>
      <w:lvlText w:val="-"/>
      <w:lvlJc w:val="left"/>
      <w:pPr>
        <w:tabs>
          <w:tab w:val="num" w:pos="1785"/>
        </w:tabs>
        <w:ind w:left="1785" w:hanging="360"/>
      </w:pPr>
      <w:rPr>
        <w:rFonts w:ascii="Times New Roman" w:hAnsi="Times New Roman"/>
        <w:b w:val="0"/>
        <w:i w:val="0"/>
        <w:u w:val="none"/>
      </w:rPr>
    </w:lvl>
    <w:lvl w:ilvl="2">
      <w:start w:val="1"/>
      <w:numFmt w:val="decimal"/>
      <w:lvlText w:val="%3."/>
      <w:lvlJc w:val="left"/>
      <w:pPr>
        <w:tabs>
          <w:tab w:val="num" w:pos="2685"/>
        </w:tabs>
        <w:ind w:left="2685" w:hanging="360"/>
      </w:pPr>
    </w:lvl>
    <w:lvl w:ilvl="3">
      <w:start w:val="1"/>
      <w:numFmt w:val="lowerLetter"/>
      <w:lvlText w:val="%4)"/>
      <w:lvlJc w:val="left"/>
      <w:pPr>
        <w:tabs>
          <w:tab w:val="num" w:pos="3225"/>
        </w:tabs>
        <w:ind w:left="3225" w:hanging="360"/>
      </w:pPr>
      <w:rPr>
        <w:u w:val="single"/>
      </w:rPr>
    </w:lvl>
    <w:lvl w:ilvl="4">
      <w:start w:val="1"/>
      <w:numFmt w:val="lowerLetter"/>
      <w:lvlText w:val="%5."/>
      <w:lvlJc w:val="left"/>
      <w:pPr>
        <w:tabs>
          <w:tab w:val="num" w:pos="3945"/>
        </w:tabs>
        <w:ind w:left="3945" w:hanging="360"/>
      </w:pPr>
    </w:lvl>
    <w:lvl w:ilvl="5">
      <w:start w:val="1"/>
      <w:numFmt w:val="lowerRoman"/>
      <w:lvlText w:val="%6."/>
      <w:lvlJc w:val="lef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left"/>
      <w:pPr>
        <w:tabs>
          <w:tab w:val="num" w:pos="6825"/>
        </w:tabs>
        <w:ind w:left="6825" w:hanging="180"/>
      </w:pPr>
    </w:lvl>
  </w:abstractNum>
  <w:abstractNum w:abstractNumId="1" w15:restartNumberingAfterBreak="0">
    <w:nsid w:val="00000004"/>
    <w:multiLevelType w:val="singleLevel"/>
    <w:tmpl w:val="00000004"/>
    <w:name w:val="WW8Num5"/>
    <w:lvl w:ilvl="0">
      <w:start w:val="1"/>
      <w:numFmt w:val="lowerLetter"/>
      <w:lvlText w:val="%1)"/>
      <w:lvlJc w:val="left"/>
      <w:pPr>
        <w:tabs>
          <w:tab w:val="num" w:pos="720"/>
        </w:tabs>
        <w:ind w:left="72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3" w15:restartNumberingAfterBreak="0">
    <w:nsid w:val="0000000B"/>
    <w:multiLevelType w:val="singleLevel"/>
    <w:tmpl w:val="C2446456"/>
    <w:name w:val="WW8Num18"/>
    <w:lvl w:ilvl="0">
      <w:start w:val="1"/>
      <w:numFmt w:val="decimal"/>
      <w:lvlText w:val="%1."/>
      <w:lvlJc w:val="left"/>
      <w:pPr>
        <w:tabs>
          <w:tab w:val="num" w:pos="1582"/>
        </w:tabs>
        <w:ind w:left="1582" w:hanging="360"/>
      </w:pPr>
      <w:rPr>
        <w:rFonts w:ascii="Times New Roman" w:eastAsia="Times New Roman" w:hAnsi="Times New Roman" w:cs="Times New Roman"/>
      </w:rPr>
    </w:lvl>
  </w:abstractNum>
  <w:abstractNum w:abstractNumId="4" w15:restartNumberingAfterBreak="0">
    <w:nsid w:val="0000000E"/>
    <w:multiLevelType w:val="singleLevel"/>
    <w:tmpl w:val="23ACF212"/>
    <w:name w:val="WW8Num21"/>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5" w15:restartNumberingAfterBreak="0">
    <w:nsid w:val="0000000F"/>
    <w:multiLevelType w:val="multilevel"/>
    <w:tmpl w:val="5F8C14DA"/>
    <w:name w:val="WW8Num16"/>
    <w:lvl w:ilvl="0">
      <w:start w:val="1"/>
      <w:numFmt w:val="decimal"/>
      <w:lvlText w:val="%1)"/>
      <w:lvlJc w:val="left"/>
      <w:pPr>
        <w:tabs>
          <w:tab w:val="num" w:pos="644"/>
        </w:tabs>
        <w:ind w:left="644" w:hanging="360"/>
      </w:pPr>
    </w:lvl>
    <w:lvl w:ilvl="1">
      <w:start w:val="2"/>
      <w:numFmt w:val="decimal"/>
      <w:lvlText w:val="%2."/>
      <w:lvlJc w:val="left"/>
      <w:pPr>
        <w:tabs>
          <w:tab w:val="num" w:pos="360"/>
        </w:tabs>
        <w:ind w:left="360" w:hanging="360"/>
      </w:pPr>
      <w:rPr>
        <w:rFonts w:ascii="Courier New" w:hAnsi="Courier New"/>
      </w:rPr>
    </w:lvl>
    <w:lvl w:ilvl="2">
      <w:start w:val="1"/>
      <w:numFmt w:val="decimal"/>
      <w:lvlText w:val="%3)"/>
      <w:lvlJc w:val="left"/>
      <w:pPr>
        <w:tabs>
          <w:tab w:val="num" w:pos="3196"/>
        </w:tabs>
        <w:ind w:left="3196" w:hanging="360"/>
      </w:pPr>
    </w:lvl>
    <w:lvl w:ilvl="3">
      <w:start w:val="1"/>
      <w:numFmt w:val="lowerLetter"/>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lef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left"/>
      <w:pPr>
        <w:tabs>
          <w:tab w:val="num" w:pos="7342"/>
        </w:tabs>
        <w:ind w:left="7342" w:hanging="180"/>
      </w:pPr>
    </w:lvl>
  </w:abstractNum>
  <w:abstractNum w:abstractNumId="6" w15:restartNumberingAfterBreak="0">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7" w15:restartNumberingAfterBreak="0">
    <w:nsid w:val="00000023"/>
    <w:multiLevelType w:val="singleLevel"/>
    <w:tmpl w:val="00000023"/>
    <w:name w:val="WW8Num43"/>
    <w:lvl w:ilvl="0">
      <w:start w:val="1"/>
      <w:numFmt w:val="decimal"/>
      <w:lvlText w:val="%1)"/>
      <w:lvlJc w:val="left"/>
      <w:pPr>
        <w:tabs>
          <w:tab w:val="num" w:pos="720"/>
        </w:tabs>
        <w:ind w:left="720" w:hanging="360"/>
      </w:pPr>
    </w:lvl>
  </w:abstractNum>
  <w:abstractNum w:abstractNumId="8" w15:restartNumberingAfterBreak="0">
    <w:nsid w:val="04722E8D"/>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067979FE"/>
    <w:multiLevelType w:val="multilevel"/>
    <w:tmpl w:val="AA7E51D6"/>
    <w:lvl w:ilvl="0">
      <w:start w:val="1"/>
      <w:numFmt w:val="low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90E06F2"/>
    <w:multiLevelType w:val="multilevel"/>
    <w:tmpl w:val="646E58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0CC470CD"/>
    <w:multiLevelType w:val="multilevel"/>
    <w:tmpl w:val="E752BA1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0E0203A3"/>
    <w:multiLevelType w:val="hybridMultilevel"/>
    <w:tmpl w:val="FD4C0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8413FE"/>
    <w:multiLevelType w:val="multilevel"/>
    <w:tmpl w:val="6204AC22"/>
    <w:lvl w:ilvl="0">
      <w:start w:val="3"/>
      <w:numFmt w:val="decimal"/>
      <w:lvlText w:val="%1)"/>
      <w:lvlJc w:val="left"/>
      <w:pPr>
        <w:ind w:left="502" w:hanging="360"/>
      </w:pPr>
      <w:rPr>
        <w:rFonts w:hint="default"/>
        <w:b/>
        <w:vertAlign w:val="baseline"/>
      </w:rPr>
    </w:lvl>
    <w:lvl w:ilvl="1">
      <w:start w:val="1"/>
      <w:numFmt w:val="lowerLetter"/>
      <w:lvlText w:val="%2."/>
      <w:lvlJc w:val="left"/>
      <w:pPr>
        <w:ind w:left="1222" w:hanging="360"/>
      </w:pPr>
      <w:rPr>
        <w:rFonts w:hint="default"/>
        <w:vertAlign w:val="baseline"/>
      </w:rPr>
    </w:lvl>
    <w:lvl w:ilvl="2">
      <w:start w:val="1"/>
      <w:numFmt w:val="lowerRoman"/>
      <w:lvlText w:val="%3."/>
      <w:lvlJc w:val="right"/>
      <w:pPr>
        <w:ind w:left="1942" w:hanging="180"/>
      </w:pPr>
      <w:rPr>
        <w:rFonts w:hint="default"/>
        <w:vertAlign w:val="baseline"/>
      </w:rPr>
    </w:lvl>
    <w:lvl w:ilvl="3">
      <w:start w:val="1"/>
      <w:numFmt w:val="decimal"/>
      <w:lvlText w:val="%4."/>
      <w:lvlJc w:val="left"/>
      <w:pPr>
        <w:ind w:left="2662" w:hanging="360"/>
      </w:pPr>
      <w:rPr>
        <w:rFonts w:hint="default"/>
        <w:vertAlign w:val="baseline"/>
      </w:rPr>
    </w:lvl>
    <w:lvl w:ilvl="4">
      <w:start w:val="1"/>
      <w:numFmt w:val="lowerLetter"/>
      <w:lvlText w:val="%5."/>
      <w:lvlJc w:val="left"/>
      <w:pPr>
        <w:ind w:left="3382" w:hanging="360"/>
      </w:pPr>
      <w:rPr>
        <w:rFonts w:hint="default"/>
        <w:vertAlign w:val="baseline"/>
      </w:rPr>
    </w:lvl>
    <w:lvl w:ilvl="5">
      <w:start w:val="1"/>
      <w:numFmt w:val="lowerRoman"/>
      <w:lvlText w:val="%6."/>
      <w:lvlJc w:val="right"/>
      <w:pPr>
        <w:ind w:left="4102" w:hanging="180"/>
      </w:pPr>
      <w:rPr>
        <w:rFonts w:hint="default"/>
        <w:vertAlign w:val="baseline"/>
      </w:rPr>
    </w:lvl>
    <w:lvl w:ilvl="6">
      <w:start w:val="1"/>
      <w:numFmt w:val="decimal"/>
      <w:lvlText w:val="%7."/>
      <w:lvlJc w:val="left"/>
      <w:pPr>
        <w:ind w:left="4822" w:hanging="360"/>
      </w:pPr>
      <w:rPr>
        <w:rFonts w:hint="default"/>
        <w:vertAlign w:val="baseline"/>
      </w:rPr>
    </w:lvl>
    <w:lvl w:ilvl="7">
      <w:start w:val="1"/>
      <w:numFmt w:val="lowerLetter"/>
      <w:lvlText w:val="%8."/>
      <w:lvlJc w:val="left"/>
      <w:pPr>
        <w:ind w:left="5542" w:hanging="360"/>
      </w:pPr>
      <w:rPr>
        <w:rFonts w:hint="default"/>
        <w:vertAlign w:val="baseline"/>
      </w:rPr>
    </w:lvl>
    <w:lvl w:ilvl="8">
      <w:start w:val="1"/>
      <w:numFmt w:val="lowerRoman"/>
      <w:lvlText w:val="%9."/>
      <w:lvlJc w:val="right"/>
      <w:pPr>
        <w:ind w:left="6262" w:hanging="180"/>
      </w:pPr>
      <w:rPr>
        <w:rFonts w:hint="default"/>
        <w:vertAlign w:val="baseline"/>
      </w:rPr>
    </w:lvl>
  </w:abstractNum>
  <w:abstractNum w:abstractNumId="16" w15:restartNumberingAfterBreak="0">
    <w:nsid w:val="11C90F3B"/>
    <w:multiLevelType w:val="singleLevel"/>
    <w:tmpl w:val="F434EFF8"/>
    <w:lvl w:ilvl="0">
      <w:start w:val="1"/>
      <w:numFmt w:val="decimal"/>
      <w:lvlText w:val="%1."/>
      <w:legacy w:legacy="1" w:legacySpace="0" w:legacyIndent="264"/>
      <w:lvlJc w:val="left"/>
      <w:rPr>
        <w:rFonts w:ascii="Arial" w:hAnsi="Arial" w:cs="Arial" w:hint="default"/>
      </w:rPr>
    </w:lvl>
  </w:abstractNum>
  <w:abstractNum w:abstractNumId="17" w15:restartNumberingAfterBreak="0">
    <w:nsid w:val="12B271C7"/>
    <w:multiLevelType w:val="multilevel"/>
    <w:tmpl w:val="42702E5C"/>
    <w:lvl w:ilvl="0">
      <w:start w:val="1"/>
      <w:numFmt w:val="decimal"/>
      <w:lvlText w:val="%1."/>
      <w:lvlJc w:val="left"/>
      <w:pPr>
        <w:ind w:left="36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40D648D"/>
    <w:multiLevelType w:val="multilevel"/>
    <w:tmpl w:val="8C38A30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15824ACB"/>
    <w:multiLevelType w:val="hybridMultilevel"/>
    <w:tmpl w:val="2418F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9F2288"/>
    <w:multiLevelType w:val="hybridMultilevel"/>
    <w:tmpl w:val="2D3CD4E2"/>
    <w:lvl w:ilvl="0" w:tplc="36B4EF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D1C0062"/>
    <w:multiLevelType w:val="multilevel"/>
    <w:tmpl w:val="BEF44D3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DC018E9"/>
    <w:multiLevelType w:val="multilevel"/>
    <w:tmpl w:val="769A789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color w:val="000000" w:themeColor="text1"/>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BA91FE5"/>
    <w:multiLevelType w:val="hybridMultilevel"/>
    <w:tmpl w:val="FEC093A8"/>
    <w:lvl w:ilvl="0" w:tplc="B0A2DE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C242453"/>
    <w:multiLevelType w:val="hybridMultilevel"/>
    <w:tmpl w:val="6962425C"/>
    <w:lvl w:ilvl="0" w:tplc="31EEDB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F2311DF"/>
    <w:multiLevelType w:val="multilevel"/>
    <w:tmpl w:val="A3E4141E"/>
    <w:lvl w:ilvl="0">
      <w:start w:val="1"/>
      <w:numFmt w:val="decimal"/>
      <w:lvlText w:val="%1."/>
      <w:lvlJc w:val="left"/>
      <w:pPr>
        <w:ind w:left="4562" w:hanging="452"/>
      </w:pPr>
      <w:rPr>
        <w:b/>
        <w:vertAlign w:val="baseline"/>
      </w:rPr>
    </w:lvl>
    <w:lvl w:ilvl="1">
      <w:start w:val="1"/>
      <w:numFmt w:val="lowerLetter"/>
      <w:lvlText w:val="%2)"/>
      <w:lvlJc w:val="left"/>
      <w:pPr>
        <w:ind w:left="4993" w:hanging="360"/>
      </w:pPr>
      <w:rPr>
        <w:rFonts w:ascii="Arial" w:eastAsia="Arial" w:hAnsi="Arial" w:cs="Arial"/>
        <w:vertAlign w:val="baseline"/>
      </w:rPr>
    </w:lvl>
    <w:lvl w:ilvl="2">
      <w:start w:val="1"/>
      <w:numFmt w:val="lowerRoman"/>
      <w:lvlText w:val="%3."/>
      <w:lvlJc w:val="right"/>
      <w:pPr>
        <w:ind w:left="5713" w:hanging="180"/>
      </w:pPr>
      <w:rPr>
        <w:vertAlign w:val="baseline"/>
      </w:rPr>
    </w:lvl>
    <w:lvl w:ilvl="3">
      <w:start w:val="1"/>
      <w:numFmt w:val="decimal"/>
      <w:lvlText w:val="%4."/>
      <w:lvlJc w:val="left"/>
      <w:pPr>
        <w:ind w:left="4562" w:hanging="452"/>
      </w:pPr>
      <w:rPr>
        <w:b/>
        <w:vertAlign w:val="baseline"/>
      </w:rPr>
    </w:lvl>
    <w:lvl w:ilvl="4">
      <w:start w:val="1"/>
      <w:numFmt w:val="lowerLetter"/>
      <w:lvlText w:val="%5."/>
      <w:lvlJc w:val="left"/>
      <w:pPr>
        <w:ind w:left="7153" w:hanging="360"/>
      </w:pPr>
      <w:rPr>
        <w:vertAlign w:val="baseline"/>
      </w:rPr>
    </w:lvl>
    <w:lvl w:ilvl="5">
      <w:start w:val="1"/>
      <w:numFmt w:val="lowerRoman"/>
      <w:lvlText w:val="%6."/>
      <w:lvlJc w:val="right"/>
      <w:pPr>
        <w:ind w:left="7873" w:hanging="180"/>
      </w:pPr>
      <w:rPr>
        <w:vertAlign w:val="baseline"/>
      </w:rPr>
    </w:lvl>
    <w:lvl w:ilvl="6">
      <w:start w:val="1"/>
      <w:numFmt w:val="decimal"/>
      <w:lvlText w:val="%7."/>
      <w:lvlJc w:val="left"/>
      <w:pPr>
        <w:ind w:left="8593" w:hanging="360"/>
      </w:pPr>
      <w:rPr>
        <w:vertAlign w:val="baseline"/>
      </w:rPr>
    </w:lvl>
    <w:lvl w:ilvl="7">
      <w:start w:val="1"/>
      <w:numFmt w:val="lowerLetter"/>
      <w:lvlText w:val="%8."/>
      <w:lvlJc w:val="left"/>
      <w:pPr>
        <w:ind w:left="9313" w:hanging="360"/>
      </w:pPr>
      <w:rPr>
        <w:vertAlign w:val="baseline"/>
      </w:rPr>
    </w:lvl>
    <w:lvl w:ilvl="8">
      <w:start w:val="1"/>
      <w:numFmt w:val="lowerRoman"/>
      <w:lvlText w:val="%9."/>
      <w:lvlJc w:val="right"/>
      <w:pPr>
        <w:ind w:left="10033" w:hanging="180"/>
      </w:pPr>
      <w:rPr>
        <w:vertAlign w:val="baseline"/>
      </w:rPr>
    </w:lvl>
  </w:abstractNum>
  <w:abstractNum w:abstractNumId="27" w15:restartNumberingAfterBreak="0">
    <w:nsid w:val="2F504FD0"/>
    <w:multiLevelType w:val="hybridMultilevel"/>
    <w:tmpl w:val="1C400482"/>
    <w:lvl w:ilvl="0" w:tplc="04150001">
      <w:start w:val="1"/>
      <w:numFmt w:val="bullet"/>
      <w:lvlText w:val=""/>
      <w:lvlJc w:val="left"/>
      <w:pPr>
        <w:tabs>
          <w:tab w:val="num" w:pos="1080"/>
        </w:tabs>
        <w:ind w:left="1080" w:hanging="360"/>
      </w:pPr>
      <w:rPr>
        <w:rFonts w:ascii="Symbol" w:hAnsi="Symbol" w:hint="default"/>
      </w:rPr>
    </w:lvl>
    <w:lvl w:ilvl="1" w:tplc="40020920">
      <w:start w:val="5"/>
      <w:numFmt w:val="bullet"/>
      <w:lvlText w:val="-"/>
      <w:lvlJc w:val="left"/>
      <w:pPr>
        <w:tabs>
          <w:tab w:val="num" w:pos="644"/>
        </w:tabs>
        <w:ind w:left="644" w:hanging="360"/>
      </w:pPr>
      <w:rPr>
        <w:rFonts w:ascii="Times New Roman" w:eastAsia="Times New Roman" w:hAnsi="Times New Roman"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364D798D"/>
    <w:multiLevelType w:val="hybridMultilevel"/>
    <w:tmpl w:val="4A7A9B36"/>
    <w:lvl w:ilvl="0" w:tplc="01B4C436">
      <w:start w:val="3"/>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6D3789E"/>
    <w:multiLevelType w:val="hybridMultilevel"/>
    <w:tmpl w:val="A670C99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6FF2083"/>
    <w:multiLevelType w:val="hybridMultilevel"/>
    <w:tmpl w:val="3E9AFDAA"/>
    <w:lvl w:ilvl="0" w:tplc="1916E514">
      <w:start w:val="1"/>
      <w:numFmt w:val="decimal"/>
      <w:lvlText w:val="%1."/>
      <w:lvlJc w:val="left"/>
      <w:pPr>
        <w:ind w:left="192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FE02323"/>
    <w:multiLevelType w:val="singleLevel"/>
    <w:tmpl w:val="CF822444"/>
    <w:lvl w:ilvl="0">
      <w:start w:val="1"/>
      <w:numFmt w:val="decimal"/>
      <w:lvlText w:val="%1."/>
      <w:legacy w:legacy="1" w:legacySpace="0" w:legacyIndent="293"/>
      <w:lvlJc w:val="left"/>
      <w:rPr>
        <w:rFonts w:ascii="Arial" w:hAnsi="Arial" w:cs="Arial" w:hint="default"/>
      </w:rPr>
    </w:lvl>
  </w:abstractNum>
  <w:abstractNum w:abstractNumId="34" w15:restartNumberingAfterBreak="0">
    <w:nsid w:val="405119EA"/>
    <w:multiLevelType w:val="multilevel"/>
    <w:tmpl w:val="B248F39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2B315E9"/>
    <w:multiLevelType w:val="multilevel"/>
    <w:tmpl w:val="795AD956"/>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6" w15:restartNumberingAfterBreak="0">
    <w:nsid w:val="43263D57"/>
    <w:multiLevelType w:val="multilevel"/>
    <w:tmpl w:val="EE20CC9A"/>
    <w:lvl w:ilvl="0">
      <w:start w:val="1"/>
      <w:numFmt w:val="lowerLetter"/>
      <w:lvlText w:val="%1)"/>
      <w:lvlJc w:val="left"/>
      <w:pPr>
        <w:ind w:left="502" w:hanging="360"/>
      </w:pPr>
      <w:rPr>
        <w:rFonts w:hint="default"/>
        <w:b/>
        <w:vertAlign w:val="baseline"/>
      </w:rPr>
    </w:lvl>
    <w:lvl w:ilvl="1">
      <w:start w:val="1"/>
      <w:numFmt w:val="lowerLetter"/>
      <w:lvlText w:val="%2."/>
      <w:lvlJc w:val="left"/>
      <w:pPr>
        <w:ind w:left="1222" w:hanging="360"/>
      </w:pPr>
      <w:rPr>
        <w:rFonts w:hint="default"/>
        <w:vertAlign w:val="baseline"/>
      </w:rPr>
    </w:lvl>
    <w:lvl w:ilvl="2">
      <w:start w:val="1"/>
      <w:numFmt w:val="lowerRoman"/>
      <w:lvlText w:val="%3."/>
      <w:lvlJc w:val="right"/>
      <w:pPr>
        <w:ind w:left="1942" w:hanging="180"/>
      </w:pPr>
      <w:rPr>
        <w:rFonts w:hint="default"/>
        <w:vertAlign w:val="baseline"/>
      </w:rPr>
    </w:lvl>
    <w:lvl w:ilvl="3">
      <w:start w:val="1"/>
      <w:numFmt w:val="decimal"/>
      <w:lvlText w:val="%4."/>
      <w:lvlJc w:val="left"/>
      <w:pPr>
        <w:ind w:left="2662" w:hanging="360"/>
      </w:pPr>
      <w:rPr>
        <w:rFonts w:hint="default"/>
        <w:vertAlign w:val="baseline"/>
      </w:rPr>
    </w:lvl>
    <w:lvl w:ilvl="4">
      <w:start w:val="1"/>
      <w:numFmt w:val="lowerLetter"/>
      <w:lvlText w:val="%5."/>
      <w:lvlJc w:val="left"/>
      <w:pPr>
        <w:ind w:left="3382" w:hanging="360"/>
      </w:pPr>
      <w:rPr>
        <w:rFonts w:hint="default"/>
        <w:vertAlign w:val="baseline"/>
      </w:rPr>
    </w:lvl>
    <w:lvl w:ilvl="5">
      <w:start w:val="1"/>
      <w:numFmt w:val="lowerRoman"/>
      <w:lvlText w:val="%6."/>
      <w:lvlJc w:val="right"/>
      <w:pPr>
        <w:ind w:left="4102" w:hanging="180"/>
      </w:pPr>
      <w:rPr>
        <w:rFonts w:hint="default"/>
        <w:vertAlign w:val="baseline"/>
      </w:rPr>
    </w:lvl>
    <w:lvl w:ilvl="6">
      <w:start w:val="1"/>
      <w:numFmt w:val="decimal"/>
      <w:lvlText w:val="%7."/>
      <w:lvlJc w:val="left"/>
      <w:pPr>
        <w:ind w:left="4822" w:hanging="360"/>
      </w:pPr>
      <w:rPr>
        <w:rFonts w:hint="default"/>
        <w:vertAlign w:val="baseline"/>
      </w:rPr>
    </w:lvl>
    <w:lvl w:ilvl="7">
      <w:start w:val="1"/>
      <w:numFmt w:val="lowerLetter"/>
      <w:lvlText w:val="%8."/>
      <w:lvlJc w:val="left"/>
      <w:pPr>
        <w:ind w:left="5542" w:hanging="360"/>
      </w:pPr>
      <w:rPr>
        <w:rFonts w:hint="default"/>
        <w:vertAlign w:val="baseline"/>
      </w:rPr>
    </w:lvl>
    <w:lvl w:ilvl="8">
      <w:start w:val="1"/>
      <w:numFmt w:val="lowerRoman"/>
      <w:lvlText w:val="%9."/>
      <w:lvlJc w:val="right"/>
      <w:pPr>
        <w:ind w:left="6262" w:hanging="180"/>
      </w:pPr>
      <w:rPr>
        <w:rFonts w:hint="default"/>
        <w:vertAlign w:val="baseline"/>
      </w:rPr>
    </w:lvl>
  </w:abstractNum>
  <w:abstractNum w:abstractNumId="37" w15:restartNumberingAfterBreak="0">
    <w:nsid w:val="45C844E6"/>
    <w:multiLevelType w:val="multilevel"/>
    <w:tmpl w:val="C868CF18"/>
    <w:lvl w:ilvl="0">
      <w:start w:val="1"/>
      <w:numFmt w:val="decimal"/>
      <w:lvlText w:val="%1."/>
      <w:lvlJc w:val="left"/>
      <w:pPr>
        <w:ind w:left="720" w:hanging="360"/>
      </w:pPr>
      <w:rPr>
        <w:b/>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5E65BF8"/>
    <w:multiLevelType w:val="multilevel"/>
    <w:tmpl w:val="DFA8C36E"/>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9" w15:restartNumberingAfterBreak="0">
    <w:nsid w:val="476817E4"/>
    <w:multiLevelType w:val="multilevel"/>
    <w:tmpl w:val="D928640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48454614"/>
    <w:multiLevelType w:val="multilevel"/>
    <w:tmpl w:val="DB4C7DD2"/>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8F7029A"/>
    <w:multiLevelType w:val="multilevel"/>
    <w:tmpl w:val="64AC8A42"/>
    <w:lvl w:ilvl="0">
      <w:start w:val="1"/>
      <w:numFmt w:val="decimal"/>
      <w:lvlText w:val="%1."/>
      <w:lvlJc w:val="left"/>
      <w:pPr>
        <w:ind w:left="454" w:hanging="454"/>
      </w:pPr>
      <w:rPr>
        <w:rFonts w:hint="default"/>
        <w:b/>
        <w:color w:val="000000" w:themeColor="text1"/>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2" w15:restartNumberingAfterBreak="0">
    <w:nsid w:val="4A7B1B0C"/>
    <w:multiLevelType w:val="hybridMultilevel"/>
    <w:tmpl w:val="91E46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94496A"/>
    <w:multiLevelType w:val="hybridMultilevel"/>
    <w:tmpl w:val="22D0E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F68AB"/>
    <w:multiLevelType w:val="hybridMultilevel"/>
    <w:tmpl w:val="996EB94C"/>
    <w:lvl w:ilvl="0" w:tplc="5192BB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8" w15:restartNumberingAfterBreak="0">
    <w:nsid w:val="5ACC1CD1"/>
    <w:multiLevelType w:val="hybridMultilevel"/>
    <w:tmpl w:val="2CF63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0" w15:restartNumberingAfterBreak="0">
    <w:nsid w:val="5E867B3D"/>
    <w:multiLevelType w:val="hybridMultilevel"/>
    <w:tmpl w:val="143CA556"/>
    <w:lvl w:ilvl="0" w:tplc="3F8A02E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F0D2E1A"/>
    <w:multiLevelType w:val="hybridMultilevel"/>
    <w:tmpl w:val="87040A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69169E"/>
    <w:multiLevelType w:val="multilevel"/>
    <w:tmpl w:val="1230403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3" w15:restartNumberingAfterBreak="0">
    <w:nsid w:val="62DD78A6"/>
    <w:multiLevelType w:val="multilevel"/>
    <w:tmpl w:val="86A4D762"/>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4" w15:restartNumberingAfterBreak="0">
    <w:nsid w:val="6A1906A3"/>
    <w:multiLevelType w:val="multilevel"/>
    <w:tmpl w:val="AC60616E"/>
    <w:lvl w:ilvl="0">
      <w:start w:val="1"/>
      <w:numFmt w:val="low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C426076"/>
    <w:multiLevelType w:val="multilevel"/>
    <w:tmpl w:val="A8D0E57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6" w15:restartNumberingAfterBreak="0">
    <w:nsid w:val="6E01797E"/>
    <w:multiLevelType w:val="multilevel"/>
    <w:tmpl w:val="19F8833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EB84DCB"/>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8" w15:restartNumberingAfterBreak="0">
    <w:nsid w:val="6F8B6E4D"/>
    <w:multiLevelType w:val="multilevel"/>
    <w:tmpl w:val="A1525478"/>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0CA411E"/>
    <w:multiLevelType w:val="multilevel"/>
    <w:tmpl w:val="3AB81D4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14A7686"/>
    <w:multiLevelType w:val="multilevel"/>
    <w:tmpl w:val="79C0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4F35352"/>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2"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3" w15:restartNumberingAfterBreak="0">
    <w:nsid w:val="7842520D"/>
    <w:multiLevelType w:val="multilevel"/>
    <w:tmpl w:val="47A63F3E"/>
    <w:lvl w:ilvl="0">
      <w:start w:val="1"/>
      <w:numFmt w:val="decimal"/>
      <w:lvlText w:val="%1."/>
      <w:lvlJc w:val="left"/>
      <w:pPr>
        <w:ind w:left="454" w:hanging="454"/>
      </w:pPr>
      <w:rPr>
        <w:b/>
        <w:color w:val="000000" w:themeColor="text1"/>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4" w15:restartNumberingAfterBreak="0">
    <w:nsid w:val="78A641BD"/>
    <w:multiLevelType w:val="hybridMultilevel"/>
    <w:tmpl w:val="84B44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042057"/>
    <w:multiLevelType w:val="multilevel"/>
    <w:tmpl w:val="24EA9116"/>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6" w15:restartNumberingAfterBreak="0">
    <w:nsid w:val="7C981400"/>
    <w:multiLevelType w:val="hybridMultilevel"/>
    <w:tmpl w:val="8FEAA6D8"/>
    <w:lvl w:ilvl="0" w:tplc="2A683B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6452037">
    <w:abstractNumId w:val="26"/>
  </w:num>
  <w:num w:numId="2" w16cid:durableId="2117364625">
    <w:abstractNumId w:val="22"/>
  </w:num>
  <w:num w:numId="3" w16cid:durableId="1708211402">
    <w:abstractNumId w:val="10"/>
  </w:num>
  <w:num w:numId="4" w16cid:durableId="1038354696">
    <w:abstractNumId w:val="56"/>
  </w:num>
  <w:num w:numId="5" w16cid:durableId="664669908">
    <w:abstractNumId w:val="34"/>
  </w:num>
  <w:num w:numId="6" w16cid:durableId="94715995">
    <w:abstractNumId w:val="12"/>
  </w:num>
  <w:num w:numId="7" w16cid:durableId="1421441586">
    <w:abstractNumId w:val="47"/>
  </w:num>
  <w:num w:numId="8" w16cid:durableId="775177666">
    <w:abstractNumId w:val="49"/>
  </w:num>
  <w:num w:numId="9" w16cid:durableId="1732653931">
    <w:abstractNumId w:val="19"/>
  </w:num>
  <w:num w:numId="10" w16cid:durableId="1590120696">
    <w:abstractNumId w:val="40"/>
  </w:num>
  <w:num w:numId="11" w16cid:durableId="123935574">
    <w:abstractNumId w:val="39"/>
  </w:num>
  <w:num w:numId="12" w16cid:durableId="1132213691">
    <w:abstractNumId w:val="23"/>
  </w:num>
  <w:num w:numId="13" w16cid:durableId="863177480">
    <w:abstractNumId w:val="58"/>
  </w:num>
  <w:num w:numId="14" w16cid:durableId="566500758">
    <w:abstractNumId w:val="65"/>
  </w:num>
  <w:num w:numId="15" w16cid:durableId="521171260">
    <w:abstractNumId w:val="43"/>
  </w:num>
  <w:num w:numId="16" w16cid:durableId="254217598">
    <w:abstractNumId w:val="63"/>
  </w:num>
  <w:num w:numId="17" w16cid:durableId="433014686">
    <w:abstractNumId w:val="28"/>
  </w:num>
  <w:num w:numId="18" w16cid:durableId="1627274111">
    <w:abstractNumId w:val="37"/>
  </w:num>
  <w:num w:numId="19" w16cid:durableId="1373847917">
    <w:abstractNumId w:val="62"/>
  </w:num>
  <w:num w:numId="20" w16cid:durableId="1326127734">
    <w:abstractNumId w:val="52"/>
  </w:num>
  <w:num w:numId="21" w16cid:durableId="530454109">
    <w:abstractNumId w:val="59"/>
  </w:num>
  <w:num w:numId="22" w16cid:durableId="794715923">
    <w:abstractNumId w:val="32"/>
  </w:num>
  <w:num w:numId="23" w16cid:durableId="1130634411">
    <w:abstractNumId w:val="9"/>
  </w:num>
  <w:num w:numId="24" w16cid:durableId="1511868613">
    <w:abstractNumId w:val="17"/>
  </w:num>
  <w:num w:numId="25" w16cid:durableId="141119245">
    <w:abstractNumId w:val="18"/>
  </w:num>
  <w:num w:numId="26" w16cid:durableId="1345091726">
    <w:abstractNumId w:val="31"/>
  </w:num>
  <w:num w:numId="27" w16cid:durableId="2047678833">
    <w:abstractNumId w:val="44"/>
  </w:num>
  <w:num w:numId="28" w16cid:durableId="784538610">
    <w:abstractNumId w:val="60"/>
  </w:num>
  <w:num w:numId="29" w16cid:durableId="1535340328">
    <w:abstractNumId w:val="8"/>
  </w:num>
  <w:num w:numId="30" w16cid:durableId="1847864288">
    <w:abstractNumId w:val="27"/>
  </w:num>
  <w:num w:numId="31" w16cid:durableId="253442434">
    <w:abstractNumId w:val="30"/>
  </w:num>
  <w:num w:numId="32" w16cid:durableId="397288212">
    <w:abstractNumId w:val="57"/>
  </w:num>
  <w:num w:numId="33" w16cid:durableId="607781075">
    <w:abstractNumId w:val="61"/>
  </w:num>
  <w:num w:numId="34" w16cid:durableId="561328303">
    <w:abstractNumId w:val="38"/>
  </w:num>
  <w:num w:numId="35" w16cid:durableId="608319014">
    <w:abstractNumId w:val="55"/>
  </w:num>
  <w:num w:numId="36" w16cid:durableId="1031685084">
    <w:abstractNumId w:val="66"/>
  </w:num>
  <w:num w:numId="37" w16cid:durableId="175458873">
    <w:abstractNumId w:val="20"/>
  </w:num>
  <w:num w:numId="38" w16cid:durableId="397824771">
    <w:abstractNumId w:val="25"/>
  </w:num>
  <w:num w:numId="39" w16cid:durableId="1123889523">
    <w:abstractNumId w:val="48"/>
  </w:num>
  <w:num w:numId="40" w16cid:durableId="1707872761">
    <w:abstractNumId w:val="42"/>
  </w:num>
  <w:num w:numId="41" w16cid:durableId="1873574829">
    <w:abstractNumId w:val="46"/>
  </w:num>
  <w:num w:numId="42" w16cid:durableId="133790472">
    <w:abstractNumId w:val="21"/>
  </w:num>
  <w:num w:numId="43" w16cid:durableId="728697787">
    <w:abstractNumId w:val="64"/>
  </w:num>
  <w:num w:numId="44" w16cid:durableId="1266108556">
    <w:abstractNumId w:val="24"/>
  </w:num>
  <w:num w:numId="45" w16cid:durableId="1723401686">
    <w:abstractNumId w:val="45"/>
  </w:num>
  <w:num w:numId="46" w16cid:durableId="868762833">
    <w:abstractNumId w:val="50"/>
  </w:num>
  <w:num w:numId="47" w16cid:durableId="1325352613">
    <w:abstractNumId w:val="15"/>
  </w:num>
  <w:num w:numId="48" w16cid:durableId="88504594">
    <w:abstractNumId w:val="36"/>
  </w:num>
  <w:num w:numId="49" w16cid:durableId="1985234571">
    <w:abstractNumId w:val="53"/>
  </w:num>
  <w:num w:numId="50" w16cid:durableId="1620797106">
    <w:abstractNumId w:val="13"/>
  </w:num>
  <w:num w:numId="51" w16cid:durableId="611596167">
    <w:abstractNumId w:val="11"/>
  </w:num>
  <w:num w:numId="52" w16cid:durableId="1446343564">
    <w:abstractNumId w:val="54"/>
  </w:num>
  <w:num w:numId="53" w16cid:durableId="1756709868">
    <w:abstractNumId w:val="35"/>
  </w:num>
  <w:num w:numId="54" w16cid:durableId="1305427966">
    <w:abstractNumId w:val="41"/>
  </w:num>
  <w:num w:numId="55" w16cid:durableId="827941621">
    <w:abstractNumId w:val="14"/>
  </w:num>
  <w:num w:numId="56" w16cid:durableId="547107351">
    <w:abstractNumId w:val="4"/>
  </w:num>
  <w:num w:numId="57" w16cid:durableId="1817380264">
    <w:abstractNumId w:val="0"/>
  </w:num>
  <w:num w:numId="58" w16cid:durableId="993677253">
    <w:abstractNumId w:val="3"/>
  </w:num>
  <w:num w:numId="59" w16cid:durableId="933788096">
    <w:abstractNumId w:val="2"/>
  </w:num>
  <w:num w:numId="60" w16cid:durableId="973751259">
    <w:abstractNumId w:val="16"/>
  </w:num>
  <w:num w:numId="61" w16cid:durableId="1831410042">
    <w:abstractNumId w:val="33"/>
  </w:num>
  <w:num w:numId="62" w16cid:durableId="127443601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90635565">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E43"/>
    <w:rsid w:val="000013E2"/>
    <w:rsid w:val="000071EA"/>
    <w:rsid w:val="00010BF4"/>
    <w:rsid w:val="00016527"/>
    <w:rsid w:val="0002626B"/>
    <w:rsid w:val="00033560"/>
    <w:rsid w:val="000437A6"/>
    <w:rsid w:val="000507DA"/>
    <w:rsid w:val="000528D1"/>
    <w:rsid w:val="00064DA4"/>
    <w:rsid w:val="000761D6"/>
    <w:rsid w:val="00080326"/>
    <w:rsid w:val="00083F77"/>
    <w:rsid w:val="00084719"/>
    <w:rsid w:val="0009201E"/>
    <w:rsid w:val="000A28FC"/>
    <w:rsid w:val="000A663C"/>
    <w:rsid w:val="000B4154"/>
    <w:rsid w:val="000B6D92"/>
    <w:rsid w:val="000C4CED"/>
    <w:rsid w:val="000D4E5B"/>
    <w:rsid w:val="000E67A6"/>
    <w:rsid w:val="000E7842"/>
    <w:rsid w:val="0010056A"/>
    <w:rsid w:val="00100E91"/>
    <w:rsid w:val="00102C9B"/>
    <w:rsid w:val="0011061C"/>
    <w:rsid w:val="001166D0"/>
    <w:rsid w:val="00123B8F"/>
    <w:rsid w:val="00131D5E"/>
    <w:rsid w:val="00140EF9"/>
    <w:rsid w:val="001410EA"/>
    <w:rsid w:val="00143D0F"/>
    <w:rsid w:val="00143FC7"/>
    <w:rsid w:val="001475B6"/>
    <w:rsid w:val="00147B27"/>
    <w:rsid w:val="0015389D"/>
    <w:rsid w:val="0015472B"/>
    <w:rsid w:val="00160098"/>
    <w:rsid w:val="00172105"/>
    <w:rsid w:val="0017440F"/>
    <w:rsid w:val="00176CC9"/>
    <w:rsid w:val="001775BF"/>
    <w:rsid w:val="00182650"/>
    <w:rsid w:val="0019199A"/>
    <w:rsid w:val="00194E7E"/>
    <w:rsid w:val="00196572"/>
    <w:rsid w:val="001974D6"/>
    <w:rsid w:val="001A1A9D"/>
    <w:rsid w:val="001B0308"/>
    <w:rsid w:val="001C6127"/>
    <w:rsid w:val="001D16A9"/>
    <w:rsid w:val="001D4C6B"/>
    <w:rsid w:val="001E4D11"/>
    <w:rsid w:val="001E780A"/>
    <w:rsid w:val="001E7974"/>
    <w:rsid w:val="001F004C"/>
    <w:rsid w:val="001F3A71"/>
    <w:rsid w:val="0020058E"/>
    <w:rsid w:val="00211DC6"/>
    <w:rsid w:val="0021200F"/>
    <w:rsid w:val="00213BDC"/>
    <w:rsid w:val="002253DB"/>
    <w:rsid w:val="00225484"/>
    <w:rsid w:val="00234799"/>
    <w:rsid w:val="00235C14"/>
    <w:rsid w:val="002401CD"/>
    <w:rsid w:val="00240D85"/>
    <w:rsid w:val="002507B0"/>
    <w:rsid w:val="00271BD2"/>
    <w:rsid w:val="002732DF"/>
    <w:rsid w:val="00273683"/>
    <w:rsid w:val="00274C28"/>
    <w:rsid w:val="002857A9"/>
    <w:rsid w:val="00293DEA"/>
    <w:rsid w:val="0029422C"/>
    <w:rsid w:val="0029471D"/>
    <w:rsid w:val="002A02BB"/>
    <w:rsid w:val="002A0AA4"/>
    <w:rsid w:val="002A1568"/>
    <w:rsid w:val="002A3BB3"/>
    <w:rsid w:val="002B0C93"/>
    <w:rsid w:val="002B4927"/>
    <w:rsid w:val="002B5BD9"/>
    <w:rsid w:val="002B5D4D"/>
    <w:rsid w:val="002B5EE8"/>
    <w:rsid w:val="002C117D"/>
    <w:rsid w:val="002C19DB"/>
    <w:rsid w:val="002C2B94"/>
    <w:rsid w:val="002C3DF4"/>
    <w:rsid w:val="002C42B4"/>
    <w:rsid w:val="002D1405"/>
    <w:rsid w:val="002D3AF5"/>
    <w:rsid w:val="002D5271"/>
    <w:rsid w:val="002E7991"/>
    <w:rsid w:val="002F0714"/>
    <w:rsid w:val="002F5047"/>
    <w:rsid w:val="002F5634"/>
    <w:rsid w:val="00300344"/>
    <w:rsid w:val="0030354C"/>
    <w:rsid w:val="003077B1"/>
    <w:rsid w:val="003114DF"/>
    <w:rsid w:val="0032264E"/>
    <w:rsid w:val="0032475E"/>
    <w:rsid w:val="00324CBA"/>
    <w:rsid w:val="003321D0"/>
    <w:rsid w:val="00335816"/>
    <w:rsid w:val="00336691"/>
    <w:rsid w:val="00337A70"/>
    <w:rsid w:val="0034151A"/>
    <w:rsid w:val="00341CA1"/>
    <w:rsid w:val="003428D1"/>
    <w:rsid w:val="00347869"/>
    <w:rsid w:val="003515C0"/>
    <w:rsid w:val="00360DA5"/>
    <w:rsid w:val="00363DD3"/>
    <w:rsid w:val="003710B6"/>
    <w:rsid w:val="0037216E"/>
    <w:rsid w:val="00372305"/>
    <w:rsid w:val="00374413"/>
    <w:rsid w:val="00381205"/>
    <w:rsid w:val="003821AD"/>
    <w:rsid w:val="00392B64"/>
    <w:rsid w:val="003A1F51"/>
    <w:rsid w:val="003A2B14"/>
    <w:rsid w:val="003A3876"/>
    <w:rsid w:val="003A3F3A"/>
    <w:rsid w:val="003A5B48"/>
    <w:rsid w:val="003B20BD"/>
    <w:rsid w:val="003C0416"/>
    <w:rsid w:val="003C16A9"/>
    <w:rsid w:val="003C18DB"/>
    <w:rsid w:val="003E0C99"/>
    <w:rsid w:val="003E3F74"/>
    <w:rsid w:val="003F0F95"/>
    <w:rsid w:val="003F13B6"/>
    <w:rsid w:val="003F6406"/>
    <w:rsid w:val="00401C45"/>
    <w:rsid w:val="00401D66"/>
    <w:rsid w:val="00405CD5"/>
    <w:rsid w:val="0041053D"/>
    <w:rsid w:val="004161DD"/>
    <w:rsid w:val="004179DC"/>
    <w:rsid w:val="00422669"/>
    <w:rsid w:val="004229D7"/>
    <w:rsid w:val="004247A4"/>
    <w:rsid w:val="00430A5A"/>
    <w:rsid w:val="00431A4A"/>
    <w:rsid w:val="00434B05"/>
    <w:rsid w:val="00437EAE"/>
    <w:rsid w:val="00445A18"/>
    <w:rsid w:val="00455DF3"/>
    <w:rsid w:val="00467B74"/>
    <w:rsid w:val="00467E08"/>
    <w:rsid w:val="00470426"/>
    <w:rsid w:val="00470840"/>
    <w:rsid w:val="004807F2"/>
    <w:rsid w:val="00482595"/>
    <w:rsid w:val="004833C8"/>
    <w:rsid w:val="00483560"/>
    <w:rsid w:val="00486C6F"/>
    <w:rsid w:val="00491591"/>
    <w:rsid w:val="00493561"/>
    <w:rsid w:val="004B1CDE"/>
    <w:rsid w:val="004B213E"/>
    <w:rsid w:val="004B2ADF"/>
    <w:rsid w:val="004B2C32"/>
    <w:rsid w:val="004C0BC6"/>
    <w:rsid w:val="004C2D63"/>
    <w:rsid w:val="004C3C9E"/>
    <w:rsid w:val="004C4F7B"/>
    <w:rsid w:val="004D163A"/>
    <w:rsid w:val="004E238C"/>
    <w:rsid w:val="004F122D"/>
    <w:rsid w:val="004F41AC"/>
    <w:rsid w:val="004F46C4"/>
    <w:rsid w:val="004F7362"/>
    <w:rsid w:val="00506873"/>
    <w:rsid w:val="00507405"/>
    <w:rsid w:val="00510CA5"/>
    <w:rsid w:val="00521438"/>
    <w:rsid w:val="00527713"/>
    <w:rsid w:val="0053102B"/>
    <w:rsid w:val="005403BD"/>
    <w:rsid w:val="00540C73"/>
    <w:rsid w:val="0055197F"/>
    <w:rsid w:val="00557F16"/>
    <w:rsid w:val="00567DE8"/>
    <w:rsid w:val="00590AF7"/>
    <w:rsid w:val="005920EE"/>
    <w:rsid w:val="00593988"/>
    <w:rsid w:val="00593EE3"/>
    <w:rsid w:val="00595AF8"/>
    <w:rsid w:val="005A1BDB"/>
    <w:rsid w:val="005A7128"/>
    <w:rsid w:val="005B1297"/>
    <w:rsid w:val="005B659B"/>
    <w:rsid w:val="005B66C5"/>
    <w:rsid w:val="005B6EB2"/>
    <w:rsid w:val="005C2D66"/>
    <w:rsid w:val="005D35A0"/>
    <w:rsid w:val="005D7450"/>
    <w:rsid w:val="005D7F12"/>
    <w:rsid w:val="005E056C"/>
    <w:rsid w:val="005E1EC6"/>
    <w:rsid w:val="005E73D2"/>
    <w:rsid w:val="005F5086"/>
    <w:rsid w:val="005F6012"/>
    <w:rsid w:val="00601470"/>
    <w:rsid w:val="00605617"/>
    <w:rsid w:val="00607FDF"/>
    <w:rsid w:val="00615D31"/>
    <w:rsid w:val="00623EBF"/>
    <w:rsid w:val="00625D1E"/>
    <w:rsid w:val="00625F94"/>
    <w:rsid w:val="00633136"/>
    <w:rsid w:val="00642F0F"/>
    <w:rsid w:val="00644DCC"/>
    <w:rsid w:val="00650BC7"/>
    <w:rsid w:val="00666457"/>
    <w:rsid w:val="0066691B"/>
    <w:rsid w:val="0067025C"/>
    <w:rsid w:val="00682858"/>
    <w:rsid w:val="00695194"/>
    <w:rsid w:val="006A142D"/>
    <w:rsid w:val="006A40CE"/>
    <w:rsid w:val="006A7948"/>
    <w:rsid w:val="006B06EF"/>
    <w:rsid w:val="006B1064"/>
    <w:rsid w:val="006B1304"/>
    <w:rsid w:val="006B1D3F"/>
    <w:rsid w:val="006B3EA7"/>
    <w:rsid w:val="006B7A73"/>
    <w:rsid w:val="006C2326"/>
    <w:rsid w:val="006C4BAF"/>
    <w:rsid w:val="006C6BB0"/>
    <w:rsid w:val="006D1922"/>
    <w:rsid w:val="006D1A0C"/>
    <w:rsid w:val="006D37E2"/>
    <w:rsid w:val="006D5873"/>
    <w:rsid w:val="006D6903"/>
    <w:rsid w:val="006E00B2"/>
    <w:rsid w:val="006E22BD"/>
    <w:rsid w:val="006E2777"/>
    <w:rsid w:val="006E45A0"/>
    <w:rsid w:val="006F36CF"/>
    <w:rsid w:val="006F6E88"/>
    <w:rsid w:val="00701977"/>
    <w:rsid w:val="007022A4"/>
    <w:rsid w:val="00702B2B"/>
    <w:rsid w:val="00707983"/>
    <w:rsid w:val="0071230E"/>
    <w:rsid w:val="00723DF0"/>
    <w:rsid w:val="00724DAE"/>
    <w:rsid w:val="00727E06"/>
    <w:rsid w:val="007312BE"/>
    <w:rsid w:val="00736106"/>
    <w:rsid w:val="00745519"/>
    <w:rsid w:val="0075406A"/>
    <w:rsid w:val="0075527A"/>
    <w:rsid w:val="0076715F"/>
    <w:rsid w:val="00772A2D"/>
    <w:rsid w:val="00774F17"/>
    <w:rsid w:val="00775909"/>
    <w:rsid w:val="0078310C"/>
    <w:rsid w:val="00784AB5"/>
    <w:rsid w:val="00787461"/>
    <w:rsid w:val="00790516"/>
    <w:rsid w:val="00796AA5"/>
    <w:rsid w:val="007B372F"/>
    <w:rsid w:val="007B46CF"/>
    <w:rsid w:val="007C5DB0"/>
    <w:rsid w:val="007D2149"/>
    <w:rsid w:val="007D7752"/>
    <w:rsid w:val="007E2E0E"/>
    <w:rsid w:val="007E5455"/>
    <w:rsid w:val="007E6E55"/>
    <w:rsid w:val="007F0AB2"/>
    <w:rsid w:val="007F1913"/>
    <w:rsid w:val="007F218F"/>
    <w:rsid w:val="007F4CF8"/>
    <w:rsid w:val="007F539E"/>
    <w:rsid w:val="007F7357"/>
    <w:rsid w:val="00805803"/>
    <w:rsid w:val="00821B42"/>
    <w:rsid w:val="008258AD"/>
    <w:rsid w:val="00825975"/>
    <w:rsid w:val="00827D90"/>
    <w:rsid w:val="00832E75"/>
    <w:rsid w:val="00837AF4"/>
    <w:rsid w:val="00843367"/>
    <w:rsid w:val="008506BA"/>
    <w:rsid w:val="00851438"/>
    <w:rsid w:val="00855656"/>
    <w:rsid w:val="00862435"/>
    <w:rsid w:val="00863E27"/>
    <w:rsid w:val="008643E2"/>
    <w:rsid w:val="0086637B"/>
    <w:rsid w:val="00870EEA"/>
    <w:rsid w:val="0088393D"/>
    <w:rsid w:val="008849F4"/>
    <w:rsid w:val="00885163"/>
    <w:rsid w:val="00886E92"/>
    <w:rsid w:val="0089088E"/>
    <w:rsid w:val="00897242"/>
    <w:rsid w:val="008977F1"/>
    <w:rsid w:val="008B113E"/>
    <w:rsid w:val="008B15C9"/>
    <w:rsid w:val="008B4B37"/>
    <w:rsid w:val="008B62AC"/>
    <w:rsid w:val="008B746F"/>
    <w:rsid w:val="008C22F0"/>
    <w:rsid w:val="008C4123"/>
    <w:rsid w:val="008D29CC"/>
    <w:rsid w:val="008E1ACF"/>
    <w:rsid w:val="008E3BED"/>
    <w:rsid w:val="008E4BAE"/>
    <w:rsid w:val="00906B8E"/>
    <w:rsid w:val="00912FB2"/>
    <w:rsid w:val="00917C4E"/>
    <w:rsid w:val="009211A8"/>
    <w:rsid w:val="00921997"/>
    <w:rsid w:val="00921C4F"/>
    <w:rsid w:val="00922CC5"/>
    <w:rsid w:val="0092590D"/>
    <w:rsid w:val="009304D4"/>
    <w:rsid w:val="00930531"/>
    <w:rsid w:val="00932E20"/>
    <w:rsid w:val="0094033F"/>
    <w:rsid w:val="00940569"/>
    <w:rsid w:val="00950F32"/>
    <w:rsid w:val="00951E45"/>
    <w:rsid w:val="00955765"/>
    <w:rsid w:val="0098019A"/>
    <w:rsid w:val="009806AC"/>
    <w:rsid w:val="00980C9E"/>
    <w:rsid w:val="00980D4A"/>
    <w:rsid w:val="00982410"/>
    <w:rsid w:val="00986D5B"/>
    <w:rsid w:val="009922F6"/>
    <w:rsid w:val="009B25E3"/>
    <w:rsid w:val="009C0B6C"/>
    <w:rsid w:val="009C1E9B"/>
    <w:rsid w:val="009C3863"/>
    <w:rsid w:val="009E2529"/>
    <w:rsid w:val="009E637E"/>
    <w:rsid w:val="009E6395"/>
    <w:rsid w:val="009F11D7"/>
    <w:rsid w:val="00A15622"/>
    <w:rsid w:val="00A156B8"/>
    <w:rsid w:val="00A15BBA"/>
    <w:rsid w:val="00A2208E"/>
    <w:rsid w:val="00A22734"/>
    <w:rsid w:val="00A25A6D"/>
    <w:rsid w:val="00A25C42"/>
    <w:rsid w:val="00A315AC"/>
    <w:rsid w:val="00A34EF2"/>
    <w:rsid w:val="00A371C0"/>
    <w:rsid w:val="00A4214A"/>
    <w:rsid w:val="00A428F6"/>
    <w:rsid w:val="00A438EE"/>
    <w:rsid w:val="00A5228F"/>
    <w:rsid w:val="00A52C94"/>
    <w:rsid w:val="00A52EE7"/>
    <w:rsid w:val="00A54481"/>
    <w:rsid w:val="00A56CE5"/>
    <w:rsid w:val="00A57FEF"/>
    <w:rsid w:val="00A6265F"/>
    <w:rsid w:val="00A7028C"/>
    <w:rsid w:val="00A75E6F"/>
    <w:rsid w:val="00A91552"/>
    <w:rsid w:val="00A94A01"/>
    <w:rsid w:val="00A94B83"/>
    <w:rsid w:val="00A94BD7"/>
    <w:rsid w:val="00A96016"/>
    <w:rsid w:val="00AA1763"/>
    <w:rsid w:val="00AA4670"/>
    <w:rsid w:val="00AA5A89"/>
    <w:rsid w:val="00AA5C50"/>
    <w:rsid w:val="00AA6107"/>
    <w:rsid w:val="00AB22B5"/>
    <w:rsid w:val="00AB2E43"/>
    <w:rsid w:val="00AC0071"/>
    <w:rsid w:val="00AC1EB6"/>
    <w:rsid w:val="00AC2C73"/>
    <w:rsid w:val="00AC668F"/>
    <w:rsid w:val="00AD5DF5"/>
    <w:rsid w:val="00AE251F"/>
    <w:rsid w:val="00AE539B"/>
    <w:rsid w:val="00AE7D59"/>
    <w:rsid w:val="00B020C9"/>
    <w:rsid w:val="00B100A6"/>
    <w:rsid w:val="00B15F3F"/>
    <w:rsid w:val="00B16505"/>
    <w:rsid w:val="00B25E71"/>
    <w:rsid w:val="00B274AF"/>
    <w:rsid w:val="00B334B8"/>
    <w:rsid w:val="00B346F0"/>
    <w:rsid w:val="00B35E0F"/>
    <w:rsid w:val="00B51BE5"/>
    <w:rsid w:val="00B52C8A"/>
    <w:rsid w:val="00B63513"/>
    <w:rsid w:val="00B73518"/>
    <w:rsid w:val="00B758E0"/>
    <w:rsid w:val="00B77662"/>
    <w:rsid w:val="00B854C6"/>
    <w:rsid w:val="00B91462"/>
    <w:rsid w:val="00B97C19"/>
    <w:rsid w:val="00BA278F"/>
    <w:rsid w:val="00BB3D0B"/>
    <w:rsid w:val="00BB64B3"/>
    <w:rsid w:val="00BB694C"/>
    <w:rsid w:val="00BB79A5"/>
    <w:rsid w:val="00BC1DD5"/>
    <w:rsid w:val="00BD43E9"/>
    <w:rsid w:val="00BD6BD7"/>
    <w:rsid w:val="00BD7273"/>
    <w:rsid w:val="00BD7F3E"/>
    <w:rsid w:val="00BE03FE"/>
    <w:rsid w:val="00BE409C"/>
    <w:rsid w:val="00C02374"/>
    <w:rsid w:val="00C02418"/>
    <w:rsid w:val="00C05A8A"/>
    <w:rsid w:val="00C16322"/>
    <w:rsid w:val="00C16FD1"/>
    <w:rsid w:val="00C33709"/>
    <w:rsid w:val="00C42F30"/>
    <w:rsid w:val="00C4796D"/>
    <w:rsid w:val="00C47B8C"/>
    <w:rsid w:val="00C52D6B"/>
    <w:rsid w:val="00C537FE"/>
    <w:rsid w:val="00C60FEA"/>
    <w:rsid w:val="00C63C39"/>
    <w:rsid w:val="00C676DB"/>
    <w:rsid w:val="00C6778D"/>
    <w:rsid w:val="00C7009E"/>
    <w:rsid w:val="00C71CAC"/>
    <w:rsid w:val="00C750A7"/>
    <w:rsid w:val="00C76433"/>
    <w:rsid w:val="00C92882"/>
    <w:rsid w:val="00C93046"/>
    <w:rsid w:val="00CA01EA"/>
    <w:rsid w:val="00CA5C0C"/>
    <w:rsid w:val="00CB0536"/>
    <w:rsid w:val="00CB3BB8"/>
    <w:rsid w:val="00CB7D4B"/>
    <w:rsid w:val="00CC1711"/>
    <w:rsid w:val="00CC329A"/>
    <w:rsid w:val="00CC6CBB"/>
    <w:rsid w:val="00CD47E5"/>
    <w:rsid w:val="00CD6FAE"/>
    <w:rsid w:val="00CD7000"/>
    <w:rsid w:val="00CE25D5"/>
    <w:rsid w:val="00CE2A00"/>
    <w:rsid w:val="00CE6A36"/>
    <w:rsid w:val="00CF2162"/>
    <w:rsid w:val="00CF736E"/>
    <w:rsid w:val="00D00630"/>
    <w:rsid w:val="00D04544"/>
    <w:rsid w:val="00D066B5"/>
    <w:rsid w:val="00D11520"/>
    <w:rsid w:val="00D14FD1"/>
    <w:rsid w:val="00D168FB"/>
    <w:rsid w:val="00D16D06"/>
    <w:rsid w:val="00D2050B"/>
    <w:rsid w:val="00D20C66"/>
    <w:rsid w:val="00D2429A"/>
    <w:rsid w:val="00D26C26"/>
    <w:rsid w:val="00D34527"/>
    <w:rsid w:val="00D43E70"/>
    <w:rsid w:val="00D47074"/>
    <w:rsid w:val="00D5042E"/>
    <w:rsid w:val="00D5095D"/>
    <w:rsid w:val="00D50B6B"/>
    <w:rsid w:val="00D5209B"/>
    <w:rsid w:val="00D57231"/>
    <w:rsid w:val="00D578F4"/>
    <w:rsid w:val="00D57CCD"/>
    <w:rsid w:val="00D61ADD"/>
    <w:rsid w:val="00D67904"/>
    <w:rsid w:val="00D71E0B"/>
    <w:rsid w:val="00D762F6"/>
    <w:rsid w:val="00D7774C"/>
    <w:rsid w:val="00D82F8C"/>
    <w:rsid w:val="00D83855"/>
    <w:rsid w:val="00D87EAF"/>
    <w:rsid w:val="00D9248D"/>
    <w:rsid w:val="00D932CE"/>
    <w:rsid w:val="00D97306"/>
    <w:rsid w:val="00DA0CF8"/>
    <w:rsid w:val="00DA1567"/>
    <w:rsid w:val="00DA64B8"/>
    <w:rsid w:val="00DB7014"/>
    <w:rsid w:val="00DC13B6"/>
    <w:rsid w:val="00DD06A9"/>
    <w:rsid w:val="00DE0902"/>
    <w:rsid w:val="00DF1870"/>
    <w:rsid w:val="00DF1C25"/>
    <w:rsid w:val="00DF51EE"/>
    <w:rsid w:val="00E009B1"/>
    <w:rsid w:val="00E01CDE"/>
    <w:rsid w:val="00E140D7"/>
    <w:rsid w:val="00E165E6"/>
    <w:rsid w:val="00E2133E"/>
    <w:rsid w:val="00E25990"/>
    <w:rsid w:val="00E30879"/>
    <w:rsid w:val="00E536EF"/>
    <w:rsid w:val="00E5497B"/>
    <w:rsid w:val="00E55500"/>
    <w:rsid w:val="00E64735"/>
    <w:rsid w:val="00E647F8"/>
    <w:rsid w:val="00E6671B"/>
    <w:rsid w:val="00E71665"/>
    <w:rsid w:val="00E760CF"/>
    <w:rsid w:val="00E80D7F"/>
    <w:rsid w:val="00E8683E"/>
    <w:rsid w:val="00E90C31"/>
    <w:rsid w:val="00E90FA0"/>
    <w:rsid w:val="00E9202D"/>
    <w:rsid w:val="00E94621"/>
    <w:rsid w:val="00E94765"/>
    <w:rsid w:val="00E9579F"/>
    <w:rsid w:val="00E97388"/>
    <w:rsid w:val="00EA5C6E"/>
    <w:rsid w:val="00EA6701"/>
    <w:rsid w:val="00EB060B"/>
    <w:rsid w:val="00EB0E59"/>
    <w:rsid w:val="00EB0EC7"/>
    <w:rsid w:val="00EB147C"/>
    <w:rsid w:val="00EB64D2"/>
    <w:rsid w:val="00EC5BD0"/>
    <w:rsid w:val="00ED108D"/>
    <w:rsid w:val="00ED20AB"/>
    <w:rsid w:val="00ED20F1"/>
    <w:rsid w:val="00ED3CF4"/>
    <w:rsid w:val="00ED4425"/>
    <w:rsid w:val="00ED4FF0"/>
    <w:rsid w:val="00ED5D42"/>
    <w:rsid w:val="00EE00B3"/>
    <w:rsid w:val="00EE5DFE"/>
    <w:rsid w:val="00F05913"/>
    <w:rsid w:val="00F059FC"/>
    <w:rsid w:val="00F125EF"/>
    <w:rsid w:val="00F132DD"/>
    <w:rsid w:val="00F141FD"/>
    <w:rsid w:val="00F15BFB"/>
    <w:rsid w:val="00F23E21"/>
    <w:rsid w:val="00F25E39"/>
    <w:rsid w:val="00F26707"/>
    <w:rsid w:val="00F2687B"/>
    <w:rsid w:val="00F303B8"/>
    <w:rsid w:val="00F31228"/>
    <w:rsid w:val="00F328B5"/>
    <w:rsid w:val="00F350AA"/>
    <w:rsid w:val="00F354A8"/>
    <w:rsid w:val="00F4197A"/>
    <w:rsid w:val="00F42B79"/>
    <w:rsid w:val="00F45A04"/>
    <w:rsid w:val="00F46A3B"/>
    <w:rsid w:val="00F617AF"/>
    <w:rsid w:val="00F63E66"/>
    <w:rsid w:val="00F64E19"/>
    <w:rsid w:val="00F66D5D"/>
    <w:rsid w:val="00F71EB4"/>
    <w:rsid w:val="00F826F2"/>
    <w:rsid w:val="00F8493B"/>
    <w:rsid w:val="00F922D9"/>
    <w:rsid w:val="00F93B62"/>
    <w:rsid w:val="00FA67D9"/>
    <w:rsid w:val="00FA6FDD"/>
    <w:rsid w:val="00FB447F"/>
    <w:rsid w:val="00FC1133"/>
    <w:rsid w:val="00FD0BFF"/>
    <w:rsid w:val="00FD1206"/>
    <w:rsid w:val="00FD154E"/>
    <w:rsid w:val="00FD2E3E"/>
    <w:rsid w:val="00FD6688"/>
    <w:rsid w:val="00FD6DC1"/>
    <w:rsid w:val="00FE226E"/>
    <w:rsid w:val="00FE561E"/>
    <w:rsid w:val="00FE6369"/>
    <w:rsid w:val="00FE7A0C"/>
    <w:rsid w:val="00FF049B"/>
    <w:rsid w:val="00FF15AA"/>
    <w:rsid w:val="00FF16CC"/>
    <w:rsid w:val="00FF4052"/>
    <w:rsid w:val="00FF50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423BADE"/>
  <w15:docId w15:val="{64868026-8B92-409F-8D70-8530F186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27A"/>
    <w:pPr>
      <w:spacing w:after="0" w:line="360" w:lineRule="auto"/>
      <w:jc w:val="both"/>
    </w:pPr>
    <w:rPr>
      <w:rFonts w:ascii="Arial" w:hAnsi="Arial"/>
    </w:rPr>
  </w:style>
  <w:style w:type="paragraph" w:styleId="Nagwek1">
    <w:name w:val="heading 1"/>
    <w:basedOn w:val="Normalny"/>
    <w:next w:val="Normalny"/>
    <w:link w:val="Nagwek1Znak"/>
    <w:uiPriority w:val="9"/>
    <w:qFormat/>
    <w:rsid w:val="00F8493B"/>
    <w:pPr>
      <w:keepNext/>
      <w:keepLines/>
      <w:spacing w:before="400" w:after="120" w:line="276" w:lineRule="auto"/>
      <w:outlineLvl w:val="0"/>
    </w:pPr>
    <w:rPr>
      <w:rFonts w:eastAsia="Arial" w:cs="Arial"/>
      <w:sz w:val="40"/>
      <w:szCs w:val="40"/>
      <w:lang w:eastAsia="pl-PL"/>
    </w:rPr>
  </w:style>
  <w:style w:type="paragraph" w:styleId="Nagwek2">
    <w:name w:val="heading 2"/>
    <w:basedOn w:val="Normalny"/>
    <w:next w:val="Normalny"/>
    <w:link w:val="Nagwek2Znak"/>
    <w:uiPriority w:val="9"/>
    <w:unhideWhenUsed/>
    <w:qFormat/>
    <w:rsid w:val="004247A4"/>
    <w:pPr>
      <w:keepNext/>
      <w:keepLines/>
      <w:spacing w:before="120" w:after="120" w:line="240" w:lineRule="auto"/>
      <w:outlineLvl w:val="1"/>
    </w:pPr>
    <w:rPr>
      <w:rFonts w:eastAsia="Arial" w:cs="Arial"/>
      <w:b/>
      <w:sz w:val="24"/>
      <w:szCs w:val="32"/>
      <w:lang w:eastAsia="pl-PL"/>
    </w:rPr>
  </w:style>
  <w:style w:type="paragraph" w:styleId="Nagwek3">
    <w:name w:val="heading 3"/>
    <w:basedOn w:val="Normalny"/>
    <w:next w:val="Normalny"/>
    <w:link w:val="Nagwek3Znak"/>
    <w:uiPriority w:val="9"/>
    <w:unhideWhenUsed/>
    <w:qFormat/>
    <w:rsid w:val="00F8493B"/>
    <w:pPr>
      <w:keepNext/>
      <w:keepLines/>
      <w:spacing w:before="320" w:after="80" w:line="276" w:lineRule="auto"/>
      <w:outlineLvl w:val="2"/>
    </w:pPr>
    <w:rPr>
      <w:rFonts w:eastAsia="Arial" w:cs="Arial"/>
      <w:color w:val="434343"/>
      <w:sz w:val="28"/>
      <w:szCs w:val="28"/>
      <w:lang w:eastAsia="pl-PL"/>
    </w:rPr>
  </w:style>
  <w:style w:type="paragraph" w:styleId="Nagwek4">
    <w:name w:val="heading 4"/>
    <w:basedOn w:val="Normalny"/>
    <w:next w:val="Normalny"/>
    <w:link w:val="Nagwek4Znak"/>
    <w:uiPriority w:val="9"/>
    <w:unhideWhenUsed/>
    <w:qFormat/>
    <w:rsid w:val="00F8493B"/>
    <w:pPr>
      <w:keepNext/>
      <w:keepLines/>
      <w:spacing w:before="280" w:after="80" w:line="276" w:lineRule="auto"/>
      <w:outlineLvl w:val="3"/>
    </w:pPr>
    <w:rPr>
      <w:rFonts w:eastAsia="Arial" w:cs="Arial"/>
      <w:color w:val="666666"/>
      <w:sz w:val="24"/>
      <w:szCs w:val="24"/>
      <w:lang w:eastAsia="pl-PL"/>
    </w:rPr>
  </w:style>
  <w:style w:type="paragraph" w:styleId="Nagwek5">
    <w:name w:val="heading 5"/>
    <w:basedOn w:val="Normalny"/>
    <w:next w:val="Normalny"/>
    <w:link w:val="Nagwek5Znak"/>
    <w:uiPriority w:val="9"/>
    <w:unhideWhenUsed/>
    <w:qFormat/>
    <w:rsid w:val="00F8493B"/>
    <w:pPr>
      <w:keepNext/>
      <w:keepLines/>
      <w:spacing w:before="240" w:after="80" w:line="276" w:lineRule="auto"/>
      <w:outlineLvl w:val="4"/>
    </w:pPr>
    <w:rPr>
      <w:rFonts w:eastAsia="Arial" w:cs="Arial"/>
      <w:color w:val="666666"/>
      <w:lang w:eastAsia="pl-PL"/>
    </w:rPr>
  </w:style>
  <w:style w:type="paragraph" w:styleId="Nagwek6">
    <w:name w:val="heading 6"/>
    <w:basedOn w:val="Normalny"/>
    <w:next w:val="Normalny"/>
    <w:link w:val="Nagwek6Znak"/>
    <w:uiPriority w:val="9"/>
    <w:semiHidden/>
    <w:unhideWhenUsed/>
    <w:qFormat/>
    <w:rsid w:val="00F8493B"/>
    <w:pPr>
      <w:keepNext/>
      <w:keepLines/>
      <w:spacing w:before="240" w:after="80" w:line="276" w:lineRule="auto"/>
      <w:outlineLvl w:val="5"/>
    </w:pPr>
    <w:rPr>
      <w:rFonts w:eastAsia="Arial" w:cs="Arial"/>
      <w:i/>
      <w:color w:val="66666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normalny tekst"/>
    <w:basedOn w:val="Normalny"/>
    <w:link w:val="AkapitzlistZnak"/>
    <w:uiPriority w:val="34"/>
    <w:qFormat/>
    <w:rsid w:val="007022A4"/>
    <w:pPr>
      <w:ind w:left="284"/>
      <w:contextualSpacing/>
    </w:pPr>
  </w:style>
  <w:style w:type="character" w:styleId="Odwoaniedokomentarza">
    <w:name w:val="annotation reference"/>
    <w:basedOn w:val="Domylnaczcionkaakapitu"/>
    <w:uiPriority w:val="99"/>
    <w:semiHidden/>
    <w:unhideWhenUsed/>
    <w:rsid w:val="00D11520"/>
    <w:rPr>
      <w:sz w:val="16"/>
      <w:szCs w:val="16"/>
    </w:rPr>
  </w:style>
  <w:style w:type="paragraph" w:styleId="Tekstkomentarza">
    <w:name w:val="annotation text"/>
    <w:basedOn w:val="Normalny"/>
    <w:link w:val="TekstkomentarzaZnak"/>
    <w:uiPriority w:val="99"/>
    <w:semiHidden/>
    <w:unhideWhenUsed/>
    <w:rsid w:val="00D11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1520"/>
    <w:rPr>
      <w:sz w:val="20"/>
      <w:szCs w:val="20"/>
    </w:rPr>
  </w:style>
  <w:style w:type="paragraph" w:styleId="Tematkomentarza">
    <w:name w:val="annotation subject"/>
    <w:basedOn w:val="Tekstkomentarza"/>
    <w:next w:val="Tekstkomentarza"/>
    <w:link w:val="TematkomentarzaZnak"/>
    <w:uiPriority w:val="99"/>
    <w:semiHidden/>
    <w:unhideWhenUsed/>
    <w:rsid w:val="00D11520"/>
    <w:rPr>
      <w:b/>
      <w:bCs/>
    </w:rPr>
  </w:style>
  <w:style w:type="character" w:customStyle="1" w:styleId="TematkomentarzaZnak">
    <w:name w:val="Temat komentarza Znak"/>
    <w:basedOn w:val="TekstkomentarzaZnak"/>
    <w:link w:val="Tematkomentarza"/>
    <w:uiPriority w:val="99"/>
    <w:semiHidden/>
    <w:rsid w:val="00D11520"/>
    <w:rPr>
      <w:b/>
      <w:bCs/>
      <w:sz w:val="20"/>
      <w:szCs w:val="20"/>
    </w:rPr>
  </w:style>
  <w:style w:type="paragraph" w:styleId="Tekstdymka">
    <w:name w:val="Balloon Text"/>
    <w:basedOn w:val="Normalny"/>
    <w:link w:val="TekstdymkaZnak"/>
    <w:uiPriority w:val="99"/>
    <w:semiHidden/>
    <w:unhideWhenUsed/>
    <w:rsid w:val="00D1152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1520"/>
    <w:rPr>
      <w:rFonts w:ascii="Segoe UI" w:hAnsi="Segoe UI" w:cs="Segoe UI"/>
      <w:sz w:val="18"/>
      <w:szCs w:val="18"/>
    </w:rPr>
  </w:style>
  <w:style w:type="character" w:customStyle="1" w:styleId="Teksttreci3">
    <w:name w:val="Tekst treści (3)_"/>
    <w:link w:val="Teksttreci30"/>
    <w:locked/>
    <w:rsid w:val="006E45A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6E45A0"/>
    <w:pPr>
      <w:widowControl w:val="0"/>
      <w:shd w:val="clear" w:color="auto" w:fill="FFFFFF"/>
      <w:spacing w:line="269" w:lineRule="exact"/>
      <w:jc w:val="center"/>
    </w:pPr>
    <w:rPr>
      <w:rFonts w:ascii="Calibri" w:eastAsia="Calibri" w:hAnsi="Calibri" w:cs="Calibri"/>
      <w:b/>
      <w:bCs/>
      <w:sz w:val="21"/>
      <w:szCs w:val="21"/>
    </w:rPr>
  </w:style>
  <w:style w:type="paragraph" w:styleId="Nagwek">
    <w:name w:val="header"/>
    <w:basedOn w:val="Normalny"/>
    <w:link w:val="NagwekZnak"/>
    <w:unhideWhenUsed/>
    <w:rsid w:val="0030354C"/>
    <w:pPr>
      <w:tabs>
        <w:tab w:val="center" w:pos="4536"/>
        <w:tab w:val="right" w:pos="9072"/>
      </w:tabs>
      <w:spacing w:line="240" w:lineRule="auto"/>
    </w:pPr>
  </w:style>
  <w:style w:type="character" w:customStyle="1" w:styleId="NagwekZnak">
    <w:name w:val="Nagłówek Znak"/>
    <w:basedOn w:val="Domylnaczcionkaakapitu"/>
    <w:link w:val="Nagwek"/>
    <w:rsid w:val="0030354C"/>
  </w:style>
  <w:style w:type="paragraph" w:styleId="Stopka">
    <w:name w:val="footer"/>
    <w:basedOn w:val="Normalny"/>
    <w:link w:val="StopkaZnak"/>
    <w:unhideWhenUsed/>
    <w:rsid w:val="0030354C"/>
    <w:pPr>
      <w:tabs>
        <w:tab w:val="center" w:pos="4536"/>
        <w:tab w:val="right" w:pos="9072"/>
      </w:tabs>
      <w:spacing w:line="240" w:lineRule="auto"/>
    </w:pPr>
  </w:style>
  <w:style w:type="character" w:customStyle="1" w:styleId="StopkaZnak">
    <w:name w:val="Stopka Znak"/>
    <w:basedOn w:val="Domylnaczcionkaakapitu"/>
    <w:link w:val="Stopka"/>
    <w:uiPriority w:val="99"/>
    <w:rsid w:val="0030354C"/>
  </w:style>
  <w:style w:type="character" w:customStyle="1" w:styleId="Nagwek1Znak">
    <w:name w:val="Nagłówek 1 Znak"/>
    <w:basedOn w:val="Domylnaczcionkaakapitu"/>
    <w:link w:val="Nagwek1"/>
    <w:uiPriority w:val="9"/>
    <w:rsid w:val="00F8493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4247A4"/>
    <w:rPr>
      <w:rFonts w:ascii="Arial" w:eastAsia="Arial" w:hAnsi="Arial" w:cs="Arial"/>
      <w:b/>
      <w:sz w:val="24"/>
      <w:szCs w:val="32"/>
      <w:lang w:eastAsia="pl-PL"/>
    </w:rPr>
  </w:style>
  <w:style w:type="character" w:customStyle="1" w:styleId="Nagwek3Znak">
    <w:name w:val="Nagłówek 3 Znak"/>
    <w:basedOn w:val="Domylnaczcionkaakapitu"/>
    <w:link w:val="Nagwek3"/>
    <w:uiPriority w:val="9"/>
    <w:rsid w:val="00F8493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F8493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F8493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F8493B"/>
    <w:rPr>
      <w:rFonts w:ascii="Arial" w:eastAsia="Arial" w:hAnsi="Arial" w:cs="Arial"/>
      <w:i/>
      <w:color w:val="666666"/>
      <w:lang w:eastAsia="pl-PL"/>
    </w:rPr>
  </w:style>
  <w:style w:type="table" w:customStyle="1" w:styleId="TableNormal">
    <w:name w:val="Table Normal"/>
    <w:rsid w:val="00F8493B"/>
    <w:pPr>
      <w:spacing w:after="0" w:line="276" w:lineRule="auto"/>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F8493B"/>
    <w:pPr>
      <w:keepNext/>
      <w:keepLines/>
      <w:spacing w:after="60" w:line="276" w:lineRule="auto"/>
    </w:pPr>
    <w:rPr>
      <w:rFonts w:eastAsia="Arial" w:cs="Arial"/>
      <w:sz w:val="52"/>
      <w:szCs w:val="52"/>
      <w:lang w:eastAsia="pl-PL"/>
    </w:rPr>
  </w:style>
  <w:style w:type="character" w:customStyle="1" w:styleId="TytuZnak">
    <w:name w:val="Tytuł Znak"/>
    <w:basedOn w:val="Domylnaczcionkaakapitu"/>
    <w:link w:val="Tytu"/>
    <w:rsid w:val="00F8493B"/>
    <w:rPr>
      <w:rFonts w:ascii="Arial" w:eastAsia="Arial" w:hAnsi="Arial" w:cs="Arial"/>
      <w:sz w:val="52"/>
      <w:szCs w:val="52"/>
      <w:lang w:eastAsia="pl-PL"/>
    </w:rPr>
  </w:style>
  <w:style w:type="paragraph" w:styleId="Podtytu">
    <w:name w:val="Subtitle"/>
    <w:basedOn w:val="Normalny"/>
    <w:next w:val="Normalny"/>
    <w:link w:val="PodtytuZnak"/>
    <w:uiPriority w:val="11"/>
    <w:qFormat/>
    <w:rsid w:val="00F8493B"/>
    <w:pPr>
      <w:keepNext/>
      <w:keepLines/>
      <w:spacing w:after="320" w:line="276" w:lineRule="auto"/>
    </w:pPr>
    <w:rPr>
      <w:rFonts w:eastAsia="Arial" w:cs="Arial"/>
      <w:color w:val="666666"/>
      <w:sz w:val="30"/>
      <w:szCs w:val="30"/>
      <w:lang w:eastAsia="pl-PL"/>
    </w:rPr>
  </w:style>
  <w:style w:type="character" w:customStyle="1" w:styleId="PodtytuZnak">
    <w:name w:val="Podtytuł Znak"/>
    <w:basedOn w:val="Domylnaczcionkaakapitu"/>
    <w:link w:val="Podtytu"/>
    <w:uiPriority w:val="11"/>
    <w:rsid w:val="00F8493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F8493B"/>
    <w:rPr>
      <w:rFonts w:ascii="Calibri" w:eastAsia="Calibri" w:hAnsi="Calibri" w:cs="Calibri"/>
      <w:shd w:val="clear" w:color="auto" w:fill="FFFFFF"/>
    </w:rPr>
  </w:style>
  <w:style w:type="character" w:customStyle="1" w:styleId="Nagwek10">
    <w:name w:val="Nagłówek #1_"/>
    <w:basedOn w:val="Domylnaczcionkaakapitu"/>
    <w:link w:val="Nagwek11"/>
    <w:rsid w:val="00F8493B"/>
    <w:rPr>
      <w:rFonts w:ascii="Calibri" w:eastAsia="Calibri" w:hAnsi="Calibri" w:cs="Calibri"/>
      <w:b/>
      <w:bCs/>
      <w:shd w:val="clear" w:color="auto" w:fill="FFFFFF"/>
    </w:rPr>
  </w:style>
  <w:style w:type="paragraph" w:customStyle="1" w:styleId="Teksttreci20">
    <w:name w:val="Tekst treści (2)"/>
    <w:basedOn w:val="Normalny"/>
    <w:link w:val="Teksttreci2"/>
    <w:rsid w:val="00F8493B"/>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F8493B"/>
    <w:pPr>
      <w:widowControl w:val="0"/>
      <w:shd w:val="clear" w:color="auto" w:fill="FFFFFF"/>
      <w:spacing w:before="1380" w:after="840" w:line="0" w:lineRule="atLeast"/>
      <w:ind w:hanging="760"/>
      <w:outlineLvl w:val="0"/>
    </w:pPr>
    <w:rPr>
      <w:rFonts w:ascii="Calibri" w:eastAsia="Calibri" w:hAnsi="Calibri" w:cs="Calibri"/>
      <w:b/>
      <w:bCs/>
    </w:rPr>
  </w:style>
  <w:style w:type="character" w:customStyle="1" w:styleId="AkapitzlistZnak">
    <w:name w:val="Akapit z listą Znak"/>
    <w:aliases w:val="L1 Znak,Numerowanie Znak,Akapit z listą5 Znak,normalny tekst Znak"/>
    <w:link w:val="Akapitzlist"/>
    <w:uiPriority w:val="34"/>
    <w:qFormat/>
    <w:locked/>
    <w:rsid w:val="007022A4"/>
    <w:rPr>
      <w:rFonts w:ascii="Arial" w:hAnsi="Arial"/>
    </w:rPr>
  </w:style>
  <w:style w:type="character" w:styleId="Hipercze">
    <w:name w:val="Hyperlink"/>
    <w:uiPriority w:val="99"/>
    <w:rsid w:val="00F8493B"/>
    <w:rPr>
      <w:rFonts w:ascii="Arial" w:hAnsi="Arial" w:cs="Arial" w:hint="default"/>
      <w:color w:val="000000"/>
      <w:u w:val="single"/>
    </w:rPr>
  </w:style>
  <w:style w:type="table" w:styleId="Tabela-Siatka">
    <w:name w:val="Table Grid"/>
    <w:basedOn w:val="Standardowy"/>
    <w:uiPriority w:val="59"/>
    <w:rsid w:val="00F8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F8493B"/>
    <w:pPr>
      <w:spacing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8493B"/>
    <w:rPr>
      <w:rFonts w:ascii="Times New Roman" w:eastAsia="Times New Roman" w:hAnsi="Times New Roman" w:cs="Times New Roman"/>
      <w:sz w:val="20"/>
      <w:szCs w:val="20"/>
      <w:lang w:eastAsia="pl-PL"/>
    </w:rPr>
  </w:style>
  <w:style w:type="paragraph" w:styleId="NormalnyWeb">
    <w:name w:val="Normal (Web)"/>
    <w:basedOn w:val="Normalny"/>
    <w:uiPriority w:val="99"/>
    <w:rsid w:val="00F849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F8493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rsid w:val="00F8493B"/>
    <w:rPr>
      <w:vertAlign w:val="superscript"/>
    </w:rPr>
  </w:style>
  <w:style w:type="character" w:customStyle="1" w:styleId="DeltaViewInsertion">
    <w:name w:val="DeltaView Insertion"/>
    <w:uiPriority w:val="99"/>
    <w:rsid w:val="00F8493B"/>
    <w:rPr>
      <w:b/>
      <w:bCs w:val="0"/>
      <w:i/>
      <w:iCs w:val="0"/>
      <w:spacing w:val="0"/>
    </w:rPr>
  </w:style>
  <w:style w:type="character" w:styleId="Pogrubienie">
    <w:name w:val="Strong"/>
    <w:aliases w:val="Tekst treści + 10,5 pt"/>
    <w:uiPriority w:val="22"/>
    <w:qFormat/>
    <w:rsid w:val="00F8493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F8493B"/>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F8493B"/>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F8493B"/>
  </w:style>
  <w:style w:type="paragraph" w:styleId="Tekstpodstawowy2">
    <w:name w:val="Body Text 2"/>
    <w:basedOn w:val="Normalny"/>
    <w:link w:val="Tekstpodstawowy2Znak"/>
    <w:semiHidden/>
    <w:unhideWhenUsed/>
    <w:rsid w:val="00F8493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F8493B"/>
    <w:rPr>
      <w:rFonts w:ascii="Times New Roman" w:eastAsia="Times New Roman" w:hAnsi="Times New Roman" w:cs="Times New Roman"/>
      <w:sz w:val="24"/>
      <w:szCs w:val="24"/>
      <w:lang w:eastAsia="pl-PL"/>
    </w:rPr>
  </w:style>
  <w:style w:type="paragraph" w:styleId="Bezodstpw">
    <w:name w:val="No Spacing"/>
    <w:qFormat/>
    <w:rsid w:val="00F8493B"/>
    <w:pPr>
      <w:spacing w:after="0" w:line="240" w:lineRule="auto"/>
    </w:pPr>
    <w:rPr>
      <w:rFonts w:ascii="Calibri" w:eastAsia="Calibri" w:hAnsi="Calibri" w:cs="Calibri"/>
    </w:rPr>
  </w:style>
  <w:style w:type="character" w:customStyle="1" w:styleId="Domylnaczcionkaakapitu0">
    <w:name w:val="Domy?lna czcionka akapitu"/>
    <w:qFormat/>
    <w:rsid w:val="00F8493B"/>
  </w:style>
  <w:style w:type="paragraph" w:styleId="Spistreci2">
    <w:name w:val="toc 2"/>
    <w:basedOn w:val="Normalny"/>
    <w:next w:val="Normalny"/>
    <w:autoRedefine/>
    <w:uiPriority w:val="39"/>
    <w:unhideWhenUsed/>
    <w:rsid w:val="00F8493B"/>
    <w:pPr>
      <w:spacing w:after="100" w:line="276" w:lineRule="auto"/>
      <w:ind w:left="220"/>
    </w:pPr>
    <w:rPr>
      <w:rFonts w:eastAsia="Arial" w:cs="Arial"/>
      <w:lang w:eastAsia="pl-PL"/>
    </w:rPr>
  </w:style>
  <w:style w:type="paragraph" w:styleId="Spistreci1">
    <w:name w:val="toc 1"/>
    <w:basedOn w:val="Normalny"/>
    <w:next w:val="Normalny"/>
    <w:autoRedefine/>
    <w:uiPriority w:val="39"/>
    <w:unhideWhenUsed/>
    <w:rsid w:val="00F8493B"/>
    <w:pPr>
      <w:spacing w:after="100" w:line="276" w:lineRule="auto"/>
    </w:pPr>
    <w:rPr>
      <w:rFonts w:eastAsia="Arial" w:cs="Arial"/>
      <w:lang w:eastAsia="pl-PL"/>
    </w:rPr>
  </w:style>
  <w:style w:type="paragraph" w:styleId="Spistreci5">
    <w:name w:val="toc 5"/>
    <w:basedOn w:val="Normalny"/>
    <w:next w:val="Normalny"/>
    <w:autoRedefine/>
    <w:uiPriority w:val="39"/>
    <w:unhideWhenUsed/>
    <w:rsid w:val="00F8493B"/>
    <w:pPr>
      <w:spacing w:after="100" w:line="276" w:lineRule="auto"/>
      <w:ind w:left="880"/>
    </w:pPr>
    <w:rPr>
      <w:rFonts w:eastAsia="Arial" w:cs="Arial"/>
      <w:lang w:eastAsia="pl-PL"/>
    </w:rPr>
  </w:style>
  <w:style w:type="paragraph" w:styleId="Spistreci9">
    <w:name w:val="toc 9"/>
    <w:basedOn w:val="Normalny"/>
    <w:next w:val="Normalny"/>
    <w:autoRedefine/>
    <w:uiPriority w:val="39"/>
    <w:unhideWhenUsed/>
    <w:rsid w:val="00F8493B"/>
    <w:pPr>
      <w:spacing w:after="100" w:line="276" w:lineRule="auto"/>
      <w:ind w:left="1760"/>
    </w:pPr>
    <w:rPr>
      <w:rFonts w:eastAsia="Arial" w:cs="Arial"/>
      <w:lang w:eastAsia="pl-PL"/>
    </w:rPr>
  </w:style>
  <w:style w:type="paragraph" w:styleId="Spistreci3">
    <w:name w:val="toc 3"/>
    <w:basedOn w:val="Normalny"/>
    <w:next w:val="Normalny"/>
    <w:autoRedefine/>
    <w:uiPriority w:val="39"/>
    <w:unhideWhenUsed/>
    <w:rsid w:val="00F8493B"/>
    <w:pPr>
      <w:spacing w:after="100" w:line="276" w:lineRule="auto"/>
      <w:ind w:left="440"/>
    </w:pPr>
    <w:rPr>
      <w:rFonts w:eastAsia="Arial" w:cs="Arial"/>
      <w:lang w:eastAsia="pl-PL"/>
    </w:rPr>
  </w:style>
  <w:style w:type="paragraph" w:styleId="Spistreci4">
    <w:name w:val="toc 4"/>
    <w:basedOn w:val="Normalny"/>
    <w:next w:val="Normalny"/>
    <w:autoRedefine/>
    <w:uiPriority w:val="39"/>
    <w:unhideWhenUsed/>
    <w:rsid w:val="00F8493B"/>
    <w:pPr>
      <w:spacing w:after="100" w:line="276" w:lineRule="auto"/>
      <w:ind w:left="660"/>
    </w:pPr>
    <w:rPr>
      <w:rFonts w:eastAsia="Arial" w:cs="Arial"/>
      <w:lang w:eastAsia="pl-PL"/>
    </w:rPr>
  </w:style>
  <w:style w:type="character" w:customStyle="1" w:styleId="Teksttreci2Pogrubienie">
    <w:name w:val="Tekst treści (2) + Pogrubienie"/>
    <w:rsid w:val="00F8493B"/>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Nagweklubstopka">
    <w:name w:val="Nagłówek lub stopka_"/>
    <w:link w:val="Nagweklubstopka0"/>
    <w:rsid w:val="00F8493B"/>
    <w:rPr>
      <w:b/>
      <w:bCs/>
      <w:sz w:val="18"/>
      <w:szCs w:val="18"/>
      <w:shd w:val="clear" w:color="auto" w:fill="FFFFFF"/>
    </w:rPr>
  </w:style>
  <w:style w:type="character" w:customStyle="1" w:styleId="Nagweklubstopka105ptBezpogrubienia">
    <w:name w:val="Nagłówek lub stopka + 10;5 pt;Bez pogrubienia"/>
    <w:rsid w:val="00F8493B"/>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NagweklubstopkaTimesNewRomanBezpogrubienia">
    <w:name w:val="Nagłówek lub stopka + Times New Roman;Bez pogrubienia"/>
    <w:rsid w:val="00F8493B"/>
    <w:rPr>
      <w:rFonts w:ascii="Times New Roman" w:eastAsia="Arial" w:hAnsi="Times New Roman" w:cs="Times New Roman"/>
      <w:b/>
      <w:bCs/>
      <w:i w:val="0"/>
      <w:iCs w:val="0"/>
      <w:smallCaps w:val="0"/>
      <w:strike w:val="0"/>
      <w:sz w:val="18"/>
      <w:szCs w:val="18"/>
      <w:u w:val="none"/>
    </w:rPr>
  </w:style>
  <w:style w:type="character" w:customStyle="1" w:styleId="Teksttreci7">
    <w:name w:val="Tekst treści (7)_"/>
    <w:link w:val="Teksttreci70"/>
    <w:rsid w:val="00F8493B"/>
    <w:rPr>
      <w:sz w:val="20"/>
      <w:szCs w:val="20"/>
      <w:shd w:val="clear" w:color="auto" w:fill="FFFFFF"/>
    </w:rPr>
  </w:style>
  <w:style w:type="character" w:customStyle="1" w:styleId="Spistreci">
    <w:name w:val="Spis treści_"/>
    <w:link w:val="Spistreci0"/>
    <w:rsid w:val="00F8493B"/>
    <w:rPr>
      <w:rFonts w:ascii="Times New Roman" w:eastAsia="Times New Roman" w:hAnsi="Times New Roman" w:cs="Times New Roman"/>
      <w:sz w:val="28"/>
      <w:szCs w:val="28"/>
      <w:shd w:val="clear" w:color="auto" w:fill="FFFFFF"/>
    </w:rPr>
  </w:style>
  <w:style w:type="paragraph" w:customStyle="1" w:styleId="Nagweklubstopka0">
    <w:name w:val="Nagłówek lub stopka"/>
    <w:basedOn w:val="Normalny"/>
    <w:link w:val="Nagweklubstopka"/>
    <w:rsid w:val="00F8493B"/>
    <w:pPr>
      <w:widowControl w:val="0"/>
      <w:shd w:val="clear" w:color="auto" w:fill="FFFFFF"/>
      <w:spacing w:line="200" w:lineRule="exact"/>
    </w:pPr>
    <w:rPr>
      <w:b/>
      <w:bCs/>
      <w:sz w:val="18"/>
      <w:szCs w:val="18"/>
    </w:rPr>
  </w:style>
  <w:style w:type="paragraph" w:customStyle="1" w:styleId="Teksttreci70">
    <w:name w:val="Tekst treści (7)"/>
    <w:basedOn w:val="Normalny"/>
    <w:link w:val="Teksttreci7"/>
    <w:rsid w:val="00F8493B"/>
    <w:pPr>
      <w:widowControl w:val="0"/>
      <w:shd w:val="clear" w:color="auto" w:fill="FFFFFF"/>
      <w:spacing w:before="300" w:line="274" w:lineRule="exact"/>
      <w:ind w:hanging="460"/>
    </w:pPr>
    <w:rPr>
      <w:sz w:val="20"/>
      <w:szCs w:val="20"/>
    </w:rPr>
  </w:style>
  <w:style w:type="paragraph" w:customStyle="1" w:styleId="Spistreci0">
    <w:name w:val="Spis treści"/>
    <w:basedOn w:val="Normalny"/>
    <w:link w:val="Spistreci"/>
    <w:rsid w:val="00F8493B"/>
    <w:pPr>
      <w:widowControl w:val="0"/>
      <w:shd w:val="clear" w:color="auto" w:fill="FFFFFF"/>
      <w:spacing w:line="322" w:lineRule="exact"/>
    </w:pPr>
    <w:rPr>
      <w:rFonts w:ascii="Times New Roman" w:eastAsia="Times New Roman" w:hAnsi="Times New Roman" w:cs="Times New Roman"/>
      <w:sz w:val="28"/>
      <w:szCs w:val="28"/>
    </w:rPr>
  </w:style>
  <w:style w:type="character" w:customStyle="1" w:styleId="Teksttreci2Arial10pt">
    <w:name w:val="Tekst treści (2) + Arial;10 pt"/>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link w:val="Teksttreci40"/>
    <w:rsid w:val="00F8493B"/>
    <w:rPr>
      <w:b/>
      <w:bCs/>
      <w:sz w:val="20"/>
      <w:szCs w:val="20"/>
      <w:shd w:val="clear" w:color="auto" w:fill="FFFFFF"/>
    </w:rPr>
  </w:style>
  <w:style w:type="character" w:customStyle="1" w:styleId="Teksttreci3Bezpogrubienia">
    <w:name w:val="Tekst treści (3) + Bez pogrubienia"/>
    <w:rsid w:val="00F849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3">
    <w:name w:val="Tekst treści (13)_"/>
    <w:link w:val="Teksttreci130"/>
    <w:rsid w:val="00F8493B"/>
    <w:rPr>
      <w:rFonts w:ascii="Times New Roman" w:eastAsia="Times New Roman" w:hAnsi="Times New Roman" w:cs="Times New Roman"/>
      <w:b/>
      <w:bCs/>
      <w:sz w:val="30"/>
      <w:szCs w:val="30"/>
      <w:shd w:val="clear" w:color="auto" w:fill="FFFFFF"/>
    </w:rPr>
  </w:style>
  <w:style w:type="character" w:customStyle="1" w:styleId="NagweklubstopkaTimesNewRoman13pt">
    <w:name w:val="Nagłówek lub stopka + Times New Roman;13 pt"/>
    <w:rsid w:val="00F8493B"/>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14">
    <w:name w:val="Tekst treści (14)_"/>
    <w:link w:val="Teksttreci140"/>
    <w:rsid w:val="00F8493B"/>
    <w:rPr>
      <w:rFonts w:ascii="Times New Roman" w:eastAsia="Times New Roman" w:hAnsi="Times New Roman" w:cs="Times New Roman"/>
      <w:sz w:val="26"/>
      <w:szCs w:val="26"/>
      <w:shd w:val="clear" w:color="auto" w:fill="FFFFFF"/>
    </w:rPr>
  </w:style>
  <w:style w:type="character" w:customStyle="1" w:styleId="Teksttreci1414pt">
    <w:name w:val="Tekst treści (14) + 14 pt"/>
    <w:rsid w:val="00F849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5">
    <w:name w:val="Tekst treści (15)_"/>
    <w:link w:val="Teksttreci150"/>
    <w:rsid w:val="00F8493B"/>
    <w:rPr>
      <w:sz w:val="28"/>
      <w:szCs w:val="28"/>
      <w:shd w:val="clear" w:color="auto" w:fill="FFFFFF"/>
    </w:rPr>
  </w:style>
  <w:style w:type="character" w:customStyle="1" w:styleId="Teksttreci213pt">
    <w:name w:val="Tekst treści (2) + 13 pt"/>
    <w:rsid w:val="00F8493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12">
    <w:name w:val="Nagłówek #1 (2)_"/>
    <w:link w:val="Nagwek120"/>
    <w:rsid w:val="00F8493B"/>
    <w:rPr>
      <w:rFonts w:ascii="Times New Roman" w:eastAsia="Times New Roman" w:hAnsi="Times New Roman" w:cs="Times New Roman"/>
      <w:sz w:val="28"/>
      <w:szCs w:val="28"/>
      <w:shd w:val="clear" w:color="auto" w:fill="FFFFFF"/>
    </w:rPr>
  </w:style>
  <w:style w:type="character" w:customStyle="1" w:styleId="Teksttreci16">
    <w:name w:val="Tekst treści (16)_"/>
    <w:link w:val="Teksttreci160"/>
    <w:rsid w:val="00F8493B"/>
    <w:rPr>
      <w:rFonts w:ascii="Times New Roman" w:eastAsia="Times New Roman" w:hAnsi="Times New Roman" w:cs="Times New Roman"/>
      <w:i/>
      <w:iCs/>
      <w:spacing w:val="60"/>
      <w:sz w:val="26"/>
      <w:szCs w:val="26"/>
      <w:shd w:val="clear" w:color="auto" w:fill="FFFFFF"/>
    </w:rPr>
  </w:style>
  <w:style w:type="character" w:customStyle="1" w:styleId="Teksttreci16Arial10ptBezkursywyOdstpy0pt">
    <w:name w:val="Tekst treści (16) + Arial;10 pt;Bez kursywy;Odstępy 0 pt"/>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Exact">
    <w:name w:val="Tekst treści (7) Exact"/>
    <w:rsid w:val="00F8493B"/>
    <w:rPr>
      <w:rFonts w:ascii="Arial" w:eastAsia="Arial" w:hAnsi="Arial" w:cs="Arial"/>
      <w:b w:val="0"/>
      <w:bCs w:val="0"/>
      <w:i w:val="0"/>
      <w:iCs w:val="0"/>
      <w:smallCaps w:val="0"/>
      <w:strike w:val="0"/>
      <w:sz w:val="20"/>
      <w:szCs w:val="20"/>
      <w:u w:val="none"/>
    </w:rPr>
  </w:style>
  <w:style w:type="character" w:customStyle="1" w:styleId="Teksttreci17">
    <w:name w:val="Tekst treści (17)_"/>
    <w:link w:val="Teksttreci170"/>
    <w:rsid w:val="00F8493B"/>
    <w:rPr>
      <w:i/>
      <w:iCs/>
      <w:sz w:val="16"/>
      <w:szCs w:val="16"/>
      <w:shd w:val="clear" w:color="auto" w:fill="FFFFFF"/>
    </w:rPr>
  </w:style>
  <w:style w:type="character" w:customStyle="1" w:styleId="Nagwek22">
    <w:name w:val="Nagłówek #2 (2)_"/>
    <w:rsid w:val="00F8493B"/>
    <w:rPr>
      <w:rFonts w:ascii="Arial" w:eastAsia="Arial" w:hAnsi="Arial" w:cs="Arial"/>
      <w:b/>
      <w:bCs/>
      <w:i w:val="0"/>
      <w:iCs w:val="0"/>
      <w:smallCaps w:val="0"/>
      <w:strike w:val="0"/>
      <w:sz w:val="24"/>
      <w:szCs w:val="24"/>
      <w:u w:val="none"/>
    </w:rPr>
  </w:style>
  <w:style w:type="character" w:customStyle="1" w:styleId="Nagwek220">
    <w:name w:val="Nagłówek #2 (2)"/>
    <w:rsid w:val="00F8493B"/>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17TimesNewRoman95ptBezkursywy">
    <w:name w:val="Tekst treści (17) + Times New Roman;9;5 pt;Bez kursywy"/>
    <w:rsid w:val="00F8493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710ptBezkursywy">
    <w:name w:val="Tekst treści (17) + 10 pt;Bez kursywy"/>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8ptKursywa">
    <w:name w:val="Tekst treści (7) + 8 pt;Kursywa"/>
    <w:rsid w:val="00F8493B"/>
    <w:rPr>
      <w:rFonts w:ascii="Arial" w:eastAsia="Arial" w:hAnsi="Arial" w:cs="Arial"/>
      <w:b/>
      <w:bCs/>
      <w:i/>
      <w:iCs/>
      <w:smallCaps w:val="0"/>
      <w:strike w:val="0"/>
      <w:color w:val="000000"/>
      <w:spacing w:val="0"/>
      <w:w w:val="100"/>
      <w:position w:val="0"/>
      <w:sz w:val="16"/>
      <w:szCs w:val="16"/>
      <w:u w:val="none"/>
      <w:lang w:val="pl-PL" w:eastAsia="pl-PL" w:bidi="pl-PL"/>
    </w:rPr>
  </w:style>
  <w:style w:type="paragraph" w:customStyle="1" w:styleId="Teksttreci40">
    <w:name w:val="Tekst treści (4)"/>
    <w:basedOn w:val="Normalny"/>
    <w:link w:val="Teksttreci4"/>
    <w:rsid w:val="00F8493B"/>
    <w:pPr>
      <w:widowControl w:val="0"/>
      <w:shd w:val="clear" w:color="auto" w:fill="FFFFFF"/>
      <w:spacing w:before="320" w:line="250" w:lineRule="exact"/>
      <w:ind w:hanging="340"/>
    </w:pPr>
    <w:rPr>
      <w:b/>
      <w:bCs/>
      <w:sz w:val="20"/>
      <w:szCs w:val="20"/>
    </w:rPr>
  </w:style>
  <w:style w:type="paragraph" w:customStyle="1" w:styleId="Teksttreci130">
    <w:name w:val="Tekst treści (13)"/>
    <w:basedOn w:val="Normalny"/>
    <w:link w:val="Teksttreci13"/>
    <w:rsid w:val="00F8493B"/>
    <w:pPr>
      <w:widowControl w:val="0"/>
      <w:shd w:val="clear" w:color="auto" w:fill="FFFFFF"/>
      <w:spacing w:after="360" w:line="332" w:lineRule="exact"/>
      <w:jc w:val="center"/>
    </w:pPr>
    <w:rPr>
      <w:rFonts w:ascii="Times New Roman" w:eastAsia="Times New Roman" w:hAnsi="Times New Roman" w:cs="Times New Roman"/>
      <w:b/>
      <w:bCs/>
      <w:sz w:val="30"/>
      <w:szCs w:val="30"/>
    </w:rPr>
  </w:style>
  <w:style w:type="paragraph" w:customStyle="1" w:styleId="Teksttreci140">
    <w:name w:val="Tekst treści (14)"/>
    <w:basedOn w:val="Normalny"/>
    <w:link w:val="Teksttreci14"/>
    <w:rsid w:val="00F8493B"/>
    <w:pPr>
      <w:widowControl w:val="0"/>
      <w:shd w:val="clear" w:color="auto" w:fill="FFFFFF"/>
      <w:spacing w:line="302" w:lineRule="exact"/>
      <w:ind w:hanging="520"/>
    </w:pPr>
    <w:rPr>
      <w:rFonts w:ascii="Times New Roman" w:eastAsia="Times New Roman" w:hAnsi="Times New Roman" w:cs="Times New Roman"/>
      <w:sz w:val="26"/>
      <w:szCs w:val="26"/>
    </w:rPr>
  </w:style>
  <w:style w:type="paragraph" w:customStyle="1" w:styleId="Teksttreci150">
    <w:name w:val="Tekst treści (15)"/>
    <w:basedOn w:val="Normalny"/>
    <w:link w:val="Teksttreci15"/>
    <w:rsid w:val="00F8493B"/>
    <w:pPr>
      <w:widowControl w:val="0"/>
      <w:shd w:val="clear" w:color="auto" w:fill="FFFFFF"/>
      <w:spacing w:before="260" w:after="700" w:line="312" w:lineRule="exact"/>
      <w:jc w:val="center"/>
    </w:pPr>
    <w:rPr>
      <w:sz w:val="28"/>
      <w:szCs w:val="28"/>
    </w:rPr>
  </w:style>
  <w:style w:type="paragraph" w:customStyle="1" w:styleId="Nagwek120">
    <w:name w:val="Nagłówek #1 (2)"/>
    <w:basedOn w:val="Normalny"/>
    <w:link w:val="Nagwek12"/>
    <w:rsid w:val="00F8493B"/>
    <w:pPr>
      <w:widowControl w:val="0"/>
      <w:shd w:val="clear" w:color="auto" w:fill="FFFFFF"/>
      <w:spacing w:before="340" w:after="260" w:line="310" w:lineRule="exact"/>
      <w:jc w:val="center"/>
      <w:outlineLvl w:val="0"/>
    </w:pPr>
    <w:rPr>
      <w:rFonts w:ascii="Times New Roman" w:eastAsia="Times New Roman" w:hAnsi="Times New Roman" w:cs="Times New Roman"/>
      <w:sz w:val="28"/>
      <w:szCs w:val="28"/>
    </w:rPr>
  </w:style>
  <w:style w:type="paragraph" w:customStyle="1" w:styleId="Teksttreci160">
    <w:name w:val="Tekst treści (16)"/>
    <w:basedOn w:val="Normalny"/>
    <w:link w:val="Teksttreci16"/>
    <w:rsid w:val="00F8493B"/>
    <w:pPr>
      <w:widowControl w:val="0"/>
      <w:shd w:val="clear" w:color="auto" w:fill="FFFFFF"/>
      <w:spacing w:before="260" w:line="288" w:lineRule="exact"/>
    </w:pPr>
    <w:rPr>
      <w:rFonts w:ascii="Times New Roman" w:eastAsia="Times New Roman" w:hAnsi="Times New Roman" w:cs="Times New Roman"/>
      <w:i/>
      <w:iCs/>
      <w:spacing w:val="60"/>
      <w:sz w:val="26"/>
      <w:szCs w:val="26"/>
    </w:rPr>
  </w:style>
  <w:style w:type="paragraph" w:customStyle="1" w:styleId="Teksttreci170">
    <w:name w:val="Tekst treści (17)"/>
    <w:basedOn w:val="Normalny"/>
    <w:link w:val="Teksttreci17"/>
    <w:rsid w:val="00F8493B"/>
    <w:pPr>
      <w:widowControl w:val="0"/>
      <w:shd w:val="clear" w:color="auto" w:fill="FFFFFF"/>
      <w:spacing w:before="1160" w:after="80" w:line="182" w:lineRule="exact"/>
    </w:pPr>
    <w:rPr>
      <w:i/>
      <w:iCs/>
      <w:sz w:val="16"/>
      <w:szCs w:val="16"/>
    </w:rPr>
  </w:style>
  <w:style w:type="paragraph" w:styleId="Tekstprzypisukocowego">
    <w:name w:val="endnote text"/>
    <w:basedOn w:val="Normalny"/>
    <w:link w:val="TekstprzypisukocowegoZnak"/>
    <w:uiPriority w:val="99"/>
    <w:semiHidden/>
    <w:unhideWhenUsed/>
    <w:rsid w:val="00363DD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3DD3"/>
    <w:rPr>
      <w:sz w:val="20"/>
      <w:szCs w:val="20"/>
    </w:rPr>
  </w:style>
  <w:style w:type="character" w:styleId="Odwoanieprzypisukocowego">
    <w:name w:val="endnote reference"/>
    <w:basedOn w:val="Domylnaczcionkaakapitu"/>
    <w:uiPriority w:val="99"/>
    <w:semiHidden/>
    <w:unhideWhenUsed/>
    <w:rsid w:val="00363DD3"/>
    <w:rPr>
      <w:vertAlign w:val="superscript"/>
    </w:rPr>
  </w:style>
  <w:style w:type="paragraph" w:customStyle="1" w:styleId="Style6">
    <w:name w:val="Style6"/>
    <w:basedOn w:val="Normalny"/>
    <w:rsid w:val="007D7752"/>
    <w:pPr>
      <w:widowControl w:val="0"/>
      <w:autoSpaceDE w:val="0"/>
      <w:autoSpaceDN w:val="0"/>
      <w:adjustRightInd w:val="0"/>
      <w:spacing w:line="274" w:lineRule="exact"/>
    </w:pPr>
    <w:rPr>
      <w:rFonts w:eastAsia="Times New Roman" w:cs="Arial"/>
      <w:sz w:val="24"/>
      <w:szCs w:val="24"/>
      <w:lang w:eastAsia="pl-PL"/>
    </w:rPr>
  </w:style>
  <w:style w:type="character" w:customStyle="1" w:styleId="FontStyle32">
    <w:name w:val="Font Style32"/>
    <w:rsid w:val="007D7752"/>
    <w:rPr>
      <w:rFonts w:ascii="Arial" w:hAnsi="Arial" w:cs="Arial"/>
      <w:sz w:val="22"/>
      <w:szCs w:val="22"/>
    </w:rPr>
  </w:style>
  <w:style w:type="character" w:customStyle="1" w:styleId="FontStyle26">
    <w:name w:val="Font Style26"/>
    <w:rsid w:val="005F5086"/>
    <w:rPr>
      <w:rFonts w:ascii="Arial" w:hAnsi="Arial" w:cs="Arial"/>
      <w:sz w:val="22"/>
      <w:szCs w:val="22"/>
    </w:rPr>
  </w:style>
  <w:style w:type="character" w:styleId="Nierozpoznanawzmianka">
    <w:name w:val="Unresolved Mention"/>
    <w:basedOn w:val="Domylnaczcionkaakapitu"/>
    <w:uiPriority w:val="99"/>
    <w:semiHidden/>
    <w:unhideWhenUsed/>
    <w:rsid w:val="00C750A7"/>
    <w:rPr>
      <w:color w:val="605E5C"/>
      <w:shd w:val="clear" w:color="auto" w:fill="E1DFDD"/>
    </w:rPr>
  </w:style>
  <w:style w:type="character" w:styleId="UyteHipercze">
    <w:name w:val="FollowedHyperlink"/>
    <w:basedOn w:val="Domylnaczcionkaakapitu"/>
    <w:uiPriority w:val="99"/>
    <w:semiHidden/>
    <w:unhideWhenUsed/>
    <w:rsid w:val="000437A6"/>
    <w:rPr>
      <w:color w:val="954F72" w:themeColor="followedHyperlink"/>
      <w:u w:val="single"/>
    </w:rPr>
  </w:style>
  <w:style w:type="character" w:customStyle="1" w:styleId="FontStyle27">
    <w:name w:val="Font Style27"/>
    <w:rsid w:val="00821B42"/>
    <w:rPr>
      <w:rFonts w:ascii="Arial" w:hAnsi="Arial" w:cs="Arial"/>
      <w:b/>
      <w:bCs/>
      <w:sz w:val="22"/>
      <w:szCs w:val="22"/>
    </w:rPr>
  </w:style>
  <w:style w:type="paragraph" w:customStyle="1" w:styleId="Style2">
    <w:name w:val="Style2"/>
    <w:basedOn w:val="Normalny"/>
    <w:rsid w:val="00821B42"/>
    <w:pPr>
      <w:widowControl w:val="0"/>
      <w:autoSpaceDE w:val="0"/>
      <w:autoSpaceDN w:val="0"/>
      <w:adjustRightInd w:val="0"/>
      <w:spacing w:line="240" w:lineRule="auto"/>
      <w:jc w:val="left"/>
    </w:pPr>
    <w:rPr>
      <w:rFonts w:eastAsia="Times New Roman" w:cs="Arial"/>
      <w:sz w:val="24"/>
      <w:szCs w:val="24"/>
      <w:lang w:eastAsia="pl-PL"/>
    </w:rPr>
  </w:style>
  <w:style w:type="paragraph" w:customStyle="1" w:styleId="Style3">
    <w:name w:val="Style3"/>
    <w:basedOn w:val="Normalny"/>
    <w:rsid w:val="00821B42"/>
    <w:pPr>
      <w:widowControl w:val="0"/>
      <w:autoSpaceDE w:val="0"/>
      <w:autoSpaceDN w:val="0"/>
      <w:adjustRightInd w:val="0"/>
      <w:spacing w:line="254" w:lineRule="exact"/>
    </w:pPr>
    <w:rPr>
      <w:rFonts w:eastAsia="Times New Roman" w:cs="Arial"/>
      <w:sz w:val="24"/>
      <w:szCs w:val="24"/>
      <w:lang w:eastAsia="pl-PL"/>
    </w:rPr>
  </w:style>
  <w:style w:type="paragraph" w:customStyle="1" w:styleId="Tekstpodstawowy21">
    <w:name w:val="Tekst podstawowy 21"/>
    <w:basedOn w:val="Normalny"/>
    <w:rsid w:val="00F63E66"/>
    <w:pPr>
      <w:suppressAutoHyphens/>
      <w:spacing w:before="100" w:line="120" w:lineRule="atLeast"/>
    </w:pPr>
    <w:rPr>
      <w:rFonts w:ascii="Times New Roman" w:eastAsia="Times New Roman" w:hAnsi="Times New Roman" w:cs="Times New Roman"/>
      <w:sz w:val="20"/>
      <w:szCs w:val="20"/>
      <w:lang w:eastAsia="ar-SA"/>
    </w:rPr>
  </w:style>
  <w:style w:type="paragraph" w:customStyle="1" w:styleId="Standard">
    <w:name w:val="Standard"/>
    <w:rsid w:val="00F63E66"/>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ytu0">
    <w:name w:val="Tytu?"/>
    <w:basedOn w:val="Standard"/>
    <w:next w:val="Normalny"/>
    <w:rsid w:val="00F63E66"/>
    <w:pPr>
      <w:jc w:val="center"/>
    </w:pPr>
    <w:rPr>
      <w:rFonts w:ascii="Arial" w:hAnsi="Arial" w:cs="Arial"/>
      <w:b/>
      <w:bCs/>
    </w:rPr>
  </w:style>
  <w:style w:type="character" w:styleId="Numerstrony">
    <w:name w:val="page number"/>
    <w:basedOn w:val="Domylnaczcionkaakapitu"/>
    <w:rsid w:val="00EA5C6E"/>
  </w:style>
  <w:style w:type="paragraph" w:customStyle="1" w:styleId="Style12">
    <w:name w:val="Style12"/>
    <w:basedOn w:val="Normalny"/>
    <w:rsid w:val="00EA5C6E"/>
    <w:pPr>
      <w:widowControl w:val="0"/>
      <w:autoSpaceDE w:val="0"/>
      <w:autoSpaceDN w:val="0"/>
      <w:adjustRightInd w:val="0"/>
      <w:spacing w:line="257" w:lineRule="exact"/>
      <w:ind w:hanging="202"/>
      <w:jc w:val="left"/>
    </w:pPr>
    <w:rPr>
      <w:rFonts w:eastAsia="Times New Roman" w:cs="Arial"/>
      <w:sz w:val="24"/>
      <w:szCs w:val="24"/>
      <w:lang w:eastAsia="pl-PL"/>
    </w:rPr>
  </w:style>
  <w:style w:type="paragraph" w:customStyle="1" w:styleId="Style8">
    <w:name w:val="Style8"/>
    <w:basedOn w:val="Normalny"/>
    <w:rsid w:val="00EA5C6E"/>
    <w:pPr>
      <w:widowControl w:val="0"/>
      <w:autoSpaceDE w:val="0"/>
      <w:autoSpaceDN w:val="0"/>
      <w:adjustRightInd w:val="0"/>
      <w:spacing w:line="206" w:lineRule="exact"/>
      <w:jc w:val="center"/>
    </w:pPr>
    <w:rPr>
      <w:rFonts w:eastAsia="Times New Roman" w:cs="Arial"/>
      <w:sz w:val="24"/>
      <w:szCs w:val="24"/>
      <w:lang w:eastAsia="pl-PL"/>
    </w:rPr>
  </w:style>
  <w:style w:type="paragraph" w:customStyle="1" w:styleId="Style19">
    <w:name w:val="Style19"/>
    <w:basedOn w:val="Normalny"/>
    <w:rsid w:val="00EA5C6E"/>
    <w:pPr>
      <w:widowControl w:val="0"/>
      <w:autoSpaceDE w:val="0"/>
      <w:autoSpaceDN w:val="0"/>
      <w:adjustRightInd w:val="0"/>
      <w:spacing w:line="274" w:lineRule="exact"/>
      <w:ind w:hanging="77"/>
      <w:jc w:val="left"/>
    </w:pPr>
    <w:rPr>
      <w:rFonts w:eastAsia="Times New Roman" w:cs="Arial"/>
      <w:sz w:val="24"/>
      <w:szCs w:val="24"/>
      <w:lang w:eastAsia="pl-PL"/>
    </w:rPr>
  </w:style>
  <w:style w:type="character" w:customStyle="1" w:styleId="FontStyle30">
    <w:name w:val="Font Style30"/>
    <w:rsid w:val="00EA5C6E"/>
    <w:rPr>
      <w:rFonts w:ascii="Arial" w:hAnsi="Arial" w:cs="Arial"/>
      <w:sz w:val="18"/>
      <w:szCs w:val="18"/>
    </w:rPr>
  </w:style>
  <w:style w:type="paragraph" w:customStyle="1" w:styleId="Tekstpodstawowy22">
    <w:name w:val="Tekst podstawowy 22"/>
    <w:basedOn w:val="Normalny"/>
    <w:rsid w:val="00F46A3B"/>
    <w:pPr>
      <w:overflowPunct w:val="0"/>
      <w:autoSpaceDE w:val="0"/>
      <w:autoSpaceDN w:val="0"/>
      <w:adjustRightInd w:val="0"/>
      <w:spacing w:after="120" w:line="240" w:lineRule="auto"/>
      <w:ind w:left="283"/>
      <w:jc w:val="left"/>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albera\AppData\Local\Microsoft\Windows\INetCache\Content.Outlook\C3FF7DHV\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www.nccert.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transakcja/904138"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FCC34-B8D9-4BEA-A73C-E2488709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41</Pages>
  <Words>11343</Words>
  <Characters>68063</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E.Buchta (KM Jastrzębie-Zdrój)</cp:lastModifiedBy>
  <cp:revision>4</cp:revision>
  <cp:lastPrinted>2024-03-21T11:42:00Z</cp:lastPrinted>
  <dcterms:created xsi:type="dcterms:W3CDTF">2024-03-21T11:10:00Z</dcterms:created>
  <dcterms:modified xsi:type="dcterms:W3CDTF">2024-03-21T11:42:00Z</dcterms:modified>
</cp:coreProperties>
</file>