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E" w:rsidRDefault="00401D8E" w:rsidP="00401D8E">
      <w:pPr>
        <w:pStyle w:val="Nagwek1"/>
        <w:numPr>
          <w:ilvl w:val="0"/>
          <w:numId w:val="1"/>
        </w:numPr>
        <w:jc w:val="center"/>
      </w:pPr>
      <w:r>
        <w:t>U M O W A  Nr                        Zał. Nr 4 do SIWZ</w:t>
      </w:r>
    </w:p>
    <w:p w:rsidR="00401D8E" w:rsidRPr="00456731" w:rsidRDefault="00401D8E" w:rsidP="00401D8E"/>
    <w:p w:rsidR="00401D8E" w:rsidRDefault="00401D8E" w:rsidP="00401D8E">
      <w:pPr>
        <w:jc w:val="both"/>
      </w:pPr>
      <w:r>
        <w:t>W dniu……………. w Inowrocławiu pomiędzy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Szpitalem Wielospecjalistycznym w Inowrocławiu, 88-100 Inowrocław, ul. Poznańska 97, </w:t>
      </w:r>
      <w:r>
        <w:rPr>
          <w:rFonts w:ascii="Times New Roman" w:hAnsi="Times New Roman"/>
        </w:rPr>
        <w:t xml:space="preserve">wpisanym do KRS przez Sąd Rejonowy w Bydgoszczy XIII Wydział Gospodarczy Krajowego Rejestru Sądowego pod nr 0000002494, posiadającym, nr identyfikacyjny NIP: 556-22-39-217, REGON 092358780, 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zwanym dalej Kupującym,</w:t>
      </w:r>
    </w:p>
    <w:p w:rsidR="00401D8E" w:rsidRDefault="00401D8E" w:rsidP="00401D8E">
      <w:pPr>
        <w:jc w:val="both"/>
      </w:pPr>
      <w:r>
        <w:t>reprezentowanym przez :</w:t>
      </w:r>
    </w:p>
    <w:p w:rsidR="00401D8E" w:rsidRPr="00CD2086" w:rsidRDefault="00401D8E" w:rsidP="00401D8E">
      <w:pPr>
        <w:jc w:val="both"/>
      </w:pPr>
      <w:r w:rsidRPr="00CD2086">
        <w:t xml:space="preserve">dr </w:t>
      </w:r>
      <w:proofErr w:type="spellStart"/>
      <w:r w:rsidRPr="00CD2086">
        <w:t>n.med</w:t>
      </w:r>
      <w:proofErr w:type="spellEnd"/>
      <w:r w:rsidRPr="00CD2086">
        <w:t>. Eligiusza  Patalasa-Dyrektora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………………………………………………………………………………………………..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………………………………………………………………………………………………..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zwaną dalej Sprzedawcą, reprezentowaną przez :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.................................................................................................................................................,  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wyniku przeprowadzonego postępowania o udzielenie zamówienia publicznego w trybie przetargu nieograniczonego zawarta została umowa następującej treści: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401D8E" w:rsidRDefault="00401D8E" w:rsidP="00401D8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Przedmiotem niniejszej umowy jest przeniesienie przez Sprzedawcę na Kupującego własności sprzętu jednorazowego użytku dla kardiologii inwazyjnej, zwanego w treści umowy „sprzętem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 xml:space="preserve">.„ i jego wydanie w ilościach, asortymencie i cenach zawartych w załącznikach nr 1 i 2 do niniejszej umowy - zgodnie ze Specyfikacją Istotnych Warunków Zamówienia, ofertą Sprzedawcy oraz niniejszą umową. </w:t>
      </w:r>
    </w:p>
    <w:p w:rsidR="00401D8E" w:rsidRDefault="00401D8E" w:rsidP="00401D8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Specyfikacja Istotnych Warunków Zamówienia oraz oferta Sprzedawcy wraz z załącznikami stanowią integralną część umowy.</w:t>
      </w:r>
    </w:p>
    <w:p w:rsidR="00401D8E" w:rsidRDefault="00401D8E" w:rsidP="00401D8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B062A">
        <w:rPr>
          <w:rFonts w:ascii="Times New Roman" w:hAnsi="Times New Roman"/>
          <w:b/>
          <w:szCs w:val="24"/>
        </w:rPr>
        <w:t>Ogólna</w:t>
      </w:r>
      <w:r>
        <w:rPr>
          <w:rFonts w:ascii="Times New Roman" w:hAnsi="Times New Roman"/>
          <w:b/>
          <w:szCs w:val="24"/>
        </w:rPr>
        <w:t xml:space="preserve"> wartość umowy wynosi:</w:t>
      </w:r>
    </w:p>
    <w:p w:rsidR="00401D8E" w:rsidRPr="00C967CE" w:rsidRDefault="00401D8E" w:rsidP="00401D8E">
      <w:pPr>
        <w:pStyle w:val="NormalnyWeb"/>
        <w:tabs>
          <w:tab w:val="left" w:pos="284"/>
        </w:tabs>
        <w:spacing w:before="0" w:after="0"/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………………netto + …. %VAT = ………..złotych b</w:t>
      </w:r>
      <w:r w:rsidRPr="009B062A">
        <w:rPr>
          <w:rFonts w:ascii="Times New Roman" w:hAnsi="Times New Roman"/>
          <w:b/>
          <w:szCs w:val="24"/>
        </w:rPr>
        <w:t>ru</w:t>
      </w:r>
      <w:r>
        <w:rPr>
          <w:rFonts w:ascii="Times New Roman" w:hAnsi="Times New Roman"/>
          <w:b/>
          <w:szCs w:val="24"/>
        </w:rPr>
        <w:t>tto (</w:t>
      </w:r>
      <w:r w:rsidRPr="009B062A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 xml:space="preserve">:………………..). </w:t>
      </w:r>
    </w:p>
    <w:p w:rsidR="00401D8E" w:rsidRDefault="00401D8E" w:rsidP="00401D8E">
      <w:pPr>
        <w:pStyle w:val="NormalnyWeb"/>
        <w:numPr>
          <w:ilvl w:val="0"/>
          <w:numId w:val="2"/>
        </w:numPr>
        <w:tabs>
          <w:tab w:val="left" w:pos="284"/>
          <w:tab w:val="left" w:pos="345"/>
        </w:tabs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Ilości podane w Załączniku nr 2 do umowy stanowią szacunkowe zużycie na okres 12 miesięcy i mogą ulec zmniejszeniu do 20% niewykorzystanej ilości, nie stanowiąc zobowiązania Kupującego do jej pełnej realizacji, ani też podstawy do dochodzenia przez Sprzedawcę roszczeń odszkodowawczych z tytułu niewykorzystania maksymalnej wartości zamówienia.</w:t>
      </w:r>
    </w:p>
    <w:p w:rsidR="00401D8E" w:rsidRDefault="00401D8E" w:rsidP="00401D8E">
      <w:pPr>
        <w:pStyle w:val="NormalnyWeb"/>
        <w:numPr>
          <w:ilvl w:val="0"/>
          <w:numId w:val="2"/>
        </w:numPr>
        <w:tabs>
          <w:tab w:val="clear" w:pos="720"/>
          <w:tab w:val="left" w:pos="284"/>
        </w:tabs>
        <w:spacing w:before="0" w:after="0" w:line="200" w:lineRule="atLeast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Kupujący - </w:t>
      </w:r>
      <w:r w:rsidRPr="00811CEE">
        <w:rPr>
          <w:rFonts w:ascii="Times New Roman" w:hAnsi="Times New Roman"/>
        </w:rPr>
        <w:t xml:space="preserve">w ramach wartości określonej w  Załączniku nr 2 </w:t>
      </w:r>
      <w:r>
        <w:rPr>
          <w:rFonts w:ascii="Times New Roman" w:hAnsi="Times New Roman"/>
        </w:rPr>
        <w:t xml:space="preserve">do umowy - </w:t>
      </w:r>
      <w:r>
        <w:rPr>
          <w:rFonts w:ascii="Times New Roman" w:hAnsi="Times New Roman"/>
          <w:szCs w:val="24"/>
        </w:rPr>
        <w:t xml:space="preserve">zastrzega sobie prawo do zmiany zamówienia ilości sprzętu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w poszczególnych asortymentach w granicach do 50% - w przypadku niewykorzystania środków na inny asortyment w danej części zamówienia.</w:t>
      </w: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</w:t>
      </w:r>
    </w:p>
    <w:p w:rsidR="00401D8E" w:rsidRDefault="00401D8E" w:rsidP="00401D8E">
      <w:pPr>
        <w:jc w:val="both"/>
      </w:pPr>
      <w:r>
        <w:t xml:space="preserve">Sprzedawca oświadcza, że sprzęt </w:t>
      </w:r>
      <w:proofErr w:type="spellStart"/>
      <w:r>
        <w:t>j.u</w:t>
      </w:r>
      <w:proofErr w:type="spellEnd"/>
      <w:r>
        <w:t>. dla kardiologii inwazyjnej posiada wymagane certyfikaty, oznakowania, w tym dopuszczenie do obrotu i do używania - zgodnie z przepisami ustawy z dnia 20 maja 2010 r. o Wyrobach Medycznych (Dz. U. 2015, poz. 876)</w:t>
      </w:r>
    </w:p>
    <w:p w:rsidR="00401D8E" w:rsidRDefault="00401D8E" w:rsidP="00401D8E">
      <w:pPr>
        <w:jc w:val="both"/>
      </w:pPr>
    </w:p>
    <w:p w:rsidR="00401D8E" w:rsidRDefault="00401D8E" w:rsidP="00401D8E">
      <w:pPr>
        <w:jc w:val="center"/>
      </w:pPr>
      <w:r>
        <w:t>§ 3</w:t>
      </w:r>
    </w:p>
    <w:p w:rsidR="00401D8E" w:rsidRDefault="00401D8E" w:rsidP="00401D8E">
      <w:pPr>
        <w:jc w:val="both"/>
      </w:pPr>
      <w:r>
        <w:t xml:space="preserve">Sprzedaż sprzętu </w:t>
      </w:r>
      <w:proofErr w:type="spellStart"/>
      <w:r>
        <w:t>j.u</w:t>
      </w:r>
      <w:proofErr w:type="spellEnd"/>
      <w:r>
        <w:t>. dla kardiologii inwazyjnej na podstawie niniejszej umowy dokonywana będzie przez Sprzedawcę w formie realizacji zamówień złożonych przez Kupującego na zasadach określonych w § 4 umowy oraz w formie depozytu na zasadach określonych w § 5 umowy</w:t>
      </w:r>
    </w:p>
    <w:p w:rsidR="00401D8E" w:rsidRDefault="00401D8E" w:rsidP="00401D8E">
      <w:pPr>
        <w:jc w:val="both"/>
      </w:pPr>
    </w:p>
    <w:p w:rsidR="00401D8E" w:rsidRDefault="00401D8E" w:rsidP="00401D8E">
      <w:pPr>
        <w:jc w:val="both"/>
      </w:pPr>
    </w:p>
    <w:p w:rsidR="00401D8E" w:rsidRDefault="00401D8E" w:rsidP="00401D8E">
      <w:pPr>
        <w:jc w:val="center"/>
      </w:pPr>
      <w:r>
        <w:t>§ 4</w:t>
      </w:r>
    </w:p>
    <w:p w:rsidR="00401D8E" w:rsidRDefault="00401D8E" w:rsidP="00401D8E">
      <w:pPr>
        <w:pStyle w:val="Akapitzlist"/>
        <w:numPr>
          <w:ilvl w:val="3"/>
          <w:numId w:val="3"/>
        </w:numPr>
        <w:ind w:left="426" w:hanging="426"/>
        <w:jc w:val="both"/>
      </w:pPr>
      <w:r>
        <w:t xml:space="preserve">Sprzedaż sprzętu j. u. dla kardiologii inwazyjnej w formie realizacji zamówień (poza sprzętem objętym depozytem) dokonywana będzie na podstawie zamówień składanych telefonicznie i potwierdzonych drogą mailową przez Koordynatora Pracowni Hemodynamiki lub osobę przez nią upoważnioną, wskazanemu przez Sprzedawcę przedstawicielowi. </w:t>
      </w:r>
    </w:p>
    <w:p w:rsidR="00401D8E" w:rsidRDefault="00401D8E" w:rsidP="00401D8E">
      <w:pPr>
        <w:pStyle w:val="Akapitzlist"/>
        <w:numPr>
          <w:ilvl w:val="3"/>
          <w:numId w:val="3"/>
        </w:numPr>
        <w:ind w:left="426" w:hanging="426"/>
        <w:jc w:val="both"/>
      </w:pPr>
      <w:r>
        <w:t xml:space="preserve">Dostawa sprzętu </w:t>
      </w:r>
      <w:proofErr w:type="spellStart"/>
      <w:r>
        <w:t>j.u</w:t>
      </w:r>
      <w:proofErr w:type="spellEnd"/>
      <w:r>
        <w:t>. dla kardiologii inwazyjnej na podstawie zamówień, o których mowa w ust. 1, dokonywana będzie przez Sprzedawcę w terminie maksymalnie do 72 godzin, minimalnie 24 godziny, od godziny złożenia zamówienia telefonicznie. W przypadku trudności z ustaleniem godziny telefonu decyduje godzina nadania maila.</w:t>
      </w:r>
    </w:p>
    <w:p w:rsidR="00401D8E" w:rsidRDefault="00401D8E" w:rsidP="00401D8E">
      <w:pPr>
        <w:pStyle w:val="Akapitzlist"/>
        <w:ind w:left="0"/>
        <w:jc w:val="both"/>
      </w:pPr>
      <w:r>
        <w:t xml:space="preserve"> </w:t>
      </w:r>
    </w:p>
    <w:p w:rsidR="00401D8E" w:rsidRDefault="00401D8E" w:rsidP="00401D8E">
      <w:pPr>
        <w:jc w:val="center"/>
      </w:pPr>
      <w:r>
        <w:t>§ 5</w:t>
      </w:r>
    </w:p>
    <w:p w:rsidR="00401D8E" w:rsidRPr="00CB390F" w:rsidRDefault="00401D8E" w:rsidP="00401D8E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color w:val="FF0000"/>
        </w:rPr>
      </w:pPr>
      <w:r>
        <w:t>Sprzedawca zobowiązuje się do</w:t>
      </w:r>
      <w:r w:rsidRPr="002151C8">
        <w:rPr>
          <w:sz w:val="22"/>
          <w:szCs w:val="23"/>
        </w:rPr>
        <w:t xml:space="preserve"> </w:t>
      </w:r>
      <w:r w:rsidRPr="00863420">
        <w:rPr>
          <w:sz w:val="22"/>
          <w:szCs w:val="23"/>
        </w:rPr>
        <w:t>bez odrębnego wynagrodzenia</w:t>
      </w:r>
      <w:r>
        <w:t xml:space="preserve"> utrzymywania u Kupującego stałego depozytu sprzętu </w:t>
      </w:r>
      <w:proofErr w:type="spellStart"/>
      <w:r>
        <w:t>j.u</w:t>
      </w:r>
      <w:proofErr w:type="spellEnd"/>
      <w:r>
        <w:t xml:space="preserve">. dla kardiologii inwazyjnej w ilościach i w asortymencie określonym w Załączniku nr 3 do umowy i do jego utworzenia w terminie 3 dni od dnia zawarcia umowy. </w:t>
      </w:r>
    </w:p>
    <w:p w:rsidR="00401D8E" w:rsidRDefault="00401D8E" w:rsidP="00401D8E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color w:val="FF0000"/>
        </w:rPr>
      </w:pPr>
      <w:r>
        <w:t xml:space="preserve">Skład depozytu będzie uzupełniany sukcesywnie przez Sprzedawcę w ciągu 3 dni kalendarzowych od momentu złożenia przez Kupującego informacji o zużyciu sprzętu </w:t>
      </w:r>
      <w:proofErr w:type="spellStart"/>
      <w:r>
        <w:t>j.u</w:t>
      </w:r>
      <w:proofErr w:type="spellEnd"/>
      <w:r>
        <w:t>. dla kardiologii inwazyjnej wchodzącego w skład depozytu, która będzie przekazana drogą mailową wskazanemu przez Sprzedawcę przedstawicielowi</w:t>
      </w:r>
      <w:r w:rsidRPr="00C5035D">
        <w:rPr>
          <w:color w:val="FF0000"/>
        </w:rPr>
        <w:t>.</w:t>
      </w:r>
    </w:p>
    <w:p w:rsidR="00401D8E" w:rsidRPr="00D302E6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color w:val="FF6600"/>
        </w:rPr>
      </w:pPr>
      <w:r>
        <w:t>Miejscem przechowywania depozytu sprzętu będzie Pracownia Hemodynamiki Szpitala Wielospecjalistycznego w Inowrocławiu – Kupującego - zaś osobą odpowiedzialną po stronie Kupującego za racjonalne gospodarowanie sprzętem oraz przestrzeganie zasad odpowiedniego przechowywania, wydawania, zabezpieczenia, zamawiania i rozliczania sprzętu będą Koordynator Pracowni Hemodynamiki  oraz Pielęgniarka koordynująca.</w:t>
      </w:r>
      <w:r w:rsidRPr="00D302E6">
        <w:rPr>
          <w:color w:val="FF6600"/>
        </w:rPr>
        <w:t>.</w:t>
      </w:r>
    </w:p>
    <w:p w:rsidR="00401D8E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 xml:space="preserve">Sprzedawca oświadcza, że termin przydatności sprzętu </w:t>
      </w:r>
      <w:proofErr w:type="spellStart"/>
      <w:r>
        <w:t>j.u</w:t>
      </w:r>
      <w:proofErr w:type="spellEnd"/>
      <w:r>
        <w:t>. dla kardiologii inwazyjnej przekazywany do depozytu wynosić będzie  minimum 12 miesięcy.</w:t>
      </w:r>
    </w:p>
    <w:p w:rsidR="00401D8E" w:rsidRPr="007B44A0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 xml:space="preserve">Kupujący jest zobowiązany do zapewnienia sprzętowi </w:t>
      </w:r>
      <w:proofErr w:type="spellStart"/>
      <w:r>
        <w:t>j.u</w:t>
      </w:r>
      <w:proofErr w:type="spellEnd"/>
      <w:r>
        <w:t>. dla kardiologii inwazyjnej znajdującemu się w depozycie właściwych warunków przechowania, w tym do zabezpieczenia go przed uszkodzeniem, zniszczeniem lub kradzieżą i ubezpieczenia go na wypadek kradzieży lub zniszczenia w wyniku nieszczęśliwego wypadku lub sytuacji losowej niezależnej od Zamawiającego.</w:t>
      </w:r>
      <w:r>
        <w:rPr>
          <w:color w:val="000000"/>
        </w:rPr>
        <w:t xml:space="preserve"> </w:t>
      </w:r>
    </w:p>
    <w:p w:rsidR="00401D8E" w:rsidRPr="007B44A0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 xml:space="preserve">Sprzedawca upoważnia Kupującego do korzystania ze sprzętu </w:t>
      </w:r>
      <w:proofErr w:type="spellStart"/>
      <w:r>
        <w:t>j.u</w:t>
      </w:r>
      <w:proofErr w:type="spellEnd"/>
      <w:r>
        <w:t>. dla kardiologii inwazyjnej znajdującego się w depozycie dla potrzeb wykonywania udzielanych przez niego świadczeń zdrowotnych.</w:t>
      </w:r>
    </w:p>
    <w:p w:rsidR="00401D8E" w:rsidRPr="007B44A0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>Sprzedawca zachowuje prawo własności do znajdującego się w depozycie sprzętu do czasu jego pobrania  z depozytu przez Kupującego.</w:t>
      </w:r>
    </w:p>
    <w:p w:rsidR="00401D8E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 xml:space="preserve">Wydanie sprzętu </w:t>
      </w:r>
      <w:proofErr w:type="spellStart"/>
      <w:r>
        <w:t>j.u</w:t>
      </w:r>
      <w:proofErr w:type="spellEnd"/>
      <w:r>
        <w:t>. dla kardiologii inwazyjnej Kupującemu nastąpi z depozytu za potwierdzeniem w formie protokołu.</w:t>
      </w:r>
    </w:p>
    <w:p w:rsidR="00401D8E" w:rsidRPr="00AC50F0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 xml:space="preserve">Kupujący zobowiązuje się, że sprzęt </w:t>
      </w:r>
      <w:proofErr w:type="spellStart"/>
      <w:r>
        <w:t>j.u</w:t>
      </w:r>
      <w:proofErr w:type="spellEnd"/>
      <w:r>
        <w:t xml:space="preserve">. dla kardiologii inwazyjnej znajdujący się w depozycie wykorzystywał będzie począwszy od tego, który ma najkrótszą datę ważności w ramach danego asortymentu, typu i rozmiaru. </w:t>
      </w:r>
      <w:r w:rsidRPr="00AC50F0">
        <w:rPr>
          <w:rStyle w:val="Domylnaczcionkaakapitu1"/>
          <w:b/>
          <w:bCs/>
        </w:rPr>
        <w:t>Towar, któremu upłynął termin ważności, nie może zostać pobrany przez Kupującego.”</w:t>
      </w:r>
    </w:p>
    <w:p w:rsidR="00401D8E" w:rsidRPr="007B44A0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 xml:space="preserve">Sprzedawca zobowiązuje się do wymiany sprzętu </w:t>
      </w:r>
      <w:proofErr w:type="spellStart"/>
      <w:r>
        <w:t>j.u</w:t>
      </w:r>
      <w:proofErr w:type="spellEnd"/>
      <w:r>
        <w:t>. dla kardiologii inwazyjnej, co do którego mija termin ważności na inny równorzędny, posiadający datę ważności , określoną w §5 ust. 4.</w:t>
      </w:r>
    </w:p>
    <w:p w:rsidR="00401D8E" w:rsidRPr="007B44A0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t xml:space="preserve">Sprzedający ma prawo do kontroli sprzętu </w:t>
      </w:r>
      <w:proofErr w:type="spellStart"/>
      <w:r>
        <w:t>j.u</w:t>
      </w:r>
      <w:proofErr w:type="spellEnd"/>
      <w:r>
        <w:t>. dla kardiologii inwazyjnej znajdującego się w depozycie oraz warunków, w jakich jest on  przechowywany - w godzinach pracy Pracowni Hemodynamiki</w:t>
      </w:r>
    </w:p>
    <w:p w:rsidR="00401D8E" w:rsidRPr="00D302E6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</w:rPr>
      </w:pPr>
      <w:r>
        <w:lastRenderedPageBreak/>
        <w:t xml:space="preserve">Kupujący zobowiązuje się po upływie obowiązywania umowy zwrócić Wykonawcy niewykorzystany sprzętu </w:t>
      </w:r>
      <w:proofErr w:type="spellStart"/>
      <w:r>
        <w:t>j.u</w:t>
      </w:r>
      <w:proofErr w:type="spellEnd"/>
      <w:r>
        <w:t>. dla kardiologii inwazyjnej w stanie nienaruszonym.</w:t>
      </w:r>
    </w:p>
    <w:p w:rsidR="00401D8E" w:rsidRDefault="00401D8E" w:rsidP="00401D8E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Zapłata ceny za sprzęt </w:t>
      </w:r>
      <w:r w:rsidRPr="00A338F5">
        <w:rPr>
          <w:rFonts w:ascii="Times New Roman" w:hAnsi="Times New Roman"/>
          <w:szCs w:val="24"/>
        </w:rPr>
        <w:t xml:space="preserve">medyczny </w:t>
      </w:r>
      <w:proofErr w:type="spellStart"/>
      <w:r w:rsidRPr="00A338F5">
        <w:rPr>
          <w:rFonts w:ascii="Times New Roman" w:hAnsi="Times New Roman"/>
          <w:szCs w:val="24"/>
        </w:rPr>
        <w:t>j.u</w:t>
      </w:r>
      <w:proofErr w:type="spellEnd"/>
      <w:r w:rsidRPr="00A338F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</w:rPr>
        <w:t>dla kardiologii inwazyjnej</w:t>
      </w:r>
      <w:r>
        <w:t xml:space="preserve"> </w:t>
      </w:r>
      <w:r>
        <w:rPr>
          <w:rFonts w:ascii="Times New Roman" w:hAnsi="Times New Roman"/>
          <w:szCs w:val="24"/>
        </w:rPr>
        <w:t>przekazany Kupującemu do depozytu dokonywana będzie na zasadach określonych w § 8.</w:t>
      </w:r>
    </w:p>
    <w:p w:rsidR="00401D8E" w:rsidRDefault="00401D8E" w:rsidP="00401D8E">
      <w:pPr>
        <w:pStyle w:val="NormalnyWeb"/>
        <w:tabs>
          <w:tab w:val="left" w:pos="1080"/>
        </w:tabs>
        <w:spacing w:before="0" w:after="0"/>
        <w:ind w:left="426" w:hanging="426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tabs>
          <w:tab w:val="left" w:pos="1080"/>
        </w:tabs>
        <w:spacing w:before="0" w:after="0"/>
        <w:ind w:left="426" w:hanging="426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:rsidR="00401D8E" w:rsidRDefault="00401D8E" w:rsidP="00401D8E">
      <w:pPr>
        <w:pStyle w:val="NormalnyWeb"/>
        <w:spacing w:before="0" w:after="0"/>
        <w:ind w:left="180" w:hanging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Sprzedawca zobowiązuje się dostarczać sprzęt medyczny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do  siedziby Kupującego (Pracownia Hemodynamiki) własnym transportem, na własny koszt i ryzyko. Czynności wyładunku towaru ze środka transportu obciążają Sprzedającego.</w:t>
      </w:r>
    </w:p>
    <w:p w:rsidR="00401D8E" w:rsidRDefault="00401D8E" w:rsidP="00401D8E">
      <w:pPr>
        <w:pStyle w:val="Akapitzlist"/>
        <w:ind w:left="180" w:hanging="180"/>
        <w:jc w:val="both"/>
      </w:pPr>
      <w:r>
        <w:t xml:space="preserve">2. Przekazanie sprzętu </w:t>
      </w:r>
      <w:proofErr w:type="spellStart"/>
      <w:r>
        <w:t>j.u</w:t>
      </w:r>
      <w:proofErr w:type="spellEnd"/>
      <w:r>
        <w:t xml:space="preserve">. dla kardiologii inwazyjnej dokonywane będzie za potwierdzeniem odbioru na podstawie dowodu magazynowego lub innego dowodu przekazania, z wyszczególnieniem numeru katalogowego, ceny jednostkowej, nazwy oraz rozmiaru. 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401D8E" w:rsidRDefault="00401D8E" w:rsidP="00401D8E">
      <w:pPr>
        <w:numPr>
          <w:ilvl w:val="0"/>
          <w:numId w:val="7"/>
        </w:numPr>
        <w:ind w:left="426" w:hanging="426"/>
        <w:jc w:val="both"/>
      </w:pPr>
      <w:r>
        <w:t>Sprzedawca</w:t>
      </w:r>
      <w:r w:rsidRPr="00DA018A">
        <w:t xml:space="preserve"> zobowiązuje się utrzymać niezmieniony poziom cen przez cały okres trwania umowy.</w:t>
      </w:r>
    </w:p>
    <w:p w:rsidR="00401D8E" w:rsidRPr="00DA018A" w:rsidRDefault="00401D8E" w:rsidP="00401D8E">
      <w:pPr>
        <w:numPr>
          <w:ilvl w:val="0"/>
          <w:numId w:val="7"/>
        </w:numPr>
        <w:ind w:left="426" w:hanging="426"/>
        <w:jc w:val="both"/>
      </w:pPr>
      <w:r>
        <w:t>Strony dopuszczają obniżenie ceny sprzętu, podanego w ofercie Wykonawcy – w przypadku spadku cen walut, obniżenia cen sprzętu na rynku lub zmian wyceny procedur przez NFZ.</w:t>
      </w:r>
    </w:p>
    <w:p w:rsidR="00401D8E" w:rsidRPr="00DA018A" w:rsidRDefault="00401D8E" w:rsidP="00401D8E">
      <w:pPr>
        <w:numPr>
          <w:ilvl w:val="0"/>
          <w:numId w:val="7"/>
        </w:numPr>
        <w:ind w:left="426" w:hanging="426"/>
        <w:jc w:val="both"/>
      </w:pPr>
      <w:r w:rsidRPr="00DA018A">
        <w:t>Kupujący dopuszcza jedynie możliwość zmiany ceny przedmiotu zamówienia w przypadku zmiany stanu prawnego w zakresie ustanowienia podatku od towarów i usług (VAT), w przypadku zmiany stawki VAT, zmianie ulegnie wartość brutto umowy, wartość netto pozostanie bez zmian.</w:t>
      </w:r>
    </w:p>
    <w:p w:rsidR="00401D8E" w:rsidRDefault="00401D8E" w:rsidP="00401D8E">
      <w:pPr>
        <w:pStyle w:val="NormalnyWeb"/>
        <w:spacing w:before="0" w:after="0"/>
        <w:ind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8</w:t>
      </w:r>
    </w:p>
    <w:p w:rsidR="00401D8E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Zapłata przez Kupującego ceny za sprzęt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 xml:space="preserve">. dla kardiologii inwazyjnej dokonywana będzie po jego wykorzystaniu przez Kupującego. Kupujący zobowiązany jest zawiadomić Sprzedawcę o wykorzystanym sprzęcie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pisemnie/mailem w następnym dniu roboczym po jego wykorzystaniu.</w:t>
      </w:r>
    </w:p>
    <w:p w:rsidR="00401D8E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 na podstawie informacji uzyskanej zgodnie z zapisem zawartym w ust. 1 wystawi Kupującemu fakturę VAT.</w:t>
      </w:r>
    </w:p>
    <w:p w:rsidR="00401D8E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Kupujący zapłaci należność za wykorzystany sprzęt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przelewem na konto Sprzedawcy w terminie 60 dni od daty otrzymania faktury.</w:t>
      </w:r>
    </w:p>
    <w:p w:rsidR="00401D8E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 zamieści na fakturze numer obowiązującej umowy, numer katalogowy oraz nazwę danego elementu zgodną z opisem zawartym w ofercie.</w:t>
      </w:r>
    </w:p>
    <w:p w:rsidR="00401D8E" w:rsidRPr="00CC5DB0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Sprzedawca zobowiązuje się do wystawiania jednej faktury za sprzęt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dostarczony w danym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dniu, niezależnie od ilości dostaw sprzęt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w tym dniu.</w:t>
      </w:r>
    </w:p>
    <w:p w:rsidR="00401D8E" w:rsidRDefault="00401D8E" w:rsidP="00401D8E">
      <w:pPr>
        <w:pStyle w:val="NormalnyWeb"/>
        <w:tabs>
          <w:tab w:val="left" w:pos="4395"/>
        </w:tabs>
        <w:spacing w:before="0" w:after="0"/>
        <w:ind w:left="3965" w:firstLine="283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tabs>
          <w:tab w:val="left" w:pos="4395"/>
        </w:tabs>
        <w:spacing w:before="0" w:after="0"/>
        <w:ind w:left="396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§ 9</w:t>
      </w:r>
    </w:p>
    <w:p w:rsidR="00401D8E" w:rsidRDefault="00401D8E" w:rsidP="00401D8E">
      <w:pPr>
        <w:pStyle w:val="NormalnyWeb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Kupujący odmówi odebrania sprzętu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niezgodnego z opisem przedmiotu zamówienia, o obniżonej jakości, z wadami, uszkodzonego i ma prawo żądać dostarczenia ich w stanie odpowiadającym warunkom umowy, w terminie 3  dni roboczych.</w:t>
      </w:r>
    </w:p>
    <w:p w:rsidR="00401D8E" w:rsidRDefault="00401D8E" w:rsidP="00401D8E">
      <w:pPr>
        <w:pStyle w:val="NormalnyWeb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Kupujący ma prawo odmówić odebrania sprzętu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</w:t>
      </w:r>
      <w:r w:rsidRPr="007E1B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dla kardiologii inwazyjnej niezgodnego z opisem przedmiotu zamówienia lub dostarczonego po uzgodnionym terminie dostawy.</w:t>
      </w:r>
    </w:p>
    <w:p w:rsidR="00401D8E" w:rsidRDefault="00401D8E" w:rsidP="00401D8E">
      <w:pPr>
        <w:pStyle w:val="NormalnyWeb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Odmowa odbioru dostawy sprzętu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winna być każdorazowo potwierdzona w formie pisemnej i potwierdzona przez przedstawicieli Sprzedawcy i Kupującego oraz winna zawierać uzasadnienie.</w:t>
      </w:r>
    </w:p>
    <w:p w:rsidR="00401D8E" w:rsidRDefault="00401D8E" w:rsidP="00401D8E">
      <w:pPr>
        <w:pStyle w:val="NormalnyWeb"/>
        <w:spacing w:before="0" w:after="0"/>
        <w:ind w:left="426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10</w:t>
      </w:r>
    </w:p>
    <w:p w:rsidR="00401D8E" w:rsidRPr="00062016" w:rsidRDefault="00401D8E" w:rsidP="00401D8E">
      <w:pPr>
        <w:numPr>
          <w:ilvl w:val="0"/>
          <w:numId w:val="11"/>
        </w:numPr>
        <w:suppressAutoHyphens w:val="0"/>
        <w:spacing w:line="276" w:lineRule="auto"/>
        <w:jc w:val="both"/>
      </w:pPr>
      <w:r w:rsidRPr="00062016">
        <w:t>Strony ustalają, że naprawienie szkody wynikłej z niewykonania lub nienależytego  wykonania zobowiązania niepieniężnego objętego umową nastąpi przez zapłatę kary umownej w przypadku:</w:t>
      </w:r>
    </w:p>
    <w:p w:rsidR="00401D8E" w:rsidRPr="00062016" w:rsidRDefault="00401D8E" w:rsidP="00401D8E">
      <w:pPr>
        <w:spacing w:line="276" w:lineRule="auto"/>
        <w:jc w:val="both"/>
      </w:pPr>
    </w:p>
    <w:p w:rsidR="00401D8E" w:rsidRPr="00062016" w:rsidRDefault="00401D8E" w:rsidP="00401D8E">
      <w:pPr>
        <w:numPr>
          <w:ilvl w:val="0"/>
          <w:numId w:val="10"/>
        </w:numPr>
        <w:suppressAutoHyphens w:val="0"/>
        <w:spacing w:line="276" w:lineRule="auto"/>
        <w:jc w:val="both"/>
      </w:pPr>
      <w:r w:rsidRPr="00062016">
        <w:t xml:space="preserve">odstąpienia od umowy przez Kupującego z przyczyn, za które ponosi  odpowiedzialność Sprzedawca – w wysokości 10 % wartości </w:t>
      </w:r>
      <w:r w:rsidRPr="00062016">
        <w:rPr>
          <w:u w:val="single"/>
        </w:rPr>
        <w:t>brutto</w:t>
      </w:r>
      <w:r w:rsidRPr="00062016">
        <w:t xml:space="preserve"> niezrealizowanej wartości umowy,</w:t>
      </w:r>
    </w:p>
    <w:p w:rsidR="00401D8E" w:rsidRPr="00062016" w:rsidRDefault="00401D8E" w:rsidP="00401D8E">
      <w:pPr>
        <w:spacing w:line="276" w:lineRule="auto"/>
        <w:ind w:left="720"/>
        <w:jc w:val="both"/>
      </w:pPr>
    </w:p>
    <w:p w:rsidR="00401D8E" w:rsidRPr="00062016" w:rsidRDefault="00401D8E" w:rsidP="00401D8E">
      <w:pPr>
        <w:numPr>
          <w:ilvl w:val="0"/>
          <w:numId w:val="10"/>
        </w:numPr>
        <w:suppressAutoHyphens w:val="0"/>
        <w:spacing w:line="276" w:lineRule="auto"/>
        <w:jc w:val="both"/>
      </w:pPr>
      <w:r w:rsidRPr="00062016">
        <w:t xml:space="preserve">odstąpienia od umowy przez Sprzedawcę z winy Kupującego – w wysokości 10 % wartości </w:t>
      </w:r>
      <w:r w:rsidRPr="00062016">
        <w:rPr>
          <w:u w:val="single"/>
        </w:rPr>
        <w:t>brutto</w:t>
      </w:r>
      <w:r w:rsidRPr="00062016">
        <w:t xml:space="preserve"> niezrealizowanej wartości umowy,</w:t>
      </w:r>
    </w:p>
    <w:p w:rsidR="00401D8E" w:rsidRPr="00062016" w:rsidRDefault="00401D8E" w:rsidP="00401D8E">
      <w:pPr>
        <w:spacing w:line="276" w:lineRule="auto"/>
        <w:ind w:left="708"/>
      </w:pPr>
    </w:p>
    <w:p w:rsidR="00401D8E" w:rsidRPr="00062016" w:rsidRDefault="00401D8E" w:rsidP="00401D8E">
      <w:pPr>
        <w:numPr>
          <w:ilvl w:val="0"/>
          <w:numId w:val="10"/>
        </w:numPr>
        <w:suppressAutoHyphens w:val="0"/>
        <w:spacing w:line="276" w:lineRule="auto"/>
        <w:jc w:val="both"/>
      </w:pPr>
      <w:r w:rsidRPr="00062016">
        <w:t xml:space="preserve">zwłoki w realizacji dostaw w wysokości 0,1% wartości </w:t>
      </w:r>
      <w:r w:rsidRPr="00062016">
        <w:rPr>
          <w:u w:val="single"/>
        </w:rPr>
        <w:t>brutto</w:t>
      </w:r>
      <w:r w:rsidRPr="00062016">
        <w:t xml:space="preserve"> towarów nie dostarczonych w terminach określonym w § 4 ust. 2, § 5 ust 1 i 2 oraz § 9 ust. 1 umowy - za każdy dzień zwłoki, </w:t>
      </w:r>
      <w:r w:rsidRPr="00062016">
        <w:rPr>
          <w:u w:val="single"/>
        </w:rPr>
        <w:t>jednak nie więcej niż 10% wartości brutto niedostarczonych w terminach towarów</w:t>
      </w:r>
      <w:r w:rsidRPr="00062016">
        <w:t>.</w:t>
      </w: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11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Kupujący ma prawo odstąpić od umowy w przypadku:</w:t>
      </w:r>
    </w:p>
    <w:p w:rsidR="00401D8E" w:rsidRDefault="00401D8E" w:rsidP="00401D8E">
      <w:pPr>
        <w:pStyle w:val="NormalnyWeb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trzykrotnego przekroczenia przez Sprzedawcę o 5 dni terminu dostawy, określonego w § 4 ust.2, § 5 ust 1 i 2 oraz § 9 ust. 1 umowy,</w:t>
      </w:r>
    </w:p>
    <w:p w:rsidR="00401D8E" w:rsidRDefault="00401D8E" w:rsidP="00401D8E">
      <w:pPr>
        <w:pStyle w:val="NormalnyWeb"/>
        <w:numPr>
          <w:ilvl w:val="0"/>
          <w:numId w:val="6"/>
        </w:numPr>
        <w:tabs>
          <w:tab w:val="left" w:pos="-1620"/>
        </w:tabs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dostarczenia sprzętu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 xml:space="preserve">. dla kardiologii inwazyjnej niezgodnego z opisem przedmiotu zamówienia, </w:t>
      </w:r>
    </w:p>
    <w:p w:rsidR="00401D8E" w:rsidRDefault="00401D8E" w:rsidP="00401D8E">
      <w:pPr>
        <w:pStyle w:val="NormalnyWeb"/>
        <w:numPr>
          <w:ilvl w:val="0"/>
          <w:numId w:val="6"/>
        </w:numPr>
        <w:tabs>
          <w:tab w:val="left" w:pos="-1620"/>
        </w:tabs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dostarczenia sprzętu </w:t>
      </w:r>
      <w:proofErr w:type="spellStart"/>
      <w:r>
        <w:rPr>
          <w:rFonts w:ascii="Times New Roman" w:hAnsi="Times New Roman"/>
          <w:szCs w:val="24"/>
        </w:rPr>
        <w:t>j.u</w:t>
      </w:r>
      <w:proofErr w:type="spellEnd"/>
      <w:r>
        <w:rPr>
          <w:rFonts w:ascii="Times New Roman" w:hAnsi="Times New Roman"/>
          <w:szCs w:val="24"/>
        </w:rPr>
        <w:t>. dla kardiologii inwazyjnej z wadami, złej jakości, nie odpowiadającej warunkom umowy, potwierdzonej kartą niezgodności wypełnioną zgodnie z procedurą obowiązującą u Kupującego, chyba, że Sprzedawca niezwłocznie – nie później niż w ciągu 3 dni roboczych poinformowania przez Sprzedawcę drogą mailową  oraz bez nadmiernych niedogodności dla Kupującego wymieni wadliwy sprzęt na wolny od wad, sprzęt dobrej jakości albo wady usunie.</w:t>
      </w:r>
    </w:p>
    <w:p w:rsidR="00401D8E" w:rsidRDefault="00401D8E" w:rsidP="00401D8E">
      <w:pPr>
        <w:pStyle w:val="NormalnyWeb"/>
        <w:tabs>
          <w:tab w:val="left" w:pos="-1620"/>
        </w:tabs>
        <w:spacing w:before="0" w:after="0"/>
        <w:ind w:left="360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12</w:t>
      </w:r>
    </w:p>
    <w:p w:rsidR="00401D8E" w:rsidRDefault="00401D8E" w:rsidP="00401D8E">
      <w:pPr>
        <w:numPr>
          <w:ilvl w:val="0"/>
          <w:numId w:val="9"/>
        </w:numPr>
        <w:spacing w:line="276" w:lineRule="auto"/>
        <w:ind w:right="-330"/>
        <w:jc w:val="both"/>
        <w:rPr>
          <w:b/>
        </w:rPr>
      </w:pPr>
      <w:r w:rsidRPr="00513F43">
        <w:rPr>
          <w:b/>
        </w:rPr>
        <w:t xml:space="preserve">„Sprzedawca udziela Kupującemu gwarancji jakości na sprzęt </w:t>
      </w:r>
      <w:proofErr w:type="spellStart"/>
      <w:r w:rsidRPr="00513F43">
        <w:rPr>
          <w:b/>
        </w:rPr>
        <w:t>j.u</w:t>
      </w:r>
      <w:proofErr w:type="spellEnd"/>
      <w:r w:rsidRPr="00513F43">
        <w:rPr>
          <w:b/>
        </w:rPr>
        <w:t xml:space="preserve">. dla kardiologii inwazyjnej, w tym na poszczególne jego egzemplarze i zobowiązuje się dostarczyć Kupującemu oświadczenia gwarancyjne do poszczególnych rodzajów sprzętu zgodnie z art. 577¹ </w:t>
      </w:r>
      <w:proofErr w:type="spellStart"/>
      <w:r w:rsidRPr="00513F43">
        <w:rPr>
          <w:b/>
        </w:rPr>
        <w:t>Kc</w:t>
      </w:r>
      <w:proofErr w:type="spellEnd"/>
      <w:r w:rsidRPr="00513F43">
        <w:rPr>
          <w:b/>
        </w:rPr>
        <w:t xml:space="preserve">, przy czym termin gwarancji nie może być krótszy niż termin przydatności danego sprzętu </w:t>
      </w:r>
      <w:proofErr w:type="spellStart"/>
      <w:r w:rsidRPr="00513F43">
        <w:rPr>
          <w:b/>
        </w:rPr>
        <w:t>j.u</w:t>
      </w:r>
      <w:proofErr w:type="spellEnd"/>
      <w:r w:rsidRPr="00513F43">
        <w:rPr>
          <w:b/>
        </w:rPr>
        <w:t>., zgodnie z par. 5 ust 4”.</w:t>
      </w:r>
    </w:p>
    <w:p w:rsidR="00401D8E" w:rsidRDefault="00401D8E" w:rsidP="00401D8E">
      <w:pPr>
        <w:numPr>
          <w:ilvl w:val="0"/>
          <w:numId w:val="9"/>
        </w:numPr>
        <w:spacing w:line="276" w:lineRule="auto"/>
        <w:ind w:right="-330"/>
        <w:jc w:val="both"/>
        <w:rPr>
          <w:b/>
        </w:rPr>
      </w:pPr>
      <w:r w:rsidRPr="004F3DF2">
        <w:t xml:space="preserve">Sprzedawca jest odpowiedzialny względem Kupującego jeżeli sprzedany sprzęt </w:t>
      </w:r>
      <w:proofErr w:type="spellStart"/>
      <w:r w:rsidRPr="004F3DF2">
        <w:t>j.u</w:t>
      </w:r>
      <w:proofErr w:type="spellEnd"/>
      <w:r w:rsidRPr="004F3DF2">
        <w:t xml:space="preserve">. </w:t>
      </w:r>
      <w:r>
        <w:t>dla kardiologii inwazyjnej</w:t>
      </w:r>
      <w:r w:rsidRPr="004F3DF2">
        <w:t xml:space="preserve"> lub poszczególne jego egzemplarze mają wadę fizyczną lub prawną (rękojmia za wady) </w:t>
      </w:r>
      <w:r>
        <w:t>–</w:t>
      </w:r>
      <w:r w:rsidRPr="004F3DF2">
        <w:t xml:space="preserve"> </w:t>
      </w:r>
      <w:r>
        <w:t>do upływu terminu przydatności tego sprzętu.</w:t>
      </w:r>
      <w:r w:rsidRPr="004F3DF2">
        <w:t>.</w:t>
      </w:r>
    </w:p>
    <w:p w:rsidR="00401D8E" w:rsidRDefault="00401D8E" w:rsidP="00401D8E">
      <w:pPr>
        <w:numPr>
          <w:ilvl w:val="0"/>
          <w:numId w:val="9"/>
        </w:numPr>
        <w:spacing w:line="276" w:lineRule="auto"/>
        <w:ind w:right="-330"/>
        <w:jc w:val="both"/>
        <w:rPr>
          <w:b/>
        </w:rPr>
      </w:pPr>
      <w:r w:rsidRPr="004F3DF2">
        <w:t xml:space="preserve">Kupujący jest zobowiązany zbadać sprzęt w czasie i w sposób przyjęty przy dla tego sprzętu i zawiadomić Sprzedawcę o stwierdzonej wadzie (wadach) niezwłocznie, a w </w:t>
      </w:r>
      <w:r w:rsidRPr="004F3DF2">
        <w:lastRenderedPageBreak/>
        <w:t>przypadku gdy wada (wady) wyjdą na jaw dopiero później – niezwłocznie po jej (ich</w:t>
      </w:r>
      <w:r>
        <w:t>) stwierdzeniu.</w:t>
      </w:r>
    </w:p>
    <w:p w:rsidR="00401D8E" w:rsidRDefault="00401D8E" w:rsidP="00401D8E">
      <w:pPr>
        <w:numPr>
          <w:ilvl w:val="0"/>
          <w:numId w:val="9"/>
        </w:numPr>
        <w:spacing w:line="276" w:lineRule="auto"/>
        <w:ind w:right="-330"/>
        <w:jc w:val="both"/>
        <w:rPr>
          <w:b/>
        </w:rPr>
      </w:pPr>
      <w:r>
        <w:rPr>
          <w:lang w:eastAsia="pl-PL"/>
        </w:rPr>
        <w:t>Kupujący może wykonywać uprawnienia z tytułu rękojmi za wady fizyczne rzeczy niezależnie od uprawnień wynikających z gwarancji.</w:t>
      </w:r>
    </w:p>
    <w:p w:rsidR="00401D8E" w:rsidRDefault="00401D8E" w:rsidP="00401D8E">
      <w:pPr>
        <w:numPr>
          <w:ilvl w:val="0"/>
          <w:numId w:val="9"/>
        </w:numPr>
        <w:spacing w:line="276" w:lineRule="auto"/>
        <w:ind w:right="-330"/>
        <w:jc w:val="both"/>
        <w:rPr>
          <w:b/>
        </w:rPr>
      </w:pPr>
      <w:r>
        <w:rPr>
          <w:lang w:eastAsia="pl-PL"/>
        </w:rPr>
        <w:t>Wykonanie uprawnień z gwarancji nie wpływa na odpowiedzialność sprzedawcy z tytułu rękojmi.</w:t>
      </w:r>
    </w:p>
    <w:p w:rsidR="00401D8E" w:rsidRPr="00513F43" w:rsidRDefault="00401D8E" w:rsidP="00401D8E">
      <w:pPr>
        <w:numPr>
          <w:ilvl w:val="0"/>
          <w:numId w:val="9"/>
        </w:numPr>
        <w:spacing w:line="276" w:lineRule="auto"/>
        <w:ind w:right="-330"/>
        <w:jc w:val="both"/>
        <w:rPr>
          <w:b/>
        </w:rPr>
      </w:pPr>
      <w:r>
        <w:rPr>
          <w:lang w:eastAsia="pl-PL"/>
        </w:rPr>
        <w:t>Jednakże w razie wykonywania przez kupującego uprawnień z gwarancji bieg terminu do wykonania uprawnień z tytułu rękojmi ulega zawieszeniu z dniem zawiadomienia sprzedawcy o wadzie. Termin ten biegnie dalej od dnia odmowy przez gwaranta wykonania obowiązków wynikających z gwarancji albo bezskutecznego upływu czasu na ich wykonanie.</w:t>
      </w:r>
    </w:p>
    <w:p w:rsidR="00401D8E" w:rsidRDefault="00401D8E" w:rsidP="00401D8E">
      <w:pPr>
        <w:jc w:val="both"/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13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razie wystąpienia istotnej zmiany okoliczności powodującej, że wykonanie umowy nie leży w interesie publicznym, czego nie można było przewidzieć w chwili zawarcia umowy, Kupujący może odstąpić od umowy w terminie miesiąca od powzięcia wiadomości o powyższych okolicznościach. W takim wypadku Sprzedawca może żądać jedynie wynagrodzenia należnego mu z tytułu wykonania części umowy.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spacing w:line="276" w:lineRule="auto"/>
        <w:ind w:left="3540" w:firstLine="855"/>
        <w:jc w:val="both"/>
      </w:pPr>
      <w:r>
        <w:t xml:space="preserve"> §14</w:t>
      </w:r>
    </w:p>
    <w:p w:rsidR="00401D8E" w:rsidRDefault="00401D8E" w:rsidP="00401D8E">
      <w:pPr>
        <w:spacing w:line="276" w:lineRule="auto"/>
        <w:jc w:val="both"/>
      </w:pPr>
      <w:r>
        <w:t>Kupujący dopuszcza zmianę postanowień zawartej umowy w stosunku do treści oferty polegającą na zmianie terminu wykonania zamówienia, gdy Kupujący nie wykorzysta asortymentu będącego przedmiotem umowy w terminie 12 miesięcy od dnia jej podpisania z zastrzeżeniem, iż termin wykonania zamówienia nie może być dłuższy niż 18 miesięcy.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ind w:left="43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15</w:t>
      </w:r>
    </w:p>
    <w:p w:rsidR="00401D8E" w:rsidRDefault="00401D8E" w:rsidP="00401D8E">
      <w:r>
        <w:t>Czynność prawna mająca na celu zmianę Wierzyciela Kupującego, wymaga zgody podmiotu tworzącego Kupującego, tj. Powiatu Inowrocławskiego.</w:t>
      </w:r>
    </w:p>
    <w:p w:rsidR="00401D8E" w:rsidRDefault="00401D8E" w:rsidP="00401D8E">
      <w:pPr>
        <w:jc w:val="both"/>
        <w:rPr>
          <w:spacing w:val="-10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16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sprawach, których nie reguluje niniejsza umowa mają zastosowanie przepisy Kodeksu Cywilnego oraz ustawy Prawo zamówień publicznych.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17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Wszelkie zmiany niniejszej umowy wymagają formy pisemnej pod rygorem nieważności.</w:t>
      </w: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18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Umowa obowiązuje od dnia  ……………………roku do dnia  ……………………roku. </w:t>
      </w: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19</w:t>
      </w: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Umowę sporządzono w dwóch jednobrzmiących egzemplarzach po jednym dla każdej ze stron.</w:t>
      </w: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ormalnyWeb"/>
        <w:spacing w:before="0" w:after="0"/>
        <w:rPr>
          <w:rFonts w:ascii="Times New Roman" w:hAnsi="Times New Roman"/>
          <w:szCs w:val="24"/>
        </w:rPr>
      </w:pPr>
    </w:p>
    <w:p w:rsidR="00401D8E" w:rsidRDefault="00401D8E" w:rsidP="00401D8E">
      <w:pPr>
        <w:pStyle w:val="Nagwek2"/>
        <w:widowControl w:val="0"/>
        <w:numPr>
          <w:ilvl w:val="1"/>
          <w:numId w:val="1"/>
        </w:numPr>
        <w:tabs>
          <w:tab w:val="left" w:pos="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Kupujący                                                                                            Sprzedawca</w:t>
      </w:r>
    </w:p>
    <w:p w:rsidR="00401D8E" w:rsidRDefault="00401D8E" w:rsidP="00401D8E">
      <w:pPr>
        <w:pStyle w:val="NormalnyWeb"/>
        <w:tabs>
          <w:tab w:val="left" w:pos="426"/>
          <w:tab w:val="left" w:pos="4395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270929" w:rsidRDefault="00270929"/>
    <w:sectPr w:rsidR="00270929" w:rsidSect="0052264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2" w:rsidRDefault="00CD2086" w:rsidP="003A5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5A2" w:rsidRDefault="00CD2086" w:rsidP="009261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2" w:rsidRDefault="00CD2086" w:rsidP="003A5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55A2" w:rsidRDefault="00CD2086" w:rsidP="00926172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B09E1A96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03B66"/>
    <w:multiLevelType w:val="hybridMultilevel"/>
    <w:tmpl w:val="10CA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4C9"/>
    <w:multiLevelType w:val="multilevel"/>
    <w:tmpl w:val="AF10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A5C0900"/>
    <w:multiLevelType w:val="hybridMultilevel"/>
    <w:tmpl w:val="C874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7DBD"/>
    <w:multiLevelType w:val="hybridMultilevel"/>
    <w:tmpl w:val="FC98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54F4"/>
    <w:multiLevelType w:val="hybridMultilevel"/>
    <w:tmpl w:val="6D5AA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1D8E"/>
    <w:rsid w:val="00270929"/>
    <w:rsid w:val="00401D8E"/>
    <w:rsid w:val="00CD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D8E"/>
    <w:pPr>
      <w:keepNext/>
      <w:numPr>
        <w:numId w:val="2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401D8E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D8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01D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ormalnyWeb">
    <w:name w:val="Normal (Web)"/>
    <w:basedOn w:val="Normalny"/>
    <w:unhideWhenUsed/>
    <w:rsid w:val="00401D8E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Akapitzlist">
    <w:name w:val="List Paragraph"/>
    <w:basedOn w:val="Normalny"/>
    <w:qFormat/>
    <w:rsid w:val="00401D8E"/>
    <w:pPr>
      <w:ind w:left="708"/>
    </w:pPr>
  </w:style>
  <w:style w:type="paragraph" w:styleId="Stopka">
    <w:name w:val="footer"/>
    <w:basedOn w:val="Normalny"/>
    <w:link w:val="StopkaZnak"/>
    <w:rsid w:val="00401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01D8E"/>
  </w:style>
  <w:style w:type="character" w:customStyle="1" w:styleId="Domylnaczcionkaakapitu1">
    <w:name w:val="Domyślna czcionka akapitu1"/>
    <w:rsid w:val="0040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2020-01-27T07:55:00Z</dcterms:created>
  <dcterms:modified xsi:type="dcterms:W3CDTF">2020-01-27T07:56:00Z</dcterms:modified>
</cp:coreProperties>
</file>