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B4EB" w14:textId="61552DB1" w:rsidR="00E458C2" w:rsidRDefault="00C46034" w:rsidP="00643387">
      <w:pPr>
        <w:spacing w:line="276" w:lineRule="auto"/>
        <w:jc w:val="center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04C28" w:rsidRPr="00394F54">
        <w:rPr>
          <w:rFonts w:asciiTheme="minorHAnsi" w:hAnsiTheme="minorHAnsi" w:cstheme="minorHAnsi"/>
          <w:b/>
          <w:bCs/>
        </w:rPr>
        <w:br/>
      </w:r>
    </w:p>
    <w:p w14:paraId="1F0091CD" w14:textId="77777777" w:rsidR="008375E3" w:rsidRPr="008375E3" w:rsidRDefault="008375E3" w:rsidP="008375E3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1 do SIWZ</w:t>
      </w:r>
    </w:p>
    <w:p w14:paraId="73E63532" w14:textId="77777777" w:rsidR="008375E3" w:rsidRPr="008375E3" w:rsidRDefault="008375E3" w:rsidP="008375E3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6193A331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77E87B85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4"/>
        </w:rPr>
        <w:t xml:space="preserve">Digitalizacja oraz dostosowanie do standardów prawnych archiwum </w:t>
      </w:r>
      <w:proofErr w:type="spellStart"/>
      <w:r w:rsidRPr="008375E3">
        <w:rPr>
          <w:rFonts w:ascii="Calibri" w:hAnsi="Calibri" w:cs="Calibri"/>
          <w:b/>
          <w:bCs/>
          <w:color w:val="000000"/>
          <w:sz w:val="22"/>
          <w:szCs w:val="24"/>
        </w:rPr>
        <w:t>PZGiK</w:t>
      </w:r>
      <w:proofErr w:type="spellEnd"/>
      <w:r w:rsidRPr="008375E3">
        <w:rPr>
          <w:rFonts w:ascii="Calibri" w:hAnsi="Calibri" w:cs="Calibri"/>
          <w:b/>
          <w:bCs/>
          <w:sz w:val="22"/>
          <w:szCs w:val="22"/>
        </w:rPr>
        <w:t xml:space="preserve"> w ramach projektu </w:t>
      </w:r>
      <w:r w:rsidRPr="008375E3">
        <w:rPr>
          <w:rFonts w:ascii="Calibri" w:hAnsi="Calibri" w:cs="Calibri"/>
          <w:b/>
          <w:bCs/>
          <w:sz w:val="22"/>
          <w:szCs w:val="22"/>
        </w:rPr>
        <w:br/>
        <w:t xml:space="preserve">„Cyfryzacja i standaryzacja danych powiatowego zasobu geodezyjnego i kartograficznego </w:t>
      </w:r>
      <w:r w:rsidRPr="008375E3">
        <w:rPr>
          <w:rFonts w:ascii="Calibri" w:hAnsi="Calibri" w:cs="Calibri"/>
          <w:b/>
          <w:bCs/>
          <w:sz w:val="22"/>
          <w:szCs w:val="22"/>
        </w:rPr>
        <w:br/>
        <w:t xml:space="preserve">w Jastrzębiu-Zdroju podstawą rozwoju wysokiej jakości elektronicznych usług publicznych </w:t>
      </w:r>
      <w:r w:rsidRPr="008375E3">
        <w:rPr>
          <w:rFonts w:ascii="Calibri" w:hAnsi="Calibri" w:cs="Calibri"/>
          <w:b/>
          <w:bCs/>
          <w:sz w:val="22"/>
          <w:szCs w:val="22"/>
        </w:rPr>
        <w:br/>
        <w:t xml:space="preserve">opartych na </w:t>
      </w:r>
      <w:proofErr w:type="spellStart"/>
      <w:r w:rsidRPr="008375E3">
        <w:rPr>
          <w:rFonts w:ascii="Calibri" w:hAnsi="Calibri" w:cs="Calibri"/>
          <w:b/>
          <w:bCs/>
          <w:sz w:val="22"/>
          <w:szCs w:val="22"/>
        </w:rPr>
        <w:t>geoinformacji</w:t>
      </w:r>
      <w:proofErr w:type="spellEnd"/>
      <w:r w:rsidRPr="008375E3">
        <w:rPr>
          <w:rFonts w:ascii="Calibri" w:hAnsi="Calibri" w:cs="Calibri"/>
          <w:b/>
          <w:bCs/>
          <w:sz w:val="22"/>
          <w:szCs w:val="22"/>
        </w:rPr>
        <w:t>”</w:t>
      </w:r>
    </w:p>
    <w:p w14:paraId="2CD78CA9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643C063C" w14:textId="77777777" w:rsidR="008375E3" w:rsidRPr="008375E3" w:rsidRDefault="008375E3" w:rsidP="008375E3">
      <w:pPr>
        <w:numPr>
          <w:ilvl w:val="4"/>
          <w:numId w:val="71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6DC819A4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308C8D5C" w14:textId="2ECAEFA1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Nazwa/Firma</w:t>
      </w:r>
      <w:r w:rsidR="00D03048">
        <w:rPr>
          <w:rFonts w:ascii="Calibri" w:hAnsi="Calibri" w:cs="Calibri"/>
          <w:lang w:eastAsia="pl-PL"/>
        </w:rPr>
        <w:t xml:space="preserve"> </w:t>
      </w:r>
      <w:r w:rsidRPr="008375E3">
        <w:rPr>
          <w:rFonts w:ascii="Calibri" w:hAnsi="Calibri" w:cs="Calibri"/>
          <w:lang w:eastAsia="pl-PL"/>
        </w:rPr>
        <w:t>……………………………………...........………………………………………….</w:t>
      </w:r>
    </w:p>
    <w:p w14:paraId="1B17C1BD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</w:rPr>
      </w:pPr>
    </w:p>
    <w:p w14:paraId="797035CA" w14:textId="54338F48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Adres</w:t>
      </w:r>
      <w:r w:rsidR="00D03048">
        <w:rPr>
          <w:rFonts w:ascii="Calibri" w:hAnsi="Calibri" w:cs="Calibri"/>
          <w:lang w:eastAsia="pl-PL"/>
        </w:rPr>
        <w:t xml:space="preserve"> </w:t>
      </w:r>
      <w:r w:rsidRPr="008375E3">
        <w:rPr>
          <w:rFonts w:ascii="Calibri" w:hAnsi="Calibri" w:cs="Calibri"/>
          <w:lang w:eastAsia="pl-PL"/>
        </w:rPr>
        <w:t>….………………......................................................................................</w:t>
      </w:r>
    </w:p>
    <w:p w14:paraId="60CC872F" w14:textId="77777777" w:rsidR="008375E3" w:rsidRPr="008375E3" w:rsidRDefault="008375E3" w:rsidP="008375E3">
      <w:pPr>
        <w:ind w:left="426" w:hanging="426"/>
        <w:rPr>
          <w:rFonts w:ascii="Calibri" w:hAnsi="Calibri" w:cs="Calibri"/>
          <w:lang w:eastAsia="pl-PL"/>
        </w:rPr>
      </w:pPr>
    </w:p>
    <w:p w14:paraId="216AF935" w14:textId="570BB823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NIP</w:t>
      </w:r>
      <w:r w:rsidR="00D03048">
        <w:rPr>
          <w:rFonts w:ascii="Calibri" w:hAnsi="Calibri" w:cs="Calibri"/>
          <w:lang w:eastAsia="pl-PL"/>
        </w:rPr>
        <w:t xml:space="preserve"> </w:t>
      </w:r>
      <w:r w:rsidRPr="008375E3">
        <w:rPr>
          <w:rFonts w:ascii="Calibri" w:hAnsi="Calibri" w:cs="Calibri"/>
          <w:lang w:eastAsia="pl-PL"/>
        </w:rPr>
        <w:t>……….…………………………………………………………………………………………………</w:t>
      </w:r>
    </w:p>
    <w:p w14:paraId="1FE725A5" w14:textId="77777777" w:rsidR="008375E3" w:rsidRPr="008375E3" w:rsidRDefault="008375E3" w:rsidP="008375E3">
      <w:pPr>
        <w:ind w:left="708"/>
        <w:rPr>
          <w:rFonts w:ascii="Calibri" w:hAnsi="Calibri" w:cs="Calibri"/>
          <w:lang w:eastAsia="pl-PL"/>
        </w:rPr>
      </w:pPr>
    </w:p>
    <w:p w14:paraId="019BF80C" w14:textId="77777777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REGON …………………………………………………………………………………………………….</w:t>
      </w:r>
    </w:p>
    <w:p w14:paraId="57879450" w14:textId="77777777" w:rsidR="008375E3" w:rsidRPr="008375E3" w:rsidRDefault="008375E3" w:rsidP="008375E3">
      <w:pPr>
        <w:ind w:left="426" w:hanging="426"/>
        <w:rPr>
          <w:rFonts w:ascii="Calibri" w:hAnsi="Calibri" w:cs="Calibri"/>
          <w:lang w:eastAsia="pl-PL"/>
        </w:rPr>
      </w:pPr>
    </w:p>
    <w:p w14:paraId="0751A47F" w14:textId="77777777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Dane teleadresowe, na które należy przekazywać korespondencję związaną z niniejszym postępowaniem:</w:t>
      </w:r>
    </w:p>
    <w:p w14:paraId="62205C80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val="de-DE" w:eastAsia="pl-PL"/>
        </w:rPr>
      </w:pPr>
      <w:r w:rsidRPr="008375E3">
        <w:rPr>
          <w:rFonts w:ascii="Calibri" w:hAnsi="Calibri" w:cs="Calibri"/>
          <w:lang w:eastAsia="pl-PL"/>
        </w:rPr>
        <w:tab/>
      </w:r>
      <w:proofErr w:type="spellStart"/>
      <w:r w:rsidRPr="008375E3">
        <w:rPr>
          <w:rFonts w:ascii="Calibri" w:hAnsi="Calibri" w:cs="Calibri"/>
          <w:lang w:val="de-DE" w:eastAsia="pl-PL"/>
        </w:rPr>
        <w:t>faks</w:t>
      </w:r>
      <w:proofErr w:type="spellEnd"/>
      <w:r w:rsidRPr="008375E3">
        <w:rPr>
          <w:rFonts w:ascii="Calibri" w:hAnsi="Calibri" w:cs="Calibri"/>
          <w:lang w:val="de-DE" w:eastAsia="pl-PL"/>
        </w:rPr>
        <w:t>: .............................................................................</w:t>
      </w:r>
    </w:p>
    <w:p w14:paraId="0E897577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val="de-DE" w:eastAsia="pl-PL"/>
        </w:rPr>
      </w:pPr>
      <w:r w:rsidRPr="008375E3">
        <w:rPr>
          <w:rFonts w:ascii="Calibri" w:hAnsi="Calibri" w:cs="Calibri"/>
          <w:lang w:val="de-DE" w:eastAsia="pl-PL"/>
        </w:rPr>
        <w:tab/>
      </w:r>
      <w:proofErr w:type="spellStart"/>
      <w:r w:rsidRPr="008375E3">
        <w:rPr>
          <w:rFonts w:ascii="Calibri" w:hAnsi="Calibri" w:cs="Calibri"/>
          <w:lang w:val="de-DE" w:eastAsia="pl-PL"/>
        </w:rPr>
        <w:t>e-mail</w:t>
      </w:r>
      <w:proofErr w:type="spellEnd"/>
      <w:r w:rsidRPr="008375E3">
        <w:rPr>
          <w:rFonts w:ascii="Calibri" w:hAnsi="Calibri" w:cs="Calibri"/>
          <w:lang w:val="de-DE" w:eastAsia="pl-PL"/>
        </w:rPr>
        <w:t>: ……………….........................................................</w:t>
      </w:r>
    </w:p>
    <w:p w14:paraId="2AEE2C58" w14:textId="77777777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Adres do korespondencji (jeżeli jest inny niż adres siedziby):</w:t>
      </w:r>
    </w:p>
    <w:p w14:paraId="0E27E943" w14:textId="3F0F6A47" w:rsidR="008375E3" w:rsidRPr="008375E3" w:rsidRDefault="00D03048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</w:t>
      </w:r>
      <w:r w:rsidR="008375E3" w:rsidRPr="008375E3">
        <w:rPr>
          <w:rFonts w:ascii="Calibri" w:hAnsi="Calibri" w:cs="Calibri"/>
          <w:lang w:eastAsia="pl-PL"/>
        </w:rPr>
        <w:t>………………………………………………………………………………………</w:t>
      </w:r>
    </w:p>
    <w:p w14:paraId="2C2C7925" w14:textId="77777777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4130570F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ab/>
        <w:t>e-mail służbowy………………………………………………</w:t>
      </w:r>
    </w:p>
    <w:p w14:paraId="7688B363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ab/>
        <w:t>tel./fax służbowy …………………………………………….</w:t>
      </w:r>
    </w:p>
    <w:p w14:paraId="7556CE1B" w14:textId="77777777" w:rsidR="008375E3" w:rsidRPr="008375E3" w:rsidRDefault="008375E3" w:rsidP="008375E3">
      <w:pPr>
        <w:numPr>
          <w:ilvl w:val="0"/>
          <w:numId w:val="72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 xml:space="preserve">Wykonawca jest mikro / małym / średnim przedsiębiorcą: </w:t>
      </w:r>
      <w:r w:rsidRPr="008375E3">
        <w:rPr>
          <w:rFonts w:ascii="Calibri" w:hAnsi="Calibri" w:cs="Calibri"/>
          <w:b/>
          <w:bCs/>
          <w:lang w:eastAsia="pl-PL"/>
        </w:rPr>
        <w:t>TAK / NIE</w:t>
      </w:r>
      <w:r w:rsidRPr="008375E3">
        <w:rPr>
          <w:rFonts w:ascii="Calibri" w:hAnsi="Calibri" w:cs="Calibri"/>
          <w:lang w:eastAsia="pl-PL"/>
        </w:rPr>
        <w:t>*</w:t>
      </w:r>
    </w:p>
    <w:p w14:paraId="1E2DC671" w14:textId="77777777" w:rsidR="008375E3" w:rsidRPr="008375E3" w:rsidRDefault="008375E3" w:rsidP="008375E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D228E6D" w14:textId="77777777" w:rsidR="008375E3" w:rsidRPr="008375E3" w:rsidRDefault="008375E3" w:rsidP="008375E3">
      <w:pPr>
        <w:numPr>
          <w:ilvl w:val="4"/>
          <w:numId w:val="71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Niniejszym oświadczam, iż:</w:t>
      </w:r>
    </w:p>
    <w:p w14:paraId="11BEE057" w14:textId="77777777" w:rsidR="008375E3" w:rsidRPr="008375E3" w:rsidRDefault="008375E3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62B11CEE" w14:textId="77777777" w:rsidR="008375E3" w:rsidRPr="008375E3" w:rsidRDefault="008375E3" w:rsidP="008375E3">
      <w:pPr>
        <w:numPr>
          <w:ilvl w:val="0"/>
          <w:numId w:val="78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Oferuję 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4"/>
        <w:gridCol w:w="6442"/>
      </w:tblGrid>
      <w:tr w:rsidR="008375E3" w:rsidRPr="008375E3" w14:paraId="1011949C" w14:textId="77777777" w:rsidTr="001F594D">
        <w:tc>
          <w:tcPr>
            <w:tcW w:w="1561" w:type="pct"/>
          </w:tcPr>
          <w:p w14:paraId="3FAFC08F" w14:textId="66CBFBB9" w:rsidR="008375E3" w:rsidRPr="008375E3" w:rsidRDefault="00D03048" w:rsidP="008375E3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375E3" w:rsidRPr="008375E3">
              <w:rPr>
                <w:rFonts w:ascii="Calibri" w:hAnsi="Calibri" w:cs="Calibri"/>
                <w:b/>
                <w:bCs/>
              </w:rPr>
              <w:t>za cenę brutto całości zadania:</w:t>
            </w:r>
          </w:p>
        </w:tc>
        <w:tc>
          <w:tcPr>
            <w:tcW w:w="3439" w:type="pct"/>
          </w:tcPr>
          <w:p w14:paraId="547B0F94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8375E3" w14:paraId="187F6EFD" w14:textId="77777777" w:rsidTr="001F594D">
        <w:tc>
          <w:tcPr>
            <w:tcW w:w="1561" w:type="pct"/>
          </w:tcPr>
          <w:p w14:paraId="0D7ED11C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słownie:</w:t>
            </w:r>
          </w:p>
        </w:tc>
        <w:tc>
          <w:tcPr>
            <w:tcW w:w="3439" w:type="pct"/>
          </w:tcPr>
          <w:p w14:paraId="5528C7A2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8375E3" w14:paraId="7CCD670D" w14:textId="77777777" w:rsidTr="001F594D">
        <w:tc>
          <w:tcPr>
            <w:tcW w:w="1561" w:type="pct"/>
          </w:tcPr>
          <w:p w14:paraId="6BD1B148" w14:textId="1650C747" w:rsidR="008375E3" w:rsidRPr="008375E3" w:rsidRDefault="00D03048" w:rsidP="008375E3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375E3" w:rsidRPr="008375E3">
              <w:rPr>
                <w:rFonts w:ascii="Calibri" w:hAnsi="Calibri" w:cs="Calibri"/>
              </w:rPr>
              <w:t xml:space="preserve"> w tym:</w:t>
            </w:r>
          </w:p>
        </w:tc>
        <w:tc>
          <w:tcPr>
            <w:tcW w:w="3439" w:type="pct"/>
          </w:tcPr>
          <w:p w14:paraId="668AFB09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8375E3" w:rsidRPr="008375E3" w14:paraId="4196B39B" w14:textId="77777777" w:rsidTr="001F594D">
        <w:tc>
          <w:tcPr>
            <w:tcW w:w="1561" w:type="pct"/>
          </w:tcPr>
          <w:p w14:paraId="6EF7554E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  <w:b/>
                <w:bCs/>
              </w:rPr>
              <w:t>cena netto całości zadania</w:t>
            </w:r>
          </w:p>
        </w:tc>
        <w:tc>
          <w:tcPr>
            <w:tcW w:w="3439" w:type="pct"/>
          </w:tcPr>
          <w:p w14:paraId="21908DA5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8375E3" w14:paraId="42CA3761" w14:textId="77777777" w:rsidTr="001F594D">
        <w:tc>
          <w:tcPr>
            <w:tcW w:w="1561" w:type="pct"/>
          </w:tcPr>
          <w:p w14:paraId="4D7511C8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słownie:</w:t>
            </w:r>
          </w:p>
        </w:tc>
        <w:tc>
          <w:tcPr>
            <w:tcW w:w="3439" w:type="pct"/>
          </w:tcPr>
          <w:p w14:paraId="1F3802A5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8375E3" w14:paraId="529B53E1" w14:textId="77777777" w:rsidTr="001F594D">
        <w:tc>
          <w:tcPr>
            <w:tcW w:w="1561" w:type="pct"/>
          </w:tcPr>
          <w:p w14:paraId="62BB49FF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  <w:b/>
                <w:bCs/>
              </w:rPr>
              <w:t>kwota podatku VAT</w:t>
            </w:r>
          </w:p>
        </w:tc>
        <w:tc>
          <w:tcPr>
            <w:tcW w:w="3439" w:type="pct"/>
          </w:tcPr>
          <w:p w14:paraId="46129999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.......................................................................................................................</w:t>
            </w:r>
          </w:p>
        </w:tc>
      </w:tr>
      <w:tr w:rsidR="008375E3" w:rsidRPr="008375E3" w14:paraId="1872B299" w14:textId="77777777" w:rsidTr="001F594D">
        <w:tc>
          <w:tcPr>
            <w:tcW w:w="1561" w:type="pct"/>
          </w:tcPr>
          <w:p w14:paraId="2BEDBBA7" w14:textId="77777777" w:rsidR="008375E3" w:rsidRP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8375E3">
              <w:rPr>
                <w:rFonts w:ascii="Calibri" w:hAnsi="Calibri" w:cs="Calibri"/>
              </w:rPr>
              <w:t>słownie:</w:t>
            </w:r>
          </w:p>
        </w:tc>
        <w:tc>
          <w:tcPr>
            <w:tcW w:w="3439" w:type="pct"/>
          </w:tcPr>
          <w:p w14:paraId="0E22F2AD" w14:textId="77777777" w:rsidR="008375E3" w:rsidRDefault="008375E3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</w:rPr>
            </w:pPr>
            <w:r w:rsidRPr="008375E3">
              <w:rPr>
                <w:rFonts w:ascii="Calibri" w:hAnsi="Calibri" w:cs="Calibri"/>
              </w:rPr>
              <w:t>.......................................................................................................................</w:t>
            </w:r>
          </w:p>
          <w:p w14:paraId="5A44B222" w14:textId="1A28110D" w:rsidR="006401F4" w:rsidRPr="008375E3" w:rsidRDefault="006401F4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1A33ADD" w14:textId="25E4DB1E" w:rsidR="008375E3" w:rsidRDefault="008375E3" w:rsidP="00AC0734">
      <w:pPr>
        <w:numPr>
          <w:ilvl w:val="0"/>
          <w:numId w:val="78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3775B8">
        <w:rPr>
          <w:rFonts w:ascii="Calibri" w:hAnsi="Calibri" w:cs="Calibri"/>
          <w:lang w:eastAsia="pl-PL"/>
        </w:rPr>
        <w:t>W cenie naszej oferty uwzględnione zostały wszystkie koszty wykonania zamówienia</w:t>
      </w:r>
      <w:r w:rsidR="003775B8" w:rsidRPr="003775B8">
        <w:rPr>
          <w:rFonts w:ascii="Calibri" w:hAnsi="Calibri" w:cs="Calibri"/>
          <w:lang w:eastAsia="pl-PL"/>
        </w:rPr>
        <w:t>.</w:t>
      </w:r>
    </w:p>
    <w:p w14:paraId="57B6D78D" w14:textId="6DC47DE2" w:rsidR="00694BB2" w:rsidRDefault="00694BB2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261E394B" w14:textId="7088C530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4A01C590" w14:textId="4104FA5B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7705551D" w14:textId="229F347F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50ADA276" w14:textId="303E56CB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62947FFD" w14:textId="75FEE95E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4F4BC0E5" w14:textId="2833F3E0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6C1F9451" w14:textId="1289CD42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4B940AC2" w14:textId="096D8DA5" w:rsidR="006401F4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4ADFAC43" w14:textId="77777777" w:rsidR="006401F4" w:rsidRPr="003775B8" w:rsidRDefault="006401F4" w:rsidP="00694BB2">
      <w:pPr>
        <w:autoSpaceDE w:val="0"/>
        <w:spacing w:line="200" w:lineRule="atLeast"/>
        <w:jc w:val="both"/>
        <w:rPr>
          <w:rFonts w:ascii="Calibri" w:hAnsi="Calibri" w:cs="Calibri"/>
          <w:lang w:eastAsia="pl-PL"/>
        </w:rPr>
      </w:pPr>
    </w:p>
    <w:p w14:paraId="3CF53D30" w14:textId="2E6EB770" w:rsidR="008375E3" w:rsidRPr="006401F4" w:rsidRDefault="008375E3" w:rsidP="006401F4">
      <w:pPr>
        <w:numPr>
          <w:ilvl w:val="0"/>
          <w:numId w:val="78"/>
        </w:numPr>
        <w:ind w:left="426" w:hanging="426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Deklaruję następujące kompetencje osób skierowanych do realizacji zamówienia, podlegające ocenie w kryterium „Kwalifikacje personelu”:</w:t>
      </w:r>
    </w:p>
    <w:tbl>
      <w:tblPr>
        <w:tblStyle w:val="Tabela-Siatka"/>
        <w:tblW w:w="5100" w:type="pct"/>
        <w:tblInd w:w="-176" w:type="dxa"/>
        <w:tblLook w:val="04A0" w:firstRow="1" w:lastRow="0" w:firstColumn="1" w:lastColumn="0" w:noHBand="0" w:noVBand="1"/>
      </w:tblPr>
      <w:tblGrid>
        <w:gridCol w:w="2770"/>
        <w:gridCol w:w="1798"/>
        <w:gridCol w:w="4985"/>
      </w:tblGrid>
      <w:tr w:rsidR="00D7488C" w:rsidRPr="00D7488C" w14:paraId="4DF4E032" w14:textId="77777777" w:rsidTr="00D7488C">
        <w:trPr>
          <w:trHeight w:val="136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0A51A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Imię i nazwisko</w:t>
            </w:r>
          </w:p>
          <w:p w14:paraId="722AA2B8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D7488C">
              <w:rPr>
                <w:rFonts w:ascii="Calibri" w:hAnsi="Calibri"/>
                <w:b/>
                <w:sz w:val="20"/>
                <w:szCs w:val="20"/>
              </w:rPr>
              <w:t>Specjalisty ds. analizy materiałów zasobu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16999" w14:textId="77777777" w:rsidR="00D7488C" w:rsidRPr="00D7488C" w:rsidRDefault="00D7488C" w:rsidP="00D7488C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Rodzaj i numer uprawnień zawodowych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CFD0D" w14:textId="45BCFC24" w:rsidR="00D7488C" w:rsidRPr="00D7488C" w:rsidRDefault="00D7488C" w:rsidP="00D7488C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Nazwa ocenianego zadania,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>o którym mowa w pkt 1</w:t>
            </w:r>
            <w:r w:rsidR="00E87EA5"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.2.</w:t>
            </w:r>
            <w:r w:rsidR="00E87EA5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) SIWZ,</w:t>
            </w:r>
            <w:r w:rsidRPr="00D7488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7488C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nadana przez zamawiającego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 xml:space="preserve">(np. wynikająca z treści umowy na realizację zadania)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 xml:space="preserve">oraz okres jego realizacji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>(data rozpoczęcia – data zakończenia)</w:t>
            </w:r>
          </w:p>
        </w:tc>
      </w:tr>
      <w:tr w:rsidR="00D7488C" w:rsidRPr="00D7488C" w14:paraId="21688116" w14:textId="77777777" w:rsidTr="00D7488C">
        <w:trPr>
          <w:trHeight w:val="162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D66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5F3C6BA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AC9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A37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before="2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88C" w:rsidRPr="00D7488C" w14:paraId="039DFEA3" w14:textId="77777777" w:rsidTr="00D7488C">
        <w:trPr>
          <w:trHeight w:val="133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CDB45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Imię i nazwisko</w:t>
            </w:r>
          </w:p>
          <w:p w14:paraId="70E4BB55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sz w:val="20"/>
                <w:szCs w:val="20"/>
              </w:rPr>
              <w:t xml:space="preserve">Specjalisty </w:t>
            </w:r>
            <w:r w:rsidRPr="00D7488C">
              <w:rPr>
                <w:rFonts w:ascii="Calibri" w:hAnsi="Calibri" w:cs="Calibri"/>
                <w:b/>
                <w:sz w:val="20"/>
                <w:szCs w:val="20"/>
              </w:rPr>
              <w:br/>
              <w:t>ds. zarządzania bazami danych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3A0D8" w14:textId="77777777" w:rsidR="00D7488C" w:rsidRPr="00D7488C" w:rsidRDefault="00D7488C" w:rsidP="00D7488C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Wykształcenie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E46C6" w14:textId="69B250CA" w:rsidR="00D7488C" w:rsidRPr="00D7488C" w:rsidRDefault="00D7488C" w:rsidP="00D7488C">
            <w:pPr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Nazwa ocenianego zadania,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>o którym mowa w pkt 1</w:t>
            </w:r>
            <w:r w:rsidR="00E87EA5"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.2.</w:t>
            </w:r>
            <w:r w:rsidR="00E87EA5"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>) SIWZ,</w:t>
            </w:r>
            <w:r w:rsidRPr="00D7488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7488C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nadana przez zamawiającego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 xml:space="preserve">(np. wynikająca z treści umowy na realizację zadania)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 xml:space="preserve">oraz okres jego realizacji </w:t>
            </w:r>
            <w:r w:rsidRPr="00D748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 xml:space="preserve">(data rozpoczęcia – data zakończenia) </w:t>
            </w:r>
          </w:p>
        </w:tc>
      </w:tr>
      <w:tr w:rsidR="00D7488C" w:rsidRPr="00D7488C" w14:paraId="3596921C" w14:textId="77777777" w:rsidTr="00D7488C">
        <w:trPr>
          <w:trHeight w:val="1661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B7C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DB1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before="24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3D9" w14:textId="77777777" w:rsidR="00D7488C" w:rsidRPr="00D7488C" w:rsidRDefault="00D7488C" w:rsidP="00D7488C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</w:tr>
    </w:tbl>
    <w:p w14:paraId="35B1EA6F" w14:textId="77777777" w:rsidR="008375E3" w:rsidRPr="008375E3" w:rsidRDefault="008375E3" w:rsidP="008375E3">
      <w:pPr>
        <w:tabs>
          <w:tab w:val="left" w:pos="426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057B6EBB" w14:textId="77777777" w:rsidR="008375E3" w:rsidRPr="008375E3" w:rsidRDefault="008375E3" w:rsidP="008375E3">
      <w:pPr>
        <w:numPr>
          <w:ilvl w:val="0"/>
          <w:numId w:val="78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lang w:eastAsia="pl-PL"/>
        </w:rPr>
        <w:t>Oferuję okres gwarancji na przedmiot zamówienia: ……… miesięcy (min. 60 miesięcy).</w:t>
      </w:r>
    </w:p>
    <w:p w14:paraId="6B53BD92" w14:textId="4C60E43B" w:rsidR="008375E3" w:rsidRPr="008375E3" w:rsidRDefault="008375E3" w:rsidP="008375E3">
      <w:pPr>
        <w:numPr>
          <w:ilvl w:val="0"/>
          <w:numId w:val="78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lang w:eastAsia="en-US"/>
        </w:rPr>
      </w:pPr>
      <w:r w:rsidRPr="008375E3">
        <w:rPr>
          <w:rFonts w:ascii="Calibri" w:eastAsia="Lucida Sans Unicode" w:hAnsi="Calibri" w:cs="Calibri"/>
          <w:lang w:eastAsia="en-US"/>
        </w:rPr>
        <w:t>Czynności w zakresie realizacji zamówienia, o których mowa w pkt 3.</w:t>
      </w:r>
      <w:r w:rsidR="00EA5119">
        <w:rPr>
          <w:rFonts w:ascii="Calibri" w:eastAsia="Lucida Sans Unicode" w:hAnsi="Calibri" w:cs="Calibri"/>
          <w:lang w:eastAsia="en-US"/>
        </w:rPr>
        <w:t>5</w:t>
      </w:r>
      <w:r w:rsidRPr="008375E3">
        <w:rPr>
          <w:rFonts w:ascii="Calibri" w:eastAsia="Lucida Sans Unicode" w:hAnsi="Calibri" w:cs="Calibri"/>
          <w:lang w:eastAsia="en-US"/>
        </w:rPr>
        <w:t xml:space="preserve"> SIWZ, wykonywane będą przez osoby zatrudnione na podstawie umowę o pracę. Jednocześnie zobowiązuję się na każde wezwanie Zamawiającego do udokumentowania zatrudnienia w/w osób, na warunkach określonych w projekcie umowy. </w:t>
      </w:r>
    </w:p>
    <w:p w14:paraId="069C6861" w14:textId="77777777" w:rsidR="008375E3" w:rsidRPr="008375E3" w:rsidRDefault="008375E3" w:rsidP="008375E3">
      <w:pPr>
        <w:numPr>
          <w:ilvl w:val="0"/>
          <w:numId w:val="78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8375E3">
        <w:rPr>
          <w:rFonts w:ascii="Calibri" w:hAnsi="Calibri" w:cs="Calibri"/>
          <w:lang w:eastAsia="en-US"/>
        </w:rPr>
        <w:t>Następujące części zamówienia powierzymy wskazanym Podwykonawcom (wypełnić tylko jeżeli dotyczy):</w:t>
      </w:r>
      <w:r w:rsidRPr="008375E3">
        <w:rPr>
          <w:rFonts w:ascii="Calibri" w:hAnsi="Calibri" w:cs="Calibri"/>
          <w:lang w:eastAsia="en-US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04"/>
        <w:gridCol w:w="4871"/>
      </w:tblGrid>
      <w:tr w:rsidR="008375E3" w:rsidRPr="008375E3" w14:paraId="07D02ABC" w14:textId="77777777" w:rsidTr="008375E3">
        <w:tc>
          <w:tcPr>
            <w:tcW w:w="489" w:type="dxa"/>
            <w:shd w:val="clear" w:color="auto" w:fill="D9D9D9"/>
          </w:tcPr>
          <w:p w14:paraId="395CF8BA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3EBEC6D8" w14:textId="77777777" w:rsidR="008375E3" w:rsidRPr="008375E3" w:rsidRDefault="008375E3" w:rsidP="008375E3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7DF2D0D" w14:textId="77777777" w:rsidR="008375E3" w:rsidRPr="008375E3" w:rsidRDefault="008375E3" w:rsidP="008375E3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8375E3" w:rsidRPr="008375E3" w14:paraId="03B9F5BA" w14:textId="77777777" w:rsidTr="001F594D">
        <w:trPr>
          <w:trHeight w:val="491"/>
        </w:trPr>
        <w:tc>
          <w:tcPr>
            <w:tcW w:w="489" w:type="dxa"/>
          </w:tcPr>
          <w:p w14:paraId="58042E0F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3367E565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3D81568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8375E3" w:rsidRPr="008375E3" w14:paraId="187F28AA" w14:textId="77777777" w:rsidTr="001F594D">
        <w:tc>
          <w:tcPr>
            <w:tcW w:w="489" w:type="dxa"/>
          </w:tcPr>
          <w:p w14:paraId="101483DD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7E137DF6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4CD44DE9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7BDD41E" w14:textId="77777777" w:rsidR="008375E3" w:rsidRPr="008375E3" w:rsidRDefault="008375E3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6147CA36" w14:textId="77777777" w:rsidR="008375E3" w:rsidRPr="008375E3" w:rsidRDefault="008375E3" w:rsidP="008375E3">
      <w:pPr>
        <w:numPr>
          <w:ilvl w:val="0"/>
          <w:numId w:val="78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4244C169" w14:textId="77777777" w:rsidR="006B5E44" w:rsidRDefault="008375E3" w:rsidP="00AC0734">
      <w:pPr>
        <w:numPr>
          <w:ilvl w:val="0"/>
          <w:numId w:val="78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6B5E44">
        <w:rPr>
          <w:rFonts w:ascii="Calibri" w:hAnsi="Calibri" w:cs="Calibri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28B6F65F" w14:textId="12397B88" w:rsidR="008375E3" w:rsidRPr="006B5E44" w:rsidRDefault="008375E3" w:rsidP="00AC0734">
      <w:pPr>
        <w:numPr>
          <w:ilvl w:val="0"/>
          <w:numId w:val="78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6B5E44">
        <w:rPr>
          <w:rFonts w:ascii="Calibri" w:hAnsi="Calibri" w:cs="Calibri"/>
          <w:lang w:eastAsia="pl-PL"/>
        </w:rPr>
        <w:t>Oświadczam, że wypełniłem obowiązki informacyjne przewidziane w art. 13 lub art. 14 RODO</w:t>
      </w:r>
      <w:r w:rsidRPr="006B5E44">
        <w:rPr>
          <w:rFonts w:ascii="Calibri" w:hAnsi="Calibri" w:cs="Calibri"/>
          <w:vertAlign w:val="superscript"/>
          <w:lang w:eastAsia="pl-PL"/>
        </w:rPr>
        <w:t>1)</w:t>
      </w:r>
      <w:r w:rsidRPr="006B5E44">
        <w:rPr>
          <w:rFonts w:ascii="Calibri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E165E8D" w14:textId="77777777" w:rsidR="008375E3" w:rsidRPr="008375E3" w:rsidRDefault="008375E3" w:rsidP="008375E3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8375E3">
        <w:rPr>
          <w:rFonts w:ascii="Calibri" w:hAnsi="Calibri" w:cs="Calibri"/>
          <w:color w:val="000000"/>
          <w:vertAlign w:val="superscript"/>
          <w:lang w:eastAsia="pl-PL"/>
        </w:rPr>
        <w:lastRenderedPageBreak/>
        <w:t>1</w:t>
      </w:r>
      <w:r w:rsidRPr="008375E3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) </w:t>
      </w:r>
      <w:r w:rsidRPr="008375E3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8375E3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0B35F801" w14:textId="77777777" w:rsidR="008375E3" w:rsidRPr="008375E3" w:rsidRDefault="008375E3" w:rsidP="008375E3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8375E3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8375E3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7FB5B" w14:textId="77777777" w:rsidR="008375E3" w:rsidRPr="008375E3" w:rsidRDefault="008375E3" w:rsidP="008375E3">
      <w:pPr>
        <w:numPr>
          <w:ilvl w:val="0"/>
          <w:numId w:val="78"/>
        </w:numPr>
        <w:tabs>
          <w:tab w:val="left" w:pos="0"/>
        </w:tabs>
        <w:autoSpaceDE w:val="0"/>
        <w:spacing w:before="240" w:after="240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lang w:eastAsia="pl-PL"/>
        </w:rPr>
        <w:t>Informuję, że wybór niniejszej oferty</w:t>
      </w:r>
      <w:r w:rsidRPr="008375E3">
        <w:rPr>
          <w:rFonts w:ascii="Calibri" w:hAnsi="Calibri" w:cs="Calibri"/>
          <w:b/>
          <w:bCs/>
          <w:lang w:eastAsia="pl-PL"/>
        </w:rPr>
        <w:t xml:space="preserve"> będzie*/nie będzie* </w:t>
      </w:r>
      <w:r w:rsidRPr="008375E3">
        <w:rPr>
          <w:rFonts w:ascii="Calibri" w:hAnsi="Calibri" w:cs="Calibri"/>
          <w:lang w:eastAsia="pl-PL"/>
        </w:rPr>
        <w:t>prowadzić do powstania u Zamawiającego obowiązku podatkowego.</w:t>
      </w:r>
    </w:p>
    <w:p w14:paraId="05F2A65B" w14:textId="77777777" w:rsidR="008375E3" w:rsidRPr="008375E3" w:rsidRDefault="008375E3" w:rsidP="008375E3">
      <w:pPr>
        <w:autoSpaceDE w:val="0"/>
        <w:spacing w:line="360" w:lineRule="auto"/>
        <w:ind w:left="426"/>
        <w:jc w:val="both"/>
        <w:rPr>
          <w:rFonts w:ascii="Calibri" w:hAnsi="Calibri" w:cs="Calibri"/>
        </w:rPr>
      </w:pPr>
      <w:r w:rsidRPr="008375E3">
        <w:rPr>
          <w:rFonts w:ascii="Calibri" w:hAnsi="Calibri" w:cs="Calibri"/>
        </w:rPr>
        <w:t>Nazwa (rodzaj) towaru lub usługi, których dostawa lub świadczenie będzie prowadzić do jego powstania: ………………………………………..........................………………….. Ich wartość bez kwoty podatku: …………………………………</w:t>
      </w:r>
    </w:p>
    <w:p w14:paraId="48E4B1CC" w14:textId="77777777" w:rsidR="008375E3" w:rsidRPr="008375E3" w:rsidRDefault="008375E3" w:rsidP="008375E3">
      <w:pPr>
        <w:ind w:left="426" w:hanging="426"/>
        <w:rPr>
          <w:rFonts w:ascii="Calibri" w:hAnsi="Calibri" w:cs="Calibri"/>
          <w:b/>
          <w:bCs/>
          <w:color w:val="000000"/>
        </w:rPr>
      </w:pPr>
      <w:r w:rsidRPr="008375E3">
        <w:rPr>
          <w:rFonts w:ascii="Calibri" w:hAnsi="Calibri" w:cs="Calibri"/>
          <w:b/>
          <w:bCs/>
          <w:color w:val="000000"/>
          <w:u w:val="single"/>
        </w:rPr>
        <w:t>UWAGA</w:t>
      </w:r>
      <w:r w:rsidRPr="008375E3">
        <w:rPr>
          <w:rFonts w:ascii="Calibri" w:hAnsi="Calibri" w:cs="Calibri"/>
          <w:b/>
          <w:bCs/>
          <w:color w:val="000000"/>
        </w:rPr>
        <w:t>: obowiązek podatkowy po stronie Zamawiającego może wynikać z takich okoliczności jak:</w:t>
      </w:r>
    </w:p>
    <w:p w14:paraId="0885B68E" w14:textId="77777777" w:rsidR="008375E3" w:rsidRPr="008375E3" w:rsidRDefault="008375E3" w:rsidP="008375E3">
      <w:pPr>
        <w:ind w:left="426" w:hanging="426"/>
        <w:rPr>
          <w:rFonts w:ascii="Calibri" w:hAnsi="Calibri" w:cs="Calibri"/>
          <w:b/>
          <w:bCs/>
          <w:color w:val="000000"/>
        </w:rPr>
      </w:pPr>
      <w:r w:rsidRPr="008375E3">
        <w:rPr>
          <w:rFonts w:ascii="Calibri" w:hAnsi="Calibri" w:cs="Calibri"/>
          <w:b/>
          <w:bCs/>
          <w:color w:val="000000"/>
        </w:rPr>
        <w:t>- wewnątrzwspólnotowe nabycie towarów,</w:t>
      </w:r>
    </w:p>
    <w:p w14:paraId="0CB91817" w14:textId="77777777" w:rsidR="008375E3" w:rsidRPr="008375E3" w:rsidRDefault="008375E3" w:rsidP="008375E3">
      <w:pPr>
        <w:ind w:left="426" w:hanging="426"/>
        <w:rPr>
          <w:rFonts w:ascii="Calibri" w:hAnsi="Calibri" w:cs="Calibri"/>
          <w:b/>
          <w:bCs/>
          <w:color w:val="000000"/>
        </w:rPr>
      </w:pPr>
      <w:r w:rsidRPr="008375E3">
        <w:rPr>
          <w:rFonts w:ascii="Calibri" w:hAnsi="Calibri" w:cs="Calibri"/>
          <w:b/>
          <w:bCs/>
          <w:color w:val="000000"/>
        </w:rPr>
        <w:t>- import usług lub towarów,</w:t>
      </w:r>
    </w:p>
    <w:p w14:paraId="33DDEE2B" w14:textId="77777777" w:rsidR="008375E3" w:rsidRPr="008375E3" w:rsidRDefault="008375E3" w:rsidP="008375E3">
      <w:pPr>
        <w:ind w:left="426" w:hanging="426"/>
        <w:rPr>
          <w:rFonts w:ascii="Calibri" w:hAnsi="Calibri" w:cs="Calibri"/>
          <w:b/>
          <w:bCs/>
          <w:color w:val="000000"/>
        </w:rPr>
      </w:pPr>
      <w:r w:rsidRPr="008375E3">
        <w:rPr>
          <w:rFonts w:ascii="Calibri" w:hAnsi="Calibri" w:cs="Calibri"/>
          <w:b/>
          <w:bCs/>
          <w:color w:val="000000"/>
        </w:rPr>
        <w:t>- mechanizm odwróconego obciążenia podatkiem VAT.</w:t>
      </w:r>
    </w:p>
    <w:p w14:paraId="6406A9DB" w14:textId="77777777" w:rsidR="008375E3" w:rsidRPr="008375E3" w:rsidRDefault="008375E3" w:rsidP="008375E3">
      <w:pPr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 xml:space="preserve">(Jeżeli złożono ofertę, której wybór prowadziłby do powstania u Zamawiającego obowiązku podatkowego zgodnie </w:t>
      </w:r>
      <w:r w:rsidRPr="008375E3">
        <w:rPr>
          <w:rFonts w:ascii="Calibri" w:hAnsi="Calibri" w:cs="Calibri"/>
          <w:color w:val="000000"/>
        </w:rPr>
        <w:br/>
        <w:t xml:space="preserve">z przepisami o podatku od towarów i usług, Zamawiający w celu oceny takiej oferty dolicza do przedstawionej </w:t>
      </w:r>
      <w:r w:rsidRPr="008375E3">
        <w:rPr>
          <w:rFonts w:ascii="Calibri" w:hAnsi="Calibri" w:cs="Calibri"/>
          <w:color w:val="000000"/>
        </w:rPr>
        <w:br/>
        <w:t>w niej ceny podatek od towarów i usług, który miałby obowiązek rozliczyć zgodnie z tymi przepisami)</w:t>
      </w:r>
    </w:p>
    <w:p w14:paraId="6EAF2646" w14:textId="77777777" w:rsidR="008375E3" w:rsidRPr="008375E3" w:rsidRDefault="008375E3" w:rsidP="008375E3">
      <w:pPr>
        <w:ind w:left="426" w:hanging="426"/>
        <w:jc w:val="both"/>
        <w:rPr>
          <w:rFonts w:ascii="Calibri" w:hAnsi="Calibri" w:cs="Calibri"/>
          <w:color w:val="000000"/>
        </w:rPr>
      </w:pPr>
    </w:p>
    <w:p w14:paraId="505C44F6" w14:textId="0DA48248" w:rsidR="008375E3" w:rsidRPr="008375E3" w:rsidRDefault="008375E3" w:rsidP="008375E3">
      <w:pPr>
        <w:numPr>
          <w:ilvl w:val="0"/>
          <w:numId w:val="78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lang w:eastAsia="pl-PL"/>
        </w:rPr>
        <w:t>Spis</w:t>
      </w:r>
      <w:r w:rsidR="00D03048">
        <w:rPr>
          <w:rFonts w:ascii="Calibri" w:hAnsi="Calibri" w:cs="Calibri"/>
          <w:lang w:eastAsia="pl-PL"/>
        </w:rPr>
        <w:t xml:space="preserve"> </w:t>
      </w:r>
      <w:r w:rsidRPr="008375E3">
        <w:rPr>
          <w:rFonts w:ascii="Calibri" w:hAnsi="Calibri" w:cs="Calibri"/>
          <w:lang w:eastAsia="pl-PL"/>
        </w:rPr>
        <w:t xml:space="preserve">treści </w:t>
      </w:r>
    </w:p>
    <w:p w14:paraId="7ECE832E" w14:textId="77777777" w:rsidR="008375E3" w:rsidRPr="008375E3" w:rsidRDefault="008375E3" w:rsidP="008375E3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lang w:eastAsia="pl-PL"/>
        </w:rPr>
      </w:pPr>
      <w:r w:rsidRPr="008375E3">
        <w:rPr>
          <w:rFonts w:ascii="Calibri" w:hAnsi="Calibri" w:cs="Calibri"/>
          <w:spacing w:val="-7"/>
          <w:lang w:eastAsia="pl-PL"/>
        </w:rPr>
        <w:t xml:space="preserve">Integralną część oferty stanowią następujące dokumenty </w:t>
      </w:r>
    </w:p>
    <w:p w14:paraId="538B788A" w14:textId="1784F1D8" w:rsidR="008375E3" w:rsidRPr="008375E3" w:rsidRDefault="008375E3" w:rsidP="008375E3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  <w:r w:rsidRPr="008375E3">
        <w:rPr>
          <w:rFonts w:ascii="Calibri" w:hAnsi="Calibri" w:cs="Calibri"/>
          <w:lang w:eastAsia="pl-PL"/>
        </w:rPr>
        <w:t>1) ………</w:t>
      </w:r>
      <w:r w:rsidRPr="008375E3">
        <w:rPr>
          <w:rFonts w:ascii="Calibri" w:hAnsi="Calibri" w:cs="Calibri"/>
          <w:lang w:eastAsia="pl-PL"/>
        </w:rPr>
        <w:br/>
        <w:t>2) ………</w:t>
      </w:r>
      <w:r w:rsidRPr="008375E3">
        <w:rPr>
          <w:rFonts w:ascii="Calibri" w:hAnsi="Calibri" w:cs="Calibri"/>
          <w:lang w:eastAsia="pl-PL"/>
        </w:rPr>
        <w:br/>
        <w:t>3) ………</w:t>
      </w:r>
      <w:r w:rsidRPr="008375E3">
        <w:rPr>
          <w:rFonts w:ascii="Calibri" w:hAnsi="Calibri" w:cs="Calibri"/>
          <w:lang w:eastAsia="pl-PL"/>
        </w:rPr>
        <w:br/>
        <w:t>4) ………</w:t>
      </w:r>
      <w:r w:rsidRPr="008375E3">
        <w:rPr>
          <w:rFonts w:ascii="Calibri" w:hAnsi="Calibri" w:cs="Calibri"/>
          <w:lang w:eastAsia="pl-PL"/>
        </w:rPr>
        <w:br/>
      </w:r>
      <w:r w:rsidRPr="008375E3">
        <w:rPr>
          <w:rFonts w:ascii="Calibri" w:hAnsi="Calibri" w:cs="Calibri"/>
          <w:spacing w:val="-9"/>
          <w:lang w:eastAsia="pl-PL"/>
        </w:rPr>
        <w:t xml:space="preserve">Oferta została złożona na </w:t>
      </w:r>
      <w:r w:rsidRPr="008375E3">
        <w:rPr>
          <w:rFonts w:ascii="Calibri" w:hAnsi="Calibri" w:cs="Calibri"/>
          <w:lang w:eastAsia="pl-PL"/>
        </w:rPr>
        <w:t xml:space="preserve">…………………… </w:t>
      </w:r>
      <w:r w:rsidRPr="008375E3">
        <w:rPr>
          <w:rFonts w:ascii="Calibri" w:hAnsi="Calibri" w:cs="Calibri"/>
          <w:spacing w:val="-7"/>
          <w:lang w:eastAsia="pl-PL"/>
        </w:rPr>
        <w:t>kolejno ponumerowanych</w:t>
      </w:r>
      <w:r w:rsidR="00D03048">
        <w:rPr>
          <w:rFonts w:ascii="Calibri" w:hAnsi="Calibri" w:cs="Calibri"/>
          <w:spacing w:val="-7"/>
          <w:lang w:eastAsia="pl-PL"/>
        </w:rPr>
        <w:t xml:space="preserve"> </w:t>
      </w:r>
      <w:r w:rsidRPr="008375E3">
        <w:rPr>
          <w:rFonts w:ascii="Calibri" w:hAnsi="Calibri" w:cs="Calibri"/>
          <w:spacing w:val="-7"/>
          <w:lang w:eastAsia="pl-PL"/>
        </w:rPr>
        <w:t>stronach.</w:t>
      </w:r>
    </w:p>
    <w:p w14:paraId="289C37A7" w14:textId="77777777" w:rsidR="008375E3" w:rsidRPr="008375E3" w:rsidRDefault="008375E3" w:rsidP="008375E3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0C0FBC44" w14:textId="77777777" w:rsidR="008375E3" w:rsidRPr="008375E3" w:rsidRDefault="008375E3" w:rsidP="008375E3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75E3" w:rsidRPr="008375E3" w14:paraId="6176179B" w14:textId="77777777" w:rsidTr="001F594D">
        <w:tc>
          <w:tcPr>
            <w:tcW w:w="3681" w:type="dxa"/>
          </w:tcPr>
          <w:p w14:paraId="52B631D4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32A2638A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7306A85E" w14:textId="11F844BB" w:rsidR="008375E3" w:rsidRPr="008375E3" w:rsidRDefault="008375E3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0A748016" w14:textId="77777777" w:rsidR="008375E3" w:rsidRPr="008375E3" w:rsidRDefault="008375E3" w:rsidP="008375E3">
      <w:pPr>
        <w:shd w:val="clear" w:color="auto" w:fill="FFFFFF"/>
        <w:tabs>
          <w:tab w:val="left" w:pos="1945"/>
          <w:tab w:val="left" w:leader="dot" w:pos="2832"/>
        </w:tabs>
        <w:spacing w:after="1488" w:line="283" w:lineRule="exact"/>
        <w:ind w:left="426"/>
        <w:rPr>
          <w:rFonts w:ascii="Calibri" w:hAnsi="Calibri" w:cs="Calibri"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br/>
      </w:r>
      <w:r w:rsidRPr="008375E3">
        <w:rPr>
          <w:rFonts w:ascii="Calibri" w:hAnsi="Calibri" w:cs="Calibri"/>
          <w:b/>
          <w:bCs/>
          <w:lang w:eastAsia="pl-PL"/>
        </w:rPr>
        <w:br/>
      </w:r>
      <w:r w:rsidRPr="008375E3">
        <w:rPr>
          <w:rFonts w:ascii="Calibri" w:hAnsi="Calibri" w:cs="Calibri"/>
          <w:b/>
          <w:bCs/>
          <w:color w:val="000000"/>
          <w:lang w:eastAsia="pl-PL"/>
        </w:rPr>
        <w:t>* - niepotrzebne skreślić</w:t>
      </w:r>
      <w:r w:rsidRPr="008375E3">
        <w:rPr>
          <w:rFonts w:ascii="Calibri" w:hAnsi="Calibri" w:cs="Calibri"/>
          <w:b/>
          <w:bCs/>
          <w:lang w:eastAsia="pl-PL"/>
        </w:rPr>
        <w:t xml:space="preserve"> </w:t>
      </w:r>
      <w:r w:rsidRPr="008375E3">
        <w:rPr>
          <w:rFonts w:ascii="Calibri" w:hAnsi="Calibri" w:cs="Calibri"/>
          <w:b/>
          <w:bCs/>
          <w:lang w:eastAsia="pl-PL"/>
        </w:rPr>
        <w:br w:type="page"/>
      </w:r>
    </w:p>
    <w:p w14:paraId="32627940" w14:textId="77777777" w:rsidR="008375E3" w:rsidRPr="008375E3" w:rsidRDefault="008375E3" w:rsidP="008375E3">
      <w:pPr>
        <w:tabs>
          <w:tab w:val="left" w:pos="8475"/>
        </w:tabs>
        <w:jc w:val="right"/>
        <w:rPr>
          <w:rFonts w:ascii="Calibri" w:hAnsi="Calibri"/>
          <w:b/>
        </w:rPr>
      </w:pPr>
      <w:r w:rsidRPr="008375E3">
        <w:rPr>
          <w:rFonts w:ascii="Calibri" w:hAnsi="Calibri"/>
          <w:b/>
        </w:rPr>
        <w:lastRenderedPageBreak/>
        <w:t>Załącznik nr 3 do SIWZ</w:t>
      </w:r>
    </w:p>
    <w:p w14:paraId="06D25B01" w14:textId="77777777" w:rsidR="008375E3" w:rsidRPr="008375E3" w:rsidRDefault="008375E3" w:rsidP="008375E3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14:paraId="4EF9E52B" w14:textId="77777777" w:rsidR="008375E3" w:rsidRPr="008375E3" w:rsidRDefault="008375E3" w:rsidP="008375E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63D9781D" w14:textId="77777777" w:rsidR="008375E3" w:rsidRPr="008375E3" w:rsidRDefault="008375E3" w:rsidP="008375E3">
      <w:pPr>
        <w:jc w:val="center"/>
        <w:rPr>
          <w:rFonts w:ascii="Calibri" w:hAnsi="Calibri"/>
          <w:b/>
          <w:sz w:val="21"/>
          <w:szCs w:val="21"/>
        </w:rPr>
      </w:pPr>
    </w:p>
    <w:p w14:paraId="28E1D40B" w14:textId="77777777" w:rsidR="008375E3" w:rsidRPr="008375E3" w:rsidRDefault="008375E3" w:rsidP="008375E3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7A9065DC" w14:textId="0468D1F6" w:rsidR="008375E3" w:rsidRPr="008375E3" w:rsidRDefault="00D03048" w:rsidP="008375E3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="008375E3" w:rsidRPr="008375E3">
        <w:rPr>
          <w:rFonts w:ascii="Calibri" w:hAnsi="Calibri"/>
          <w:color w:val="808080"/>
        </w:rPr>
        <w:t xml:space="preserve"> </w:t>
      </w:r>
      <w:r w:rsidR="008375E3"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10A0AE26" w14:textId="77777777" w:rsidR="008375E3" w:rsidRPr="008375E3" w:rsidRDefault="008375E3" w:rsidP="008375E3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7F4599C7" w14:textId="77777777" w:rsidR="008375E3" w:rsidRPr="008375E3" w:rsidRDefault="008375E3" w:rsidP="008375E3">
      <w:pPr>
        <w:numPr>
          <w:ilvl w:val="0"/>
          <w:numId w:val="73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C296D6B" w14:textId="77777777" w:rsidR="008375E3" w:rsidRPr="008375E3" w:rsidRDefault="008375E3" w:rsidP="008375E3">
      <w:pPr>
        <w:numPr>
          <w:ilvl w:val="0"/>
          <w:numId w:val="73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4C575ABE" w14:textId="77777777" w:rsidR="008375E3" w:rsidRPr="008375E3" w:rsidRDefault="008375E3" w:rsidP="008375E3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4E40FFB1" w14:textId="6FE2D7B8" w:rsidR="008375E3" w:rsidRPr="008375E3" w:rsidRDefault="00D03048" w:rsidP="008375E3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="008375E3" w:rsidRPr="008375E3">
        <w:rPr>
          <w:rFonts w:ascii="Calibri" w:hAnsi="Calibri"/>
          <w:color w:val="808080"/>
        </w:rPr>
        <w:t xml:space="preserve"> </w:t>
      </w:r>
      <w:r w:rsidR="008375E3"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2E9E0CE2" w14:textId="77777777" w:rsidR="008375E3" w:rsidRPr="008375E3" w:rsidRDefault="008375E3" w:rsidP="008375E3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0060FCF1" w14:textId="77777777" w:rsidR="008375E3" w:rsidRPr="008375E3" w:rsidRDefault="008375E3" w:rsidP="008375E3">
      <w:pPr>
        <w:numPr>
          <w:ilvl w:val="0"/>
          <w:numId w:val="74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3D45DED" w14:textId="77777777" w:rsidR="008375E3" w:rsidRPr="008375E3" w:rsidRDefault="008375E3" w:rsidP="008375E3">
      <w:pPr>
        <w:numPr>
          <w:ilvl w:val="0"/>
          <w:numId w:val="74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252425AB" w14:textId="77777777" w:rsidR="008375E3" w:rsidRPr="008375E3" w:rsidRDefault="008375E3" w:rsidP="008375E3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76C5C771" w14:textId="12D31857" w:rsidR="008375E3" w:rsidRPr="008375E3" w:rsidRDefault="00D03048" w:rsidP="008375E3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="008375E3" w:rsidRPr="008375E3">
        <w:rPr>
          <w:rFonts w:ascii="Calibri" w:hAnsi="Calibri"/>
          <w:color w:val="808080"/>
        </w:rPr>
        <w:t xml:space="preserve"> </w:t>
      </w:r>
      <w:r w:rsidR="008375E3"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1C812E58" w14:textId="77777777" w:rsidR="008375E3" w:rsidRPr="008375E3" w:rsidRDefault="008375E3" w:rsidP="008375E3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22DB95DA" w14:textId="77777777" w:rsidR="008375E3" w:rsidRPr="008375E3" w:rsidRDefault="008375E3" w:rsidP="008375E3">
      <w:pPr>
        <w:numPr>
          <w:ilvl w:val="0"/>
          <w:numId w:val="75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5D10824B" w14:textId="77777777" w:rsidR="008375E3" w:rsidRPr="008375E3" w:rsidRDefault="008375E3" w:rsidP="008375E3">
      <w:pPr>
        <w:numPr>
          <w:ilvl w:val="0"/>
          <w:numId w:val="75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5D6356A1" w14:textId="66C51E1C" w:rsidR="008375E3" w:rsidRPr="008375E3" w:rsidRDefault="008375E3" w:rsidP="008375E3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8375E3">
        <w:rPr>
          <w:rFonts w:ascii="Calibri" w:hAnsi="Calibri"/>
        </w:rPr>
        <w:t>t.j</w:t>
      </w:r>
      <w:proofErr w:type="spellEnd"/>
      <w:r w:rsidRPr="008375E3">
        <w:rPr>
          <w:rFonts w:ascii="Calibri" w:hAnsi="Calibri"/>
        </w:rPr>
        <w:t>. Dz. U. z 201</w:t>
      </w:r>
      <w:r w:rsidR="006401F4">
        <w:rPr>
          <w:rFonts w:ascii="Calibri" w:hAnsi="Calibri"/>
        </w:rPr>
        <w:t>8</w:t>
      </w:r>
      <w:r w:rsidRPr="008375E3">
        <w:rPr>
          <w:rFonts w:ascii="Calibri" w:hAnsi="Calibri"/>
        </w:rPr>
        <w:t xml:space="preserve"> r., poz. </w:t>
      </w:r>
      <w:r w:rsidR="006401F4">
        <w:rPr>
          <w:rFonts w:ascii="Calibri" w:hAnsi="Calibri"/>
        </w:rPr>
        <w:t>1986</w:t>
      </w:r>
      <w:r w:rsidRPr="008375E3">
        <w:rPr>
          <w:rFonts w:ascii="Calibri" w:hAnsi="Calibri"/>
        </w:rPr>
        <w:t xml:space="preserve"> z </w:t>
      </w:r>
      <w:proofErr w:type="spellStart"/>
      <w:r w:rsidRPr="008375E3">
        <w:rPr>
          <w:rFonts w:ascii="Calibri" w:hAnsi="Calibri"/>
        </w:rPr>
        <w:t>późn</w:t>
      </w:r>
      <w:proofErr w:type="spellEnd"/>
      <w:r w:rsidRPr="008375E3">
        <w:rPr>
          <w:rFonts w:ascii="Calibri" w:hAnsi="Calibri"/>
        </w:rPr>
        <w:t xml:space="preserve">. zm.), dalej ustawa </w:t>
      </w:r>
      <w:r w:rsidR="00084216"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…………….……………….....……………………………………................…................................. pełnomocnikiem</w:t>
      </w:r>
      <w:r w:rsidR="00D03048">
        <w:rPr>
          <w:rFonts w:ascii="Calibri" w:hAnsi="Calibri"/>
          <w:sz w:val="21"/>
          <w:szCs w:val="21"/>
        </w:rPr>
        <w:t xml:space="preserve">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sz w:val="21"/>
          <w:szCs w:val="21"/>
        </w:rPr>
        <w:tab/>
      </w:r>
      <w:r w:rsidR="00D03048">
        <w:rPr>
          <w:rFonts w:ascii="Calibri" w:hAnsi="Calibri"/>
          <w:sz w:val="21"/>
          <w:szCs w:val="21"/>
        </w:rPr>
        <w:t xml:space="preserve">  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46FF4118" w14:textId="77777777" w:rsidR="008375E3" w:rsidRPr="008375E3" w:rsidRDefault="008375E3" w:rsidP="008375E3">
      <w:pPr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14:paraId="4971110E" w14:textId="77777777" w:rsidR="008375E3" w:rsidRPr="008375E3" w:rsidRDefault="008375E3" w:rsidP="008375E3">
      <w:pPr>
        <w:numPr>
          <w:ilvl w:val="2"/>
          <w:numId w:val="76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="Calibri" w:hAnsi="Calibr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Pr="008375E3">
        <w:rPr>
          <w:rFonts w:ascii="Calibri" w:hAnsi="Calibri" w:cs="Calibri"/>
          <w:b/>
          <w:bCs/>
          <w:color w:val="000000"/>
        </w:rPr>
        <w:t xml:space="preserve">Digitalizacja oraz dostosowanie do standardów prawnych archiwum </w:t>
      </w:r>
      <w:proofErr w:type="spellStart"/>
      <w:r w:rsidRPr="008375E3">
        <w:rPr>
          <w:rFonts w:ascii="Calibri" w:hAnsi="Calibri" w:cs="Calibri"/>
          <w:b/>
          <w:bCs/>
          <w:color w:val="000000"/>
        </w:rPr>
        <w:t>PZGiK</w:t>
      </w:r>
      <w:proofErr w:type="spellEnd"/>
      <w:r w:rsidRPr="008375E3">
        <w:rPr>
          <w:rFonts w:ascii="Calibri" w:hAnsi="Calibri" w:cs="Calibri"/>
          <w:b/>
          <w:bCs/>
          <w:color w:val="000000"/>
        </w:rPr>
        <w:t xml:space="preserve"> w ramach projektu „Cyfryzacja i standaryzacja danych powiatowego zasobu geodezyjnego </w:t>
      </w:r>
      <w:r w:rsidRPr="008375E3">
        <w:rPr>
          <w:rFonts w:ascii="Calibri" w:hAnsi="Calibri" w:cs="Calibri"/>
          <w:b/>
          <w:bCs/>
          <w:color w:val="000000"/>
        </w:rPr>
        <w:br/>
        <w:t xml:space="preserve">i kartograficznego w Jastrzębiu-Zdroju podstawą rozwoju wysokiej jakości elektronicznych usług publicznych opartych na </w:t>
      </w:r>
      <w:proofErr w:type="spellStart"/>
      <w:r w:rsidRPr="008375E3">
        <w:rPr>
          <w:rFonts w:ascii="Calibri" w:hAnsi="Calibri" w:cs="Calibri"/>
          <w:b/>
          <w:bCs/>
          <w:color w:val="000000"/>
        </w:rPr>
        <w:t>geoinformacji</w:t>
      </w:r>
      <w:proofErr w:type="spellEnd"/>
      <w:r w:rsidRPr="008375E3">
        <w:rPr>
          <w:rFonts w:ascii="Calibri" w:hAnsi="Calibri" w:cs="Calibri"/>
          <w:b/>
          <w:bCs/>
          <w:color w:val="000000"/>
        </w:rPr>
        <w:t>”</w:t>
      </w:r>
      <w:r w:rsidRPr="008375E3">
        <w:rPr>
          <w:rFonts w:ascii="Calibri" w:hAnsi="Calibri"/>
          <w:b/>
          <w:bCs/>
          <w:color w:val="000000"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Jastrzębie-Zdrój, a także do zawarcia umowy o realizację tego zamówienia publicznego.</w:t>
      </w:r>
    </w:p>
    <w:p w14:paraId="11A8300A" w14:textId="77777777" w:rsidR="008375E3" w:rsidRPr="008375E3" w:rsidRDefault="008375E3" w:rsidP="008375E3">
      <w:pPr>
        <w:numPr>
          <w:ilvl w:val="2"/>
          <w:numId w:val="76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8375E3">
        <w:rPr>
          <w:rFonts w:ascii="Calibri" w:hAnsi="Calibri"/>
          <w:color w:val="000000"/>
        </w:rPr>
        <w:t xml:space="preserve">** reprezentowania Wykonawcy, jak również każdej z w/w firmy z osobna, w postępowaniu o udzielenie zamówienia publicznego pod nazwą: </w:t>
      </w:r>
      <w:r w:rsidRPr="008375E3">
        <w:rPr>
          <w:rFonts w:ascii="Calibri" w:hAnsi="Calibri" w:cs="Calibri"/>
          <w:b/>
          <w:bCs/>
          <w:color w:val="000000"/>
        </w:rPr>
        <w:t xml:space="preserve">Digitalizacja oraz dostosowanie do standardów prawnych archiwum </w:t>
      </w:r>
      <w:proofErr w:type="spellStart"/>
      <w:r w:rsidRPr="008375E3">
        <w:rPr>
          <w:rFonts w:ascii="Calibri" w:hAnsi="Calibri" w:cs="Calibri"/>
          <w:b/>
          <w:bCs/>
          <w:color w:val="000000"/>
        </w:rPr>
        <w:t>PZGiK</w:t>
      </w:r>
      <w:proofErr w:type="spellEnd"/>
      <w:r w:rsidRPr="008375E3">
        <w:rPr>
          <w:rFonts w:ascii="Calibri" w:hAnsi="Calibri" w:cs="Calibri"/>
          <w:b/>
          <w:bCs/>
          <w:color w:val="000000"/>
        </w:rPr>
        <w:t xml:space="preserve"> w ramach projektu „Cyfryzacja i standaryzacja danych powiatowego zasobu geodezyjnego </w:t>
      </w:r>
      <w:r w:rsidRPr="008375E3">
        <w:rPr>
          <w:rFonts w:ascii="Calibri" w:hAnsi="Calibri" w:cs="Calibri"/>
          <w:b/>
          <w:bCs/>
          <w:color w:val="000000"/>
        </w:rPr>
        <w:br/>
        <w:t xml:space="preserve">i kartograficznego w Jastrzębiu-Zdroju podstawą rozwoju wysokiej jakości elektronicznych usług publicznych opartych na </w:t>
      </w:r>
      <w:proofErr w:type="spellStart"/>
      <w:r w:rsidRPr="008375E3">
        <w:rPr>
          <w:rFonts w:ascii="Calibri" w:hAnsi="Calibri" w:cs="Calibri"/>
          <w:b/>
          <w:bCs/>
          <w:color w:val="000000"/>
        </w:rPr>
        <w:t>geoinformacji</w:t>
      </w:r>
      <w:proofErr w:type="spellEnd"/>
      <w:r w:rsidRPr="008375E3">
        <w:rPr>
          <w:rFonts w:ascii="Calibri" w:hAnsi="Calibri" w:cs="Calibri"/>
          <w:b/>
          <w:bCs/>
          <w:color w:val="000000"/>
        </w:rPr>
        <w:t>”</w:t>
      </w:r>
      <w:r w:rsidRPr="008375E3">
        <w:rPr>
          <w:rFonts w:ascii="Calibri" w:hAnsi="Calibri"/>
          <w:b/>
          <w:bCs/>
          <w:color w:val="000000"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Jastrzębie-Zdrój.</w:t>
      </w:r>
    </w:p>
    <w:p w14:paraId="2D5CBC4B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E96D782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E9B7692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496186F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1A33BE7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7A233F6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3563EA8D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66565EA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75E8466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3B2C02BF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2E780F3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B80D986" w14:textId="77777777" w:rsidR="00006BDD" w:rsidRDefault="00006BDD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6FEADD0" w14:textId="564AB7FA" w:rsidR="008375E3" w:rsidRPr="008375E3" w:rsidRDefault="008375E3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</w:t>
      </w:r>
      <w:r w:rsidR="00D03048">
        <w:rPr>
          <w:rFonts w:ascii="Calibri" w:hAnsi="Calibri"/>
          <w:color w:val="808080"/>
          <w:sz w:val="16"/>
          <w:szCs w:val="16"/>
        </w:rPr>
        <w:t xml:space="preserve">   </w:t>
      </w:r>
      <w:r w:rsidRPr="008375E3">
        <w:rPr>
          <w:rFonts w:ascii="Calibri" w:hAnsi="Calibri"/>
          <w:color w:val="808080"/>
          <w:sz w:val="16"/>
          <w:szCs w:val="16"/>
        </w:rPr>
        <w:t>w przypadku gdy ofertę składa złożone z 3 firm. Gdy ofertę składa więcej niż 3 firm należy dopisać pozostałe firmy.</w:t>
      </w:r>
    </w:p>
    <w:p w14:paraId="035EF1BD" w14:textId="224FAA65" w:rsidR="008375E3" w:rsidRPr="008375E3" w:rsidRDefault="008375E3" w:rsidP="008375E3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 w:rsidR="00D03048">
        <w:rPr>
          <w:rFonts w:ascii="Calibri" w:hAnsi="Calibri"/>
          <w:color w:val="808080"/>
          <w:sz w:val="16"/>
          <w:szCs w:val="16"/>
        </w:rPr>
        <w:t xml:space="preserve">  </w:t>
      </w:r>
      <w:r w:rsidRPr="008375E3">
        <w:rPr>
          <w:rFonts w:ascii="Calibri" w:hAnsi="Calibri"/>
          <w:color w:val="808080"/>
          <w:sz w:val="16"/>
          <w:szCs w:val="16"/>
        </w:rPr>
        <w:t>należy wybrać właściwą opcję</w:t>
      </w:r>
      <w:r w:rsidRPr="008375E3">
        <w:rPr>
          <w:rFonts w:ascii="Calibri" w:hAnsi="Calibri"/>
          <w:b/>
          <w:sz w:val="18"/>
          <w:szCs w:val="18"/>
        </w:rPr>
        <w:t xml:space="preserve"> </w:t>
      </w:r>
    </w:p>
    <w:p w14:paraId="3A5BFBAD" w14:textId="77777777" w:rsidR="008375E3" w:rsidRDefault="008375E3" w:rsidP="008375E3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14:paraId="3AEE5E2D" w14:textId="77777777" w:rsidR="008375E3" w:rsidRDefault="008375E3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14:paraId="6C6C85B9" w14:textId="3C670813" w:rsidR="008375E3" w:rsidRPr="008375E3" w:rsidRDefault="008375E3" w:rsidP="008375E3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Pr="008375E3">
        <w:rPr>
          <w:rFonts w:ascii="Calibri" w:hAnsi="Calibri" w:cs="Calibri"/>
          <w:b/>
          <w:bCs/>
        </w:rPr>
        <w:t>ałącznik nr 4 do SIWZ</w:t>
      </w:r>
    </w:p>
    <w:p w14:paraId="1A52EE8A" w14:textId="77777777" w:rsidR="008375E3" w:rsidRPr="008375E3" w:rsidRDefault="008375E3" w:rsidP="008375E3">
      <w:pPr>
        <w:jc w:val="right"/>
        <w:rPr>
          <w:rFonts w:ascii="Calibri" w:hAnsi="Calibri" w:cs="Calibri"/>
          <w:bCs/>
          <w:sz w:val="16"/>
          <w:szCs w:val="16"/>
        </w:rPr>
      </w:pPr>
      <w:r w:rsidRPr="008375E3">
        <w:rPr>
          <w:rFonts w:ascii="Calibri" w:hAnsi="Calibri" w:cs="Calibri"/>
          <w:bCs/>
          <w:sz w:val="16"/>
          <w:szCs w:val="16"/>
        </w:rPr>
        <w:t>- przykładowy wzór zobowiązania -</w:t>
      </w:r>
    </w:p>
    <w:p w14:paraId="7A95DFFF" w14:textId="77777777" w:rsidR="008375E3" w:rsidRPr="008375E3" w:rsidRDefault="008375E3" w:rsidP="008375E3">
      <w:pPr>
        <w:rPr>
          <w:rFonts w:ascii="Calibri" w:hAnsi="Calibri" w:cs="Calibri"/>
          <w:i/>
          <w:iCs/>
        </w:rPr>
      </w:pPr>
      <w:r w:rsidRPr="008375E3">
        <w:rPr>
          <w:rFonts w:ascii="Calibri" w:hAnsi="Calibri" w:cs="Calibri"/>
          <w:i/>
          <w:iCs/>
        </w:rPr>
        <w:br/>
      </w:r>
      <w:r w:rsidRPr="008375E3"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14:paraId="62BF3EDC" w14:textId="43261465" w:rsidR="008375E3" w:rsidRPr="008375E3" w:rsidRDefault="00D03048" w:rsidP="008375E3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</w:t>
      </w:r>
      <w:r w:rsidR="008375E3" w:rsidRPr="008375E3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14:paraId="5DDB5643" w14:textId="77777777" w:rsidR="008375E3" w:rsidRPr="008375E3" w:rsidRDefault="008375E3" w:rsidP="008375E3">
      <w:pPr>
        <w:rPr>
          <w:rFonts w:ascii="Calibri" w:hAnsi="Calibri" w:cs="Calibri"/>
        </w:rPr>
      </w:pPr>
    </w:p>
    <w:p w14:paraId="42892819" w14:textId="77777777" w:rsidR="008375E3" w:rsidRPr="008375E3" w:rsidRDefault="008375E3" w:rsidP="008375E3">
      <w:pPr>
        <w:rPr>
          <w:rFonts w:ascii="Calibri" w:hAnsi="Calibri" w:cs="Calibri"/>
        </w:rPr>
      </w:pPr>
    </w:p>
    <w:p w14:paraId="22D4262B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3FC9065B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1E059685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576C2E67" w14:textId="6EBE94A8" w:rsidR="008375E3" w:rsidRPr="008375E3" w:rsidRDefault="008375E3" w:rsidP="008375E3">
      <w:pPr>
        <w:numPr>
          <w:ilvl w:val="0"/>
          <w:numId w:val="77"/>
        </w:numPr>
        <w:suppressAutoHyphens/>
        <w:ind w:left="426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</w:rPr>
        <w:t xml:space="preserve">Będąc należycie upoważnionym do reprezentowania podmiotu składającego zobowiązanie, </w:t>
      </w:r>
      <w:r w:rsidRPr="008375E3"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 w:rsidRPr="008375E3">
        <w:rPr>
          <w:rFonts w:ascii="Calibri" w:hAnsi="Calibri" w:cs="Calibri"/>
          <w:color w:val="000000"/>
        </w:rPr>
        <w:t>t.j</w:t>
      </w:r>
      <w:proofErr w:type="spellEnd"/>
      <w:r w:rsidRPr="008375E3">
        <w:rPr>
          <w:rFonts w:ascii="Calibri" w:hAnsi="Calibri" w:cs="Calibri"/>
          <w:color w:val="000000"/>
        </w:rPr>
        <w:t>. Dz. U z 20</w:t>
      </w:r>
      <w:r w:rsidR="006401F4">
        <w:rPr>
          <w:rFonts w:ascii="Calibri" w:hAnsi="Calibri" w:cs="Calibri"/>
          <w:color w:val="000000"/>
        </w:rPr>
        <w:t>18</w:t>
      </w:r>
      <w:r w:rsidRPr="008375E3">
        <w:rPr>
          <w:rFonts w:ascii="Calibri" w:hAnsi="Calibri" w:cs="Calibri"/>
          <w:color w:val="000000"/>
        </w:rPr>
        <w:t xml:space="preserve"> r. poz. 1</w:t>
      </w:r>
      <w:r w:rsidR="006401F4">
        <w:rPr>
          <w:rFonts w:ascii="Calibri" w:hAnsi="Calibri" w:cs="Calibri"/>
          <w:color w:val="000000"/>
        </w:rPr>
        <w:t>986</w:t>
      </w:r>
      <w:r w:rsidRPr="008375E3">
        <w:rPr>
          <w:rFonts w:ascii="Calibri" w:hAnsi="Calibri" w:cs="Calibri"/>
          <w:color w:val="000000"/>
        </w:rPr>
        <w:t xml:space="preserve"> z </w:t>
      </w:r>
      <w:proofErr w:type="spellStart"/>
      <w:r w:rsidRPr="008375E3">
        <w:rPr>
          <w:rFonts w:ascii="Calibri" w:hAnsi="Calibri" w:cs="Calibri"/>
          <w:color w:val="000000"/>
        </w:rPr>
        <w:t>późn</w:t>
      </w:r>
      <w:proofErr w:type="spellEnd"/>
      <w:r w:rsidRPr="008375E3">
        <w:rPr>
          <w:rFonts w:ascii="Calibri" w:hAnsi="Calibri" w:cs="Calibri"/>
          <w:color w:val="000000"/>
        </w:rPr>
        <w:t xml:space="preserve">. zm.), </w:t>
      </w:r>
      <w:r w:rsidRPr="008375E3">
        <w:rPr>
          <w:rFonts w:ascii="Calibri" w:hAnsi="Calibri"/>
        </w:rPr>
        <w:t xml:space="preserve">dalej ustawa </w:t>
      </w:r>
      <w:r w:rsidR="00084216">
        <w:rPr>
          <w:rFonts w:ascii="Calibri" w:hAnsi="Calibri"/>
        </w:rPr>
        <w:t>PZP</w:t>
      </w:r>
      <w:r w:rsidRPr="008375E3">
        <w:rPr>
          <w:rFonts w:ascii="Calibri" w:hAnsi="Calibri"/>
        </w:rPr>
        <w:t>,</w:t>
      </w:r>
      <w:r w:rsidRPr="008375E3"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6C3D0732" w14:textId="5F405D5A" w:rsidR="008375E3" w:rsidRPr="008375E3" w:rsidRDefault="008375E3" w:rsidP="008375E3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□</w:t>
      </w:r>
      <w:r w:rsidR="00D03048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b/>
          <w:bCs/>
          <w:color w:val="000000"/>
        </w:rPr>
        <w:t>zdolności techniczne lub zawodowe</w:t>
      </w:r>
      <w:r w:rsidRPr="008375E3">
        <w:rPr>
          <w:rFonts w:ascii="Calibri" w:hAnsi="Calibri" w:cs="Calibri"/>
          <w:color w:val="000000"/>
        </w:rPr>
        <w:t xml:space="preserve">*, </w:t>
      </w:r>
    </w:p>
    <w:p w14:paraId="7C4A0AF0" w14:textId="2059E3C0" w:rsidR="008375E3" w:rsidRPr="008375E3" w:rsidRDefault="008375E3" w:rsidP="008375E3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3F928A1B" w14:textId="3382F3D3" w:rsidR="008375E3" w:rsidRPr="008375E3" w:rsidRDefault="008375E3" w:rsidP="008375E3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73C8FD74" w14:textId="0D526053" w:rsidR="008375E3" w:rsidRPr="008375E3" w:rsidRDefault="008375E3" w:rsidP="008375E3">
      <w:pPr>
        <w:spacing w:line="360" w:lineRule="auto"/>
        <w:ind w:left="426"/>
        <w:rPr>
          <w:rFonts w:ascii="Calibri" w:hAnsi="Calibri" w:cs="Calibri"/>
          <w:b/>
          <w:bCs/>
          <w:color w:val="4F81BD"/>
        </w:rPr>
      </w:pPr>
      <w:r w:rsidRPr="008375E3">
        <w:rPr>
          <w:rFonts w:ascii="Calibri" w:hAnsi="Calibri" w:cs="Calibri"/>
          <w:color w:val="000000"/>
        </w:rPr>
        <w:t>na potrzeby realizacji zamówienia pn.:</w:t>
      </w:r>
      <w:r w:rsidR="00D03048">
        <w:rPr>
          <w:rFonts w:ascii="Calibri" w:hAnsi="Calibri" w:cs="Calibri"/>
          <w:color w:val="000000"/>
        </w:rPr>
        <w:t xml:space="preserve"> </w:t>
      </w:r>
    </w:p>
    <w:p w14:paraId="00B04E92" w14:textId="77777777" w:rsidR="008375E3" w:rsidRPr="008375E3" w:rsidRDefault="008375E3" w:rsidP="008375E3">
      <w:pPr>
        <w:jc w:val="both"/>
        <w:rPr>
          <w:rFonts w:ascii="Calibri" w:hAnsi="Calibri" w:cs="Calibri"/>
          <w:b/>
          <w:bCs/>
          <w:color w:val="000000"/>
        </w:rPr>
      </w:pPr>
      <w:r w:rsidRPr="008375E3">
        <w:rPr>
          <w:rFonts w:ascii="Calibri" w:hAnsi="Calibri" w:cs="Calibri"/>
          <w:b/>
          <w:bCs/>
          <w:color w:val="000000"/>
        </w:rPr>
        <w:t xml:space="preserve">Digitalizacja oraz dostosowanie do standardów prawnych archiwum </w:t>
      </w:r>
      <w:proofErr w:type="spellStart"/>
      <w:r w:rsidRPr="008375E3">
        <w:rPr>
          <w:rFonts w:ascii="Calibri" w:hAnsi="Calibri" w:cs="Calibri"/>
          <w:b/>
          <w:bCs/>
          <w:color w:val="000000"/>
        </w:rPr>
        <w:t>PZGiK</w:t>
      </w:r>
      <w:proofErr w:type="spellEnd"/>
      <w:r w:rsidRPr="008375E3">
        <w:rPr>
          <w:rFonts w:ascii="Calibri" w:hAnsi="Calibri" w:cs="Calibri"/>
          <w:b/>
          <w:bCs/>
          <w:color w:val="000000"/>
        </w:rPr>
        <w:t xml:space="preserve"> w ramach projektu „Cyfryzacja </w:t>
      </w:r>
      <w:r w:rsidRPr="008375E3">
        <w:rPr>
          <w:rFonts w:ascii="Calibri" w:hAnsi="Calibri" w:cs="Calibri"/>
          <w:b/>
          <w:bCs/>
          <w:color w:val="000000"/>
        </w:rPr>
        <w:br/>
        <w:t xml:space="preserve">i standaryzacja danych powiatowego zasobu geodezyjnego i kartograficznego w Jastrzębiu-Zdroju podstawą rozwoju wysokiej jakości elektronicznych usług publicznych opartych na </w:t>
      </w:r>
      <w:proofErr w:type="spellStart"/>
      <w:r w:rsidRPr="008375E3">
        <w:rPr>
          <w:rFonts w:ascii="Calibri" w:hAnsi="Calibri" w:cs="Calibri"/>
          <w:b/>
          <w:bCs/>
          <w:color w:val="000000"/>
        </w:rPr>
        <w:t>geoinformacji</w:t>
      </w:r>
      <w:proofErr w:type="spellEnd"/>
      <w:r w:rsidRPr="008375E3">
        <w:rPr>
          <w:rFonts w:ascii="Calibri" w:hAnsi="Calibri" w:cs="Calibri"/>
          <w:b/>
          <w:bCs/>
          <w:color w:val="000000"/>
        </w:rPr>
        <w:t>”</w:t>
      </w:r>
    </w:p>
    <w:p w14:paraId="06C2DB3C" w14:textId="77777777" w:rsidR="008375E3" w:rsidRPr="008375E3" w:rsidRDefault="008375E3" w:rsidP="008375E3">
      <w:pPr>
        <w:ind w:left="426" w:hanging="426"/>
        <w:rPr>
          <w:rFonts w:ascii="Calibri" w:hAnsi="Calibri" w:cs="Calibri"/>
          <w:b/>
          <w:bCs/>
          <w:color w:val="000000"/>
        </w:rPr>
      </w:pPr>
    </w:p>
    <w:p w14:paraId="7C613601" w14:textId="5445EBA4" w:rsidR="008375E3" w:rsidRPr="008375E3" w:rsidRDefault="008375E3" w:rsidP="008375E3">
      <w:pPr>
        <w:ind w:left="426" w:hanging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2.</w:t>
      </w:r>
      <w:r w:rsidR="00D03048">
        <w:rPr>
          <w:rFonts w:ascii="Calibri" w:hAnsi="Calibri" w:cs="Calibri"/>
          <w:color w:val="000000"/>
        </w:rPr>
        <w:t xml:space="preserve">  </w:t>
      </w:r>
      <w:r w:rsidRPr="008375E3">
        <w:rPr>
          <w:rFonts w:ascii="Calibri" w:hAnsi="Calibri" w:cs="Calibri"/>
          <w:color w:val="000000"/>
        </w:rPr>
        <w:t xml:space="preserve"> Jednocześnie oświadczam, że:</w:t>
      </w:r>
    </w:p>
    <w:p w14:paraId="3861CC52" w14:textId="41E99BE0" w:rsidR="008375E3" w:rsidRPr="008375E3" w:rsidRDefault="008375E3" w:rsidP="008375E3">
      <w:pPr>
        <w:ind w:left="709" w:hanging="283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a)</w:t>
      </w:r>
      <w:r w:rsidRPr="008375E3">
        <w:rPr>
          <w:rFonts w:ascii="Calibri" w:hAnsi="Calibri" w:cs="Calibri"/>
          <w:color w:val="000000"/>
        </w:rPr>
        <w:tab/>
        <w:t>wykorzystanie zasobów</w:t>
      </w:r>
      <w:r w:rsidR="00D03048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>podmiotu,</w:t>
      </w:r>
      <w:r w:rsidR="00D03048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>który</w:t>
      </w:r>
      <w:r w:rsidR="00D03048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>reprezentuję, przez Wykonawcę</w:t>
      </w:r>
      <w:r w:rsidR="00D03048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>przy</w:t>
      </w:r>
      <w:r w:rsidR="00D03048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>wykonywaniu zamówienia, odbywać się będzie w następujący sposób:</w:t>
      </w:r>
    </w:p>
    <w:p w14:paraId="1AE84314" w14:textId="77777777" w:rsidR="008375E3" w:rsidRPr="008375E3" w:rsidRDefault="008375E3" w:rsidP="008375E3">
      <w:pPr>
        <w:ind w:left="567" w:hanging="141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B620F36" w14:textId="77777777" w:rsidR="008375E3" w:rsidRPr="008375E3" w:rsidRDefault="008375E3" w:rsidP="008375E3">
      <w:pPr>
        <w:ind w:left="567" w:hanging="141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BEE6641" w14:textId="77777777" w:rsidR="008375E3" w:rsidRPr="008375E3" w:rsidRDefault="008375E3" w:rsidP="008375E3">
      <w:pPr>
        <w:ind w:left="709" w:hanging="283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b)</w:t>
      </w:r>
      <w:r w:rsidRPr="008375E3">
        <w:rPr>
          <w:rFonts w:ascii="Calibri" w:hAnsi="Calibri" w:cs="Calibri"/>
          <w:color w:val="000000"/>
        </w:rPr>
        <w:tab/>
        <w:t>zakres i okres udziału podmiotu, który reprezentuję przy wykonywaniu zamówienia, obejmuje</w:t>
      </w:r>
    </w:p>
    <w:p w14:paraId="63D5AB12" w14:textId="77777777" w:rsidR="008375E3" w:rsidRPr="008375E3" w:rsidRDefault="008375E3" w:rsidP="008375E3">
      <w:pPr>
        <w:ind w:left="709" w:hanging="283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710BB1E" w14:textId="77777777" w:rsidR="008375E3" w:rsidRPr="008375E3" w:rsidRDefault="008375E3" w:rsidP="008375E3">
      <w:pPr>
        <w:ind w:left="567" w:hanging="141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77E71EC0" w14:textId="77777777" w:rsidR="008375E3" w:rsidRPr="008375E3" w:rsidRDefault="008375E3" w:rsidP="008375E3">
      <w:pPr>
        <w:numPr>
          <w:ilvl w:val="2"/>
          <w:numId w:val="76"/>
        </w:numPr>
        <w:suppressAutoHyphens/>
        <w:ind w:left="709" w:hanging="283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 xml:space="preserve">w odniesieniu do warunków udziału w postępowaniu dotyczących wykształcenia, kwalifikacji zawodowych lub doświadczenia podmiot, który reprezentuję, </w:t>
      </w:r>
      <w:r w:rsidRPr="008375E3">
        <w:rPr>
          <w:rFonts w:ascii="Calibri" w:hAnsi="Calibri" w:cs="Calibri"/>
          <w:b/>
          <w:bCs/>
          <w:color w:val="000000"/>
          <w:u w:val="single"/>
        </w:rPr>
        <w:t>zrealizuje</w:t>
      </w:r>
      <w:r w:rsidRPr="008375E3">
        <w:rPr>
          <w:rFonts w:ascii="Calibri" w:hAnsi="Calibri" w:cs="Calibri"/>
          <w:b/>
          <w:bCs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 xml:space="preserve">usługi, do realizacji których te zdolności są wymagane. </w:t>
      </w:r>
    </w:p>
    <w:p w14:paraId="78939612" w14:textId="77777777" w:rsidR="008375E3" w:rsidRPr="008375E3" w:rsidRDefault="008375E3" w:rsidP="008375E3">
      <w:pPr>
        <w:jc w:val="both"/>
        <w:rPr>
          <w:rFonts w:ascii="Calibri" w:hAnsi="Calibri" w:cs="Calibri"/>
          <w:color w:val="000000"/>
        </w:rPr>
      </w:pPr>
    </w:p>
    <w:p w14:paraId="50F12726" w14:textId="38A58492" w:rsidR="008375E3" w:rsidRPr="008375E3" w:rsidRDefault="008375E3" w:rsidP="008375E3">
      <w:pPr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* zaznaczyć właściwe, jeśli dotyczą</w:t>
      </w:r>
      <w:r w:rsidR="00D03048">
        <w:rPr>
          <w:rFonts w:ascii="Calibri" w:hAnsi="Calibri" w:cs="Calibri"/>
          <w:color w:val="000000"/>
        </w:rPr>
        <w:t xml:space="preserve"> </w:t>
      </w:r>
    </w:p>
    <w:p w14:paraId="4E77CB53" w14:textId="77777777" w:rsidR="008375E3" w:rsidRPr="008375E3" w:rsidRDefault="008375E3" w:rsidP="008375E3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75E3" w:rsidRPr="008375E3" w14:paraId="678582B7" w14:textId="77777777" w:rsidTr="001F594D">
        <w:tc>
          <w:tcPr>
            <w:tcW w:w="3681" w:type="dxa"/>
          </w:tcPr>
          <w:p w14:paraId="64C005EB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35AFEF40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397A2CC9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2C0218FE" w14:textId="7C717BF1" w:rsidR="008375E3" w:rsidRPr="008375E3" w:rsidRDefault="008375E3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07F49A66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4DD3EE74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566FC935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1986D3C4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6476D40D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3DB1EC5C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6DC56601" w14:textId="77777777" w:rsidR="008375E3" w:rsidRPr="008375E3" w:rsidRDefault="008375E3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48E7135F" w14:textId="77777777" w:rsidR="008375E3" w:rsidRPr="008375E3" w:rsidRDefault="008375E3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4E36C09B" w14:textId="77777777" w:rsidR="008375E3" w:rsidRPr="008375E3" w:rsidRDefault="008375E3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4D6FA1F" w14:textId="77777777" w:rsidR="001E2A0B" w:rsidRDefault="001E2A0B" w:rsidP="008375E3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7D77D729" w14:textId="77777777" w:rsidR="006401F4" w:rsidRDefault="006401F4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4ECC4F91" w14:textId="41D0AC89" w:rsidR="008375E3" w:rsidRPr="008375E3" w:rsidRDefault="008375E3" w:rsidP="008375E3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0F155AB3" w14:textId="3FDF2FB0" w:rsidR="008375E3" w:rsidRPr="008375E3" w:rsidRDefault="008375E3" w:rsidP="008375E3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1 ustawy </w:t>
      </w:r>
      <w:r w:rsidR="0008421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</w:p>
    <w:p w14:paraId="41454385" w14:textId="77777777" w:rsidR="008375E3" w:rsidRPr="008375E3" w:rsidRDefault="008375E3" w:rsidP="008375E3">
      <w:pPr>
        <w:spacing w:before="240" w:after="160" w:line="259" w:lineRule="auto"/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5 do SIWZ</w:t>
      </w:r>
    </w:p>
    <w:p w14:paraId="193C0B87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2F92F516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</w:rPr>
      </w:pPr>
    </w:p>
    <w:p w14:paraId="33D12BED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7A8F0241" w14:textId="77777777" w:rsidR="008375E3" w:rsidRPr="008375E3" w:rsidRDefault="008375E3" w:rsidP="008375E3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5B566BAD" w14:textId="77777777" w:rsidR="008375E3" w:rsidRPr="008375E3" w:rsidRDefault="008375E3" w:rsidP="008375E3">
      <w:pPr>
        <w:jc w:val="center"/>
        <w:rPr>
          <w:rFonts w:ascii="Calibri" w:hAnsi="Calibri"/>
          <w:b/>
          <w:bCs/>
          <w:sz w:val="22"/>
          <w:szCs w:val="22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</w:rPr>
        <w:t xml:space="preserve">Digitalizacja oraz dostosowanie do standardów prawnych archiwum </w:t>
      </w:r>
      <w:proofErr w:type="spellStart"/>
      <w:r w:rsidRPr="008375E3">
        <w:rPr>
          <w:rFonts w:ascii="Calibri" w:hAnsi="Calibri" w:cs="Calibri"/>
          <w:b/>
          <w:bCs/>
          <w:color w:val="000000"/>
          <w:sz w:val="22"/>
          <w:szCs w:val="22"/>
        </w:rPr>
        <w:t>PZGiK</w:t>
      </w:r>
      <w:proofErr w:type="spellEnd"/>
      <w:r w:rsidRPr="008375E3">
        <w:rPr>
          <w:rFonts w:ascii="Calibri" w:hAnsi="Calibri"/>
          <w:b/>
          <w:bCs/>
          <w:sz w:val="22"/>
          <w:szCs w:val="22"/>
        </w:rPr>
        <w:t xml:space="preserve"> w ramach projektu </w:t>
      </w:r>
      <w:r w:rsidRPr="008375E3">
        <w:rPr>
          <w:rFonts w:ascii="Calibri" w:hAnsi="Calibri"/>
          <w:b/>
          <w:bCs/>
          <w:sz w:val="22"/>
          <w:szCs w:val="22"/>
        </w:rPr>
        <w:br/>
        <w:t xml:space="preserve">„Cyfryzacja i standaryzacja danych powiatowego zasobu geodezyjnego i kartograficznego </w:t>
      </w:r>
      <w:r w:rsidRPr="008375E3">
        <w:rPr>
          <w:rFonts w:ascii="Calibri" w:hAnsi="Calibri"/>
          <w:b/>
          <w:bCs/>
          <w:sz w:val="22"/>
          <w:szCs w:val="22"/>
        </w:rPr>
        <w:br/>
        <w:t xml:space="preserve">w Jastrzębiu-Zdroju podstawą rozwoju wysokiej jakości elektronicznych usług publicznych </w:t>
      </w:r>
      <w:r w:rsidRPr="008375E3">
        <w:rPr>
          <w:rFonts w:ascii="Calibri" w:hAnsi="Calibri"/>
          <w:b/>
          <w:bCs/>
          <w:sz w:val="22"/>
          <w:szCs w:val="22"/>
        </w:rPr>
        <w:br/>
        <w:t xml:space="preserve">opartych na </w:t>
      </w:r>
      <w:proofErr w:type="spellStart"/>
      <w:r w:rsidRPr="008375E3"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 w:rsidRPr="008375E3">
        <w:rPr>
          <w:rFonts w:ascii="Calibri" w:hAnsi="Calibri"/>
          <w:b/>
          <w:bCs/>
          <w:sz w:val="22"/>
          <w:szCs w:val="22"/>
        </w:rPr>
        <w:t>”</w:t>
      </w:r>
    </w:p>
    <w:p w14:paraId="1D6DB3A0" w14:textId="77777777" w:rsidR="008375E3" w:rsidRPr="008375E3" w:rsidRDefault="008375E3" w:rsidP="008375E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490CA8F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="-601" w:tblpY="-42"/>
        <w:tblW w:w="10781" w:type="dxa"/>
        <w:tblLook w:val="04A0" w:firstRow="1" w:lastRow="0" w:firstColumn="1" w:lastColumn="0" w:noHBand="0" w:noVBand="1"/>
      </w:tblPr>
      <w:tblGrid>
        <w:gridCol w:w="533"/>
        <w:gridCol w:w="66"/>
        <w:gridCol w:w="3672"/>
        <w:gridCol w:w="373"/>
        <w:gridCol w:w="1295"/>
        <w:gridCol w:w="202"/>
        <w:gridCol w:w="1071"/>
        <w:gridCol w:w="1273"/>
        <w:gridCol w:w="2113"/>
        <w:gridCol w:w="183"/>
      </w:tblGrid>
      <w:tr w:rsidR="008375E3" w:rsidRPr="008375E3" w14:paraId="63AAD329" w14:textId="77777777" w:rsidTr="001E2A0B">
        <w:trPr>
          <w:gridAfter w:val="1"/>
          <w:wAfter w:w="183" w:type="dxa"/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83BA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DC1" w14:textId="5D592D2F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Nazwa zadania,</w:t>
            </w:r>
            <w:r w:rsidR="00D03048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o którym mowa w pkt 8.2.1) SIWZ,</w:t>
            </w:r>
            <w:r w:rsidR="00D03048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nadana przez zamawiającego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(np. wynikająca z treści umowy na realizację zadania)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970" w14:textId="77777777" w:rsid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Wartość brutto zadania</w:t>
            </w:r>
          </w:p>
          <w:p w14:paraId="1D196DC9" w14:textId="7816533E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(PLN)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E05" w14:textId="36816556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Okres realizacji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58B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Podmiot, na rzecz którego zadanie zostało wykonane</w:t>
            </w:r>
          </w:p>
        </w:tc>
      </w:tr>
      <w:tr w:rsidR="008375E3" w:rsidRPr="008375E3" w14:paraId="632E0D91" w14:textId="77777777" w:rsidTr="001E2A0B">
        <w:trPr>
          <w:gridAfter w:val="1"/>
          <w:wAfter w:w="183" w:type="dxa"/>
          <w:trHeight w:val="4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88B" w14:textId="77777777" w:rsidR="008375E3" w:rsidRPr="008375E3" w:rsidRDefault="008375E3" w:rsidP="008375E3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E83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4CD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C0A" w14:textId="73956DD1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Data rozpoczęcia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B2B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Data zakończenia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ACD" w14:textId="77777777" w:rsidR="008375E3" w:rsidRPr="008375E3" w:rsidRDefault="008375E3" w:rsidP="008375E3">
            <w:pPr>
              <w:jc w:val="both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8375E3" w:rsidRPr="008375E3" w14:paraId="5764C65C" w14:textId="77777777" w:rsidTr="001E2A0B">
        <w:trPr>
          <w:gridAfter w:val="1"/>
          <w:wAfter w:w="183" w:type="dxa"/>
          <w:trHeight w:val="1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5E5F" w14:textId="77777777" w:rsidR="008375E3" w:rsidRPr="008375E3" w:rsidRDefault="008375E3" w:rsidP="008375E3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587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33D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EFE" w14:textId="6FCA8946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CAD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761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8375E3" w:rsidRPr="008375E3" w14:paraId="03C7A231" w14:textId="77777777" w:rsidTr="001E2A0B">
        <w:trPr>
          <w:gridAfter w:val="1"/>
          <w:wAfter w:w="183" w:type="dxa"/>
          <w:trHeight w:val="1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FC2" w14:textId="77777777" w:rsidR="008375E3" w:rsidRPr="008375E3" w:rsidRDefault="008375E3" w:rsidP="008375E3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007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7E2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B42" w14:textId="6EB1A8B5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E16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D67" w14:textId="77777777" w:rsidR="008375E3" w:rsidRPr="008375E3" w:rsidRDefault="008375E3" w:rsidP="008375E3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8375E3" w:rsidRPr="008375E3" w14:paraId="15C35E96" w14:textId="77777777" w:rsidTr="008375E3">
        <w:trPr>
          <w:gridBefore w:val="2"/>
          <w:wBefore w:w="599" w:type="dxa"/>
        </w:trPr>
        <w:tc>
          <w:tcPr>
            <w:tcW w:w="3672" w:type="dxa"/>
          </w:tcPr>
          <w:p w14:paraId="1CA5E701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239BC37E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9A7801B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1870" w:type="dxa"/>
            <w:gridSpan w:val="3"/>
          </w:tcPr>
          <w:p w14:paraId="67302316" w14:textId="77777777" w:rsidR="008375E3" w:rsidRPr="008375E3" w:rsidRDefault="008375E3" w:rsidP="008375E3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640" w:type="dxa"/>
            <w:gridSpan w:val="4"/>
          </w:tcPr>
          <w:p w14:paraId="19EA62A7" w14:textId="57E0D3F4" w:rsidR="008375E3" w:rsidRPr="008375E3" w:rsidRDefault="008375E3" w:rsidP="008375E3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4FD76826" w14:textId="28ACCDBB" w:rsidR="008375E3" w:rsidRPr="008375E3" w:rsidRDefault="008375E3" w:rsidP="008375E3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6ADB836D" w14:textId="109D6E39" w:rsidR="008375E3" w:rsidRPr="008375E3" w:rsidRDefault="008375E3" w:rsidP="008375E3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1952B28B" w14:textId="77777777" w:rsidR="000A4A3C" w:rsidRDefault="000A4A3C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024DE649" w14:textId="488737B0" w:rsidR="008375E3" w:rsidRPr="008375E3" w:rsidRDefault="008375E3" w:rsidP="008375E3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1 ustawy </w:t>
      </w:r>
      <w:r w:rsidR="0008421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14:paraId="01883166" w14:textId="77777777" w:rsidR="008375E3" w:rsidRPr="008375E3" w:rsidRDefault="008375E3" w:rsidP="008375E3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6 do SIWZ</w:t>
      </w:r>
    </w:p>
    <w:p w14:paraId="60DBD658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6CBAD8F5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</w:rPr>
      </w:pPr>
    </w:p>
    <w:p w14:paraId="57222AC9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54D03D8E" w14:textId="77777777" w:rsidR="008375E3" w:rsidRPr="008375E3" w:rsidRDefault="008375E3" w:rsidP="008375E3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53D656F0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  <w:color w:val="000000"/>
          <w:sz w:val="22"/>
          <w:szCs w:val="24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</w:rPr>
        <w:t xml:space="preserve">Digitalizacja oraz dostosowanie do standardów prawnych archiwum </w:t>
      </w:r>
      <w:proofErr w:type="spellStart"/>
      <w:r w:rsidRPr="008375E3">
        <w:rPr>
          <w:rFonts w:ascii="Calibri" w:hAnsi="Calibri" w:cs="Calibri"/>
          <w:b/>
          <w:bCs/>
          <w:color w:val="000000"/>
          <w:sz w:val="22"/>
          <w:szCs w:val="22"/>
        </w:rPr>
        <w:t>PZGiK</w:t>
      </w:r>
      <w:proofErr w:type="spellEnd"/>
      <w:r w:rsidRPr="008375E3">
        <w:rPr>
          <w:rFonts w:ascii="Calibri" w:hAnsi="Calibri"/>
          <w:b/>
          <w:bCs/>
          <w:sz w:val="22"/>
          <w:szCs w:val="22"/>
        </w:rPr>
        <w:t xml:space="preserve"> w ramach projektu „Cyfryzacja i standaryzacja danych powiatowego zasobu geodezyjnego i kartograficznego </w:t>
      </w:r>
      <w:r w:rsidRPr="008375E3">
        <w:rPr>
          <w:rFonts w:ascii="Calibri" w:hAnsi="Calibri"/>
          <w:b/>
          <w:bCs/>
          <w:sz w:val="22"/>
          <w:szCs w:val="22"/>
        </w:rPr>
        <w:br/>
        <w:t xml:space="preserve">w Jastrzębiu-Zdroju podstawą rozwoju wysokiej jakości elektronicznych usług publicznych </w:t>
      </w:r>
      <w:r w:rsidRPr="008375E3">
        <w:rPr>
          <w:rFonts w:ascii="Calibri" w:hAnsi="Calibri"/>
          <w:b/>
          <w:bCs/>
          <w:sz w:val="22"/>
          <w:szCs w:val="22"/>
        </w:rPr>
        <w:br/>
        <w:t xml:space="preserve">opartych na </w:t>
      </w:r>
      <w:proofErr w:type="spellStart"/>
      <w:r w:rsidRPr="008375E3"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 w:rsidRPr="008375E3">
        <w:rPr>
          <w:rFonts w:ascii="Calibri" w:hAnsi="Calibri"/>
          <w:b/>
          <w:bCs/>
          <w:sz w:val="22"/>
          <w:szCs w:val="22"/>
        </w:rPr>
        <w:t>”</w:t>
      </w:r>
      <w:r w:rsidRPr="008375E3">
        <w:rPr>
          <w:rFonts w:ascii="Calibri" w:hAnsi="Calibri" w:cs="Calibri"/>
          <w:b/>
          <w:bCs/>
          <w:color w:val="000000"/>
          <w:sz w:val="22"/>
          <w:szCs w:val="24"/>
        </w:rPr>
        <w:t xml:space="preserve"> </w:t>
      </w:r>
    </w:p>
    <w:p w14:paraId="60D213AC" w14:textId="77777777" w:rsidR="008375E3" w:rsidRPr="008375E3" w:rsidRDefault="008375E3" w:rsidP="008375E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6498932" w14:textId="77777777" w:rsidR="008375E3" w:rsidRPr="008375E3" w:rsidRDefault="008375E3" w:rsidP="008375E3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84"/>
        <w:gridCol w:w="4544"/>
        <w:gridCol w:w="1693"/>
      </w:tblGrid>
      <w:tr w:rsidR="008375E3" w:rsidRPr="008375E3" w14:paraId="28CDF50A" w14:textId="77777777" w:rsidTr="001E2A0B">
        <w:trPr>
          <w:trHeight w:val="810"/>
        </w:trPr>
        <w:tc>
          <w:tcPr>
            <w:tcW w:w="1793" w:type="dxa"/>
            <w:vMerge w:val="restart"/>
            <w:vAlign w:val="center"/>
          </w:tcPr>
          <w:p w14:paraId="7E212996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Kierownik Zespołu</w:t>
            </w:r>
          </w:p>
          <w:p w14:paraId="59456B62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(imię i nazwisko)</w:t>
            </w:r>
          </w:p>
        </w:tc>
        <w:tc>
          <w:tcPr>
            <w:tcW w:w="2284" w:type="dxa"/>
            <w:vMerge w:val="restart"/>
            <w:vAlign w:val="center"/>
          </w:tcPr>
          <w:p w14:paraId="32E8EBA7" w14:textId="77777777" w:rsid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Wykształcenie</w:t>
            </w:r>
          </w:p>
          <w:p w14:paraId="57356D3C" w14:textId="4DF45EE2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6"/>
                <w:szCs w:val="16"/>
              </w:rPr>
              <w:t>(właściwe podkreślić)</w:t>
            </w:r>
          </w:p>
        </w:tc>
        <w:tc>
          <w:tcPr>
            <w:tcW w:w="4544" w:type="dxa"/>
            <w:vAlign w:val="center"/>
          </w:tcPr>
          <w:p w14:paraId="37AC8072" w14:textId="442E412C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Nazwa zadania,</w:t>
            </w:r>
            <w:r w:rsidR="00D03048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o którym mowa w pkt 8.2.2) SIWZ,</w:t>
            </w:r>
            <w:r w:rsidR="00D03048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nadana przez zamawiającego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(np. wynikająca z treści umowy na realizację zadania)</w:t>
            </w:r>
          </w:p>
        </w:tc>
        <w:tc>
          <w:tcPr>
            <w:tcW w:w="1693" w:type="dxa"/>
            <w:vMerge w:val="restart"/>
            <w:vAlign w:val="center"/>
          </w:tcPr>
          <w:p w14:paraId="6FC87399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Informacja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o podstawie</w:t>
            </w:r>
          </w:p>
          <w:p w14:paraId="78079AC8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dysponowania</w:t>
            </w:r>
          </w:p>
          <w:p w14:paraId="56C9E191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>tymi osobami</w:t>
            </w:r>
          </w:p>
          <w:p w14:paraId="19DF5BB5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375E3">
              <w:rPr>
                <w:rFonts w:ascii="Calibri" w:hAnsi="Calibri" w:cs="Calibri"/>
                <w:iCs/>
                <w:sz w:val="16"/>
                <w:szCs w:val="16"/>
              </w:rPr>
              <w:t>(właściwe podkreślić)</w:t>
            </w:r>
          </w:p>
        </w:tc>
      </w:tr>
      <w:tr w:rsidR="008375E3" w:rsidRPr="008375E3" w14:paraId="13A21A43" w14:textId="77777777" w:rsidTr="001E2A0B">
        <w:trPr>
          <w:trHeight w:val="210"/>
        </w:trPr>
        <w:tc>
          <w:tcPr>
            <w:tcW w:w="1793" w:type="dxa"/>
            <w:vMerge/>
            <w:vAlign w:val="center"/>
          </w:tcPr>
          <w:p w14:paraId="003E42A6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14:paraId="6F8F8EC0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14:paraId="716461A5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Okres realizacji zadania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(data rozpoczęcia – data zakończenia)</w:t>
            </w:r>
          </w:p>
        </w:tc>
        <w:tc>
          <w:tcPr>
            <w:tcW w:w="1693" w:type="dxa"/>
            <w:vMerge/>
            <w:vAlign w:val="center"/>
          </w:tcPr>
          <w:p w14:paraId="3302F5F2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8375E3" w:rsidRPr="008375E3" w14:paraId="093E7B5F" w14:textId="77777777" w:rsidTr="001E2A0B">
        <w:trPr>
          <w:trHeight w:val="275"/>
        </w:trPr>
        <w:tc>
          <w:tcPr>
            <w:tcW w:w="1793" w:type="dxa"/>
            <w:vMerge/>
            <w:vAlign w:val="center"/>
          </w:tcPr>
          <w:p w14:paraId="4CD62B8B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14:paraId="4F515DF8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14:paraId="7F8ED133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Rola deklarowanej osoby w realizacji zadania </w:t>
            </w:r>
            <w:r w:rsidRPr="008375E3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(pełniona funkcja kierownicza: kierownik projektu, kierownik zespołu lub równoważna)</w:t>
            </w:r>
          </w:p>
        </w:tc>
        <w:tc>
          <w:tcPr>
            <w:tcW w:w="1693" w:type="dxa"/>
            <w:vMerge/>
            <w:vAlign w:val="center"/>
          </w:tcPr>
          <w:p w14:paraId="24FC9720" w14:textId="77777777" w:rsidR="008375E3" w:rsidRPr="008375E3" w:rsidRDefault="008375E3" w:rsidP="008375E3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8375E3" w:rsidRPr="008375E3" w14:paraId="5E3743DE" w14:textId="77777777" w:rsidTr="000A5ED6">
        <w:trPr>
          <w:trHeight w:val="874"/>
        </w:trPr>
        <w:tc>
          <w:tcPr>
            <w:tcW w:w="1793" w:type="dxa"/>
            <w:vMerge w:val="restart"/>
          </w:tcPr>
          <w:p w14:paraId="3D0FAFB2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vAlign w:val="center"/>
          </w:tcPr>
          <w:p w14:paraId="6DCA6561" w14:textId="77777777" w:rsidR="008375E3" w:rsidRPr="008375E3" w:rsidRDefault="008375E3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66B239BC" w14:textId="73065844" w:rsidR="008375E3" w:rsidRPr="008375E3" w:rsidRDefault="00AC0734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- w</w:t>
            </w:r>
            <w:r w:rsidR="008375E3" w:rsidRPr="008375E3">
              <w:rPr>
                <w:rFonts w:ascii="Calibri" w:hAnsi="Calibri" w:cs="Calibri"/>
                <w:iCs/>
                <w:sz w:val="18"/>
                <w:szCs w:val="18"/>
              </w:rPr>
              <w:t>yższe geodezyjne</w:t>
            </w:r>
          </w:p>
          <w:p w14:paraId="3B7E8ECE" w14:textId="0BC031D2" w:rsidR="008375E3" w:rsidRDefault="00AC0734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- w</w:t>
            </w:r>
            <w:r w:rsidR="008375E3" w:rsidRPr="008375E3">
              <w:rPr>
                <w:rFonts w:ascii="Calibri" w:hAnsi="Calibri" w:cs="Calibri"/>
                <w:iCs/>
                <w:sz w:val="18"/>
                <w:szCs w:val="18"/>
              </w:rPr>
              <w:t>yższe informatyczne</w:t>
            </w:r>
          </w:p>
          <w:p w14:paraId="156F8D71" w14:textId="55B89890" w:rsidR="008375E3" w:rsidRDefault="00AC0734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- w</w:t>
            </w:r>
            <w:r w:rsidR="008375E3"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yższe </w:t>
            </w:r>
            <w:proofErr w:type="spellStart"/>
            <w:r w:rsidR="008375E3" w:rsidRPr="008375E3">
              <w:rPr>
                <w:rFonts w:ascii="Calibri" w:hAnsi="Calibri" w:cs="Calibri"/>
                <w:iCs/>
                <w:sz w:val="18"/>
                <w:szCs w:val="18"/>
              </w:rPr>
              <w:t>geoinformatyczne</w:t>
            </w:r>
            <w:proofErr w:type="spellEnd"/>
          </w:p>
          <w:p w14:paraId="25C1B6A3" w14:textId="091A6B26" w:rsidR="00AC0734" w:rsidRPr="008375E3" w:rsidRDefault="00AC0734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</w:t>
            </w:r>
            <w:r w:rsidR="000A5ED6">
              <w:rPr>
                <w:rFonts w:ascii="Calibri" w:hAnsi="Calibri" w:cs="Calibri"/>
                <w:iCs/>
                <w:sz w:val="18"/>
                <w:szCs w:val="18"/>
              </w:rPr>
              <w:t>inne (podać jakie):</w:t>
            </w:r>
          </w:p>
          <w:p w14:paraId="49B1CCF7" w14:textId="05F75E3A" w:rsidR="008375E3" w:rsidRPr="008375E3" w:rsidRDefault="008375E3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>………………………………..</w:t>
            </w:r>
          </w:p>
          <w:p w14:paraId="1DD424BF" w14:textId="3D2D1895" w:rsidR="008375E3" w:rsidRPr="008375E3" w:rsidRDefault="008375E3" w:rsidP="000A5ED6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</w:tcPr>
          <w:p w14:paraId="6E926822" w14:textId="77777777" w:rsidR="008375E3" w:rsidRPr="008375E3" w:rsidRDefault="008375E3" w:rsidP="008375E3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01B1DBC3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- umowa o pracę </w:t>
            </w:r>
          </w:p>
          <w:p w14:paraId="1F48819D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- umowa zlecenie </w:t>
            </w:r>
          </w:p>
          <w:p w14:paraId="3BA1193D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- umowa o dzieło </w:t>
            </w:r>
          </w:p>
          <w:p w14:paraId="2E52024B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- właściciel </w:t>
            </w:r>
          </w:p>
          <w:p w14:paraId="1B2EB584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- zobowiązanie </w:t>
            </w:r>
          </w:p>
          <w:p w14:paraId="69F63A41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podmiotu trzeciego </w:t>
            </w:r>
          </w:p>
          <w:p w14:paraId="2625BD63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 xml:space="preserve">- inne (podać jakie): </w:t>
            </w:r>
          </w:p>
          <w:p w14:paraId="10DF366A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8375E3">
              <w:rPr>
                <w:rFonts w:ascii="Calibri" w:hAnsi="Calibri" w:cs="Calibri"/>
                <w:iCs/>
                <w:sz w:val="18"/>
                <w:szCs w:val="18"/>
              </w:rPr>
              <w:t>……………………</w:t>
            </w:r>
          </w:p>
        </w:tc>
      </w:tr>
      <w:tr w:rsidR="008375E3" w:rsidRPr="008375E3" w14:paraId="669B8D77" w14:textId="77777777" w:rsidTr="001E2A0B">
        <w:trPr>
          <w:trHeight w:val="874"/>
        </w:trPr>
        <w:tc>
          <w:tcPr>
            <w:tcW w:w="1793" w:type="dxa"/>
            <w:vMerge/>
          </w:tcPr>
          <w:p w14:paraId="093380CE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17E11A8E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</w:tcPr>
          <w:p w14:paraId="31C48A82" w14:textId="77777777" w:rsidR="008375E3" w:rsidRPr="008375E3" w:rsidRDefault="008375E3" w:rsidP="008375E3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1693" w:type="dxa"/>
            <w:vMerge/>
          </w:tcPr>
          <w:p w14:paraId="5C027DA8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8375E3" w:rsidRPr="008375E3" w14:paraId="5FC5867F" w14:textId="77777777" w:rsidTr="001E2A0B">
        <w:trPr>
          <w:trHeight w:val="874"/>
        </w:trPr>
        <w:tc>
          <w:tcPr>
            <w:tcW w:w="1793" w:type="dxa"/>
            <w:vMerge/>
          </w:tcPr>
          <w:p w14:paraId="788EFC99" w14:textId="77777777" w:rsidR="008375E3" w:rsidRPr="008375E3" w:rsidRDefault="008375E3" w:rsidP="008375E3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284" w:type="dxa"/>
            <w:vMerge/>
          </w:tcPr>
          <w:p w14:paraId="207D68C7" w14:textId="77777777" w:rsidR="008375E3" w:rsidRPr="008375E3" w:rsidRDefault="008375E3" w:rsidP="008375E3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544" w:type="dxa"/>
          </w:tcPr>
          <w:p w14:paraId="0629630D" w14:textId="77777777" w:rsidR="008375E3" w:rsidRPr="008375E3" w:rsidRDefault="008375E3" w:rsidP="008375E3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1693" w:type="dxa"/>
            <w:vMerge/>
          </w:tcPr>
          <w:p w14:paraId="7CC9AB82" w14:textId="77777777" w:rsidR="008375E3" w:rsidRPr="008375E3" w:rsidRDefault="008375E3" w:rsidP="008375E3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</w:tbl>
    <w:p w14:paraId="37C5A21C" w14:textId="77777777" w:rsidR="008375E3" w:rsidRPr="008375E3" w:rsidRDefault="008375E3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75E3" w:rsidRPr="008375E3" w14:paraId="0E807BBB" w14:textId="77777777" w:rsidTr="001F594D">
        <w:tc>
          <w:tcPr>
            <w:tcW w:w="3681" w:type="dxa"/>
          </w:tcPr>
          <w:p w14:paraId="33E8DC32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075443B5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46B62C8D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55D80718" w14:textId="77777777" w:rsidR="008375E3" w:rsidRPr="008375E3" w:rsidRDefault="008375E3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5B9516CF" w14:textId="77777777" w:rsidR="008375E3" w:rsidRPr="008375E3" w:rsidRDefault="008375E3" w:rsidP="008375E3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0198DD0B" w14:textId="77777777" w:rsidR="008375E3" w:rsidRPr="008375E3" w:rsidRDefault="008375E3" w:rsidP="008375E3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60649A4E" w14:textId="085D381C" w:rsidR="008375E3" w:rsidRPr="008375E3" w:rsidRDefault="008375E3" w:rsidP="008375E3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72176842" w14:textId="77777777" w:rsidR="008375E3" w:rsidRPr="008375E3" w:rsidRDefault="008375E3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08EFBA12" w14:textId="348AEB4A" w:rsidR="001F594D" w:rsidRDefault="001F594D">
      <w:pPr>
        <w:rPr>
          <w:rFonts w:asciiTheme="minorHAnsi" w:hAnsiTheme="minorHAnsi" w:cstheme="minorHAnsi"/>
          <w:i/>
          <w:iCs/>
          <w:szCs w:val="22"/>
        </w:rPr>
      </w:pPr>
      <w:bookmarkStart w:id="0" w:name="_GoBack"/>
      <w:bookmarkEnd w:id="0"/>
    </w:p>
    <w:sectPr w:rsidR="001F594D" w:rsidSect="00643387">
      <w:headerReference w:type="default" r:id="rId8"/>
      <w:footerReference w:type="default" r:id="rId9"/>
      <w:pgSz w:w="11906" w:h="16838"/>
      <w:pgMar w:top="1707" w:right="1338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006BDD" w:rsidRDefault="00006BDD">
      <w:r>
        <w:separator/>
      </w:r>
    </w:p>
  </w:endnote>
  <w:endnote w:type="continuationSeparator" w:id="0">
    <w:p w14:paraId="5B92A4AC" w14:textId="77777777" w:rsidR="00006BDD" w:rsidRDefault="0000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006BDD" w:rsidRPr="00C428DA" w:rsidRDefault="00006BDD" w:rsidP="00404C28">
    <w:pPr>
      <w:pStyle w:val="Stopka"/>
      <w:jc w:val="center"/>
      <w:rPr>
        <w:rFonts w:asciiTheme="minorHAnsi" w:hAnsiTheme="minorHAnsi" w:cstheme="minorHAnsi"/>
      </w:rPr>
    </w:pPr>
  </w:p>
  <w:p w14:paraId="720187FD" w14:textId="77777777" w:rsidR="00006BDD" w:rsidRDefault="00006BDD" w:rsidP="00404C28">
    <w:pPr>
      <w:pStyle w:val="Stopka"/>
      <w:jc w:val="center"/>
    </w:pPr>
    <w:r>
      <w:t xml:space="preserve">Cyfryzacja i standaryzacja danych powiatowego zasobu geodezyjnego i kartograficznego w Jastrzębiu-Zdroju podstawą rozwoju wysokiej jakości elektronicznych usług publicznych opartych na </w:t>
    </w:r>
    <w:proofErr w:type="spellStart"/>
    <w:r>
      <w:t>geoinformacji</w:t>
    </w:r>
    <w:proofErr w:type="spellEnd"/>
    <w:r>
      <w:br/>
    </w:r>
  </w:p>
  <w:p w14:paraId="3FCAF543" w14:textId="77777777" w:rsidR="00006BDD" w:rsidRPr="00C428DA" w:rsidRDefault="00006BDD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006BDD" w:rsidRDefault="00006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006BDD" w:rsidRDefault="00006BDD">
      <w:r>
        <w:separator/>
      </w:r>
    </w:p>
  </w:footnote>
  <w:footnote w:type="continuationSeparator" w:id="0">
    <w:p w14:paraId="789E4665" w14:textId="77777777" w:rsidR="00006BDD" w:rsidRDefault="0000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1545" w14:textId="77777777" w:rsidR="00006BDD" w:rsidRDefault="00006BDD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8531550" wp14:editId="06658A30">
          <wp:extent cx="6021070" cy="6064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107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4DB0D" w14:textId="49B40B5C" w:rsidR="00006BDD" w:rsidRDefault="00006BDD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  <w:r w:rsidRPr="00735CBC">
      <w:rPr>
        <w:rFonts w:asciiTheme="minorHAnsi" w:hAnsiTheme="minorHAnsi" w:cstheme="minorHAnsi"/>
        <w:sz w:val="22"/>
        <w:szCs w:val="22"/>
      </w:rPr>
      <w:t xml:space="preserve">Oznaczenie sprawy </w:t>
    </w:r>
    <w:r w:rsidRPr="00F8202D">
      <w:rPr>
        <w:rFonts w:asciiTheme="minorHAnsi" w:hAnsiTheme="minorHAnsi" w:cstheme="minorHAnsi"/>
        <w:sz w:val="22"/>
        <w:szCs w:val="22"/>
      </w:rPr>
      <w:t>G.271.3.2.2018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4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75481A"/>
    <w:multiLevelType w:val="multilevel"/>
    <w:tmpl w:val="7D1E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4AC5AD1"/>
    <w:multiLevelType w:val="hybridMultilevel"/>
    <w:tmpl w:val="0B1C7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717647"/>
    <w:multiLevelType w:val="hybridMultilevel"/>
    <w:tmpl w:val="F64A14C2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D9508F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431170"/>
    <w:multiLevelType w:val="hybridMultilevel"/>
    <w:tmpl w:val="C006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57871"/>
    <w:multiLevelType w:val="multilevel"/>
    <w:tmpl w:val="C78CC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615AA6"/>
    <w:multiLevelType w:val="hybridMultilevel"/>
    <w:tmpl w:val="1BB42BE6"/>
    <w:lvl w:ilvl="0" w:tplc="D72C5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19520B6C"/>
    <w:multiLevelType w:val="multilevel"/>
    <w:tmpl w:val="CCD458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1AC94B33"/>
    <w:multiLevelType w:val="hybridMultilevel"/>
    <w:tmpl w:val="BC024EA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1BBC28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C982E2C"/>
    <w:multiLevelType w:val="hybridMultilevel"/>
    <w:tmpl w:val="C4A22CEC"/>
    <w:lvl w:ilvl="0" w:tplc="B11E53B8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D2707BC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9" w15:restartNumberingAfterBreak="0">
    <w:nsid w:val="1FAD5EB9"/>
    <w:multiLevelType w:val="multilevel"/>
    <w:tmpl w:val="878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1736870"/>
    <w:multiLevelType w:val="hybridMultilevel"/>
    <w:tmpl w:val="391E87B8"/>
    <w:lvl w:ilvl="0" w:tplc="1E286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CE64E4"/>
    <w:multiLevelType w:val="multilevel"/>
    <w:tmpl w:val="BD82B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0D62C9"/>
    <w:multiLevelType w:val="hybridMultilevel"/>
    <w:tmpl w:val="24321DC8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4A103D"/>
    <w:multiLevelType w:val="multilevel"/>
    <w:tmpl w:val="9D6CB1B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8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8DB1E62"/>
    <w:multiLevelType w:val="multilevel"/>
    <w:tmpl w:val="9BB4C8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50" w15:restartNumberingAfterBreak="0">
    <w:nsid w:val="29F851F7"/>
    <w:multiLevelType w:val="hybridMultilevel"/>
    <w:tmpl w:val="795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D153F7"/>
    <w:multiLevelType w:val="multilevel"/>
    <w:tmpl w:val="C0E83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2C1A17B7"/>
    <w:multiLevelType w:val="multilevel"/>
    <w:tmpl w:val="8A820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2CBD15CA"/>
    <w:multiLevelType w:val="hybridMultilevel"/>
    <w:tmpl w:val="97D8BCFA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DF30BBB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5E52CFB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32243D58"/>
    <w:multiLevelType w:val="multilevel"/>
    <w:tmpl w:val="2ED4FBD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24F34D7"/>
    <w:multiLevelType w:val="multilevel"/>
    <w:tmpl w:val="928A562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3D06891"/>
    <w:multiLevelType w:val="hybridMultilevel"/>
    <w:tmpl w:val="B7B8A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37E74D51"/>
    <w:multiLevelType w:val="multilevel"/>
    <w:tmpl w:val="B742D86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3ABC78B2"/>
    <w:multiLevelType w:val="hybridMultilevel"/>
    <w:tmpl w:val="DF463362"/>
    <w:lvl w:ilvl="0" w:tplc="04150017">
      <w:start w:val="1"/>
      <w:numFmt w:val="lowerLetter"/>
      <w:lvlText w:val="%1)"/>
      <w:lvlJc w:val="left"/>
      <w:pPr>
        <w:ind w:left="11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9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515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4DD02B4"/>
    <w:multiLevelType w:val="hybridMultilevel"/>
    <w:tmpl w:val="9D66FDE8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44DE37BD"/>
    <w:multiLevelType w:val="hybridMultilevel"/>
    <w:tmpl w:val="7B80572C"/>
    <w:lvl w:ilvl="0" w:tplc="B694F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8995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494D45F0"/>
    <w:multiLevelType w:val="hybridMultilevel"/>
    <w:tmpl w:val="EDBAB88E"/>
    <w:lvl w:ilvl="0" w:tplc="DAF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635527"/>
    <w:multiLevelType w:val="hybridMultilevel"/>
    <w:tmpl w:val="2E0CC748"/>
    <w:lvl w:ilvl="0" w:tplc="EC900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386737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DCE2A9E"/>
    <w:multiLevelType w:val="hybridMultilevel"/>
    <w:tmpl w:val="AB6AA3D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8346B6"/>
    <w:multiLevelType w:val="multilevel"/>
    <w:tmpl w:val="AFB65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ECD49ED"/>
    <w:multiLevelType w:val="hybridMultilevel"/>
    <w:tmpl w:val="BCBE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7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88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5357742A"/>
    <w:multiLevelType w:val="multilevel"/>
    <w:tmpl w:val="73E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55D05295"/>
    <w:multiLevelType w:val="multilevel"/>
    <w:tmpl w:val="C3E016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870780C"/>
    <w:multiLevelType w:val="hybridMultilevel"/>
    <w:tmpl w:val="997258DA"/>
    <w:lvl w:ilvl="0" w:tplc="DAF81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A1E75FA"/>
    <w:multiLevelType w:val="hybridMultilevel"/>
    <w:tmpl w:val="88F0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7633D4"/>
    <w:multiLevelType w:val="hybridMultilevel"/>
    <w:tmpl w:val="19564B1E"/>
    <w:lvl w:ilvl="0" w:tplc="3FE21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8A5CC8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CAE530F"/>
    <w:multiLevelType w:val="hybridMultilevel"/>
    <w:tmpl w:val="2E40D8DA"/>
    <w:lvl w:ilvl="0" w:tplc="BB8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7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62286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Tahoma"/>
      </w:rPr>
    </w:lvl>
    <w:lvl w:ilvl="3" w:tplc="CFFC7B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5CE17998"/>
    <w:multiLevelType w:val="hybridMultilevel"/>
    <w:tmpl w:val="35209524"/>
    <w:lvl w:ilvl="0" w:tplc="277C4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F3954CF"/>
    <w:multiLevelType w:val="hybridMultilevel"/>
    <w:tmpl w:val="9CE0C3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0B30710"/>
    <w:multiLevelType w:val="multilevel"/>
    <w:tmpl w:val="D0C81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2FB0A34"/>
    <w:multiLevelType w:val="hybridMultilevel"/>
    <w:tmpl w:val="6052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0" w15:restartNumberingAfterBreak="0">
    <w:nsid w:val="648A416F"/>
    <w:multiLevelType w:val="hybridMultilevel"/>
    <w:tmpl w:val="480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3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6" w15:restartNumberingAfterBreak="0">
    <w:nsid w:val="682112FB"/>
    <w:multiLevelType w:val="hybridMultilevel"/>
    <w:tmpl w:val="C5887066"/>
    <w:lvl w:ilvl="0" w:tplc="5B04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93C63B4"/>
    <w:multiLevelType w:val="hybridMultilevel"/>
    <w:tmpl w:val="78107B58"/>
    <w:lvl w:ilvl="0" w:tplc="EDCC419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AC04B6"/>
    <w:multiLevelType w:val="multilevel"/>
    <w:tmpl w:val="EBEEC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9" w15:restartNumberingAfterBreak="0">
    <w:nsid w:val="6EB0350D"/>
    <w:multiLevelType w:val="multilevel"/>
    <w:tmpl w:val="9140B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6FE6188B"/>
    <w:multiLevelType w:val="hybridMultilevel"/>
    <w:tmpl w:val="5420E0E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1AF2745"/>
    <w:multiLevelType w:val="multilevel"/>
    <w:tmpl w:val="514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124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27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8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29" w15:restartNumberingAfterBreak="0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A9615CF"/>
    <w:multiLevelType w:val="hybridMultilevel"/>
    <w:tmpl w:val="3496BE66"/>
    <w:lvl w:ilvl="0" w:tplc="652601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417809"/>
    <w:multiLevelType w:val="multilevel"/>
    <w:tmpl w:val="EB940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8"/>
  </w:num>
  <w:num w:numId="3">
    <w:abstractNumId w:val="62"/>
  </w:num>
  <w:num w:numId="4">
    <w:abstractNumId w:val="102"/>
  </w:num>
  <w:num w:numId="5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0"/>
  </w:num>
  <w:num w:numId="8">
    <w:abstractNumId w:val="60"/>
  </w:num>
  <w:num w:numId="9">
    <w:abstractNumId w:val="26"/>
  </w:num>
  <w:num w:numId="10">
    <w:abstractNumId w:val="126"/>
  </w:num>
  <w:num w:numId="11">
    <w:abstractNumId w:val="83"/>
  </w:num>
  <w:num w:numId="12">
    <w:abstractNumId w:val="89"/>
  </w:num>
  <w:num w:numId="13">
    <w:abstractNumId w:val="48"/>
  </w:num>
  <w:num w:numId="14">
    <w:abstractNumId w:val="114"/>
  </w:num>
  <w:num w:numId="15">
    <w:abstractNumId w:val="29"/>
  </w:num>
  <w:num w:numId="16">
    <w:abstractNumId w:val="119"/>
  </w:num>
  <w:num w:numId="17">
    <w:abstractNumId w:val="22"/>
  </w:num>
  <w:num w:numId="18">
    <w:abstractNumId w:val="112"/>
  </w:num>
  <w:num w:numId="19">
    <w:abstractNumId w:val="40"/>
  </w:num>
  <w:num w:numId="20">
    <w:abstractNumId w:val="86"/>
  </w:num>
  <w:num w:numId="21">
    <w:abstractNumId w:val="38"/>
  </w:num>
  <w:num w:numId="22">
    <w:abstractNumId w:val="109"/>
  </w:num>
  <w:num w:numId="23">
    <w:abstractNumId w:val="51"/>
  </w:num>
  <w:num w:numId="24">
    <w:abstractNumId w:val="116"/>
  </w:num>
  <w:num w:numId="25">
    <w:abstractNumId w:val="34"/>
  </w:num>
  <w:num w:numId="26">
    <w:abstractNumId w:val="32"/>
  </w:num>
  <w:num w:numId="27">
    <w:abstractNumId w:val="61"/>
  </w:num>
  <w:num w:numId="28">
    <w:abstractNumId w:val="108"/>
  </w:num>
  <w:num w:numId="29">
    <w:abstractNumId w:val="15"/>
  </w:num>
  <w:num w:numId="30">
    <w:abstractNumId w:val="45"/>
  </w:num>
  <w:num w:numId="31">
    <w:abstractNumId w:val="7"/>
  </w:num>
  <w:num w:numId="32">
    <w:abstractNumId w:val="9"/>
  </w:num>
  <w:num w:numId="33">
    <w:abstractNumId w:val="135"/>
  </w:num>
  <w:num w:numId="34">
    <w:abstractNumId w:val="107"/>
  </w:num>
  <w:num w:numId="35">
    <w:abstractNumId w:val="115"/>
  </w:num>
  <w:num w:numId="36">
    <w:abstractNumId w:val="93"/>
  </w:num>
  <w:num w:numId="37">
    <w:abstractNumId w:val="67"/>
  </w:num>
  <w:num w:numId="38">
    <w:abstractNumId w:val="42"/>
  </w:num>
  <w:num w:numId="39">
    <w:abstractNumId w:val="90"/>
  </w:num>
  <w:num w:numId="40">
    <w:abstractNumId w:val="133"/>
  </w:num>
  <w:num w:numId="41">
    <w:abstractNumId w:val="91"/>
  </w:num>
  <w:num w:numId="42">
    <w:abstractNumId w:val="104"/>
  </w:num>
  <w:num w:numId="43">
    <w:abstractNumId w:val="124"/>
  </w:num>
  <w:num w:numId="44">
    <w:abstractNumId w:val="136"/>
  </w:num>
  <w:num w:numId="45">
    <w:abstractNumId w:val="19"/>
  </w:num>
  <w:num w:numId="46">
    <w:abstractNumId w:val="49"/>
  </w:num>
  <w:num w:numId="47">
    <w:abstractNumId w:val="53"/>
  </w:num>
  <w:num w:numId="48">
    <w:abstractNumId w:val="12"/>
  </w:num>
  <w:num w:numId="49">
    <w:abstractNumId w:val="82"/>
  </w:num>
  <w:num w:numId="50">
    <w:abstractNumId w:val="52"/>
  </w:num>
  <w:num w:numId="51">
    <w:abstractNumId w:val="58"/>
  </w:num>
  <w:num w:numId="52">
    <w:abstractNumId w:val="63"/>
  </w:num>
  <w:num w:numId="53">
    <w:abstractNumId w:val="122"/>
  </w:num>
  <w:num w:numId="54">
    <w:abstractNumId w:val="65"/>
  </w:num>
  <w:num w:numId="55">
    <w:abstractNumId w:val="132"/>
  </w:num>
  <w:num w:numId="56">
    <w:abstractNumId w:val="10"/>
  </w:num>
  <w:num w:numId="57">
    <w:abstractNumId w:val="44"/>
  </w:num>
  <w:num w:numId="58">
    <w:abstractNumId w:val="120"/>
  </w:num>
  <w:num w:numId="59">
    <w:abstractNumId w:val="80"/>
  </w:num>
  <w:num w:numId="60">
    <w:abstractNumId w:val="55"/>
  </w:num>
  <w:num w:numId="61">
    <w:abstractNumId w:val="35"/>
  </w:num>
  <w:num w:numId="62">
    <w:abstractNumId w:val="94"/>
  </w:num>
  <w:num w:numId="63">
    <w:abstractNumId w:val="57"/>
  </w:num>
  <w:num w:numId="64">
    <w:abstractNumId w:val="125"/>
  </w:num>
  <w:num w:numId="65">
    <w:abstractNumId w:val="21"/>
  </w:num>
  <w:num w:numId="66">
    <w:abstractNumId w:val="23"/>
  </w:num>
  <w:num w:numId="67">
    <w:abstractNumId w:val="59"/>
  </w:num>
  <w:num w:numId="68">
    <w:abstractNumId w:val="46"/>
  </w:num>
  <w:num w:numId="69">
    <w:abstractNumId w:val="68"/>
  </w:num>
  <w:num w:numId="70">
    <w:abstractNumId w:val="100"/>
  </w:num>
  <w:num w:numId="71">
    <w:abstractNumId w:val="137"/>
  </w:num>
  <w:num w:numId="72">
    <w:abstractNumId w:val="88"/>
  </w:num>
  <w:num w:numId="73">
    <w:abstractNumId w:val="8"/>
  </w:num>
  <w:num w:numId="74">
    <w:abstractNumId w:val="47"/>
  </w:num>
  <w:num w:numId="75">
    <w:abstractNumId w:val="127"/>
  </w:num>
  <w:num w:numId="76">
    <w:abstractNumId w:val="75"/>
  </w:num>
  <w:num w:numId="77">
    <w:abstractNumId w:val="128"/>
  </w:num>
  <w:num w:numId="78">
    <w:abstractNumId w:val="71"/>
  </w:num>
  <w:num w:numId="79">
    <w:abstractNumId w:val="87"/>
  </w:num>
  <w:num w:numId="80">
    <w:abstractNumId w:val="66"/>
  </w:num>
  <w:num w:numId="81">
    <w:abstractNumId w:val="97"/>
  </w:num>
  <w:num w:numId="82">
    <w:abstractNumId w:val="130"/>
  </w:num>
  <w:num w:numId="83">
    <w:abstractNumId w:val="69"/>
  </w:num>
  <w:num w:numId="84">
    <w:abstractNumId w:val="105"/>
  </w:num>
  <w:num w:numId="85">
    <w:abstractNumId w:val="99"/>
  </w:num>
  <w:num w:numId="86">
    <w:abstractNumId w:val="73"/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4"/>
  </w:num>
  <w:num w:numId="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</w:num>
  <w:num w:numId="91">
    <w:abstractNumId w:val="98"/>
  </w:num>
  <w:num w:numId="92">
    <w:abstractNumId w:val="121"/>
  </w:num>
  <w:num w:numId="93">
    <w:abstractNumId w:val="39"/>
  </w:num>
  <w:num w:numId="94">
    <w:abstractNumId w:val="106"/>
  </w:num>
  <w:num w:numId="95">
    <w:abstractNumId w:val="17"/>
  </w:num>
  <w:num w:numId="96">
    <w:abstractNumId w:val="30"/>
  </w:num>
  <w:num w:numId="97">
    <w:abstractNumId w:val="36"/>
  </w:num>
  <w:num w:numId="98">
    <w:abstractNumId w:val="37"/>
  </w:num>
  <w:num w:numId="99">
    <w:abstractNumId w:val="103"/>
  </w:num>
  <w:num w:numId="100">
    <w:abstractNumId w:val="76"/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</w:num>
  <w:num w:numId="103">
    <w:abstractNumId w:val="95"/>
  </w:num>
  <w:num w:numId="104">
    <w:abstractNumId w:val="85"/>
  </w:num>
  <w:num w:numId="105">
    <w:abstractNumId w:val="129"/>
  </w:num>
  <w:num w:numId="106">
    <w:abstractNumId w:val="20"/>
  </w:num>
  <w:num w:numId="107">
    <w:abstractNumId w:val="117"/>
  </w:num>
  <w:num w:numId="108">
    <w:abstractNumId w:val="131"/>
  </w:num>
  <w:num w:numId="109">
    <w:abstractNumId w:val="0"/>
  </w:num>
  <w:num w:numId="110">
    <w:abstractNumId w:val="16"/>
  </w:num>
  <w:num w:numId="111">
    <w:abstractNumId w:val="110"/>
  </w:num>
  <w:num w:numId="112">
    <w:abstractNumId w:val="77"/>
  </w:num>
  <w:num w:numId="113">
    <w:abstractNumId w:val="134"/>
  </w:num>
  <w:num w:numId="114">
    <w:abstractNumId w:val="111"/>
  </w:num>
  <w:num w:numId="115">
    <w:abstractNumId w:val="41"/>
  </w:num>
  <w:num w:numId="116">
    <w:abstractNumId w:val="101"/>
  </w:num>
  <w:num w:numId="117">
    <w:abstractNumId w:val="92"/>
  </w:num>
  <w:num w:numId="118">
    <w:abstractNumId w:val="50"/>
  </w:num>
  <w:num w:numId="119">
    <w:abstractNumId w:val="84"/>
  </w:num>
  <w:num w:numId="120">
    <w:abstractNumId w:val="96"/>
  </w:num>
  <w:num w:numId="121">
    <w:abstractNumId w:val="113"/>
  </w:num>
  <w:num w:numId="122">
    <w:abstractNumId w:val="72"/>
  </w:num>
  <w:num w:numId="123">
    <w:abstractNumId w:val="11"/>
  </w:num>
  <w:num w:numId="124">
    <w:abstractNumId w:val="74"/>
  </w:num>
  <w:num w:numId="125">
    <w:abstractNumId w:val="79"/>
  </w:num>
  <w:num w:numId="126">
    <w:abstractNumId w:val="25"/>
  </w:num>
  <w:num w:numId="127">
    <w:abstractNumId w:val="14"/>
  </w:num>
  <w:num w:numId="128">
    <w:abstractNumId w:val="123"/>
  </w:num>
  <w:num w:numId="129">
    <w:abstractNumId w:val="11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7F"/>
    <w:rsid w:val="00000B1E"/>
    <w:rsid w:val="0000319F"/>
    <w:rsid w:val="00003ED7"/>
    <w:rsid w:val="00003FE4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3F1C"/>
    <w:rsid w:val="0002417F"/>
    <w:rsid w:val="00024EBD"/>
    <w:rsid w:val="00025589"/>
    <w:rsid w:val="00026544"/>
    <w:rsid w:val="00026729"/>
    <w:rsid w:val="00026963"/>
    <w:rsid w:val="0003156F"/>
    <w:rsid w:val="0003421C"/>
    <w:rsid w:val="00034D5D"/>
    <w:rsid w:val="000355B6"/>
    <w:rsid w:val="00036B8D"/>
    <w:rsid w:val="0004652A"/>
    <w:rsid w:val="00050786"/>
    <w:rsid w:val="00053263"/>
    <w:rsid w:val="000533C3"/>
    <w:rsid w:val="000618D2"/>
    <w:rsid w:val="00061EC3"/>
    <w:rsid w:val="00063290"/>
    <w:rsid w:val="00064A08"/>
    <w:rsid w:val="0007099E"/>
    <w:rsid w:val="00071347"/>
    <w:rsid w:val="000718BF"/>
    <w:rsid w:val="00072232"/>
    <w:rsid w:val="000724DF"/>
    <w:rsid w:val="00074603"/>
    <w:rsid w:val="000768CE"/>
    <w:rsid w:val="0007775B"/>
    <w:rsid w:val="00080F10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B02AA"/>
    <w:rsid w:val="000B3A9C"/>
    <w:rsid w:val="000B4BC8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A2D"/>
    <w:rsid w:val="000D2FFE"/>
    <w:rsid w:val="000D3565"/>
    <w:rsid w:val="000D4412"/>
    <w:rsid w:val="000D5A88"/>
    <w:rsid w:val="000D6A8B"/>
    <w:rsid w:val="000D6F50"/>
    <w:rsid w:val="000E08B1"/>
    <w:rsid w:val="000E08C6"/>
    <w:rsid w:val="000E17BD"/>
    <w:rsid w:val="000E1F5C"/>
    <w:rsid w:val="000E4E58"/>
    <w:rsid w:val="000E4EAD"/>
    <w:rsid w:val="000E7883"/>
    <w:rsid w:val="000F1253"/>
    <w:rsid w:val="000F330B"/>
    <w:rsid w:val="000F6D36"/>
    <w:rsid w:val="00102318"/>
    <w:rsid w:val="00105028"/>
    <w:rsid w:val="00105680"/>
    <w:rsid w:val="00105687"/>
    <w:rsid w:val="00105CD4"/>
    <w:rsid w:val="00110C5D"/>
    <w:rsid w:val="00112EA0"/>
    <w:rsid w:val="00113875"/>
    <w:rsid w:val="00115F39"/>
    <w:rsid w:val="00116F9E"/>
    <w:rsid w:val="00120F99"/>
    <w:rsid w:val="001237A1"/>
    <w:rsid w:val="001237A6"/>
    <w:rsid w:val="001258D7"/>
    <w:rsid w:val="00130D11"/>
    <w:rsid w:val="00131988"/>
    <w:rsid w:val="001433FE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60242"/>
    <w:rsid w:val="00160CC1"/>
    <w:rsid w:val="00161680"/>
    <w:rsid w:val="00163102"/>
    <w:rsid w:val="00163C08"/>
    <w:rsid w:val="00164A2C"/>
    <w:rsid w:val="00166E04"/>
    <w:rsid w:val="001709B5"/>
    <w:rsid w:val="00170EB3"/>
    <w:rsid w:val="00174983"/>
    <w:rsid w:val="001751D2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5811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F86"/>
    <w:rsid w:val="001E1DB1"/>
    <w:rsid w:val="001E2A0B"/>
    <w:rsid w:val="001E2C04"/>
    <w:rsid w:val="001E30F1"/>
    <w:rsid w:val="001E4A2C"/>
    <w:rsid w:val="001F0CC0"/>
    <w:rsid w:val="001F3221"/>
    <w:rsid w:val="001F594D"/>
    <w:rsid w:val="001F5D14"/>
    <w:rsid w:val="001F6B02"/>
    <w:rsid w:val="001F7A93"/>
    <w:rsid w:val="00200A25"/>
    <w:rsid w:val="002022BC"/>
    <w:rsid w:val="00203A44"/>
    <w:rsid w:val="00203E97"/>
    <w:rsid w:val="00207018"/>
    <w:rsid w:val="002111DF"/>
    <w:rsid w:val="00211C34"/>
    <w:rsid w:val="00212944"/>
    <w:rsid w:val="00215EA1"/>
    <w:rsid w:val="00221025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185C"/>
    <w:rsid w:val="00242311"/>
    <w:rsid w:val="00243860"/>
    <w:rsid w:val="002439D2"/>
    <w:rsid w:val="00245921"/>
    <w:rsid w:val="00250FE6"/>
    <w:rsid w:val="00251A86"/>
    <w:rsid w:val="00251BFD"/>
    <w:rsid w:val="002528C8"/>
    <w:rsid w:val="00254ED1"/>
    <w:rsid w:val="00255B53"/>
    <w:rsid w:val="0025625C"/>
    <w:rsid w:val="002564CE"/>
    <w:rsid w:val="00257113"/>
    <w:rsid w:val="00257169"/>
    <w:rsid w:val="0026000F"/>
    <w:rsid w:val="002637AA"/>
    <w:rsid w:val="0026396F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EB2"/>
    <w:rsid w:val="00284007"/>
    <w:rsid w:val="00286420"/>
    <w:rsid w:val="00287609"/>
    <w:rsid w:val="00290CDF"/>
    <w:rsid w:val="0029137D"/>
    <w:rsid w:val="002919C7"/>
    <w:rsid w:val="002940AF"/>
    <w:rsid w:val="00295D65"/>
    <w:rsid w:val="00297768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643C"/>
    <w:rsid w:val="002B68B7"/>
    <w:rsid w:val="002C05D0"/>
    <w:rsid w:val="002C33C0"/>
    <w:rsid w:val="002C3E8C"/>
    <w:rsid w:val="002C3F82"/>
    <w:rsid w:val="002C58CD"/>
    <w:rsid w:val="002C6548"/>
    <w:rsid w:val="002C65B6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301799"/>
    <w:rsid w:val="00302E97"/>
    <w:rsid w:val="0031056B"/>
    <w:rsid w:val="00310BDA"/>
    <w:rsid w:val="0031123E"/>
    <w:rsid w:val="00311A47"/>
    <w:rsid w:val="00316800"/>
    <w:rsid w:val="0032005B"/>
    <w:rsid w:val="00320C1D"/>
    <w:rsid w:val="00321C16"/>
    <w:rsid w:val="00324F17"/>
    <w:rsid w:val="00326ABD"/>
    <w:rsid w:val="00326B02"/>
    <w:rsid w:val="00331562"/>
    <w:rsid w:val="00333DB8"/>
    <w:rsid w:val="00334755"/>
    <w:rsid w:val="00337559"/>
    <w:rsid w:val="00345502"/>
    <w:rsid w:val="0035116D"/>
    <w:rsid w:val="003522F3"/>
    <w:rsid w:val="00356862"/>
    <w:rsid w:val="003624D7"/>
    <w:rsid w:val="00363CCC"/>
    <w:rsid w:val="003643FC"/>
    <w:rsid w:val="00364897"/>
    <w:rsid w:val="00364F1C"/>
    <w:rsid w:val="0037194D"/>
    <w:rsid w:val="003723C0"/>
    <w:rsid w:val="003735B8"/>
    <w:rsid w:val="00375F41"/>
    <w:rsid w:val="00375FDA"/>
    <w:rsid w:val="00376323"/>
    <w:rsid w:val="003775B8"/>
    <w:rsid w:val="00380D80"/>
    <w:rsid w:val="00381502"/>
    <w:rsid w:val="00382E68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46C0"/>
    <w:rsid w:val="003A5539"/>
    <w:rsid w:val="003A640B"/>
    <w:rsid w:val="003A661E"/>
    <w:rsid w:val="003B171A"/>
    <w:rsid w:val="003B1B5A"/>
    <w:rsid w:val="003B2721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2E0"/>
    <w:rsid w:val="003C64A2"/>
    <w:rsid w:val="003D3673"/>
    <w:rsid w:val="003D555B"/>
    <w:rsid w:val="003D741A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4C28"/>
    <w:rsid w:val="00404EF7"/>
    <w:rsid w:val="00405896"/>
    <w:rsid w:val="00406C87"/>
    <w:rsid w:val="004106FE"/>
    <w:rsid w:val="00410928"/>
    <w:rsid w:val="00410EEB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57F9"/>
    <w:rsid w:val="0043586B"/>
    <w:rsid w:val="00436F6E"/>
    <w:rsid w:val="004413D7"/>
    <w:rsid w:val="004417C9"/>
    <w:rsid w:val="00447E8C"/>
    <w:rsid w:val="00450AD0"/>
    <w:rsid w:val="0045332C"/>
    <w:rsid w:val="004534AF"/>
    <w:rsid w:val="004543E8"/>
    <w:rsid w:val="004562B8"/>
    <w:rsid w:val="00456F3C"/>
    <w:rsid w:val="004612B4"/>
    <w:rsid w:val="00467929"/>
    <w:rsid w:val="00467E59"/>
    <w:rsid w:val="00470173"/>
    <w:rsid w:val="00471C64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94602"/>
    <w:rsid w:val="0049531F"/>
    <w:rsid w:val="004955ED"/>
    <w:rsid w:val="00495CCA"/>
    <w:rsid w:val="0049772A"/>
    <w:rsid w:val="004979D1"/>
    <w:rsid w:val="004A00FE"/>
    <w:rsid w:val="004A2E21"/>
    <w:rsid w:val="004A5DA1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22506"/>
    <w:rsid w:val="00522687"/>
    <w:rsid w:val="00522D8B"/>
    <w:rsid w:val="0052503C"/>
    <w:rsid w:val="00525EE6"/>
    <w:rsid w:val="0053070A"/>
    <w:rsid w:val="005323E2"/>
    <w:rsid w:val="00532ADF"/>
    <w:rsid w:val="0053455D"/>
    <w:rsid w:val="005402F3"/>
    <w:rsid w:val="00541147"/>
    <w:rsid w:val="005414DA"/>
    <w:rsid w:val="00542ECC"/>
    <w:rsid w:val="00545A04"/>
    <w:rsid w:val="00545CD4"/>
    <w:rsid w:val="00557325"/>
    <w:rsid w:val="00564B6A"/>
    <w:rsid w:val="00570F92"/>
    <w:rsid w:val="005714B1"/>
    <w:rsid w:val="00572017"/>
    <w:rsid w:val="00573D8D"/>
    <w:rsid w:val="00574694"/>
    <w:rsid w:val="005757A2"/>
    <w:rsid w:val="0058038A"/>
    <w:rsid w:val="005855BD"/>
    <w:rsid w:val="00585B55"/>
    <w:rsid w:val="005865C8"/>
    <w:rsid w:val="00590C73"/>
    <w:rsid w:val="00594224"/>
    <w:rsid w:val="0059472A"/>
    <w:rsid w:val="0059676E"/>
    <w:rsid w:val="005A0AAB"/>
    <w:rsid w:val="005A4E4A"/>
    <w:rsid w:val="005A691B"/>
    <w:rsid w:val="005A7BCB"/>
    <w:rsid w:val="005B061A"/>
    <w:rsid w:val="005B2DB3"/>
    <w:rsid w:val="005B4CA5"/>
    <w:rsid w:val="005B692A"/>
    <w:rsid w:val="005B7F8D"/>
    <w:rsid w:val="005C5099"/>
    <w:rsid w:val="005C5BF8"/>
    <w:rsid w:val="005C61E4"/>
    <w:rsid w:val="005D057F"/>
    <w:rsid w:val="005D09EE"/>
    <w:rsid w:val="005E1EDC"/>
    <w:rsid w:val="005E2705"/>
    <w:rsid w:val="005E354F"/>
    <w:rsid w:val="005E5639"/>
    <w:rsid w:val="005E5C67"/>
    <w:rsid w:val="005E7C2E"/>
    <w:rsid w:val="005F4BC9"/>
    <w:rsid w:val="005F50BB"/>
    <w:rsid w:val="005F6086"/>
    <w:rsid w:val="005F6979"/>
    <w:rsid w:val="00602473"/>
    <w:rsid w:val="00602700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F2A"/>
    <w:rsid w:val="00627167"/>
    <w:rsid w:val="00627780"/>
    <w:rsid w:val="00631A0D"/>
    <w:rsid w:val="00631C82"/>
    <w:rsid w:val="0063602A"/>
    <w:rsid w:val="006401F4"/>
    <w:rsid w:val="00643387"/>
    <w:rsid w:val="006437BC"/>
    <w:rsid w:val="00644A6B"/>
    <w:rsid w:val="0064574C"/>
    <w:rsid w:val="006515E4"/>
    <w:rsid w:val="006519B2"/>
    <w:rsid w:val="00651AEC"/>
    <w:rsid w:val="0065210C"/>
    <w:rsid w:val="006559D8"/>
    <w:rsid w:val="006567AB"/>
    <w:rsid w:val="0066028E"/>
    <w:rsid w:val="00661A13"/>
    <w:rsid w:val="006648DD"/>
    <w:rsid w:val="00670FD0"/>
    <w:rsid w:val="0067135B"/>
    <w:rsid w:val="0067231A"/>
    <w:rsid w:val="00672C69"/>
    <w:rsid w:val="00673261"/>
    <w:rsid w:val="00673C9F"/>
    <w:rsid w:val="00676A29"/>
    <w:rsid w:val="006771C8"/>
    <w:rsid w:val="00677A71"/>
    <w:rsid w:val="00683CCE"/>
    <w:rsid w:val="00683D67"/>
    <w:rsid w:val="00685CCA"/>
    <w:rsid w:val="00685DFD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65EE"/>
    <w:rsid w:val="006A72D6"/>
    <w:rsid w:val="006B0363"/>
    <w:rsid w:val="006B0E39"/>
    <w:rsid w:val="006B1481"/>
    <w:rsid w:val="006B3671"/>
    <w:rsid w:val="006B5E44"/>
    <w:rsid w:val="006B6857"/>
    <w:rsid w:val="006C0D21"/>
    <w:rsid w:val="006C1105"/>
    <w:rsid w:val="006C120A"/>
    <w:rsid w:val="006C2643"/>
    <w:rsid w:val="006C3250"/>
    <w:rsid w:val="006C4E0F"/>
    <w:rsid w:val="006C5092"/>
    <w:rsid w:val="006C7E86"/>
    <w:rsid w:val="006D036D"/>
    <w:rsid w:val="006D0D2B"/>
    <w:rsid w:val="006D4B54"/>
    <w:rsid w:val="006D617D"/>
    <w:rsid w:val="006D79CF"/>
    <w:rsid w:val="006E155E"/>
    <w:rsid w:val="006E6D7E"/>
    <w:rsid w:val="006E7884"/>
    <w:rsid w:val="006F0C4F"/>
    <w:rsid w:val="006F20E7"/>
    <w:rsid w:val="006F2F1B"/>
    <w:rsid w:val="006F399C"/>
    <w:rsid w:val="006F54FE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700"/>
    <w:rsid w:val="007059DD"/>
    <w:rsid w:val="00706787"/>
    <w:rsid w:val="007109B6"/>
    <w:rsid w:val="00711FDB"/>
    <w:rsid w:val="007152A7"/>
    <w:rsid w:val="007164DE"/>
    <w:rsid w:val="00716F00"/>
    <w:rsid w:val="00717FA6"/>
    <w:rsid w:val="00720A33"/>
    <w:rsid w:val="00720CD6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50E75"/>
    <w:rsid w:val="00751B93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630"/>
    <w:rsid w:val="007A4E2A"/>
    <w:rsid w:val="007A5F9A"/>
    <w:rsid w:val="007B3DE0"/>
    <w:rsid w:val="007C04F0"/>
    <w:rsid w:val="007C0E58"/>
    <w:rsid w:val="007C1860"/>
    <w:rsid w:val="007C1DE8"/>
    <w:rsid w:val="007C20EF"/>
    <w:rsid w:val="007C2A03"/>
    <w:rsid w:val="007C351F"/>
    <w:rsid w:val="007C444A"/>
    <w:rsid w:val="007C4D1A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EA1"/>
    <w:rsid w:val="008008B9"/>
    <w:rsid w:val="00802068"/>
    <w:rsid w:val="00802D4E"/>
    <w:rsid w:val="0080622F"/>
    <w:rsid w:val="0081152D"/>
    <w:rsid w:val="00814406"/>
    <w:rsid w:val="008155FA"/>
    <w:rsid w:val="00815DB8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3415"/>
    <w:rsid w:val="00844A07"/>
    <w:rsid w:val="00844AC2"/>
    <w:rsid w:val="00847F1C"/>
    <w:rsid w:val="00847FB0"/>
    <w:rsid w:val="0085229D"/>
    <w:rsid w:val="0085647C"/>
    <w:rsid w:val="008575ED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713D"/>
    <w:rsid w:val="0088001D"/>
    <w:rsid w:val="00880515"/>
    <w:rsid w:val="00880CFB"/>
    <w:rsid w:val="00880F07"/>
    <w:rsid w:val="008841AF"/>
    <w:rsid w:val="008847B0"/>
    <w:rsid w:val="00887566"/>
    <w:rsid w:val="00890230"/>
    <w:rsid w:val="008902DF"/>
    <w:rsid w:val="008918FE"/>
    <w:rsid w:val="008A0665"/>
    <w:rsid w:val="008A0FF8"/>
    <w:rsid w:val="008A5406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2A99"/>
    <w:rsid w:val="008D2C14"/>
    <w:rsid w:val="008D336E"/>
    <w:rsid w:val="008D4CAA"/>
    <w:rsid w:val="008D6F9E"/>
    <w:rsid w:val="008E013C"/>
    <w:rsid w:val="008E1403"/>
    <w:rsid w:val="008E21E4"/>
    <w:rsid w:val="008E3CDB"/>
    <w:rsid w:val="008E488D"/>
    <w:rsid w:val="008E533E"/>
    <w:rsid w:val="008E781B"/>
    <w:rsid w:val="008F0A6A"/>
    <w:rsid w:val="008F2B02"/>
    <w:rsid w:val="008F564C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DB"/>
    <w:rsid w:val="009254AB"/>
    <w:rsid w:val="009262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7532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BFC"/>
    <w:rsid w:val="00980B7B"/>
    <w:rsid w:val="0098347F"/>
    <w:rsid w:val="009914CB"/>
    <w:rsid w:val="0099314D"/>
    <w:rsid w:val="00993734"/>
    <w:rsid w:val="00994258"/>
    <w:rsid w:val="00994323"/>
    <w:rsid w:val="009946AA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5AD7"/>
    <w:rsid w:val="009E60EA"/>
    <w:rsid w:val="009E747F"/>
    <w:rsid w:val="009E7E27"/>
    <w:rsid w:val="009E7FCC"/>
    <w:rsid w:val="009F161E"/>
    <w:rsid w:val="009F19F2"/>
    <w:rsid w:val="009F1E68"/>
    <w:rsid w:val="009F39F9"/>
    <w:rsid w:val="009F5034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107AF"/>
    <w:rsid w:val="00A11282"/>
    <w:rsid w:val="00A1248F"/>
    <w:rsid w:val="00A1583D"/>
    <w:rsid w:val="00A2385F"/>
    <w:rsid w:val="00A253B4"/>
    <w:rsid w:val="00A26B18"/>
    <w:rsid w:val="00A27570"/>
    <w:rsid w:val="00A27616"/>
    <w:rsid w:val="00A30511"/>
    <w:rsid w:val="00A30FB8"/>
    <w:rsid w:val="00A310FB"/>
    <w:rsid w:val="00A31FF1"/>
    <w:rsid w:val="00A3357A"/>
    <w:rsid w:val="00A3432C"/>
    <w:rsid w:val="00A354D6"/>
    <w:rsid w:val="00A367F2"/>
    <w:rsid w:val="00A378B6"/>
    <w:rsid w:val="00A40F7B"/>
    <w:rsid w:val="00A43308"/>
    <w:rsid w:val="00A43818"/>
    <w:rsid w:val="00A44D9D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9E4"/>
    <w:rsid w:val="00A7055A"/>
    <w:rsid w:val="00A708D6"/>
    <w:rsid w:val="00A73D3D"/>
    <w:rsid w:val="00A73DDE"/>
    <w:rsid w:val="00A76C50"/>
    <w:rsid w:val="00A772EA"/>
    <w:rsid w:val="00A82306"/>
    <w:rsid w:val="00A84228"/>
    <w:rsid w:val="00A855C4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494C"/>
    <w:rsid w:val="00AA4E8B"/>
    <w:rsid w:val="00AA5E33"/>
    <w:rsid w:val="00AA6285"/>
    <w:rsid w:val="00AA7A2C"/>
    <w:rsid w:val="00AA7B47"/>
    <w:rsid w:val="00AB0C42"/>
    <w:rsid w:val="00AB1530"/>
    <w:rsid w:val="00AB20F1"/>
    <w:rsid w:val="00AB23DE"/>
    <w:rsid w:val="00AB3C29"/>
    <w:rsid w:val="00AB51E7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5AD3"/>
    <w:rsid w:val="00AF7C6F"/>
    <w:rsid w:val="00AF7FE3"/>
    <w:rsid w:val="00B0024F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21CF"/>
    <w:rsid w:val="00B8330E"/>
    <w:rsid w:val="00B87DE8"/>
    <w:rsid w:val="00B9217A"/>
    <w:rsid w:val="00B94165"/>
    <w:rsid w:val="00B959BF"/>
    <w:rsid w:val="00BA0F63"/>
    <w:rsid w:val="00BA22D1"/>
    <w:rsid w:val="00BA3EE2"/>
    <w:rsid w:val="00BA5CB8"/>
    <w:rsid w:val="00BA60F9"/>
    <w:rsid w:val="00BA7744"/>
    <w:rsid w:val="00BA77E5"/>
    <w:rsid w:val="00BB0620"/>
    <w:rsid w:val="00BB1227"/>
    <w:rsid w:val="00BB266F"/>
    <w:rsid w:val="00BB2EFB"/>
    <w:rsid w:val="00BB3790"/>
    <w:rsid w:val="00BB3883"/>
    <w:rsid w:val="00BB4196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7A2F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7AFA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4B8D"/>
    <w:rsid w:val="00C66404"/>
    <w:rsid w:val="00C66DFF"/>
    <w:rsid w:val="00C67AB7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1689"/>
    <w:rsid w:val="00CB1EFB"/>
    <w:rsid w:val="00CB290D"/>
    <w:rsid w:val="00CC1468"/>
    <w:rsid w:val="00CC5A04"/>
    <w:rsid w:val="00CC62BB"/>
    <w:rsid w:val="00CC67F4"/>
    <w:rsid w:val="00CC6DBE"/>
    <w:rsid w:val="00CC794D"/>
    <w:rsid w:val="00CD2BD3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F0B02"/>
    <w:rsid w:val="00CF2717"/>
    <w:rsid w:val="00CF3F36"/>
    <w:rsid w:val="00CF4197"/>
    <w:rsid w:val="00CF4B1D"/>
    <w:rsid w:val="00D03048"/>
    <w:rsid w:val="00D03F74"/>
    <w:rsid w:val="00D04B67"/>
    <w:rsid w:val="00D0538E"/>
    <w:rsid w:val="00D057FB"/>
    <w:rsid w:val="00D10B0F"/>
    <w:rsid w:val="00D12FFD"/>
    <w:rsid w:val="00D138BB"/>
    <w:rsid w:val="00D1449D"/>
    <w:rsid w:val="00D149CB"/>
    <w:rsid w:val="00D16C44"/>
    <w:rsid w:val="00D173D3"/>
    <w:rsid w:val="00D230C7"/>
    <w:rsid w:val="00D251D4"/>
    <w:rsid w:val="00D256E1"/>
    <w:rsid w:val="00D266E2"/>
    <w:rsid w:val="00D30833"/>
    <w:rsid w:val="00D32BF5"/>
    <w:rsid w:val="00D3336A"/>
    <w:rsid w:val="00D41E9B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836"/>
    <w:rsid w:val="00D9094C"/>
    <w:rsid w:val="00D91AF1"/>
    <w:rsid w:val="00D93BE6"/>
    <w:rsid w:val="00D956AF"/>
    <w:rsid w:val="00D95E45"/>
    <w:rsid w:val="00D97C06"/>
    <w:rsid w:val="00DA122B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51DA"/>
    <w:rsid w:val="00DC75BE"/>
    <w:rsid w:val="00DC7FE7"/>
    <w:rsid w:val="00DD0487"/>
    <w:rsid w:val="00DD1F7A"/>
    <w:rsid w:val="00DD2A4F"/>
    <w:rsid w:val="00DD4425"/>
    <w:rsid w:val="00DD68C4"/>
    <w:rsid w:val="00DD7544"/>
    <w:rsid w:val="00DE057C"/>
    <w:rsid w:val="00DE3BB0"/>
    <w:rsid w:val="00DE4368"/>
    <w:rsid w:val="00DE4964"/>
    <w:rsid w:val="00DE68DD"/>
    <w:rsid w:val="00DE7B3C"/>
    <w:rsid w:val="00DF0293"/>
    <w:rsid w:val="00DF0BE3"/>
    <w:rsid w:val="00DF35CF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ED3"/>
    <w:rsid w:val="00E22460"/>
    <w:rsid w:val="00E228DF"/>
    <w:rsid w:val="00E30F72"/>
    <w:rsid w:val="00E32D11"/>
    <w:rsid w:val="00E35A63"/>
    <w:rsid w:val="00E375B3"/>
    <w:rsid w:val="00E4038C"/>
    <w:rsid w:val="00E40765"/>
    <w:rsid w:val="00E41912"/>
    <w:rsid w:val="00E43717"/>
    <w:rsid w:val="00E44158"/>
    <w:rsid w:val="00E45526"/>
    <w:rsid w:val="00E458C2"/>
    <w:rsid w:val="00E47198"/>
    <w:rsid w:val="00E60869"/>
    <w:rsid w:val="00E61674"/>
    <w:rsid w:val="00E65114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FE7"/>
    <w:rsid w:val="00E77638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C65"/>
    <w:rsid w:val="00EB1575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360E"/>
    <w:rsid w:val="00F155BB"/>
    <w:rsid w:val="00F1678D"/>
    <w:rsid w:val="00F169A8"/>
    <w:rsid w:val="00F17438"/>
    <w:rsid w:val="00F200B8"/>
    <w:rsid w:val="00F24B35"/>
    <w:rsid w:val="00F253AF"/>
    <w:rsid w:val="00F2587D"/>
    <w:rsid w:val="00F25D6B"/>
    <w:rsid w:val="00F270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7FFE"/>
    <w:rsid w:val="00F606EA"/>
    <w:rsid w:val="00F65C38"/>
    <w:rsid w:val="00F66391"/>
    <w:rsid w:val="00F66F44"/>
    <w:rsid w:val="00F67229"/>
    <w:rsid w:val="00F706D0"/>
    <w:rsid w:val="00F730AA"/>
    <w:rsid w:val="00F80C32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131B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99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8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8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8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828B-2516-4059-BB80-C1888641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7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544</cp:revision>
  <cp:lastPrinted>2019-04-17T11:28:00Z</cp:lastPrinted>
  <dcterms:created xsi:type="dcterms:W3CDTF">2018-09-17T09:04:00Z</dcterms:created>
  <dcterms:modified xsi:type="dcterms:W3CDTF">2019-04-25T08:58:00Z</dcterms:modified>
</cp:coreProperties>
</file>