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1570" w14:textId="77777777" w:rsidR="00D70A58" w:rsidRDefault="00D70A58" w:rsidP="00365037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7D5A568E" w14:textId="77777777" w:rsidR="00D70A58" w:rsidRPr="00D70A58" w:rsidRDefault="00D70A58" w:rsidP="00365037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0DB782DF" w14:textId="2B96ED87" w:rsidR="00D70A58" w:rsidRPr="00D70A58" w:rsidRDefault="00365037" w:rsidP="00D70A58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Pr="00D70A58">
        <w:rPr>
          <w:rFonts w:asciiTheme="majorHAnsi" w:hAnsiTheme="majorHAnsi" w:cs="Times New Roman"/>
          <w:b/>
          <w:sz w:val="24"/>
          <w:szCs w:val="24"/>
        </w:rPr>
        <w:t>ZDP</w:t>
      </w:r>
      <w:r w:rsidRPr="00B667DE">
        <w:rPr>
          <w:rFonts w:asciiTheme="majorHAnsi" w:hAnsiTheme="majorHAnsi" w:cs="Times New Roman"/>
          <w:b/>
          <w:sz w:val="24"/>
          <w:szCs w:val="24"/>
        </w:rPr>
        <w:t>.272.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D70A58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6FCAAA87" w14:textId="12BA63B1" w:rsidR="00365037" w:rsidRPr="00D70A58" w:rsidRDefault="006E1A94" w:rsidP="00365037">
      <w:pPr>
        <w:pStyle w:val="western"/>
        <w:spacing w:line="276" w:lineRule="auto"/>
        <w:ind w:left="0" w:firstLine="0"/>
        <w:jc w:val="right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Załącznik nr 1</w:t>
      </w:r>
      <w:r w:rsidR="00365037" w:rsidRPr="00D70A58">
        <w:rPr>
          <w:rFonts w:asciiTheme="majorHAnsi" w:hAnsiTheme="majorHAnsi"/>
          <w:b/>
          <w:bCs/>
        </w:rPr>
        <w:t xml:space="preserve"> do SIWZ </w:t>
      </w:r>
    </w:p>
    <w:p w14:paraId="7E6816DE" w14:textId="77777777" w:rsidR="00843C91" w:rsidRPr="00D70A58" w:rsidRDefault="00843C91" w:rsidP="007A4147">
      <w:pPr>
        <w:pStyle w:val="western"/>
        <w:spacing w:line="276" w:lineRule="auto"/>
        <w:ind w:left="0" w:firstLine="0"/>
        <w:jc w:val="center"/>
        <w:rPr>
          <w:rFonts w:asciiTheme="majorHAnsi" w:hAnsiTheme="majorHAnsi"/>
          <w:b/>
          <w:bCs/>
        </w:rPr>
      </w:pPr>
    </w:p>
    <w:p w14:paraId="0A7D7223" w14:textId="083AF7AA" w:rsidR="0061543F" w:rsidRPr="00D70A58" w:rsidRDefault="007A4147" w:rsidP="00D70A58">
      <w:pPr>
        <w:pStyle w:val="western"/>
        <w:spacing w:line="276" w:lineRule="auto"/>
        <w:ind w:left="0" w:firstLine="0"/>
        <w:jc w:val="center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FORMULARZ OFERTOWY</w:t>
      </w:r>
    </w:p>
    <w:p w14:paraId="3FA75F29" w14:textId="77777777" w:rsidR="007A4147" w:rsidRPr="00D70A58" w:rsidRDefault="007A4147" w:rsidP="007A4147">
      <w:pPr>
        <w:pStyle w:val="NormalnyWeb1"/>
        <w:jc w:val="center"/>
        <w:rPr>
          <w:rFonts w:asciiTheme="majorHAnsi" w:hAnsiTheme="majorHAnsi" w:cs="Times New Roman"/>
          <w:b/>
          <w:bCs/>
          <w:smallCaps/>
        </w:rPr>
      </w:pPr>
      <w:r w:rsidRPr="00D70A58">
        <w:rPr>
          <w:rFonts w:asciiTheme="majorHAnsi" w:hAnsiTheme="majorHAnsi" w:cs="Times New Roman"/>
          <w:b/>
          <w:bCs/>
          <w:smallCaps/>
        </w:rPr>
        <w:t>ZAMAWIAJĄCY:</w:t>
      </w:r>
    </w:p>
    <w:p w14:paraId="12FA846F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Zarząd Dróg Powiatowych</w:t>
      </w:r>
    </w:p>
    <w:p w14:paraId="2FB75650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ul . Kościuszki 20/22</w:t>
      </w:r>
    </w:p>
    <w:p w14:paraId="2777198D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88-200 Radziejów</w:t>
      </w:r>
    </w:p>
    <w:p w14:paraId="6814955F" w14:textId="160BC14B" w:rsidR="00843C91" w:rsidRPr="00D70A58" w:rsidRDefault="007A4147" w:rsidP="00D70A5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NIP  889-13-32-356</w:t>
      </w:r>
    </w:p>
    <w:p w14:paraId="38D89B9A" w14:textId="77777777" w:rsidR="00843C91" w:rsidRPr="00D70A58" w:rsidRDefault="00843C91" w:rsidP="00365037">
      <w:pPr>
        <w:rPr>
          <w:rFonts w:asciiTheme="majorHAnsi" w:hAnsiTheme="majorHAnsi" w:cs="Times New Roman"/>
          <w:sz w:val="24"/>
          <w:szCs w:val="24"/>
        </w:rPr>
      </w:pPr>
    </w:p>
    <w:p w14:paraId="16E3E0DA" w14:textId="048D24A7" w:rsidR="00365037" w:rsidRPr="00D70A58" w:rsidRDefault="00365037" w:rsidP="00CF584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1A.</w:t>
      </w:r>
      <w:r w:rsidRPr="00D70A58">
        <w:rPr>
          <w:rFonts w:asciiTheme="majorHAnsi" w:hAnsiTheme="majorHAnsi" w:cs="Times New Roman"/>
          <w:sz w:val="24"/>
          <w:szCs w:val="24"/>
        </w:rPr>
        <w:t xml:space="preserve"> Nawiązując do ogłoszenia o przetargu nieograniczonym na </w:t>
      </w: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„ usługi związane z  zimowym utrzymaniem dróg powiatowych  w sezonie </w:t>
      </w:r>
      <w:r w:rsidR="007B1D1D"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”  </w:t>
      </w:r>
      <w:r w:rsidRPr="00D70A58">
        <w:rPr>
          <w:rFonts w:asciiTheme="majorHAnsi" w:hAnsiTheme="majorHAnsi" w:cs="Times New Roman"/>
          <w:sz w:val="24"/>
          <w:szCs w:val="24"/>
        </w:rPr>
        <w:t xml:space="preserve">oferujemy wykonanie zamówienia na </w:t>
      </w:r>
      <w:r w:rsidRPr="00D70A58">
        <w:rPr>
          <w:rFonts w:asciiTheme="majorHAnsi" w:hAnsiTheme="majorHAnsi" w:cs="Times New Roman"/>
          <w:b/>
          <w:sz w:val="24"/>
          <w:szCs w:val="24"/>
        </w:rPr>
        <w:t>część 1</w:t>
      </w:r>
      <w:r w:rsidRPr="00D70A58">
        <w:rPr>
          <w:rFonts w:asciiTheme="majorHAnsi" w:hAnsiTheme="majorHAnsi" w:cs="Times New Roman"/>
          <w:sz w:val="24"/>
          <w:szCs w:val="24"/>
        </w:rPr>
        <w:t xml:space="preserve"> zgodnie z opisem przedmiotu zamówienia i załączonym formularzem ofertowo-cenowym za maksymalną cenę:</w:t>
      </w:r>
    </w:p>
    <w:p w14:paraId="3F35C8A3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0D5EECF6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………...……. (VAT) =  ………………..……….…. (brutto)</w:t>
      </w:r>
    </w:p>
    <w:p w14:paraId="0DB54162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7D99FFED" w14:textId="054CDF48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</w:t>
      </w: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…………………….............................…………….…………………….</w:t>
      </w:r>
    </w:p>
    <w:p w14:paraId="17FC1133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C2C8CCC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14223B97" w14:textId="380A4059" w:rsidR="00365037" w:rsidRPr="00D70A58" w:rsidRDefault="00365037" w:rsidP="00365037">
      <w:pPr>
        <w:pStyle w:val="western"/>
        <w:spacing w:line="276" w:lineRule="auto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  <w:bCs/>
        </w:rPr>
        <w:t xml:space="preserve">2B. </w:t>
      </w:r>
      <w:r w:rsidRPr="00D70A58">
        <w:rPr>
          <w:rFonts w:asciiTheme="majorHAnsi" w:hAnsiTheme="majorHAnsi"/>
        </w:rPr>
        <w:t xml:space="preserve">Nawiązując do </w:t>
      </w:r>
      <w:r w:rsidRPr="00D70A58">
        <w:rPr>
          <w:rFonts w:asciiTheme="majorHAnsi" w:hAnsiTheme="majorHAnsi"/>
          <w:color w:val="auto"/>
        </w:rPr>
        <w:t xml:space="preserve">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 xml:space="preserve">„usługi związane z zimowym utrzymaniu dróg powiatowych  w sezonie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B667DE">
        <w:rPr>
          <w:rFonts w:asciiTheme="majorHAnsi" w:hAnsiTheme="majorHAnsi"/>
          <w:b/>
          <w:bCs/>
          <w:color w:val="auto"/>
        </w:rPr>
        <w:t xml:space="preserve"> </w:t>
      </w:r>
      <w:r w:rsidRPr="00D70A58">
        <w:rPr>
          <w:rFonts w:asciiTheme="majorHAnsi" w:hAnsiTheme="majorHAnsi"/>
        </w:rPr>
        <w:t>oferujemy  wykonanie  zamówienia  na</w:t>
      </w:r>
      <w:r w:rsidRPr="00D70A58">
        <w:rPr>
          <w:rFonts w:asciiTheme="majorHAnsi" w:hAnsiTheme="majorHAnsi"/>
          <w:b/>
        </w:rPr>
        <w:t xml:space="preserve"> część 2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0054BC4B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4DC831B5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………...……. (VAT) =  ………………..……….…. (brutto)</w:t>
      </w:r>
    </w:p>
    <w:p w14:paraId="1427C9E5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5790F96" w14:textId="1BB0D9FF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2057CC94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00EA1C06" w14:textId="09906E67" w:rsidR="004B7A45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BE424F9" w14:textId="2A6B565A" w:rsidR="00D70A58" w:rsidRPr="00D70A58" w:rsidRDefault="00365037" w:rsidP="00D70A58">
      <w:pPr>
        <w:pStyle w:val="western"/>
        <w:spacing w:line="276" w:lineRule="auto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3C.</w:t>
      </w:r>
      <w:r w:rsidRPr="00D70A58">
        <w:rPr>
          <w:rFonts w:asciiTheme="majorHAnsi" w:hAnsiTheme="majorHAnsi"/>
        </w:rPr>
        <w:t xml:space="preserve"> Nawiązując do ogłoszenia o </w:t>
      </w:r>
      <w:r w:rsidRPr="00D70A58">
        <w:rPr>
          <w:rFonts w:asciiTheme="majorHAnsi" w:hAnsiTheme="majorHAnsi"/>
          <w:color w:val="auto"/>
        </w:rPr>
        <w:t xml:space="preserve">przetargu nieograniczonym na </w:t>
      </w:r>
      <w:r w:rsidRPr="00D70A58">
        <w:rPr>
          <w:rFonts w:asciiTheme="majorHAnsi" w:hAnsiTheme="majorHAnsi"/>
          <w:b/>
          <w:bCs/>
          <w:color w:val="auto"/>
        </w:rPr>
        <w:t>„usługi  związane z zimowym utrzymaniem dróg powiatowych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B667DE">
        <w:rPr>
          <w:rFonts w:asciiTheme="majorHAnsi" w:hAnsiTheme="majorHAnsi"/>
          <w:b/>
          <w:bCs/>
          <w:color w:val="auto"/>
        </w:rPr>
        <w:t xml:space="preserve">    </w:t>
      </w:r>
      <w:r w:rsidRPr="00D70A58">
        <w:rPr>
          <w:rFonts w:asciiTheme="majorHAnsi" w:hAnsiTheme="majorHAnsi"/>
        </w:rPr>
        <w:t xml:space="preserve">oferujemy wykonanie zamówienia na </w:t>
      </w:r>
      <w:r w:rsidRPr="00D70A58">
        <w:rPr>
          <w:rFonts w:asciiTheme="majorHAnsi" w:hAnsiTheme="majorHAnsi"/>
          <w:b/>
        </w:rPr>
        <w:t>część 3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364C21EC" w14:textId="2CBA4706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……………………....…….. (netto) +  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………...……. (VAT) =  ………………..…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….…. (brutto)</w:t>
      </w:r>
    </w:p>
    <w:p w14:paraId="21BE3626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19301A5C" w14:textId="42A8D2B2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65700AFE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699C6937" w14:textId="78B358EA" w:rsidR="00843C91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2D60A75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485C1221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0F305DD9" w14:textId="427DBC13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4D.</w:t>
      </w:r>
      <w:r w:rsidRPr="00D70A58">
        <w:rPr>
          <w:rFonts w:asciiTheme="majorHAnsi" w:hAnsiTheme="majorHAnsi"/>
        </w:rPr>
        <w:t xml:space="preserve"> Nawiązując </w:t>
      </w:r>
      <w:r w:rsidRPr="00D70A58">
        <w:rPr>
          <w:rFonts w:asciiTheme="majorHAnsi" w:hAnsiTheme="majorHAnsi"/>
          <w:color w:val="auto"/>
        </w:rPr>
        <w:t xml:space="preserve">do 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 xml:space="preserve">„usługi związane z zimowym utrzymaniem dróg powiatowych  w sezonie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B667DE">
        <w:rPr>
          <w:rFonts w:asciiTheme="majorHAnsi" w:hAnsiTheme="majorHAnsi"/>
          <w:b/>
          <w:bCs/>
          <w:color w:val="auto"/>
        </w:rPr>
        <w:t xml:space="preserve">  </w:t>
      </w:r>
      <w:r w:rsidRPr="00D70A58">
        <w:rPr>
          <w:rFonts w:asciiTheme="majorHAnsi" w:hAnsiTheme="majorHAnsi"/>
        </w:rPr>
        <w:t>oferujemy wykonanie zamówienia na</w:t>
      </w:r>
      <w:r w:rsidRPr="00D70A58">
        <w:rPr>
          <w:rFonts w:asciiTheme="majorHAnsi" w:hAnsiTheme="majorHAnsi"/>
          <w:b/>
        </w:rPr>
        <w:t xml:space="preserve"> część 4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4D8D09D9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36BFB6A1" w14:textId="079AC2AD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..……. (VAT) =  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……………..……….…. (brutto)</w:t>
      </w:r>
    </w:p>
    <w:p w14:paraId="73CE0E6F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430CB142" w14:textId="7DC5D8BB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>słownie złotych: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……………………………………………………..…………….…………………….</w:t>
      </w:r>
    </w:p>
    <w:p w14:paraId="58F91168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661DBA37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1D7DBE5A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7BFC4B86" w14:textId="6D716DE2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  <w:bCs/>
        </w:rPr>
        <w:t xml:space="preserve">5E. </w:t>
      </w:r>
      <w:r w:rsidRPr="00D70A58">
        <w:rPr>
          <w:rFonts w:asciiTheme="majorHAnsi" w:hAnsiTheme="majorHAnsi"/>
        </w:rPr>
        <w:t xml:space="preserve">Nawiązując do ogłoszenia o </w:t>
      </w:r>
      <w:r w:rsidRPr="00D70A58">
        <w:rPr>
          <w:rFonts w:asciiTheme="majorHAnsi" w:hAnsiTheme="majorHAnsi"/>
          <w:color w:val="auto"/>
        </w:rPr>
        <w:t xml:space="preserve">przetargu nieograniczonym na </w:t>
      </w:r>
      <w:r w:rsidRPr="00D70A58">
        <w:rPr>
          <w:rFonts w:asciiTheme="majorHAnsi" w:hAnsiTheme="majorHAnsi"/>
          <w:b/>
          <w:bCs/>
          <w:color w:val="auto"/>
        </w:rPr>
        <w:t>„ usługi  związane z zimowym utrzymaniem dróg powiatowych 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B667DE">
        <w:rPr>
          <w:rFonts w:asciiTheme="majorHAnsi" w:hAnsiTheme="majorHAnsi"/>
          <w:b/>
          <w:bCs/>
          <w:color w:val="auto"/>
        </w:rPr>
        <w:t xml:space="preserve"> </w:t>
      </w:r>
      <w:r w:rsidRPr="00B667DE">
        <w:rPr>
          <w:rFonts w:asciiTheme="majorHAnsi" w:hAnsiTheme="majorHAnsi"/>
          <w:color w:val="auto"/>
        </w:rPr>
        <w:t xml:space="preserve"> </w:t>
      </w:r>
      <w:r w:rsidRPr="00D70A58">
        <w:rPr>
          <w:rFonts w:asciiTheme="majorHAnsi" w:hAnsiTheme="majorHAnsi"/>
        </w:rPr>
        <w:t xml:space="preserve">oferujemy wykonanie  zamówienia na </w:t>
      </w:r>
      <w:r w:rsidRPr="00D70A58">
        <w:rPr>
          <w:rFonts w:asciiTheme="majorHAnsi" w:hAnsiTheme="majorHAnsi"/>
          <w:b/>
        </w:rPr>
        <w:t xml:space="preserve">część 5 </w:t>
      </w:r>
      <w:r w:rsidRPr="00D70A58">
        <w:rPr>
          <w:rFonts w:asciiTheme="majorHAnsi" w:hAnsiTheme="majorHAnsi"/>
        </w:rPr>
        <w:t>zgodnie z opisem przedmiotu zamówienia i załączonym formularzem ofertowo-cenowym za maksymalną cenę:</w:t>
      </w:r>
    </w:p>
    <w:p w14:paraId="18EA42CD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6E117455" w14:textId="39B55E79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…...……. (VAT) =  …………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…..……….…. (brutto)</w:t>
      </w:r>
    </w:p>
    <w:p w14:paraId="2EA8D41F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1DDE6AD4" w14:textId="6613E56F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78B4F804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519BA9B6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5BCA997C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066F193F" w14:textId="48299193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6F.</w:t>
      </w:r>
      <w:r w:rsidRPr="00D70A58">
        <w:rPr>
          <w:rFonts w:asciiTheme="majorHAnsi" w:hAnsiTheme="majorHAnsi"/>
        </w:rPr>
        <w:t xml:space="preserve"> Nawiązując do </w:t>
      </w:r>
      <w:r w:rsidRPr="00D70A58">
        <w:rPr>
          <w:rFonts w:asciiTheme="majorHAnsi" w:hAnsiTheme="majorHAnsi"/>
          <w:color w:val="auto"/>
        </w:rPr>
        <w:t xml:space="preserve">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>„ usługi  związane z zimowym utrzymaniem dróg powiatowych 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B667DE">
        <w:rPr>
          <w:rFonts w:asciiTheme="majorHAnsi" w:hAnsiTheme="majorHAnsi"/>
          <w:b/>
          <w:bCs/>
          <w:color w:val="auto"/>
        </w:rPr>
        <w:t xml:space="preserve">  </w:t>
      </w:r>
      <w:r w:rsidRPr="00D70A58">
        <w:rPr>
          <w:rFonts w:asciiTheme="majorHAnsi" w:hAnsiTheme="majorHAnsi"/>
        </w:rPr>
        <w:t>oferujemy  wykonanie  zamówienia na</w:t>
      </w:r>
      <w:r w:rsidRPr="00D70A58">
        <w:rPr>
          <w:rFonts w:asciiTheme="majorHAnsi" w:hAnsiTheme="majorHAnsi"/>
          <w:b/>
        </w:rPr>
        <w:t xml:space="preserve"> część 7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6F282847" w14:textId="0AD1BD08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……………………....…….. (netto) +  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………...……. (VAT) =  …………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…..……….…. (brutto)</w:t>
      </w:r>
    </w:p>
    <w:p w14:paraId="729E13F1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356FF0F9" w14:textId="57EA46A3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227C5401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16AF7226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3BACFBA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</w:p>
    <w:p w14:paraId="10C00E0E" w14:textId="081DB2D9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color w:val="auto"/>
        </w:rPr>
      </w:pPr>
      <w:r w:rsidRPr="00D70A58">
        <w:rPr>
          <w:rFonts w:asciiTheme="majorHAnsi" w:hAnsiTheme="majorHAnsi"/>
          <w:b/>
          <w:color w:val="auto"/>
        </w:rPr>
        <w:t>7G</w:t>
      </w:r>
      <w:r w:rsidRPr="00D70A58">
        <w:rPr>
          <w:rFonts w:asciiTheme="majorHAnsi" w:hAnsiTheme="majorHAnsi"/>
          <w:b/>
          <w:bCs/>
          <w:color w:val="auto"/>
        </w:rPr>
        <w:t xml:space="preserve">. </w:t>
      </w:r>
      <w:r w:rsidRPr="00D70A58">
        <w:rPr>
          <w:rFonts w:asciiTheme="majorHAnsi" w:hAnsiTheme="majorHAnsi"/>
          <w:color w:val="auto"/>
        </w:rPr>
        <w:t xml:space="preserve">Nawiązując do 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 xml:space="preserve">„ usługi związane z zimowym utrzymaniem  dróg  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powiatowych w sezonie </w:t>
      </w:r>
      <w:r w:rsidRPr="00D70A58">
        <w:rPr>
          <w:rFonts w:asciiTheme="majorHAnsi" w:hAnsiTheme="majorHAnsi"/>
          <w:b/>
          <w:bCs/>
          <w:color w:val="auto"/>
        </w:rPr>
        <w:t xml:space="preserve"> 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2022/2023”  </w:t>
      </w:r>
      <w:r w:rsidRPr="00D70A58">
        <w:rPr>
          <w:rFonts w:asciiTheme="majorHAnsi" w:hAnsiTheme="majorHAnsi"/>
          <w:color w:val="auto"/>
        </w:rPr>
        <w:t xml:space="preserve">oferujemy wykonanie zamówienia  na  </w:t>
      </w:r>
      <w:r w:rsidRPr="00D70A58">
        <w:rPr>
          <w:rFonts w:asciiTheme="majorHAnsi" w:hAnsiTheme="majorHAnsi"/>
          <w:b/>
          <w:color w:val="auto"/>
        </w:rPr>
        <w:t xml:space="preserve">część  7  </w:t>
      </w:r>
      <w:r w:rsidRPr="00D70A58">
        <w:rPr>
          <w:rFonts w:asciiTheme="majorHAnsi" w:hAnsiTheme="majorHAnsi"/>
          <w:color w:val="auto"/>
        </w:rPr>
        <w:t>zgodnie z opisem przedmiotu zamówienia i załączonym formularzem ofertowo-cenowym za maksymalną cenę:</w:t>
      </w:r>
    </w:p>
    <w:p w14:paraId="32E7EFC0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color w:val="auto"/>
        </w:rPr>
      </w:pPr>
    </w:p>
    <w:p w14:paraId="06E5693A" w14:textId="38271BB9" w:rsidR="00365037" w:rsidRPr="00D70A58" w:rsidRDefault="00365037" w:rsidP="0036503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.……………………....…….. (netto)</w:t>
      </w:r>
      <w:r w:rsidR="004B7A45"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+  ………...……. (VAT) =  ………………..</w:t>
      </w:r>
      <w:r w:rsidRPr="00D70A58">
        <w:rPr>
          <w:rFonts w:asciiTheme="majorHAnsi" w:hAnsiTheme="majorHAnsi" w:cs="Times New Roman"/>
          <w:b/>
          <w:bCs/>
          <w:sz w:val="24"/>
          <w:szCs w:val="24"/>
        </w:rPr>
        <w:t>…….…. (brutto)</w:t>
      </w:r>
    </w:p>
    <w:p w14:paraId="2A028CB2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EDC4C1A" w14:textId="17588E05" w:rsidR="00365037" w:rsidRPr="00D70A58" w:rsidRDefault="00365037" w:rsidP="00365037">
      <w:pPr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słownie </w:t>
      </w:r>
      <w:r w:rsidR="004B7A45" w:rsidRPr="00D70A58">
        <w:rPr>
          <w:rFonts w:asciiTheme="majorHAnsi" w:hAnsiTheme="majorHAnsi" w:cs="Times New Roman"/>
          <w:b/>
          <w:sz w:val="24"/>
          <w:szCs w:val="24"/>
        </w:rPr>
        <w:t xml:space="preserve">złotych: </w:t>
      </w:r>
      <w:r w:rsidRPr="00D70A58">
        <w:rPr>
          <w:rFonts w:asciiTheme="majorHAnsi" w:hAnsiTheme="majorHAnsi" w:cs="Times New Roman"/>
          <w:b/>
          <w:sz w:val="24"/>
          <w:szCs w:val="24"/>
        </w:rPr>
        <w:t>…………………………………………………..…………….…………………….</w:t>
      </w:r>
    </w:p>
    <w:p w14:paraId="24604735" w14:textId="77777777" w:rsidR="00365037" w:rsidRPr="00D70A58" w:rsidRDefault="00365037" w:rsidP="00365037">
      <w:pPr>
        <w:rPr>
          <w:rFonts w:asciiTheme="majorHAnsi" w:hAnsiTheme="majorHAnsi" w:cs="Times New Roman"/>
          <w:b/>
          <w:sz w:val="24"/>
          <w:szCs w:val="24"/>
        </w:rPr>
      </w:pPr>
    </w:p>
    <w:p w14:paraId="2873911D" w14:textId="664FF3DE" w:rsidR="00365037" w:rsidRPr="00D70A58" w:rsidRDefault="00365037" w:rsidP="007A414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  <w:color w:val="auto"/>
        </w:rPr>
      </w:pPr>
      <w:r w:rsidRPr="00D70A58">
        <w:rPr>
          <w:rFonts w:asciiTheme="majorHAnsi" w:hAnsiTheme="majorHAnsi"/>
          <w:b/>
          <w:bCs/>
          <w:color w:val="auto"/>
        </w:rPr>
        <w:t>Termin płatności faktury:….……</w:t>
      </w:r>
      <w:r w:rsidR="007A4147" w:rsidRPr="00D70A58">
        <w:rPr>
          <w:rFonts w:asciiTheme="majorHAnsi" w:hAnsiTheme="majorHAnsi"/>
          <w:b/>
          <w:bCs/>
          <w:color w:val="auto"/>
        </w:rPr>
        <w:t>.. dni.</w:t>
      </w:r>
    </w:p>
    <w:p w14:paraId="7492E105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sz w:val="24"/>
          <w:szCs w:val="24"/>
          <w:lang w:val="pl"/>
        </w:rPr>
      </w:pPr>
    </w:p>
    <w:p w14:paraId="1A1FD356" w14:textId="6029ED89" w:rsidR="004B7A45" w:rsidRPr="00D70A58" w:rsidRDefault="004B7A45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8. 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XIII</w:t>
      </w:r>
      <w:r w:rsidR="007A4147"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pkt 24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</w:t>
      </w:r>
      <w:r w:rsid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………………………………………………..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………</w:t>
      </w:r>
    </w:p>
    <w:p w14:paraId="51FB59AA" w14:textId="77777777" w:rsidR="004B7A45" w:rsidRDefault="004B7A45" w:rsidP="004B7A45">
      <w:p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012B289F" w14:textId="77777777" w:rsidR="00B667DE" w:rsidRPr="00D70A58" w:rsidRDefault="00B667DE" w:rsidP="004B7A45">
      <w:p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2ABBD47" w14:textId="77777777" w:rsidR="004B7A45" w:rsidRPr="00D70A58" w:rsidRDefault="004B7A45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37D871D5" w14:textId="438A99EE" w:rsidR="0061543F" w:rsidRPr="00D70A58" w:rsidRDefault="004B7A45" w:rsidP="004B7A45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9. Oświadczamy, że zapoznaliśmy się ze specyfikacją istotnych warunków zamówienia </w:t>
      </w:r>
      <w:r w:rsidRPr="00D70A58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05260BD4" w14:textId="3F51C690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10. Oświadczamy, że uważamy się za związanych niniejszą ofertą przez czas wskazany w specyfikacji istotnych warunków zamówienia.</w:t>
      </w:r>
    </w:p>
    <w:p w14:paraId="1FA0868E" w14:textId="38B601B8" w:rsidR="004B7A45" w:rsidRPr="00D70A58" w:rsidRDefault="004B7A45" w:rsidP="004B7A45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11. Oświadczamy, że postanowienia umowy zostały przez nas zaakceptowane i zobowiązujemy się, w przypadku wyboru naszej oferty do zawarcia umowy w miejscu i terminie wyznaczonym przez zamawiającego.</w:t>
      </w:r>
    </w:p>
    <w:p w14:paraId="570E96F8" w14:textId="56D14CB0" w:rsidR="004B7A45" w:rsidRPr="00D70A58" w:rsidRDefault="004B7A45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12.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D28F249" w14:textId="77777777" w:rsidR="00843C91" w:rsidRPr="00D70A58" w:rsidRDefault="00843C91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600438" w:rsidRPr="00D70A58" w14:paraId="30A94A90" w14:textId="77777777" w:rsidTr="004B7A45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C2877A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D435EC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5225A06F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0888AC5A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7E48ACFE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21843C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Cs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D70A5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DAC44B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(proszę określić zakres zamówienia)</w:t>
            </w:r>
          </w:p>
        </w:tc>
      </w:tr>
      <w:tr w:rsidR="00600438" w:rsidRPr="00D70A58" w14:paraId="471A9227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D91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9E9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19C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4B7A45" w:rsidRPr="00D70A58" w14:paraId="009A1C0C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BE5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635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5F4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3332B9FF" w14:textId="77777777" w:rsidR="004B7A45" w:rsidRPr="00D70A58" w:rsidRDefault="004B7A45" w:rsidP="004B7A45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C1649F9" w14:textId="77777777" w:rsidR="004B7A45" w:rsidRPr="00D70A58" w:rsidRDefault="004B7A45" w:rsidP="004B7A45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06DC3938" w14:textId="2285BE48" w:rsidR="004B7A45" w:rsidRPr="00D70A58" w:rsidRDefault="004B7A45" w:rsidP="004B7A45">
      <w:pPr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7FE1A14D" w14:textId="77777777" w:rsidR="00A670ED" w:rsidRPr="00D70A58" w:rsidRDefault="00A670ED" w:rsidP="004B7A45">
      <w:pPr>
        <w:rPr>
          <w:rFonts w:asciiTheme="majorHAnsi" w:hAnsiTheme="majorHAnsi" w:cs="Times New Roman"/>
          <w:b/>
          <w:sz w:val="24"/>
          <w:szCs w:val="24"/>
        </w:rPr>
      </w:pPr>
    </w:p>
    <w:p w14:paraId="498BC16E" w14:textId="38666292" w:rsidR="004B7A45" w:rsidRPr="00D70A58" w:rsidRDefault="004B7A45" w:rsidP="004B7A45">
      <w:pPr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13. Informujemy, że:</w:t>
      </w:r>
    </w:p>
    <w:p w14:paraId="1188799F" w14:textId="77777777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- wybór oferty nie będzie prowadzić do powstania u zamawiającego obowiązku podatkowego*</w:t>
      </w:r>
    </w:p>
    <w:p w14:paraId="3BAE8860" w14:textId="77777777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 xml:space="preserve">- wybór oferty  będzie  prowadzić  do powstania  u  zamawiającego  obowiązku   podatkowego  w  odniesieniu do następujących towarów lub usług …………………..………………………..............................................................……..........., </w:t>
      </w:r>
    </w:p>
    <w:p w14:paraId="31B2ACE2" w14:textId="77777777" w:rsidR="004B7A45" w:rsidRPr="00D70A58" w:rsidRDefault="004B7A45" w:rsidP="004B7A45">
      <w:pPr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2E9F240F" w14:textId="1C44807B" w:rsidR="004B7A45" w:rsidRPr="00D70A58" w:rsidRDefault="004B7A45" w:rsidP="004B7A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14. Akceptujemy warunki płatności ujęte w projekcie umowy stanowiącym załącznik do specyfikacji istotnych warunków zamówienia.</w:t>
      </w:r>
    </w:p>
    <w:p w14:paraId="2A3711A4" w14:textId="70FFDF25" w:rsidR="004B7A45" w:rsidRPr="00D70A58" w:rsidRDefault="00661415" w:rsidP="004B7A4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="004B7A45" w:rsidRPr="00D70A58">
        <w:rPr>
          <w:rFonts w:asciiTheme="majorHAnsi" w:hAnsiTheme="majorHAnsi" w:cs="Times New Roman"/>
          <w:sz w:val="24"/>
          <w:szCs w:val="24"/>
        </w:rPr>
        <w:t>5. Oświadczamy, że wszystkie oświadczenia i dokumenty stanowiące załączniki do niniejszej oferty są kompletne i zgodne z prawdą.</w:t>
      </w:r>
    </w:p>
    <w:p w14:paraId="1DAC9147" w14:textId="073FE7F4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16.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D70A58">
        <w:rPr>
          <w:rFonts w:asciiTheme="majorHAnsi" w:eastAsia="TTE17FFBD0t00" w:hAnsiTheme="majorHAnsi" w:cs="Times New Roman"/>
          <w:kern w:val="3"/>
          <w:sz w:val="24"/>
          <w:szCs w:val="24"/>
          <w:lang w:val="pl-PL"/>
        </w:rPr>
        <w:t>ę</w:t>
      </w: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 xml:space="preserve">powania. </w:t>
      </w:r>
    </w:p>
    <w:p w14:paraId="004E1C53" w14:textId="0ADF5918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Uzasadnienie:………………………………………………………………….…………………………………………………………………………………………………………</w:t>
      </w:r>
      <w:r w:rsidR="00B667DE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………………………………………………………………………..</w:t>
      </w: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…………………………</w:t>
      </w:r>
    </w:p>
    <w:p w14:paraId="4FA15339" w14:textId="77777777" w:rsidR="004B7A45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3569920F" w14:textId="77777777" w:rsidR="00B667DE" w:rsidRDefault="00B667DE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7C847937" w14:textId="77777777" w:rsidR="00B667DE" w:rsidRPr="00D70A58" w:rsidRDefault="00B667DE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7B029EF3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i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b/>
          <w:i/>
          <w:kern w:val="3"/>
          <w:sz w:val="24"/>
          <w:szCs w:val="24"/>
          <w:lang w:val="pl-PL"/>
        </w:rPr>
        <w:t xml:space="preserve">W przypadku zastrzeżenia informacji przez  wykonawcę </w:t>
      </w:r>
      <w:r w:rsidRPr="00D70A58">
        <w:rPr>
          <w:rFonts w:asciiTheme="majorHAnsi" w:eastAsia="Times New Roman" w:hAnsiTheme="majorHAnsi" w:cs="Times New Roman"/>
          <w:b/>
          <w:bCs/>
          <w:i/>
          <w:kern w:val="3"/>
          <w:sz w:val="24"/>
          <w:szCs w:val="24"/>
          <w:lang w:val="pl-PL"/>
        </w:rPr>
        <w:t xml:space="preserve">zobowiązany jest on wykazać, że zastrzeżone informacje stanowią tajemnicę przedsiębiorstwa. </w:t>
      </w:r>
    </w:p>
    <w:p w14:paraId="38B382B9" w14:textId="2F70E3A8" w:rsidR="004B7A45" w:rsidRDefault="004B7A45" w:rsidP="004B7A45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5FB6B1F3" w14:textId="51433B02" w:rsidR="00661415" w:rsidRPr="00175FAD" w:rsidRDefault="00661415" w:rsidP="00661415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17</w:t>
      </w:r>
      <w:r w:rsidRPr="00175FAD">
        <w:rPr>
          <w:rFonts w:asciiTheme="majorHAnsi" w:hAnsiTheme="majorHAnsi" w:cs="Calibri"/>
          <w:sz w:val="24"/>
          <w:szCs w:val="24"/>
        </w:rPr>
        <w:t>. Oświadcza</w:t>
      </w:r>
      <w:bookmarkStart w:id="0" w:name="_Hlk75265100"/>
      <w:r w:rsidRPr="00175FAD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175FAD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175FAD">
        <w:rPr>
          <w:rFonts w:asciiTheme="majorHAnsi" w:hAnsiTheme="majorHAnsi" w:cs="Calibri"/>
          <w:bCs/>
          <w:sz w:val="24"/>
          <w:szCs w:val="24"/>
        </w:rPr>
        <w:t>:</w:t>
      </w:r>
    </w:p>
    <w:p w14:paraId="7ED5A232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175FAD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175FAD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175FAD">
        <w:rPr>
          <w:rFonts w:asciiTheme="majorHAnsi" w:hAnsiTheme="majorHAnsi" w:cs="Calibri"/>
          <w:sz w:val="24"/>
          <w:szCs w:val="24"/>
        </w:rPr>
        <w:t xml:space="preserve"> </w:t>
      </w:r>
    </w:p>
    <w:p w14:paraId="64BC6015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29BEF2A7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średnim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D6FAF29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609F7E1A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61B58CDA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inny rodzaj działalności</w:t>
      </w:r>
      <w:r w:rsidRPr="00175FAD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Calibri"/>
          <w:sz w:val="24"/>
          <w:szCs w:val="24"/>
        </w:rPr>
        <w:t>…………........................……………………</w:t>
      </w:r>
      <w:bookmarkEnd w:id="0"/>
    </w:p>
    <w:p w14:paraId="0FD6D44D" w14:textId="77777777" w:rsidR="00D70A58" w:rsidRPr="00D70A58" w:rsidRDefault="00D70A58" w:rsidP="00D70A58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2981D654" w14:textId="59543E14" w:rsidR="004B7A45" w:rsidRPr="00D70A58" w:rsidRDefault="004B7A45" w:rsidP="004B7A45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b/>
          <w:sz w:val="24"/>
          <w:szCs w:val="24"/>
          <w:lang w:eastAsia="ar-SA"/>
        </w:rPr>
        <w:t>18. WSZELKĄ KORESPONDENCJĘ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75082789" w14:textId="6F04FEF9" w:rsidR="004B7A45" w:rsidRPr="00D70A58" w:rsidRDefault="004B7A45" w:rsidP="004B7A4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sz w:val="24"/>
          <w:szCs w:val="24"/>
          <w:lang w:eastAsia="ar-SA"/>
        </w:rPr>
        <w:t>Imię i nazwisko: …………………………………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>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…..……………………………………………………...............……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…………………………………………………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………………………………………………..</w:t>
      </w:r>
    </w:p>
    <w:p w14:paraId="507098CC" w14:textId="1B3B95DE" w:rsidR="004B7A45" w:rsidRPr="00661415" w:rsidRDefault="004B7A45" w:rsidP="0066141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 xml:space="preserve">  ............................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………………………………………………………..........…………………………..………………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Pr="00D70A58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Pr="00D70A58">
        <w:rPr>
          <w:rFonts w:asciiTheme="majorHAnsi" w:hAnsiTheme="majorHAnsi" w:cs="Times New Roman"/>
          <w:sz w:val="24"/>
          <w:szCs w:val="24"/>
        </w:rPr>
        <w:t>……………...………</w:t>
      </w:r>
      <w:r w:rsidR="00B667DE">
        <w:rPr>
          <w:rFonts w:asciiTheme="majorHAnsi" w:hAnsiTheme="majorHAnsi" w:cs="Times New Roman"/>
          <w:sz w:val="24"/>
          <w:szCs w:val="24"/>
        </w:rPr>
        <w:t>........</w:t>
      </w:r>
      <w:r w:rsidRPr="00D70A58">
        <w:rPr>
          <w:rFonts w:asciiTheme="majorHAnsi" w:hAnsiTheme="majorHAnsi" w:cs="Times New Roman"/>
          <w:sz w:val="24"/>
          <w:szCs w:val="24"/>
        </w:rPr>
        <w:t>……………… email:……………....</w:t>
      </w:r>
      <w:r w:rsidR="00B667DE">
        <w:rPr>
          <w:rFonts w:asciiTheme="majorHAnsi" w:hAnsiTheme="majorHAnsi" w:cs="Times New Roman"/>
          <w:sz w:val="24"/>
          <w:szCs w:val="24"/>
        </w:rPr>
        <w:t>........</w:t>
      </w:r>
      <w:r w:rsidRPr="00D70A58">
        <w:rPr>
          <w:rFonts w:asciiTheme="majorHAnsi" w:hAnsiTheme="majorHAnsi" w:cs="Times New Roman"/>
          <w:sz w:val="24"/>
          <w:szCs w:val="24"/>
        </w:rPr>
        <w:t>…</w:t>
      </w:r>
      <w:r w:rsidR="00B667DE">
        <w:rPr>
          <w:rFonts w:asciiTheme="majorHAnsi" w:hAnsiTheme="majorHAnsi" w:cs="Times New Roman"/>
          <w:sz w:val="24"/>
          <w:szCs w:val="24"/>
        </w:rPr>
        <w:t>...</w:t>
      </w:r>
      <w:r w:rsidRPr="00D70A58">
        <w:rPr>
          <w:rFonts w:asciiTheme="majorHAnsi" w:hAnsiTheme="majorHAnsi" w:cs="Times New Roman"/>
          <w:sz w:val="24"/>
          <w:szCs w:val="24"/>
        </w:rPr>
        <w:t>……………fax:………</w:t>
      </w:r>
      <w:r w:rsidR="00B667DE">
        <w:rPr>
          <w:rFonts w:asciiTheme="majorHAnsi" w:hAnsiTheme="majorHAnsi" w:cs="Times New Roman"/>
          <w:sz w:val="24"/>
          <w:szCs w:val="24"/>
        </w:rPr>
        <w:t>..............</w:t>
      </w:r>
      <w:r w:rsidRPr="00D70A58">
        <w:rPr>
          <w:rFonts w:asciiTheme="majorHAnsi" w:hAnsiTheme="majorHAnsi" w:cs="Times New Roman"/>
          <w:sz w:val="24"/>
          <w:szCs w:val="24"/>
        </w:rPr>
        <w:t>…....………</w:t>
      </w:r>
    </w:p>
    <w:p w14:paraId="02F4A2D5" w14:textId="18D53490" w:rsidR="00661415" w:rsidRPr="00175FAD" w:rsidRDefault="004B7A45" w:rsidP="0066141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61415">
        <w:rPr>
          <w:rFonts w:asciiTheme="majorHAnsi" w:hAnsiTheme="majorHAnsi" w:cs="Times New Roman"/>
          <w:sz w:val="24"/>
          <w:szCs w:val="24"/>
        </w:rPr>
        <w:t>19.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61415" w:rsidRPr="00175FAD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="00661415" w:rsidRPr="00175FAD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="00661415" w:rsidRPr="00175FAD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177D32" w14:textId="77777777" w:rsidR="00661415" w:rsidRPr="00175FAD" w:rsidRDefault="00661415" w:rsidP="00661415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175FAD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0EEF07" w14:textId="77777777" w:rsidR="00661415" w:rsidRPr="00D70A58" w:rsidRDefault="00661415" w:rsidP="004B7A45">
      <w:pPr>
        <w:spacing w:line="240" w:lineRule="auto"/>
        <w:jc w:val="both"/>
        <w:rPr>
          <w:rFonts w:asciiTheme="majorHAnsi" w:eastAsiaTheme="minorHAnsi" w:hAnsiTheme="majorHAnsi" w:cs="Times New Roman"/>
          <w:sz w:val="24"/>
          <w:szCs w:val="24"/>
          <w:lang w:val="pl-PL" w:eastAsia="en-US"/>
        </w:rPr>
      </w:pPr>
    </w:p>
    <w:p w14:paraId="7B5DDC39" w14:textId="4A13EA5A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20.  Załącznikami do niniejszej oferty są:</w:t>
      </w:r>
    </w:p>
    <w:p w14:paraId="5AD67B2E" w14:textId="77777777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</w:p>
    <w:p w14:paraId="714072F1" w14:textId="77777777" w:rsidR="004B7A45" w:rsidRPr="00D70A58" w:rsidRDefault="004B7A45" w:rsidP="004B7A45">
      <w:pPr>
        <w:ind w:left="142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50868295" w14:textId="77777777" w:rsidR="004B7A45" w:rsidRPr="00D70A58" w:rsidRDefault="004B7A45" w:rsidP="004B7A45">
      <w:pPr>
        <w:ind w:left="142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534C71DC" w14:textId="77777777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</w:p>
    <w:p w14:paraId="36B8D5B2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6BEAE028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</w:p>
    <w:p w14:paraId="2CA65E36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</w:p>
    <w:p w14:paraId="057904E1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180" w:firstLine="180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  <w:t xml:space="preserve">                                                                       </w:t>
      </w:r>
    </w:p>
    <w:p w14:paraId="0EBCD540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</w:p>
    <w:p w14:paraId="7D4DC3D9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</w:p>
    <w:p w14:paraId="41CF74B4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4EBCE8D8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403D7CF0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11EECE32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04515C06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4043FC97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0B3DFF5B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4566FA97" w14:textId="77777777" w:rsidR="0061543F" w:rsidRPr="00D70A58" w:rsidRDefault="0061543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0CF1933D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002F1DD" w14:textId="5798B4CD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Pr="00B667DE">
        <w:rPr>
          <w:rFonts w:asciiTheme="majorHAnsi" w:hAnsiTheme="majorHAnsi" w:cs="Times New Roman"/>
          <w:b/>
          <w:sz w:val="24"/>
          <w:szCs w:val="24"/>
        </w:rPr>
        <w:t>ZDP.272.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7C058066" w14:textId="77777777" w:rsidR="00DE6EAF" w:rsidRPr="00D70A58" w:rsidRDefault="00DE6EAF" w:rsidP="00DE6EAF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7A1BD671" w14:textId="77777777" w:rsidR="00DE6EAF" w:rsidRPr="00D70A58" w:rsidRDefault="00DE6EAF" w:rsidP="00DE6EAF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18FEA3F7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7BE4F865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A1A2757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7863F6C4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2DFEA5F4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D31591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933537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1 zamówienia</w:t>
      </w:r>
    </w:p>
    <w:p w14:paraId="1116F2F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873168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32338F4F" w14:textId="5E56A922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</w:p>
    <w:p w14:paraId="7F0D9CD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847E251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>Część 1 - Usługa nr 1 wg kosztorysu ofertowego nr 1</w:t>
      </w:r>
    </w:p>
    <w:p w14:paraId="08C20609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 min. 6 ton</w:t>
      </w:r>
    </w:p>
    <w:p w14:paraId="166E3B1F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 nośnika samochodowego  wraz z obsługą Wykonawcy  + piaskarka P-1 i pługiem lemieszowym lekkim  -1 szt. ( mieszanka, pług i piaskarka Zamawiającego)</w:t>
      </w:r>
    </w:p>
    <w:p w14:paraId="1DDEE26A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300.  </w:t>
      </w:r>
    </w:p>
    <w:p w14:paraId="0AA0C14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4242A5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A79527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 piaskarek i pługów lekkich</w:t>
      </w:r>
    </w:p>
    <w:p w14:paraId="6B5DEA5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CF4B5A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2EA50D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17516167" w14:textId="77777777" w:rsidTr="004B7A45">
        <w:trPr>
          <w:trHeight w:val="630"/>
        </w:trPr>
        <w:tc>
          <w:tcPr>
            <w:tcW w:w="6663" w:type="dxa"/>
            <w:gridSpan w:val="5"/>
          </w:tcPr>
          <w:p w14:paraId="122C1B47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1F3E19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9E0D9C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587D1348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9836D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13D75E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3A2B21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1895861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B4669B0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37FA0B3D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126571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CA5C4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4243849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33423214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87FCF7" w14:textId="21E44C80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35003F1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6581010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1B28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EF9B87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0D273AA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3502B938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4885FE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3ED4E4F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6161E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1AF4AF69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48D72C30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090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9023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58708806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701F2B03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1450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23594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1E33A1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AF5832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01C705D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B3862E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D37D2B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1D2D5CEE" w14:textId="248FFB98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052CF7B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3EE844A" w14:textId="315474E4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>
        <w:rPr>
          <w:rFonts w:asciiTheme="majorHAnsi" w:hAnsiTheme="majorHAnsi" w:cs="Times New Roman"/>
          <w:b/>
          <w:sz w:val="24"/>
          <w:szCs w:val="24"/>
        </w:rPr>
        <w:t>ZDP.272.6</w:t>
      </w:r>
      <w:r w:rsidR="007B1D1D" w:rsidRPr="00D70A58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6055E63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A6DDC4B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43A8FCF1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4FC7F45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25AB4C1D" w14:textId="77777777" w:rsidR="00DE6EAF" w:rsidRPr="00D70A58" w:rsidRDefault="00DE6EAF" w:rsidP="00DE6EAF">
      <w:pPr>
        <w:rPr>
          <w:rFonts w:asciiTheme="majorHAnsi" w:hAnsiTheme="majorHAnsi" w:cs="Times New Roman"/>
          <w:color w:val="00B050"/>
          <w:sz w:val="24"/>
          <w:szCs w:val="24"/>
        </w:rPr>
      </w:pPr>
    </w:p>
    <w:p w14:paraId="3793CA6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BC8B16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D4A8A0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F9EA8B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2 zamówienia</w:t>
      </w:r>
    </w:p>
    <w:p w14:paraId="14BBD48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4D4A9D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6D84676F" w14:textId="7472F7EB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2022/2023  </w:t>
      </w:r>
    </w:p>
    <w:p w14:paraId="0B80EE5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C44FB96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Część 2 - </w:t>
      </w:r>
      <w:r w:rsidRPr="00D70A58">
        <w:rPr>
          <w:rFonts w:asciiTheme="majorHAnsi" w:hAnsiTheme="majorHAnsi" w:cs="Times New Roman"/>
          <w:b/>
          <w:i/>
          <w:sz w:val="24"/>
          <w:szCs w:val="24"/>
        </w:rPr>
        <w:t>Usługa nr 2 wg kosztorysu ofertowego nr 2</w:t>
      </w:r>
    </w:p>
    <w:p w14:paraId="2D74A43A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 6 ton</w:t>
      </w:r>
    </w:p>
    <w:p w14:paraId="6ECD0CED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 nośnika samochodowego wraz z obsługą Wykonawcy  + piaskarka P-1 i pługiem lemieszowym lekkim  - 1 szt. ( mieszanka, pług i piaskarka Zamawiającego)</w:t>
      </w:r>
    </w:p>
    <w:p w14:paraId="4B75C15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300.  </w:t>
      </w:r>
    </w:p>
    <w:p w14:paraId="7F87913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EDA6D3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C9D354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6125550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85FBA9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 piaskarek i pługów lekkich</w:t>
      </w:r>
    </w:p>
    <w:p w14:paraId="3B8665EF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E01604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5D8926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263E19F6" w14:textId="77777777" w:rsidTr="004B7A45">
        <w:trPr>
          <w:trHeight w:val="630"/>
        </w:trPr>
        <w:tc>
          <w:tcPr>
            <w:tcW w:w="6663" w:type="dxa"/>
            <w:gridSpan w:val="5"/>
          </w:tcPr>
          <w:p w14:paraId="6075AC9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6A427F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85B35E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43EDD95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A56D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2209A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D961AC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1A84F60D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E02025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231CB75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76C936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11E41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406877D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02CB1887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78B235" w14:textId="116B0D68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655979D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34A31A3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2BC2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6567FE4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6192BDF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58D795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2F75516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42BFCE5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5C43E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15A62D18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5B9DF923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E18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44AD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052556A6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0479E1D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DBA7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F6F81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159FE7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A413F2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1F742622" w14:textId="77777777" w:rsidR="00DE6EAF" w:rsidRDefault="00DE6EAF" w:rsidP="00D70A58">
      <w:pPr>
        <w:rPr>
          <w:rFonts w:asciiTheme="majorHAnsi" w:hAnsiTheme="majorHAnsi" w:cs="Times New Roman"/>
          <w:sz w:val="24"/>
          <w:szCs w:val="24"/>
        </w:rPr>
      </w:pPr>
    </w:p>
    <w:p w14:paraId="42B3C186" w14:textId="77777777" w:rsidR="00D70A58" w:rsidRPr="00D70A58" w:rsidRDefault="00D70A58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5E7AF7B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6443E64F" w14:textId="4E49DD19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</w:t>
      </w: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BE762B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6C36758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6160526A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4746963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9FE3A9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91A6E9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610CE6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DCB067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0C3837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796E7F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3 zamówienia</w:t>
      </w:r>
    </w:p>
    <w:p w14:paraId="134D94B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24F3435" w14:textId="77777777" w:rsidR="00DE6EAF" w:rsidRPr="00B667DE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na usługi przy zimowym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utrzymaniu dróg powiatowych</w:t>
      </w:r>
    </w:p>
    <w:p w14:paraId="5392952B" w14:textId="3DA35910" w:rsidR="00DE6EAF" w:rsidRPr="00B667DE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w sezonie 2022/2023  </w:t>
      </w:r>
    </w:p>
    <w:p w14:paraId="39716A2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F01A08C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>Część 3 - Usługa nr 3 wg kosztorysu ofertowego nr 3</w:t>
      </w:r>
    </w:p>
    <w:p w14:paraId="0C7900EA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924D39F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min. 8 ton (poj. beczki min. 5 000 l)</w:t>
      </w:r>
    </w:p>
    <w:p w14:paraId="34D74099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 xml:space="preserve">Praca nośnika samochodowego wraz z obsługą Wykonawcy + beczka na solankę – 1 szt. </w:t>
      </w:r>
    </w:p>
    <w:p w14:paraId="40D5EC26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(beczka na  solankę + pług Wykonawcy)</w:t>
      </w:r>
    </w:p>
    <w:p w14:paraId="69D13AF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500.  </w:t>
      </w:r>
    </w:p>
    <w:p w14:paraId="1AD08C7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DA9B6E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pługów lemieszowych lekkich</w:t>
      </w:r>
    </w:p>
    <w:p w14:paraId="02DA978F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6F5020C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505C4992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73E29010" w14:textId="77777777" w:rsidTr="004B7A45">
        <w:trPr>
          <w:trHeight w:val="630"/>
        </w:trPr>
        <w:tc>
          <w:tcPr>
            <w:tcW w:w="6663" w:type="dxa"/>
            <w:gridSpan w:val="5"/>
          </w:tcPr>
          <w:p w14:paraId="7F7F5441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D0493C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9653F2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11F39E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CA48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410B56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5CCDD7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4D5184A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5AC27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0DAB3416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BDB14B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47714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74D15AE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1E992CE8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5C83CA" w14:textId="442461BC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7938CF78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137C2EC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19D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718C6E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4C93EF7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256E772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3AF9EF3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215B9D1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A5B84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3A9BFFA5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6C02D35F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ECF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3D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6D6E464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3A8B1691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8D6C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72C6C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FE9F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CEEA65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4373C392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B228CC8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077FBF3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79EE149" w14:textId="77777777" w:rsidR="007A4147" w:rsidRPr="00D70A58" w:rsidRDefault="007A4147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D65E403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8E906C8" w14:textId="5C4FE707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ZDP.272.6.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2022</w:t>
      </w:r>
    </w:p>
    <w:p w14:paraId="5EB5E94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3C2C1E7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195797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E625739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5DB902FE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DB4A996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6DA94C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A8A02A9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B94F6F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CD35F6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4 zamówienia</w:t>
      </w:r>
    </w:p>
    <w:p w14:paraId="13FF23E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0D43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26AB3660" w14:textId="235D0DCF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</w:p>
    <w:p w14:paraId="1151D14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AD64073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</w:p>
    <w:p w14:paraId="58734355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sz w:val="24"/>
          <w:szCs w:val="24"/>
        </w:rPr>
        <w:t>Część 4 - Usługa nr 4 wg kosztorysu ofertowego nr 4</w:t>
      </w:r>
    </w:p>
    <w:p w14:paraId="58EAFFA0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sprzętu do załadunku piasku i soli   ładowarką oraz likwidacji zatorów  śnieżnych  o wysięgniku h min.-2,8 m i poj. łyżki min. 0,25 m</w:t>
      </w:r>
      <w:r w:rsidRPr="00D70A58">
        <w:rPr>
          <w:rFonts w:asciiTheme="majorHAnsi" w:hAnsiTheme="majorHAnsi" w:cs="Times New Roman"/>
          <w:i/>
          <w:sz w:val="24"/>
          <w:szCs w:val="24"/>
          <w:vertAlign w:val="superscript"/>
        </w:rPr>
        <w:t>3</w:t>
      </w:r>
      <w:r w:rsidRPr="00D70A58">
        <w:rPr>
          <w:rFonts w:asciiTheme="majorHAnsi" w:hAnsiTheme="majorHAnsi" w:cs="Times New Roman"/>
          <w:i/>
          <w:sz w:val="24"/>
          <w:szCs w:val="24"/>
        </w:rPr>
        <w:t xml:space="preserve"> wraz z obsługą Wykonawcy- 1 szt. </w:t>
      </w:r>
    </w:p>
    <w:p w14:paraId="4A5D7E9B" w14:textId="21B1C7D3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</w:t>
      </w:r>
      <w:r w:rsidR="00867BCF" w:rsidRPr="00D70A58">
        <w:rPr>
          <w:rFonts w:asciiTheme="majorHAnsi" w:hAnsiTheme="majorHAnsi" w:cs="Times New Roman"/>
          <w:sz w:val="24"/>
          <w:szCs w:val="24"/>
        </w:rPr>
        <w:t>godzin pracy sprzętu od 25 do 20</w:t>
      </w:r>
      <w:r w:rsidRPr="00D70A58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7FCEE635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F6280A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0EE7B2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87ED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3278E0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Sprzęt do załadunku  piasku  i soli  oraz likwidacji zatorów śnieżnych  </w:t>
      </w:r>
    </w:p>
    <w:p w14:paraId="0F803654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4B0E631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17BD00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0C0BB1E2" w14:textId="77777777" w:rsidTr="004B7A45">
        <w:trPr>
          <w:trHeight w:val="630"/>
        </w:trPr>
        <w:tc>
          <w:tcPr>
            <w:tcW w:w="6663" w:type="dxa"/>
            <w:gridSpan w:val="5"/>
          </w:tcPr>
          <w:p w14:paraId="15E94BEE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212AEB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1C4B636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428EFD6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C0C5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926117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A3700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6A0D574A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DAAC2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598F7A8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B3F0C9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29260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7EA4168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780055C3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E70044" w14:textId="3FD7F847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1C02163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171BB3F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4F9F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185E7F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792014B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EC89117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F73181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0D6F0F8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B48A1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41223D1E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1CBFF87A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0DBF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DC4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417F58E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4D82617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FDA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5851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FF23A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07EA99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0BAC34C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687111E0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54C7B3F0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BCD94B6" w14:textId="036DF2F9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</w:t>
      </w:r>
    </w:p>
    <w:p w14:paraId="08CEDEDD" w14:textId="3ECF2D5F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03488879" w14:textId="77777777" w:rsidR="00DE6EAF" w:rsidRPr="00D70A58" w:rsidRDefault="00DE6EAF" w:rsidP="00D70A58">
      <w:pPr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10A848AD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3D5ADEA1" w14:textId="77777777" w:rsidR="00DE6EAF" w:rsidRPr="00D70A58" w:rsidRDefault="00DE6EAF" w:rsidP="00D70A58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621B9D7A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95C4A87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4A3DEF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DAE170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5 zamówienia</w:t>
      </w:r>
    </w:p>
    <w:p w14:paraId="0AB64B3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E6FAD5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6D596C7E" w14:textId="590C101C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</w:p>
    <w:p w14:paraId="1AA41D1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4FC531F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sz w:val="24"/>
          <w:szCs w:val="24"/>
        </w:rPr>
        <w:t>Część 5- Usługa nr 5 wg kosztorysu ofertowego nr 5</w:t>
      </w:r>
    </w:p>
    <w:p w14:paraId="7F0D9158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min. 8 ton (poj. beczki min. 5 000 l)</w:t>
      </w:r>
    </w:p>
    <w:p w14:paraId="468DC8F1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 xml:space="preserve">Praca nośnika samochodowego wraz z obsługą Wykonawcy + beczka na solankę – 1 szt. </w:t>
      </w:r>
    </w:p>
    <w:p w14:paraId="486295A6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(beczka na  solankę + pług Wykonawcy)</w:t>
      </w:r>
    </w:p>
    <w:p w14:paraId="0913E1D1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500.  </w:t>
      </w:r>
    </w:p>
    <w:p w14:paraId="2F4BBE32" w14:textId="77777777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7CC4D5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3C0FAB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 + beczka na solankę + pług lekki</w:t>
      </w:r>
    </w:p>
    <w:p w14:paraId="51414C9B" w14:textId="77777777" w:rsidR="00DE6EAF" w:rsidRPr="00D70A58" w:rsidRDefault="00DE6EAF" w:rsidP="00D70A58">
      <w:pPr>
        <w:rPr>
          <w:rFonts w:asciiTheme="majorHAnsi" w:hAnsiTheme="majorHAnsi" w:cs="Times New Roman"/>
          <w:sz w:val="24"/>
          <w:szCs w:val="24"/>
        </w:rPr>
      </w:pPr>
    </w:p>
    <w:p w14:paraId="5124B099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26F402AA" w14:textId="77777777" w:rsidTr="004B7A45">
        <w:trPr>
          <w:trHeight w:val="630"/>
        </w:trPr>
        <w:tc>
          <w:tcPr>
            <w:tcW w:w="6663" w:type="dxa"/>
            <w:gridSpan w:val="5"/>
          </w:tcPr>
          <w:p w14:paraId="0797B2B4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AF640D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9E3D90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1AC73EF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8819F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C19CE3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FAC682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5423DEF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2E1BF8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70F49AE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16FA1D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8619E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599BA39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42DF529C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710F74" w14:textId="25551A7E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686A946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5BCB32C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67C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2304868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7FA97E9E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246B7F97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B0A980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7076112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7D57F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6FA390BD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794F0B4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17BD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9CEE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5308264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7AB09CF9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E4F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5A0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64DCFD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7E9CB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68703A6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347D16EC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3DE53A98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E05B169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B73DAF7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6A41D0F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C250940" w14:textId="43CB000E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3E09E30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EA587FA" w14:textId="77777777" w:rsidR="007A4147" w:rsidRPr="00D70A58" w:rsidRDefault="007A414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7B216B47" w14:textId="0775553C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4C1D8CCF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4AFD185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8059983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9DEE0EC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5667AFA0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2C96A8F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409DD31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9779A8F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C714029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FB72111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7F7C372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B5DCDC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6 zamówienia</w:t>
      </w:r>
    </w:p>
    <w:p w14:paraId="38AC450D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3E1E3E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4BF203FE" w14:textId="51323808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2022/2023 </w:t>
      </w:r>
    </w:p>
    <w:p w14:paraId="1E8FFBA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4B5B0A7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946A3A1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Część 6 - </w:t>
      </w:r>
      <w:r w:rsidRPr="00D70A58">
        <w:rPr>
          <w:rFonts w:asciiTheme="majorHAnsi" w:hAnsiTheme="majorHAnsi" w:cs="Times New Roman"/>
          <w:b/>
          <w:i/>
          <w:sz w:val="24"/>
          <w:szCs w:val="24"/>
        </w:rPr>
        <w:t>Usługa nr 6 wg kosztorysu ofertowego nr 6</w:t>
      </w:r>
    </w:p>
    <w:p w14:paraId="46000A5D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Odśnieżanie na drogach powiatowych przy pomocy pojazdów  o ładowności min. 8 ton</w:t>
      </w:r>
    </w:p>
    <w:p w14:paraId="0A9A7871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nośnika samochodowego wraz z obsługą Wykonawcy + pług  ciężki – 1 szt. (pług  Wykonawcy)</w:t>
      </w:r>
    </w:p>
    <w:p w14:paraId="630B34AE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Szacunkowa ilość godzin pracy sprzętu od 25 do 300</w:t>
      </w:r>
    </w:p>
    <w:p w14:paraId="3FF0E8CD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81FE867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B23686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pługów ciężkich</w:t>
      </w:r>
    </w:p>
    <w:p w14:paraId="4D55E548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7349E361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58E2AE47" w14:textId="77777777" w:rsidTr="004B7A45">
        <w:trPr>
          <w:trHeight w:val="630"/>
        </w:trPr>
        <w:tc>
          <w:tcPr>
            <w:tcW w:w="6663" w:type="dxa"/>
            <w:gridSpan w:val="5"/>
          </w:tcPr>
          <w:p w14:paraId="74A4F37A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1D773E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748354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50DF0674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07814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F78BA3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B4B5F1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33B4D490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B4B7560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44C4BB29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44C1CC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CB671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013E5E6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50B88416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B024B2" w14:textId="33E27BA3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6D7CAAC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62AFDC78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9DB8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0256E3F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5A7551F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1D6C15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06C3BEB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1E78F882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E24E4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01E18C01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07442217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E199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2ED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3DE6777E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4D82FBDC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04A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083CA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C9F4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17E1F4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5BDC74AA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7DD95159" w14:textId="77777777" w:rsidR="00DE6EAF" w:rsidRPr="00D70A58" w:rsidRDefault="00DE6EAF" w:rsidP="00DE6EAF">
      <w:pPr>
        <w:rPr>
          <w:rFonts w:asciiTheme="majorHAnsi" w:hAnsiTheme="majorHAnsi" w:cs="Times New Roman"/>
          <w:color w:val="FF0000"/>
          <w:sz w:val="24"/>
          <w:szCs w:val="24"/>
        </w:rPr>
      </w:pPr>
    </w:p>
    <w:p w14:paraId="1512CFAD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0DB5DB92" w14:textId="54BDBA3A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4B51A9A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2CA4005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2406AA8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EC8C50E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73C638E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2C424A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9BE6A31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8FC9FA2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E84EEC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CC93BD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7 zamówienia</w:t>
      </w:r>
    </w:p>
    <w:p w14:paraId="1F0937A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FA95411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5E0AEBD0" w14:textId="3239262A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</w:p>
    <w:p w14:paraId="64056A0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EC12B64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Część 7- </w:t>
      </w:r>
      <w:r w:rsidRPr="00D70A58">
        <w:rPr>
          <w:rFonts w:asciiTheme="majorHAnsi" w:hAnsiTheme="majorHAnsi" w:cs="Times New Roman"/>
          <w:b/>
          <w:i/>
          <w:sz w:val="24"/>
          <w:szCs w:val="24"/>
        </w:rPr>
        <w:t>Usługa nr 7 wg kosztorysu ofertowego nr 7</w:t>
      </w:r>
    </w:p>
    <w:p w14:paraId="13AA728C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Odśnieżanie na drogach powiatowych przy pomocy pojazdów  o ładowności min. 8 ton</w:t>
      </w:r>
    </w:p>
    <w:p w14:paraId="0CF928D3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nośnika samochodowego wraz z obsługą Wykonawcy + pług  ciężki – 1 szt. (pług  Wykonawcy)</w:t>
      </w:r>
    </w:p>
    <w:p w14:paraId="4D9FD076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Szacunkowa ilość godzin pracy sprzętu od 25 do 300</w:t>
      </w:r>
    </w:p>
    <w:p w14:paraId="1E84D1E4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6874DC16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662C240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pługów ciężkich</w:t>
      </w:r>
    </w:p>
    <w:p w14:paraId="3B5A518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2F71E09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6E84F788" w14:textId="77777777" w:rsidTr="004B7A45">
        <w:trPr>
          <w:trHeight w:val="630"/>
        </w:trPr>
        <w:tc>
          <w:tcPr>
            <w:tcW w:w="6663" w:type="dxa"/>
            <w:gridSpan w:val="5"/>
          </w:tcPr>
          <w:p w14:paraId="2D47FF4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18657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F93B94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1C6F833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8D440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C39934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8D946C5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327CB61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2E8AC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370395B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190FB8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7CF4A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2EC2EA1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069C1189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5974AF" w14:textId="7B079ACA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7EDE351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2DA7933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67E9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29F24A42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4F1787B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4BD503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7DBC242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35C4C16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3BFAA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100BFD5D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70713D4A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E7B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42B3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0D9BCA76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2CB2C6E4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F13E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7BE40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BA7837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A29D16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43493A17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6B46681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0713E4C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F52F7AB" w14:textId="06078AB7" w:rsidR="00DE6EAF" w:rsidRPr="00D70A58" w:rsidRDefault="00DE6EAF" w:rsidP="00D70A5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</w:t>
      </w:r>
      <w:bookmarkStart w:id="1" w:name="_GoBack"/>
      <w:bookmarkEnd w:id="1"/>
    </w:p>
    <w:sectPr w:rsidR="00DE6EAF" w:rsidRPr="00D70A58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732D" w14:textId="77777777" w:rsidR="00984ED7" w:rsidRDefault="00984ED7">
      <w:pPr>
        <w:spacing w:line="240" w:lineRule="auto"/>
      </w:pPr>
      <w:r>
        <w:separator/>
      </w:r>
    </w:p>
  </w:endnote>
  <w:endnote w:type="continuationSeparator" w:id="0">
    <w:p w14:paraId="261798CA" w14:textId="77777777" w:rsidR="00984ED7" w:rsidRDefault="00984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7305" w14:textId="77777777" w:rsidR="00984ED7" w:rsidRDefault="00984ED7">
      <w:pPr>
        <w:spacing w:line="240" w:lineRule="auto"/>
      </w:pPr>
      <w:r>
        <w:separator/>
      </w:r>
    </w:p>
  </w:footnote>
  <w:footnote w:type="continuationSeparator" w:id="0">
    <w:p w14:paraId="3B61678E" w14:textId="77777777" w:rsidR="00984ED7" w:rsidRDefault="00984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70580"/>
    <w:rsid w:val="0017444F"/>
    <w:rsid w:val="0019171B"/>
    <w:rsid w:val="001A3E75"/>
    <w:rsid w:val="001D0224"/>
    <w:rsid w:val="001F583F"/>
    <w:rsid w:val="002000A0"/>
    <w:rsid w:val="0022468E"/>
    <w:rsid w:val="00235D95"/>
    <w:rsid w:val="00253689"/>
    <w:rsid w:val="0025486A"/>
    <w:rsid w:val="00262402"/>
    <w:rsid w:val="00262ABB"/>
    <w:rsid w:val="00267028"/>
    <w:rsid w:val="002704E2"/>
    <w:rsid w:val="00271D4E"/>
    <w:rsid w:val="002923DD"/>
    <w:rsid w:val="00295E7C"/>
    <w:rsid w:val="002C6B36"/>
    <w:rsid w:val="002D4685"/>
    <w:rsid w:val="002E7F27"/>
    <w:rsid w:val="002F252F"/>
    <w:rsid w:val="00320082"/>
    <w:rsid w:val="003249DA"/>
    <w:rsid w:val="00327D1D"/>
    <w:rsid w:val="00335E40"/>
    <w:rsid w:val="00340787"/>
    <w:rsid w:val="003445EA"/>
    <w:rsid w:val="00350987"/>
    <w:rsid w:val="00360046"/>
    <w:rsid w:val="00365037"/>
    <w:rsid w:val="00370223"/>
    <w:rsid w:val="00376C76"/>
    <w:rsid w:val="0037765D"/>
    <w:rsid w:val="00390191"/>
    <w:rsid w:val="003F12FE"/>
    <w:rsid w:val="003F2BA9"/>
    <w:rsid w:val="00405FE5"/>
    <w:rsid w:val="0043150B"/>
    <w:rsid w:val="00431A21"/>
    <w:rsid w:val="00432F9E"/>
    <w:rsid w:val="00436BF1"/>
    <w:rsid w:val="00455452"/>
    <w:rsid w:val="00460693"/>
    <w:rsid w:val="0046294B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76A2"/>
    <w:rsid w:val="00614318"/>
    <w:rsid w:val="0061543F"/>
    <w:rsid w:val="0061762C"/>
    <w:rsid w:val="006334A8"/>
    <w:rsid w:val="00642A57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4ED7"/>
    <w:rsid w:val="0098517E"/>
    <w:rsid w:val="00985861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4029"/>
    <w:rsid w:val="00D450F7"/>
    <w:rsid w:val="00D546FF"/>
    <w:rsid w:val="00D67EA0"/>
    <w:rsid w:val="00D70A58"/>
    <w:rsid w:val="00D72ACB"/>
    <w:rsid w:val="00D770E1"/>
    <w:rsid w:val="00D936E6"/>
    <w:rsid w:val="00DB25D3"/>
    <w:rsid w:val="00DC213B"/>
    <w:rsid w:val="00DE6EAF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95BB-2CBA-4B9C-B65D-3296EA3A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52</cp:revision>
  <cp:lastPrinted>2022-09-20T05:54:00Z</cp:lastPrinted>
  <dcterms:created xsi:type="dcterms:W3CDTF">2021-09-06T11:46:00Z</dcterms:created>
  <dcterms:modified xsi:type="dcterms:W3CDTF">2022-09-20T06:00:00Z</dcterms:modified>
</cp:coreProperties>
</file>