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49477E1F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7F6073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876018.2024"/>
              <w:maxLength w:val="20"/>
            </w:textInput>
          </w:ffData>
        </w:fldChar>
      </w:r>
      <w:bookmarkStart w:id="0" w:name="ozn_spr"/>
      <w:r w:rsidR="007F6073">
        <w:rPr>
          <w:rFonts w:ascii="Calibri" w:hAnsi="Calibri"/>
          <w:b/>
          <w:bCs/>
          <w:sz w:val="28"/>
        </w:rPr>
        <w:instrText xml:space="preserve"> FORMTEXT </w:instrText>
      </w:r>
      <w:r w:rsidR="007F6073">
        <w:rPr>
          <w:rFonts w:ascii="Calibri" w:hAnsi="Calibri"/>
          <w:b/>
          <w:bCs/>
          <w:sz w:val="28"/>
        </w:rPr>
      </w:r>
      <w:r w:rsidR="007F6073">
        <w:rPr>
          <w:rFonts w:ascii="Calibri" w:hAnsi="Calibri"/>
          <w:b/>
          <w:bCs/>
          <w:sz w:val="28"/>
        </w:rPr>
        <w:fldChar w:fldCharType="separate"/>
      </w:r>
      <w:r w:rsidR="007F6073">
        <w:rPr>
          <w:rFonts w:ascii="Calibri" w:hAnsi="Calibri"/>
          <w:b/>
          <w:bCs/>
          <w:noProof/>
          <w:sz w:val="28"/>
        </w:rPr>
        <w:t>RI.271.1.876018.2024</w:t>
      </w:r>
      <w:r w:rsidR="007F6073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187"/>
        <w:gridCol w:w="189"/>
        <w:gridCol w:w="231"/>
        <w:gridCol w:w="1581"/>
        <w:gridCol w:w="2168"/>
        <w:gridCol w:w="85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897F6C">
        <w:trPr>
          <w:gridAfter w:val="1"/>
          <w:wAfter w:w="6" w:type="dxa"/>
          <w:trHeight w:val="567"/>
        </w:trPr>
        <w:tc>
          <w:tcPr>
            <w:tcW w:w="48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7D5AE8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3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4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</w:tcPr>
          <w:p w14:paraId="051313BF" w14:textId="5F7E84CF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7F6073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D5AE8">
        <w:trPr>
          <w:gridAfter w:val="1"/>
          <w:wAfter w:w="6" w:type="dxa"/>
          <w:trHeight w:val="1134"/>
        </w:trPr>
        <w:tc>
          <w:tcPr>
            <w:tcW w:w="97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55109028" w:rsidR="00A27FEA" w:rsidRPr="00153E80" w:rsidRDefault="007F6073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zebudowa drogi w miejscowości Głogowiniec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Przebudowa drogi w miejscowości Głogowiniec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7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5BA363EB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4B53681D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08DF9C53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897F6C">
        <w:trPr>
          <w:trHeight w:val="454"/>
        </w:trPr>
        <w:tc>
          <w:tcPr>
            <w:tcW w:w="2503" w:type="dxa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C7FA3A6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3443E" w14:paraId="2B0287E3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184BB244" w14:textId="77777777" w:rsidR="0003443E" w:rsidRPr="0003443E" w:rsidRDefault="0003443E" w:rsidP="00C149D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B76CB7" w:rsidRPr="00255B50" w14:paraId="13225967" w14:textId="77777777" w:rsidTr="009218F1">
        <w:trPr>
          <w:gridAfter w:val="1"/>
          <w:wAfter w:w="6" w:type="dxa"/>
          <w:trHeight w:val="850"/>
        </w:trPr>
        <w:tc>
          <w:tcPr>
            <w:tcW w:w="4690" w:type="dxa"/>
            <w:gridSpan w:val="2"/>
            <w:shd w:val="clear" w:color="auto" w:fill="auto"/>
            <w:vAlign w:val="center"/>
          </w:tcPr>
          <w:p w14:paraId="10118786" w14:textId="77777777" w:rsidR="00B76CB7" w:rsidRPr="00B8754B" w:rsidRDefault="00B76CB7" w:rsidP="009218F1">
            <w:pPr>
              <w:numPr>
                <w:ilvl w:val="0"/>
                <w:numId w:val="1"/>
              </w:numPr>
              <w:snapToGrid w:val="0"/>
              <w:ind w:right="-57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B8754B">
              <w:rPr>
                <w:rFonts w:ascii="Calibri" w:hAnsi="Calibri"/>
                <w:iCs/>
                <w:kern w:val="20"/>
                <w:sz w:val="20"/>
                <w:szCs w:val="20"/>
              </w:rPr>
              <w:t>Oferuję skrócenie terminu wykonania zamówienia o:</w:t>
            </w:r>
          </w:p>
        </w:tc>
        <w:tc>
          <w:tcPr>
            <w:tcW w:w="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8E644" w14:textId="77777777" w:rsidR="00B76CB7" w:rsidRPr="00BD3C61" w:rsidRDefault="00B76CB7" w:rsidP="009218F1">
            <w:pPr>
              <w:snapToGrid w:val="0"/>
              <w:jc w:val="center"/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noProof/>
                <w:kern w:val="20"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iCs/>
                <w:kern w:val="20"/>
                <w:sz w:val="20"/>
                <w:szCs w:val="20"/>
              </w:rPr>
              <w:fldChar w:fldCharType="end"/>
            </w:r>
          </w:p>
        </w:tc>
        <w:tc>
          <w:tcPr>
            <w:tcW w:w="4599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F6763A" w14:textId="77777777" w:rsidR="00B76CB7" w:rsidRPr="00AD2539" w:rsidRDefault="00B76CB7" w:rsidP="009218F1">
            <w:pPr>
              <w:snapToGrid w:val="0"/>
              <w:spacing w:line="276" w:lineRule="auto"/>
              <w:ind w:right="-57"/>
              <w:jc w:val="right"/>
              <w:rPr>
                <w:rFonts w:ascii="Calibri" w:hAnsi="Calibri"/>
                <w:iCs/>
                <w:spacing w:val="-6"/>
                <w:kern w:val="20"/>
                <w:sz w:val="20"/>
                <w:szCs w:val="20"/>
              </w:rPr>
            </w:pPr>
            <w:r w:rsidRPr="00AD2539">
              <w:rPr>
                <w:rFonts w:ascii="Calibri" w:hAnsi="Calibri"/>
                <w:iCs/>
                <w:spacing w:val="-6"/>
                <w:kern w:val="20"/>
                <w:sz w:val="20"/>
                <w:szCs w:val="20"/>
              </w:rPr>
              <w:t>dni – licząc od daty wskazanej w pkt. VII.2.a R</w:t>
            </w:r>
            <w:r>
              <w:rPr>
                <w:rFonts w:ascii="Calibri" w:hAnsi="Calibri"/>
                <w:iCs/>
                <w:spacing w:val="-6"/>
                <w:kern w:val="20"/>
                <w:sz w:val="20"/>
                <w:szCs w:val="20"/>
              </w:rPr>
              <w:t>ozdziału</w:t>
            </w:r>
            <w:r w:rsidRPr="00AD2539">
              <w:rPr>
                <w:rFonts w:ascii="Calibri" w:hAnsi="Calibri"/>
                <w:iCs/>
                <w:spacing w:val="-6"/>
                <w:kern w:val="20"/>
                <w:sz w:val="20"/>
                <w:szCs w:val="20"/>
              </w:rPr>
              <w:t xml:space="preserve"> I SWZ</w:t>
            </w:r>
            <w:r>
              <w:rPr>
                <w:rFonts w:ascii="Calibri" w:hAnsi="Calibri"/>
                <w:iCs/>
                <w:spacing w:val="-6"/>
                <w:kern w:val="20"/>
                <w:sz w:val="20"/>
                <w:szCs w:val="20"/>
              </w:rPr>
              <w:t>,</w:t>
            </w:r>
          </w:p>
        </w:tc>
      </w:tr>
      <w:tr w:rsidR="00B76CB7" w14:paraId="6B345172" w14:textId="77777777" w:rsidTr="009218F1">
        <w:trPr>
          <w:gridAfter w:val="1"/>
          <w:wAfter w:w="6" w:type="dxa"/>
          <w:trHeight w:val="454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27CC7F17" w14:textId="77777777" w:rsidR="00B76CB7" w:rsidRDefault="00B76CB7" w:rsidP="009218F1">
            <w:pPr>
              <w:tabs>
                <w:tab w:val="left" w:pos="0"/>
              </w:tabs>
              <w:snapToGrid w:val="0"/>
              <w:ind w:right="-6" w:firstLine="34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zastrzeżeniem pkt. VII ppkt 4 Rozdziału I SWZ.</w:t>
            </w:r>
          </w:p>
        </w:tc>
      </w:tr>
      <w:tr w:rsidR="00B76CB7" w14:paraId="25338E9E" w14:textId="77777777" w:rsidTr="009218F1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5125762D" w14:textId="77777777" w:rsidR="00B76CB7" w:rsidRPr="0003443E" w:rsidRDefault="00B76CB7" w:rsidP="009218F1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03443E" w14:paraId="3C1819BB" w14:textId="77777777" w:rsidTr="007D5AE8">
        <w:trPr>
          <w:gridAfter w:val="1"/>
          <w:wAfter w:w="6" w:type="dxa"/>
          <w:trHeight w:val="737"/>
        </w:trPr>
        <w:tc>
          <w:tcPr>
            <w:tcW w:w="6691" w:type="dxa"/>
            <w:gridSpan w:val="5"/>
            <w:shd w:val="clear" w:color="auto" w:fill="auto"/>
            <w:vAlign w:val="center"/>
          </w:tcPr>
          <w:p w14:paraId="16E2D6DE" w14:textId="61265AA9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B76CB7">
                  <w:rPr>
                    <w:rFonts w:asciiTheme="minorHAnsi" w:hAnsiTheme="minorHAnsi"/>
                    <w:sz w:val="20"/>
                    <w:szCs w:val="20"/>
                  </w:rPr>
                  <w:t>usługi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1" w:name="Tekst5"/>
        <w:bookmarkEnd w:id="1"/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307CA8" w:rsidRDefault="007D31EE" w:rsidP="0093543F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  <w:tr w:rsidR="0003443E" w14:paraId="2C780AD7" w14:textId="77777777" w:rsidTr="007D5AE8">
        <w:trPr>
          <w:gridAfter w:val="1"/>
          <w:wAfter w:w="6" w:type="dxa"/>
          <w:trHeight w:val="113"/>
        </w:trPr>
        <w:tc>
          <w:tcPr>
            <w:tcW w:w="9709" w:type="dxa"/>
            <w:gridSpan w:val="7"/>
            <w:shd w:val="clear" w:color="auto" w:fill="auto"/>
            <w:vAlign w:val="center"/>
          </w:tcPr>
          <w:p w14:paraId="03A001F7" w14:textId="77777777" w:rsidR="0003443E" w:rsidRPr="0003443E" w:rsidRDefault="0003443E" w:rsidP="007906E7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Jestem(</w:t>
      </w:r>
      <w:proofErr w:type="spellStart"/>
      <w:r>
        <w:rPr>
          <w:rFonts w:ascii="Calibri" w:hAnsi="Calibri"/>
          <w:iCs/>
          <w:sz w:val="20"/>
          <w:szCs w:val="20"/>
        </w:rPr>
        <w:t>śmy</w:t>
      </w:r>
      <w:proofErr w:type="spellEnd"/>
      <w:r>
        <w:rPr>
          <w:rFonts w:ascii="Calibri" w:hAnsi="Calibri"/>
          <w:iCs/>
          <w:sz w:val="20"/>
          <w:szCs w:val="20"/>
        </w:rPr>
        <w:t xml:space="preserve">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662">
        <w:rPr>
          <w:rFonts w:asciiTheme="minorHAnsi" w:hAnsiTheme="minorHAnsi" w:cstheme="minorHAnsi"/>
          <w:sz w:val="20"/>
          <w:szCs w:val="20"/>
        </w:rPr>
      </w:r>
      <w:r w:rsidR="0078566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662">
        <w:rPr>
          <w:rFonts w:asciiTheme="minorHAnsi" w:hAnsiTheme="minorHAnsi" w:cstheme="minorHAnsi"/>
          <w:sz w:val="20"/>
          <w:szCs w:val="20"/>
        </w:rPr>
      </w:r>
      <w:r w:rsidR="0078566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662">
        <w:rPr>
          <w:rFonts w:asciiTheme="minorHAnsi" w:hAnsiTheme="minorHAnsi" w:cstheme="minorHAnsi"/>
          <w:sz w:val="20"/>
          <w:szCs w:val="20"/>
        </w:rPr>
      </w:r>
      <w:r w:rsidR="0078566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662">
        <w:rPr>
          <w:rFonts w:asciiTheme="minorHAnsi" w:hAnsiTheme="minorHAnsi" w:cstheme="minorHAnsi"/>
          <w:sz w:val="20"/>
          <w:szCs w:val="20"/>
        </w:rPr>
      </w:r>
      <w:r w:rsidR="0078566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662">
        <w:rPr>
          <w:rFonts w:asciiTheme="minorHAnsi" w:hAnsiTheme="minorHAnsi" w:cstheme="minorHAnsi"/>
          <w:sz w:val="20"/>
          <w:szCs w:val="20"/>
        </w:rPr>
      </w:r>
      <w:r w:rsidR="00785662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</w:t>
      </w:r>
      <w:proofErr w:type="spellStart"/>
      <w:r w:rsidR="007A5BA9">
        <w:rPr>
          <w:rFonts w:asciiTheme="minorHAnsi" w:hAnsiTheme="minorHAnsi" w:cstheme="minorHAnsi"/>
          <w:b/>
          <w:bCs/>
          <w:sz w:val="20"/>
          <w:szCs w:val="20"/>
        </w:rPr>
        <w:t>ami</w:t>
      </w:r>
      <w:proofErr w:type="spellEnd"/>
      <w:r w:rsidR="007A5BA9">
        <w:rPr>
          <w:rFonts w:asciiTheme="minorHAnsi" w:hAnsiTheme="minorHAnsi" w:cstheme="minorHAnsi"/>
          <w:b/>
          <w:bCs/>
          <w:sz w:val="20"/>
          <w:szCs w:val="20"/>
        </w:rPr>
        <w:t>) fizyczną(</w:t>
      </w:r>
      <w:proofErr w:type="spellStart"/>
      <w:r w:rsidR="007A5BA9">
        <w:rPr>
          <w:rFonts w:asciiTheme="minorHAnsi" w:hAnsiTheme="minorHAnsi" w:cstheme="minorHAnsi"/>
          <w:b/>
          <w:bCs/>
          <w:sz w:val="20"/>
          <w:szCs w:val="20"/>
        </w:rPr>
        <w:t>ymi</w:t>
      </w:r>
      <w:proofErr w:type="spellEnd"/>
      <w:r w:rsidR="007A5BA9">
        <w:rPr>
          <w:rFonts w:asciiTheme="minorHAnsi" w:hAnsiTheme="minorHAnsi" w:cstheme="minorHAnsi"/>
          <w:b/>
          <w:bCs/>
          <w:sz w:val="20"/>
          <w:szCs w:val="20"/>
        </w:rPr>
        <w:t>) nieprowadzącą(</w:t>
      </w:r>
      <w:proofErr w:type="spellStart"/>
      <w:r w:rsidR="007A5BA9">
        <w:rPr>
          <w:rFonts w:asciiTheme="minorHAnsi" w:hAnsiTheme="minorHAnsi" w:cstheme="minorHAnsi"/>
          <w:b/>
          <w:bCs/>
          <w:sz w:val="20"/>
          <w:szCs w:val="20"/>
        </w:rPr>
        <w:t>ymi</w:t>
      </w:r>
      <w:proofErr w:type="spellEnd"/>
      <w:r w:rsidR="007A5BA9">
        <w:rPr>
          <w:rFonts w:asciiTheme="minorHAnsi" w:hAnsiTheme="minorHAnsi" w:cstheme="minorHAnsi"/>
          <w:b/>
          <w:bCs/>
          <w:sz w:val="20"/>
          <w:szCs w:val="20"/>
        </w:rPr>
        <w:t>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jestem(</w:t>
      </w:r>
      <w:proofErr w:type="spellStart"/>
      <w:r>
        <w:rPr>
          <w:rFonts w:ascii="Calibri" w:hAnsi="Calibri"/>
          <w:iCs/>
          <w:sz w:val="20"/>
          <w:szCs w:val="20"/>
        </w:rPr>
        <w:t>śmy</w:t>
      </w:r>
      <w:proofErr w:type="spellEnd"/>
      <w:r>
        <w:rPr>
          <w:rFonts w:ascii="Calibri" w:hAnsi="Calibri"/>
          <w:iCs/>
          <w:sz w:val="20"/>
          <w:szCs w:val="20"/>
        </w:rPr>
        <w:t xml:space="preserve">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 xml:space="preserve">zgodnie z zapisami pkt. XV </w:t>
      </w:r>
      <w:proofErr w:type="spellStart"/>
      <w:r w:rsidR="007D31EE" w:rsidRPr="007D31EE">
        <w:rPr>
          <w:rFonts w:ascii="Calibri" w:hAnsi="Calibri"/>
          <w:b/>
          <w:iCs/>
          <w:sz w:val="20"/>
          <w:szCs w:val="20"/>
        </w:rPr>
        <w:t>ppkt</w:t>
      </w:r>
      <w:proofErr w:type="spellEnd"/>
      <w:r w:rsidR="007D31EE" w:rsidRPr="007D31EE">
        <w:rPr>
          <w:rFonts w:ascii="Calibri" w:hAnsi="Calibri"/>
          <w:b/>
          <w:iCs/>
          <w:sz w:val="20"/>
          <w:szCs w:val="20"/>
        </w:rPr>
        <w:t xml:space="preserve">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</w:t>
      </w:r>
      <w:proofErr w:type="spellStart"/>
      <w:r w:rsidRPr="00A144AC">
        <w:rPr>
          <w:rFonts w:ascii="Calibri" w:hAnsi="Calibri"/>
          <w:iCs/>
          <w:sz w:val="20"/>
          <w:szCs w:val="20"/>
        </w:rPr>
        <w:t>emy</w:t>
      </w:r>
      <w:proofErr w:type="spellEnd"/>
      <w:r w:rsidRPr="00A144AC">
        <w:rPr>
          <w:rFonts w:ascii="Calibri" w:hAnsi="Calibri"/>
          <w:iCs/>
          <w:sz w:val="20"/>
          <w:szCs w:val="20"/>
        </w:rPr>
        <w:t>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</w:t>
      </w:r>
      <w:proofErr w:type="spellStart"/>
      <w:r w:rsidRPr="00A144AC">
        <w:rPr>
          <w:rFonts w:ascii="Calibri" w:hAnsi="Calibri"/>
          <w:iCs/>
          <w:sz w:val="20"/>
          <w:szCs w:val="20"/>
        </w:rPr>
        <w:t>ppkt</w:t>
      </w:r>
      <w:proofErr w:type="spellEnd"/>
      <w:r w:rsidRPr="00A144AC">
        <w:rPr>
          <w:rFonts w:ascii="Calibri" w:hAnsi="Calibri"/>
          <w:iCs/>
          <w:sz w:val="20"/>
          <w:szCs w:val="20"/>
        </w:rPr>
        <w:t xml:space="preserve">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662">
        <w:rPr>
          <w:rFonts w:asciiTheme="minorHAnsi" w:hAnsiTheme="minorHAnsi" w:cstheme="minorHAnsi"/>
          <w:sz w:val="20"/>
          <w:szCs w:val="20"/>
        </w:rPr>
      </w:r>
      <w:r w:rsidR="0078566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85662">
        <w:rPr>
          <w:rFonts w:asciiTheme="minorHAnsi" w:hAnsiTheme="minorHAnsi" w:cstheme="minorHAnsi"/>
          <w:b/>
          <w:bCs/>
          <w:sz w:val="20"/>
          <w:szCs w:val="20"/>
        </w:rPr>
      </w:r>
      <w:r w:rsidR="0078566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CB55E1">
        <w:trPr>
          <w:trHeight w:val="68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85662">
        <w:rPr>
          <w:rFonts w:asciiTheme="minorHAnsi" w:hAnsiTheme="minorHAnsi" w:cstheme="minorHAnsi"/>
          <w:sz w:val="20"/>
          <w:szCs w:val="20"/>
        </w:rPr>
      </w:r>
      <w:r w:rsidR="0078566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CB55E1" w:rsidRPr="00906B98" w14:paraId="498C0E51" w14:textId="77777777" w:rsidTr="00CB55E1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307CA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CB55E1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785662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785662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3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CB55E1">
        <w:trPr>
          <w:trHeight w:val="283"/>
        </w:trPr>
        <w:tc>
          <w:tcPr>
            <w:tcW w:w="900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</w:t>
            </w:r>
            <w:proofErr w:type="spellStart"/>
            <w:r>
              <w:rPr>
                <w:rFonts w:ascii="Calibri" w:hAnsi="Calibri"/>
                <w:kern w:val="16"/>
                <w:sz w:val="16"/>
                <w:szCs w:val="16"/>
              </w:rPr>
              <w:t>ych</w:t>
            </w:r>
            <w:proofErr w:type="spellEnd"/>
            <w:r>
              <w:rPr>
                <w:rFonts w:ascii="Calibri" w:hAnsi="Calibri"/>
                <w:kern w:val="16"/>
                <w:sz w:val="16"/>
                <w:szCs w:val="16"/>
              </w:rPr>
              <w:t>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</w:t>
      </w:r>
      <w:proofErr w:type="spellStart"/>
      <w:r>
        <w:rPr>
          <w:rFonts w:ascii="Calibri" w:hAnsi="Calibri"/>
          <w:iCs/>
          <w:sz w:val="20"/>
          <w:szCs w:val="20"/>
        </w:rPr>
        <w:t>emy</w:t>
      </w:r>
      <w:proofErr w:type="spellEnd"/>
      <w:r>
        <w:rPr>
          <w:rFonts w:ascii="Calibri" w:hAnsi="Calibri"/>
          <w:iCs/>
          <w:sz w:val="20"/>
          <w:szCs w:val="20"/>
        </w:rPr>
        <w:t xml:space="preserve">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417871">
        <w:trPr>
          <w:cantSplit/>
          <w:trHeight w:hRule="exact" w:val="567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</w:t>
      </w:r>
      <w:proofErr w:type="spellStart"/>
      <w:r>
        <w:rPr>
          <w:rFonts w:ascii="Calibri" w:hAnsi="Calibri"/>
          <w:iCs/>
          <w:sz w:val="20"/>
          <w:szCs w:val="20"/>
        </w:rPr>
        <w:t>emy</w:t>
      </w:r>
      <w:proofErr w:type="spellEnd"/>
      <w:r>
        <w:rPr>
          <w:rFonts w:ascii="Calibri" w:hAnsi="Calibri"/>
          <w:iCs/>
          <w:sz w:val="20"/>
          <w:szCs w:val="20"/>
        </w:rPr>
        <w:t xml:space="preserve">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</w:t>
      </w:r>
      <w:proofErr w:type="spellStart"/>
      <w:r>
        <w:rPr>
          <w:rFonts w:ascii="Calibri" w:hAnsi="Calibri"/>
          <w:iCs/>
          <w:sz w:val="20"/>
          <w:szCs w:val="20"/>
        </w:rPr>
        <w:t>emy</w:t>
      </w:r>
      <w:proofErr w:type="spellEnd"/>
      <w:r>
        <w:rPr>
          <w:rFonts w:ascii="Calibri" w:hAnsi="Calibri"/>
          <w:iCs/>
          <w:sz w:val="20"/>
          <w:szCs w:val="20"/>
        </w:rPr>
        <w:t>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</w:t>
      </w:r>
      <w:proofErr w:type="spellStart"/>
      <w:r>
        <w:rPr>
          <w:rFonts w:ascii="Calibri" w:hAnsi="Calibri"/>
          <w:iCs/>
          <w:sz w:val="20"/>
          <w:szCs w:val="20"/>
        </w:rPr>
        <w:t>emy</w:t>
      </w:r>
      <w:proofErr w:type="spellEnd"/>
      <w:r>
        <w:rPr>
          <w:rFonts w:ascii="Calibri" w:hAnsi="Calibri"/>
          <w:iCs/>
          <w:sz w:val="20"/>
          <w:szCs w:val="20"/>
        </w:rPr>
        <w:t>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417871">
        <w:trPr>
          <w:trHeight w:val="68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417871">
        <w:trPr>
          <w:trHeight w:val="96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D52A9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7E1F2078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</w:t>
      </w:r>
      <w:r w:rsidR="00420102">
        <w:rPr>
          <w:rFonts w:ascii="Calibri" w:hAnsi="Calibri" w:cs="Calibri"/>
          <w:sz w:val="18"/>
        </w:rPr>
        <w:t>2023.221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A1B35" w:rsidRPr="00DA1B35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DA1B35" w:rsidRPr="00DA1B35">
            <w:rPr>
              <w:rFonts w:ascii="Calibri" w:hAnsi="Calibri"/>
              <w:b/>
              <w:bCs/>
              <w:noProof/>
              <w:sz w:val="20"/>
              <w:szCs w:val="20"/>
            </w:rPr>
            <w:t>RI.271.1._.2022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15143">
    <w:abstractNumId w:val="0"/>
  </w:num>
  <w:num w:numId="2" w16cid:durableId="870916979">
    <w:abstractNumId w:val="1"/>
  </w:num>
  <w:num w:numId="3" w16cid:durableId="107087529">
    <w:abstractNumId w:val="2"/>
  </w:num>
  <w:num w:numId="4" w16cid:durableId="1019819133">
    <w:abstractNumId w:val="3"/>
  </w:num>
  <w:num w:numId="5" w16cid:durableId="1979020991">
    <w:abstractNumId w:val="5"/>
  </w:num>
  <w:num w:numId="6" w16cid:durableId="1485779081">
    <w:abstractNumId w:val="6"/>
  </w:num>
  <w:num w:numId="7" w16cid:durableId="1402213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8392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93977"/>
    <w:rsid w:val="000B4FFC"/>
    <w:rsid w:val="000E2E89"/>
    <w:rsid w:val="001209E2"/>
    <w:rsid w:val="00150E65"/>
    <w:rsid w:val="00153E80"/>
    <w:rsid w:val="001D4E7E"/>
    <w:rsid w:val="001E7FB5"/>
    <w:rsid w:val="001F0075"/>
    <w:rsid w:val="00207653"/>
    <w:rsid w:val="00267D68"/>
    <w:rsid w:val="00292921"/>
    <w:rsid w:val="002F7AB2"/>
    <w:rsid w:val="0030496F"/>
    <w:rsid w:val="00307CA8"/>
    <w:rsid w:val="00311EE6"/>
    <w:rsid w:val="00380583"/>
    <w:rsid w:val="003C0941"/>
    <w:rsid w:val="003C6ED3"/>
    <w:rsid w:val="004066BA"/>
    <w:rsid w:val="00417871"/>
    <w:rsid w:val="00420102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636D7"/>
    <w:rsid w:val="007779AA"/>
    <w:rsid w:val="00785662"/>
    <w:rsid w:val="007A5BA9"/>
    <w:rsid w:val="007B1AFB"/>
    <w:rsid w:val="007D31EE"/>
    <w:rsid w:val="007D5AE8"/>
    <w:rsid w:val="007F6073"/>
    <w:rsid w:val="00806A28"/>
    <w:rsid w:val="00854736"/>
    <w:rsid w:val="00884594"/>
    <w:rsid w:val="00897F6C"/>
    <w:rsid w:val="008B24C5"/>
    <w:rsid w:val="008D0099"/>
    <w:rsid w:val="008D5F7F"/>
    <w:rsid w:val="00913BFB"/>
    <w:rsid w:val="00930013"/>
    <w:rsid w:val="00952A6B"/>
    <w:rsid w:val="0095414B"/>
    <w:rsid w:val="00970CA8"/>
    <w:rsid w:val="009A1E0F"/>
    <w:rsid w:val="009C713B"/>
    <w:rsid w:val="009D52A9"/>
    <w:rsid w:val="00A1024E"/>
    <w:rsid w:val="00A144AC"/>
    <w:rsid w:val="00A27FEA"/>
    <w:rsid w:val="00A56711"/>
    <w:rsid w:val="00A818A3"/>
    <w:rsid w:val="00A916C0"/>
    <w:rsid w:val="00AB3616"/>
    <w:rsid w:val="00AC20FF"/>
    <w:rsid w:val="00AE37E6"/>
    <w:rsid w:val="00B76CB7"/>
    <w:rsid w:val="00BF58A0"/>
    <w:rsid w:val="00C34231"/>
    <w:rsid w:val="00C55BB1"/>
    <w:rsid w:val="00CB45CF"/>
    <w:rsid w:val="00CB55E1"/>
    <w:rsid w:val="00CC70E9"/>
    <w:rsid w:val="00CD0836"/>
    <w:rsid w:val="00D61359"/>
    <w:rsid w:val="00DA1522"/>
    <w:rsid w:val="00DA1B35"/>
    <w:rsid w:val="00DE4C50"/>
    <w:rsid w:val="00E62702"/>
    <w:rsid w:val="00E94FD6"/>
    <w:rsid w:val="00EC2209"/>
    <w:rsid w:val="00F455CE"/>
    <w:rsid w:val="00F83D15"/>
    <w:rsid w:val="00FA543A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E6C3-0C7F-41F5-AE88-33CBC4B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24</cp:revision>
  <cp:lastPrinted>2016-08-04T10:26:00Z</cp:lastPrinted>
  <dcterms:created xsi:type="dcterms:W3CDTF">2021-04-02T10:23:00Z</dcterms:created>
  <dcterms:modified xsi:type="dcterms:W3CDTF">2024-01-27T19:49:00Z</dcterms:modified>
</cp:coreProperties>
</file>