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91B" w14:textId="77777777" w:rsidR="00AC10EB" w:rsidRPr="00AC10EB" w:rsidRDefault="00AC10EB" w:rsidP="00AC10EB">
      <w:pPr>
        <w:suppressAutoHyphens/>
        <w:spacing w:line="288" w:lineRule="auto"/>
        <w:jc w:val="right"/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  <w:t>Załącznik nr 1 do swz (wzór)</w:t>
      </w:r>
      <w:r w:rsidRPr="00AC10EB">
        <w:rPr>
          <w:rFonts w:asciiTheme="minorHAnsi" w:hAnsiTheme="minorHAnsi" w:cstheme="minorHAnsi"/>
          <w:b/>
          <w:bCs/>
          <w:caps/>
          <w:noProof/>
          <w:spacing w:val="8"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FD8D92" wp14:editId="3A2CE4F8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3A28" w14:textId="77777777" w:rsidR="00AC10EB" w:rsidRPr="00336CAD" w:rsidRDefault="00AC10EB" w:rsidP="00AC10EB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F83E533" w14:textId="77777777" w:rsidR="00AC10EB" w:rsidRDefault="00AC10EB" w:rsidP="00AC10E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D8D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" fillcolor="silver" strokeweight=".5pt">
                <v:textbox inset="7.45pt,3.85pt,7.45pt,3.85pt">
                  <w:txbxContent>
                    <w:p w14:paraId="4EC03A28" w14:textId="77777777" w:rsidR="00AC10EB" w:rsidRPr="00336CAD" w:rsidRDefault="00AC10EB" w:rsidP="00AC10EB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F83E533" w14:textId="77777777" w:rsidR="00AC10EB" w:rsidRDefault="00AC10EB" w:rsidP="00AC10E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7562A03" w14:textId="77777777" w:rsidR="00AC10EB" w:rsidRPr="00AC10EB" w:rsidRDefault="00AC10EB" w:rsidP="00AC10EB">
      <w:pPr>
        <w:suppressAutoHyphens/>
        <w:spacing w:line="288" w:lineRule="auto"/>
        <w:jc w:val="right"/>
        <w:rPr>
          <w:rFonts w:asciiTheme="minorHAnsi" w:hAnsiTheme="minorHAnsi" w:cstheme="minorHAnsi"/>
          <w:b/>
          <w:bCs/>
          <w:caps/>
          <w:spacing w:val="8"/>
          <w:sz w:val="18"/>
          <w:szCs w:val="18"/>
          <w:lang w:eastAsia="ar-SA"/>
        </w:rPr>
      </w:pPr>
    </w:p>
    <w:p w14:paraId="5F966977" w14:textId="77777777" w:rsidR="00AC10EB" w:rsidRPr="00AC10EB" w:rsidRDefault="00AC10EB" w:rsidP="00AC10EB">
      <w:pPr>
        <w:ind w:left="3540"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C10EB">
        <w:rPr>
          <w:rFonts w:asciiTheme="minorHAnsi" w:hAnsiTheme="minorHAnsi" w:cstheme="minorHAnsi"/>
          <w:bCs/>
          <w:sz w:val="18"/>
          <w:szCs w:val="18"/>
        </w:rPr>
        <w:t>Dla</w:t>
      </w:r>
      <w:r w:rsidRPr="00AC10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858D2CC" w14:textId="77777777" w:rsidR="00AC10EB" w:rsidRPr="00AC10EB" w:rsidRDefault="00AC10EB" w:rsidP="00AC10EB">
      <w:pPr>
        <w:ind w:left="4248" w:firstLine="708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C10EB">
        <w:rPr>
          <w:rFonts w:asciiTheme="minorHAnsi" w:hAnsiTheme="minorHAnsi" w:cstheme="minorHAnsi"/>
          <w:b/>
          <w:sz w:val="18"/>
          <w:szCs w:val="18"/>
        </w:rPr>
        <w:t>SZPITALE TCZEWSKIE SPÓŁKA AKCYJNA</w:t>
      </w:r>
    </w:p>
    <w:p w14:paraId="729BAA68" w14:textId="77777777" w:rsidR="00AC10EB" w:rsidRPr="00AC10EB" w:rsidRDefault="00AC10EB" w:rsidP="00AC10EB">
      <w:pPr>
        <w:ind w:left="4956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UL. 30-GO STYCZNIA 57/58, 83-110 TCZEW</w:t>
      </w:r>
    </w:p>
    <w:p w14:paraId="58E550DD" w14:textId="77777777" w:rsidR="00AC10EB" w:rsidRPr="00AC10EB" w:rsidRDefault="00AC10EB" w:rsidP="00AC10EB">
      <w:pPr>
        <w:tabs>
          <w:tab w:val="left" w:leader="dot" w:pos="9072"/>
        </w:tabs>
        <w:suppressAutoHyphens/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Cs w:val="20"/>
          <w:lang w:eastAsia="ar-SA"/>
        </w:rPr>
      </w:pPr>
    </w:p>
    <w:p w14:paraId="705C1C81" w14:textId="77777777" w:rsidR="00AC10EB" w:rsidRPr="00AC10EB" w:rsidRDefault="00AC10EB" w:rsidP="00AC10EB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AC10E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W związku z przetargiem nieograniczonym prowadzonym przez Szpitale Tczewskie S.A. nr </w:t>
      </w:r>
      <w:r w:rsidRPr="00AC10E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03/TP/2024</w:t>
      </w:r>
      <w:r w:rsidRPr="00AC10E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18BE621F" w14:textId="77777777" w:rsidR="00AC10EB" w:rsidRPr="00AC10EB" w:rsidRDefault="00AC10EB" w:rsidP="00AC10E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C10EB">
        <w:rPr>
          <w:rFonts w:asciiTheme="minorHAnsi" w:hAnsiTheme="minorHAnsi" w:cstheme="minorHAnsi"/>
          <w:b/>
          <w:sz w:val="18"/>
          <w:szCs w:val="18"/>
        </w:rPr>
        <w:t>DOSTAWĘ APARATURY I SPRZĘTU MEDYCZNEGO NA POTRZEBY ZAMAWIAJĄCEGO</w:t>
      </w:r>
    </w:p>
    <w:p w14:paraId="5AC71068" w14:textId="77777777" w:rsidR="00AC10EB" w:rsidRPr="00AC10EB" w:rsidRDefault="00AC10EB" w:rsidP="00AC10E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1CD5B1F" w14:textId="77777777" w:rsidR="00AC10EB" w:rsidRPr="00AC10EB" w:rsidRDefault="00AC10EB" w:rsidP="00AC10EB">
      <w:pPr>
        <w:rPr>
          <w:rFonts w:asciiTheme="minorHAnsi" w:hAnsiTheme="minorHAnsi" w:cstheme="minorHAnsi"/>
          <w:b/>
          <w:color w:val="000000"/>
        </w:rPr>
      </w:pPr>
    </w:p>
    <w:p w14:paraId="5E2D78F8" w14:textId="77777777" w:rsidR="00AC10EB" w:rsidRPr="00AC10EB" w:rsidRDefault="00AC10EB" w:rsidP="00AC10EB">
      <w:pPr>
        <w:rPr>
          <w:rFonts w:asciiTheme="minorHAnsi" w:hAnsiTheme="minorHAnsi" w:cstheme="minorHAnsi"/>
          <w:b/>
          <w:sz w:val="16"/>
          <w:szCs w:val="16"/>
        </w:rPr>
      </w:pPr>
      <w:r w:rsidRPr="00AC10EB">
        <w:rPr>
          <w:rFonts w:asciiTheme="minorHAnsi" w:hAnsiTheme="minorHAnsi" w:cstheme="minorHAnsi"/>
          <w:b/>
          <w:color w:val="000000"/>
        </w:rPr>
        <w:t>MY NIŻEJ PODPISANI:</w:t>
      </w:r>
      <w:r w:rsidRPr="00AC10EB">
        <w:rPr>
          <w:rFonts w:asciiTheme="minorHAnsi" w:hAnsiTheme="minorHAnsi" w:cstheme="minorHAnsi"/>
          <w:color w:val="000000"/>
        </w:rPr>
        <w:t xml:space="preserve"> </w:t>
      </w:r>
    </w:p>
    <w:p w14:paraId="1186B197" w14:textId="77777777" w:rsidR="00AC10EB" w:rsidRPr="00AC10EB" w:rsidRDefault="00AC10EB" w:rsidP="00AC10EB">
      <w:pPr>
        <w:rPr>
          <w:rFonts w:asciiTheme="minorHAnsi" w:hAnsiTheme="minorHAnsi" w:cstheme="minorHAnsi"/>
          <w:b/>
          <w:sz w:val="18"/>
          <w:szCs w:val="18"/>
        </w:rPr>
      </w:pPr>
      <w:r w:rsidRPr="00AC10EB">
        <w:rPr>
          <w:rFonts w:asciiTheme="minorHAnsi" w:hAnsiTheme="minorHAnsi" w:cstheme="minorHAnsi"/>
          <w:b/>
          <w:sz w:val="18"/>
          <w:szCs w:val="18"/>
        </w:rPr>
        <w:t>(Wykonawca)</w:t>
      </w:r>
    </w:p>
    <w:p w14:paraId="7757AC1E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7972F8ED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 xml:space="preserve">PEŁNA NAZWA/FIRMA: </w:t>
      </w:r>
      <w:bookmarkStart w:id="0" w:name="_Hlk67907579"/>
      <w:r w:rsidRPr="00AC10EB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  <w:bookmarkEnd w:id="0"/>
    </w:p>
    <w:p w14:paraId="4AC48A04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70EFA746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REPREZENTANT WYKONAWCY: ____________________________________________________________________________</w:t>
      </w:r>
    </w:p>
    <w:p w14:paraId="34F110E1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1F2169AC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ADRES SIEDZIBY: ________________________________________________________________________________________</w:t>
      </w:r>
    </w:p>
    <w:p w14:paraId="5FDFAE78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23351A45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ADRES KORESPONDENCYJNY: _____________________________________________________________________________</w:t>
      </w:r>
    </w:p>
    <w:p w14:paraId="473D9964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21326061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OSOBA(Y) DO KONTAKTU Z ZAMAWIAJACYM: ________________________________________________________________</w:t>
      </w:r>
    </w:p>
    <w:p w14:paraId="24A834EB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6402E061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TEL: _______________________________, E-MAIL: ___________________________________________________________</w:t>
      </w:r>
    </w:p>
    <w:p w14:paraId="5D66CE3D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4C02F4AB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_______________________________________________________________________ (w zależności od podmiotu)</w:t>
      </w:r>
    </w:p>
    <w:p w14:paraId="28711D4A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167D5935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AC10EB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AC10EB">
        <w:rPr>
          <w:rFonts w:asciiTheme="minorHAnsi" w:hAnsiTheme="minorHAnsi" w:cstheme="minorHAnsi"/>
          <w:sz w:val="18"/>
          <w:szCs w:val="18"/>
        </w:rPr>
        <w:t>: ______________________________________________________________________ (w zależności od podmiotu)</w:t>
      </w:r>
    </w:p>
    <w:p w14:paraId="61D3F801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1BDE2F95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REGON: ________________________________________________________________________________________________</w:t>
      </w:r>
    </w:p>
    <w:p w14:paraId="35D42C37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27B0FF97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ADRES POCZTY ELEKTRONICZNEJ NA KTÓRY ZAMAWIAJĄCY MA PRZESYŁAĆ KORESPONDENCJE:  _________________________</w:t>
      </w:r>
    </w:p>
    <w:p w14:paraId="4C4A13E1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50E97847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STRONA INTERNETOWA: ___________________________________________________________________________________</w:t>
      </w:r>
    </w:p>
    <w:p w14:paraId="27B817F5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5C7BD583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NUMER TELEFONU: _______________________________________________________________________________________</w:t>
      </w:r>
    </w:p>
    <w:p w14:paraId="15BAF5AF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406FEE0D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 xml:space="preserve">ADRES SKRZYNKI </w:t>
      </w:r>
      <w:proofErr w:type="spellStart"/>
      <w:r w:rsidRPr="00AC10EB">
        <w:rPr>
          <w:rFonts w:asciiTheme="minorHAnsi" w:hAnsiTheme="minorHAnsi" w:cstheme="minorHAnsi"/>
          <w:sz w:val="18"/>
          <w:szCs w:val="18"/>
        </w:rPr>
        <w:t>ePUAP</w:t>
      </w:r>
      <w:proofErr w:type="spellEnd"/>
      <w:r w:rsidRPr="00AC10EB">
        <w:rPr>
          <w:rFonts w:asciiTheme="minorHAnsi" w:hAnsiTheme="minorHAnsi" w:cstheme="minorHAnsi"/>
          <w:sz w:val="18"/>
          <w:szCs w:val="18"/>
        </w:rPr>
        <w:t>:  __________________________________________________________________________________</w:t>
      </w:r>
    </w:p>
    <w:p w14:paraId="210C3A66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</w:p>
    <w:p w14:paraId="6D290E14" w14:textId="77777777" w:rsidR="00AC10EB" w:rsidRPr="00AC10EB" w:rsidRDefault="00AC10EB" w:rsidP="00AC10EB">
      <w:pPr>
        <w:rPr>
          <w:rFonts w:asciiTheme="minorHAnsi" w:hAnsiTheme="minorHAnsi" w:cstheme="minorHAnsi"/>
          <w:sz w:val="16"/>
          <w:szCs w:val="16"/>
        </w:rPr>
      </w:pPr>
      <w:r w:rsidRPr="00AC10EB">
        <w:rPr>
          <w:rFonts w:asciiTheme="minorHAnsi" w:hAnsiTheme="minorHAnsi" w:cstheme="minorHAnsi"/>
          <w:sz w:val="18"/>
          <w:szCs w:val="18"/>
        </w:rPr>
        <w:t xml:space="preserve">RODZAJ WYKONAWCY </w:t>
      </w:r>
      <w:r w:rsidRPr="00AC10EB">
        <w:rPr>
          <w:rFonts w:asciiTheme="minorHAnsi" w:hAnsiTheme="minorHAnsi" w:cstheme="minorHAnsi"/>
          <w:sz w:val="16"/>
          <w:szCs w:val="16"/>
        </w:rPr>
        <w:t>(obligatoryjnie zaznaczyć odpowiedź w sekcji A, poniżej):</w:t>
      </w:r>
    </w:p>
    <w:p w14:paraId="5B0E09DA" w14:textId="77777777" w:rsidR="00AC10EB" w:rsidRPr="00AC10EB" w:rsidRDefault="00AC10EB" w:rsidP="00AC10EB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>A.</w:t>
      </w:r>
    </w:p>
    <w:p w14:paraId="449CE250" w14:textId="77777777" w:rsidR="00AC10EB" w:rsidRPr="00AC10EB" w:rsidRDefault="00AC10EB" w:rsidP="00AC10EB">
      <w:pPr>
        <w:suppressAutoHyphens/>
        <w:ind w:left="354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MIKROPRZEDSIĘBIORSTWO   </w:t>
      </w:r>
    </w:p>
    <w:p w14:paraId="51A2E30A" w14:textId="77777777" w:rsidR="00AC10EB" w:rsidRPr="00AC10EB" w:rsidRDefault="00AC10EB" w:rsidP="00AC10EB">
      <w:pPr>
        <w:suppressAutoHyphens/>
        <w:ind w:left="354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MAŁE PRZEDSIĘBIORSTWO</w:t>
      </w:r>
    </w:p>
    <w:p w14:paraId="70ECD783" w14:textId="77777777" w:rsidR="00AC10EB" w:rsidRPr="00AC10EB" w:rsidRDefault="00AC10EB" w:rsidP="00AC10EB">
      <w:pPr>
        <w:suppressAutoHyphens/>
        <w:ind w:left="354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ŚREDNIE PRZEDSIĘBIORSTWO  </w:t>
      </w:r>
    </w:p>
    <w:p w14:paraId="4914B779" w14:textId="77777777" w:rsidR="00AC10EB" w:rsidRPr="00AC10EB" w:rsidRDefault="00AC10EB" w:rsidP="00AC10EB">
      <w:pPr>
        <w:suppressAutoHyphens/>
        <w:ind w:left="354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DUŻE PRZEDSIĘBIORSTWO</w:t>
      </w:r>
    </w:p>
    <w:p w14:paraId="3ACF729A" w14:textId="77777777" w:rsidR="00AC10EB" w:rsidRPr="00AC10EB" w:rsidRDefault="00AC10EB" w:rsidP="00AC10EB">
      <w:pPr>
        <w:suppressAutoHyphens/>
        <w:ind w:left="708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>B.</w:t>
      </w:r>
    </w:p>
    <w:p w14:paraId="436C4906" w14:textId="77777777" w:rsidR="00AC10EB" w:rsidRPr="00AC10EB" w:rsidRDefault="00AC10EB" w:rsidP="00AC10EB">
      <w:pPr>
        <w:suppressAutoHyphens/>
        <w:ind w:left="708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JEDNOOSOBOWA DZIAŁALNOŚĆ GOSPODARCZA    </w:t>
      </w:r>
    </w:p>
    <w:p w14:paraId="2C3A452C" w14:textId="77777777" w:rsidR="00AC10EB" w:rsidRPr="00AC10EB" w:rsidRDefault="00AC10EB" w:rsidP="00AC10EB">
      <w:pPr>
        <w:suppressAutoHyphens/>
        <w:ind w:left="708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OSOBA FIZYCZNA NIE PROWADZĄCA DZIAŁALNOŚCI GOSPODARCZEJ </w:t>
      </w:r>
    </w:p>
    <w:p w14:paraId="527C623B" w14:textId="77777777" w:rsidR="00AC10EB" w:rsidRPr="00AC10EB" w:rsidRDefault="00AC10EB" w:rsidP="00AC10EB">
      <w:pPr>
        <w:suppressAutoHyphens/>
        <w:ind w:left="708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INNY RODZAJ (podać jaki) ___________________________________________________ (opcjonalnie) </w:t>
      </w:r>
    </w:p>
    <w:p w14:paraId="08D14296" w14:textId="77777777" w:rsidR="00AC10EB" w:rsidRPr="00AC10EB" w:rsidRDefault="00AC10EB" w:rsidP="00AC10EB">
      <w:pPr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hAnsiTheme="minorHAnsi" w:cstheme="minorHAnsi"/>
          <w:sz w:val="18"/>
          <w:szCs w:val="18"/>
        </w:rPr>
        <w:t xml:space="preserve">OFERTA WSPÓLNA </w:t>
      </w:r>
      <w:bookmarkStart w:id="1" w:name="_Hlk67908752"/>
      <w:r w:rsidRPr="00AC10EB">
        <w:rPr>
          <w:rFonts w:asciiTheme="minorHAnsi" w:hAnsiTheme="minorHAnsi" w:cstheme="minorHAnsi"/>
          <w:sz w:val="16"/>
          <w:szCs w:val="16"/>
        </w:rPr>
        <w:t>(zaznaczyć właściwą odpowiedź):</w:t>
      </w:r>
      <w:bookmarkEnd w:id="1"/>
    </w:p>
    <w:p w14:paraId="5EF41D1A" w14:textId="77777777" w:rsidR="00AC10EB" w:rsidRPr="00AC10EB" w:rsidRDefault="00AC10EB" w:rsidP="00AC10EB">
      <w:pPr>
        <w:suppressAutoHyphens/>
        <w:ind w:left="3540" w:firstLine="708"/>
        <w:rPr>
          <w:rFonts w:asciiTheme="minorHAnsi" w:hAnsiTheme="minorHAnsi" w:cstheme="minorHAnsi"/>
          <w:sz w:val="18"/>
          <w:szCs w:val="18"/>
          <w:lang w:eastAsia="ar-SA"/>
        </w:rPr>
      </w:pPr>
      <w:bookmarkStart w:id="2" w:name="_Hlk67908766"/>
      <w:r w:rsidRPr="00AC10EB">
        <w:rPr>
          <w:rFonts w:asciiTheme="minorHAnsi" w:hAnsiTheme="minorHAnsi" w:cstheme="minorHAnsi"/>
          <w:sz w:val="28"/>
          <w:szCs w:val="28"/>
          <w:lang w:eastAsia="ar-SA"/>
        </w:rPr>
        <w:lastRenderedPageBreak/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TAK    </w:t>
      </w:r>
    </w:p>
    <w:p w14:paraId="560D5984" w14:textId="77777777" w:rsidR="00AC10EB" w:rsidRPr="00AC10EB" w:rsidRDefault="00AC10EB" w:rsidP="00AC10EB">
      <w:pPr>
        <w:suppressAutoHyphens/>
        <w:ind w:left="3540" w:firstLine="708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28"/>
          <w:szCs w:val="28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NIE</w:t>
      </w:r>
    </w:p>
    <w:bookmarkEnd w:id="2"/>
    <w:p w14:paraId="59300C72" w14:textId="77777777" w:rsidR="00AC10EB" w:rsidRPr="00AC10EB" w:rsidRDefault="00AC10EB" w:rsidP="00AC10EB">
      <w:pPr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AC10EB">
        <w:rPr>
          <w:rFonts w:asciiTheme="minorHAnsi" w:hAnsiTheme="minorHAnsi" w:cstheme="minorHAnsi"/>
          <w:b/>
          <w:bCs/>
          <w:sz w:val="16"/>
          <w:szCs w:val="16"/>
        </w:rPr>
        <w:t xml:space="preserve">W przypadku złożenia oferty wspólnej należy </w:t>
      </w:r>
      <w:r w:rsidRPr="00AC10EB">
        <w:rPr>
          <w:rFonts w:asciiTheme="minorHAnsi" w:hAnsiTheme="minorHAnsi" w:cstheme="minorHAnsi"/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 / pełnomocnika i określić zakres czynności lidera / pełnomocnika – np. do reprezentowania podmiotów w postępowaniu; do reprezentowania podmiotów w postępowaniu i zawarcia umowy; do zawarcia umowy (można dołączyć odrębny dokument regulujący kwestię reprezentacji w postępowaniu i innych funkcji):</w:t>
      </w:r>
    </w:p>
    <w:p w14:paraId="235A560B" w14:textId="77777777" w:rsidR="00AC10EB" w:rsidRPr="00AC10EB" w:rsidRDefault="00AC10EB" w:rsidP="00AC10EB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BA3BBA9" w14:textId="77777777" w:rsidR="00AC10EB" w:rsidRPr="00AC10EB" w:rsidRDefault="00AC10EB" w:rsidP="00AC10E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składając niniejszą ofertę, oświadczamy, że:</w:t>
      </w:r>
    </w:p>
    <w:p w14:paraId="3363302A" w14:textId="77777777" w:rsidR="00AC10EB" w:rsidRPr="00AC10EB" w:rsidRDefault="00AC10EB" w:rsidP="00AC10E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- zapoznaliśmy się ze Specyfikacją Warunków Zamówienia, projektem umowy i wszystkimi innymi dokumentami zamówienia oraz warunkami spełnienia świadczenia (realizacji niniejszego zamówienia publicznego), uzyskując tym samym wszystkie niezbędne informacje do przygotowania naszej oferty. Do dokumentów powyższych i warunków nie wnosimy żadnych zastrzeżeń i uznajemy się za związanych określonymi w nich postanowieniami, a w przypadku wyboru naszej oferty podpiszemy umowę zgodnie z treścią przedstawioną przez Zamawiającego, w miejscu i czasie wyznaczonym przez Zamawiającego,</w:t>
      </w:r>
    </w:p>
    <w:p w14:paraId="7F3B9911" w14:textId="77777777" w:rsidR="00AC10EB" w:rsidRPr="00AC10EB" w:rsidRDefault="00AC10EB" w:rsidP="00AC10E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>- w cenie oferty zostały uwzględnione wszystkie koszty wykonania zamówienia jakie poniesie Zamawiający.</w:t>
      </w:r>
    </w:p>
    <w:p w14:paraId="2C6C0AE7" w14:textId="77777777" w:rsidR="00AC10EB" w:rsidRPr="00AC10EB" w:rsidRDefault="00AC10EB" w:rsidP="00AC10EB">
      <w:pPr>
        <w:tabs>
          <w:tab w:val="left" w:leader="dot" w:pos="9072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</w:p>
    <w:p w14:paraId="47EAFEC8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1. OFERUJEMY</w:t>
      </w:r>
      <w:r w:rsidRPr="00AC10EB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 wykonanie przedmiotu zamówienia określonego w Specyfikacji Warunków Zamówienia i pozostałych dokumentach postępowania, zgodnie z warunkami określonymi przez Zamawiającego, </w:t>
      </w:r>
    </w:p>
    <w:p w14:paraId="1D3D27B5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E29178E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w części dotyczącej </w:t>
      </w: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pakietu/ów nr: __________________________________________________________________________, </w:t>
      </w:r>
    </w:p>
    <w:p w14:paraId="19798365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                                                                         </w:t>
      </w:r>
      <w:r w:rsidRPr="00AC10EB">
        <w:rPr>
          <w:rFonts w:asciiTheme="minorHAnsi" w:hAnsiTheme="minorHAnsi" w:cstheme="minorHAnsi"/>
          <w:b/>
          <w:sz w:val="16"/>
          <w:szCs w:val="16"/>
          <w:lang w:eastAsia="ar-SA"/>
        </w:rPr>
        <w:t>(podać numery wszystkich pakietów, na które Wykonawca składa swoją ofertę)</w:t>
      </w:r>
    </w:p>
    <w:p w14:paraId="65B2873D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</w:p>
    <w:p w14:paraId="0CFB2F4A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color w:val="000000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za cenę </w:t>
      </w:r>
      <w:r w:rsidRPr="00AC10EB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łącznie</w:t>
      </w:r>
      <w:r w:rsidRPr="00AC10EB">
        <w:rPr>
          <w:rFonts w:asciiTheme="minorHAnsi" w:hAnsiTheme="minorHAnsi" w:cstheme="minorHAnsi"/>
          <w:color w:val="000000"/>
          <w:sz w:val="18"/>
          <w:szCs w:val="18"/>
          <w:lang w:eastAsia="ar-SA"/>
        </w:rPr>
        <w:t xml:space="preserve"> </w:t>
      </w:r>
      <w:r w:rsidRPr="00AC10EB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BRUTTO: ________________________________________________________________________________ PLN</w:t>
      </w:r>
    </w:p>
    <w:p w14:paraId="1B51F497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</w:pPr>
    </w:p>
    <w:p w14:paraId="3220FC01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color w:val="000000"/>
          <w:sz w:val="18"/>
          <w:szCs w:val="18"/>
          <w:lang w:eastAsia="ar-SA"/>
        </w:rPr>
        <w:t>(słownie: _______________________________________________________________________________________________)</w:t>
      </w:r>
    </w:p>
    <w:p w14:paraId="36708037" w14:textId="77777777" w:rsidR="00AC10EB" w:rsidRPr="00AC10EB" w:rsidRDefault="00AC10EB" w:rsidP="00AC10EB">
      <w:pPr>
        <w:widowControl w:val="0"/>
        <w:tabs>
          <w:tab w:val="left" w:pos="1704"/>
        </w:tabs>
        <w:suppressAutoHyphens/>
        <w:autoSpaceDE w:val="0"/>
        <w:rPr>
          <w:rFonts w:asciiTheme="minorHAnsi" w:eastAsia="Arial" w:hAnsiTheme="minorHAnsi" w:cstheme="minorHAnsi"/>
          <w:b/>
          <w:color w:val="000000"/>
          <w:sz w:val="18"/>
          <w:szCs w:val="18"/>
          <w:lang w:eastAsia="ar-SA"/>
        </w:rPr>
      </w:pPr>
    </w:p>
    <w:p w14:paraId="14F38D42" w14:textId="77777777" w:rsidR="00AC10EB" w:rsidRPr="00AC10EB" w:rsidRDefault="00AC10EB" w:rsidP="00AC10EB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AC10EB">
        <w:rPr>
          <w:rFonts w:asciiTheme="minorHAnsi" w:hAnsiTheme="minorHAnsi" w:cstheme="minorHAnsi"/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Pr="00AC10EB">
        <w:rPr>
          <w:rFonts w:asciiTheme="minorHAnsi" w:hAnsiTheme="minorHAnsi" w:cstheme="minorHAnsi"/>
          <w:sz w:val="18"/>
          <w:szCs w:val="18"/>
          <w:lang w:eastAsia="pl-PL"/>
        </w:rPr>
        <w:br/>
        <w:t>z poniższymi tabelami cenowymi, zawierającymi wycenę każdego z pakietów w niniejszym postępowaniu, na który składamy swoją ofertę, i potwierdzamy, że  załącznik 3 do SWZ, o którym mowa, stanowi integralną część oferty razem z niniejszym załącznikiem nr 1 do SWZ – Formularzem Ofertowym i jest podstawą do skalkulowania ceny oferty.</w:t>
      </w:r>
    </w:p>
    <w:p w14:paraId="5E7ED732" w14:textId="77777777" w:rsidR="00AC10EB" w:rsidRPr="00AC10EB" w:rsidRDefault="00AC10EB" w:rsidP="00AC10E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4312782C" w14:textId="77777777" w:rsidR="00AC10EB" w:rsidRPr="00AC10EB" w:rsidRDefault="00AC10EB" w:rsidP="00AC10E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3699161D" w14:textId="77777777" w:rsidR="00AC10EB" w:rsidRPr="00AC10EB" w:rsidRDefault="00AC10EB" w:rsidP="00AC10EB">
      <w:pPr>
        <w:rPr>
          <w:rFonts w:asciiTheme="minorHAnsi" w:eastAsia="Calibri" w:hAnsiTheme="minorHAnsi" w:cstheme="minorHAnsi"/>
          <w:b/>
          <w:sz w:val="16"/>
          <w:szCs w:val="16"/>
        </w:rPr>
      </w:pPr>
    </w:p>
    <w:p w14:paraId="29F2201E" w14:textId="77777777" w:rsidR="00AC10EB" w:rsidRPr="00AC10EB" w:rsidRDefault="00AC10EB" w:rsidP="00AC10EB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AC10EB">
        <w:rPr>
          <w:rFonts w:asciiTheme="minorHAnsi" w:hAnsiTheme="minorHAnsi" w:cstheme="minorHAnsi"/>
          <w:sz w:val="18"/>
          <w:szCs w:val="18"/>
          <w:lang w:eastAsia="pl-PL"/>
        </w:rPr>
        <w:t xml:space="preserve">Tabele Cenowe – </w:t>
      </w:r>
      <w:r w:rsidRPr="00AC10E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SZCZEGÓŁOWA WYCENA PAKIETÓW, NA KTÓRE WYKONAWCA SKŁADA SWOJĄ OFERTĘ</w:t>
      </w:r>
      <w:r w:rsidRPr="00AC10EB">
        <w:rPr>
          <w:rFonts w:asciiTheme="minorHAnsi" w:hAnsiTheme="minorHAnsi" w:cstheme="minorHAnsi"/>
          <w:b/>
          <w:sz w:val="16"/>
          <w:szCs w:val="16"/>
        </w:rPr>
        <w:t xml:space="preserve"> - zgodnie ze szczegółowym opisem przedmiotu zamówienia w zakresie każdego z pakietów, w załączniku nr 3 do SWZ</w:t>
      </w:r>
      <w:r w:rsidRPr="00AC10E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:</w:t>
      </w:r>
    </w:p>
    <w:p w14:paraId="48C6E09C" w14:textId="77777777" w:rsidR="00AC10EB" w:rsidRPr="00AC10EB" w:rsidRDefault="00AC10EB" w:rsidP="00AC10EB">
      <w:pPr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509"/>
        <w:gridCol w:w="579"/>
        <w:gridCol w:w="496"/>
        <w:gridCol w:w="847"/>
        <w:gridCol w:w="930"/>
        <w:gridCol w:w="703"/>
        <w:gridCol w:w="764"/>
        <w:gridCol w:w="789"/>
        <w:gridCol w:w="867"/>
        <w:gridCol w:w="146"/>
      </w:tblGrid>
      <w:tr w:rsidR="00AC10EB" w:rsidRPr="00AC10EB" w14:paraId="71233179" w14:textId="77777777" w:rsidTr="00327C2D">
        <w:trPr>
          <w:gridAfter w:val="1"/>
          <w:wAfter w:w="36" w:type="dxa"/>
          <w:trHeight w:val="26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A3A5F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  <w:lang w:eastAsia="pl-PL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CPV 331500006 - Pakiet 1.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 Wanny do masażu wirowego.*                                     </w:t>
            </w:r>
          </w:p>
        </w:tc>
      </w:tr>
      <w:tr w:rsidR="00AC10EB" w:rsidRPr="00AC10EB" w14:paraId="110BDAEC" w14:textId="77777777" w:rsidTr="00327C2D">
        <w:trPr>
          <w:gridAfter w:val="1"/>
          <w:wAfter w:w="36" w:type="dxa"/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2DDE0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AA875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169FE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01E4B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F50D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D093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77D4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2D5DF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A926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4FC37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</w:tr>
      <w:tr w:rsidR="00AC10EB" w:rsidRPr="00AC10EB" w14:paraId="092572F3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45E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BA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145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02F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311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3EA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7E1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AC2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C9F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610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F26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57244C4D" w14:textId="77777777" w:rsidTr="00327C2D">
        <w:trPr>
          <w:trHeight w:val="36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8EB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1CC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 xml:space="preserve">Wanna do masażu wirowego kończyn górnych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185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AD1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717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6FD2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BFD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AF3F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382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2B0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62675E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723298D" w14:textId="77777777" w:rsidTr="00327C2D">
        <w:trPr>
          <w:trHeight w:val="38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06E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B3F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Wanna do masażu wirowego kończyn górnych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42C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7DE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C39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5CA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523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852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B6D0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9E6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13AEBB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B03733C" w14:textId="77777777" w:rsidTr="00327C2D">
        <w:trPr>
          <w:trHeight w:val="37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FC8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DE66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Wanna do masażu wirowego kończyn dolnych lub górnych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57C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92D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AC2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4BA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676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EDA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6F69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A6F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074C36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CFFE70D" w14:textId="77777777" w:rsidTr="00327C2D">
        <w:trPr>
          <w:trHeight w:val="6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07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390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Wanna do masażu wirowego kończyn dolnych oraz odcinka lędźwiowego kręgosłupa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BFE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6B1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5D1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329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77E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C45C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506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AEA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13F738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0D67509" w14:textId="77777777" w:rsidTr="00327C2D">
        <w:trPr>
          <w:trHeight w:val="4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B10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C3C" w14:textId="77777777" w:rsidR="00AC10EB" w:rsidRPr="00AC10EB" w:rsidRDefault="00AC10EB" w:rsidP="00AC10EB">
            <w:pPr>
              <w:rPr>
                <w:color w:val="000000"/>
                <w:sz w:val="16"/>
                <w:szCs w:val="16"/>
              </w:rPr>
            </w:pPr>
            <w:r w:rsidRPr="00AC10EB">
              <w:rPr>
                <w:color w:val="000000"/>
                <w:sz w:val="16"/>
                <w:szCs w:val="16"/>
              </w:rPr>
              <w:t xml:space="preserve">Wanna do masażu wirowego kończyn dolnych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008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EFA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540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38A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7F3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AD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5DB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58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FCEB2A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72982CA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4BEBF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957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7415F5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1CF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6AA13F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5CC5FA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7DF4E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CCC6ADB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217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0119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23FFF0FA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3804C20" w14:textId="77777777" w:rsidTr="00327C2D">
        <w:trPr>
          <w:trHeight w:val="34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C2AB3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  <w:p w14:paraId="6E6EF861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</w:p>
          <w:p w14:paraId="323B9BE6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</w:p>
          <w:p w14:paraId="33D8875E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</w:p>
          <w:p w14:paraId="14CDFF90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</w:p>
          <w:p w14:paraId="3DD1E5B2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</w:p>
          <w:p w14:paraId="3865A1D9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E6E9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53C2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0E84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E45F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60B9F" w14:textId="77777777" w:rsidR="00AC10EB" w:rsidRPr="00AC10EB" w:rsidRDefault="00AC10EB" w:rsidP="00AC10EB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96F3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3A6FE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A3964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87702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6A8516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A2A622F" w14:textId="77777777" w:rsidTr="00327C2D">
        <w:trPr>
          <w:trHeight w:val="32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F524C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 xml:space="preserve">CPV 331580002 - Pakiet 2. 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Aparaty do laseroterapii i elektroterapii.*</w:t>
            </w: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6690556F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CE9B17D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057D4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A36B8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0DB0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BEA1B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E8FA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89A1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6BF0D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045B6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324CE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D7B1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4627B8CF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7CB4226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15E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09D1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6FC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828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6A3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7CC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4AE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E4A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896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217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646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413EF56D" w14:textId="77777777" w:rsidTr="00327C2D">
        <w:trPr>
          <w:trHeight w:val="51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5BE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4A7" w14:textId="77777777" w:rsidR="00AC10EB" w:rsidRPr="00AC10EB" w:rsidRDefault="00AC10EB" w:rsidP="00AC10EB">
            <w:pPr>
              <w:rPr>
                <w:color w:val="000000"/>
                <w:sz w:val="16"/>
                <w:szCs w:val="16"/>
              </w:rPr>
            </w:pPr>
            <w:r w:rsidRPr="00AC10EB">
              <w:rPr>
                <w:color w:val="000000"/>
                <w:sz w:val="16"/>
                <w:szCs w:val="16"/>
              </w:rPr>
              <w:t>Aparat do laseroterapii biostymulacyjnej z sondą IR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E75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3EE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34D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47E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60F5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6D0C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0BE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895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787C21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6FB32CA9" w14:textId="77777777" w:rsidTr="00327C2D">
        <w:trPr>
          <w:trHeight w:val="49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1EC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8E1" w14:textId="77777777" w:rsidR="00AC10EB" w:rsidRPr="00AC10EB" w:rsidRDefault="00AC10EB" w:rsidP="00AC10EB">
            <w:pPr>
              <w:rPr>
                <w:color w:val="000000"/>
                <w:sz w:val="16"/>
                <w:szCs w:val="16"/>
              </w:rPr>
            </w:pPr>
            <w:r w:rsidRPr="00AC10EB">
              <w:rPr>
                <w:color w:val="000000"/>
                <w:sz w:val="16"/>
                <w:szCs w:val="16"/>
              </w:rPr>
              <w:t>Aparat do laseroterapii biostymulacyjnej z sondą R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A69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BDF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5F0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75EC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9EB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4CB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E29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B2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C56B53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AC2714D" w14:textId="77777777" w:rsidTr="00327C2D">
        <w:trPr>
          <w:trHeight w:val="49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439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705" w14:textId="77777777" w:rsidR="00AC10EB" w:rsidRPr="00AC10EB" w:rsidRDefault="00AC10EB" w:rsidP="00AC10EB">
            <w:pPr>
              <w:rPr>
                <w:color w:val="000000"/>
                <w:sz w:val="16"/>
                <w:szCs w:val="16"/>
              </w:rPr>
            </w:pPr>
            <w:r w:rsidRPr="00AC10EB">
              <w:rPr>
                <w:color w:val="000000"/>
                <w:sz w:val="16"/>
                <w:szCs w:val="16"/>
              </w:rPr>
              <w:t>Aparat do laseroterapii biostymulacyjnej z aplikatorem prysznicowym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B25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9B3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C4E8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DBC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E8C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472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7EB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46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AB0ED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F16C0D4" w14:textId="77777777" w:rsidTr="00327C2D">
        <w:trPr>
          <w:trHeight w:val="492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84E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A94" w14:textId="77777777" w:rsidR="00AC10EB" w:rsidRPr="00AC10EB" w:rsidRDefault="00AC10EB" w:rsidP="00AC10EB">
            <w:pPr>
              <w:rPr>
                <w:color w:val="000000"/>
                <w:sz w:val="16"/>
                <w:szCs w:val="16"/>
              </w:rPr>
            </w:pPr>
            <w:r w:rsidRPr="00AC10EB">
              <w:rPr>
                <w:color w:val="000000"/>
                <w:sz w:val="16"/>
                <w:szCs w:val="16"/>
              </w:rPr>
              <w:t xml:space="preserve">Aparat do elektroterapii z wyposażeniem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8AE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60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8F6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307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935F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7A5D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2C90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9A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112DCC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B0F58C0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F0570F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8D6A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E60B13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98C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0445E1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9DB6B7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B72B92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148001BF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CC05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074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2AAEF1D3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0CACF67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FCAE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8344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A1CE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46C4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A411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F3D9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B5D1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E356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D32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A93B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21E7E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1B3694C" w14:textId="77777777" w:rsidTr="00327C2D">
        <w:trPr>
          <w:trHeight w:val="20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382B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CPV 331922303 - Pakiet 3. 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Stół operacyjny, ogólnochirurgiczny.*</w:t>
            </w: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339F687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C3A12B2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DB2A5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F3A85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8D071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54D04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C6D0A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EFAC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28281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60AB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25CFB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9F8DE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6B12D31E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155249DE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069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879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25B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B2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55F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831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5F6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8A5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437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A6E8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67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0E0CB39D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887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12C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Stół do operacji ogólnochirurgicznych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7E07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FBD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5E8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CC28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97B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506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0010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093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133CB5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50D829BE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5348EE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A37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B88A6E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7DF3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5BBC94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0248EE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8A973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11CB39D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6352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6F9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0CB0AE55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53A189B9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38BD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8900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AE73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4EE2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0A7A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CA3F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9E1B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5E84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DB2D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501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FF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F3E4E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BF05E14" w14:textId="77777777" w:rsidTr="00327C2D">
        <w:trPr>
          <w:trHeight w:val="20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D5831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CPV 331923005 - Pakiet 4. 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Wózki i stoliki przyłóżkowe.* </w:t>
            </w: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219D55C6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B9D719A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55F43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87B33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F3CDE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2FE1B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F3745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C1EF8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0E553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E937D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0FB5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8161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3AC390F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6A8EC30D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1648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B36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674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F7B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4CA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567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D45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2DF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DE8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8EEC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E6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4B0A8653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C32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A66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Wózek reanimacyjny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6C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39F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454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684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F0D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3BE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B96D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93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D1788D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83BC3A1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F47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30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Wózk</w:t>
            </w:r>
            <w:proofErr w:type="spellEnd"/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 reanimacyjny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588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A9E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D69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D1AC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302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6AC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89AD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E47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15AA87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1A577494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F0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D06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Stolik instrumentalny typ Mayo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279E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756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C84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34E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EF2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14C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712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53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3D14E5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6D4A2AE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0E0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3E1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Szafka przyłóżkowa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D5C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6DA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CB63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CDA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44F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9DF3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138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EB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D880DD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3A94987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1EBEA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4FD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827D12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D4A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ADE04C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26B092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4B37D2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1698FFB6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6C2D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E9E2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5CA73B40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0DAEC65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6AD7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907C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CC99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F883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898E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E3B8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F1FB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139C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24FE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004D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86A7AA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5406A6C8" w14:textId="77777777" w:rsidTr="00327C2D">
        <w:trPr>
          <w:trHeight w:val="20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B84A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CPV 331621004 - Pakiet 5. 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Napęd ortopedyczny z nasadkami.*</w:t>
            </w: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740DE492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683555E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39164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198B6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05927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07A8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F8853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1AC34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C34FC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8EB0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BD1B9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D79A7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4A4C91D4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7260687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F1C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530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788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9B3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41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8B9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B078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01A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83E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C563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3EC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57F94EDD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1F4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473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Napęd ortopedyczny z nasadkami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705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299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A4D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03E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7E5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2D06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0E2B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421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DEFF6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27E04CC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34789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BFEA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B961D9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306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77BEE5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873C8D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ED9BC7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3CBF3F3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AE85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0308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3D52FD4B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328CA5F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A729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52EBD9D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3D11AB2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69E0F0E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7585DA8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2B1D516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1EC78BB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8D6E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4D68744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3B42331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75ADFA8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2E6FECD9" w14:textId="77777777" w:rsid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418E423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16DE0D7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  <w:p w14:paraId="5FB820E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3AD2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6FD4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F382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AF6B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747D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C8F0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AE2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EE6F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E04E4D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167499A0" w14:textId="77777777" w:rsidTr="00327C2D">
        <w:trPr>
          <w:trHeight w:val="20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875A7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lastRenderedPageBreak/>
              <w:t xml:space="preserve">CPV 331621004  - Pakiet 6. 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Zestaw do ogrzewania płynów infuzyjnych.*</w:t>
            </w: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66F66B05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9E8238E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65DC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950A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58B01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68923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E075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2D949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AB215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2B5D1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A06FE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F13A9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0D61BEFA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0AF6A6D7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FB4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432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4A9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4C0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D4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1E56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AC2B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AA97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410A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02D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9C4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285C8F05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459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8C61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Zestaw do ogrzewania płynów infuzyjnych 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F25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E3F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DF6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80F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D08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CF56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F32A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06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224922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86FC95C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E77B6D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6B87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D8EE1E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434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FE6B55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0C84C5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F263944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CCED184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C983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8BFB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519E9BE0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AB072BE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996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010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C45B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C1A5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C05D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57A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7800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6742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516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9014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3EBF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FCCFD0D" w14:textId="77777777" w:rsidTr="00327C2D">
        <w:trPr>
          <w:trHeight w:val="348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2EC136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CPV 331621004 - Pakiet 7. </w:t>
            </w: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Urządzenia mobilne i stacjonarne do ogrzewania płynów.*</w:t>
            </w: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02B6F476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339E009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14BFA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0A4C8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26BA7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CC8F3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9F3A5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8D5A0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C4345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78C2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68524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29BB7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6609DB95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C5198FD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8B3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986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4B6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F5B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C0B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94F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62D2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38A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686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FAF5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1C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1780C6BC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2DB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050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Urządzenie mobilne do ogrzewania płynów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9B7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F16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D9F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6071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CAD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202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2D2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E1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584CA3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71C1D5A8" w14:textId="77777777" w:rsidTr="00327C2D">
        <w:trPr>
          <w:trHeight w:val="5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D2A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E3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 xml:space="preserve">Urządzenie stacjonarne do ogrzewania płynów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2E3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4DA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66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BA1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348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60D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C6E5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4BE8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F9D089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5864F8C0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E8F95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7233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91ED7E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F04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AC068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3833E6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FD319C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50EF69F4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7B7B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0AD4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49440137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C1F129F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0A0B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2559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B264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92FB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84DD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FA46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AEB9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EEF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D21A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16FD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1C84CB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365A218" w14:textId="77777777" w:rsidTr="00327C2D">
        <w:trPr>
          <w:trHeight w:val="20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1A446B" w14:textId="77777777" w:rsidR="00AC10EB" w:rsidRPr="00AC10EB" w:rsidRDefault="00AC10EB" w:rsidP="00AC10EB">
            <w:pPr>
              <w:rPr>
                <w:b/>
                <w:bCs/>
                <w:sz w:val="16"/>
                <w:szCs w:val="16"/>
              </w:rPr>
            </w:pPr>
            <w:r w:rsidRPr="00AC10EB">
              <w:rPr>
                <w:b/>
                <w:bCs/>
                <w:sz w:val="16"/>
                <w:szCs w:val="16"/>
              </w:rPr>
              <w:t xml:space="preserve">CPV 331681006 - Pakiet 8. </w:t>
            </w:r>
            <w:r w:rsidRPr="00AC10EB">
              <w:rPr>
                <w:sz w:val="16"/>
                <w:szCs w:val="16"/>
              </w:rPr>
              <w:t>Wideoendoskopy.*</w:t>
            </w:r>
            <w:r w:rsidRPr="00AC10EB">
              <w:rPr>
                <w:b/>
                <w:bCs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36" w:type="dxa"/>
            <w:vAlign w:val="center"/>
            <w:hideMark/>
          </w:tcPr>
          <w:p w14:paraId="7DBF6A80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795A639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08344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CA858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71379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6DF0B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B7C4E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092BB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E802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E7BB0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FFBBD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D6D47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76A1C87F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6A9293BA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BCB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64F2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59E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AE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497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985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7B2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AB8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8AC1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EF4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90B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0ABD3B00" w14:textId="77777777" w:rsidTr="00327C2D">
        <w:trPr>
          <w:trHeight w:val="4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241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077B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Wideogastroskop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C8F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3F9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C9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C07F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B3F5" w14:textId="77777777" w:rsidR="00AC10EB" w:rsidRPr="00AC10EB" w:rsidRDefault="00AC10EB" w:rsidP="00AC10E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A67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B91EC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E626" w14:textId="77777777" w:rsidR="00AC10EB" w:rsidRPr="00AC10EB" w:rsidRDefault="00AC10EB" w:rsidP="00AC10E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7F0A5C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D32C0EB" w14:textId="77777777" w:rsidTr="00327C2D">
        <w:trPr>
          <w:trHeight w:val="4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1EBB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BA7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proofErr w:type="spellStart"/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Wideoduodenoskop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022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szt.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8DEC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59B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D08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4EA3" w14:textId="77777777" w:rsidR="00AC10EB" w:rsidRPr="00AC10EB" w:rsidRDefault="00AC10EB" w:rsidP="00AC10E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B8A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C42B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6AA1" w14:textId="77777777" w:rsidR="00AC10EB" w:rsidRPr="00AC10EB" w:rsidRDefault="00AC10EB" w:rsidP="00AC10E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B8877E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168EEC88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FD089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F77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814F54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1AFD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C93437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88FF1D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3D9521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5649964D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4D33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75BC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05883AEF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23106447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7D9A5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56856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0531C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0FE8F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A64A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2513A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31116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4BDD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3314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5F47" w14:textId="77777777" w:rsidR="00AC10EB" w:rsidRPr="00AC10EB" w:rsidRDefault="00AC10EB" w:rsidP="00AC10EB">
            <w:pPr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CA1EE7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C93E208" w14:textId="77777777" w:rsidTr="00327C2D">
        <w:trPr>
          <w:trHeight w:val="204"/>
        </w:trPr>
        <w:tc>
          <w:tcPr>
            <w:tcW w:w="9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E3C1E6" w14:textId="77777777" w:rsidR="00AC10EB" w:rsidRPr="00AC10EB" w:rsidRDefault="00AC10EB" w:rsidP="00AC10EB">
            <w:pPr>
              <w:rPr>
                <w:b/>
                <w:bCs/>
                <w:sz w:val="16"/>
                <w:szCs w:val="16"/>
              </w:rPr>
            </w:pPr>
            <w:r w:rsidRPr="00AC10EB">
              <w:rPr>
                <w:b/>
                <w:bCs/>
                <w:sz w:val="16"/>
                <w:szCs w:val="16"/>
              </w:rPr>
              <w:t xml:space="preserve">CPV 331950003 - Pakiet 9. </w:t>
            </w:r>
            <w:r w:rsidRPr="00AC10EB">
              <w:rPr>
                <w:sz w:val="16"/>
                <w:szCs w:val="16"/>
              </w:rPr>
              <w:t>Platforma monitorowania hemodynamicznego.</w:t>
            </w:r>
            <w:r w:rsidRPr="00AC10EB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6" w:type="dxa"/>
            <w:vAlign w:val="center"/>
            <w:hideMark/>
          </w:tcPr>
          <w:p w14:paraId="2A9260AF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A663BCF" w14:textId="77777777" w:rsidTr="00327C2D">
        <w:trPr>
          <w:trHeight w:val="315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3192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F9F677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11DA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8A80A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7583D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Cena jedn. Netto PLN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FC9C3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netto PLN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FC24F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Wys. podatku VAT %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2208F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Wartość brutto PLN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BFD13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C9F5C1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Nr. Kat.</w:t>
            </w:r>
          </w:p>
        </w:tc>
        <w:tc>
          <w:tcPr>
            <w:tcW w:w="36" w:type="dxa"/>
            <w:vAlign w:val="center"/>
            <w:hideMark/>
          </w:tcPr>
          <w:p w14:paraId="0DE5F7F5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6A1DBA8" w14:textId="77777777" w:rsidTr="00327C2D">
        <w:trPr>
          <w:trHeight w:val="255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4AD1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0CDD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6B6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1914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DDFF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F4F4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8095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9E8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AF69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071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7A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</w:p>
        </w:tc>
      </w:tr>
      <w:tr w:rsidR="00AC10EB" w:rsidRPr="00AC10EB" w14:paraId="3D7878F7" w14:textId="77777777" w:rsidTr="00327C2D">
        <w:trPr>
          <w:trHeight w:val="4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8905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63D3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Platforma monitorowania hemodynamicznego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7BC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zestaw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715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D2BE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A434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4F49" w14:textId="77777777" w:rsidR="00AC10EB" w:rsidRPr="00AC10EB" w:rsidRDefault="00AC10EB" w:rsidP="00AC10E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68AD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A7CA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3BC48" w14:textId="77777777" w:rsidR="00AC10EB" w:rsidRPr="00AC10EB" w:rsidRDefault="00AC10EB" w:rsidP="00AC10EB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AC10EB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5B166F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46B18BF2" w14:textId="77777777" w:rsidTr="00327C2D">
        <w:trPr>
          <w:trHeight w:val="420"/>
        </w:trPr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C57100" w14:textId="77777777" w:rsidR="00AC10EB" w:rsidRPr="00AC10EB" w:rsidRDefault="00AC10EB" w:rsidP="00AC10EB">
            <w:pPr>
              <w:jc w:val="right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Ogólna wartość pakietu 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DB9A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CD16B2E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7B16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BC3B762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E5F13E0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8A5A28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  <w:tr w:rsidR="00AC10EB" w:rsidRPr="00AC10EB" w14:paraId="34842A02" w14:textId="77777777" w:rsidTr="00327C2D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28D78" w14:textId="77777777" w:rsidR="00AC10EB" w:rsidRPr="00AC10EB" w:rsidRDefault="00AC10EB" w:rsidP="00AC10EB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A042C" w14:textId="77777777" w:rsidR="00AC10EB" w:rsidRPr="00AC10EB" w:rsidRDefault="00AC10EB" w:rsidP="00AC10EB">
            <w:pPr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</w:pPr>
            <w:r w:rsidRPr="00AC10EB">
              <w:rPr>
                <w:rFonts w:ascii="Times New Roman CE" w:hAnsi="Times New Roman CE" w:cs="Times New Roman CE"/>
                <w:b/>
                <w:bCs/>
                <w:color w:val="000000"/>
                <w:sz w:val="16"/>
                <w:szCs w:val="16"/>
              </w:rPr>
              <w:t>*wypełnić jeśli dotyczy</w:t>
            </w:r>
          </w:p>
        </w:tc>
        <w:tc>
          <w:tcPr>
            <w:tcW w:w="36" w:type="dxa"/>
            <w:vAlign w:val="center"/>
            <w:hideMark/>
          </w:tcPr>
          <w:p w14:paraId="314EBBB7" w14:textId="77777777" w:rsidR="00AC10EB" w:rsidRPr="00AC10EB" w:rsidRDefault="00AC10EB" w:rsidP="00AC10EB">
            <w:pPr>
              <w:rPr>
                <w:sz w:val="20"/>
                <w:szCs w:val="20"/>
              </w:rPr>
            </w:pPr>
          </w:p>
        </w:tc>
      </w:tr>
    </w:tbl>
    <w:p w14:paraId="4D4C4FFD" w14:textId="77777777" w:rsidR="00AC10EB" w:rsidRPr="00AC10EB" w:rsidRDefault="00AC10EB" w:rsidP="00AC10EB">
      <w:pPr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03A57EC5" w14:textId="77777777" w:rsidR="00AC10EB" w:rsidRPr="00AC10EB" w:rsidRDefault="00AC10EB" w:rsidP="00AC10EB">
      <w:pPr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</w:p>
    <w:p w14:paraId="7EFD0795" w14:textId="77777777" w:rsidR="00AC10EB" w:rsidRPr="00AC10EB" w:rsidRDefault="00AC10EB" w:rsidP="00AC10EB">
      <w:pPr>
        <w:jc w:val="center"/>
        <w:rPr>
          <w:rFonts w:asciiTheme="minorHAnsi" w:hAnsiTheme="minorHAnsi" w:cstheme="minorHAnsi"/>
          <w:bCs/>
          <w:iCs/>
          <w:sz w:val="16"/>
          <w:szCs w:val="16"/>
          <w:lang w:eastAsia="pl-PL"/>
        </w:rPr>
      </w:pPr>
      <w:r w:rsidRPr="00AC10E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UWAGA: Wykonawca może przedstawić tylko tabele w zakresie </w:t>
      </w:r>
      <w:proofErr w:type="spellStart"/>
      <w:r w:rsidRPr="00AC10E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>pakietow</w:t>
      </w:r>
      <w:proofErr w:type="spellEnd"/>
      <w:r w:rsidRPr="00AC10EB">
        <w:rPr>
          <w:rFonts w:asciiTheme="minorHAnsi" w:hAnsiTheme="minorHAnsi" w:cstheme="minorHAnsi"/>
          <w:bCs/>
          <w:iCs/>
          <w:sz w:val="16"/>
          <w:szCs w:val="16"/>
          <w:lang w:eastAsia="pl-PL"/>
        </w:rPr>
        <w:t xml:space="preserve"> na które składa swoją ofertę, usuwając samodzielnie z niniejszego załącznika tabele niewypełnione.</w:t>
      </w:r>
    </w:p>
    <w:p w14:paraId="4C18CBED" w14:textId="77777777" w:rsidR="00AC10EB" w:rsidRPr="00AC10EB" w:rsidRDefault="00AC10EB" w:rsidP="00AC10EB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E54130B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>2. ZOBOWIĄZUJEMY SIĘ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do wykonania zamówienia w terminach określonych przez Zamawiającego w Specyfikacji Warunków Zamówienia i pozostałych dokumentach postępowania. </w:t>
      </w:r>
    </w:p>
    <w:p w14:paraId="2A6B85EF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9FDDBE4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3. AKCEPTUJEMY 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warunki płatności określone przez Zamawiającego w Specyfikacji Warunków Zamówienia i pozostałych dokumentach postępowania (projekt umowy – zał. nr 4 do SWZ). </w:t>
      </w:r>
    </w:p>
    <w:p w14:paraId="1AE9B144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24245DD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>4. UWAŻAMY SIĘ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br/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lastRenderedPageBreak/>
        <w:t>w przedstawionych przez nas dokumentach wchodzących w skład oferty, natychmiast powiadomimy o nich Zamawiającego na piśmie.</w:t>
      </w:r>
    </w:p>
    <w:p w14:paraId="137EDFB1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055849D1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>5. ZAMÓWIENIE ZREALIZUJEMY*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sami / z udziałem następujących podwykonawców: </w:t>
      </w:r>
    </w:p>
    <w:p w14:paraId="27149977" w14:textId="77777777" w:rsidR="00AC10EB" w:rsidRPr="00AC10EB" w:rsidRDefault="00AC10EB" w:rsidP="00AC10EB">
      <w:pPr>
        <w:tabs>
          <w:tab w:val="left" w:pos="1800"/>
        </w:tabs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AC10EB" w:rsidRPr="00AC10EB" w14:paraId="2871D6F5" w14:textId="77777777" w:rsidTr="00327C2D">
        <w:tc>
          <w:tcPr>
            <w:tcW w:w="2943" w:type="dxa"/>
            <w:shd w:val="clear" w:color="auto" w:fill="D9D9D9"/>
            <w:vAlign w:val="center"/>
          </w:tcPr>
          <w:p w14:paraId="5C502918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A4566C6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384605F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Zakres prac (części zamówienia), których wykonanie Wykonawca zamierza powierzyć  Podwykonawcy**</w:t>
            </w:r>
          </w:p>
        </w:tc>
      </w:tr>
      <w:tr w:rsidR="00AC10EB" w:rsidRPr="00AC10EB" w14:paraId="0E7C2492" w14:textId="77777777" w:rsidTr="00327C2D">
        <w:tc>
          <w:tcPr>
            <w:tcW w:w="2943" w:type="dxa"/>
            <w:shd w:val="clear" w:color="auto" w:fill="00B0F0"/>
          </w:tcPr>
          <w:p w14:paraId="3250428E" w14:textId="77777777" w:rsidR="00AC10EB" w:rsidRPr="00AC10EB" w:rsidRDefault="00AC10EB" w:rsidP="00AC10EB">
            <w:pPr>
              <w:tabs>
                <w:tab w:val="left" w:pos="1248"/>
                <w:tab w:val="center" w:pos="1363"/>
                <w:tab w:val="left" w:pos="1800"/>
              </w:tabs>
              <w:suppressAutoHyphens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C10E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4C161B5A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C10E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07241667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AC10E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</w:t>
            </w:r>
          </w:p>
        </w:tc>
      </w:tr>
      <w:tr w:rsidR="00AC10EB" w:rsidRPr="00AC10EB" w14:paraId="4AAA434B" w14:textId="77777777" w:rsidTr="00327C2D">
        <w:tc>
          <w:tcPr>
            <w:tcW w:w="2943" w:type="dxa"/>
            <w:shd w:val="clear" w:color="auto" w:fill="auto"/>
          </w:tcPr>
          <w:p w14:paraId="4B939C87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78E8B650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2A72203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0D085D0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  <w:tr w:rsidR="00AC10EB" w:rsidRPr="00AC10EB" w14:paraId="595EBD6E" w14:textId="77777777" w:rsidTr="00327C2D">
        <w:tc>
          <w:tcPr>
            <w:tcW w:w="2943" w:type="dxa"/>
            <w:shd w:val="clear" w:color="auto" w:fill="auto"/>
          </w:tcPr>
          <w:p w14:paraId="00E48012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14:paraId="5911F4A0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0E27FE9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C51CE29" w14:textId="77777777" w:rsidR="00AC10EB" w:rsidRPr="00AC10EB" w:rsidRDefault="00AC10EB" w:rsidP="00AC10EB">
            <w:pPr>
              <w:tabs>
                <w:tab w:val="left" w:pos="1800"/>
              </w:tabs>
              <w:suppressAutoHyphens/>
              <w:jc w:val="both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</w:tc>
      </w:tr>
    </w:tbl>
    <w:p w14:paraId="22960A31" w14:textId="77777777" w:rsidR="00AC10EB" w:rsidRPr="00AC10EB" w:rsidRDefault="00AC10EB" w:rsidP="00AC10EB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sz w:val="16"/>
          <w:szCs w:val="16"/>
          <w:lang w:eastAsia="ar-SA"/>
        </w:rPr>
        <w:t>* niepotrzebne skreślić</w:t>
      </w:r>
    </w:p>
    <w:p w14:paraId="7111BC7C" w14:textId="77777777" w:rsidR="00AC10EB" w:rsidRPr="00AC10EB" w:rsidRDefault="00AC10EB" w:rsidP="00AC10EB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sz w:val="16"/>
          <w:szCs w:val="16"/>
          <w:lang w:eastAsia="ar-SA"/>
        </w:rPr>
        <w:t xml:space="preserve">** tabelę należy uzupełnić w każdej kolumnie, zgodnie z ich nazwami jeśli zamówienie będzie realizowane przy udziale podwykonawców, z tym, że w przypadku kolumn 1 i 2 Wykonawca uzupełnia dane jeśli w chwili składania ofert zna nazwę i adres podwykonawcy, a kolumnę nr 3 Wykonawca wypełnia </w:t>
      </w:r>
      <w:r w:rsidRPr="00AC10EB">
        <w:rPr>
          <w:rFonts w:asciiTheme="minorHAnsi" w:hAnsiTheme="minorHAnsi" w:cstheme="minorHAnsi"/>
          <w:sz w:val="16"/>
          <w:szCs w:val="16"/>
          <w:u w:val="single"/>
          <w:lang w:eastAsia="ar-SA"/>
        </w:rPr>
        <w:t>obligatoryjnie w każdym przypadku</w:t>
      </w:r>
      <w:r w:rsidRPr="00AC10EB">
        <w:rPr>
          <w:rFonts w:asciiTheme="minorHAnsi" w:hAnsiTheme="minorHAnsi" w:cstheme="minorHAnsi"/>
          <w:sz w:val="16"/>
          <w:szCs w:val="16"/>
          <w:lang w:eastAsia="ar-SA"/>
        </w:rPr>
        <w:t xml:space="preserve">, w którym zamierza powierzyć wykonanie zamówienia podwykonawcy w określonym zakresie. </w:t>
      </w:r>
    </w:p>
    <w:p w14:paraId="5078D436" w14:textId="77777777" w:rsidR="00AC10EB" w:rsidRPr="00AC10EB" w:rsidRDefault="00AC10EB" w:rsidP="00AC10EB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4671FC80" w14:textId="77777777" w:rsidR="00AC10EB" w:rsidRPr="00AC10EB" w:rsidRDefault="00AC10EB" w:rsidP="00AC10EB">
      <w:pPr>
        <w:suppressAutoHyphens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sz w:val="16"/>
          <w:szCs w:val="16"/>
          <w:lang w:eastAsia="ar-SA"/>
        </w:rPr>
        <w:t xml:space="preserve">Nie wypełnienie tabeli przynajmniej w kolumnie nr 3 jest równoznaczne z oświadczeniem Wykonawcy, iż zrealizuje zamówienie samodzielnie, bez udziału jakiegokolwiek podwykonawcy. </w:t>
      </w:r>
    </w:p>
    <w:p w14:paraId="1DF08F06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30AB8876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>6. OŚWIADCZAMY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, iż niniejsza oferta oraz wszelkie złożone do niej załączniki są jawne i nie zawierają informacji stanowiących tajemnicę przedsiębiorstwa w rozumieniu przepisów o zwalczaniu nieuczciwej konkurencji, z wyjątkiem </w:t>
      </w:r>
      <w:r w:rsidRPr="00AC10EB">
        <w:rPr>
          <w:rFonts w:asciiTheme="minorHAnsi" w:hAnsiTheme="minorHAnsi" w:cstheme="minorHAnsi"/>
          <w:sz w:val="16"/>
          <w:szCs w:val="16"/>
          <w:lang w:eastAsia="ar-SA"/>
        </w:rPr>
        <w:t xml:space="preserve">(wpisać jakie dokumenty nie mogą być ogólnie udostępniane): 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>________________________________________________________________________________</w:t>
      </w:r>
    </w:p>
    <w:p w14:paraId="3F9EE1F2" w14:textId="77777777" w:rsidR="00AC10EB" w:rsidRPr="00AC10EB" w:rsidRDefault="00AC10EB" w:rsidP="00AC10EB">
      <w:pPr>
        <w:tabs>
          <w:tab w:val="left" w:pos="1800"/>
        </w:tabs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D4EDAE7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>UWAGA: Nie wypełnienie pustego pola jest równoznaczne z oświadczeniem Wykonawcy, iż oferta i wszystkie do niej załączniki są jawne.</w:t>
      </w:r>
    </w:p>
    <w:p w14:paraId="6530AF86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7CA9F31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>Jednocześnie oświadczamy, że w przypadku złożenia Zamawiającemu dokumentów zawierających informację stanowiącą  tajemnicę przedsiębiorstwa, o której mowa w niniejszym punkcie - po terminie składania ofert - poinformujemy pisemnie  Zamawiającego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5349E9C6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559A3C00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>7. OŚWIADCZAMY***,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8FCBB7F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B1B567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sz w:val="16"/>
          <w:szCs w:val="16"/>
          <w:lang w:eastAsia="ar-SA"/>
        </w:rPr>
        <w:t>***w przypadku, gdy Wykonawca nie przekazuje danych osobowych innych niż bezpośrednio jego dotyczących lub zachodzi wyłączenie stosowania obowiązku informacyjnego, stosowanie do art. 13 ust. 4 lub art. 14 ust. 5 RODO Wykonawca nie składa powyższego oświadczenia, wobec czego Wykonawca może usunąć treść tego oświadczenia np. przez jego wykreślenie)</w:t>
      </w:r>
    </w:p>
    <w:p w14:paraId="66890815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207FB66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8. OFERUJEMY 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>gwarancję na przedmiot zamówienia zgodnie z opisem i terminem określonym w załączniku nr 3 do SWZ dla każdego z pakietów na który składamy swoją ofertę . Jednocześnie OŚWIADCZAMY, że zaoferowany przedmiot zamówienia posiada wszystkie niezbędne dokumenty wymagane przez polskie prawo, na podstawie których może być wprowadzony do obrotu i używania w jednostkach ochrony zdrowia na terenie Rzeczypospolitej Polskiej.</w:t>
      </w:r>
    </w:p>
    <w:p w14:paraId="774455DD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39EE903" w14:textId="77777777" w:rsidR="00AC10EB" w:rsidRPr="00AC10EB" w:rsidRDefault="00AC10EB" w:rsidP="00AC10EB">
      <w:pPr>
        <w:tabs>
          <w:tab w:val="left" w:leader="dot" w:pos="9072"/>
        </w:tabs>
        <w:suppressAutoHyphens/>
        <w:spacing w:line="312" w:lineRule="auto"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>9. INFORMUJEMY</w:t>
      </w:r>
      <w:r w:rsidRPr="00AC10EB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Pr="00AC10EB">
        <w:rPr>
          <w:rFonts w:asciiTheme="minorHAnsi" w:eastAsia="Calibri" w:hAnsiTheme="minorHAnsi" w:cstheme="minorHAnsi"/>
          <w:sz w:val="18"/>
          <w:szCs w:val="18"/>
          <w:lang w:eastAsia="ar-SA"/>
        </w:rPr>
        <w:t>na podstawie przepisu art. 225 ustawy z dnia 11 września 2019r. ustawy Prawo Zamówień Publicznych, że:</w:t>
      </w:r>
    </w:p>
    <w:p w14:paraId="525DD6F4" w14:textId="77777777" w:rsidR="00AC10EB" w:rsidRPr="00AC10EB" w:rsidRDefault="00AC10EB" w:rsidP="00AC10E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/>
          <w:color w:val="FF0000"/>
          <w:sz w:val="10"/>
          <w:szCs w:val="10"/>
          <w:lang w:eastAsia="ar-SA"/>
        </w:rPr>
      </w:pPr>
    </w:p>
    <w:p w14:paraId="750C37B0" w14:textId="77777777" w:rsidR="00AC10EB" w:rsidRPr="00AC10EB" w:rsidRDefault="00AC10EB" w:rsidP="00AC10EB">
      <w:pPr>
        <w:tabs>
          <w:tab w:val="left" w:leader="dot" w:pos="9072"/>
        </w:tabs>
        <w:suppressAutoHyphens/>
        <w:spacing w:line="312" w:lineRule="auto"/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</w:pPr>
      <w:r w:rsidRPr="00AC10EB">
        <w:rPr>
          <w:rFonts w:asciiTheme="minorHAnsi" w:eastAsia="Calibri" w:hAnsiTheme="minorHAnsi" w:cstheme="minorHAns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70C14E1A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t>□</w:t>
      </w:r>
      <w:r w:rsidRPr="00AC10E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AC10EB">
        <w:rPr>
          <w:rFonts w:asciiTheme="minorHAnsi" w:hAnsiTheme="minorHAnsi" w:cstheme="minorHAnsi"/>
          <w:b/>
          <w:sz w:val="18"/>
          <w:szCs w:val="18"/>
          <w:u w:val="single"/>
        </w:rPr>
        <w:t>NIE BĘDZIE</w:t>
      </w:r>
      <w:r w:rsidRPr="00AC10EB">
        <w:rPr>
          <w:rFonts w:asciiTheme="minorHAnsi" w:hAnsiTheme="minorHAnsi" w:cstheme="minorHAnsi"/>
          <w:sz w:val="18"/>
          <w:szCs w:val="18"/>
        </w:rPr>
        <w:t xml:space="preserve"> prowadził do powstania u Zamawiającego obowiązku podatkowego zgodnie z aktualnie obowiązującymi  przepisami o podatku od towarów i usług</w:t>
      </w:r>
    </w:p>
    <w:p w14:paraId="42DE1C54" w14:textId="77777777" w:rsidR="00AC10EB" w:rsidRPr="00AC10EB" w:rsidRDefault="00AC10EB" w:rsidP="00AC10EB">
      <w:pPr>
        <w:suppressAutoHyphens/>
        <w:spacing w:line="312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C10EB">
        <w:rPr>
          <w:rFonts w:asciiTheme="minorHAnsi" w:eastAsia="Calibri" w:hAnsiTheme="minorHAnsi" w:cstheme="minorHAnsi"/>
          <w:b/>
          <w:i/>
          <w:sz w:val="40"/>
          <w:szCs w:val="40"/>
          <w:lang w:eastAsia="ar-SA"/>
        </w:rPr>
        <w:lastRenderedPageBreak/>
        <w:t>□</w:t>
      </w:r>
      <w:r w:rsidRPr="00AC10EB">
        <w:rPr>
          <w:rFonts w:asciiTheme="minorHAnsi" w:hAnsiTheme="minorHAnsi" w:cstheme="minorHAnsi"/>
          <w:sz w:val="18"/>
          <w:szCs w:val="18"/>
        </w:rPr>
        <w:t xml:space="preserve">Wybór naszej oferty </w:t>
      </w:r>
      <w:r w:rsidRPr="00AC10EB">
        <w:rPr>
          <w:rFonts w:asciiTheme="minorHAnsi" w:hAnsiTheme="minorHAnsi" w:cstheme="minorHAnsi"/>
          <w:b/>
          <w:sz w:val="18"/>
          <w:szCs w:val="18"/>
          <w:u w:val="single"/>
        </w:rPr>
        <w:t xml:space="preserve">BĘDZIE </w:t>
      </w:r>
      <w:r w:rsidRPr="00AC10EB">
        <w:rPr>
          <w:rFonts w:asciiTheme="minorHAnsi" w:hAnsiTheme="minorHAnsi" w:cstheme="minorHAnsi"/>
          <w:sz w:val="18"/>
          <w:szCs w:val="18"/>
        </w:rPr>
        <w:t>prowadził do powstania u Zamawiającego obowiązku podatkowego zgodnie z aktualnie obowiązującymi przepisami o podatku od towarów i usług, w związku z tym podajemy nazwę/y (rodzaj) towaru lub usługi, których dostawa lub świadczenie będzie prowadzić do powstania u Zamawiającego obowiązku podatkowego oraz ich wartość bez kwoty podatku VAT, a także wskazujemy stawkę podatku VAT, która zgodnie z naszą wiedzą będzie miała zastosowanie - w tabeli poniżej:</w:t>
      </w:r>
    </w:p>
    <w:p w14:paraId="5DF1971C" w14:textId="77777777" w:rsidR="00AC10EB" w:rsidRPr="00AC10EB" w:rsidRDefault="00AC10EB" w:rsidP="00AC10EB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AC10EB" w:rsidRPr="00AC10EB" w14:paraId="59C03DCC" w14:textId="77777777" w:rsidTr="00327C2D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183EE9C9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09B8AFA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2A2F732F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 xml:space="preserve"> bez kwoty podatku VAT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7962AE28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</w:pPr>
            <w:r w:rsidRPr="00AC10E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ar-SA"/>
              </w:rPr>
              <w:t>Stawka VAT mająca zastosowanie [%]</w:t>
            </w:r>
          </w:p>
        </w:tc>
      </w:tr>
      <w:tr w:rsidR="00AC10EB" w:rsidRPr="00AC10EB" w14:paraId="672476BB" w14:textId="77777777" w:rsidTr="00327C2D">
        <w:tc>
          <w:tcPr>
            <w:tcW w:w="4673" w:type="dxa"/>
            <w:shd w:val="clear" w:color="auto" w:fill="auto"/>
            <w:vAlign w:val="center"/>
          </w:tcPr>
          <w:p w14:paraId="3F0FB252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5838CD41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270BCF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2FCCBD4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AC10EB" w:rsidRPr="00AC10EB" w14:paraId="3C9CFCB6" w14:textId="77777777" w:rsidTr="00327C2D">
        <w:tc>
          <w:tcPr>
            <w:tcW w:w="4673" w:type="dxa"/>
            <w:shd w:val="clear" w:color="auto" w:fill="auto"/>
            <w:vAlign w:val="center"/>
          </w:tcPr>
          <w:p w14:paraId="7CEBC15E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  <w:p w14:paraId="7B662064" w14:textId="77777777" w:rsidR="00AC10EB" w:rsidRPr="00AC10EB" w:rsidRDefault="00AC10EB" w:rsidP="00AC10EB">
            <w:pPr>
              <w:suppressAutoHyphens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F5963D" w14:textId="77777777" w:rsidR="00AC10EB" w:rsidRPr="00AC10EB" w:rsidRDefault="00AC10EB" w:rsidP="00AC10EB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43916A04" w14:textId="77777777" w:rsidR="00AC10EB" w:rsidRPr="00AC10EB" w:rsidRDefault="00AC10EB" w:rsidP="00AC10EB">
            <w:pPr>
              <w:suppressAutoHyphens/>
              <w:rPr>
                <w:rFonts w:asciiTheme="minorHAnsi" w:eastAsia="Calibr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14:paraId="6D97A31D" w14:textId="77777777" w:rsidR="00AC10EB" w:rsidRPr="00AC10EB" w:rsidRDefault="00AC10EB" w:rsidP="00AC10EB">
      <w:pPr>
        <w:suppressAutoHyphens/>
        <w:rPr>
          <w:rFonts w:asciiTheme="minorHAnsi" w:eastAsia="Calibri" w:hAnsiTheme="minorHAnsi" w:cstheme="minorHAnsi"/>
          <w:bCs/>
          <w:sz w:val="16"/>
          <w:szCs w:val="16"/>
          <w:lang w:eastAsia="ar-SA"/>
        </w:rPr>
      </w:pPr>
      <w:r w:rsidRPr="00AC10EB">
        <w:rPr>
          <w:rFonts w:asciiTheme="minorHAnsi" w:eastAsia="Calibri" w:hAnsiTheme="minorHAnsi" w:cstheme="minorHAnsi"/>
          <w:bCs/>
          <w:sz w:val="16"/>
          <w:szCs w:val="16"/>
          <w:lang w:eastAsia="ar-SA"/>
        </w:rPr>
        <w:t>Uwaga: W przypadku braku miejsca w tabeli, Wykonawca dołącza do oferty pozostałą część wykazu sporządzonego samodzielnie według zakresu danych z tabeli powyżej.</w:t>
      </w:r>
    </w:p>
    <w:p w14:paraId="6D5976EF" w14:textId="77777777" w:rsidR="00AC10EB" w:rsidRPr="00AC10EB" w:rsidRDefault="00AC10EB" w:rsidP="00AC10EB">
      <w:pPr>
        <w:tabs>
          <w:tab w:val="left" w:pos="-3270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C34A224" w14:textId="77777777" w:rsidR="00AC10EB" w:rsidRPr="00AC10EB" w:rsidRDefault="00AC10EB" w:rsidP="00AC10EB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10. POD GROŹBĄ ODPOWIEDZIALNOŚCI KARNEJ oświadczamy, że załączone do oferty dokumenty opisują stan prawny </w:t>
      </w: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br/>
        <w:t>i faktyczny, na dzień złożenia ofert (art. 233 k.k.).</w:t>
      </w:r>
    </w:p>
    <w:p w14:paraId="2A3D0789" w14:textId="77777777" w:rsidR="00AC10EB" w:rsidRPr="00AC10EB" w:rsidRDefault="00AC10EB" w:rsidP="00AC10EB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14:paraId="0256DF0D" w14:textId="77777777" w:rsidR="00AC10EB" w:rsidRPr="00AC10EB" w:rsidRDefault="00AC10EB" w:rsidP="00AC10EB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11. INFORMUJEMY, </w:t>
      </w:r>
      <w:r w:rsidRPr="00AC10EB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że wraz z ofertą składamy następujące oświadczenia i dokumenty:  </w:t>
      </w:r>
    </w:p>
    <w:p w14:paraId="59B7A5C0" w14:textId="77777777" w:rsidR="00AC10EB" w:rsidRPr="00AC10EB" w:rsidRDefault="00AC10EB" w:rsidP="00AC10EB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>a) _____________________________________</w:t>
      </w:r>
    </w:p>
    <w:p w14:paraId="755EA126" w14:textId="77777777" w:rsidR="00AC10EB" w:rsidRPr="00AC10EB" w:rsidRDefault="00AC10EB" w:rsidP="00AC10EB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>b) _____________________________________</w:t>
      </w:r>
    </w:p>
    <w:p w14:paraId="4A591CF3" w14:textId="77777777" w:rsidR="00AC10EB" w:rsidRPr="00AC10EB" w:rsidRDefault="00AC10EB" w:rsidP="00AC10EB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C10EB">
        <w:rPr>
          <w:rFonts w:asciiTheme="minorHAnsi" w:hAnsiTheme="minorHAnsi" w:cstheme="minorHAnsi"/>
          <w:sz w:val="18"/>
          <w:szCs w:val="18"/>
          <w:lang w:eastAsia="ar-SA"/>
        </w:rPr>
        <w:t>c) _____________________________________</w:t>
      </w:r>
    </w:p>
    <w:p w14:paraId="57B870B7" w14:textId="77777777" w:rsidR="00AC10EB" w:rsidRPr="00AC10EB" w:rsidRDefault="00AC10EB" w:rsidP="00AC10EB">
      <w:pPr>
        <w:suppressAutoHyphens/>
        <w:spacing w:before="120" w:line="288" w:lineRule="auto"/>
        <w:rPr>
          <w:rFonts w:asciiTheme="minorHAnsi" w:hAnsiTheme="minorHAnsi" w:cstheme="minorHAnsi"/>
          <w:lang w:eastAsia="ar-SA"/>
        </w:rPr>
      </w:pPr>
    </w:p>
    <w:p w14:paraId="59C8FF89" w14:textId="77777777" w:rsidR="00AC10EB" w:rsidRPr="00AC10EB" w:rsidRDefault="00AC10EB" w:rsidP="00AC10EB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bookmarkStart w:id="3" w:name="_Hlk102993451"/>
      <w:r w:rsidRPr="00AC10EB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r.**</w:t>
      </w:r>
    </w:p>
    <w:p w14:paraId="0F00098F" w14:textId="77777777" w:rsidR="00AC10EB" w:rsidRPr="00AC10EB" w:rsidRDefault="00AC10EB" w:rsidP="00AC10EB">
      <w:pPr>
        <w:ind w:left="720"/>
        <w:rPr>
          <w:rFonts w:asciiTheme="minorHAnsi" w:hAnsiTheme="minorHAnsi" w:cstheme="minorHAnsi"/>
          <w:sz w:val="16"/>
          <w:szCs w:val="16"/>
        </w:rPr>
      </w:pPr>
      <w:r w:rsidRPr="00AC10EB">
        <w:rPr>
          <w:rFonts w:asciiTheme="minorHAnsi" w:hAnsiTheme="minorHAnsi" w:cstheme="minorHAnsi"/>
          <w:sz w:val="16"/>
          <w:szCs w:val="16"/>
        </w:rPr>
        <w:t>(miejscowość i data)</w:t>
      </w:r>
    </w:p>
    <w:bookmarkEnd w:id="3"/>
    <w:p w14:paraId="0F7B5DD0" w14:textId="77777777" w:rsidR="00AC10EB" w:rsidRPr="00AC10EB" w:rsidRDefault="00AC10EB" w:rsidP="00AC10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0ACAA425" w14:textId="77777777" w:rsidR="00AC10EB" w:rsidRPr="00AC10EB" w:rsidRDefault="00AC10EB" w:rsidP="00AC10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B07E008" w14:textId="77777777" w:rsidR="00AC10EB" w:rsidRPr="00AC10EB" w:rsidRDefault="00AC10EB" w:rsidP="00AC10EB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182A5C6A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AC10EB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>Dokument ten należy podpisać elektronicznie, zgodnie z wymogami zawartymi w SWZ do niniejszego postępowania</w:t>
      </w:r>
    </w:p>
    <w:p w14:paraId="2C280941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16F7C5AD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3A674721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27208931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263BEC3A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63E23539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7820C8D6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1CC5A09F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64AFB65F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43F446B5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0D4972B0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55C170C0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790F5308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5BF15F94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55EC8C67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6ED32AE0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3620BCF3" w14:textId="77777777" w:rsidR="00AC10EB" w:rsidRPr="00AC10EB" w:rsidRDefault="00AC10EB" w:rsidP="00AC10EB">
      <w:pPr>
        <w:suppressAutoHyphens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</w:p>
    <w:p w14:paraId="313D3B59" w14:textId="77777777" w:rsidR="00B82EF1" w:rsidRPr="00AC10EB" w:rsidRDefault="00B82EF1" w:rsidP="00AC10EB"/>
    <w:sectPr w:rsidR="00B82EF1" w:rsidRPr="00AC10EB" w:rsidSect="00C806F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9EEA" w14:textId="77777777" w:rsidR="00C806F2" w:rsidRDefault="00C806F2">
      <w:r>
        <w:separator/>
      </w:r>
    </w:p>
  </w:endnote>
  <w:endnote w:type="continuationSeparator" w:id="0">
    <w:p w14:paraId="42836DB1" w14:textId="77777777" w:rsidR="00C806F2" w:rsidRDefault="00C8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17">
    <w:charset w:val="EE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E117E3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E117E3" w:rsidRDefault="00E11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5682" w14:textId="77777777" w:rsidR="00C806F2" w:rsidRDefault="00C806F2">
      <w:r>
        <w:separator/>
      </w:r>
    </w:p>
  </w:footnote>
  <w:footnote w:type="continuationSeparator" w:id="0">
    <w:p w14:paraId="40A1F78B" w14:textId="77777777" w:rsidR="00C806F2" w:rsidRDefault="00C8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6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7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8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9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1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2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3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9A842B1"/>
    <w:multiLevelType w:val="hybridMultilevel"/>
    <w:tmpl w:val="9F6A522C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9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0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2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6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0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5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6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3"/>
  </w:num>
  <w:num w:numId="2" w16cid:durableId="1653945430">
    <w:abstractNumId w:val="71"/>
    <w:lvlOverride w:ilvl="0">
      <w:startOverride w:val="1"/>
    </w:lvlOverride>
  </w:num>
  <w:num w:numId="3" w16cid:durableId="993679434">
    <w:abstractNumId w:val="69"/>
  </w:num>
  <w:num w:numId="4" w16cid:durableId="1223718215">
    <w:abstractNumId w:val="66"/>
  </w:num>
  <w:num w:numId="5" w16cid:durableId="2143687847">
    <w:abstractNumId w:val="88"/>
  </w:num>
  <w:num w:numId="6" w16cid:durableId="1720320176">
    <w:abstractNumId w:val="40"/>
  </w:num>
  <w:num w:numId="7" w16cid:durableId="448476446">
    <w:abstractNumId w:val="56"/>
  </w:num>
  <w:num w:numId="8" w16cid:durableId="1570844225">
    <w:abstractNumId w:val="30"/>
  </w:num>
  <w:num w:numId="9" w16cid:durableId="315452543">
    <w:abstractNumId w:val="28"/>
  </w:num>
  <w:num w:numId="10" w16cid:durableId="1397437427">
    <w:abstractNumId w:val="98"/>
  </w:num>
  <w:num w:numId="11" w16cid:durableId="1972437661">
    <w:abstractNumId w:val="107"/>
  </w:num>
  <w:num w:numId="12" w16cid:durableId="1031346981">
    <w:abstractNumId w:val="70"/>
  </w:num>
  <w:num w:numId="13" w16cid:durableId="1896501223">
    <w:abstractNumId w:val="50"/>
  </w:num>
  <w:num w:numId="14" w16cid:durableId="438911412">
    <w:abstractNumId w:val="106"/>
  </w:num>
  <w:num w:numId="15" w16cid:durableId="653294884">
    <w:abstractNumId w:val="72"/>
  </w:num>
  <w:num w:numId="16" w16cid:durableId="551112651">
    <w:abstractNumId w:val="108"/>
  </w:num>
  <w:num w:numId="17" w16cid:durableId="433012604">
    <w:abstractNumId w:val="87"/>
  </w:num>
  <w:num w:numId="18" w16cid:durableId="268703653">
    <w:abstractNumId w:val="63"/>
  </w:num>
  <w:num w:numId="19" w16cid:durableId="1553543910">
    <w:abstractNumId w:val="34"/>
  </w:num>
  <w:num w:numId="20" w16cid:durableId="1276523895">
    <w:abstractNumId w:val="38"/>
  </w:num>
  <w:num w:numId="21" w16cid:durableId="960647407">
    <w:abstractNumId w:val="91"/>
  </w:num>
  <w:num w:numId="22" w16cid:durableId="1533028999">
    <w:abstractNumId w:val="101"/>
  </w:num>
  <w:num w:numId="23" w16cid:durableId="1320236307">
    <w:abstractNumId w:val="96"/>
  </w:num>
  <w:num w:numId="24" w16cid:durableId="2071148435">
    <w:abstractNumId w:val="52"/>
  </w:num>
  <w:num w:numId="25" w16cid:durableId="1265457425">
    <w:abstractNumId w:val="47"/>
  </w:num>
  <w:num w:numId="26" w16cid:durableId="531844377">
    <w:abstractNumId w:val="115"/>
  </w:num>
  <w:num w:numId="27" w16cid:durableId="878202805">
    <w:abstractNumId w:val="44"/>
  </w:num>
  <w:num w:numId="28" w16cid:durableId="2042895709">
    <w:abstractNumId w:val="90"/>
  </w:num>
  <w:num w:numId="29" w16cid:durableId="1023088643">
    <w:abstractNumId w:val="48"/>
  </w:num>
  <w:num w:numId="30" w16cid:durableId="988635100">
    <w:abstractNumId w:val="109"/>
  </w:num>
  <w:num w:numId="31" w16cid:durableId="220412089">
    <w:abstractNumId w:val="86"/>
  </w:num>
  <w:num w:numId="32" w16cid:durableId="1285188533">
    <w:abstractNumId w:val="76"/>
  </w:num>
  <w:num w:numId="33" w16cid:durableId="87654155">
    <w:abstractNumId w:val="39"/>
  </w:num>
  <w:num w:numId="34" w16cid:durableId="721440583">
    <w:abstractNumId w:val="59"/>
  </w:num>
  <w:num w:numId="35" w16cid:durableId="533857133">
    <w:abstractNumId w:val="114"/>
  </w:num>
  <w:num w:numId="36" w16cid:durableId="880048215">
    <w:abstractNumId w:val="105"/>
  </w:num>
  <w:num w:numId="37" w16cid:durableId="1780368676">
    <w:abstractNumId w:val="64"/>
  </w:num>
  <w:num w:numId="38" w16cid:durableId="259870775">
    <w:abstractNumId w:val="85"/>
  </w:num>
  <w:num w:numId="39" w16cid:durableId="41028559">
    <w:abstractNumId w:val="24"/>
  </w:num>
  <w:num w:numId="40" w16cid:durableId="1290209034">
    <w:abstractNumId w:val="57"/>
  </w:num>
  <w:num w:numId="41" w16cid:durableId="315376149">
    <w:abstractNumId w:val="32"/>
  </w:num>
  <w:num w:numId="42" w16cid:durableId="1148475883">
    <w:abstractNumId w:val="73"/>
  </w:num>
  <w:num w:numId="43" w16cid:durableId="1397515175">
    <w:abstractNumId w:val="97"/>
    <w:lvlOverride w:ilvl="0">
      <w:startOverride w:val="1"/>
    </w:lvlOverride>
  </w:num>
  <w:num w:numId="44" w16cid:durableId="1608275758">
    <w:abstractNumId w:val="79"/>
    <w:lvlOverride w:ilvl="0">
      <w:startOverride w:val="1"/>
    </w:lvlOverride>
  </w:num>
  <w:num w:numId="45" w16cid:durableId="414014950">
    <w:abstractNumId w:val="49"/>
  </w:num>
  <w:num w:numId="46" w16cid:durableId="794106560">
    <w:abstractNumId w:val="78"/>
  </w:num>
  <w:num w:numId="47" w16cid:durableId="1898785694">
    <w:abstractNumId w:val="68"/>
  </w:num>
  <w:num w:numId="48" w16cid:durableId="549805913">
    <w:abstractNumId w:val="55"/>
  </w:num>
  <w:num w:numId="49" w16cid:durableId="1103306295">
    <w:abstractNumId w:val="65"/>
  </w:num>
  <w:num w:numId="50" w16cid:durableId="538469419">
    <w:abstractNumId w:val="36"/>
  </w:num>
  <w:num w:numId="51" w16cid:durableId="983776331">
    <w:abstractNumId w:val="42"/>
  </w:num>
  <w:num w:numId="52" w16cid:durableId="782386280">
    <w:abstractNumId w:val="31"/>
  </w:num>
  <w:num w:numId="53" w16cid:durableId="2019964934">
    <w:abstractNumId w:val="58"/>
  </w:num>
  <w:num w:numId="54" w16cid:durableId="1165781349">
    <w:abstractNumId w:val="100"/>
  </w:num>
  <w:num w:numId="55" w16cid:durableId="1843278359">
    <w:abstractNumId w:val="35"/>
  </w:num>
  <w:num w:numId="56" w16cid:durableId="1308511346">
    <w:abstractNumId w:val="112"/>
  </w:num>
  <w:num w:numId="57" w16cid:durableId="1325668690">
    <w:abstractNumId w:val="82"/>
  </w:num>
  <w:num w:numId="58" w16cid:durableId="741373956">
    <w:abstractNumId w:val="94"/>
  </w:num>
  <w:num w:numId="59" w16cid:durableId="101390031">
    <w:abstractNumId w:val="92"/>
  </w:num>
  <w:num w:numId="60" w16cid:durableId="1574269183">
    <w:abstractNumId w:val="74"/>
  </w:num>
  <w:num w:numId="61" w16cid:durableId="1246454390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3"/>
  </w:num>
  <w:num w:numId="63" w16cid:durableId="1311639535">
    <w:abstractNumId w:val="110"/>
  </w:num>
  <w:num w:numId="64" w16cid:durableId="506991548">
    <w:abstractNumId w:val="104"/>
  </w:num>
  <w:num w:numId="65" w16cid:durableId="1398019813">
    <w:abstractNumId w:val="80"/>
  </w:num>
  <w:num w:numId="66" w16cid:durableId="913930481">
    <w:abstractNumId w:val="81"/>
  </w:num>
  <w:num w:numId="67" w16cid:durableId="882864131">
    <w:abstractNumId w:val="46"/>
  </w:num>
  <w:num w:numId="68" w16cid:durableId="1460219511">
    <w:abstractNumId w:val="45"/>
  </w:num>
  <w:num w:numId="69" w16cid:durableId="1707875323">
    <w:abstractNumId w:val="93"/>
  </w:num>
  <w:num w:numId="70" w16cid:durableId="1771967707">
    <w:abstractNumId w:val="116"/>
  </w:num>
  <w:num w:numId="71" w16cid:durableId="1290282498">
    <w:abstractNumId w:val="61"/>
  </w:num>
  <w:num w:numId="72" w16cid:durableId="952981673">
    <w:abstractNumId w:val="27"/>
  </w:num>
  <w:num w:numId="73" w16cid:durableId="1232278693">
    <w:abstractNumId w:val="103"/>
  </w:num>
  <w:num w:numId="74" w16cid:durableId="1547721244">
    <w:abstractNumId w:val="84"/>
  </w:num>
  <w:num w:numId="75" w16cid:durableId="205945512">
    <w:abstractNumId w:val="67"/>
  </w:num>
  <w:num w:numId="76" w16cid:durableId="1958415105">
    <w:abstractNumId w:val="23"/>
  </w:num>
  <w:num w:numId="77" w16cid:durableId="358818986">
    <w:abstractNumId w:val="53"/>
  </w:num>
  <w:num w:numId="78" w16cid:durableId="83428613">
    <w:abstractNumId w:val="102"/>
  </w:num>
  <w:num w:numId="79" w16cid:durableId="1443841769">
    <w:abstractNumId w:val="89"/>
  </w:num>
  <w:num w:numId="80" w16cid:durableId="310986518">
    <w:abstractNumId w:val="111"/>
  </w:num>
  <w:num w:numId="81" w16cid:durableId="1361928949">
    <w:abstractNumId w:val="95"/>
  </w:num>
  <w:num w:numId="82" w16cid:durableId="745569216">
    <w:abstractNumId w:val="83"/>
  </w:num>
  <w:num w:numId="83" w16cid:durableId="1485658096">
    <w:abstractNumId w:val="25"/>
  </w:num>
  <w:num w:numId="84" w16cid:durableId="689186749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5222590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445271530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 w16cid:durableId="31176370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53570262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78D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160D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B71F6"/>
    <w:rsid w:val="000B782F"/>
    <w:rsid w:val="000C1983"/>
    <w:rsid w:val="000C23CE"/>
    <w:rsid w:val="000C37FF"/>
    <w:rsid w:val="000C45B5"/>
    <w:rsid w:val="000C4C7B"/>
    <w:rsid w:val="000C557A"/>
    <w:rsid w:val="000C7CB7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5A7F"/>
    <w:rsid w:val="000F703E"/>
    <w:rsid w:val="000F795F"/>
    <w:rsid w:val="00101827"/>
    <w:rsid w:val="00102BB9"/>
    <w:rsid w:val="0010375A"/>
    <w:rsid w:val="00105B95"/>
    <w:rsid w:val="001100FC"/>
    <w:rsid w:val="001126D3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36E1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2BB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95F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1A0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5E16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0961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0A5E"/>
    <w:rsid w:val="002620E5"/>
    <w:rsid w:val="00262580"/>
    <w:rsid w:val="002629F1"/>
    <w:rsid w:val="0026368E"/>
    <w:rsid w:val="00263F42"/>
    <w:rsid w:val="00264330"/>
    <w:rsid w:val="00264A38"/>
    <w:rsid w:val="00264DD8"/>
    <w:rsid w:val="002673A0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772F7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70A"/>
    <w:rsid w:val="002B6B2B"/>
    <w:rsid w:val="002B6F1A"/>
    <w:rsid w:val="002B7186"/>
    <w:rsid w:val="002B73C6"/>
    <w:rsid w:val="002B7563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3CCC"/>
    <w:rsid w:val="002F4641"/>
    <w:rsid w:val="002F46E1"/>
    <w:rsid w:val="002F7884"/>
    <w:rsid w:val="00300853"/>
    <w:rsid w:val="00301CD7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681"/>
    <w:rsid w:val="00327F26"/>
    <w:rsid w:val="003309A6"/>
    <w:rsid w:val="003316CD"/>
    <w:rsid w:val="00333012"/>
    <w:rsid w:val="003330B8"/>
    <w:rsid w:val="00333880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2585"/>
    <w:rsid w:val="003632C2"/>
    <w:rsid w:val="00363339"/>
    <w:rsid w:val="00363E1B"/>
    <w:rsid w:val="00364E10"/>
    <w:rsid w:val="0036794B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1D2D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073E"/>
    <w:rsid w:val="003C16B9"/>
    <w:rsid w:val="003C1823"/>
    <w:rsid w:val="003C1D6E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16F3"/>
    <w:rsid w:val="003F3533"/>
    <w:rsid w:val="003F3771"/>
    <w:rsid w:val="003F3862"/>
    <w:rsid w:val="003F389C"/>
    <w:rsid w:val="003F65C2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467"/>
    <w:rsid w:val="004258AC"/>
    <w:rsid w:val="0042746E"/>
    <w:rsid w:val="004274DD"/>
    <w:rsid w:val="00431BE6"/>
    <w:rsid w:val="00435244"/>
    <w:rsid w:val="0043672D"/>
    <w:rsid w:val="00440087"/>
    <w:rsid w:val="0044099B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D26"/>
    <w:rsid w:val="00455DC9"/>
    <w:rsid w:val="00456DDA"/>
    <w:rsid w:val="00461D3B"/>
    <w:rsid w:val="004621AA"/>
    <w:rsid w:val="004629FF"/>
    <w:rsid w:val="0046332E"/>
    <w:rsid w:val="0046428E"/>
    <w:rsid w:val="004645A5"/>
    <w:rsid w:val="00464C2A"/>
    <w:rsid w:val="00464CDA"/>
    <w:rsid w:val="00464F08"/>
    <w:rsid w:val="0046581D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2AAC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612B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0F78"/>
    <w:rsid w:val="004B11D2"/>
    <w:rsid w:val="004B17BF"/>
    <w:rsid w:val="004B42F7"/>
    <w:rsid w:val="004B71B4"/>
    <w:rsid w:val="004B7510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0D87"/>
    <w:rsid w:val="004D132C"/>
    <w:rsid w:val="004D2466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AB8"/>
    <w:rsid w:val="004E19D2"/>
    <w:rsid w:val="004E250B"/>
    <w:rsid w:val="004E2AEE"/>
    <w:rsid w:val="004E394F"/>
    <w:rsid w:val="004E3CA8"/>
    <w:rsid w:val="004E3CFD"/>
    <w:rsid w:val="004E43F1"/>
    <w:rsid w:val="004E50A1"/>
    <w:rsid w:val="004E5251"/>
    <w:rsid w:val="004E562C"/>
    <w:rsid w:val="004E593E"/>
    <w:rsid w:val="004E6CE6"/>
    <w:rsid w:val="004E6F5B"/>
    <w:rsid w:val="004E7957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6400"/>
    <w:rsid w:val="004F76A2"/>
    <w:rsid w:val="005010E8"/>
    <w:rsid w:val="00501256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B9C"/>
    <w:rsid w:val="00534D76"/>
    <w:rsid w:val="00535022"/>
    <w:rsid w:val="00535360"/>
    <w:rsid w:val="0053613C"/>
    <w:rsid w:val="005363BB"/>
    <w:rsid w:val="00536854"/>
    <w:rsid w:val="005416BF"/>
    <w:rsid w:val="0054237C"/>
    <w:rsid w:val="00543957"/>
    <w:rsid w:val="00546351"/>
    <w:rsid w:val="00546480"/>
    <w:rsid w:val="00546C3F"/>
    <w:rsid w:val="00550EF0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4E07"/>
    <w:rsid w:val="00565048"/>
    <w:rsid w:val="00565CD2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60"/>
    <w:rsid w:val="005B6BA9"/>
    <w:rsid w:val="005B7150"/>
    <w:rsid w:val="005B7891"/>
    <w:rsid w:val="005C0899"/>
    <w:rsid w:val="005C0CDB"/>
    <w:rsid w:val="005C1947"/>
    <w:rsid w:val="005C1CCF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51C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4ED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1B1"/>
    <w:rsid w:val="00624E63"/>
    <w:rsid w:val="006258DE"/>
    <w:rsid w:val="006279F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B04"/>
    <w:rsid w:val="00641C2F"/>
    <w:rsid w:val="00641E38"/>
    <w:rsid w:val="006427B6"/>
    <w:rsid w:val="00642A95"/>
    <w:rsid w:val="00642ACC"/>
    <w:rsid w:val="0064313E"/>
    <w:rsid w:val="00643AF2"/>
    <w:rsid w:val="006453B3"/>
    <w:rsid w:val="00646D76"/>
    <w:rsid w:val="006501E1"/>
    <w:rsid w:val="00650283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D43"/>
    <w:rsid w:val="00675F00"/>
    <w:rsid w:val="00681F72"/>
    <w:rsid w:val="00682BD2"/>
    <w:rsid w:val="00682D1C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6C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CD"/>
    <w:rsid w:val="006D7794"/>
    <w:rsid w:val="006D78F7"/>
    <w:rsid w:val="006E0B76"/>
    <w:rsid w:val="006E14BC"/>
    <w:rsid w:val="006E152F"/>
    <w:rsid w:val="006E16DE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3B2D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6B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6FC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597"/>
    <w:rsid w:val="00764F36"/>
    <w:rsid w:val="007654FB"/>
    <w:rsid w:val="00765725"/>
    <w:rsid w:val="00765E51"/>
    <w:rsid w:val="00766EFA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00EE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BC7"/>
    <w:rsid w:val="007E1D77"/>
    <w:rsid w:val="007E2C05"/>
    <w:rsid w:val="007E3001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39CC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1899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3F70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59E5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2354"/>
    <w:rsid w:val="008B3423"/>
    <w:rsid w:val="008B3A46"/>
    <w:rsid w:val="008B4F68"/>
    <w:rsid w:val="008B66E0"/>
    <w:rsid w:val="008C29BE"/>
    <w:rsid w:val="008C2F51"/>
    <w:rsid w:val="008C2FA3"/>
    <w:rsid w:val="008C4DE9"/>
    <w:rsid w:val="008C5ED6"/>
    <w:rsid w:val="008C69D5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585D"/>
    <w:rsid w:val="008E7D52"/>
    <w:rsid w:val="008F0B13"/>
    <w:rsid w:val="008F1108"/>
    <w:rsid w:val="008F129F"/>
    <w:rsid w:val="008F31E4"/>
    <w:rsid w:val="008F6258"/>
    <w:rsid w:val="008F65C2"/>
    <w:rsid w:val="008F6762"/>
    <w:rsid w:val="008F6A45"/>
    <w:rsid w:val="008F6A70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54A1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17C5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225A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5DDE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2CB"/>
    <w:rsid w:val="009C182B"/>
    <w:rsid w:val="009C1B30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1BCA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3688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10EB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5D14"/>
    <w:rsid w:val="00AD6D47"/>
    <w:rsid w:val="00AD73A0"/>
    <w:rsid w:val="00AE0BD7"/>
    <w:rsid w:val="00AE0D05"/>
    <w:rsid w:val="00AE117A"/>
    <w:rsid w:val="00AE41F6"/>
    <w:rsid w:val="00AE4234"/>
    <w:rsid w:val="00AE451F"/>
    <w:rsid w:val="00AE5C14"/>
    <w:rsid w:val="00AE660F"/>
    <w:rsid w:val="00AE6D6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034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D03"/>
    <w:rsid w:val="00B62E0B"/>
    <w:rsid w:val="00B6445D"/>
    <w:rsid w:val="00B657F6"/>
    <w:rsid w:val="00B65DE0"/>
    <w:rsid w:val="00B6627A"/>
    <w:rsid w:val="00B66C28"/>
    <w:rsid w:val="00B70161"/>
    <w:rsid w:val="00B70DBD"/>
    <w:rsid w:val="00B71C9D"/>
    <w:rsid w:val="00B724B4"/>
    <w:rsid w:val="00B72972"/>
    <w:rsid w:val="00B7341B"/>
    <w:rsid w:val="00B736F7"/>
    <w:rsid w:val="00B749A6"/>
    <w:rsid w:val="00B75092"/>
    <w:rsid w:val="00B7581D"/>
    <w:rsid w:val="00B76061"/>
    <w:rsid w:val="00B76431"/>
    <w:rsid w:val="00B8285C"/>
    <w:rsid w:val="00B82E76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0EBE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585A"/>
    <w:rsid w:val="00BE7090"/>
    <w:rsid w:val="00BF022A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0DB0"/>
    <w:rsid w:val="00C11F9F"/>
    <w:rsid w:val="00C12851"/>
    <w:rsid w:val="00C14FDF"/>
    <w:rsid w:val="00C15E3E"/>
    <w:rsid w:val="00C166A5"/>
    <w:rsid w:val="00C17199"/>
    <w:rsid w:val="00C171BA"/>
    <w:rsid w:val="00C17322"/>
    <w:rsid w:val="00C17A60"/>
    <w:rsid w:val="00C17F5C"/>
    <w:rsid w:val="00C20EE0"/>
    <w:rsid w:val="00C226A7"/>
    <w:rsid w:val="00C23515"/>
    <w:rsid w:val="00C237BA"/>
    <w:rsid w:val="00C2402D"/>
    <w:rsid w:val="00C259D5"/>
    <w:rsid w:val="00C25EA9"/>
    <w:rsid w:val="00C26190"/>
    <w:rsid w:val="00C262F9"/>
    <w:rsid w:val="00C303B9"/>
    <w:rsid w:val="00C30AEF"/>
    <w:rsid w:val="00C31F51"/>
    <w:rsid w:val="00C32A0A"/>
    <w:rsid w:val="00C32D85"/>
    <w:rsid w:val="00C33AEF"/>
    <w:rsid w:val="00C36C56"/>
    <w:rsid w:val="00C37C79"/>
    <w:rsid w:val="00C41916"/>
    <w:rsid w:val="00C4303F"/>
    <w:rsid w:val="00C4319C"/>
    <w:rsid w:val="00C434FE"/>
    <w:rsid w:val="00C43D27"/>
    <w:rsid w:val="00C43E2B"/>
    <w:rsid w:val="00C43F27"/>
    <w:rsid w:val="00C451B6"/>
    <w:rsid w:val="00C452BF"/>
    <w:rsid w:val="00C45719"/>
    <w:rsid w:val="00C45837"/>
    <w:rsid w:val="00C45B82"/>
    <w:rsid w:val="00C45ECE"/>
    <w:rsid w:val="00C47CA1"/>
    <w:rsid w:val="00C50959"/>
    <w:rsid w:val="00C51DF0"/>
    <w:rsid w:val="00C522B4"/>
    <w:rsid w:val="00C54503"/>
    <w:rsid w:val="00C56B97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6F2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5F6C"/>
    <w:rsid w:val="00CA624B"/>
    <w:rsid w:val="00CB0989"/>
    <w:rsid w:val="00CB2750"/>
    <w:rsid w:val="00CB2CFE"/>
    <w:rsid w:val="00CB2EAA"/>
    <w:rsid w:val="00CB36C9"/>
    <w:rsid w:val="00CB3964"/>
    <w:rsid w:val="00CB39A6"/>
    <w:rsid w:val="00CB3C91"/>
    <w:rsid w:val="00CB40BA"/>
    <w:rsid w:val="00CB4330"/>
    <w:rsid w:val="00CB46A4"/>
    <w:rsid w:val="00CB4BB0"/>
    <w:rsid w:val="00CC0AAE"/>
    <w:rsid w:val="00CC14F0"/>
    <w:rsid w:val="00CC1E9F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E7964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CF7EC5"/>
    <w:rsid w:val="00D00063"/>
    <w:rsid w:val="00D02017"/>
    <w:rsid w:val="00D03A94"/>
    <w:rsid w:val="00D03C98"/>
    <w:rsid w:val="00D041B0"/>
    <w:rsid w:val="00D054FD"/>
    <w:rsid w:val="00D0574E"/>
    <w:rsid w:val="00D06FC6"/>
    <w:rsid w:val="00D074F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2DD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445"/>
    <w:rsid w:val="00D915D8"/>
    <w:rsid w:val="00D91DDF"/>
    <w:rsid w:val="00D92667"/>
    <w:rsid w:val="00D93049"/>
    <w:rsid w:val="00D953CB"/>
    <w:rsid w:val="00D95CF2"/>
    <w:rsid w:val="00D962AB"/>
    <w:rsid w:val="00D96491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25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5712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7E3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37C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50"/>
    <w:rsid w:val="00E57C65"/>
    <w:rsid w:val="00E57D9F"/>
    <w:rsid w:val="00E602B2"/>
    <w:rsid w:val="00E60AF8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A04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CCA"/>
    <w:rsid w:val="00EA6DB2"/>
    <w:rsid w:val="00EA6F69"/>
    <w:rsid w:val="00EA72E3"/>
    <w:rsid w:val="00EA759C"/>
    <w:rsid w:val="00EB00D7"/>
    <w:rsid w:val="00EB0CEF"/>
    <w:rsid w:val="00EB27C9"/>
    <w:rsid w:val="00EB3D60"/>
    <w:rsid w:val="00EB5658"/>
    <w:rsid w:val="00EB5843"/>
    <w:rsid w:val="00EB6D51"/>
    <w:rsid w:val="00EB6FF3"/>
    <w:rsid w:val="00EC0B9B"/>
    <w:rsid w:val="00EC0C5B"/>
    <w:rsid w:val="00EC0DB7"/>
    <w:rsid w:val="00EC1BF1"/>
    <w:rsid w:val="00EC1BFD"/>
    <w:rsid w:val="00EC2BE4"/>
    <w:rsid w:val="00EC458B"/>
    <w:rsid w:val="00EC4612"/>
    <w:rsid w:val="00EC463C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4C8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7827"/>
    <w:rsid w:val="00EF094B"/>
    <w:rsid w:val="00EF2A20"/>
    <w:rsid w:val="00EF2C21"/>
    <w:rsid w:val="00EF2E27"/>
    <w:rsid w:val="00EF5583"/>
    <w:rsid w:val="00EF5709"/>
    <w:rsid w:val="00EF6C9A"/>
    <w:rsid w:val="00EF6E08"/>
    <w:rsid w:val="00F0046F"/>
    <w:rsid w:val="00F009D9"/>
    <w:rsid w:val="00F012C7"/>
    <w:rsid w:val="00F018B0"/>
    <w:rsid w:val="00F01FFE"/>
    <w:rsid w:val="00F04802"/>
    <w:rsid w:val="00F04AA5"/>
    <w:rsid w:val="00F0588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0494"/>
    <w:rsid w:val="00F417C4"/>
    <w:rsid w:val="00F42B61"/>
    <w:rsid w:val="00F434B3"/>
    <w:rsid w:val="00F44963"/>
    <w:rsid w:val="00F44FA6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0F33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3E5D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character" w:customStyle="1" w:styleId="markedcontent">
    <w:name w:val="markedcontent"/>
    <w:basedOn w:val="Domylnaczcionkaakapitu"/>
    <w:rsid w:val="00F05883"/>
  </w:style>
  <w:style w:type="paragraph" w:customStyle="1" w:styleId="WW-Zawartotabeli">
    <w:name w:val="WW-Zawartość tabeli"/>
    <w:basedOn w:val="Tekstpodstawowy"/>
    <w:rsid w:val="008C69D5"/>
    <w:pPr>
      <w:widowControl w:val="0"/>
      <w:suppressLineNumbers/>
      <w:spacing w:after="120"/>
    </w:pPr>
    <w:rPr>
      <w:rFonts w:ascii="Arial" w:eastAsia="Lucida Sans Unicode" w:hAnsi="Arial"/>
      <w:szCs w:val="24"/>
    </w:rPr>
  </w:style>
  <w:style w:type="paragraph" w:customStyle="1" w:styleId="Bezodstpw2">
    <w:name w:val="Bez odstępów2"/>
    <w:rsid w:val="008C69D5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font9">
    <w:name w:val="font9"/>
    <w:basedOn w:val="Normalny"/>
    <w:rsid w:val="008C69D5"/>
    <w:pPr>
      <w:spacing w:before="100" w:beforeAutospacing="1" w:after="100" w:afterAutospacing="1"/>
    </w:pPr>
    <w:rPr>
      <w:rFonts w:ascii="Times New Roman CE" w:hAnsi="Times New Roman CE" w:cs="Times New Roman CE"/>
      <w:b/>
      <w:bCs/>
      <w:color w:val="000000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AC10EB"/>
    <w:pPr>
      <w:suppressAutoHyphens/>
      <w:spacing w:after="160" w:line="259" w:lineRule="auto"/>
      <w:ind w:left="720"/>
    </w:pPr>
    <w:rPr>
      <w:rFonts w:ascii="Calibri" w:eastAsia="SimSun" w:hAnsi="Calibri" w:cs="font1217"/>
      <w:sz w:val="22"/>
      <w:szCs w:val="22"/>
      <w:lang w:eastAsia="ar-SA"/>
    </w:rPr>
  </w:style>
  <w:style w:type="numbering" w:customStyle="1" w:styleId="WWNum311">
    <w:name w:val="WWNum311"/>
    <w:rsid w:val="00AC10EB"/>
  </w:style>
  <w:style w:type="numbering" w:customStyle="1" w:styleId="WWNum110">
    <w:name w:val="WWNum110"/>
    <w:rsid w:val="00AC10EB"/>
  </w:style>
  <w:style w:type="numbering" w:customStyle="1" w:styleId="Outline1">
    <w:name w:val="Outline1"/>
    <w:rsid w:val="00AC10EB"/>
  </w:style>
  <w:style w:type="numbering" w:customStyle="1" w:styleId="WWNum331">
    <w:name w:val="WWNum331"/>
    <w:rsid w:val="00AC10EB"/>
  </w:style>
  <w:style w:type="numbering" w:customStyle="1" w:styleId="WWNum111">
    <w:name w:val="WWNum111"/>
    <w:rsid w:val="00AC10EB"/>
  </w:style>
  <w:style w:type="numbering" w:customStyle="1" w:styleId="WWNum121">
    <w:name w:val="WWNum121"/>
    <w:rsid w:val="00AC10EB"/>
  </w:style>
  <w:style w:type="numbering" w:customStyle="1" w:styleId="WWNum251">
    <w:name w:val="WWNum251"/>
    <w:rsid w:val="00AC10EB"/>
  </w:style>
  <w:style w:type="numbering" w:customStyle="1" w:styleId="WWOutlineListStyle11">
    <w:name w:val="WW_OutlineListStyle_11"/>
    <w:rsid w:val="00AC10EB"/>
  </w:style>
  <w:style w:type="numbering" w:customStyle="1" w:styleId="WWNum191">
    <w:name w:val="WWNum191"/>
    <w:rsid w:val="00AC10EB"/>
  </w:style>
  <w:style w:type="numbering" w:customStyle="1" w:styleId="WWNum171">
    <w:name w:val="WWNum171"/>
    <w:rsid w:val="00AC10EB"/>
  </w:style>
  <w:style w:type="numbering" w:customStyle="1" w:styleId="WWNum211">
    <w:name w:val="WWNum211"/>
    <w:rsid w:val="00AC10EB"/>
  </w:style>
  <w:style w:type="numbering" w:customStyle="1" w:styleId="WWNum51">
    <w:name w:val="WWNum51"/>
    <w:rsid w:val="00AC10EB"/>
  </w:style>
  <w:style w:type="numbering" w:customStyle="1" w:styleId="WWNum161">
    <w:name w:val="WWNum161"/>
    <w:rsid w:val="00AC10EB"/>
  </w:style>
  <w:style w:type="numbering" w:customStyle="1" w:styleId="WWOutlineListStyle10">
    <w:name w:val="WW_OutlineListStyle1"/>
    <w:rsid w:val="00AC10EB"/>
  </w:style>
  <w:style w:type="numbering" w:customStyle="1" w:styleId="WWNum321">
    <w:name w:val="WWNum321"/>
    <w:rsid w:val="00AC10EB"/>
  </w:style>
  <w:style w:type="numbering" w:customStyle="1" w:styleId="WWNum261">
    <w:name w:val="WWNum261"/>
    <w:rsid w:val="00AC10EB"/>
  </w:style>
  <w:style w:type="numbering" w:customStyle="1" w:styleId="WWNum101">
    <w:name w:val="WWNum101"/>
    <w:rsid w:val="00AC10EB"/>
  </w:style>
  <w:style w:type="numbering" w:customStyle="1" w:styleId="WWNum291">
    <w:name w:val="WWNum291"/>
    <w:rsid w:val="00AC10EB"/>
  </w:style>
  <w:style w:type="numbering" w:customStyle="1" w:styleId="WWOutlineListStyle31">
    <w:name w:val="WW_OutlineListStyle_31"/>
    <w:rsid w:val="00AC10EB"/>
  </w:style>
  <w:style w:type="numbering" w:customStyle="1" w:styleId="WWOutlineListStyle41">
    <w:name w:val="WW_OutlineListStyle_41"/>
    <w:rsid w:val="00AC10EB"/>
  </w:style>
  <w:style w:type="numbering" w:customStyle="1" w:styleId="WWNum41">
    <w:name w:val="WWNum41"/>
    <w:rsid w:val="00AC10EB"/>
  </w:style>
  <w:style w:type="numbering" w:customStyle="1" w:styleId="WWNum71">
    <w:name w:val="WWNum71"/>
    <w:rsid w:val="00AC10EB"/>
  </w:style>
  <w:style w:type="numbering" w:customStyle="1" w:styleId="WWNum341">
    <w:name w:val="WWNum341"/>
    <w:rsid w:val="00AC10EB"/>
  </w:style>
  <w:style w:type="numbering" w:customStyle="1" w:styleId="WWNum241">
    <w:name w:val="WWNum241"/>
    <w:rsid w:val="00AC10EB"/>
  </w:style>
  <w:style w:type="numbering" w:customStyle="1" w:styleId="WWNum301">
    <w:name w:val="WWNum301"/>
    <w:rsid w:val="00AC10EB"/>
  </w:style>
  <w:style w:type="numbering" w:customStyle="1" w:styleId="WWNum231">
    <w:name w:val="WWNum231"/>
    <w:rsid w:val="00AC10EB"/>
  </w:style>
  <w:style w:type="numbering" w:customStyle="1" w:styleId="WWNum91">
    <w:name w:val="WWNum91"/>
    <w:rsid w:val="00AC10EB"/>
  </w:style>
  <w:style w:type="numbering" w:customStyle="1" w:styleId="WWOutlineListStyle21">
    <w:name w:val="WW_OutlineListStyle_21"/>
    <w:rsid w:val="00AC10EB"/>
  </w:style>
  <w:style w:type="numbering" w:customStyle="1" w:styleId="WWNum201">
    <w:name w:val="WWNum201"/>
    <w:rsid w:val="00AC10EB"/>
  </w:style>
  <w:style w:type="numbering" w:customStyle="1" w:styleId="WWNum131">
    <w:name w:val="WWNum131"/>
    <w:rsid w:val="00AC10EB"/>
  </w:style>
  <w:style w:type="numbering" w:customStyle="1" w:styleId="WWNum151">
    <w:name w:val="WWNum151"/>
    <w:rsid w:val="00AC10EB"/>
  </w:style>
  <w:style w:type="numbering" w:customStyle="1" w:styleId="WWNum210">
    <w:name w:val="WWNum210"/>
    <w:rsid w:val="00AC10EB"/>
  </w:style>
  <w:style w:type="numbering" w:customStyle="1" w:styleId="WWNum141">
    <w:name w:val="WWNum141"/>
    <w:rsid w:val="00AC10EB"/>
  </w:style>
  <w:style w:type="numbering" w:customStyle="1" w:styleId="WWNum281">
    <w:name w:val="WWNum281"/>
    <w:rsid w:val="00AC10EB"/>
  </w:style>
  <w:style w:type="numbering" w:customStyle="1" w:styleId="WWNum61">
    <w:name w:val="WWNum61"/>
    <w:rsid w:val="00AC10EB"/>
  </w:style>
  <w:style w:type="numbering" w:customStyle="1" w:styleId="WWNum35">
    <w:name w:val="WWNum35"/>
    <w:rsid w:val="00AC10EB"/>
  </w:style>
  <w:style w:type="numbering" w:customStyle="1" w:styleId="WWNum81">
    <w:name w:val="WWNum81"/>
    <w:rsid w:val="00AC10EB"/>
  </w:style>
  <w:style w:type="numbering" w:customStyle="1" w:styleId="WWNum221">
    <w:name w:val="WWNum221"/>
    <w:rsid w:val="00AC10EB"/>
  </w:style>
  <w:style w:type="numbering" w:customStyle="1" w:styleId="WWNum271">
    <w:name w:val="WWNum271"/>
    <w:rsid w:val="00AC10EB"/>
  </w:style>
  <w:style w:type="numbering" w:customStyle="1" w:styleId="WWNum181">
    <w:name w:val="WWNum181"/>
    <w:rsid w:val="00AC10EB"/>
  </w:style>
  <w:style w:type="paragraph" w:customStyle="1" w:styleId="Bezodstpw3">
    <w:name w:val="Bez odstępów3"/>
    <w:rsid w:val="00AC10EB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14940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Robert Dombrowski</cp:lastModifiedBy>
  <cp:revision>6</cp:revision>
  <cp:lastPrinted>2023-01-26T08:27:00Z</cp:lastPrinted>
  <dcterms:created xsi:type="dcterms:W3CDTF">2023-02-01T13:10:00Z</dcterms:created>
  <dcterms:modified xsi:type="dcterms:W3CDTF">2024-03-04T09:19:00Z</dcterms:modified>
</cp:coreProperties>
</file>