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A9F66" w14:textId="77777777" w:rsidR="002F1BD8" w:rsidRPr="001B4571" w:rsidRDefault="002F1BD8" w:rsidP="00FD095D">
      <w:pPr>
        <w:pStyle w:val="TYTUSIWZ"/>
        <w:numPr>
          <w:ilvl w:val="0"/>
          <w:numId w:val="0"/>
        </w:numPr>
        <w:jc w:val="right"/>
      </w:pPr>
      <w:bookmarkStart w:id="0" w:name="_Toc65050408"/>
      <w:bookmarkStart w:id="1" w:name="_Toc10718157"/>
      <w:bookmarkStart w:id="2" w:name="_Hlk533072300"/>
      <w:bookmarkStart w:id="3" w:name="_Hlk21946518"/>
      <w:r w:rsidRPr="001B4571">
        <w:t>Załącznik nr 4</w:t>
      </w:r>
      <w:bookmarkEnd w:id="0"/>
    </w:p>
    <w:p w14:paraId="02D1BBDD" w14:textId="77777777" w:rsidR="002F1BD8" w:rsidRPr="001B4571" w:rsidRDefault="002F1BD8" w:rsidP="002F1BD8">
      <w:pPr>
        <w:tabs>
          <w:tab w:val="left" w:pos="567"/>
        </w:tabs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</w:tblGrid>
      <w:tr w:rsidR="002F1BD8" w:rsidRPr="001B4571" w14:paraId="2520A336" w14:textId="77777777" w:rsidTr="005A0C9A">
        <w:trPr>
          <w:cantSplit/>
          <w:trHeight w:val="1399"/>
        </w:trPr>
        <w:tc>
          <w:tcPr>
            <w:tcW w:w="35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20BC6A" w14:textId="77777777" w:rsidR="002F1BD8" w:rsidRPr="001B4571" w:rsidRDefault="002F1BD8" w:rsidP="005A0C9A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  <w:sz w:val="22"/>
              </w:rPr>
            </w:pPr>
          </w:p>
          <w:p w14:paraId="59E91203" w14:textId="77777777" w:rsidR="002F1BD8" w:rsidRPr="001B4571" w:rsidRDefault="002F1BD8" w:rsidP="005A0C9A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14:paraId="5D64F653" w14:textId="77777777" w:rsidR="002F1BD8" w:rsidRPr="001B4571" w:rsidRDefault="002F1BD8" w:rsidP="005A0C9A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14:paraId="054AA3F3" w14:textId="77777777" w:rsidR="002F1BD8" w:rsidRPr="001B4571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  <w:p w14:paraId="1B8053EE" w14:textId="77777777" w:rsidR="002F1BD8" w:rsidRPr="001B4571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022089C" w14:textId="77777777" w:rsidR="002F1BD8" w:rsidRPr="001B4571" w:rsidRDefault="002F1BD8" w:rsidP="002F1BD8">
      <w:pPr>
        <w:jc w:val="both"/>
        <w:rPr>
          <w:rFonts w:ascii="Arial" w:hAnsi="Arial" w:cs="Arial"/>
          <w:sz w:val="20"/>
        </w:rPr>
      </w:pPr>
      <w:r w:rsidRPr="001B4571">
        <w:rPr>
          <w:rFonts w:ascii="Arial" w:hAnsi="Arial" w:cs="Arial"/>
          <w:sz w:val="20"/>
        </w:rPr>
        <w:t xml:space="preserve">              pieczątka firmy </w:t>
      </w:r>
    </w:p>
    <w:p w14:paraId="64B13923" w14:textId="77777777" w:rsidR="002F1BD8" w:rsidRPr="001B4571" w:rsidRDefault="002F1BD8" w:rsidP="002F1BD8">
      <w:pPr>
        <w:spacing w:before="60"/>
        <w:jc w:val="center"/>
        <w:rPr>
          <w:rFonts w:ascii="Arial" w:hAnsi="Arial" w:cs="Arial"/>
          <w:b/>
          <w:i/>
          <w:sz w:val="22"/>
          <w:szCs w:val="22"/>
        </w:rPr>
      </w:pPr>
      <w:bookmarkStart w:id="4" w:name="_Hlk9944400"/>
      <w:r w:rsidRPr="001B4571">
        <w:rPr>
          <w:rFonts w:ascii="Arial" w:hAnsi="Arial" w:cs="Arial"/>
          <w:b/>
          <w:i/>
          <w:sz w:val="22"/>
          <w:szCs w:val="22"/>
        </w:rPr>
        <w:t>WYKAZ  ROBÓT BUDOWLANYCH</w:t>
      </w:r>
    </w:p>
    <w:p w14:paraId="7DE9E647" w14:textId="77777777" w:rsidR="002F1BD8" w:rsidRPr="001B4571" w:rsidRDefault="002F1BD8" w:rsidP="002F1BD8">
      <w:pPr>
        <w:spacing w:before="60"/>
        <w:jc w:val="center"/>
        <w:rPr>
          <w:rFonts w:ascii="Arial" w:hAnsi="Arial" w:cs="Arial"/>
          <w:b/>
          <w:i/>
          <w:sz w:val="22"/>
          <w:szCs w:val="22"/>
        </w:rPr>
      </w:pPr>
      <w:r w:rsidRPr="001B4571">
        <w:rPr>
          <w:rFonts w:ascii="Arial" w:hAnsi="Arial" w:cs="Arial"/>
          <w:b/>
          <w:i/>
          <w:sz w:val="22"/>
          <w:szCs w:val="22"/>
        </w:rPr>
        <w:t xml:space="preserve">wykonanych  w  okresie  ostatnich  pięciu  lat </w:t>
      </w:r>
      <w:r w:rsidRPr="001B4571">
        <w:rPr>
          <w:rFonts w:ascii="Arial" w:hAnsi="Arial" w:cs="Arial"/>
          <w:sz w:val="22"/>
          <w:szCs w:val="22"/>
          <w:vertAlign w:val="superscript"/>
        </w:rPr>
        <w:t>*)</w:t>
      </w:r>
    </w:p>
    <w:p w14:paraId="11342795" w14:textId="77777777" w:rsidR="002F1BD8" w:rsidRPr="001B4571" w:rsidRDefault="002F1BD8" w:rsidP="002F1BD8">
      <w:pPr>
        <w:spacing w:after="120"/>
        <w:jc w:val="center"/>
        <w:rPr>
          <w:rFonts w:ascii="Arial" w:hAnsi="Arial" w:cs="Arial"/>
          <w:i/>
          <w:sz w:val="22"/>
          <w:szCs w:val="22"/>
        </w:rPr>
      </w:pPr>
    </w:p>
    <w:p w14:paraId="18DF474A" w14:textId="66208CA9" w:rsidR="002F1BD8" w:rsidRPr="001B4571" w:rsidRDefault="002F1BD8" w:rsidP="002F1BD8">
      <w:pPr>
        <w:spacing w:after="120"/>
        <w:rPr>
          <w:rFonts w:ascii="Arial" w:hAnsi="Arial" w:cs="Arial"/>
          <w:i/>
          <w:sz w:val="22"/>
          <w:szCs w:val="22"/>
        </w:rPr>
      </w:pPr>
      <w:r w:rsidRPr="001B4571">
        <w:rPr>
          <w:rFonts w:ascii="Arial" w:hAnsi="Arial" w:cs="Arial"/>
          <w:i/>
          <w:sz w:val="22"/>
          <w:szCs w:val="22"/>
        </w:rPr>
        <w:t>Nr postęp</w:t>
      </w:r>
      <w:r w:rsidR="00347B15" w:rsidRPr="001B4571">
        <w:rPr>
          <w:rFonts w:ascii="Arial" w:hAnsi="Arial" w:cs="Arial"/>
          <w:i/>
          <w:sz w:val="22"/>
          <w:szCs w:val="22"/>
        </w:rPr>
        <w:t>. 1</w:t>
      </w:r>
      <w:r w:rsidR="007764A9" w:rsidRPr="001B4571">
        <w:rPr>
          <w:rFonts w:ascii="Arial" w:hAnsi="Arial" w:cs="Arial"/>
          <w:i/>
          <w:sz w:val="22"/>
          <w:szCs w:val="22"/>
        </w:rPr>
        <w:t>25</w:t>
      </w:r>
      <w:r w:rsidRPr="001B4571">
        <w:rPr>
          <w:rFonts w:ascii="Arial" w:hAnsi="Arial" w:cs="Arial"/>
          <w:i/>
          <w:sz w:val="22"/>
          <w:szCs w:val="22"/>
        </w:rPr>
        <w:t>/520/</w:t>
      </w:r>
      <w:r w:rsidR="002430C3" w:rsidRPr="001B4571">
        <w:rPr>
          <w:rFonts w:ascii="Arial" w:hAnsi="Arial" w:cs="Arial"/>
          <w:i/>
          <w:sz w:val="22"/>
          <w:szCs w:val="22"/>
        </w:rPr>
        <w:t>KS</w:t>
      </w:r>
      <w:r w:rsidRPr="001B4571">
        <w:rPr>
          <w:rFonts w:ascii="Arial" w:hAnsi="Arial" w:cs="Arial"/>
          <w:i/>
          <w:sz w:val="22"/>
          <w:szCs w:val="22"/>
        </w:rPr>
        <w:t>/2020</w:t>
      </w:r>
    </w:p>
    <w:p w14:paraId="48BE9249" w14:textId="77777777" w:rsidR="002F1BD8" w:rsidRPr="001B4571" w:rsidRDefault="002F1BD8" w:rsidP="002F1BD8">
      <w:pPr>
        <w:jc w:val="both"/>
        <w:rPr>
          <w:rFonts w:ascii="Arial" w:hAnsi="Arial" w:cs="Arial"/>
          <w:sz w:val="20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2011"/>
        <w:gridCol w:w="2480"/>
        <w:gridCol w:w="1936"/>
      </w:tblGrid>
      <w:tr w:rsidR="002F1BD8" w:rsidRPr="001B4571" w14:paraId="524397E5" w14:textId="77777777" w:rsidTr="005A0C9A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51FEE165" w14:textId="77777777" w:rsidR="002F1BD8" w:rsidRPr="001B4571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B457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3A19C897" w14:textId="77777777" w:rsidR="002F1BD8" w:rsidRPr="001B4571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B457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0A312E16" w14:textId="77777777" w:rsidR="002F1BD8" w:rsidRPr="001B4571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B457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1BC1C4AE" w14:textId="77777777" w:rsidR="002F1BD8" w:rsidRPr="001B4571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1B457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Nazwa i adres odbiorcy </w:t>
            </w:r>
            <w:r w:rsidRPr="001B4571">
              <w:rPr>
                <w:rFonts w:ascii="Arial" w:hAnsi="Arial" w:cs="Arial"/>
                <w:b/>
                <w:i/>
                <w:sz w:val="20"/>
                <w:vertAlign w:val="superscript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73A31402" w14:textId="77777777" w:rsidR="002F1BD8" w:rsidRPr="001B4571" w:rsidRDefault="002F1BD8" w:rsidP="005A0C9A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4571">
              <w:rPr>
                <w:rFonts w:ascii="Arial" w:hAnsi="Arial" w:cs="Arial"/>
                <w:b/>
                <w:i/>
                <w:sz w:val="18"/>
                <w:szCs w:val="18"/>
              </w:rPr>
              <w:t>Wartość  w  PLN</w:t>
            </w:r>
          </w:p>
        </w:tc>
      </w:tr>
      <w:tr w:rsidR="002F1BD8" w:rsidRPr="001B4571" w14:paraId="445D5DDA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0627201C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26078593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099C231C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45FBA052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614237A3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F1BD8" w:rsidRPr="001B4571" w14:paraId="76F254EA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4CE654C7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3B4F354D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68BCB119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29E2FC07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03EB5A42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F1BD8" w:rsidRPr="001B4571" w14:paraId="54762393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49B08506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13EC264D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658619C2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649713BF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12DD7249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F1BD8" w:rsidRPr="001B4571" w14:paraId="478CC2A2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533F9C10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4A52ED99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6A71F3FA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30A99F27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764B7321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F1BD8" w:rsidRPr="001B4571" w14:paraId="1E1AC467" w14:textId="77777777" w:rsidTr="005A0C9A">
        <w:trPr>
          <w:jc w:val="center"/>
        </w:trPr>
        <w:tc>
          <w:tcPr>
            <w:tcW w:w="537" w:type="dxa"/>
            <w:shd w:val="clear" w:color="auto" w:fill="auto"/>
          </w:tcPr>
          <w:p w14:paraId="7E138E40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4F451F71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011" w:type="dxa"/>
            <w:shd w:val="clear" w:color="auto" w:fill="auto"/>
          </w:tcPr>
          <w:p w14:paraId="29D40500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auto"/>
          </w:tcPr>
          <w:p w14:paraId="45D08766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auto"/>
          </w:tcPr>
          <w:p w14:paraId="6BE728F2" w14:textId="77777777" w:rsidR="002F1BD8" w:rsidRPr="001B4571" w:rsidRDefault="002F1BD8" w:rsidP="005A0C9A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14:paraId="40D19ACA" w14:textId="77777777" w:rsidR="002F1BD8" w:rsidRPr="001B4571" w:rsidRDefault="002F1BD8" w:rsidP="002F1BD8">
      <w:pPr>
        <w:jc w:val="both"/>
        <w:rPr>
          <w:rFonts w:ascii="Arial" w:hAnsi="Arial" w:cs="Arial"/>
          <w:sz w:val="20"/>
        </w:rPr>
      </w:pPr>
    </w:p>
    <w:p w14:paraId="442BFE1D" w14:textId="77777777" w:rsidR="002F1BD8" w:rsidRPr="001B4571" w:rsidRDefault="002F1BD8" w:rsidP="002F1BD8">
      <w:pPr>
        <w:jc w:val="both"/>
        <w:rPr>
          <w:rFonts w:ascii="Arial" w:hAnsi="Arial" w:cs="Arial"/>
          <w:sz w:val="20"/>
        </w:rPr>
      </w:pPr>
    </w:p>
    <w:p w14:paraId="66C08A5B" w14:textId="77777777" w:rsidR="002F1BD8" w:rsidRPr="001B4571" w:rsidRDefault="002F1BD8" w:rsidP="002F1BD8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1B4571">
        <w:rPr>
          <w:rFonts w:ascii="Arial" w:hAnsi="Arial" w:cs="Arial"/>
          <w:b/>
          <w:i/>
          <w:sz w:val="22"/>
          <w:szCs w:val="22"/>
        </w:rPr>
        <w:t>SUMA BRUTTO :                                            ………………………..………………………</w:t>
      </w:r>
    </w:p>
    <w:p w14:paraId="0388AD83" w14:textId="77777777" w:rsidR="002F1BD8" w:rsidRPr="001B4571" w:rsidRDefault="002F1BD8" w:rsidP="002F1BD8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</w:p>
    <w:p w14:paraId="2D753602" w14:textId="77777777" w:rsidR="002F1BD8" w:rsidRPr="001B4571" w:rsidRDefault="002F1BD8" w:rsidP="002F1BD8">
      <w:pPr>
        <w:rPr>
          <w:rFonts w:ascii="Arial" w:hAnsi="Arial" w:cs="Arial"/>
          <w:b/>
          <w:i/>
          <w:sz w:val="22"/>
          <w:szCs w:val="22"/>
        </w:rPr>
      </w:pPr>
    </w:p>
    <w:p w14:paraId="04A5C625" w14:textId="77777777" w:rsidR="002F1BD8" w:rsidRPr="001B4571" w:rsidRDefault="002F1BD8" w:rsidP="002F1BD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B4571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1B4571">
        <w:rPr>
          <w:rFonts w:ascii="Arial" w:hAnsi="Arial" w:cs="Arial"/>
          <w:b/>
          <w:bCs/>
          <w:i/>
          <w:iCs/>
          <w:sz w:val="22"/>
          <w:szCs w:val="22"/>
        </w:rPr>
        <w:t>że roboty te zostały wykonane należycie, przy czym dowodami, o których mowa, są referencje bądź inne dokumenty wystawione przez podmiot, na rzecz którego roboty budowlane były wykonywane.</w:t>
      </w:r>
    </w:p>
    <w:p w14:paraId="66AF1DA1" w14:textId="77777777" w:rsidR="002F1BD8" w:rsidRPr="001B4571" w:rsidRDefault="002F1BD8" w:rsidP="002F1BD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3" w:type="dxa"/>
        <w:tblInd w:w="6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</w:tblGrid>
      <w:tr w:rsidR="002F1BD8" w:rsidRPr="001B4571" w14:paraId="13C1CDA7" w14:textId="77777777" w:rsidTr="005A0C9A">
        <w:trPr>
          <w:cantSplit/>
          <w:trHeight w:val="1349"/>
        </w:trPr>
        <w:tc>
          <w:tcPr>
            <w:tcW w:w="3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109F6C" w14:textId="77777777" w:rsidR="002F1BD8" w:rsidRPr="001B4571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  <w:p w14:paraId="03C0EEB2" w14:textId="77777777" w:rsidR="002F1BD8" w:rsidRPr="001B4571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  <w:p w14:paraId="1B91CAD4" w14:textId="77777777" w:rsidR="002F1BD8" w:rsidRPr="001B4571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  <w:p w14:paraId="431EE847" w14:textId="77777777" w:rsidR="002F1BD8" w:rsidRPr="001B4571" w:rsidRDefault="002F1BD8" w:rsidP="005A0C9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CFB3BB0" w14:textId="77777777" w:rsidR="002F1BD8" w:rsidRPr="001B4571" w:rsidRDefault="002F1BD8" w:rsidP="002F1BD8">
      <w:pPr>
        <w:pStyle w:val="Nagwek1"/>
        <w:tabs>
          <w:tab w:val="clear" w:pos="0"/>
        </w:tabs>
        <w:ind w:left="5400"/>
        <w:jc w:val="right"/>
        <w:rPr>
          <w:rFonts w:cs="Arial"/>
          <w:i/>
          <w:sz w:val="18"/>
          <w:szCs w:val="18"/>
        </w:rPr>
      </w:pPr>
      <w:r w:rsidRPr="001B4571">
        <w:rPr>
          <w:rFonts w:cs="Arial"/>
          <w:i/>
          <w:sz w:val="18"/>
          <w:szCs w:val="18"/>
        </w:rPr>
        <w:t xml:space="preserve">                    podpis i stanowisko upoważnionego                                                                                                                                                                                       przedstawiciela firmy</w:t>
      </w:r>
    </w:p>
    <w:p w14:paraId="1D2D955F" w14:textId="77777777" w:rsidR="002F1BD8" w:rsidRPr="001B4571" w:rsidRDefault="002F1BD8" w:rsidP="002F1BD8">
      <w:pPr>
        <w:rPr>
          <w:rFonts w:ascii="Arial" w:hAnsi="Arial" w:cs="Arial"/>
          <w:sz w:val="22"/>
          <w:szCs w:val="22"/>
        </w:rPr>
      </w:pPr>
      <w:r w:rsidRPr="001B4571">
        <w:rPr>
          <w:rFonts w:ascii="Arial" w:hAnsi="Arial" w:cs="Arial"/>
          <w:sz w:val="22"/>
          <w:szCs w:val="22"/>
        </w:rPr>
        <w:t xml:space="preserve">…………………………                                                                      </w:t>
      </w:r>
    </w:p>
    <w:p w14:paraId="78C82D75" w14:textId="77777777" w:rsidR="002F1BD8" w:rsidRPr="001B4571" w:rsidRDefault="002F1BD8" w:rsidP="002F1BD8">
      <w:pPr>
        <w:rPr>
          <w:rFonts w:ascii="Arial" w:hAnsi="Arial" w:cs="Arial"/>
          <w:sz w:val="20"/>
        </w:rPr>
      </w:pPr>
      <w:r w:rsidRPr="001B4571">
        <w:rPr>
          <w:rFonts w:ascii="Arial" w:hAnsi="Arial" w:cs="Arial"/>
          <w:sz w:val="20"/>
        </w:rPr>
        <w:t xml:space="preserve">  miejscowość   -   data                                                              </w:t>
      </w:r>
      <w:bookmarkEnd w:id="4"/>
    </w:p>
    <w:bookmarkEnd w:id="1"/>
    <w:p w14:paraId="01B04AE0" w14:textId="1474D317" w:rsidR="00AD5B61" w:rsidRPr="001B4571" w:rsidRDefault="000B626E" w:rsidP="00296559">
      <w:pPr>
        <w:pStyle w:val="TYTUSIWZ"/>
        <w:numPr>
          <w:ilvl w:val="0"/>
          <w:numId w:val="0"/>
        </w:numPr>
      </w:pPr>
      <w:r w:rsidRPr="001B4571">
        <w:rPr>
          <w:sz w:val="20"/>
        </w:rPr>
        <w:t xml:space="preserve"> </w:t>
      </w:r>
      <w:bookmarkEnd w:id="2"/>
      <w:bookmarkEnd w:id="3"/>
    </w:p>
    <w:p w14:paraId="0CBDFCF8" w14:textId="38CBF6C9" w:rsidR="003B643E" w:rsidRPr="001B4571" w:rsidRDefault="003B643E" w:rsidP="0015648D">
      <w:pPr>
        <w:ind w:left="284" w:hanging="284"/>
        <w:rPr>
          <w:rFonts w:ascii="Arial" w:hAnsi="Arial" w:cs="Arial"/>
          <w:b/>
        </w:rPr>
      </w:pPr>
    </w:p>
    <w:sectPr w:rsidR="003B643E" w:rsidRPr="001B4571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D9A2" w14:textId="77777777" w:rsidR="00326E9B" w:rsidRDefault="00326E9B">
      <w:r>
        <w:separator/>
      </w:r>
    </w:p>
  </w:endnote>
  <w:endnote w:type="continuationSeparator" w:id="0">
    <w:p w14:paraId="56E14330" w14:textId="77777777" w:rsidR="00326E9B" w:rsidRDefault="0032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StarSymbol">
    <w:altName w:val="Segoe UI Symbol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DF59E" w14:textId="77777777" w:rsidR="00326E9B" w:rsidRDefault="00326E9B">
      <w:r>
        <w:separator/>
      </w:r>
    </w:p>
  </w:footnote>
  <w:footnote w:type="continuationSeparator" w:id="0">
    <w:p w14:paraId="4BA61ECC" w14:textId="77777777" w:rsidR="00326E9B" w:rsidRDefault="0032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5F4C18" w:rsidRDefault="005F4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C70825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4C72B2"/>
    <w:multiLevelType w:val="hybridMultilevel"/>
    <w:tmpl w:val="EE806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CF126E"/>
    <w:multiLevelType w:val="hybridMultilevel"/>
    <w:tmpl w:val="0F104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80DD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0541D8"/>
    <w:multiLevelType w:val="hybridMultilevel"/>
    <w:tmpl w:val="E572C52E"/>
    <w:lvl w:ilvl="0" w:tplc="0E02CC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BD3868"/>
    <w:multiLevelType w:val="hybridMultilevel"/>
    <w:tmpl w:val="EE806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0DF05788"/>
    <w:multiLevelType w:val="hybridMultilevel"/>
    <w:tmpl w:val="7330547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6F7AE1"/>
    <w:multiLevelType w:val="hybridMultilevel"/>
    <w:tmpl w:val="C0946C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0F7361EE"/>
    <w:multiLevelType w:val="hybridMultilevel"/>
    <w:tmpl w:val="44FCFC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03913E5"/>
    <w:multiLevelType w:val="hybridMultilevel"/>
    <w:tmpl w:val="BD16A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0EB76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9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0" w15:restartNumberingAfterBreak="0">
    <w:nsid w:val="159A7A77"/>
    <w:multiLevelType w:val="hybridMultilevel"/>
    <w:tmpl w:val="F6F0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A3344F8"/>
    <w:multiLevelType w:val="hybridMultilevel"/>
    <w:tmpl w:val="C30ACA36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5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353689E"/>
    <w:multiLevelType w:val="hybridMultilevel"/>
    <w:tmpl w:val="BC50E188"/>
    <w:lvl w:ilvl="0" w:tplc="C4881536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1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5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9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A13DC5"/>
    <w:multiLevelType w:val="hybridMultilevel"/>
    <w:tmpl w:val="028ACEA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1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1087EA3"/>
    <w:multiLevelType w:val="hybridMultilevel"/>
    <w:tmpl w:val="EE8AA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83279C9"/>
    <w:multiLevelType w:val="hybridMultilevel"/>
    <w:tmpl w:val="E9B67F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B72EF2"/>
    <w:multiLevelType w:val="hybridMultilevel"/>
    <w:tmpl w:val="50C044B2"/>
    <w:lvl w:ilvl="0" w:tplc="E99C856C">
      <w:start w:val="1"/>
      <w:numFmt w:val="lowerLetter"/>
      <w:lvlText w:val="%1)"/>
      <w:lvlJc w:val="left"/>
      <w:pPr>
        <w:ind w:left="177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1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581441F6"/>
    <w:multiLevelType w:val="hybridMultilevel"/>
    <w:tmpl w:val="6A2A3ADA"/>
    <w:lvl w:ilvl="0" w:tplc="56E618C6">
      <w:start w:val="8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5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1D0D48"/>
    <w:multiLevelType w:val="hybridMultilevel"/>
    <w:tmpl w:val="8000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886EBA"/>
    <w:multiLevelType w:val="hybridMultilevel"/>
    <w:tmpl w:val="1C4AA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D2109E">
      <w:start w:val="3"/>
      <w:numFmt w:val="decimal"/>
      <w:lvlText w:val="%2)"/>
      <w:lvlJc w:val="left"/>
      <w:pPr>
        <w:tabs>
          <w:tab w:val="num" w:pos="1100"/>
        </w:tabs>
        <w:ind w:left="1364" w:hanging="284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3B26230"/>
    <w:multiLevelType w:val="hybridMultilevel"/>
    <w:tmpl w:val="B62AE38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6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05A6CF9"/>
    <w:multiLevelType w:val="hybridMultilevel"/>
    <w:tmpl w:val="EB3292B4"/>
    <w:lvl w:ilvl="0" w:tplc="877E900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0" w15:restartNumberingAfterBreak="0">
    <w:nsid w:val="76543BF1"/>
    <w:multiLevelType w:val="hybridMultilevel"/>
    <w:tmpl w:val="299A4522"/>
    <w:lvl w:ilvl="0" w:tplc="394A596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AF42F43"/>
    <w:multiLevelType w:val="hybridMultilevel"/>
    <w:tmpl w:val="55E81692"/>
    <w:lvl w:ilvl="0" w:tplc="2C4CD51A">
      <w:start w:val="1"/>
      <w:numFmt w:val="decimal"/>
      <w:lvlText w:val="%1."/>
      <w:lvlJc w:val="left"/>
      <w:pPr>
        <w:ind w:left="302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14" w15:restartNumberingAfterBreak="0">
    <w:nsid w:val="7D546077"/>
    <w:multiLevelType w:val="hybridMultilevel"/>
    <w:tmpl w:val="35963EB0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610EB76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5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4"/>
  </w:num>
  <w:num w:numId="3">
    <w:abstractNumId w:val="95"/>
  </w:num>
  <w:num w:numId="4">
    <w:abstractNumId w:val="104"/>
  </w:num>
  <w:num w:numId="5">
    <w:abstractNumId w:val="25"/>
  </w:num>
  <w:num w:numId="6">
    <w:abstractNumId w:val="52"/>
  </w:num>
  <w:num w:numId="7">
    <w:abstractNumId w:val="18"/>
  </w:num>
  <w:num w:numId="8">
    <w:abstractNumId w:val="90"/>
  </w:num>
  <w:num w:numId="9">
    <w:abstractNumId w:val="75"/>
  </w:num>
  <w:num w:numId="10">
    <w:abstractNumId w:val="91"/>
  </w:num>
  <w:num w:numId="11">
    <w:abstractNumId w:val="31"/>
  </w:num>
  <w:num w:numId="12">
    <w:abstractNumId w:val="56"/>
  </w:num>
  <w:num w:numId="13">
    <w:abstractNumId w:val="13"/>
    <w:lvlOverride w:ilvl="0">
      <w:startOverride w:val="2"/>
    </w:lvlOverride>
  </w:num>
  <w:num w:numId="14">
    <w:abstractNumId w:val="51"/>
  </w:num>
  <w:num w:numId="15">
    <w:abstractNumId w:val="110"/>
  </w:num>
  <w:num w:numId="16">
    <w:abstractNumId w:val="27"/>
  </w:num>
  <w:num w:numId="17">
    <w:abstractNumId w:val="28"/>
  </w:num>
  <w:num w:numId="18">
    <w:abstractNumId w:val="111"/>
  </w:num>
  <w:num w:numId="19">
    <w:abstractNumId w:val="74"/>
  </w:num>
  <w:num w:numId="20">
    <w:abstractNumId w:val="63"/>
  </w:num>
  <w:num w:numId="21">
    <w:abstractNumId w:val="110"/>
    <w:lvlOverride w:ilvl="0">
      <w:startOverride w:val="1"/>
    </w:lvlOverride>
  </w:num>
  <w:num w:numId="22">
    <w:abstractNumId w:val="34"/>
  </w:num>
  <w:num w:numId="23">
    <w:abstractNumId w:val="78"/>
  </w:num>
  <w:num w:numId="24">
    <w:abstractNumId w:val="80"/>
  </w:num>
  <w:num w:numId="25">
    <w:abstractNumId w:val="94"/>
  </w:num>
  <w:num w:numId="26">
    <w:abstractNumId w:val="83"/>
  </w:num>
  <w:num w:numId="27">
    <w:abstractNumId w:val="76"/>
  </w:num>
  <w:num w:numId="28">
    <w:abstractNumId w:val="23"/>
  </w:num>
  <w:num w:numId="29">
    <w:abstractNumId w:val="79"/>
  </w:num>
  <w:num w:numId="30">
    <w:abstractNumId w:val="106"/>
  </w:num>
  <w:num w:numId="31">
    <w:abstractNumId w:val="68"/>
  </w:num>
  <w:num w:numId="32">
    <w:abstractNumId w:val="69"/>
  </w:num>
  <w:num w:numId="33">
    <w:abstractNumId w:val="81"/>
  </w:num>
  <w:num w:numId="34">
    <w:abstractNumId w:val="107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62"/>
  </w:num>
  <w:num w:numId="38">
    <w:abstractNumId w:val="36"/>
  </w:num>
  <w:num w:numId="39">
    <w:abstractNumId w:val="70"/>
  </w:num>
  <w:num w:numId="40">
    <w:abstractNumId w:val="60"/>
  </w:num>
  <w:num w:numId="41">
    <w:abstractNumId w:val="54"/>
  </w:num>
  <w:num w:numId="42">
    <w:abstractNumId w:val="97"/>
  </w:num>
  <w:num w:numId="43">
    <w:abstractNumId w:val="33"/>
  </w:num>
  <w:num w:numId="44">
    <w:abstractNumId w:val="58"/>
  </w:num>
  <w:num w:numId="45">
    <w:abstractNumId w:val="105"/>
  </w:num>
  <w:num w:numId="46">
    <w:abstractNumId w:val="108"/>
  </w:num>
  <w:num w:numId="47">
    <w:abstractNumId w:val="44"/>
  </w:num>
  <w:num w:numId="48">
    <w:abstractNumId w:val="32"/>
  </w:num>
  <w:num w:numId="49">
    <w:abstractNumId w:val="72"/>
  </w:num>
  <w:num w:numId="50">
    <w:abstractNumId w:val="96"/>
  </w:num>
  <w:num w:numId="51">
    <w:abstractNumId w:val="77"/>
  </w:num>
  <w:num w:numId="52">
    <w:abstractNumId w:val="57"/>
  </w:num>
  <w:num w:numId="53">
    <w:abstractNumId w:val="55"/>
  </w:num>
  <w:num w:numId="54">
    <w:abstractNumId w:val="35"/>
  </w:num>
  <w:num w:numId="55">
    <w:abstractNumId w:val="61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84"/>
  </w:num>
  <w:num w:numId="5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</w:num>
  <w:num w:numId="62">
    <w:abstractNumId w:val="24"/>
  </w:num>
  <w:num w:numId="63">
    <w:abstractNumId w:val="30"/>
  </w:num>
  <w:num w:numId="64">
    <w:abstractNumId w:val="71"/>
  </w:num>
  <w:num w:numId="65">
    <w:abstractNumId w:val="87"/>
  </w:num>
  <w:num w:numId="66">
    <w:abstractNumId w:val="113"/>
  </w:num>
  <w:num w:numId="67">
    <w:abstractNumId w:val="102"/>
  </w:num>
  <w:num w:numId="68">
    <w:abstractNumId w:val="43"/>
  </w:num>
  <w:num w:numId="69">
    <w:abstractNumId w:val="41"/>
  </w:num>
  <w:num w:numId="70">
    <w:abstractNumId w:val="92"/>
  </w:num>
  <w:num w:numId="71">
    <w:abstractNumId w:val="26"/>
  </w:num>
  <w:num w:numId="72">
    <w:abstractNumId w:val="50"/>
  </w:num>
  <w:num w:numId="73">
    <w:abstractNumId w:val="110"/>
  </w:num>
  <w:num w:numId="74">
    <w:abstractNumId w:val="110"/>
    <w:lvlOverride w:ilvl="0">
      <w:startOverride w:val="4"/>
    </w:lvlOverride>
  </w:num>
  <w:num w:numId="75">
    <w:abstractNumId w:val="89"/>
  </w:num>
  <w:num w:numId="76">
    <w:abstractNumId w:val="38"/>
  </w:num>
  <w:num w:numId="77">
    <w:abstractNumId w:val="4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755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7F7"/>
    <w:rsid w:val="000338BF"/>
    <w:rsid w:val="00033CCA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82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73C6"/>
    <w:rsid w:val="00087766"/>
    <w:rsid w:val="000878A1"/>
    <w:rsid w:val="00087B14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4C2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B43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571"/>
    <w:rsid w:val="001B46B7"/>
    <w:rsid w:val="001B53E0"/>
    <w:rsid w:val="001B6D9B"/>
    <w:rsid w:val="001B70C4"/>
    <w:rsid w:val="001B712C"/>
    <w:rsid w:val="001B746E"/>
    <w:rsid w:val="001C0171"/>
    <w:rsid w:val="001C05FE"/>
    <w:rsid w:val="001C0833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48E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450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4E5"/>
    <w:rsid w:val="002055E4"/>
    <w:rsid w:val="00205A41"/>
    <w:rsid w:val="00205D69"/>
    <w:rsid w:val="00206087"/>
    <w:rsid w:val="00206EA3"/>
    <w:rsid w:val="00207390"/>
    <w:rsid w:val="00207EF8"/>
    <w:rsid w:val="00207FDD"/>
    <w:rsid w:val="002104BA"/>
    <w:rsid w:val="00210CF0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0C3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685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559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E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BAD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3507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BF"/>
    <w:rsid w:val="002E6DE3"/>
    <w:rsid w:val="002E7136"/>
    <w:rsid w:val="002E77CF"/>
    <w:rsid w:val="002E7F26"/>
    <w:rsid w:val="002F0B33"/>
    <w:rsid w:val="002F0B53"/>
    <w:rsid w:val="002F1795"/>
    <w:rsid w:val="002F1BD8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6143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5FB3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579"/>
    <w:rsid w:val="00326AD4"/>
    <w:rsid w:val="00326E9B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03A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295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B15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5765A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900"/>
    <w:rsid w:val="003A2DE1"/>
    <w:rsid w:val="003A2F46"/>
    <w:rsid w:val="003A3059"/>
    <w:rsid w:val="003A36C5"/>
    <w:rsid w:val="003A4173"/>
    <w:rsid w:val="003A5146"/>
    <w:rsid w:val="003A51C9"/>
    <w:rsid w:val="003A5211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2FD1"/>
    <w:rsid w:val="003B3293"/>
    <w:rsid w:val="003B3542"/>
    <w:rsid w:val="003B3EEB"/>
    <w:rsid w:val="003B4675"/>
    <w:rsid w:val="003B48AF"/>
    <w:rsid w:val="003B4F0D"/>
    <w:rsid w:val="003B5484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1D6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E7A44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BAA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96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297E"/>
    <w:rsid w:val="004B2F1D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51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4AF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1D57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C65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5C7"/>
    <w:rsid w:val="00550939"/>
    <w:rsid w:val="005517E0"/>
    <w:rsid w:val="005530CB"/>
    <w:rsid w:val="00553D30"/>
    <w:rsid w:val="005545F0"/>
    <w:rsid w:val="005548C9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0C9A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0C6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A8E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C18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1D6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1B6B"/>
    <w:rsid w:val="00612591"/>
    <w:rsid w:val="0061270A"/>
    <w:rsid w:val="006131C2"/>
    <w:rsid w:val="00613638"/>
    <w:rsid w:val="00613646"/>
    <w:rsid w:val="0061374E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C08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5FE8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5B6"/>
    <w:rsid w:val="006926DB"/>
    <w:rsid w:val="00692C69"/>
    <w:rsid w:val="00692DAA"/>
    <w:rsid w:val="0069456B"/>
    <w:rsid w:val="00694755"/>
    <w:rsid w:val="0069491D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E15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1EA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227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1B97"/>
    <w:rsid w:val="00722B44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4A9"/>
    <w:rsid w:val="00776BAD"/>
    <w:rsid w:val="0077766A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1C6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439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5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5680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864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5D68"/>
    <w:rsid w:val="008070EA"/>
    <w:rsid w:val="00807133"/>
    <w:rsid w:val="00807430"/>
    <w:rsid w:val="00807F46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0E08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310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24C6"/>
    <w:rsid w:val="00863011"/>
    <w:rsid w:val="00863DAC"/>
    <w:rsid w:val="0086485E"/>
    <w:rsid w:val="008650A5"/>
    <w:rsid w:val="008650E7"/>
    <w:rsid w:val="00865CC1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DD2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464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5BC"/>
    <w:rsid w:val="008D0CD0"/>
    <w:rsid w:val="008D112C"/>
    <w:rsid w:val="008D148D"/>
    <w:rsid w:val="008D2D3A"/>
    <w:rsid w:val="008D3226"/>
    <w:rsid w:val="008D3786"/>
    <w:rsid w:val="008D37DE"/>
    <w:rsid w:val="008D37F6"/>
    <w:rsid w:val="008D3C63"/>
    <w:rsid w:val="008D42A2"/>
    <w:rsid w:val="008D4420"/>
    <w:rsid w:val="008D4777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14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720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568B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3DEA"/>
    <w:rsid w:val="0092436B"/>
    <w:rsid w:val="0092470E"/>
    <w:rsid w:val="0092498E"/>
    <w:rsid w:val="009254BA"/>
    <w:rsid w:val="0092597D"/>
    <w:rsid w:val="00925A76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B4E"/>
    <w:rsid w:val="00935F6A"/>
    <w:rsid w:val="00936DE1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2AE4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4F26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B9E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5D6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9D3"/>
    <w:rsid w:val="009E7A78"/>
    <w:rsid w:val="009E7BCB"/>
    <w:rsid w:val="009F025C"/>
    <w:rsid w:val="009F0267"/>
    <w:rsid w:val="009F0301"/>
    <w:rsid w:val="009F09E4"/>
    <w:rsid w:val="009F0D2A"/>
    <w:rsid w:val="009F1209"/>
    <w:rsid w:val="009F14D7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2BD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1F73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17CE9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6BF2"/>
    <w:rsid w:val="00A575D6"/>
    <w:rsid w:val="00A57A55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0A6B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EA1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9C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2CEA"/>
    <w:rsid w:val="00AF30C1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1FDE"/>
    <w:rsid w:val="00B32474"/>
    <w:rsid w:val="00B324E3"/>
    <w:rsid w:val="00B32C20"/>
    <w:rsid w:val="00B332BF"/>
    <w:rsid w:val="00B3333C"/>
    <w:rsid w:val="00B33411"/>
    <w:rsid w:val="00B334B7"/>
    <w:rsid w:val="00B339DE"/>
    <w:rsid w:val="00B33B14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77F84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5EE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B769A"/>
    <w:rsid w:val="00BC028D"/>
    <w:rsid w:val="00BC0BE8"/>
    <w:rsid w:val="00BC0C5E"/>
    <w:rsid w:val="00BC213F"/>
    <w:rsid w:val="00BC232A"/>
    <w:rsid w:val="00BC29D2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698B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2B97"/>
    <w:rsid w:val="00BF3D66"/>
    <w:rsid w:val="00BF3DF3"/>
    <w:rsid w:val="00BF407A"/>
    <w:rsid w:val="00BF4316"/>
    <w:rsid w:val="00BF435E"/>
    <w:rsid w:val="00BF4585"/>
    <w:rsid w:val="00BF4685"/>
    <w:rsid w:val="00BF47CD"/>
    <w:rsid w:val="00BF48C1"/>
    <w:rsid w:val="00BF51D9"/>
    <w:rsid w:val="00BF525D"/>
    <w:rsid w:val="00BF5A23"/>
    <w:rsid w:val="00BF64CC"/>
    <w:rsid w:val="00BF6711"/>
    <w:rsid w:val="00BF68EF"/>
    <w:rsid w:val="00BF6DD8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67DE"/>
    <w:rsid w:val="00C07001"/>
    <w:rsid w:val="00C07476"/>
    <w:rsid w:val="00C07558"/>
    <w:rsid w:val="00C075DE"/>
    <w:rsid w:val="00C101EC"/>
    <w:rsid w:val="00C10EF4"/>
    <w:rsid w:val="00C1102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CF5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40E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5065"/>
    <w:rsid w:val="00C750A7"/>
    <w:rsid w:val="00C752DD"/>
    <w:rsid w:val="00C757AB"/>
    <w:rsid w:val="00C75C54"/>
    <w:rsid w:val="00C75F19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2840"/>
    <w:rsid w:val="00CC28EB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6B78"/>
    <w:rsid w:val="00CE70EE"/>
    <w:rsid w:val="00CE7A0C"/>
    <w:rsid w:val="00CE7A6A"/>
    <w:rsid w:val="00CF0C2E"/>
    <w:rsid w:val="00CF1666"/>
    <w:rsid w:val="00CF1683"/>
    <w:rsid w:val="00CF16DF"/>
    <w:rsid w:val="00CF17D0"/>
    <w:rsid w:val="00CF1891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3C1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49C"/>
    <w:rsid w:val="00D174CF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5A2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2930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3606"/>
    <w:rsid w:val="00D93A6B"/>
    <w:rsid w:val="00D93AE3"/>
    <w:rsid w:val="00D93B57"/>
    <w:rsid w:val="00D944A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82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32C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4C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726"/>
    <w:rsid w:val="00E07880"/>
    <w:rsid w:val="00E07D11"/>
    <w:rsid w:val="00E10B4A"/>
    <w:rsid w:val="00E10F38"/>
    <w:rsid w:val="00E114E4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1A9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C1E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9F9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CA9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98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6FF6"/>
    <w:rsid w:val="00EC7319"/>
    <w:rsid w:val="00EC78D9"/>
    <w:rsid w:val="00ED00CD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6AEB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C5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AA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6E2A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401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DF9"/>
    <w:rsid w:val="00F82F55"/>
    <w:rsid w:val="00F83203"/>
    <w:rsid w:val="00F836B5"/>
    <w:rsid w:val="00F84AFB"/>
    <w:rsid w:val="00F84BDC"/>
    <w:rsid w:val="00F84D8E"/>
    <w:rsid w:val="00F84E8E"/>
    <w:rsid w:val="00F85A3B"/>
    <w:rsid w:val="00F85D9F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095D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CEF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72B9E"/>
    <w:pPr>
      <w:keepNext/>
      <w:widowControl w:val="0"/>
      <w:suppressAutoHyphens/>
      <w:ind w:left="864" w:hanging="864"/>
      <w:outlineLvl w:val="3"/>
    </w:pPr>
    <w:rPr>
      <w:rFonts w:ascii="Arial" w:eastAsia="Lucida Sans Unicode" w:hAnsi="Arial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2B9E"/>
    <w:pPr>
      <w:widowControl w:val="0"/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2B9E"/>
    <w:pPr>
      <w:widowControl w:val="0"/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link w:val="pktZnak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14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7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1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72B9E"/>
    <w:rPr>
      <w:rFonts w:ascii="Arial" w:eastAsia="Lucida Sans Unicode" w:hAnsi="Arial"/>
      <w:b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2B9E"/>
    <w:rPr>
      <w:rFonts w:ascii="Calibri" w:hAnsi="Calibri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2B9E"/>
    <w:rPr>
      <w:rFonts w:ascii="Cambria" w:hAnsi="Cambria"/>
      <w:sz w:val="22"/>
      <w:szCs w:val="22"/>
      <w:lang w:val="x-none"/>
    </w:rPr>
  </w:style>
  <w:style w:type="character" w:customStyle="1" w:styleId="WW8Num2z0">
    <w:name w:val="WW8Num2z0"/>
    <w:rsid w:val="00972B9E"/>
    <w:rPr>
      <w:rFonts w:ascii="Symbol" w:hAnsi="Symbol"/>
    </w:rPr>
  </w:style>
  <w:style w:type="character" w:customStyle="1" w:styleId="WW8Num4z0">
    <w:name w:val="WW8Num4z0"/>
    <w:rsid w:val="00972B9E"/>
    <w:rPr>
      <w:rFonts w:ascii="Symbol" w:hAnsi="Symbol"/>
    </w:rPr>
  </w:style>
  <w:style w:type="character" w:customStyle="1" w:styleId="WW8Num6z0">
    <w:name w:val="WW8Num6z0"/>
    <w:rsid w:val="00972B9E"/>
    <w:rPr>
      <w:rFonts w:ascii="Symbol" w:hAnsi="Symbol"/>
    </w:rPr>
  </w:style>
  <w:style w:type="character" w:customStyle="1" w:styleId="WW8Num7z0">
    <w:name w:val="WW8Num7z0"/>
    <w:rsid w:val="00972B9E"/>
    <w:rPr>
      <w:rFonts w:ascii="Symbol" w:hAnsi="Symbol"/>
    </w:rPr>
  </w:style>
  <w:style w:type="character" w:customStyle="1" w:styleId="WW8Num9z0">
    <w:name w:val="WW8Num9z0"/>
    <w:rsid w:val="00972B9E"/>
    <w:rPr>
      <w:rFonts w:ascii="Symbol" w:hAnsi="Symbol"/>
    </w:rPr>
  </w:style>
  <w:style w:type="character" w:customStyle="1" w:styleId="WW8Num10z0">
    <w:name w:val="WW8Num10z0"/>
    <w:rsid w:val="00972B9E"/>
    <w:rPr>
      <w:b/>
    </w:rPr>
  </w:style>
  <w:style w:type="character" w:customStyle="1" w:styleId="WW8Num11z0">
    <w:name w:val="WW8Num11z0"/>
    <w:rsid w:val="00972B9E"/>
    <w:rPr>
      <w:rFonts w:cs="Arial"/>
      <w:b/>
    </w:rPr>
  </w:style>
  <w:style w:type="character" w:customStyle="1" w:styleId="WW8Num13z0">
    <w:name w:val="WW8Num13z0"/>
    <w:rsid w:val="00972B9E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72B9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72B9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72B9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72B9E"/>
  </w:style>
  <w:style w:type="character" w:customStyle="1" w:styleId="WW-WW8Num2z0">
    <w:name w:val="WW-WW8Num2z0"/>
    <w:rsid w:val="00972B9E"/>
    <w:rPr>
      <w:rFonts w:ascii="Symbol" w:hAnsi="Symbol"/>
    </w:rPr>
  </w:style>
  <w:style w:type="character" w:customStyle="1" w:styleId="WW-WW8Num4z0">
    <w:name w:val="WW-WW8Num4z0"/>
    <w:rsid w:val="00972B9E"/>
    <w:rPr>
      <w:rFonts w:ascii="Symbol" w:hAnsi="Symbol"/>
    </w:rPr>
  </w:style>
  <w:style w:type="character" w:customStyle="1" w:styleId="WW-WW8Num6z0">
    <w:name w:val="WW-WW8Num6z0"/>
    <w:rsid w:val="00972B9E"/>
    <w:rPr>
      <w:rFonts w:ascii="Symbol" w:hAnsi="Symbol"/>
    </w:rPr>
  </w:style>
  <w:style w:type="character" w:customStyle="1" w:styleId="WW-WW8Num7z0">
    <w:name w:val="WW-WW8Num7z0"/>
    <w:rsid w:val="00972B9E"/>
    <w:rPr>
      <w:rFonts w:ascii="Symbol" w:hAnsi="Symbol"/>
    </w:rPr>
  </w:style>
  <w:style w:type="character" w:customStyle="1" w:styleId="WW-WW8Num9z0">
    <w:name w:val="WW-WW8Num9z0"/>
    <w:rsid w:val="00972B9E"/>
    <w:rPr>
      <w:rFonts w:ascii="Symbol" w:hAnsi="Symbol"/>
    </w:rPr>
  </w:style>
  <w:style w:type="character" w:customStyle="1" w:styleId="WW-WW8Num10z0">
    <w:name w:val="WW-WW8Num10z0"/>
    <w:rsid w:val="00972B9E"/>
    <w:rPr>
      <w:b/>
    </w:rPr>
  </w:style>
  <w:style w:type="character" w:customStyle="1" w:styleId="WW-WW8Num13z0">
    <w:name w:val="WW-WW8Num13z0"/>
    <w:rsid w:val="00972B9E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972B9E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sid w:val="00972B9E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sid w:val="00972B9E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72B9E"/>
  </w:style>
  <w:style w:type="character" w:customStyle="1" w:styleId="WW-WW8Num2z01">
    <w:name w:val="WW-WW8Num2z01"/>
    <w:rsid w:val="00972B9E"/>
    <w:rPr>
      <w:rFonts w:ascii="Symbol" w:hAnsi="Symbol"/>
    </w:rPr>
  </w:style>
  <w:style w:type="character" w:customStyle="1" w:styleId="WW-WW8Num4z01">
    <w:name w:val="WW-WW8Num4z01"/>
    <w:rsid w:val="00972B9E"/>
    <w:rPr>
      <w:rFonts w:ascii="Symbol" w:hAnsi="Symbol"/>
    </w:rPr>
  </w:style>
  <w:style w:type="character" w:customStyle="1" w:styleId="WW-WW8Num6z01">
    <w:name w:val="WW-WW8Num6z01"/>
    <w:rsid w:val="00972B9E"/>
    <w:rPr>
      <w:rFonts w:ascii="Symbol" w:hAnsi="Symbol"/>
    </w:rPr>
  </w:style>
  <w:style w:type="character" w:customStyle="1" w:styleId="WW-WW8Num7z01">
    <w:name w:val="WW-WW8Num7z01"/>
    <w:rsid w:val="00972B9E"/>
    <w:rPr>
      <w:rFonts w:ascii="Symbol" w:hAnsi="Symbol"/>
    </w:rPr>
  </w:style>
  <w:style w:type="character" w:customStyle="1" w:styleId="WW-WW8Num9z01">
    <w:name w:val="WW-WW8Num9z01"/>
    <w:rsid w:val="00972B9E"/>
    <w:rPr>
      <w:rFonts w:ascii="Symbol" w:hAnsi="Symbol"/>
    </w:rPr>
  </w:style>
  <w:style w:type="character" w:customStyle="1" w:styleId="WW8Num12z0">
    <w:name w:val="WW8Num12z0"/>
    <w:rsid w:val="00972B9E"/>
    <w:rPr>
      <w:rFonts w:ascii="Symbol" w:hAnsi="Symbol"/>
    </w:rPr>
  </w:style>
  <w:style w:type="character" w:customStyle="1" w:styleId="WW-WW8Num13z01">
    <w:name w:val="WW-WW8Num13z01"/>
    <w:rsid w:val="00972B9E"/>
    <w:rPr>
      <w:b/>
    </w:rPr>
  </w:style>
  <w:style w:type="character" w:customStyle="1" w:styleId="WW-WW8Num15z01">
    <w:name w:val="WW-WW8Num15z01"/>
    <w:rsid w:val="00972B9E"/>
    <w:rPr>
      <w:rFonts w:cs="Arial"/>
      <w:b/>
    </w:rPr>
  </w:style>
  <w:style w:type="character" w:customStyle="1" w:styleId="WW8Num16z0">
    <w:name w:val="WW8Num16z0"/>
    <w:rsid w:val="00972B9E"/>
    <w:rPr>
      <w:rFonts w:cs="Tahoma"/>
    </w:rPr>
  </w:style>
  <w:style w:type="character" w:customStyle="1" w:styleId="WW8Num19z0">
    <w:name w:val="WW8Num19z0"/>
    <w:rsid w:val="00972B9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972B9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72B9E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972B9E"/>
  </w:style>
  <w:style w:type="character" w:customStyle="1" w:styleId="WW-WW8Num2z011">
    <w:name w:val="WW-WW8Num2z011"/>
    <w:rsid w:val="00972B9E"/>
    <w:rPr>
      <w:rFonts w:ascii="Symbol" w:hAnsi="Symbol"/>
    </w:rPr>
  </w:style>
  <w:style w:type="character" w:customStyle="1" w:styleId="WW-WW8Num4z011">
    <w:name w:val="WW-WW8Num4z011"/>
    <w:rsid w:val="00972B9E"/>
    <w:rPr>
      <w:rFonts w:ascii="Symbol" w:hAnsi="Symbol"/>
    </w:rPr>
  </w:style>
  <w:style w:type="character" w:customStyle="1" w:styleId="WW-WW8Num6z011">
    <w:name w:val="WW-WW8Num6z011"/>
    <w:rsid w:val="00972B9E"/>
    <w:rPr>
      <w:rFonts w:ascii="Symbol" w:hAnsi="Symbol"/>
    </w:rPr>
  </w:style>
  <w:style w:type="character" w:customStyle="1" w:styleId="WW-WW8Num7z011">
    <w:name w:val="WW-WW8Num7z011"/>
    <w:rsid w:val="00972B9E"/>
    <w:rPr>
      <w:rFonts w:ascii="Symbol" w:hAnsi="Symbol"/>
    </w:rPr>
  </w:style>
  <w:style w:type="character" w:customStyle="1" w:styleId="WW-WW8Num9z011">
    <w:name w:val="WW-WW8Num9z011"/>
    <w:rsid w:val="00972B9E"/>
    <w:rPr>
      <w:rFonts w:ascii="Symbol" w:hAnsi="Symbol"/>
    </w:rPr>
  </w:style>
  <w:style w:type="character" w:customStyle="1" w:styleId="WW-WW8Num10z01">
    <w:name w:val="WW-WW8Num10z01"/>
    <w:rsid w:val="00972B9E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972B9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72B9E"/>
    <w:rPr>
      <w:rFonts w:ascii="Symbol" w:hAnsi="Symbol"/>
    </w:rPr>
  </w:style>
  <w:style w:type="character" w:customStyle="1" w:styleId="WW-WW8Num15z011">
    <w:name w:val="WW-WW8Num15z011"/>
    <w:rsid w:val="00972B9E"/>
    <w:rPr>
      <w:b/>
    </w:rPr>
  </w:style>
  <w:style w:type="character" w:customStyle="1" w:styleId="WW-WW8Num18z01">
    <w:name w:val="WW-WW8Num18z01"/>
    <w:rsid w:val="00972B9E"/>
    <w:rPr>
      <w:u w:val="single"/>
    </w:rPr>
  </w:style>
  <w:style w:type="character" w:customStyle="1" w:styleId="WW-WW8Num19z0">
    <w:name w:val="WW-WW8Num19z0"/>
    <w:rsid w:val="00972B9E"/>
    <w:rPr>
      <w:rFonts w:cs="Arial"/>
      <w:b/>
    </w:rPr>
  </w:style>
  <w:style w:type="character" w:customStyle="1" w:styleId="WW-WW8Num21z0">
    <w:name w:val="WW-WW8Num21z0"/>
    <w:rsid w:val="00972B9E"/>
    <w:rPr>
      <w:rFonts w:cs="Tahoma"/>
    </w:rPr>
  </w:style>
  <w:style w:type="character" w:customStyle="1" w:styleId="WW-Absatz-Standardschriftart111">
    <w:name w:val="WW-Absatz-Standardschriftart111"/>
    <w:rsid w:val="00972B9E"/>
  </w:style>
  <w:style w:type="character" w:customStyle="1" w:styleId="WW-WW8Num2z0111">
    <w:name w:val="WW-WW8Num2z0111"/>
    <w:rsid w:val="00972B9E"/>
    <w:rPr>
      <w:rFonts w:ascii="Symbol" w:hAnsi="Symbol"/>
    </w:rPr>
  </w:style>
  <w:style w:type="character" w:customStyle="1" w:styleId="WW-WW8Num4z0111">
    <w:name w:val="WW-WW8Num4z0111"/>
    <w:rsid w:val="00972B9E"/>
    <w:rPr>
      <w:rFonts w:ascii="Symbol" w:hAnsi="Symbol"/>
    </w:rPr>
  </w:style>
  <w:style w:type="character" w:customStyle="1" w:styleId="WW8Num4z1">
    <w:name w:val="WW8Num4z1"/>
    <w:rsid w:val="00972B9E"/>
    <w:rPr>
      <w:rFonts w:ascii="Times New Roman" w:hAnsi="Times New Roman" w:cs="Times New Roman"/>
    </w:rPr>
  </w:style>
  <w:style w:type="character" w:customStyle="1" w:styleId="WW8Num4z4">
    <w:name w:val="WW8Num4z4"/>
    <w:rsid w:val="00972B9E"/>
    <w:rPr>
      <w:rFonts w:ascii="Courier New" w:hAnsi="Courier New"/>
    </w:rPr>
  </w:style>
  <w:style w:type="character" w:customStyle="1" w:styleId="WW8Num4z5">
    <w:name w:val="WW8Num4z5"/>
    <w:rsid w:val="00972B9E"/>
    <w:rPr>
      <w:rFonts w:ascii="Wingdings" w:hAnsi="Wingdings"/>
    </w:rPr>
  </w:style>
  <w:style w:type="character" w:customStyle="1" w:styleId="WW8Num5z0">
    <w:name w:val="WW8Num5z0"/>
    <w:rsid w:val="00972B9E"/>
    <w:rPr>
      <w:rFonts w:ascii="Symbol" w:hAnsi="Symbol"/>
    </w:rPr>
  </w:style>
  <w:style w:type="character" w:customStyle="1" w:styleId="WW-WW8Num6z0111">
    <w:name w:val="WW-WW8Num6z0111"/>
    <w:rsid w:val="00972B9E"/>
    <w:rPr>
      <w:b/>
    </w:rPr>
  </w:style>
  <w:style w:type="character" w:customStyle="1" w:styleId="WW-WW8Num7z0111">
    <w:name w:val="WW-WW8Num7z0111"/>
    <w:rsid w:val="00972B9E"/>
    <w:rPr>
      <w:rFonts w:ascii="Symbol" w:hAnsi="Symbol"/>
    </w:rPr>
  </w:style>
  <w:style w:type="character" w:customStyle="1" w:styleId="WW-WW8Num11z011">
    <w:name w:val="WW-WW8Num11z011"/>
    <w:rsid w:val="00972B9E"/>
    <w:rPr>
      <w:rFonts w:ascii="Symbol" w:hAnsi="Symbol"/>
    </w:rPr>
  </w:style>
  <w:style w:type="character" w:customStyle="1" w:styleId="WW-WW8Num12z0">
    <w:name w:val="WW-WW8Num12z0"/>
    <w:rsid w:val="00972B9E"/>
    <w:rPr>
      <w:rFonts w:ascii="Symbol" w:hAnsi="Symbol"/>
    </w:rPr>
  </w:style>
  <w:style w:type="character" w:customStyle="1" w:styleId="WW-WW8Num13z011">
    <w:name w:val="WW-WW8Num13z011"/>
    <w:rsid w:val="00972B9E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972B9E"/>
    <w:rPr>
      <w:rFonts w:ascii="Symbol" w:hAnsi="Symbol"/>
    </w:rPr>
  </w:style>
  <w:style w:type="character" w:customStyle="1" w:styleId="WW-WW8Num18z011">
    <w:name w:val="WW-WW8Num18z011"/>
    <w:rsid w:val="00972B9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72B9E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972B9E"/>
    <w:rPr>
      <w:rFonts w:ascii="Symbol" w:hAnsi="Symbol"/>
    </w:rPr>
  </w:style>
  <w:style w:type="character" w:customStyle="1" w:styleId="WW8Num24z1">
    <w:name w:val="WW8Num24z1"/>
    <w:rsid w:val="00972B9E"/>
    <w:rPr>
      <w:rFonts w:ascii="Courier New" w:hAnsi="Courier New"/>
    </w:rPr>
  </w:style>
  <w:style w:type="character" w:customStyle="1" w:styleId="WW8Num24z2">
    <w:name w:val="WW8Num24z2"/>
    <w:rsid w:val="00972B9E"/>
    <w:rPr>
      <w:rFonts w:ascii="Wingdings" w:hAnsi="Wingdings"/>
    </w:rPr>
  </w:style>
  <w:style w:type="character" w:customStyle="1" w:styleId="WW-WW8Num25z011">
    <w:name w:val="WW-WW8Num25z011"/>
    <w:rsid w:val="00972B9E"/>
    <w:rPr>
      <w:b/>
    </w:rPr>
  </w:style>
  <w:style w:type="character" w:customStyle="1" w:styleId="WW8Num29z0">
    <w:name w:val="WW8Num29z0"/>
    <w:rsid w:val="00972B9E"/>
    <w:rPr>
      <w:rFonts w:ascii="Symbol" w:hAnsi="Symbol"/>
    </w:rPr>
  </w:style>
  <w:style w:type="character" w:customStyle="1" w:styleId="WW8Num29z1">
    <w:name w:val="WW8Num29z1"/>
    <w:rsid w:val="00972B9E"/>
    <w:rPr>
      <w:rFonts w:ascii="Courier New" w:hAnsi="Courier New"/>
    </w:rPr>
  </w:style>
  <w:style w:type="character" w:customStyle="1" w:styleId="WW8Num29z2">
    <w:name w:val="WW8Num29z2"/>
    <w:rsid w:val="00972B9E"/>
    <w:rPr>
      <w:rFonts w:ascii="Wingdings" w:hAnsi="Wingdings"/>
    </w:rPr>
  </w:style>
  <w:style w:type="character" w:customStyle="1" w:styleId="WW8Num30z0">
    <w:name w:val="WW8Num30z0"/>
    <w:rsid w:val="00972B9E"/>
    <w:rPr>
      <w:u w:val="single"/>
    </w:rPr>
  </w:style>
  <w:style w:type="character" w:customStyle="1" w:styleId="WW8Num32z0">
    <w:name w:val="WW8Num32z0"/>
    <w:rsid w:val="00972B9E"/>
    <w:rPr>
      <w:b/>
    </w:rPr>
  </w:style>
  <w:style w:type="character" w:customStyle="1" w:styleId="WW8Num32z1">
    <w:name w:val="WW8Num32z1"/>
    <w:rsid w:val="00972B9E"/>
    <w:rPr>
      <w:rFonts w:ascii="Symbol" w:hAnsi="Symbol"/>
    </w:rPr>
  </w:style>
  <w:style w:type="character" w:customStyle="1" w:styleId="WW8Num34z0">
    <w:name w:val="WW8Num34z0"/>
    <w:rsid w:val="00972B9E"/>
    <w:rPr>
      <w:b/>
    </w:rPr>
  </w:style>
  <w:style w:type="character" w:customStyle="1" w:styleId="WW8Num34z1">
    <w:name w:val="WW8Num34z1"/>
    <w:rsid w:val="00972B9E"/>
    <w:rPr>
      <w:rFonts w:ascii="Symbol" w:hAnsi="Symbol"/>
    </w:rPr>
  </w:style>
  <w:style w:type="character" w:customStyle="1" w:styleId="WW8Num35z0">
    <w:name w:val="WW8Num35z0"/>
    <w:rsid w:val="00972B9E"/>
    <w:rPr>
      <w:b/>
    </w:rPr>
  </w:style>
  <w:style w:type="character" w:customStyle="1" w:styleId="WW8Num37z0">
    <w:name w:val="WW8Num37z0"/>
    <w:rsid w:val="00972B9E"/>
    <w:rPr>
      <w:rFonts w:cs="Arial"/>
      <w:b/>
    </w:rPr>
  </w:style>
  <w:style w:type="character" w:customStyle="1" w:styleId="WW8Num38z0">
    <w:name w:val="WW8Num38z0"/>
    <w:rsid w:val="00972B9E"/>
    <w:rPr>
      <w:b/>
    </w:rPr>
  </w:style>
  <w:style w:type="character" w:customStyle="1" w:styleId="WW8Num39z0">
    <w:name w:val="WW8Num39z0"/>
    <w:rsid w:val="00972B9E"/>
    <w:rPr>
      <w:b/>
    </w:rPr>
  </w:style>
  <w:style w:type="character" w:customStyle="1" w:styleId="WW8Num39z1">
    <w:name w:val="WW8Num39z1"/>
    <w:rsid w:val="00972B9E"/>
    <w:rPr>
      <w:rFonts w:ascii="Symbol" w:hAnsi="Symbol"/>
    </w:rPr>
  </w:style>
  <w:style w:type="character" w:customStyle="1" w:styleId="WW8Num40z0">
    <w:name w:val="WW8Num40z0"/>
    <w:rsid w:val="00972B9E"/>
    <w:rPr>
      <w:rFonts w:ascii="Symbol" w:hAnsi="Symbol"/>
    </w:rPr>
  </w:style>
  <w:style w:type="character" w:customStyle="1" w:styleId="WW8Num40z1">
    <w:name w:val="WW8Num40z1"/>
    <w:rsid w:val="00972B9E"/>
    <w:rPr>
      <w:rFonts w:ascii="Courier New" w:hAnsi="Courier New"/>
    </w:rPr>
  </w:style>
  <w:style w:type="character" w:customStyle="1" w:styleId="WW8Num40z2">
    <w:name w:val="WW8Num40z2"/>
    <w:rsid w:val="00972B9E"/>
    <w:rPr>
      <w:rFonts w:ascii="Wingdings" w:hAnsi="Wingdings"/>
    </w:rPr>
  </w:style>
  <w:style w:type="character" w:customStyle="1" w:styleId="WW8Num41z0">
    <w:name w:val="WW8Num41z0"/>
    <w:rsid w:val="00972B9E"/>
    <w:rPr>
      <w:rFonts w:ascii="Symbol" w:hAnsi="Symbol"/>
    </w:rPr>
  </w:style>
  <w:style w:type="character" w:customStyle="1" w:styleId="WW8Num41z1">
    <w:name w:val="WW8Num41z1"/>
    <w:rsid w:val="00972B9E"/>
    <w:rPr>
      <w:rFonts w:ascii="Courier New" w:hAnsi="Courier New"/>
    </w:rPr>
  </w:style>
  <w:style w:type="character" w:customStyle="1" w:styleId="WW8Num41z2">
    <w:name w:val="WW8Num41z2"/>
    <w:rsid w:val="00972B9E"/>
    <w:rPr>
      <w:rFonts w:ascii="Wingdings" w:hAnsi="Wingdings"/>
    </w:rPr>
  </w:style>
  <w:style w:type="character" w:customStyle="1" w:styleId="WW8Num43z0">
    <w:name w:val="WW8Num43z0"/>
    <w:rsid w:val="00972B9E"/>
    <w:rPr>
      <w:rFonts w:cs="Arial"/>
      <w:b/>
    </w:rPr>
  </w:style>
  <w:style w:type="character" w:customStyle="1" w:styleId="WW8Num44z0">
    <w:name w:val="WW8Num44z0"/>
    <w:rsid w:val="00972B9E"/>
    <w:rPr>
      <w:rFonts w:cs="Arial"/>
      <w:b/>
    </w:rPr>
  </w:style>
  <w:style w:type="character" w:customStyle="1" w:styleId="WW8Num45z0">
    <w:name w:val="WW8Num45z0"/>
    <w:rsid w:val="00972B9E"/>
    <w:rPr>
      <w:rFonts w:cs="Arial"/>
      <w:b/>
    </w:rPr>
  </w:style>
  <w:style w:type="character" w:customStyle="1" w:styleId="WW8Num46z0">
    <w:name w:val="WW8Num46z0"/>
    <w:rsid w:val="00972B9E"/>
    <w:rPr>
      <w:b/>
    </w:rPr>
  </w:style>
  <w:style w:type="character" w:customStyle="1" w:styleId="WW8Num46z1">
    <w:name w:val="WW8Num46z1"/>
    <w:rsid w:val="00972B9E"/>
    <w:rPr>
      <w:rFonts w:ascii="Symbol" w:hAnsi="Symbol"/>
    </w:rPr>
  </w:style>
  <w:style w:type="character" w:customStyle="1" w:styleId="WW8Num47z0">
    <w:name w:val="WW8Num47z0"/>
    <w:rsid w:val="00972B9E"/>
    <w:rPr>
      <w:rFonts w:cs="Arial"/>
      <w:b/>
    </w:rPr>
  </w:style>
  <w:style w:type="character" w:customStyle="1" w:styleId="WW8Num48z0">
    <w:name w:val="WW8Num48z0"/>
    <w:rsid w:val="00972B9E"/>
    <w:rPr>
      <w:rFonts w:cs="Arial"/>
      <w:b/>
    </w:rPr>
  </w:style>
  <w:style w:type="character" w:customStyle="1" w:styleId="WW8Num50z0">
    <w:name w:val="WW8Num50z0"/>
    <w:rsid w:val="00972B9E"/>
    <w:rPr>
      <w:rFonts w:cs="Tahoma"/>
    </w:rPr>
  </w:style>
  <w:style w:type="character" w:customStyle="1" w:styleId="WW8Num51z0">
    <w:name w:val="WW8Num51z0"/>
    <w:rsid w:val="00972B9E"/>
    <w:rPr>
      <w:b/>
    </w:rPr>
  </w:style>
  <w:style w:type="character" w:customStyle="1" w:styleId="WW8Num52z0">
    <w:name w:val="WW8Num52z0"/>
    <w:rsid w:val="00972B9E"/>
    <w:rPr>
      <w:b/>
    </w:rPr>
  </w:style>
  <w:style w:type="character" w:customStyle="1" w:styleId="WW8Num52z1">
    <w:name w:val="WW8Num52z1"/>
    <w:rsid w:val="00972B9E"/>
    <w:rPr>
      <w:rFonts w:ascii="Symbol" w:hAnsi="Symbol"/>
    </w:rPr>
  </w:style>
  <w:style w:type="character" w:customStyle="1" w:styleId="WW8Num53z0">
    <w:name w:val="WW8Num53z0"/>
    <w:rsid w:val="00972B9E"/>
    <w:rPr>
      <w:rFonts w:cs="Arial"/>
      <w:b/>
    </w:rPr>
  </w:style>
  <w:style w:type="character" w:customStyle="1" w:styleId="WW-Domylnaczcionkaakapitu">
    <w:name w:val="WW-Domyślna czcionka akapitu"/>
    <w:rsid w:val="00972B9E"/>
  </w:style>
  <w:style w:type="character" w:customStyle="1" w:styleId="WW-WW8Num2z01111">
    <w:name w:val="WW-WW8Num2z01111"/>
    <w:rsid w:val="00972B9E"/>
    <w:rPr>
      <w:rFonts w:ascii="Symbol" w:hAnsi="Symbol"/>
    </w:rPr>
  </w:style>
  <w:style w:type="character" w:customStyle="1" w:styleId="WW-WW8Num4z01111">
    <w:name w:val="WW-WW8Num4z01111"/>
    <w:rsid w:val="00972B9E"/>
    <w:rPr>
      <w:rFonts w:ascii="Symbol" w:hAnsi="Symbol"/>
    </w:rPr>
  </w:style>
  <w:style w:type="character" w:customStyle="1" w:styleId="WW-WW8Num4z1">
    <w:name w:val="WW-WW8Num4z1"/>
    <w:rsid w:val="00972B9E"/>
    <w:rPr>
      <w:rFonts w:ascii="Times New Roman" w:hAnsi="Times New Roman" w:cs="Times New Roman"/>
    </w:rPr>
  </w:style>
  <w:style w:type="character" w:customStyle="1" w:styleId="WW-WW8Num4z4">
    <w:name w:val="WW-WW8Num4z4"/>
    <w:rsid w:val="00972B9E"/>
    <w:rPr>
      <w:rFonts w:ascii="Courier New" w:hAnsi="Courier New"/>
    </w:rPr>
  </w:style>
  <w:style w:type="character" w:customStyle="1" w:styleId="WW-WW8Num4z5">
    <w:name w:val="WW-WW8Num4z5"/>
    <w:rsid w:val="00972B9E"/>
    <w:rPr>
      <w:rFonts w:ascii="Wingdings" w:hAnsi="Wingdings"/>
    </w:rPr>
  </w:style>
  <w:style w:type="character" w:customStyle="1" w:styleId="WW-WW8Num5z0">
    <w:name w:val="WW-WW8Num5z0"/>
    <w:rsid w:val="00972B9E"/>
    <w:rPr>
      <w:rFonts w:ascii="Symbol" w:hAnsi="Symbol"/>
    </w:rPr>
  </w:style>
  <w:style w:type="character" w:customStyle="1" w:styleId="WW-WW8Num6z01111">
    <w:name w:val="WW-WW8Num6z01111"/>
    <w:rsid w:val="00972B9E"/>
    <w:rPr>
      <w:b/>
    </w:rPr>
  </w:style>
  <w:style w:type="character" w:customStyle="1" w:styleId="WW-WW8Num7z01111">
    <w:name w:val="WW-WW8Num7z01111"/>
    <w:rsid w:val="00972B9E"/>
    <w:rPr>
      <w:rFonts w:ascii="Symbol" w:hAnsi="Symbol"/>
    </w:rPr>
  </w:style>
  <w:style w:type="character" w:customStyle="1" w:styleId="WW-WW8Num11z0111">
    <w:name w:val="WW-WW8Num11z0111"/>
    <w:rsid w:val="00972B9E"/>
    <w:rPr>
      <w:rFonts w:ascii="Symbol" w:hAnsi="Symbol"/>
    </w:rPr>
  </w:style>
  <w:style w:type="character" w:customStyle="1" w:styleId="WW-WW8Num12z01">
    <w:name w:val="WW-WW8Num12z01"/>
    <w:rsid w:val="00972B9E"/>
    <w:rPr>
      <w:rFonts w:ascii="Symbol" w:hAnsi="Symbol"/>
    </w:rPr>
  </w:style>
  <w:style w:type="character" w:customStyle="1" w:styleId="WW-WW8Num13z0111">
    <w:name w:val="WW-WW8Num13z0111"/>
    <w:rsid w:val="00972B9E"/>
    <w:rPr>
      <w:rFonts w:ascii="Symbol" w:hAnsi="Symbol" w:cs="StarSymbol"/>
      <w:sz w:val="18"/>
      <w:szCs w:val="18"/>
    </w:rPr>
  </w:style>
  <w:style w:type="character" w:customStyle="1" w:styleId="WW-WW8Num15z01111">
    <w:name w:val="WW-WW8Num15z01111"/>
    <w:rsid w:val="00972B9E"/>
    <w:rPr>
      <w:rFonts w:ascii="Symbol" w:hAnsi="Symbol"/>
    </w:rPr>
  </w:style>
  <w:style w:type="character" w:customStyle="1" w:styleId="WW-WW8Num18z0111">
    <w:name w:val="WW-WW8Num18z0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972B9E"/>
  </w:style>
  <w:style w:type="character" w:customStyle="1" w:styleId="WW-WW8Num2z011111">
    <w:name w:val="WW-WW8Num2z011111"/>
    <w:rsid w:val="00972B9E"/>
    <w:rPr>
      <w:rFonts w:ascii="Symbol" w:hAnsi="Symbol"/>
    </w:rPr>
  </w:style>
  <w:style w:type="character" w:customStyle="1" w:styleId="WW-WW8Num4z011111">
    <w:name w:val="WW-WW8Num4z011111"/>
    <w:rsid w:val="00972B9E"/>
    <w:rPr>
      <w:rFonts w:ascii="Symbol" w:hAnsi="Symbol"/>
    </w:rPr>
  </w:style>
  <w:style w:type="character" w:customStyle="1" w:styleId="WW-WW8Num4z11">
    <w:name w:val="WW-WW8Num4z11"/>
    <w:rsid w:val="00972B9E"/>
    <w:rPr>
      <w:rFonts w:ascii="Times New Roman" w:hAnsi="Times New Roman" w:cs="Times New Roman"/>
    </w:rPr>
  </w:style>
  <w:style w:type="character" w:customStyle="1" w:styleId="WW-WW8Num4z41">
    <w:name w:val="WW-WW8Num4z41"/>
    <w:rsid w:val="00972B9E"/>
    <w:rPr>
      <w:rFonts w:ascii="Courier New" w:hAnsi="Courier New"/>
    </w:rPr>
  </w:style>
  <w:style w:type="character" w:customStyle="1" w:styleId="WW-WW8Num4z51">
    <w:name w:val="WW-WW8Num4z51"/>
    <w:rsid w:val="00972B9E"/>
    <w:rPr>
      <w:rFonts w:ascii="Wingdings" w:hAnsi="Wingdings"/>
    </w:rPr>
  </w:style>
  <w:style w:type="character" w:customStyle="1" w:styleId="WW-WW8Num5z01">
    <w:name w:val="WW-WW8Num5z01"/>
    <w:rsid w:val="00972B9E"/>
    <w:rPr>
      <w:rFonts w:ascii="Symbol" w:hAnsi="Symbol"/>
    </w:rPr>
  </w:style>
  <w:style w:type="character" w:customStyle="1" w:styleId="WW-WW8Num6z011111">
    <w:name w:val="WW-WW8Num6z011111"/>
    <w:rsid w:val="00972B9E"/>
    <w:rPr>
      <w:b/>
    </w:rPr>
  </w:style>
  <w:style w:type="character" w:customStyle="1" w:styleId="WW-WW8Num7z011111">
    <w:name w:val="WW-WW8Num7z011111"/>
    <w:rsid w:val="00972B9E"/>
    <w:rPr>
      <w:rFonts w:ascii="Symbol" w:hAnsi="Symbol"/>
    </w:rPr>
  </w:style>
  <w:style w:type="character" w:customStyle="1" w:styleId="WW-WW8Num11z01111">
    <w:name w:val="WW-WW8Num11z01111"/>
    <w:rsid w:val="00972B9E"/>
    <w:rPr>
      <w:rFonts w:ascii="Symbol" w:hAnsi="Symbol"/>
    </w:rPr>
  </w:style>
  <w:style w:type="character" w:customStyle="1" w:styleId="WW-WW8Num12z011">
    <w:name w:val="WW-WW8Num12z011"/>
    <w:rsid w:val="00972B9E"/>
    <w:rPr>
      <w:rFonts w:ascii="Symbol" w:hAnsi="Symbol"/>
    </w:rPr>
  </w:style>
  <w:style w:type="character" w:customStyle="1" w:styleId="WW-WW8Num13z01111">
    <w:name w:val="WW-WW8Num13z01111"/>
    <w:rsid w:val="00972B9E"/>
    <w:rPr>
      <w:rFonts w:ascii="Symbol" w:hAnsi="Symbol" w:cs="StarSymbol"/>
      <w:sz w:val="18"/>
      <w:szCs w:val="18"/>
    </w:rPr>
  </w:style>
  <w:style w:type="character" w:customStyle="1" w:styleId="WW-WW8Num15z011111">
    <w:name w:val="WW-WW8Num15z011111"/>
    <w:rsid w:val="00972B9E"/>
    <w:rPr>
      <w:rFonts w:ascii="Symbol" w:hAnsi="Symbol"/>
    </w:rPr>
  </w:style>
  <w:style w:type="character" w:customStyle="1" w:styleId="WW-WW8Num18z01111">
    <w:name w:val="WW-WW8Num18z01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72B9E"/>
  </w:style>
  <w:style w:type="character" w:customStyle="1" w:styleId="WW-WW8Num2z0111111">
    <w:name w:val="WW-WW8Num2z0111111"/>
    <w:rsid w:val="00972B9E"/>
    <w:rPr>
      <w:rFonts w:ascii="Symbol" w:hAnsi="Symbol"/>
    </w:rPr>
  </w:style>
  <w:style w:type="character" w:customStyle="1" w:styleId="WW-WW8Num4z0111111">
    <w:name w:val="WW-WW8Num4z0111111"/>
    <w:rsid w:val="00972B9E"/>
    <w:rPr>
      <w:rFonts w:ascii="Symbol" w:hAnsi="Symbol"/>
    </w:rPr>
  </w:style>
  <w:style w:type="character" w:customStyle="1" w:styleId="WW-WW8Num4z111">
    <w:name w:val="WW-WW8Num4z111"/>
    <w:rsid w:val="00972B9E"/>
    <w:rPr>
      <w:rFonts w:ascii="Times New Roman" w:hAnsi="Times New Roman" w:cs="Times New Roman"/>
    </w:rPr>
  </w:style>
  <w:style w:type="character" w:customStyle="1" w:styleId="WW-WW8Num4z411">
    <w:name w:val="WW-WW8Num4z411"/>
    <w:rsid w:val="00972B9E"/>
    <w:rPr>
      <w:rFonts w:ascii="Courier New" w:hAnsi="Courier New"/>
    </w:rPr>
  </w:style>
  <w:style w:type="character" w:customStyle="1" w:styleId="WW-WW8Num4z511">
    <w:name w:val="WW-WW8Num4z511"/>
    <w:rsid w:val="00972B9E"/>
    <w:rPr>
      <w:rFonts w:ascii="Wingdings" w:hAnsi="Wingdings"/>
    </w:rPr>
  </w:style>
  <w:style w:type="character" w:customStyle="1" w:styleId="WW-WW8Num5z011">
    <w:name w:val="WW-WW8Num5z011"/>
    <w:rsid w:val="00972B9E"/>
    <w:rPr>
      <w:rFonts w:ascii="Symbol" w:hAnsi="Symbol"/>
    </w:rPr>
  </w:style>
  <w:style w:type="character" w:customStyle="1" w:styleId="WW-WW8Num6z0111111">
    <w:name w:val="WW-WW8Num6z0111111"/>
    <w:rsid w:val="00972B9E"/>
    <w:rPr>
      <w:b/>
    </w:rPr>
  </w:style>
  <w:style w:type="character" w:customStyle="1" w:styleId="WW-WW8Num7z0111111">
    <w:name w:val="WW-WW8Num7z0111111"/>
    <w:rsid w:val="00972B9E"/>
    <w:rPr>
      <w:rFonts w:ascii="Symbol" w:hAnsi="Symbol"/>
    </w:rPr>
  </w:style>
  <w:style w:type="character" w:customStyle="1" w:styleId="WW-WW8Num11z011111">
    <w:name w:val="WW-WW8Num11z011111"/>
    <w:rsid w:val="00972B9E"/>
    <w:rPr>
      <w:rFonts w:ascii="Symbol" w:hAnsi="Symbol"/>
    </w:rPr>
  </w:style>
  <w:style w:type="character" w:customStyle="1" w:styleId="WW-WW8Num12z0111">
    <w:name w:val="WW-WW8Num12z0111"/>
    <w:rsid w:val="00972B9E"/>
    <w:rPr>
      <w:rFonts w:ascii="Symbol" w:hAnsi="Symbol"/>
    </w:rPr>
  </w:style>
  <w:style w:type="character" w:customStyle="1" w:styleId="WW-WW8Num14z0">
    <w:name w:val="WW-WW8Num14z0"/>
    <w:rsid w:val="00972B9E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972B9E"/>
    <w:rPr>
      <w:rFonts w:ascii="Symbol" w:hAnsi="Symbol"/>
    </w:rPr>
  </w:style>
  <w:style w:type="character" w:customStyle="1" w:styleId="WW-WW8Num19z01111">
    <w:name w:val="WW-WW8Num19z01111"/>
    <w:rsid w:val="00972B9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72B9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972B9E"/>
  </w:style>
  <w:style w:type="character" w:customStyle="1" w:styleId="WW-WW8Num2z01111111">
    <w:name w:val="WW-WW8Num2z01111111"/>
    <w:rsid w:val="00972B9E"/>
    <w:rPr>
      <w:rFonts w:ascii="Symbol" w:hAnsi="Symbol"/>
    </w:rPr>
  </w:style>
  <w:style w:type="character" w:customStyle="1" w:styleId="WW-WW8Num4z01111111">
    <w:name w:val="WW-WW8Num4z01111111"/>
    <w:rsid w:val="00972B9E"/>
    <w:rPr>
      <w:rFonts w:ascii="Symbol" w:hAnsi="Symbol"/>
    </w:rPr>
  </w:style>
  <w:style w:type="character" w:customStyle="1" w:styleId="WW-WW8Num4z1111">
    <w:name w:val="WW-WW8Num4z1111"/>
    <w:rsid w:val="00972B9E"/>
    <w:rPr>
      <w:rFonts w:ascii="Times New Roman" w:hAnsi="Times New Roman" w:cs="Times New Roman"/>
    </w:rPr>
  </w:style>
  <w:style w:type="character" w:customStyle="1" w:styleId="WW-WW8Num4z4111">
    <w:name w:val="WW-WW8Num4z4111"/>
    <w:rsid w:val="00972B9E"/>
    <w:rPr>
      <w:rFonts w:ascii="Courier New" w:hAnsi="Courier New"/>
    </w:rPr>
  </w:style>
  <w:style w:type="character" w:customStyle="1" w:styleId="WW-WW8Num4z5111">
    <w:name w:val="WW-WW8Num4z5111"/>
    <w:rsid w:val="00972B9E"/>
    <w:rPr>
      <w:rFonts w:ascii="Wingdings" w:hAnsi="Wingdings"/>
    </w:rPr>
  </w:style>
  <w:style w:type="character" w:customStyle="1" w:styleId="WW-WW8Num5z0111">
    <w:name w:val="WW-WW8Num5z0111"/>
    <w:rsid w:val="00972B9E"/>
    <w:rPr>
      <w:rFonts w:ascii="Symbol" w:hAnsi="Symbol"/>
    </w:rPr>
  </w:style>
  <w:style w:type="character" w:customStyle="1" w:styleId="WW-WW8Num7z01111111">
    <w:name w:val="WW-WW8Num7z01111111"/>
    <w:rsid w:val="00972B9E"/>
    <w:rPr>
      <w:b/>
    </w:rPr>
  </w:style>
  <w:style w:type="character" w:customStyle="1" w:styleId="WW-WW8Num9z0111">
    <w:name w:val="WW-WW8Num9z0111"/>
    <w:rsid w:val="00972B9E"/>
    <w:rPr>
      <w:rFonts w:ascii="Symbol" w:hAnsi="Symbol"/>
    </w:rPr>
  </w:style>
  <w:style w:type="character" w:customStyle="1" w:styleId="WW-WW8Num11z0111111">
    <w:name w:val="WW-WW8Num11z0111111"/>
    <w:rsid w:val="00972B9E"/>
    <w:rPr>
      <w:rFonts w:ascii="Wingdings" w:hAnsi="Wingdings"/>
    </w:rPr>
  </w:style>
  <w:style w:type="character" w:customStyle="1" w:styleId="WW-WW8Num15z0111111">
    <w:name w:val="WW-WW8Num15z0111111"/>
    <w:rsid w:val="00972B9E"/>
    <w:rPr>
      <w:rFonts w:ascii="Symbol" w:hAnsi="Symbol"/>
    </w:rPr>
  </w:style>
  <w:style w:type="character" w:customStyle="1" w:styleId="WW-WW8Num16z01">
    <w:name w:val="WW-WW8Num16z01"/>
    <w:rsid w:val="00972B9E"/>
    <w:rPr>
      <w:rFonts w:ascii="Symbol" w:hAnsi="Symbol"/>
    </w:rPr>
  </w:style>
  <w:style w:type="character" w:customStyle="1" w:styleId="WW-Absatz-Standardschriftart1111111">
    <w:name w:val="WW-Absatz-Standardschriftart1111111"/>
    <w:rsid w:val="00972B9E"/>
  </w:style>
  <w:style w:type="character" w:customStyle="1" w:styleId="WW-WW8Num4z011111111">
    <w:name w:val="WW-WW8Num4z011111111"/>
    <w:rsid w:val="00972B9E"/>
    <w:rPr>
      <w:rFonts w:ascii="Symbol" w:hAnsi="Symbol"/>
    </w:rPr>
  </w:style>
  <w:style w:type="character" w:customStyle="1" w:styleId="WW-WW8Num6z01111111">
    <w:name w:val="WW-WW8Num6z01111111"/>
    <w:rsid w:val="00972B9E"/>
    <w:rPr>
      <w:rFonts w:ascii="Symbol" w:hAnsi="Symbol"/>
    </w:rPr>
  </w:style>
  <w:style w:type="character" w:customStyle="1" w:styleId="WW8Num6z1">
    <w:name w:val="WW8Num6z1"/>
    <w:rsid w:val="00972B9E"/>
    <w:rPr>
      <w:rFonts w:ascii="Times New Roman" w:hAnsi="Times New Roman" w:cs="Times New Roman"/>
    </w:rPr>
  </w:style>
  <w:style w:type="character" w:customStyle="1" w:styleId="WW8Num6z4">
    <w:name w:val="WW8Num6z4"/>
    <w:rsid w:val="00972B9E"/>
    <w:rPr>
      <w:rFonts w:ascii="Courier New" w:hAnsi="Courier New"/>
    </w:rPr>
  </w:style>
  <w:style w:type="character" w:customStyle="1" w:styleId="WW8Num6z5">
    <w:name w:val="WW8Num6z5"/>
    <w:rsid w:val="00972B9E"/>
    <w:rPr>
      <w:rFonts w:ascii="Wingdings" w:hAnsi="Wingdings"/>
    </w:rPr>
  </w:style>
  <w:style w:type="character" w:customStyle="1" w:styleId="WW-WW8Num11z01111111">
    <w:name w:val="WW-WW8Num11z01111111"/>
    <w:rsid w:val="00972B9E"/>
    <w:rPr>
      <w:rFonts w:ascii="Symbol" w:hAnsi="Symbol"/>
    </w:rPr>
  </w:style>
  <w:style w:type="character" w:customStyle="1" w:styleId="WW-WW8Num5z01111">
    <w:name w:val="WW-WW8Num5z01111"/>
    <w:rsid w:val="00972B9E"/>
    <w:rPr>
      <w:b/>
    </w:rPr>
  </w:style>
  <w:style w:type="character" w:customStyle="1" w:styleId="WW-WW8Num16z011">
    <w:name w:val="WW-WW8Num16z011"/>
    <w:rsid w:val="00972B9E"/>
    <w:rPr>
      <w:rFonts w:ascii="Symbol" w:hAnsi="Symbol"/>
    </w:rPr>
  </w:style>
  <w:style w:type="character" w:customStyle="1" w:styleId="WW-WW8Num14z01">
    <w:name w:val="WW-WW8Num14z01"/>
    <w:rsid w:val="00972B9E"/>
    <w:rPr>
      <w:rFonts w:ascii="Wingdings" w:hAnsi="Wingdings"/>
    </w:rPr>
  </w:style>
  <w:style w:type="character" w:customStyle="1" w:styleId="WW-WW8Num13z011111">
    <w:name w:val="WW-WW8Num13z011111"/>
    <w:rsid w:val="00972B9E"/>
    <w:rPr>
      <w:rFonts w:ascii="Symbol" w:hAnsi="Symbol"/>
    </w:rPr>
  </w:style>
  <w:style w:type="character" w:customStyle="1" w:styleId="WW-WW8Num7z011111111">
    <w:name w:val="WW-WW8Num7z011111111"/>
    <w:rsid w:val="00972B9E"/>
    <w:rPr>
      <w:rFonts w:ascii="Symbol" w:hAnsi="Symbol"/>
    </w:rPr>
  </w:style>
  <w:style w:type="character" w:customStyle="1" w:styleId="WW-WW8Num18z011111">
    <w:name w:val="WW-WW8Num18z011111"/>
    <w:rsid w:val="00972B9E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972B9E"/>
  </w:style>
  <w:style w:type="character" w:customStyle="1" w:styleId="WW-Znakinumeracji">
    <w:name w:val="WW-Znaki numeracji"/>
    <w:rsid w:val="00972B9E"/>
  </w:style>
  <w:style w:type="character" w:customStyle="1" w:styleId="WW-Znakinumeracji1">
    <w:name w:val="WW-Znaki numeracji1"/>
    <w:rsid w:val="00972B9E"/>
  </w:style>
  <w:style w:type="character" w:customStyle="1" w:styleId="WW-Znakinumeracji11">
    <w:name w:val="WW-Znaki numeracji11"/>
    <w:rsid w:val="00972B9E"/>
  </w:style>
  <w:style w:type="character" w:customStyle="1" w:styleId="WW-Znakinumeracji111">
    <w:name w:val="WW-Znaki numeracji111"/>
    <w:rsid w:val="00972B9E"/>
  </w:style>
  <w:style w:type="character" w:customStyle="1" w:styleId="WW-Znakinumeracji1111">
    <w:name w:val="WW-Znaki numeracji1111"/>
    <w:rsid w:val="00972B9E"/>
  </w:style>
  <w:style w:type="character" w:customStyle="1" w:styleId="WW-Znakinumeracji11111">
    <w:name w:val="WW-Znaki numeracji11111"/>
    <w:rsid w:val="00972B9E"/>
  </w:style>
  <w:style w:type="character" w:customStyle="1" w:styleId="WW-Znakinumeracji111111">
    <w:name w:val="WW-Znaki numeracji111111"/>
    <w:rsid w:val="00972B9E"/>
  </w:style>
  <w:style w:type="character" w:customStyle="1" w:styleId="WW-Znakinumeracji1111111">
    <w:name w:val="WW-Znaki numeracji1111111"/>
    <w:rsid w:val="00972B9E"/>
  </w:style>
  <w:style w:type="character" w:customStyle="1" w:styleId="WW-WW8Num41z0">
    <w:name w:val="WW-WW8Num41z0"/>
    <w:rsid w:val="00972B9E"/>
    <w:rPr>
      <w:rFonts w:ascii="Symbol" w:hAnsi="Symbol"/>
    </w:rPr>
  </w:style>
  <w:style w:type="character" w:customStyle="1" w:styleId="WW-WW8Num41z1">
    <w:name w:val="WW-WW8Num41z1"/>
    <w:rsid w:val="00972B9E"/>
    <w:rPr>
      <w:rFonts w:ascii="Courier New" w:hAnsi="Courier New"/>
    </w:rPr>
  </w:style>
  <w:style w:type="character" w:customStyle="1" w:styleId="WW-WW8Num41z2">
    <w:name w:val="WW-WW8Num41z2"/>
    <w:rsid w:val="00972B9E"/>
    <w:rPr>
      <w:rFonts w:ascii="Wingdings" w:hAnsi="Wingdings"/>
    </w:rPr>
  </w:style>
  <w:style w:type="character" w:customStyle="1" w:styleId="WW8Num31z0">
    <w:name w:val="WW8Num31z0"/>
    <w:rsid w:val="00972B9E"/>
    <w:rPr>
      <w:rFonts w:ascii="StarSymbol" w:hAnsi="StarSymbol" w:cs="StarSymbol"/>
      <w:sz w:val="18"/>
      <w:szCs w:val="18"/>
    </w:rPr>
  </w:style>
  <w:style w:type="paragraph" w:customStyle="1" w:styleId="Podpis1">
    <w:name w:val="Podpis1"/>
    <w:basedOn w:val="Normalny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customStyle="1" w:styleId="Indeks">
    <w:name w:val="Indeks"/>
    <w:basedOn w:val="Normalny"/>
    <w:rsid w:val="00972B9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customStyle="1" w:styleId="Nagwekstrony">
    <w:name w:val="Nagłówek strony"/>
    <w:basedOn w:val="Normalny"/>
    <w:next w:val="Tekstpodstawowy"/>
    <w:rsid w:val="00972B9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link w:val="PodpisZnak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972B9E"/>
    <w:rPr>
      <w:rFonts w:eastAsia="Lucida Sans Unicode" w:cs="Tahoma"/>
      <w:i/>
      <w:iCs/>
    </w:rPr>
  </w:style>
  <w:style w:type="paragraph" w:customStyle="1" w:styleId="WW-Tekstpodstawowywcity2">
    <w:name w:val="WW-Tekst podstawowy wcięty 2"/>
    <w:basedOn w:val="Normalny"/>
    <w:rsid w:val="00972B9E"/>
    <w:pPr>
      <w:widowControl w:val="0"/>
      <w:suppressAutoHyphens/>
      <w:ind w:left="567" w:hanging="567"/>
    </w:pPr>
    <w:rPr>
      <w:rFonts w:ascii="Arial" w:eastAsia="Lucida Sans Unicode" w:hAnsi="Arial"/>
      <w:sz w:val="22"/>
      <w:szCs w:val="20"/>
    </w:rPr>
  </w:style>
  <w:style w:type="paragraph" w:customStyle="1" w:styleId="WW-Tekstpodstawowy2">
    <w:name w:val="WW-Tekst podstawowy 2"/>
    <w:basedOn w:val="Normalny"/>
    <w:rsid w:val="00972B9E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Zawartotabeli">
    <w:name w:val="Zawartość tabeli"/>
    <w:basedOn w:val="Tekstpodstawowy"/>
    <w:rsid w:val="00972B9E"/>
    <w:pPr>
      <w:suppressLineNumbers/>
    </w:pPr>
  </w:style>
  <w:style w:type="paragraph" w:customStyle="1" w:styleId="Nagwektabeli">
    <w:name w:val="Nagłówek tabeli"/>
    <w:basedOn w:val="Zawartotabeli"/>
    <w:rsid w:val="00972B9E"/>
    <w:pPr>
      <w:jc w:val="center"/>
    </w:pPr>
    <w:rPr>
      <w:b/>
      <w:bCs/>
      <w:i/>
      <w:iCs/>
    </w:rPr>
  </w:style>
  <w:style w:type="paragraph" w:customStyle="1" w:styleId="WW-Tekstpodstawowy21">
    <w:name w:val="WW-Tekst podstawowy 21"/>
    <w:basedOn w:val="Normalny"/>
    <w:rsid w:val="00972B9E"/>
    <w:pPr>
      <w:widowControl w:val="0"/>
      <w:suppressAutoHyphens/>
      <w:jc w:val="center"/>
    </w:pPr>
    <w:rPr>
      <w:rFonts w:ascii="Arial" w:eastAsia="Lucida Sans Unicode" w:hAnsi="Arial"/>
      <w:b/>
      <w:i/>
      <w:sz w:val="32"/>
      <w:szCs w:val="20"/>
    </w:rPr>
  </w:style>
  <w:style w:type="paragraph" w:customStyle="1" w:styleId="WW-Tekstpodstawowy3">
    <w:name w:val="WW-Tekst podstawowy 3"/>
    <w:basedOn w:val="Normalny"/>
    <w:rsid w:val="00972B9E"/>
    <w:pPr>
      <w:widowControl w:val="0"/>
      <w:suppressAutoHyphens/>
    </w:pPr>
    <w:rPr>
      <w:rFonts w:ascii="Arial" w:eastAsia="Lucida Sans Unicode" w:hAnsi="Arial" w:cs="Arial"/>
      <w:b/>
      <w:szCs w:val="20"/>
    </w:rPr>
  </w:style>
  <w:style w:type="paragraph" w:customStyle="1" w:styleId="WW-Tekstpodstawowywcity21">
    <w:name w:val="WW-Tekst podstawowy wcięty 21"/>
    <w:basedOn w:val="Normalny"/>
    <w:rsid w:val="00972B9E"/>
    <w:pPr>
      <w:widowControl w:val="0"/>
      <w:suppressAutoHyphens/>
      <w:ind w:left="567" w:hanging="445"/>
      <w:jc w:val="both"/>
    </w:pPr>
    <w:rPr>
      <w:rFonts w:ascii="Arial" w:eastAsia="Lucida Sans Unicode" w:hAnsi="Arial"/>
      <w:sz w:val="22"/>
      <w:szCs w:val="22"/>
    </w:rPr>
  </w:style>
  <w:style w:type="paragraph" w:customStyle="1" w:styleId="Zawartoramki">
    <w:name w:val="Zawartość ramki"/>
    <w:basedOn w:val="Tekstpodstawowy"/>
    <w:rsid w:val="00972B9E"/>
  </w:style>
  <w:style w:type="paragraph" w:customStyle="1" w:styleId="Styl2">
    <w:name w:val="Styl2"/>
    <w:basedOn w:val="Normalny"/>
    <w:rsid w:val="00972B9E"/>
    <w:pPr>
      <w:widowControl w:val="0"/>
      <w:suppressAutoHyphens/>
      <w:spacing w:before="120" w:after="120"/>
      <w:ind w:left="567"/>
    </w:pPr>
    <w:rPr>
      <w:rFonts w:ascii="Arial" w:eastAsia="Lucida Sans Unicode" w:hAnsi="Arial"/>
      <w:sz w:val="22"/>
    </w:rPr>
  </w:style>
  <w:style w:type="paragraph" w:customStyle="1" w:styleId="a">
    <w:basedOn w:val="Normalny"/>
    <w:next w:val="Mapadokumentu"/>
    <w:rsid w:val="00972B9E"/>
    <w:pPr>
      <w:widowControl w:val="0"/>
      <w:shd w:val="clear" w:color="auto" w:fill="000080"/>
      <w:suppressAutoHyphens/>
    </w:pPr>
    <w:rPr>
      <w:rFonts w:ascii="Tahoma" w:eastAsia="Lucida Sans Unicode" w:hAnsi="Tahoma" w:cs="Tahoma"/>
      <w:szCs w:val="20"/>
    </w:rPr>
  </w:style>
  <w:style w:type="paragraph" w:styleId="Indeks1">
    <w:name w:val="index 1"/>
    <w:basedOn w:val="Normalny"/>
    <w:next w:val="Normalny"/>
    <w:autoRedefine/>
    <w:semiHidden/>
    <w:rsid w:val="00972B9E"/>
    <w:pPr>
      <w:widowControl w:val="0"/>
      <w:suppressAutoHyphens/>
      <w:ind w:left="240" w:hanging="240"/>
    </w:pPr>
    <w:rPr>
      <w:rFonts w:eastAsia="Lucida Sans Unicode"/>
      <w:szCs w:val="20"/>
    </w:rPr>
  </w:style>
  <w:style w:type="character" w:customStyle="1" w:styleId="Styl1ZnakZnak">
    <w:name w:val="Styl1 Znak Znak"/>
    <w:rsid w:val="00972B9E"/>
    <w:rPr>
      <w:rFonts w:ascii="Arial" w:eastAsia="Lucida Sans Unicode" w:hAnsi="Arial"/>
      <w:b/>
      <w:sz w:val="24"/>
      <w:lang w:val="pl-PL" w:bidi="ar-SA"/>
    </w:rPr>
  </w:style>
  <w:style w:type="paragraph" w:customStyle="1" w:styleId="Styl3Znak">
    <w:name w:val="Styl3 Znak"/>
    <w:basedOn w:val="Nagwek"/>
    <w:next w:val="Normalny"/>
    <w:rsid w:val="00972B9E"/>
    <w:pPr>
      <w:keepNext w:val="0"/>
      <w:tabs>
        <w:tab w:val="center" w:pos="4536"/>
        <w:tab w:val="right" w:pos="9072"/>
      </w:tabs>
      <w:spacing w:before="0" w:after="0" w:line="360" w:lineRule="auto"/>
      <w:ind w:left="567"/>
      <w:jc w:val="center"/>
    </w:pPr>
    <w:rPr>
      <w:rFonts w:cs="Times New Roman"/>
      <w:b/>
      <w:i/>
      <w:sz w:val="40"/>
      <w:szCs w:val="20"/>
    </w:rPr>
  </w:style>
  <w:style w:type="paragraph" w:customStyle="1" w:styleId="Tekstpodstawowy21">
    <w:name w:val="Tekst podstawowy 21"/>
    <w:basedOn w:val="Normalny"/>
    <w:rsid w:val="00972B9E"/>
    <w:pPr>
      <w:widowControl w:val="0"/>
      <w:suppressAutoHyphens/>
      <w:jc w:val="both"/>
    </w:pPr>
    <w:rPr>
      <w:rFonts w:ascii="Arial" w:eastAsia="Lucida Sans Unicode" w:hAnsi="Arial" w:cs="Arial"/>
      <w:color w:val="3366FF"/>
      <w:szCs w:val="20"/>
      <w:lang w:eastAsia="ar-SA"/>
    </w:rPr>
  </w:style>
  <w:style w:type="character" w:customStyle="1" w:styleId="pktZnak">
    <w:name w:val="pkt Znak"/>
    <w:link w:val="pkt"/>
    <w:locked/>
    <w:rsid w:val="00972B9E"/>
    <w:rPr>
      <w:rFonts w:eastAsia="Lucida Sans Unicode"/>
      <w:sz w:val="24"/>
    </w:rPr>
  </w:style>
  <w:style w:type="paragraph" w:customStyle="1" w:styleId="Stylzodstpami">
    <w:name w:val="Styl z odstępami"/>
    <w:basedOn w:val="Normalny"/>
    <w:link w:val="StylzodstpamiZnak"/>
    <w:qFormat/>
    <w:rsid w:val="00972B9E"/>
    <w:pPr>
      <w:tabs>
        <w:tab w:val="left" w:pos="708"/>
      </w:tabs>
      <w:overflowPunct w:val="0"/>
      <w:autoSpaceDE w:val="0"/>
      <w:autoSpaceDN w:val="0"/>
      <w:adjustRightInd w:val="0"/>
      <w:spacing w:before="60" w:line="360" w:lineRule="auto"/>
      <w:ind w:left="757"/>
      <w:jc w:val="both"/>
    </w:pPr>
    <w:rPr>
      <w:rFonts w:ascii="Arial" w:hAnsi="Arial" w:cs="Arial"/>
      <w:iCs/>
      <w:spacing w:val="-6"/>
      <w:sz w:val="20"/>
      <w:szCs w:val="20"/>
    </w:rPr>
  </w:style>
  <w:style w:type="character" w:customStyle="1" w:styleId="StylzodstpamiZnak">
    <w:name w:val="Styl z odstępami Znak"/>
    <w:link w:val="Stylzodstpami"/>
    <w:rsid w:val="00972B9E"/>
    <w:rPr>
      <w:rFonts w:ascii="Arial" w:hAnsi="Arial" w:cs="Arial"/>
      <w:iCs/>
      <w:spacing w:val="-6"/>
    </w:rPr>
  </w:style>
  <w:style w:type="character" w:customStyle="1" w:styleId="FontStyle15">
    <w:name w:val="Font Style15"/>
    <w:rsid w:val="00972B9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wykytekstZnak">
    <w:name w:val="Zwykły tekst Znak"/>
    <w:link w:val="Zwykytekst"/>
    <w:locked/>
    <w:rsid w:val="00972B9E"/>
    <w:rPr>
      <w:rFonts w:ascii="Calibri" w:eastAsia="Calibri" w:hAnsi="Calibri" w:cs="Consolas"/>
      <w:szCs w:val="21"/>
      <w:lang w:eastAsia="en-US"/>
    </w:rPr>
  </w:style>
  <w:style w:type="paragraph" w:styleId="Zwykytekst">
    <w:name w:val="Plain Text"/>
    <w:basedOn w:val="Normalny"/>
    <w:link w:val="ZwykytekstZnak"/>
    <w:rsid w:val="00972B9E"/>
    <w:rPr>
      <w:rFonts w:ascii="Calibri" w:eastAsia="Calibri" w:hAnsi="Calibri" w:cs="Consolas"/>
      <w:sz w:val="20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72B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1026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2021-02-25T07:23:00Z</cp:lastPrinted>
  <dcterms:created xsi:type="dcterms:W3CDTF">2021-02-25T07:30:00Z</dcterms:created>
  <dcterms:modified xsi:type="dcterms:W3CDTF">2021-02-25T07:32:00Z</dcterms:modified>
</cp:coreProperties>
</file>