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D" w:rsidRPr="00F1282B" w:rsidRDefault="00B009FD" w:rsidP="00B009FD">
      <w:pPr>
        <w:pStyle w:val="Bodytext7"/>
        <w:shd w:val="clear" w:color="auto" w:fill="auto"/>
        <w:tabs>
          <w:tab w:val="left" w:pos="10498"/>
        </w:tabs>
        <w:spacing w:after="384" w:line="150" w:lineRule="exact"/>
        <w:ind w:left="1360" w:right="437"/>
        <w:jc w:val="right"/>
        <w:rPr>
          <w:b/>
          <w:bCs/>
          <w:sz w:val="20"/>
          <w:szCs w:val="20"/>
        </w:rPr>
      </w:pPr>
      <w:r w:rsidRPr="00F1282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</w:p>
    <w:p w:rsidR="00B009FD" w:rsidRPr="00F1282B" w:rsidRDefault="00B009FD" w:rsidP="00B009FD">
      <w:pPr>
        <w:rPr>
          <w:rFonts w:ascii="Georgia" w:hAnsi="Georgia" w:cs="Georgia"/>
          <w:i/>
          <w:iCs/>
          <w:sz w:val="20"/>
          <w:szCs w:val="20"/>
        </w:rPr>
      </w:pPr>
      <w:bookmarkStart w:id="0" w:name="bookmark14"/>
      <w:r w:rsidRPr="00F1282B">
        <w:rPr>
          <w:rFonts w:ascii="Georgia" w:hAnsi="Georgia" w:cs="Georgia"/>
          <w:i/>
          <w:iCs/>
          <w:sz w:val="20"/>
          <w:szCs w:val="20"/>
        </w:rPr>
        <w:t>................................................. ,</w:t>
      </w:r>
    </w:p>
    <w:p w:rsidR="00B009FD" w:rsidRPr="00F1282B" w:rsidRDefault="00B009FD" w:rsidP="00B009FD">
      <w:pPr>
        <w:rPr>
          <w:rFonts w:ascii="Georgia" w:hAnsi="Georgia" w:cs="Georgia"/>
          <w:i/>
          <w:iCs/>
          <w:sz w:val="20"/>
          <w:szCs w:val="20"/>
        </w:rPr>
      </w:pPr>
      <w:r w:rsidRPr="00F1282B">
        <w:rPr>
          <w:rFonts w:ascii="Georgia" w:hAnsi="Georgia" w:cs="Georgia"/>
          <w:i/>
          <w:iCs/>
          <w:sz w:val="20"/>
          <w:szCs w:val="20"/>
        </w:rPr>
        <w:t xml:space="preserve">      (pieczęć Wykonawcy)</w:t>
      </w:r>
    </w:p>
    <w:p w:rsidR="00B009FD" w:rsidRPr="00F1282B" w:rsidRDefault="00B009FD" w:rsidP="00B009FD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</w:p>
    <w:p w:rsidR="00B009FD" w:rsidRPr="00F1282B" w:rsidRDefault="00B009FD" w:rsidP="00B009FD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F1282B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Wykonawcy………………………......................................................................................................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................................................................................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................................................................................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..........................................................................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…………………………………………………………………………………………………………….……..….………...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……………………………………………………………………..……………………….……………….………</w:t>
      </w:r>
    </w:p>
    <w:p w:rsidR="00B009FD" w:rsidRDefault="00B009FD" w:rsidP="00B009FD">
      <w:pPr>
        <w:spacing w:line="360" w:lineRule="auto"/>
        <w:ind w:left="-57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...................................................................................................</w:t>
      </w:r>
    </w:p>
    <w:p w:rsidR="00B009FD" w:rsidRDefault="00B009FD" w:rsidP="00B009FD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stanowisko)</w:t>
      </w:r>
    </w:p>
    <w:p w:rsidR="00B009FD" w:rsidRDefault="00B009FD" w:rsidP="00B009FD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umowy:…………………………………………………………………..……………………</w:t>
      </w:r>
    </w:p>
    <w:p w:rsidR="00B009FD" w:rsidRDefault="00B009FD" w:rsidP="00B009FD">
      <w:pPr>
        <w:ind w:left="3420"/>
        <w:jc w:val="center"/>
      </w:pPr>
      <w:r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B009FD" w:rsidRDefault="00B009FD" w:rsidP="00B009FD">
      <w:pPr>
        <w:pStyle w:val="Nagwek7"/>
        <w:numPr>
          <w:ilvl w:val="6"/>
          <w:numId w:val="16"/>
        </w:numPr>
        <w:spacing w:before="0" w:after="0" w:line="360" w:lineRule="auto"/>
        <w:ind w:left="-57" w:firstLine="0"/>
        <w:jc w:val="center"/>
        <w:rPr>
          <w:rFonts w:ascii="Georgia" w:hAnsi="Georgia" w:cs="Georgia"/>
          <w:i/>
          <w:sz w:val="20"/>
          <w:szCs w:val="16"/>
        </w:rPr>
      </w:pPr>
    </w:p>
    <w:p w:rsidR="00B009FD" w:rsidRPr="00F1282B" w:rsidRDefault="00B009FD" w:rsidP="00B009FD">
      <w:pPr>
        <w:keepNext/>
        <w:keepLines/>
        <w:spacing w:line="200" w:lineRule="exact"/>
        <w:rPr>
          <w:rFonts w:ascii="Georgia" w:hAnsi="Georgia" w:cs="Georgia"/>
          <w:sz w:val="20"/>
          <w:szCs w:val="20"/>
        </w:rPr>
      </w:pPr>
    </w:p>
    <w:p w:rsidR="00B009FD" w:rsidRPr="00F1282B" w:rsidRDefault="00B009FD" w:rsidP="00B009FD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  <w:r w:rsidRPr="00F6546E">
        <w:rPr>
          <w:rFonts w:ascii="Georgia" w:hAnsi="Georgia" w:cs="Georgia"/>
          <w:sz w:val="20"/>
          <w:szCs w:val="20"/>
        </w:rPr>
        <w:t>Oferta cenowa (w PLN), znak:2/</w:t>
      </w:r>
      <w:r>
        <w:rPr>
          <w:rFonts w:ascii="Georgia" w:hAnsi="Georgia" w:cs="Georgia"/>
          <w:sz w:val="20"/>
          <w:szCs w:val="20"/>
        </w:rPr>
        <w:t>RC/ZP/ZZOZ/2019</w:t>
      </w:r>
    </w:p>
    <w:bookmarkEnd w:id="0"/>
    <w:p w:rsidR="00B009FD" w:rsidRDefault="00B009FD" w:rsidP="00B009FD">
      <w:pPr>
        <w:pStyle w:val="Normalny1"/>
        <w:autoSpaceDE w:val="0"/>
        <w:spacing w:line="360" w:lineRule="auto"/>
        <w:rPr>
          <w:rStyle w:val="Domylnaczcionkaakapitu2"/>
          <w:rFonts w:cs="Courier New"/>
          <w:b/>
          <w:bCs/>
          <w:i/>
          <w:iCs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1304"/>
        <w:gridCol w:w="634"/>
        <w:gridCol w:w="475"/>
        <w:gridCol w:w="1109"/>
        <w:gridCol w:w="951"/>
        <w:gridCol w:w="792"/>
        <w:gridCol w:w="964"/>
        <w:gridCol w:w="1080"/>
        <w:gridCol w:w="1372"/>
      </w:tblGrid>
      <w:tr w:rsidR="00B009FD" w:rsidTr="00763964">
        <w:trPr>
          <w:cantSplit/>
          <w:trHeight w:val="9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l.p.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5F194E">
              <w:rPr>
                <w:rFonts w:ascii="Georgia" w:hAnsi="Georgia" w:cs="Georgia"/>
                <w:sz w:val="18"/>
                <w:szCs w:val="18"/>
              </w:rPr>
              <w:t xml:space="preserve">j.m.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pStyle w:val="Tekstpodstawowy"/>
              <w:tabs>
                <w:tab w:val="num" w:pos="240"/>
              </w:tabs>
              <w:snapToGrid w:val="0"/>
              <w:spacing w:after="0"/>
              <w:jc w:val="center"/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 xml:space="preserve">Cena jedn. </w:t>
            </w:r>
            <w:r w:rsidRPr="005F194E">
              <w:rPr>
                <w:rFonts w:ascii="Georgia" w:hAnsi="Georgia" w:cs="Georgia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% 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5F194E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  <w:r w:rsidRPr="005F194E">
              <w:rPr>
                <w:rFonts w:ascii="Georgia" w:hAnsi="Georgia" w:cs="Georgia"/>
                <w:b w:val="0"/>
                <w:bCs w:val="0"/>
                <w:sz w:val="18"/>
                <w:szCs w:val="18"/>
              </w:rPr>
              <w:t>Wartość brutto</w:t>
            </w:r>
          </w:p>
          <w:p w:rsidR="00B009FD" w:rsidRPr="00640483" w:rsidRDefault="00B009FD" w:rsidP="0076396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Pr="00640483" w:rsidRDefault="00B009FD" w:rsidP="00763964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40483"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Nazwa producenta/</w:t>
            </w:r>
            <w:r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br/>
            </w:r>
            <w:r w:rsidRPr="00640483">
              <w:rPr>
                <w:rFonts w:ascii="Georgia" w:hAnsi="Georgia"/>
                <w:color w:val="000000"/>
                <w:sz w:val="18"/>
                <w:szCs w:val="18"/>
                <w:lang w:eastAsia="pl-PL"/>
              </w:rPr>
              <w:t>symbol oferowanego materiału</w:t>
            </w:r>
          </w:p>
          <w:p w:rsidR="00B009FD" w:rsidRPr="005F194E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rFonts w:ascii="Georgia" w:hAnsi="Georgia" w:cs="Georgia"/>
                <w:b w:val="0"/>
                <w:bCs w:val="0"/>
                <w:sz w:val="18"/>
                <w:szCs w:val="18"/>
              </w:rPr>
            </w:pPr>
          </w:p>
        </w:tc>
      </w:tr>
      <w:tr w:rsidR="00B009FD" w:rsidTr="00763964">
        <w:trPr>
          <w:cantSplit/>
          <w:trHeight w:val="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9FD" w:rsidTr="00763964">
        <w:trPr>
          <w:cantSplit/>
          <w:trHeight w:val="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itd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9FD" w:rsidTr="00763964">
        <w:trPr>
          <w:cantSplit/>
          <w:trHeight w:val="204"/>
        </w:trPr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tabs>
                <w:tab w:val="num" w:pos="240"/>
              </w:tabs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D" w:rsidRDefault="00B009FD" w:rsidP="00763964">
            <w:pPr>
              <w:pStyle w:val="Nagwektabeli"/>
              <w:tabs>
                <w:tab w:val="num" w:pos="240"/>
              </w:tabs>
              <w:snapToGrid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X</w:t>
            </w:r>
          </w:p>
        </w:tc>
      </w:tr>
    </w:tbl>
    <w:p w:rsidR="00B009FD" w:rsidRDefault="00B009FD" w:rsidP="00B009FD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Wartość oferty netto:.............................. zł, brutto:.............................. zł (słownie brutto: ................................................................),</w:t>
      </w: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płatności: 60 dni od daty dostarczenia faktury VAT do siedziby Zamawiającego w formie przelewu.</w:t>
      </w: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Termin dostawy:…………. (max 5 dni roboczych)od dnia złożenia zamówienia.</w:t>
      </w: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warunkami określonymi w niniejszym zapytaniu ofertowym i przyjmuję/</w:t>
      </w:r>
      <w:proofErr w:type="spellStart"/>
      <w:r>
        <w:t>emy</w:t>
      </w:r>
      <w:proofErr w:type="spellEnd"/>
      <w:r>
        <w:t xml:space="preserve"> je bez zastrzeżeń.</w:t>
      </w:r>
    </w:p>
    <w:p w:rsidR="00B009FD" w:rsidRPr="00F6546E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F6546E">
        <w:t>Zobowiązuję/ my się do dostarczenia kart charakterystyki wraz z pierwszą dostawą asortymentu sporządzonych zgodnie z rozporządzeniem WE 1907/2006 (REACH) i 453/2010 lub oświadczenia o braku obowiązku posiadania w/w dokumentów.</w:t>
      </w: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 w:rsidRPr="00F6546E">
        <w:t>Oświadczam/ y, że zapewnimy gwarancję na prawidłowe działanie układu dozującego, tzn. pompy dozującej wraz z elementami takimi jak lance ssące i wężyki dozujące w okresie stosowania środków</w:t>
      </w:r>
      <w:r>
        <w:t>.</w:t>
      </w: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 xml:space="preserve">Oświadczam/ y, że w przypadku uznania mojej/ naszej oferty za najkorzystniejszą zobowiązuję/ </w:t>
      </w:r>
      <w:proofErr w:type="spellStart"/>
      <w:r>
        <w:t>emy</w:t>
      </w:r>
      <w:proofErr w:type="spellEnd"/>
      <w:r>
        <w:t xml:space="preserve"> się do dostarczenia przedmiotu zamówienia na warunkach zawartych w zapytaniu ofertowym wraz</w:t>
      </w:r>
      <w:r>
        <w:br/>
        <w:t xml:space="preserve"> z załączonym projektem umowy oraz w złożonej ofercie.</w:t>
      </w:r>
    </w:p>
    <w:p w:rsidR="00B009FD" w:rsidRDefault="00B009FD" w:rsidP="00B009FD">
      <w:pPr>
        <w:pStyle w:val="Tekstpodstawowy5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>Wymienione niżej dokumenty stanowią tajemnicę przedsiębiorstwa i nie mogą być udostępniane osobom trzecim:</w:t>
      </w:r>
    </w:p>
    <w:p w:rsidR="00B009FD" w:rsidRDefault="00B009FD" w:rsidP="00B009F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8.1   …………………………………………………..</w:t>
      </w:r>
    </w:p>
    <w:p w:rsidR="00B009FD" w:rsidRPr="00C07E20" w:rsidRDefault="00B009FD" w:rsidP="00B009FD">
      <w:pPr>
        <w:pStyle w:val="NormalnyWeb"/>
        <w:numPr>
          <w:ilvl w:val="1"/>
          <w:numId w:val="15"/>
        </w:numPr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  <w:r w:rsidRPr="00C07E20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:rsidR="00B009FD" w:rsidRDefault="00B009FD" w:rsidP="00B009FD">
      <w:pPr>
        <w:pStyle w:val="NormalnyWeb"/>
        <w:numPr>
          <w:ilvl w:val="0"/>
          <w:numId w:val="14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(podać nazwę firmy podwykonawcy)</w:t>
      </w:r>
    </w:p>
    <w:p w:rsidR="00B009FD" w:rsidRDefault="00B009FD" w:rsidP="00B009FD">
      <w:pPr>
        <w:pStyle w:val="NormalnyWeb"/>
        <w:numPr>
          <w:ilvl w:val="0"/>
          <w:numId w:val="14"/>
        </w:numPr>
        <w:spacing w:before="0" w:after="0" w:line="360" w:lineRule="auto"/>
        <w:ind w:left="360" w:hanging="36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Części realizacji zamówienia jakie powierzam/y podwykonawcy:</w:t>
      </w:r>
    </w:p>
    <w:p w:rsidR="00B009FD" w:rsidRDefault="00B009FD" w:rsidP="00B009F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10.1…………………………………………………..</w:t>
      </w:r>
    </w:p>
    <w:p w:rsidR="00B009FD" w:rsidRPr="008F2E25" w:rsidRDefault="00B009FD" w:rsidP="00B009F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10.2</w:t>
      </w:r>
      <w:r w:rsidRPr="008F2E25"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B009FD" w:rsidRDefault="00B009FD" w:rsidP="00B009FD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11. 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B009FD" w:rsidRPr="00625B06" w:rsidRDefault="00B009FD" w:rsidP="00B009FD">
      <w:pPr>
        <w:pStyle w:val="NormalnyWeb"/>
        <w:numPr>
          <w:ilvl w:val="0"/>
          <w:numId w:val="17"/>
        </w:numPr>
        <w:tabs>
          <w:tab w:val="num" w:pos="360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/>
          <w:sz w:val="20"/>
          <w:szCs w:val="20"/>
        </w:rPr>
      </w:pPr>
      <w:r w:rsidRPr="00625B06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B009FD" w:rsidRDefault="00B009FD" w:rsidP="00B009FD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B009FD" w:rsidRDefault="00B009FD" w:rsidP="00B009FD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B009FD" w:rsidRDefault="00B009FD" w:rsidP="00B009FD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B009FD" w:rsidRDefault="00B009FD" w:rsidP="00B009FD">
      <w:pPr>
        <w:jc w:val="both"/>
        <w:rPr>
          <w:rFonts w:ascii="Georgia" w:hAnsi="Georgia" w:cs="Georgia"/>
          <w:kern w:val="1"/>
          <w:sz w:val="18"/>
          <w:szCs w:val="18"/>
        </w:rPr>
      </w:pPr>
    </w:p>
    <w:p w:rsidR="00B009FD" w:rsidRPr="00822AA4" w:rsidRDefault="00B009FD" w:rsidP="00B009FD">
      <w:pPr>
        <w:pStyle w:val="western"/>
        <w:tabs>
          <w:tab w:val="num" w:pos="142"/>
        </w:tabs>
        <w:spacing w:before="0" w:after="0" w:line="360" w:lineRule="auto"/>
        <w:jc w:val="both"/>
        <w:rPr>
          <w:rFonts w:ascii="Georgia" w:hAnsi="Georgia" w:cs="Georgia"/>
          <w:sz w:val="18"/>
          <w:szCs w:val="18"/>
        </w:rPr>
      </w:pPr>
    </w:p>
    <w:p w:rsidR="00B009FD" w:rsidRPr="00822AA4" w:rsidRDefault="00B009FD" w:rsidP="00B009FD">
      <w:pPr>
        <w:pStyle w:val="Tekstpodstawowy5"/>
        <w:shd w:val="clear" w:color="auto" w:fill="auto"/>
        <w:tabs>
          <w:tab w:val="left" w:pos="328"/>
          <w:tab w:val="left" w:pos="724"/>
        </w:tabs>
        <w:spacing w:after="0" w:line="341" w:lineRule="exact"/>
        <w:ind w:firstLine="0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…………………………………….</w:t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………………………………………………..</w:t>
      </w:r>
    </w:p>
    <w:p w:rsidR="00B009FD" w:rsidRPr="00822AA4" w:rsidRDefault="00B009FD" w:rsidP="00B009FD">
      <w:pPr>
        <w:pStyle w:val="Bodytext7"/>
        <w:shd w:val="clear" w:color="auto" w:fill="auto"/>
        <w:tabs>
          <w:tab w:val="left" w:pos="5930"/>
        </w:tabs>
        <w:spacing w:after="0" w:line="150" w:lineRule="exact"/>
        <w:jc w:val="both"/>
        <w:rPr>
          <w:sz w:val="18"/>
          <w:szCs w:val="18"/>
        </w:rPr>
      </w:pPr>
      <w:r w:rsidRPr="00822AA4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 w:rsidRPr="00822AA4">
        <w:rPr>
          <w:sz w:val="18"/>
          <w:szCs w:val="18"/>
        </w:rPr>
        <w:tab/>
        <w:t>(podpis osoby uprawnionej</w:t>
      </w:r>
    </w:p>
    <w:p w:rsidR="00B009FD" w:rsidRPr="00822AA4" w:rsidRDefault="00B009FD" w:rsidP="00B009FD">
      <w:pPr>
        <w:pStyle w:val="Bodytext7"/>
        <w:shd w:val="clear" w:color="auto" w:fill="auto"/>
        <w:spacing w:after="0" w:line="150" w:lineRule="exact"/>
        <w:ind w:left="5664" w:firstLine="708"/>
        <w:rPr>
          <w:sz w:val="18"/>
          <w:szCs w:val="18"/>
        </w:rPr>
        <w:sectPr w:rsidR="00B009FD" w:rsidRPr="00822AA4" w:rsidSect="004700B1">
          <w:headerReference w:type="default" r:id="rId5"/>
          <w:pgSz w:w="11909" w:h="16838"/>
          <w:pgMar w:top="1344" w:right="1066" w:bottom="743" w:left="1066" w:header="426" w:footer="3" w:gutter="0"/>
          <w:cols w:space="708"/>
          <w:noEndnote/>
          <w:docGrid w:linePitch="360"/>
        </w:sectPr>
      </w:pPr>
      <w:r w:rsidRPr="00822AA4">
        <w:rPr>
          <w:sz w:val="18"/>
          <w:szCs w:val="18"/>
        </w:rPr>
        <w:t xml:space="preserve">do reprezentowania </w:t>
      </w:r>
      <w:r>
        <w:rPr>
          <w:sz w:val="18"/>
          <w:szCs w:val="18"/>
        </w:rPr>
        <w:t>Wykon</w:t>
      </w:r>
    </w:p>
    <w:p w:rsidR="00197C1B" w:rsidRDefault="00197C1B" w:rsidP="00B009FD"/>
    <w:sectPr w:rsidR="00197C1B" w:rsidSect="007B24E9">
      <w:headerReference w:type="default" r:id="rId6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8F" w:rsidRDefault="00B009FD" w:rsidP="004700B1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19050" t="0" r="3810" b="0"/>
          <wp:wrapTight wrapText="bothSides">
            <wp:wrapPolygon edited="0">
              <wp:start x="-472" y="0"/>
              <wp:lineTo x="-472" y="21183"/>
              <wp:lineTo x="21694" y="21183"/>
              <wp:lineTo x="21694" y="0"/>
              <wp:lineTo x="-4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C0D8F" w:rsidRDefault="00B009FD" w:rsidP="004700B1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4C0D8F" w:rsidRDefault="00B009FD" w:rsidP="004700B1">
    <w:pPr>
      <w:ind w:right="-2"/>
      <w:jc w:val="right"/>
    </w:pPr>
    <w:r>
      <w:rPr>
        <w:rFonts w:ascii="Georgia" w:hAnsi="Georgia" w:cs="Georgia"/>
        <w:lang w:eastAsia="ar-SA"/>
      </w:rPr>
      <w:t>NIP: 551-21-24-676, R</w:t>
    </w:r>
    <w:r>
      <w:rPr>
        <w:rFonts w:ascii="Georgia" w:hAnsi="Georgia" w:cs="Georgia"/>
        <w:lang w:eastAsia="ar-SA"/>
      </w:rPr>
      <w:t>EGON: 000306466</w:t>
    </w:r>
  </w:p>
  <w:p w:rsidR="004C0D8F" w:rsidRDefault="00B009FD" w:rsidP="004700B1">
    <w:pPr>
      <w:tabs>
        <w:tab w:val="right" w:pos="9070"/>
      </w:tabs>
      <w:rPr>
        <w:rFonts w:ascii="Georgia" w:hAnsi="Georgia" w:cs="Georgia"/>
        <w:lang w:eastAsia="ar-SA"/>
      </w:rPr>
    </w:pPr>
  </w:p>
  <w:p w:rsidR="004C0D8F" w:rsidRDefault="00B009FD" w:rsidP="004700B1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B4" w:rsidRDefault="00B009FD">
    <w:pPr>
      <w:jc w:val="right"/>
      <w:rPr>
        <w:rFonts w:ascii="Georgia" w:hAnsi="Georgia" w:cs="Georgia"/>
        <w:b/>
        <w:sz w:val="28"/>
        <w:szCs w:val="28"/>
        <w:lang w:eastAsia="pl-PL"/>
      </w:rPr>
    </w:pPr>
  </w:p>
  <w:p w:rsidR="001D6164" w:rsidRDefault="00B009FD">
    <w:pPr>
      <w:jc w:val="right"/>
    </w:pPr>
    <w:r w:rsidRPr="008B59BA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619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1D6164" w:rsidRDefault="00B009FD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1D6164" w:rsidRDefault="00B009FD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6164" w:rsidRDefault="00B009FD">
    <w:pPr>
      <w:tabs>
        <w:tab w:val="right" w:pos="9070"/>
      </w:tabs>
      <w:rPr>
        <w:rFonts w:ascii="Georgia" w:hAnsi="Georgia" w:cs="Georgia"/>
        <w:lang w:eastAsia="ar-SA"/>
      </w:rPr>
    </w:pPr>
  </w:p>
  <w:p w:rsidR="001D6164" w:rsidRDefault="00B009FD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50C649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728" w:hanging="648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19008B3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BEE4C96E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Cs/>
        <w:i w:val="0"/>
        <w:iCs/>
        <w:sz w:val="20"/>
        <w:szCs w:val="20"/>
      </w:rPr>
    </w:lvl>
  </w:abstractNum>
  <w:abstractNum w:abstractNumId="5">
    <w:nsid w:val="00000008"/>
    <w:multiLevelType w:val="multilevel"/>
    <w:tmpl w:val="194821DC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multilevel"/>
    <w:tmpl w:val="32DA1F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sz w:val="20"/>
        <w:szCs w:val="20"/>
      </w:rPr>
    </w:lvl>
  </w:abstractNum>
  <w:abstractNum w:abstractNumId="10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Times New Roman" w:hint="default"/>
        <w:i w:val="0"/>
        <w:iCs w:val="0"/>
        <w:sz w:val="20"/>
        <w:szCs w:val="20"/>
        <w:lang w:val="pl-PL"/>
      </w:rPr>
    </w:lvl>
  </w:abstractNum>
  <w:abstractNum w:abstractNumId="11">
    <w:nsid w:val="00000015"/>
    <w:multiLevelType w:val="multilevel"/>
    <w:tmpl w:val="00000015"/>
    <w:name w:val="WW8Num3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Georgia" w:hAnsi="Georgia" w:cs="Helvetica" w:hint="default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Georgia" w:hAnsi="Georgia" w:cs="Helvetica" w:hint="default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  <w:rPr>
        <w:rFonts w:ascii="Georgia" w:eastAsia="Times New Roman" w:hAnsi="Georgi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Georgia" w:hAnsi="Georgia" w:cs="Helvetica" w:hint="default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Georgia" w:hAnsi="Georgia" w:cs="Helvetica" w:hint="default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Georgia" w:hAnsi="Georgia" w:cs="Helvetica" w:hint="default"/>
        <w:sz w:val="20"/>
        <w:szCs w:val="20"/>
        <w:lang w:eastAsia="pl-PL"/>
      </w:rPr>
    </w:lvl>
  </w:abstractNum>
  <w:abstractNum w:abstractNumId="12">
    <w:nsid w:val="11F47CD6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16CD7DB8"/>
    <w:multiLevelType w:val="multilevel"/>
    <w:tmpl w:val="40F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79F6E71"/>
    <w:multiLevelType w:val="multilevel"/>
    <w:tmpl w:val="08B66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199F1991"/>
    <w:multiLevelType w:val="hybridMultilevel"/>
    <w:tmpl w:val="2C1ED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E43F2"/>
    <w:multiLevelType w:val="multilevel"/>
    <w:tmpl w:val="C56C4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33B84483"/>
    <w:multiLevelType w:val="multilevel"/>
    <w:tmpl w:val="9D18267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E5ACF"/>
    <w:multiLevelType w:val="hybridMultilevel"/>
    <w:tmpl w:val="4FF82C0A"/>
    <w:lvl w:ilvl="0" w:tplc="FDAA27DA">
      <w:start w:val="2"/>
      <w:numFmt w:val="decimal"/>
      <w:lvlText w:val="%1"/>
      <w:lvlJc w:val="left"/>
      <w:pPr>
        <w:ind w:left="720" w:hanging="360"/>
      </w:pPr>
      <w:rPr>
        <w:rFonts w:ascii="Georgia" w:hAnsi="Georgia" w:cs="Georg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15591"/>
    <w:multiLevelType w:val="hybridMultilevel"/>
    <w:tmpl w:val="A8F0AA12"/>
    <w:name w:val="WW8Num322"/>
    <w:lvl w:ilvl="0" w:tplc="AA60D9AE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D0F4E116">
      <w:start w:val="1"/>
      <w:numFmt w:val="lowerLetter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7C4146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EF37EDB"/>
    <w:multiLevelType w:val="multilevel"/>
    <w:tmpl w:val="E6E806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15F2E"/>
    <w:multiLevelType w:val="hybridMultilevel"/>
    <w:tmpl w:val="7F4AD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2C22A1"/>
    <w:multiLevelType w:val="hybridMultilevel"/>
    <w:tmpl w:val="4000C25A"/>
    <w:lvl w:ilvl="0" w:tplc="BD4A76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627F"/>
    <w:multiLevelType w:val="multilevel"/>
    <w:tmpl w:val="48E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3C05AD1"/>
    <w:multiLevelType w:val="multilevel"/>
    <w:tmpl w:val="BF4C6C4C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3098C"/>
    <w:multiLevelType w:val="multilevel"/>
    <w:tmpl w:val="51D6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7EEB5A29"/>
    <w:multiLevelType w:val="multilevel"/>
    <w:tmpl w:val="A3AE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eorgia" w:hAnsi="Georg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6"/>
  </w:num>
  <w:num w:numId="13">
    <w:abstractNumId w:val="19"/>
  </w:num>
  <w:num w:numId="14">
    <w:abstractNumId w:val="18"/>
  </w:num>
  <w:num w:numId="15">
    <w:abstractNumId w:val="22"/>
  </w:num>
  <w:num w:numId="16">
    <w:abstractNumId w:val="0"/>
  </w:num>
  <w:num w:numId="17">
    <w:abstractNumId w:val="24"/>
  </w:num>
  <w:num w:numId="18">
    <w:abstractNumId w:val="16"/>
  </w:num>
  <w:num w:numId="19">
    <w:abstractNumId w:val="13"/>
  </w:num>
  <w:num w:numId="20">
    <w:abstractNumId w:val="14"/>
  </w:num>
  <w:num w:numId="21">
    <w:abstractNumId w:val="17"/>
  </w:num>
  <w:num w:numId="22">
    <w:abstractNumId w:val="28"/>
  </w:num>
  <w:num w:numId="23">
    <w:abstractNumId w:val="27"/>
  </w:num>
  <w:num w:numId="24">
    <w:abstractNumId w:val="25"/>
  </w:num>
  <w:num w:numId="25">
    <w:abstractNumId w:val="15"/>
  </w:num>
  <w:num w:numId="26">
    <w:abstractNumId w:val="23"/>
  </w:num>
  <w:num w:numId="27">
    <w:abstractNumId w:val="21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009FD"/>
    <w:rsid w:val="00197C1B"/>
    <w:rsid w:val="00B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009FD"/>
    <w:p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009F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B009FD"/>
    <w:rPr>
      <w:color w:val="0000FF"/>
      <w:u w:val="single"/>
    </w:rPr>
  </w:style>
  <w:style w:type="paragraph" w:styleId="Tekstpodstawowy">
    <w:name w:val="Body Text"/>
    <w:aliases w:val=" Znak Znak,Body Text Char Znak Znak Znak Znak,Znak Znak,Body Text Char Znak,Body Text Char,Znak Znak Znak, Znak"/>
    <w:basedOn w:val="Normalny"/>
    <w:link w:val="TekstpodstawowyZnak"/>
    <w:rsid w:val="00B009FD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 Znak Znak Znak,Body Text Char Znak Znak Znak Znak Znak,Znak Znak Znak1,Body Text Char Znak Znak,Body Text Char Znak1,Znak Znak Znak Znak, Znak Znak1"/>
    <w:basedOn w:val="Domylnaczcionkaakapitu"/>
    <w:link w:val="Tekstpodstawowy"/>
    <w:rsid w:val="00B009F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Normalny"/>
    <w:rsid w:val="00B009FD"/>
    <w:pPr>
      <w:spacing w:before="280" w:after="119"/>
    </w:pPr>
    <w:rPr>
      <w:color w:val="000000"/>
    </w:rPr>
  </w:style>
  <w:style w:type="paragraph" w:styleId="NormalnyWeb">
    <w:name w:val="Normal (Web)"/>
    <w:basedOn w:val="Normalny"/>
    <w:rsid w:val="00B009FD"/>
    <w:pPr>
      <w:widowControl w:val="0"/>
      <w:spacing w:before="280" w:after="280"/>
    </w:pPr>
    <w:rPr>
      <w:kern w:val="2"/>
    </w:rPr>
  </w:style>
  <w:style w:type="paragraph" w:customStyle="1" w:styleId="Akapitzlist1">
    <w:name w:val="Akapit z listą1"/>
    <w:basedOn w:val="Normalny"/>
    <w:rsid w:val="00B009FD"/>
    <w:pPr>
      <w:ind w:left="720"/>
    </w:pPr>
    <w:rPr>
      <w:rFonts w:eastAsia="Calibri"/>
    </w:rPr>
  </w:style>
  <w:style w:type="paragraph" w:customStyle="1" w:styleId="Domylnie">
    <w:name w:val="Domyślnie"/>
    <w:rsid w:val="00B009FD"/>
    <w:pPr>
      <w:widowControl w:val="0"/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val="en-US" w:eastAsia="zh-CN"/>
    </w:rPr>
  </w:style>
  <w:style w:type="paragraph" w:styleId="Bezodstpw">
    <w:name w:val="No Spacing"/>
    <w:qFormat/>
    <w:rsid w:val="00B009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5">
    <w:name w:val="Tekst podstawowy5"/>
    <w:basedOn w:val="Normalny"/>
    <w:uiPriority w:val="99"/>
    <w:rsid w:val="00B009FD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009FD"/>
    <w:pPr>
      <w:widowControl w:val="0"/>
      <w:spacing w:before="60" w:after="60" w:line="288" w:lineRule="auto"/>
    </w:pPr>
    <w:rPr>
      <w:b/>
      <w:bCs/>
      <w:i/>
      <w:iCs/>
      <w:color w:val="000000"/>
      <w:lang w:val="en-US" w:eastAsia="ar-SA"/>
    </w:rPr>
  </w:style>
  <w:style w:type="paragraph" w:customStyle="1" w:styleId="Bodytext7">
    <w:name w:val="Body text (7)"/>
    <w:basedOn w:val="Normalny"/>
    <w:uiPriority w:val="99"/>
    <w:rsid w:val="00B009FD"/>
    <w:pPr>
      <w:widowControl w:val="0"/>
      <w:shd w:val="clear" w:color="auto" w:fill="FFFFFF"/>
      <w:suppressAutoHyphens w:val="0"/>
      <w:spacing w:after="420" w:line="240" w:lineRule="atLeast"/>
    </w:pPr>
    <w:rPr>
      <w:rFonts w:ascii="Georgia" w:eastAsia="Calibri" w:hAnsi="Georgia" w:cs="Georgia"/>
      <w:i/>
      <w:iCs/>
      <w:color w:val="000000"/>
      <w:sz w:val="15"/>
      <w:szCs w:val="15"/>
      <w:lang w:eastAsia="pl-PL"/>
    </w:rPr>
  </w:style>
  <w:style w:type="character" w:customStyle="1" w:styleId="Domylnaczcionkaakapitu2">
    <w:name w:val="Domyślna czcionka akapitu2"/>
    <w:uiPriority w:val="99"/>
    <w:rsid w:val="00B009FD"/>
    <w:rPr>
      <w:rFonts w:cs="Times New Roman"/>
    </w:rPr>
  </w:style>
  <w:style w:type="paragraph" w:customStyle="1" w:styleId="Normalny1">
    <w:name w:val="Normalny1"/>
    <w:uiPriority w:val="99"/>
    <w:rsid w:val="00B009FD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009FD"/>
    <w:pPr>
      <w:suppressLineNumbers/>
      <w:spacing w:line="100" w:lineRule="atLeast"/>
      <w:jc w:val="center"/>
    </w:pPr>
    <w:rPr>
      <w:b/>
      <w:bCs/>
      <w:lang w:eastAsia="ar-SA"/>
    </w:rPr>
  </w:style>
  <w:style w:type="paragraph" w:customStyle="1" w:styleId="Akapitzlist2">
    <w:name w:val="Akapit z listą2"/>
    <w:basedOn w:val="Normalny"/>
    <w:qFormat/>
    <w:rsid w:val="00B009FD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3210</Characters>
  <Application>Microsoft Office Word</Application>
  <DocSecurity>0</DocSecurity>
  <Lines>26</Lines>
  <Paragraphs>7</Paragraphs>
  <ScaleCrop>false</ScaleCrop>
  <Company>HP Inc.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1</cp:revision>
  <dcterms:created xsi:type="dcterms:W3CDTF">2019-01-16T11:21:00Z</dcterms:created>
  <dcterms:modified xsi:type="dcterms:W3CDTF">2019-01-16T11:22:00Z</dcterms:modified>
</cp:coreProperties>
</file>