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56B1" w14:textId="00FC0B31" w:rsidR="00D66586" w:rsidRPr="00C612EE" w:rsidRDefault="0075686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3</w:t>
      </w:r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5A16D0F6" w:rsidR="00472B4F" w:rsidRPr="008A0FFC" w:rsidRDefault="002B7843" w:rsidP="00760C1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8A0FFC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E175F8"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0</w:t>
      </w:r>
      <w:r w:rsidR="008A0FFC"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9</w:t>
      </w:r>
      <w:r w:rsidR="00371302"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</w:t>
      </w:r>
      <w:r w:rsidR="00E175F8"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/202</w:t>
      </w:r>
      <w:r w:rsidR="0025117F"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3</w:t>
      </w:r>
    </w:p>
    <w:p w14:paraId="0F066BF5" w14:textId="77777777" w:rsidR="001153A3" w:rsidRPr="008A0FFC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8A0FFC" w:rsidRDefault="00371302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8A0FFC">
        <w:rPr>
          <w:rFonts w:asciiTheme="minorHAnsi" w:eastAsia="Arial" w:hAnsiTheme="minorHAnsi" w:cstheme="minorHAnsi"/>
          <w:sz w:val="20"/>
          <w:szCs w:val="22"/>
        </w:rPr>
        <w:t xml:space="preserve">SP ZOZ MSWiA </w:t>
      </w:r>
      <w:r w:rsidR="001153A3" w:rsidRPr="008A0FFC">
        <w:rPr>
          <w:rFonts w:asciiTheme="minorHAnsi" w:eastAsia="Arial" w:hAnsiTheme="minorHAnsi" w:cstheme="minorHAnsi"/>
          <w:sz w:val="20"/>
          <w:szCs w:val="22"/>
        </w:rPr>
        <w:t>w Kielcach</w:t>
      </w:r>
      <w:r w:rsidRPr="008A0FFC">
        <w:rPr>
          <w:rFonts w:asciiTheme="minorHAnsi" w:eastAsia="Arial" w:hAnsiTheme="minorHAnsi" w:cstheme="minorHAnsi"/>
          <w:sz w:val="20"/>
          <w:szCs w:val="22"/>
        </w:rPr>
        <w:t xml:space="preserve"> im. św. Jana Pawła II</w:t>
      </w:r>
    </w:p>
    <w:p w14:paraId="30FA184B" w14:textId="77777777" w:rsidR="001153A3" w:rsidRPr="008A0FFC" w:rsidRDefault="001153A3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8A0FFC">
        <w:rPr>
          <w:rFonts w:asciiTheme="minorHAnsi" w:eastAsia="Arial" w:hAnsiTheme="minorHAnsi" w:cstheme="minorHAnsi"/>
          <w:sz w:val="20"/>
          <w:szCs w:val="22"/>
        </w:rPr>
        <w:t>ul. Wojska Polskiego 51</w:t>
      </w:r>
    </w:p>
    <w:p w14:paraId="0582D469" w14:textId="77777777" w:rsidR="001153A3" w:rsidRPr="008A0FFC" w:rsidRDefault="001153A3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8A0FFC">
        <w:rPr>
          <w:rFonts w:asciiTheme="minorHAnsi" w:eastAsia="Arial" w:hAnsiTheme="minorHAnsi" w:cstheme="minorHAnsi"/>
          <w:sz w:val="20"/>
          <w:szCs w:val="22"/>
        </w:rPr>
        <w:t>25-375 Kielce</w:t>
      </w:r>
    </w:p>
    <w:p w14:paraId="071B677C" w14:textId="77777777" w:rsidR="001153A3" w:rsidRPr="008A0FFC" w:rsidRDefault="001153A3" w:rsidP="001153A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8A0FFC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8A0FFC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44D0B56D" w14:textId="77777777" w:rsidR="001153A3" w:rsidRPr="008A0FFC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8A0FFC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15CCF4DC" w14:textId="77777777" w:rsidR="001153A3" w:rsidRPr="008A0FFC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8A0FFC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8A0FFC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8A0FFC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8A0FFC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8A0FFC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3F0A6C5C" w14:textId="77777777" w:rsidR="001153A3" w:rsidRPr="008A0FFC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8A0FFC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8A0FFC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8A0FFC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8A0FFC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8A0FFC" w:rsidRDefault="00760C1D" w:rsidP="00760C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32570EF" w14:textId="77777777" w:rsidR="0035583F" w:rsidRPr="008A0FFC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8A0FFC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8A0FFC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8A0FFC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8A0FFC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8A0FFC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8A0FFC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8A0FFC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8A0FFC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7DF15973" w14:textId="03356C9D" w:rsidR="0035583F" w:rsidRPr="008A0FFC" w:rsidRDefault="0035583F" w:rsidP="00BE6DB4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 xml:space="preserve">Na potrzeby </w:t>
      </w:r>
      <w:r w:rsidR="00FA0AAD" w:rsidRPr="008A0FFC">
        <w:rPr>
          <w:rFonts w:asciiTheme="minorHAnsi" w:hAnsiTheme="minorHAnsi" w:cstheme="minorHAnsi"/>
          <w:sz w:val="20"/>
          <w:szCs w:val="22"/>
          <w:lang w:val="pl" w:eastAsia="pl-PL"/>
        </w:rPr>
        <w:t xml:space="preserve">postępowania o udzielenie </w:t>
      </w:r>
      <w:proofErr w:type="spellStart"/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zam</w:t>
      </w:r>
      <w:proofErr w:type="spellEnd"/>
      <w:r w:rsidR="00FA0AAD" w:rsidRPr="008A0FFC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8A0FFC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Pr="008A0FFC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</w:t>
      </w:r>
      <w:r w:rsidR="008A0FFC" w:rsidRPr="008A0FFC">
        <w:rPr>
          <w:rFonts w:asciiTheme="minorHAnsi" w:hAnsiTheme="minorHAnsi" w:cstheme="minorHAnsi"/>
          <w:b/>
          <w:sz w:val="20"/>
        </w:rPr>
        <w:t>„Zakup i dosta</w:t>
      </w:r>
      <w:bookmarkStart w:id="0" w:name="_GoBack"/>
      <w:bookmarkEnd w:id="0"/>
      <w:r w:rsidR="008A0FFC" w:rsidRPr="008A0FFC">
        <w:rPr>
          <w:rFonts w:asciiTheme="minorHAnsi" w:hAnsiTheme="minorHAnsi" w:cstheme="minorHAnsi"/>
          <w:b/>
          <w:sz w:val="20"/>
        </w:rPr>
        <w:t>wę odczynników, kalibratorów, kontroli, wraz z dzierżawą aparatu do badań immunochemicznych dla SP ZOZ MSWiA w Kielcach im. św. Jana Pawła II” znak: 09/TP/2023</w:t>
      </w:r>
      <w:r w:rsidR="008A0FFC" w:rsidRPr="008A0FFC">
        <w:rPr>
          <w:rFonts w:asciiTheme="minorHAnsi" w:hAnsiTheme="minorHAnsi" w:cstheme="minorHAnsi"/>
          <w:b/>
          <w:sz w:val="20"/>
        </w:rPr>
        <w:t xml:space="preserve"> </w:t>
      </w:r>
      <w:r w:rsidRPr="008A0FFC">
        <w:rPr>
          <w:rFonts w:asciiTheme="minorHAnsi" w:hAnsiTheme="minorHAnsi" w:cstheme="minorHAnsi"/>
          <w:sz w:val="20"/>
          <w:szCs w:val="22"/>
          <w:lang w:eastAsia="pl-PL"/>
        </w:rPr>
        <w:t>oświadczam, co następuje:</w:t>
      </w:r>
    </w:p>
    <w:p w14:paraId="2F018465" w14:textId="77777777" w:rsidR="0035583F" w:rsidRPr="008A0FFC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</w:p>
    <w:p w14:paraId="6840D4A8" w14:textId="77777777" w:rsidR="0035583F" w:rsidRPr="008A0FFC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8A0FFC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1A2B1331" w14:textId="77777777" w:rsidR="0035583F" w:rsidRPr="008A0FFC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 w:rsidRPr="008A0FFC">
        <w:rPr>
          <w:rFonts w:asciiTheme="minorHAnsi" w:hAnsiTheme="minorHAnsi" w:cstheme="minorHAnsi"/>
          <w:sz w:val="20"/>
          <w:szCs w:val="22"/>
          <w:lang w:val="pl" w:eastAsia="pl-PL"/>
        </w:rPr>
        <w:br/>
      </w: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w</w:t>
      </w:r>
      <w:r w:rsidRPr="008A0FF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8A0FFC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8A0FFC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8A0FFC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8A0FFC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8A0FFC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8A0FFC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8A0FFC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8A0FFC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8A0FFC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8A0FFC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8A0FF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8A0FFC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8A0FF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8A0FFC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8A0FFC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8A0FFC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8A0FFC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8A0FFC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8A0FFC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8A0FFC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8A0FFC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61F55554" w14:textId="77777777" w:rsidR="0035583F" w:rsidRPr="008A0FFC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8A0FFC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1BD75807" w14:textId="77777777" w:rsidR="0035583F" w:rsidRPr="008A0FFC" w:rsidRDefault="0035583F" w:rsidP="00743D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8A0FFC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8A0FFC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8A0FFC" w:rsidRDefault="00743DE8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8A0FFC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8A0FFC" w:rsidRDefault="00982394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1079CC6D" w14:textId="77777777" w:rsidR="00760C1D" w:rsidRPr="008A0FFC" w:rsidRDefault="00760C1D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2BA436E8" w14:textId="77777777" w:rsidR="0035583F" w:rsidRPr="008A0FFC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8A0FFC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Pr="008A0FFC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8A0FFC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Pr="008A0FFC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70F45D3A" w14:textId="77777777" w:rsidR="00C612EE" w:rsidRPr="008A0FFC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8A0FFC"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</w:t>
      </w:r>
    </w:p>
    <w:sectPr w:rsidR="00C612EE" w:rsidRPr="008A0FFC" w:rsidSect="00760C1D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867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0FFC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89A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3FC1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5</cp:revision>
  <cp:lastPrinted>2021-05-06T06:50:00Z</cp:lastPrinted>
  <dcterms:created xsi:type="dcterms:W3CDTF">2023-06-16T07:45:00Z</dcterms:created>
  <dcterms:modified xsi:type="dcterms:W3CDTF">2023-06-29T13:04:00Z</dcterms:modified>
</cp:coreProperties>
</file>