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D54E88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023274DA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64B98092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B8655C8" w14:textId="2F32DBC3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B812EC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B812EC">
        <w:rPr>
          <w:sz w:val="22"/>
          <w:szCs w:val="22"/>
          <w:lang w:eastAsia="en-US"/>
        </w:rPr>
        <w:t>605</w:t>
      </w:r>
      <w:r w:rsidRPr="00200142">
        <w:rPr>
          <w:sz w:val="22"/>
          <w:szCs w:val="22"/>
        </w:rPr>
        <w:t>)</w:t>
      </w:r>
    </w:p>
    <w:p w14:paraId="2B95A3FD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26C0DB95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5B664BF2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B49F39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D1B1B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15CD00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6C7EB25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5FAC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4BF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F38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E94E88B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61AA114F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5466E46E" w14:textId="3132953B"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8F6A18">
        <w:rPr>
          <w:rFonts w:eastAsia="Calibri"/>
          <w:lang w:eastAsia="en-US"/>
        </w:rPr>
        <w:t xml:space="preserve">Na potrzeby postępowania o udzielenie zamówienia publicznego pn.: </w:t>
      </w:r>
      <w:r w:rsidRPr="008F6A18">
        <w:rPr>
          <w:b/>
        </w:rPr>
        <w:t>„</w:t>
      </w:r>
      <w:r w:rsidR="008F3D8C" w:rsidRPr="008F3D8C">
        <w:rPr>
          <w:b/>
        </w:rPr>
        <w:t>Wymiana murawy na terenie boiska sportowego RKS Wełna w Rogoźnie</w:t>
      </w:r>
      <w:r w:rsidR="00FD1AFD">
        <w:rPr>
          <w:b/>
          <w:lang w:eastAsia="en-US"/>
        </w:rPr>
        <w:t>”</w:t>
      </w:r>
      <w:r w:rsidRPr="008F6A18">
        <w:rPr>
          <w:b/>
        </w:rPr>
        <w:t xml:space="preserve"> - </w:t>
      </w:r>
      <w:r w:rsidRPr="008F6A18">
        <w:rPr>
          <w:rFonts w:eastAsia="Calibri"/>
          <w:lang w:eastAsia="en-US"/>
        </w:rPr>
        <w:t xml:space="preserve">prowadzonego przez </w:t>
      </w:r>
      <w:r w:rsidRPr="008F6A18">
        <w:t>Gminę Rogoźno</w:t>
      </w:r>
      <w:r w:rsidRPr="008F6A18">
        <w:rPr>
          <w:rFonts w:eastAsia="Calibri"/>
          <w:i/>
          <w:lang w:eastAsia="en-US"/>
        </w:rPr>
        <w:t xml:space="preserve">, </w:t>
      </w:r>
      <w:r w:rsidRPr="008F6A18">
        <w:rPr>
          <w:rFonts w:eastAsia="Calibri"/>
          <w:lang w:eastAsia="en-US"/>
        </w:rPr>
        <w:t>oświadczam co następuje:</w:t>
      </w:r>
    </w:p>
    <w:p w14:paraId="0A563CE9" w14:textId="77777777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  <w:r>
        <w:rPr>
          <w:i/>
          <w:sz w:val="18"/>
        </w:rPr>
        <w:t>/</w:t>
      </w:r>
    </w:p>
    <w:p w14:paraId="296B6E2B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196E31F4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337F1850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ustawy Pzp.</w:t>
      </w:r>
    </w:p>
    <w:p w14:paraId="2DD47128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Pzp.</w:t>
      </w:r>
    </w:p>
    <w:p w14:paraId="4A05D8EF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5D6014A6" w14:textId="77777777" w:rsidR="00647562" w:rsidRPr="00B44D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A051D9D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414DECCC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65822300" w14:textId="77777777" w:rsidR="00322734" w:rsidRPr="00B44D2F" w:rsidRDefault="00322734" w:rsidP="00322734">
      <w:pPr>
        <w:spacing w:line="360" w:lineRule="auto"/>
        <w:jc w:val="both"/>
      </w:pPr>
    </w:p>
    <w:p w14:paraId="4C85AF7C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3FAA04E2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788A2DF6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68122ABB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1BFE2539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7FE6B4A6" w14:textId="77777777" w:rsidR="00322734" w:rsidRPr="00B44D2F" w:rsidRDefault="00322734" w:rsidP="00322734">
      <w:pPr>
        <w:spacing w:line="360" w:lineRule="auto"/>
        <w:jc w:val="both"/>
      </w:pPr>
    </w:p>
    <w:p w14:paraId="50AD464E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26EFDDF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170E1E32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13A910E6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7FA0BE3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EA6F67B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564A9F8E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7D7E062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7FC7C240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2D74095D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5797EEDA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23E6" w14:textId="77777777" w:rsidR="00281438" w:rsidRDefault="00281438">
      <w:r>
        <w:separator/>
      </w:r>
    </w:p>
  </w:endnote>
  <w:endnote w:type="continuationSeparator" w:id="0">
    <w:p w14:paraId="4C7252B9" w14:textId="77777777" w:rsidR="00281438" w:rsidRDefault="0028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55FC" w14:textId="77777777" w:rsidR="00281438" w:rsidRDefault="00281438">
      <w:r>
        <w:separator/>
      </w:r>
    </w:p>
  </w:footnote>
  <w:footnote w:type="continuationSeparator" w:id="0">
    <w:p w14:paraId="4A7689AF" w14:textId="77777777" w:rsidR="00281438" w:rsidRDefault="00281438">
      <w:r>
        <w:continuationSeparator/>
      </w:r>
    </w:p>
  </w:footnote>
  <w:footnote w:id="1">
    <w:p w14:paraId="5A124F80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B80BC8B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CDC83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867D6F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DF96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13884427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DAB4AA8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8691402">
    <w:abstractNumId w:val="0"/>
  </w:num>
  <w:num w:numId="2" w16cid:durableId="249971527">
    <w:abstractNumId w:val="4"/>
  </w:num>
  <w:num w:numId="3" w16cid:durableId="1574118127">
    <w:abstractNumId w:val="5"/>
  </w:num>
  <w:num w:numId="4" w16cid:durableId="1731994548">
    <w:abstractNumId w:val="23"/>
  </w:num>
  <w:num w:numId="5" w16cid:durableId="194462235">
    <w:abstractNumId w:val="20"/>
  </w:num>
  <w:num w:numId="6" w16cid:durableId="2127656004">
    <w:abstractNumId w:val="25"/>
  </w:num>
  <w:num w:numId="7" w16cid:durableId="529955128">
    <w:abstractNumId w:val="21"/>
  </w:num>
  <w:num w:numId="8" w16cid:durableId="1011643951">
    <w:abstractNumId w:val="17"/>
  </w:num>
  <w:num w:numId="9" w16cid:durableId="736048387">
    <w:abstractNumId w:val="22"/>
  </w:num>
  <w:num w:numId="10" w16cid:durableId="675963148">
    <w:abstractNumId w:val="12"/>
  </w:num>
  <w:num w:numId="11" w16cid:durableId="2040083112">
    <w:abstractNumId w:val="13"/>
  </w:num>
  <w:num w:numId="12" w16cid:durableId="1705328703">
    <w:abstractNumId w:val="24"/>
  </w:num>
  <w:num w:numId="13" w16cid:durableId="924220903">
    <w:abstractNumId w:val="16"/>
  </w:num>
  <w:num w:numId="14" w16cid:durableId="772475726">
    <w:abstractNumId w:val="15"/>
  </w:num>
  <w:num w:numId="15" w16cid:durableId="448016979">
    <w:abstractNumId w:val="11"/>
  </w:num>
  <w:num w:numId="16" w16cid:durableId="82725089">
    <w:abstractNumId w:val="26"/>
  </w:num>
  <w:num w:numId="17" w16cid:durableId="1982231104">
    <w:abstractNumId w:val="14"/>
  </w:num>
  <w:num w:numId="18" w16cid:durableId="46983342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2149975">
    <w:abstractNumId w:val="19"/>
  </w:num>
  <w:num w:numId="20" w16cid:durableId="146672349">
    <w:abstractNumId w:val="28"/>
  </w:num>
  <w:num w:numId="21" w16cid:durableId="1387336427">
    <w:abstractNumId w:val="10"/>
  </w:num>
  <w:num w:numId="22" w16cid:durableId="1893807332">
    <w:abstractNumId w:val="27"/>
  </w:num>
  <w:num w:numId="23" w16cid:durableId="442237596">
    <w:abstractNumId w:val="12"/>
  </w:num>
  <w:num w:numId="24" w16cid:durableId="55150697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0AF6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0957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96F"/>
    <w:rsid w:val="00253F19"/>
    <w:rsid w:val="0025731D"/>
    <w:rsid w:val="0026222D"/>
    <w:rsid w:val="00262D53"/>
    <w:rsid w:val="002643F4"/>
    <w:rsid w:val="0026525F"/>
    <w:rsid w:val="002679F7"/>
    <w:rsid w:val="0027372B"/>
    <w:rsid w:val="00275731"/>
    <w:rsid w:val="002812F1"/>
    <w:rsid w:val="00281438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E7B00"/>
    <w:rsid w:val="002F04D8"/>
    <w:rsid w:val="002F0E6C"/>
    <w:rsid w:val="002F224F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0AB8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3867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3D8C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12EC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0BCA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1D07"/>
    <w:rsid w:val="00EE33D7"/>
    <w:rsid w:val="00EE7615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A3770C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CA99-BF08-4BED-9B74-9028A87E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4</cp:revision>
  <cp:lastPrinted>2019-02-25T09:47:00Z</cp:lastPrinted>
  <dcterms:created xsi:type="dcterms:W3CDTF">2023-10-26T07:14:00Z</dcterms:created>
  <dcterms:modified xsi:type="dcterms:W3CDTF">2023-10-29T12:43:00Z</dcterms:modified>
</cp:coreProperties>
</file>