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77" w:rsidRDefault="00CB1177" w:rsidP="00610F9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 w:cs="Times New Roman"/>
          <w:b/>
          <w:kern w:val="1"/>
          <w:szCs w:val="20"/>
          <w:lang w:eastAsia="zh-CN" w:bidi="hi-IN"/>
        </w:rPr>
      </w:pPr>
      <w:bookmarkStart w:id="0" w:name="_Hlk138846483"/>
    </w:p>
    <w:p w:rsidR="00610F91" w:rsidRPr="004F7569" w:rsidRDefault="00610F91" w:rsidP="00610F9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>
        <w:rPr>
          <w:rFonts w:eastAsia="Arial" w:cs="Times New Roman"/>
          <w:b/>
          <w:kern w:val="1"/>
          <w:szCs w:val="20"/>
          <w:lang w:eastAsia="zh-CN" w:bidi="hi-IN"/>
        </w:rPr>
        <w:t>35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610F91" w:rsidRPr="00DA05CC" w:rsidRDefault="00610F91" w:rsidP="00610F9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bookmarkEnd w:id="0"/>
    <w:p w:rsidR="00610F91" w:rsidRPr="00DA05CC" w:rsidRDefault="00610F91" w:rsidP="00610F91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610F91" w:rsidRPr="00DA05CC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D0792A">
        <w:rPr>
          <w:rFonts w:eastAsia="Arial" w:cs="Times New Roman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610F91" w:rsidRPr="00DA05CC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610F91" w:rsidRPr="00DA05CC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610F91" w:rsidRPr="00DA05CC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610F91" w:rsidRPr="00DA05CC" w:rsidRDefault="00610F91" w:rsidP="00610F9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10F91" w:rsidRPr="00610F91" w:rsidRDefault="00610F91" w:rsidP="002E0567">
      <w:pPr>
        <w:pStyle w:val="Akapitzlist"/>
        <w:numPr>
          <w:ilvl w:val="2"/>
          <w:numId w:val="4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CB1177" w:rsidRDefault="00610F91" w:rsidP="00610F91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color w:val="000000"/>
          <w:szCs w:val="20"/>
          <w:lang w:eastAsia="ar-SA"/>
        </w:rPr>
      </w:pPr>
      <w:r w:rsidRPr="00610F91">
        <w:rPr>
          <w:rFonts w:eastAsia="Times New Roman" w:cs="Times New Roman"/>
          <w:szCs w:val="20"/>
        </w:rPr>
        <w:t>Przystępując do postępowania prowadzonego w trybie podstawowym bez negocjacji na: </w:t>
      </w:r>
      <w:r w:rsidRPr="00610F91">
        <w:rPr>
          <w:rFonts w:eastAsia="Times New Roman" w:cs="Times New Roman"/>
          <w:bCs/>
          <w:color w:val="000000"/>
          <w:szCs w:val="20"/>
          <w:lang w:eastAsia="ar-SA"/>
        </w:rPr>
        <w:t>„Przebudowa drogi nr 2324G na odc. Rybina – Chorążówka i Stegienka – Jantar” w ramach przedsięwzięcia Pomorskie Trasy Rowerowe o Znaczeniu Międzynarodowym R-10 i Wiślana Trasa Rowerowa R-9</w:t>
      </w:r>
      <w:r w:rsidR="00CB1177">
        <w:rPr>
          <w:rFonts w:eastAsia="Times New Roman" w:cs="Times New Roman"/>
          <w:bCs/>
          <w:color w:val="000000"/>
          <w:szCs w:val="20"/>
          <w:lang w:eastAsia="ar-SA"/>
        </w:rPr>
        <w:t>:</w:t>
      </w:r>
    </w:p>
    <w:p w:rsidR="00CB1177" w:rsidRDefault="00CB1177" w:rsidP="00610F91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color w:val="000000"/>
          <w:szCs w:val="20"/>
          <w:u w:val="single"/>
          <w:lang w:eastAsia="ar-SA"/>
        </w:rPr>
      </w:pPr>
    </w:p>
    <w:p w:rsidR="00610F91" w:rsidRPr="00610F91" w:rsidRDefault="00CB1177" w:rsidP="00610F91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szCs w:val="20"/>
        </w:rPr>
      </w:pPr>
      <w:r w:rsidRPr="00CB1177">
        <w:rPr>
          <w:rFonts w:eastAsia="Times New Roman" w:cs="Times New Roman"/>
          <w:bCs/>
          <w:color w:val="000000"/>
          <w:szCs w:val="20"/>
          <w:u w:val="single"/>
          <w:lang w:eastAsia="ar-SA"/>
        </w:rPr>
        <w:t>O</w:t>
      </w:r>
      <w:r w:rsidR="00610F91" w:rsidRPr="00610F91">
        <w:rPr>
          <w:rFonts w:eastAsia="Times New Roman" w:cs="Times New Roman"/>
          <w:bCs/>
          <w:szCs w:val="20"/>
          <w:u w:val="single"/>
        </w:rPr>
        <w:t>ferujemy</w:t>
      </w:r>
      <w:r w:rsidR="00610F91" w:rsidRPr="00610F91">
        <w:rPr>
          <w:rFonts w:eastAsia="Times New Roman" w:cs="Times New Roman"/>
          <w:bCs/>
          <w:szCs w:val="20"/>
        </w:rPr>
        <w:t xml:space="preserve"> wykonanie całego przedmiotu zamówienia za </w:t>
      </w:r>
      <w:r w:rsidR="00610F91">
        <w:rPr>
          <w:rFonts w:eastAsia="Times New Roman" w:cs="Times New Roman"/>
          <w:bCs/>
          <w:szCs w:val="20"/>
        </w:rPr>
        <w:t xml:space="preserve">ryczałtową cenę </w:t>
      </w:r>
      <w:r w:rsidR="00610F91" w:rsidRPr="00610F91">
        <w:rPr>
          <w:rFonts w:eastAsia="Times New Roman" w:cs="Times New Roman"/>
          <w:bCs/>
          <w:szCs w:val="20"/>
        </w:rPr>
        <w:t>brutto</w:t>
      </w:r>
      <w:r w:rsidR="00610F91">
        <w:rPr>
          <w:rFonts w:eastAsia="Times New Roman" w:cs="Times New Roman"/>
          <w:bCs/>
          <w:szCs w:val="20"/>
        </w:rPr>
        <w:t>:</w:t>
      </w:r>
      <w:r w:rsidR="00610F91" w:rsidRPr="00610F91">
        <w:rPr>
          <w:rFonts w:eastAsia="Times New Roman" w:cs="Times New Roman"/>
          <w:bCs/>
          <w:szCs w:val="20"/>
        </w:rPr>
        <w:t xml:space="preserve"> …………………..</w:t>
      </w:r>
      <w:r w:rsidR="00610F91" w:rsidRPr="00610F91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610F91" w:rsidRPr="00610F91">
        <w:rPr>
          <w:rFonts w:eastAsia="Times New Roman" w:cs="Times New Roman"/>
          <w:bCs/>
          <w:szCs w:val="20"/>
        </w:rPr>
        <w:t xml:space="preserve"> w tym stawka podatku VAT …….%</w:t>
      </w:r>
      <w:r w:rsidR="00610F91" w:rsidRPr="00610F91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610F91">
        <w:rPr>
          <w:rFonts w:eastAsia="Arial" w:cs="Times New Roman"/>
          <w:color w:val="000000"/>
          <w:kern w:val="1"/>
          <w:szCs w:val="20"/>
          <w:lang w:eastAsia="zh-CN" w:bidi="hi-IN"/>
        </w:rPr>
        <w:t>, z podziałem na</w:t>
      </w:r>
      <w:r w:rsidR="00610F91" w:rsidRPr="00610F91">
        <w:rPr>
          <w:rFonts w:eastAsia="Times New Roman" w:cs="Times New Roman"/>
          <w:szCs w:val="20"/>
        </w:rPr>
        <w:t>:</w:t>
      </w:r>
    </w:p>
    <w:p w:rsidR="00610F91" w:rsidRDefault="00610F91" w:rsidP="00610F9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</w:p>
    <w:p w:rsidR="00610F91" w:rsidRPr="00A51F24" w:rsidRDefault="006F52E9" w:rsidP="00610F9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>
        <w:rPr>
          <w:rFonts w:eastAsia="Times New Roman" w:cs="Times New Roman"/>
          <w:color w:val="000000"/>
          <w:szCs w:val="20"/>
          <w:u w:val="single"/>
          <w:lang w:eastAsia="ar-SA"/>
        </w:rPr>
        <w:t>Wykonanie dokumentacja projektowej wraz z pełnieniem nadzoru autorskiego</w:t>
      </w:r>
      <w:r w:rsidR="00610F91" w:rsidRPr="00A51F24">
        <w:rPr>
          <w:rFonts w:eastAsia="Times New Roman" w:cs="Times New Roman"/>
          <w:color w:val="000000"/>
          <w:szCs w:val="20"/>
          <w:u w:val="single"/>
          <w:lang w:eastAsia="ar-SA"/>
        </w:rPr>
        <w:t>:</w:t>
      </w:r>
    </w:p>
    <w:p w:rsidR="00610F91" w:rsidRDefault="00610F91" w:rsidP="00610F9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0198E">
        <w:rPr>
          <w:rFonts w:eastAsia="Times New Roman" w:cs="Times New Roman"/>
          <w:color w:val="000000"/>
          <w:szCs w:val="20"/>
          <w:lang w:eastAsia="ar-SA"/>
        </w:rPr>
        <w:t>Cena netto: …………………zł; st</w:t>
      </w:r>
      <w:r w:rsidR="00CB1177">
        <w:rPr>
          <w:rFonts w:eastAsia="Times New Roman" w:cs="Times New Roman"/>
          <w:color w:val="000000"/>
          <w:szCs w:val="20"/>
          <w:lang w:eastAsia="ar-SA"/>
        </w:rPr>
        <w:t>awka VAT …… %</w:t>
      </w:r>
      <w:r>
        <w:rPr>
          <w:rFonts w:eastAsia="Times New Roman" w:cs="Times New Roman"/>
          <w:color w:val="000000"/>
          <w:szCs w:val="20"/>
          <w:lang w:eastAsia="ar-SA"/>
        </w:rPr>
        <w:t>; cena</w:t>
      </w:r>
      <w:r w:rsidRPr="00D0198E">
        <w:rPr>
          <w:rFonts w:eastAsia="Times New Roman" w:cs="Times New Roman"/>
          <w:color w:val="000000"/>
          <w:szCs w:val="20"/>
          <w:lang w:eastAsia="ar-SA"/>
        </w:rPr>
        <w:t xml:space="preserve"> brutto; …………… zł słownie: …………………………………………………………………………………………………..zł;</w:t>
      </w:r>
    </w:p>
    <w:p w:rsidR="00610F91" w:rsidRPr="00D0198E" w:rsidRDefault="00610F91" w:rsidP="00610F9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</w:p>
    <w:p w:rsidR="00610F91" w:rsidRPr="00D0198E" w:rsidRDefault="00610F91" w:rsidP="00610F9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D0198E">
        <w:rPr>
          <w:rFonts w:eastAsia="Times New Roman" w:cs="Times New Roman"/>
          <w:color w:val="000000"/>
          <w:szCs w:val="20"/>
          <w:u w:val="single"/>
          <w:lang w:eastAsia="ar-SA"/>
        </w:rPr>
        <w:t>Roboty budowlane:</w:t>
      </w:r>
    </w:p>
    <w:p w:rsidR="00610F91" w:rsidRDefault="00610F91" w:rsidP="00610F9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0198E">
        <w:rPr>
          <w:rFonts w:eastAsia="Times New Roman" w:cs="Times New Roman"/>
          <w:color w:val="000000"/>
          <w:szCs w:val="20"/>
          <w:lang w:eastAsia="ar-SA"/>
        </w:rPr>
        <w:t>Cena netto: …………………zł; staw</w:t>
      </w:r>
      <w:r w:rsidR="00CB1177">
        <w:rPr>
          <w:rFonts w:eastAsia="Times New Roman" w:cs="Times New Roman"/>
          <w:color w:val="000000"/>
          <w:szCs w:val="20"/>
          <w:lang w:eastAsia="ar-SA"/>
        </w:rPr>
        <w:t>ka VAT …….. %</w:t>
      </w:r>
      <w:r>
        <w:rPr>
          <w:rFonts w:eastAsia="Times New Roman" w:cs="Times New Roman"/>
          <w:color w:val="000000"/>
          <w:szCs w:val="20"/>
          <w:lang w:eastAsia="ar-SA"/>
        </w:rPr>
        <w:t>; cena</w:t>
      </w:r>
      <w:r w:rsidRPr="00D0198E">
        <w:rPr>
          <w:rFonts w:eastAsia="Times New Roman" w:cs="Times New Roman"/>
          <w:color w:val="000000"/>
          <w:szCs w:val="20"/>
          <w:lang w:eastAsia="ar-SA"/>
        </w:rPr>
        <w:t xml:space="preserve"> brutto; …………… zł słownie: …………………………</w:t>
      </w:r>
      <w:r>
        <w:rPr>
          <w:rFonts w:eastAsia="Times New Roman" w:cs="Times New Roman"/>
          <w:color w:val="000000"/>
          <w:szCs w:val="20"/>
          <w:lang w:eastAsia="ar-SA"/>
        </w:rPr>
        <w:t>………………………………………………………………………..zł.</w:t>
      </w:r>
    </w:p>
    <w:p w:rsidR="00610F91" w:rsidRDefault="00610F91" w:rsidP="00610F91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610F91" w:rsidRPr="00610F91" w:rsidRDefault="00610F91" w:rsidP="00610F9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610F91">
        <w:rPr>
          <w:rFonts w:cs="Times New Roman"/>
          <w:bCs/>
          <w:szCs w:val="20"/>
          <w:u w:val="single"/>
        </w:rPr>
        <w:t>Uwaga</w:t>
      </w:r>
      <w:r w:rsidRPr="00610F91">
        <w:rPr>
          <w:rFonts w:cs="Times New Roman"/>
          <w:bCs/>
          <w:szCs w:val="20"/>
        </w:rPr>
        <w:t xml:space="preserve">: </w:t>
      </w:r>
      <w:r w:rsidRPr="00610F91">
        <w:rPr>
          <w:szCs w:val="20"/>
        </w:rPr>
        <w:t xml:space="preserve">Na podstawie rozporządzenia </w:t>
      </w:r>
      <w:r w:rsidRPr="00610F91">
        <w:rPr>
          <w:rFonts w:cs="Times New Roman"/>
          <w:szCs w:val="20"/>
        </w:rPr>
        <w:t xml:space="preserve">Ministra Rozwoju i Technologii z dnia 29 grudnia 2021 r., w sprawie </w:t>
      </w:r>
      <w:r w:rsidRPr="00610F91">
        <w:rPr>
          <w:rFonts w:cs="Times New Roman"/>
          <w:bCs/>
          <w:szCs w:val="20"/>
        </w:rPr>
        <w:t xml:space="preserve">szczegółowego zakresu i formy dokumentacji projektowej, specyfikacji technicznych wykonania i odbioru robót budowlanych oraz programu funkcjonalno-użytkowego </w:t>
      </w:r>
      <w:r w:rsidRPr="00610F91">
        <w:rPr>
          <w:rFonts w:cs="Times New Roman"/>
          <w:szCs w:val="20"/>
        </w:rPr>
        <w:t xml:space="preserve">(Dz. U. z 2021 r., poz. 2458), </w:t>
      </w:r>
      <w:r w:rsidR="00D0792A">
        <w:rPr>
          <w:rFonts w:cs="Times New Roman"/>
          <w:szCs w:val="20"/>
        </w:rPr>
        <w:t>Zamawiaj</w:t>
      </w:r>
      <w:r w:rsidRPr="00610F91">
        <w:rPr>
          <w:rFonts w:cs="Times New Roman"/>
          <w:szCs w:val="20"/>
        </w:rPr>
        <w:t xml:space="preserve">ący ustala </w:t>
      </w:r>
      <w:r w:rsidRPr="00610F91">
        <w:rPr>
          <w:rFonts w:cs="Times New Roman"/>
          <w:szCs w:val="20"/>
          <w:u w:val="single"/>
        </w:rPr>
        <w:t>maksymalną wartość wykonania prac projektowych</w:t>
      </w:r>
      <w:r w:rsidRPr="00610F91">
        <w:rPr>
          <w:rFonts w:cs="Times New Roman"/>
          <w:szCs w:val="20"/>
        </w:rPr>
        <w:t xml:space="preserve"> na poziomie nie większym niż </w:t>
      </w:r>
      <w:r w:rsidRPr="00CB1177">
        <w:rPr>
          <w:rFonts w:cs="Times New Roman"/>
          <w:b/>
          <w:szCs w:val="20"/>
        </w:rPr>
        <w:t>4 %</w:t>
      </w:r>
      <w:r w:rsidRPr="00610F91">
        <w:rPr>
          <w:rFonts w:cs="Times New Roman"/>
          <w:szCs w:val="20"/>
        </w:rPr>
        <w:t xml:space="preserve"> wartości robót budowlanych objętych danym przedmiotem zamówienia.</w:t>
      </w:r>
    </w:p>
    <w:p w:rsidR="00CB1177" w:rsidRPr="00DA05CC" w:rsidRDefault="00CB1177" w:rsidP="00CB1177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10F91" w:rsidRPr="00CB1177" w:rsidRDefault="00610F91" w:rsidP="00CB1177">
      <w:pPr>
        <w:pStyle w:val="Akapitzlist"/>
        <w:numPr>
          <w:ilvl w:val="2"/>
          <w:numId w:val="4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B1177">
        <w:rPr>
          <w:rFonts w:eastAsia="Times New Roman" w:cs="Times New Roman"/>
          <w:b/>
          <w:color w:val="000000"/>
          <w:szCs w:val="20"/>
          <w:lang w:eastAsia="ar-SA"/>
        </w:rPr>
        <w:t>Przedłużenie okresu gwarancji/rękojmi na roboty budowlane – max. 40 pkt.</w:t>
      </w:r>
    </w:p>
    <w:p w:rsidR="00610F91" w:rsidRPr="00DA05CC" w:rsidRDefault="00610F91" w:rsidP="00610F9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D0792A">
        <w:rPr>
          <w:rFonts w:eastAsia="Times New Roman" w:cs="Times New Roman"/>
          <w:color w:val="000000"/>
          <w:szCs w:val="20"/>
          <w:lang w:eastAsia="ar-SA"/>
        </w:rPr>
        <w:t>Zamawiaj</w:t>
      </w:r>
      <w:r>
        <w:rPr>
          <w:rFonts w:eastAsia="Times New Roman" w:cs="Times New Roman"/>
          <w:color w:val="000000"/>
          <w:szCs w:val="20"/>
          <w:lang w:eastAsia="ar-SA"/>
        </w:rPr>
        <w:t xml:space="preserve">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610F91" w:rsidRDefault="00610F91" w:rsidP="00610F9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D0792A">
        <w:rPr>
          <w:rFonts w:eastAsia="Times New Roman" w:cs="Times New Roman"/>
          <w:color w:val="000000"/>
          <w:szCs w:val="20"/>
          <w:lang w:eastAsia="ar-SA"/>
        </w:rPr>
        <w:t>Zamawiaj</w:t>
      </w:r>
      <w:r>
        <w:rPr>
          <w:rFonts w:eastAsia="Times New Roman" w:cs="Times New Roman"/>
          <w:color w:val="000000"/>
          <w:szCs w:val="20"/>
          <w:lang w:eastAsia="ar-SA"/>
        </w:rPr>
        <w:t>ącemu okres gwarancji o kolejne:</w:t>
      </w:r>
    </w:p>
    <w:p w:rsidR="00610F91" w:rsidRDefault="00610F91" w:rsidP="00610F9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610F91" w:rsidRDefault="00610F91" w:rsidP="00610F9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610F91" w:rsidRDefault="00610F91" w:rsidP="00610F9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610F91" w:rsidRDefault="00610F91" w:rsidP="00610F9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610F91" w:rsidRDefault="00610F91" w:rsidP="00610F9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610F91" w:rsidRPr="000613E6" w:rsidRDefault="00610F91" w:rsidP="00610F9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610F91" w:rsidRDefault="00D0792A" w:rsidP="00610F91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Zamawiaj</w:t>
      </w:r>
      <w:r w:rsidR="00610F91">
        <w:rPr>
          <w:rFonts w:eastAsia="Times New Roman" w:cs="Times New Roman"/>
          <w:bCs/>
          <w:iCs/>
          <w:szCs w:val="20"/>
          <w:lang w:eastAsia="pl-PL"/>
        </w:rPr>
        <w:t>ąc</w:t>
      </w:r>
      <w:r w:rsidR="00610F91" w:rsidRPr="00DA05CC">
        <w:rPr>
          <w:rFonts w:eastAsia="Times New Roman" w:cs="Times New Roman"/>
          <w:bCs/>
          <w:iCs/>
          <w:szCs w:val="20"/>
          <w:lang w:eastAsia="pl-PL"/>
        </w:rPr>
        <w:t>y wymaga minimum 36 </w:t>
      </w:r>
      <w:r w:rsidR="00610F91"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610F91" w:rsidRPr="00DA05CC" w:rsidRDefault="00610F91" w:rsidP="00610F91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</w:t>
      </w:r>
      <w:r w:rsidR="00D0792A">
        <w:rPr>
          <w:rFonts w:eastAsia="Times New Roman" w:cs="Times New Roman"/>
          <w:bCs/>
          <w:iCs/>
          <w:szCs w:val="20"/>
          <w:lang w:eastAsia="pl-PL"/>
        </w:rPr>
        <w:t>Zamawiaj</w:t>
      </w:r>
      <w:r>
        <w:rPr>
          <w:rFonts w:eastAsia="Times New Roman" w:cs="Times New Roman"/>
          <w:bCs/>
          <w:iCs/>
          <w:szCs w:val="20"/>
          <w:lang w:eastAsia="pl-PL"/>
        </w:rPr>
        <w:t>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iż </w:t>
      </w:r>
      <w:r w:rsidR="00D0792A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D0792A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ów. W przypadku wpisania przez </w:t>
      </w:r>
      <w:r w:rsidR="00D0792A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ę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przedłużenia okresu gwarancji/rękojmi wyższej niż 24 miesiące </w:t>
      </w:r>
      <w:r w:rsidR="00D0792A">
        <w:rPr>
          <w:rFonts w:eastAsia="Times New Roman" w:cs="Times New Roman"/>
          <w:bCs/>
          <w:iCs/>
          <w:szCs w:val="20"/>
          <w:lang w:eastAsia="pl-PL"/>
        </w:rPr>
        <w:t>Zamawiaj</w:t>
      </w:r>
      <w:r>
        <w:rPr>
          <w:rFonts w:eastAsia="Times New Roman" w:cs="Times New Roman"/>
          <w:bCs/>
          <w:iCs/>
          <w:szCs w:val="20"/>
          <w:lang w:eastAsia="pl-PL"/>
        </w:rPr>
        <w:t>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że </w:t>
      </w:r>
      <w:r w:rsidR="00D0792A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</w:t>
      </w:r>
      <w:r w:rsidR="00D0792A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610F91" w:rsidRPr="004D039C" w:rsidRDefault="00610F91" w:rsidP="00610F91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610F91" w:rsidRPr="00B72371" w:rsidRDefault="00610F91" w:rsidP="002E0567">
      <w:pPr>
        <w:pStyle w:val="Akapitzlist"/>
        <w:numPr>
          <w:ilvl w:val="2"/>
          <w:numId w:val="44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610F91" w:rsidRPr="007A6405" w:rsidRDefault="00610F91" w:rsidP="002E0567">
      <w:pPr>
        <w:pStyle w:val="Akapitzlist"/>
        <w:numPr>
          <w:ilvl w:val="0"/>
          <w:numId w:val="123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D0792A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do </w:t>
      </w:r>
      <w:r w:rsidRPr="00411D1B">
        <w:rPr>
          <w:rFonts w:eastAsia="Times New Roman" w:cs="Times New Roman"/>
          <w:color w:val="000000"/>
          <w:szCs w:val="20"/>
          <w:lang w:eastAsia="ar-SA"/>
        </w:rPr>
        <w:t>30 dni kalendarzowych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od 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daty wpływu na adres </w:t>
      </w:r>
      <w:r w:rsidR="00D0792A">
        <w:rPr>
          <w:rFonts w:eastAsia="Times New Roman" w:cs="Times New Roman"/>
          <w:color w:val="000000"/>
          <w:szCs w:val="20"/>
          <w:lang w:eastAsia="ar-SA"/>
        </w:rPr>
        <w:t>Zamawiaj</w:t>
      </w:r>
      <w:r w:rsidRPr="007A6405">
        <w:rPr>
          <w:rFonts w:eastAsia="Times New Roman" w:cs="Times New Roman"/>
          <w:color w:val="000000"/>
          <w:szCs w:val="20"/>
          <w:lang w:eastAsia="ar-SA"/>
        </w:rPr>
        <w:t>ącego, praw</w:t>
      </w:r>
      <w:r>
        <w:rPr>
          <w:rFonts w:eastAsia="Times New Roman" w:cs="Times New Roman"/>
          <w:color w:val="000000"/>
          <w:szCs w:val="20"/>
          <w:lang w:eastAsia="ar-SA"/>
        </w:rPr>
        <w:t>idłowo wystawionej faktury VAT.</w:t>
      </w:r>
    </w:p>
    <w:p w:rsidR="00610F91" w:rsidRPr="007A6405" w:rsidRDefault="00610F91" w:rsidP="002E0567">
      <w:pPr>
        <w:pStyle w:val="Akapitzlist"/>
        <w:numPr>
          <w:ilvl w:val="0"/>
          <w:numId w:val="123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>Faktura VAT zostanie wystawiona po przeprowadzeniu czynności odbioru robót.</w:t>
      </w:r>
    </w:p>
    <w:p w:rsidR="00610F91" w:rsidRPr="007A6405" w:rsidRDefault="00610F91" w:rsidP="002E0567">
      <w:pPr>
        <w:pStyle w:val="Akapitzlist"/>
        <w:numPr>
          <w:ilvl w:val="0"/>
          <w:numId w:val="123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szCs w:val="20"/>
          <w:lang w:eastAsia="pl-PL"/>
        </w:rPr>
        <w:t>Na fakturze powin</w:t>
      </w:r>
      <w:r>
        <w:rPr>
          <w:rFonts w:eastAsia="Times New Roman" w:cs="Times New Roman"/>
          <w:szCs w:val="20"/>
          <w:lang w:eastAsia="pl-PL"/>
        </w:rPr>
        <w:t xml:space="preserve">na znajdować się nazwa przedmiotu zamówienia oraz </w:t>
      </w:r>
      <w:r w:rsidRPr="007A6405">
        <w:rPr>
          <w:rFonts w:eastAsia="Times New Roman" w:cs="Times New Roman"/>
          <w:szCs w:val="20"/>
          <w:lang w:eastAsia="pl-PL"/>
        </w:rPr>
        <w:t>numer umowy, której faktura dotyczy.</w:t>
      </w:r>
    </w:p>
    <w:p w:rsidR="00610F91" w:rsidRDefault="00610F91" w:rsidP="00610F91">
      <w:pPr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CB1177" w:rsidRDefault="00CB1177" w:rsidP="00CB1177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B32DB1" w:rsidRPr="004D039C" w:rsidRDefault="00B32DB1" w:rsidP="00CB1177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610F91" w:rsidRPr="00CB1177" w:rsidRDefault="00610F91" w:rsidP="00CB1177">
      <w:pPr>
        <w:pStyle w:val="Akapitzlist"/>
        <w:numPr>
          <w:ilvl w:val="2"/>
          <w:numId w:val="44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CB1177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610F91" w:rsidRPr="00DA05CC" w:rsidRDefault="00610F91" w:rsidP="00610F91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oraz załącznikach do SWZ;</w:t>
      </w:r>
    </w:p>
    <w:p w:rsidR="00610F91" w:rsidRPr="00DA05CC" w:rsidRDefault="00610F91" w:rsidP="00610F91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D0792A"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>Wykonaw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 xml:space="preserve">cy lub </w:t>
      </w:r>
      <w:r w:rsidR="00D0792A"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>Zamawiaj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>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:rsidR="00610F91" w:rsidRPr="005A117D" w:rsidRDefault="00610F91" w:rsidP="00610F91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610F91" w:rsidTr="00610F91">
        <w:tc>
          <w:tcPr>
            <w:tcW w:w="5245" w:type="dxa"/>
            <w:shd w:val="clear" w:color="auto" w:fill="auto"/>
          </w:tcPr>
          <w:p w:rsidR="00610F91" w:rsidRDefault="00610F91" w:rsidP="00610F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610F91" w:rsidRDefault="00610F91" w:rsidP="00610F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610F91" w:rsidTr="00610F91">
        <w:tc>
          <w:tcPr>
            <w:tcW w:w="5245" w:type="dxa"/>
            <w:shd w:val="clear" w:color="auto" w:fill="auto"/>
          </w:tcPr>
          <w:p w:rsidR="00610F91" w:rsidRDefault="00610F91" w:rsidP="00610F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610F91" w:rsidRDefault="00610F91" w:rsidP="00610F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610F91" w:rsidTr="00610F91">
        <w:tc>
          <w:tcPr>
            <w:tcW w:w="5245" w:type="dxa"/>
            <w:shd w:val="clear" w:color="auto" w:fill="auto"/>
          </w:tcPr>
          <w:p w:rsidR="00610F91" w:rsidRDefault="00610F91" w:rsidP="00610F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610F91" w:rsidRDefault="00610F91" w:rsidP="00610F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610F91" w:rsidTr="00610F91">
        <w:tc>
          <w:tcPr>
            <w:tcW w:w="5245" w:type="dxa"/>
            <w:shd w:val="clear" w:color="auto" w:fill="auto"/>
          </w:tcPr>
          <w:p w:rsidR="00610F91" w:rsidRDefault="00610F91" w:rsidP="00610F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610F91" w:rsidRDefault="00610F91" w:rsidP="00610F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610F91" w:rsidTr="00610F91">
        <w:tc>
          <w:tcPr>
            <w:tcW w:w="5245" w:type="dxa"/>
            <w:shd w:val="clear" w:color="auto" w:fill="auto"/>
          </w:tcPr>
          <w:p w:rsidR="00610F91" w:rsidRDefault="00610F91" w:rsidP="00610F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610F91" w:rsidRDefault="00610F91" w:rsidP="00610F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610F91" w:rsidTr="00610F91">
        <w:tc>
          <w:tcPr>
            <w:tcW w:w="5245" w:type="dxa"/>
            <w:shd w:val="clear" w:color="auto" w:fill="auto"/>
          </w:tcPr>
          <w:p w:rsidR="00610F91" w:rsidRDefault="00610F91" w:rsidP="00610F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610F91" w:rsidRDefault="00610F91" w:rsidP="00610F9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610F91" w:rsidRPr="005A117D" w:rsidRDefault="00610F91" w:rsidP="00610F9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610F91" w:rsidRDefault="00610F91" w:rsidP="00610F91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610F91" w:rsidRPr="008270C0" w:rsidRDefault="00610F91" w:rsidP="00610F91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610F91" w:rsidRPr="00C7338E" w:rsidRDefault="00610F91" w:rsidP="00610F91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Zapoznałem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się z postanowieniami zawartymi w ogłoszeniu i SWZ</w:t>
      </w:r>
      <w:r>
        <w:rPr>
          <w:rFonts w:eastAsia="Arial" w:cs="Times New Roman"/>
          <w:kern w:val="1"/>
          <w:szCs w:val="20"/>
          <w:lang w:eastAsia="zh-CN" w:bidi="hi-IN"/>
        </w:rPr>
        <w:t>, i nie wnoszę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nich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zdobyłem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konieczne informacje potrzebne do właściwego przygotowania oferty.</w:t>
      </w:r>
    </w:p>
    <w:p w:rsidR="00610F91" w:rsidRPr="00DF1174" w:rsidRDefault="00610F91" w:rsidP="00610F91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zostały przeze mnie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zaakcepto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wane i w przypadku wyboru mojej oferty zobowiązuję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zawarcia umowy na warunkach tam określonych w miejscu i terminie wskazanym przez </w:t>
      </w:r>
      <w:r w:rsidR="00D0792A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ącego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610F91" w:rsidRPr="00B72371" w:rsidRDefault="00610F91" w:rsidP="00610F91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30 dni od upływu terminu składania ofert.</w:t>
      </w:r>
    </w:p>
    <w:p w:rsidR="00610F91" w:rsidRPr="003061A3" w:rsidRDefault="00610F91" w:rsidP="00610F91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Zobowiązuję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zapewnienia możliwości odbierania wszelkiej korespondencji związanej z prowadzonym postępowaniem przez całą dobę za pośrednictwem Platformy.</w:t>
      </w:r>
    </w:p>
    <w:p w:rsidR="00610F91" w:rsidRDefault="00610F91" w:rsidP="00610F9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CB1177" w:rsidRPr="004D039C" w:rsidRDefault="00CB1177" w:rsidP="00CB1177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610F91" w:rsidRPr="00CB1177" w:rsidRDefault="00610F91" w:rsidP="00CB1177">
      <w:pPr>
        <w:pStyle w:val="Akapitzlist"/>
        <w:numPr>
          <w:ilvl w:val="2"/>
          <w:numId w:val="44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CB117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Informuję, że:</w:t>
      </w:r>
    </w:p>
    <w:p w:rsidR="00610F91" w:rsidRPr="0056117F" w:rsidRDefault="00610F91" w:rsidP="002E0567">
      <w:pPr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D0792A">
        <w:rPr>
          <w:rFonts w:eastAsia="Century Gothic" w:cs="Times New Roman"/>
          <w:szCs w:val="20"/>
          <w:lang w:eastAsia="pl-PL"/>
        </w:rPr>
        <w:t>Wykonaw</w:t>
      </w:r>
      <w:r>
        <w:rPr>
          <w:rFonts w:eastAsia="Century Gothic" w:cs="Times New Roman"/>
          <w:szCs w:val="20"/>
          <w:lang w:eastAsia="pl-PL"/>
        </w:rPr>
        <w:t>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610F91" w:rsidRPr="00DA05CC" w:rsidRDefault="00610F91" w:rsidP="002E056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ana będzie własnymi siłami/z pomocą </w:t>
      </w:r>
      <w:r w:rsidR="00D0792A">
        <w:rPr>
          <w:rFonts w:eastAsia="Times New Roman" w:cs="Times New Roman"/>
          <w:bCs/>
          <w:i/>
          <w:szCs w:val="20"/>
          <w:lang w:eastAsia="zh-CN"/>
        </w:rPr>
        <w:t>Podwykonaw</w:t>
      </w:r>
      <w:r>
        <w:rPr>
          <w:rFonts w:eastAsia="Times New Roman" w:cs="Times New Roman"/>
          <w:bCs/>
          <w:i/>
          <w:szCs w:val="20"/>
          <w:lang w:eastAsia="zh-CN"/>
        </w:rPr>
        <w:t>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610F91" w:rsidRPr="00012C25" w:rsidRDefault="00610F91" w:rsidP="00610F9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10F91" w:rsidRPr="00012C25" w:rsidRDefault="00610F91" w:rsidP="00610F9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610F91" w:rsidRPr="003E640F" w:rsidRDefault="00610F91" w:rsidP="00610F9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610F91" w:rsidRPr="003E640F" w:rsidRDefault="00610F91" w:rsidP="00610F9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610F91" w:rsidRPr="003E640F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610F91" w:rsidRPr="003E640F" w:rsidRDefault="00610F91" w:rsidP="00610F9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D0792A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D0792A">
        <w:rPr>
          <w:rFonts w:eastAsia="Times New Roman" w:cs="Times New Roman"/>
          <w:bCs/>
          <w:kern w:val="1"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D0792A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610F91" w:rsidRPr="003E640F" w:rsidRDefault="00610F91" w:rsidP="00610F9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D0792A">
        <w:rPr>
          <w:rFonts w:eastAsia="Times New Roman" w:cs="Times New Roman"/>
          <w:bCs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D0792A">
        <w:rPr>
          <w:rFonts w:eastAsia="Times New Roman" w:cs="Times New Roman"/>
          <w:bCs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610F91" w:rsidRPr="00672EF1" w:rsidRDefault="00610F91" w:rsidP="00610F9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D0792A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D0792A">
        <w:rPr>
          <w:rFonts w:eastAsia="ArialNarrow" w:cs="Times New Roman"/>
          <w:kern w:val="1"/>
          <w:sz w:val="16"/>
          <w:szCs w:val="16"/>
          <w:lang w:eastAsia="pl-PL" w:bidi="hi-IN"/>
        </w:rPr>
        <w:t>Zamawiaj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D0792A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zamierza powierzyć części zamówienia </w:t>
      </w:r>
      <w:r w:rsidR="00D0792A">
        <w:rPr>
          <w:rFonts w:eastAsia="ArialNarrow" w:cs="Times New Roman"/>
          <w:kern w:val="1"/>
          <w:sz w:val="16"/>
          <w:szCs w:val="16"/>
          <w:lang w:eastAsia="pl-PL" w:bidi="hi-IN"/>
        </w:rPr>
        <w:t>Podwykonaw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610F91" w:rsidRDefault="00610F91" w:rsidP="00610F9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610F91" w:rsidRPr="006B71EA" w:rsidRDefault="00610F91" w:rsidP="00610F9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610F91" w:rsidRPr="00DA05CC" w:rsidRDefault="00610F91" w:rsidP="00610F9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b/>
          <w:bCs/>
          <w:szCs w:val="20"/>
        </w:rPr>
        <w:t>Oświadczam</w:t>
      </w:r>
      <w:r w:rsidRPr="00DA05CC">
        <w:rPr>
          <w:rFonts w:eastAsia="Calibri" w:cs="Times New Roman"/>
          <w:b/>
          <w:bCs/>
          <w:szCs w:val="20"/>
        </w:rPr>
        <w:t>, że</w:t>
      </w:r>
      <w:r>
        <w:rPr>
          <w:rFonts w:eastAsia="Calibri" w:cs="Times New Roman"/>
          <w:szCs w:val="20"/>
        </w:rPr>
        <w:t xml:space="preserve"> wypełniłem</w:t>
      </w:r>
      <w:r w:rsidRPr="00DA05CC">
        <w:rPr>
          <w:rFonts w:eastAsia="Calibri" w:cs="Times New Roman"/>
          <w:szCs w:val="20"/>
        </w:rPr>
        <w:t xml:space="preserve">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610F91" w:rsidRPr="00DA05CC" w:rsidRDefault="00610F91" w:rsidP="00610F9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610F91" w:rsidRPr="00DA05CC" w:rsidRDefault="00610F91" w:rsidP="00610F9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D0792A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D0792A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610F91" w:rsidRPr="0053741A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10F91" w:rsidRPr="00915C14" w:rsidRDefault="00D0792A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610F91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610F9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610F9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610F9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610F9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32DB1" w:rsidRPr="00D05306" w:rsidRDefault="00B32DB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10F91" w:rsidRPr="00132800" w:rsidRDefault="00610F91" w:rsidP="00610F9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SR.272.rb.35.2023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610F91" w:rsidRPr="00DA05CC" w:rsidRDefault="00610F91" w:rsidP="00610F91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2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610F91" w:rsidRPr="00DA05CC" w:rsidRDefault="00610F91" w:rsidP="00610F91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610F91" w:rsidRPr="00DA05CC" w:rsidRDefault="00D0792A" w:rsidP="00610F91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Zamawiaj</w:t>
      </w:r>
      <w:r w:rsidR="00610F91"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610F91" w:rsidRPr="00D05306" w:rsidRDefault="00610F91" w:rsidP="00610F91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610F91" w:rsidRPr="00D05306" w:rsidRDefault="00610F91" w:rsidP="00610F91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610F91" w:rsidRPr="00D05306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610F91" w:rsidRPr="00DA05CC" w:rsidRDefault="00D0792A" w:rsidP="00610F91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610F91">
        <w:rPr>
          <w:rFonts w:eastAsia="Times New Roman" w:cs="Times New Roman"/>
          <w:b/>
          <w:szCs w:val="20"/>
          <w:lang w:eastAsia="zh-CN"/>
        </w:rPr>
        <w:t>ca</w:t>
      </w:r>
      <w:r w:rsidR="00610F91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610F91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610F91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610F91" w:rsidRDefault="00610F91" w:rsidP="00610F91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610F91" w:rsidRPr="00DA05CC" w:rsidRDefault="00610F91" w:rsidP="00610F91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610F91" w:rsidRPr="00DA05CC" w:rsidRDefault="00610F91" w:rsidP="00610F91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610F91" w:rsidRPr="00DA05CC" w:rsidRDefault="00610F91" w:rsidP="00610F91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610F91" w:rsidRDefault="00610F91" w:rsidP="00610F91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610F91" w:rsidRPr="00DA05CC" w:rsidRDefault="00610F91" w:rsidP="00610F91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610F91" w:rsidRPr="00DA05CC" w:rsidRDefault="00610F91" w:rsidP="00610F91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:rsidR="00610F91" w:rsidRDefault="00610F91" w:rsidP="00610F91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10F91" w:rsidRPr="00F62FE0" w:rsidRDefault="00D0792A" w:rsidP="00610F91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="00610F91"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="00610F91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610F9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610F91" w:rsidRPr="00F62FE0" w:rsidRDefault="00610F91" w:rsidP="00610F91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610F91" w:rsidRDefault="00610F91" w:rsidP="00610F91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610F91" w:rsidRPr="00BC6535" w:rsidRDefault="00610F91" w:rsidP="00610F9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 SR.272.rb.35.2023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610F91" w:rsidRDefault="00610F91" w:rsidP="00610F9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10F91" w:rsidRDefault="00610F91" w:rsidP="00610F91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610F91" w:rsidRDefault="00610F91" w:rsidP="00610F91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postępowaniu określony przez </w:t>
      </w:r>
      <w:r w:rsidR="00D0792A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ącego w SWZ o nr referencyjnym: SR.272.rb.35.2023.RG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610F91" w:rsidRPr="00DA05CC" w:rsidRDefault="00610F91" w:rsidP="00610F91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610F91" w:rsidRPr="00DA05CC" w:rsidRDefault="00610F91" w:rsidP="00610F91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D0792A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SR.272.rb.35.2023.RG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610F91" w:rsidRPr="00C8207E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610F91" w:rsidRPr="00C8207E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 w:rsidR="00D0792A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610F91" w:rsidRPr="00514C30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D0792A">
        <w:rPr>
          <w:rFonts w:eastAsia="Arial" w:cs="Times New Roman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610F91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10F91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10F91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B1177" w:rsidRDefault="00CB1177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B1177" w:rsidRDefault="00CB1177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32DB1" w:rsidRDefault="00B32DB1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10F91" w:rsidRPr="00410C59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10F91" w:rsidRPr="00925D14" w:rsidRDefault="00D0792A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610F91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610F9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610F9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610F9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610F9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10F91" w:rsidRPr="00703845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10F91" w:rsidRDefault="00610F91" w:rsidP="00610F9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10F91" w:rsidRPr="006101A5" w:rsidRDefault="00610F91" w:rsidP="00610F9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272.rb.35.2023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610F91" w:rsidRPr="00DA05CC" w:rsidRDefault="00610F91" w:rsidP="00610F9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610F91" w:rsidRPr="00DA05CC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610F91" w:rsidRPr="00DA05CC" w:rsidRDefault="00610F91" w:rsidP="00610F91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 w:rsidR="00D0792A">
        <w:rPr>
          <w:rFonts w:eastAsia="Times New Roman" w:cs="Times New Roman"/>
          <w:b/>
          <w:szCs w:val="20"/>
          <w:lang w:eastAsia="zh-CN"/>
        </w:rPr>
        <w:t>Zamawiaj</w:t>
      </w:r>
      <w:r w:rsidRPr="00DA05CC">
        <w:rPr>
          <w:rFonts w:eastAsia="Times New Roman" w:cs="Times New Roman"/>
          <w:b/>
          <w:szCs w:val="20"/>
          <w:lang w:eastAsia="zh-CN"/>
        </w:rPr>
        <w:t>ący:</w:t>
      </w:r>
    </w:p>
    <w:p w:rsidR="00610F91" w:rsidRPr="00D05306" w:rsidRDefault="00610F91" w:rsidP="00610F91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610F91" w:rsidRPr="00D05306" w:rsidRDefault="00610F91" w:rsidP="00610F91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610F91" w:rsidRPr="00DA05CC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610F91" w:rsidRPr="00DA05CC" w:rsidRDefault="00D0792A" w:rsidP="00610F91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610F91">
        <w:rPr>
          <w:rFonts w:eastAsia="Times New Roman" w:cs="Times New Roman"/>
          <w:b/>
          <w:szCs w:val="20"/>
          <w:lang w:eastAsia="zh-CN"/>
        </w:rPr>
        <w:t>ca</w:t>
      </w:r>
      <w:r w:rsidR="00610F91" w:rsidRPr="00DA05CC">
        <w:rPr>
          <w:rFonts w:eastAsia="Times New Roman" w:cs="Times New Roman"/>
          <w:b/>
          <w:szCs w:val="20"/>
          <w:lang w:eastAsia="zh-CN"/>
        </w:rPr>
        <w:t>/podmiot udostępniający zasoby/</w:t>
      </w:r>
      <w:r>
        <w:rPr>
          <w:rFonts w:eastAsia="Times New Roman" w:cs="Times New Roman"/>
          <w:b/>
          <w:szCs w:val="20"/>
          <w:lang w:eastAsia="zh-CN"/>
        </w:rPr>
        <w:t>Podwykonaw</w:t>
      </w:r>
      <w:r w:rsidR="00610F91">
        <w:rPr>
          <w:rFonts w:eastAsia="Times New Roman" w:cs="Times New Roman"/>
          <w:b/>
          <w:szCs w:val="20"/>
          <w:lang w:eastAsia="zh-CN"/>
        </w:rPr>
        <w:t>ca</w:t>
      </w:r>
      <w:r w:rsidR="00610F91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610F91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610F91" w:rsidRPr="00DA05CC" w:rsidRDefault="00610F91" w:rsidP="00610F91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610F91" w:rsidRPr="00DA05CC" w:rsidRDefault="00610F91" w:rsidP="00610F91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610F91" w:rsidRPr="00DA05CC" w:rsidRDefault="00610F91" w:rsidP="00610F91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610F91" w:rsidRPr="00DA05CC" w:rsidRDefault="00610F91" w:rsidP="00610F91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610F91" w:rsidRPr="00DA05CC" w:rsidRDefault="00610F91" w:rsidP="00610F91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610F91" w:rsidRPr="00DA05CC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10F91" w:rsidRDefault="00610F91" w:rsidP="00610F91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WSTĘPNE OŚWIADCZENIE</w:t>
      </w:r>
    </w:p>
    <w:p w:rsidR="00610F91" w:rsidRPr="00F62FE0" w:rsidRDefault="00D0792A" w:rsidP="00610F91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610F91" w:rsidRPr="00F62FE0">
        <w:rPr>
          <w:rFonts w:eastAsia="Times New Roman" w:cs="Times New Roman"/>
          <w:b/>
          <w:szCs w:val="20"/>
          <w:lang w:eastAsia="zh-CN"/>
        </w:rPr>
        <w:t>cy/Podmio</w:t>
      </w:r>
      <w:r w:rsidR="00610F91">
        <w:rPr>
          <w:rFonts w:eastAsia="Times New Roman" w:cs="Times New Roman"/>
          <w:b/>
          <w:szCs w:val="20"/>
          <w:lang w:eastAsia="zh-CN"/>
        </w:rPr>
        <w:t>tu udostępniającego zasoby/</w:t>
      </w:r>
      <w:r>
        <w:rPr>
          <w:rFonts w:eastAsia="Times New Roman" w:cs="Times New Roman"/>
          <w:b/>
          <w:szCs w:val="20"/>
          <w:lang w:eastAsia="zh-CN"/>
        </w:rPr>
        <w:t>Podwykonaw</w:t>
      </w:r>
      <w:r w:rsidR="00610F91" w:rsidRPr="00F62FE0">
        <w:rPr>
          <w:rFonts w:eastAsia="Times New Roman" w:cs="Times New Roman"/>
          <w:b/>
          <w:szCs w:val="20"/>
          <w:lang w:eastAsia="zh-CN"/>
        </w:rPr>
        <w:t>cy</w:t>
      </w:r>
      <w:r w:rsidR="00610F91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610F91" w:rsidRPr="00F62FE0" w:rsidRDefault="00610F91" w:rsidP="00610F91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610F91" w:rsidRDefault="00610F91" w:rsidP="00610F91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610F91" w:rsidRPr="006101A5" w:rsidRDefault="00610F91" w:rsidP="00610F91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272.rb.35.2023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610F91" w:rsidRPr="009E35DF" w:rsidRDefault="00610F91" w:rsidP="00610F9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10F91" w:rsidRPr="00DA05CC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10F91" w:rsidRDefault="00610F91" w:rsidP="00610F91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610F91" w:rsidRPr="00CC3527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 xml:space="preserve">p, 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(tj., Dz. U. z 202</w:t>
      </w:r>
      <w:r>
        <w:rPr>
          <w:rFonts w:cs="Times New Roman"/>
          <w:szCs w:val="20"/>
        </w:rPr>
        <w:t>3</w:t>
      </w:r>
      <w:r w:rsidRPr="00CC3527">
        <w:rPr>
          <w:rFonts w:cs="Times New Roman"/>
          <w:szCs w:val="20"/>
        </w:rPr>
        <w:t xml:space="preserve"> r., poz. </w:t>
      </w:r>
      <w:r>
        <w:rPr>
          <w:rFonts w:cs="Times New Roman"/>
          <w:szCs w:val="20"/>
        </w:rPr>
        <w:t>129</w:t>
      </w:r>
      <w:r w:rsidRPr="00CC3527">
        <w:rPr>
          <w:rFonts w:cs="Times New Roman"/>
          <w:szCs w:val="20"/>
        </w:rPr>
        <w:t>).</w:t>
      </w:r>
    </w:p>
    <w:p w:rsidR="00610F91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10F91" w:rsidRDefault="00610F91" w:rsidP="00610F91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610F91" w:rsidRPr="00DA05CC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 xml:space="preserve">luczenia spośród wymienionych w art. 108 ust. 1 pkt 1, 2,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:rsidR="00610F91" w:rsidRPr="00DA05CC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610F91" w:rsidRPr="00DA05CC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10F91" w:rsidRPr="006F5986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610F91" w:rsidRPr="00DA05CC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10F91" w:rsidRPr="00DA05CC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610F91" w:rsidRPr="003E0998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D0792A">
        <w:rPr>
          <w:rFonts w:eastAsia="Arial" w:cs="Times New Roman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B1177" w:rsidRDefault="00CB1177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32DB1" w:rsidRDefault="00B32DB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32DB1" w:rsidRDefault="00B32DB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10F91" w:rsidRPr="00410C59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10F91" w:rsidRPr="00925D14" w:rsidRDefault="00D0792A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610F91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610F9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610F9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610F9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610F9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10F91" w:rsidRPr="00D05306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610F91" w:rsidRPr="00D05306" w:rsidSect="00746FC7">
      <w:headerReference w:type="default" r:id="rId8"/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A890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94E1C" w16cex:dateUtc="2023-07-12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A89051" w16cid:durableId="28594E1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84" w:rsidRDefault="00A31984">
      <w:pPr>
        <w:spacing w:after="0" w:line="240" w:lineRule="auto"/>
      </w:pPr>
      <w:r>
        <w:separator/>
      </w:r>
    </w:p>
  </w:endnote>
  <w:endnote w:type="continuationSeparator" w:id="0">
    <w:p w:rsidR="00A31984" w:rsidRDefault="00A3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BD" w:rsidRDefault="00F2190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E72BD">
      <w:rPr>
        <w:szCs w:val="20"/>
      </w:rPr>
      <w:instrText xml:space="preserve"> PAGE </w:instrText>
    </w:r>
    <w:r>
      <w:rPr>
        <w:szCs w:val="20"/>
      </w:rPr>
      <w:fldChar w:fldCharType="separate"/>
    </w:r>
    <w:r w:rsidR="00AA11E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84" w:rsidRDefault="00A31984">
      <w:pPr>
        <w:spacing w:after="0" w:line="240" w:lineRule="auto"/>
      </w:pPr>
      <w:r>
        <w:separator/>
      </w:r>
    </w:p>
  </w:footnote>
  <w:footnote w:type="continuationSeparator" w:id="0">
    <w:p w:rsidR="00A31984" w:rsidRDefault="00A3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BD" w:rsidRDefault="00DE72BD">
    <w:pPr>
      <w:pStyle w:val="Nagwek"/>
    </w:pPr>
    <w:r w:rsidRPr="00246E1C">
      <w:rPr>
        <w:noProof/>
      </w:rPr>
      <w:drawing>
        <wp:inline distT="0" distB="0" distL="0" distR="0">
          <wp:extent cx="5760720" cy="657477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6">
    <w:nsid w:val="00F318A4"/>
    <w:multiLevelType w:val="multilevel"/>
    <w:tmpl w:val="257A1A3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0440288D"/>
    <w:multiLevelType w:val="hybridMultilevel"/>
    <w:tmpl w:val="0CA0A334"/>
    <w:lvl w:ilvl="0" w:tplc="9E14130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045306CC"/>
    <w:multiLevelType w:val="multilevel"/>
    <w:tmpl w:val="E5D23C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07EB745C"/>
    <w:multiLevelType w:val="hybridMultilevel"/>
    <w:tmpl w:val="6A02286A"/>
    <w:lvl w:ilvl="0" w:tplc="6DBC48B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C77508C"/>
    <w:multiLevelType w:val="multilevel"/>
    <w:tmpl w:val="719CD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0CB9447B"/>
    <w:multiLevelType w:val="multilevel"/>
    <w:tmpl w:val="257A1A3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7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631AE0"/>
    <w:multiLevelType w:val="hybridMultilevel"/>
    <w:tmpl w:val="2D7C68CA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0F0C7425"/>
    <w:multiLevelType w:val="hybridMultilevel"/>
    <w:tmpl w:val="7B8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D860B6C">
      <w:start w:val="1"/>
      <w:numFmt w:val="lowerLetter"/>
      <w:lvlText w:val="%3)"/>
      <w:lvlJc w:val="left"/>
      <w:pPr>
        <w:ind w:left="2340" w:hanging="360"/>
      </w:pPr>
      <w:rPr>
        <w:rFonts w:eastAsia="Arial Unicode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0F834FBE"/>
    <w:multiLevelType w:val="hybridMultilevel"/>
    <w:tmpl w:val="E71EF34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86AE4A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06235A4"/>
    <w:multiLevelType w:val="hybridMultilevel"/>
    <w:tmpl w:val="0A083CA4"/>
    <w:lvl w:ilvl="0" w:tplc="AF7CB1B4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10AB1EAC"/>
    <w:multiLevelType w:val="multilevel"/>
    <w:tmpl w:val="620863F2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57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127960F0"/>
    <w:multiLevelType w:val="hybridMultilevel"/>
    <w:tmpl w:val="D568988A"/>
    <w:lvl w:ilvl="0" w:tplc="212CE8A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14606918"/>
    <w:multiLevelType w:val="hybridMultilevel"/>
    <w:tmpl w:val="88C0A830"/>
    <w:lvl w:ilvl="0" w:tplc="926CD7B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150A507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16B312A4"/>
    <w:multiLevelType w:val="hybridMultilevel"/>
    <w:tmpl w:val="3FF4E17E"/>
    <w:lvl w:ilvl="0" w:tplc="F580CEC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6">
    <w:nsid w:val="1A7F41AD"/>
    <w:multiLevelType w:val="hybridMultilevel"/>
    <w:tmpl w:val="AB30FE4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ACB0F9D"/>
    <w:multiLevelType w:val="multilevel"/>
    <w:tmpl w:val="7C007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1">
    <w:nsid w:val="1D200366"/>
    <w:multiLevelType w:val="multilevel"/>
    <w:tmpl w:val="1EE452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1D6C5C88"/>
    <w:multiLevelType w:val="hybridMultilevel"/>
    <w:tmpl w:val="0A083CA4"/>
    <w:lvl w:ilvl="0" w:tplc="AF7CB1B4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1F220E34"/>
    <w:multiLevelType w:val="multilevel"/>
    <w:tmpl w:val="178A7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5B674E7"/>
    <w:multiLevelType w:val="multilevel"/>
    <w:tmpl w:val="3F56276E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79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8587D34"/>
    <w:multiLevelType w:val="hybridMultilevel"/>
    <w:tmpl w:val="3DC2C686"/>
    <w:lvl w:ilvl="0" w:tplc="D2E073F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9933A3F"/>
    <w:multiLevelType w:val="multilevel"/>
    <w:tmpl w:val="3CACE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sz w:val="16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2CAD347B"/>
    <w:multiLevelType w:val="multilevel"/>
    <w:tmpl w:val="178A7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1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EE37996"/>
    <w:multiLevelType w:val="hybridMultilevel"/>
    <w:tmpl w:val="9EB2996E"/>
    <w:lvl w:ilvl="0" w:tplc="58CE5AE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309A45BC"/>
    <w:multiLevelType w:val="multilevel"/>
    <w:tmpl w:val="E6E6BC9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31E729FC"/>
    <w:multiLevelType w:val="hybridMultilevel"/>
    <w:tmpl w:val="CA7A43F4"/>
    <w:lvl w:ilvl="0" w:tplc="DA8E06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30A532E"/>
    <w:multiLevelType w:val="multilevel"/>
    <w:tmpl w:val="1EE452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>
    <w:nsid w:val="333C3A02"/>
    <w:multiLevelType w:val="hybridMultilevel"/>
    <w:tmpl w:val="501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102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353B658B"/>
    <w:multiLevelType w:val="multilevel"/>
    <w:tmpl w:val="C6F425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4">
    <w:nsid w:val="357B5DF1"/>
    <w:multiLevelType w:val="hybridMultilevel"/>
    <w:tmpl w:val="45DEBD2A"/>
    <w:lvl w:ilvl="0" w:tplc="DA8E063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3645302E"/>
    <w:multiLevelType w:val="hybridMultilevel"/>
    <w:tmpl w:val="FDDA3A60"/>
    <w:lvl w:ilvl="0" w:tplc="58CE5AE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396A6428"/>
    <w:multiLevelType w:val="multilevel"/>
    <w:tmpl w:val="719CD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5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3E1B4F4F"/>
    <w:multiLevelType w:val="multilevel"/>
    <w:tmpl w:val="AF8AD8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1AE6CB4"/>
    <w:multiLevelType w:val="hybridMultilevel"/>
    <w:tmpl w:val="F07C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41D5908"/>
    <w:multiLevelType w:val="multilevel"/>
    <w:tmpl w:val="C6F425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>
    <w:nsid w:val="443C6B54"/>
    <w:multiLevelType w:val="hybridMultilevel"/>
    <w:tmpl w:val="AA16BA1C"/>
    <w:lvl w:ilvl="0" w:tplc="DA8E063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>
    <w:nsid w:val="45005AE2"/>
    <w:multiLevelType w:val="multilevel"/>
    <w:tmpl w:val="257A1A3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7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8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6020DB5"/>
    <w:multiLevelType w:val="multilevel"/>
    <w:tmpl w:val="E5D23C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0">
    <w:nsid w:val="46A02F83"/>
    <w:multiLevelType w:val="multilevel"/>
    <w:tmpl w:val="D26AD92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1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6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50AE69CA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2">
    <w:nsid w:val="5178228D"/>
    <w:multiLevelType w:val="hybridMultilevel"/>
    <w:tmpl w:val="18B66E96"/>
    <w:lvl w:ilvl="0" w:tplc="38E87F6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4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9">
    <w:nsid w:val="557F3160"/>
    <w:multiLevelType w:val="multilevel"/>
    <w:tmpl w:val="FCCEF5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0">
    <w:nsid w:val="55B66E8A"/>
    <w:multiLevelType w:val="multilevel"/>
    <w:tmpl w:val="E6E6BC9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1">
    <w:nsid w:val="55BC4B5C"/>
    <w:multiLevelType w:val="multilevel"/>
    <w:tmpl w:val="AF8AD8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4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5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9CF2158"/>
    <w:multiLevelType w:val="multilevel"/>
    <w:tmpl w:val="7C007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2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A4E1928"/>
    <w:multiLevelType w:val="multilevel"/>
    <w:tmpl w:val="FCCEF5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>
    <w:nsid w:val="5DF966BE"/>
    <w:multiLevelType w:val="multilevel"/>
    <w:tmpl w:val="719CD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E5B1FEB"/>
    <w:multiLevelType w:val="multilevel"/>
    <w:tmpl w:val="8264B3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0">
    <w:nsid w:val="60A32103"/>
    <w:multiLevelType w:val="hybridMultilevel"/>
    <w:tmpl w:val="E1E24028"/>
    <w:lvl w:ilvl="0" w:tplc="783ACD7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0B13724"/>
    <w:multiLevelType w:val="hybridMultilevel"/>
    <w:tmpl w:val="51D4C65C"/>
    <w:lvl w:ilvl="0" w:tplc="0000003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2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3">
    <w:nsid w:val="6B8E03CD"/>
    <w:multiLevelType w:val="multilevel"/>
    <w:tmpl w:val="F90E42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4">
    <w:nsid w:val="6BE92B42"/>
    <w:multiLevelType w:val="multilevel"/>
    <w:tmpl w:val="719CD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5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71F346B7"/>
    <w:multiLevelType w:val="hybridMultilevel"/>
    <w:tmpl w:val="9C76CE8E"/>
    <w:lvl w:ilvl="0" w:tplc="EABCCE7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4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75A04FE1"/>
    <w:multiLevelType w:val="hybridMultilevel"/>
    <w:tmpl w:val="9B3E15E6"/>
    <w:lvl w:ilvl="0" w:tplc="E2B845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8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9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1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9">
    <w:nsid w:val="7DC3668D"/>
    <w:multiLevelType w:val="multilevel"/>
    <w:tmpl w:val="F90E42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1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6"/>
  </w:num>
  <w:num w:numId="2">
    <w:abstractNumId w:val="213"/>
  </w:num>
  <w:num w:numId="3">
    <w:abstractNumId w:val="116"/>
  </w:num>
  <w:num w:numId="4">
    <w:abstractNumId w:val="202"/>
  </w:num>
  <w:num w:numId="5">
    <w:abstractNumId w:val="75"/>
  </w:num>
  <w:num w:numId="6">
    <w:abstractNumId w:val="77"/>
  </w:num>
  <w:num w:numId="7">
    <w:abstractNumId w:val="153"/>
  </w:num>
  <w:num w:numId="8">
    <w:abstractNumId w:val="193"/>
  </w:num>
  <w:num w:numId="9">
    <w:abstractNumId w:val="147"/>
  </w:num>
  <w:num w:numId="10">
    <w:abstractNumId w:val="192"/>
  </w:num>
  <w:num w:numId="11">
    <w:abstractNumId w:val="85"/>
  </w:num>
  <w:num w:numId="12">
    <w:abstractNumId w:val="178"/>
  </w:num>
  <w:num w:numId="13">
    <w:abstractNumId w:val="110"/>
  </w:num>
  <w:num w:numId="14">
    <w:abstractNumId w:val="145"/>
  </w:num>
  <w:num w:numId="15">
    <w:abstractNumId w:val="203"/>
  </w:num>
  <w:num w:numId="16">
    <w:abstractNumId w:val="206"/>
  </w:num>
  <w:num w:numId="17">
    <w:abstractNumId w:val="1"/>
  </w:num>
  <w:num w:numId="18">
    <w:abstractNumId w:val="152"/>
  </w:num>
  <w:num w:numId="19">
    <w:abstractNumId w:val="185"/>
  </w:num>
  <w:num w:numId="20">
    <w:abstractNumId w:val="164"/>
  </w:num>
  <w:num w:numId="21">
    <w:abstractNumId w:val="76"/>
  </w:num>
  <w:num w:numId="22">
    <w:abstractNumId w:val="13"/>
  </w:num>
  <w:num w:numId="23">
    <w:abstractNumId w:val="180"/>
  </w:num>
  <w:num w:numId="24">
    <w:abstractNumId w:val="204"/>
  </w:num>
  <w:num w:numId="25">
    <w:abstractNumId w:val="138"/>
  </w:num>
  <w:num w:numId="26">
    <w:abstractNumId w:val="93"/>
  </w:num>
  <w:num w:numId="27">
    <w:abstractNumId w:val="140"/>
  </w:num>
  <w:num w:numId="28">
    <w:abstractNumId w:val="186"/>
  </w:num>
  <w:num w:numId="29">
    <w:abstractNumId w:val="174"/>
  </w:num>
  <w:num w:numId="30">
    <w:abstractNumId w:val="134"/>
  </w:num>
  <w:num w:numId="31">
    <w:abstractNumId w:val="160"/>
  </w:num>
  <w:num w:numId="32">
    <w:abstractNumId w:val="208"/>
  </w:num>
  <w:num w:numId="33">
    <w:abstractNumId w:val="148"/>
  </w:num>
  <w:num w:numId="34">
    <w:abstractNumId w:val="168"/>
  </w:num>
  <w:num w:numId="35">
    <w:abstractNumId w:val="123"/>
  </w:num>
  <w:num w:numId="36">
    <w:abstractNumId w:val="118"/>
  </w:num>
  <w:num w:numId="37">
    <w:abstractNumId w:val="62"/>
  </w:num>
  <w:num w:numId="38">
    <w:abstractNumId w:val="53"/>
  </w:num>
  <w:num w:numId="39">
    <w:abstractNumId w:val="135"/>
  </w:num>
  <w:num w:numId="40">
    <w:abstractNumId w:val="146"/>
  </w:num>
  <w:num w:numId="41">
    <w:abstractNumId w:val="127"/>
  </w:num>
  <w:num w:numId="42">
    <w:abstractNumId w:val="137"/>
  </w:num>
  <w:num w:numId="43">
    <w:abstractNumId w:val="49"/>
  </w:num>
  <w:num w:numId="44">
    <w:abstractNumId w:val="54"/>
  </w:num>
  <w:num w:numId="45">
    <w:abstractNumId w:val="64"/>
  </w:num>
  <w:num w:numId="46">
    <w:abstractNumId w:val="89"/>
  </w:num>
  <w:num w:numId="47">
    <w:abstractNumId w:val="68"/>
  </w:num>
  <w:num w:numId="48">
    <w:abstractNumId w:val="179"/>
  </w:num>
  <w:num w:numId="49">
    <w:abstractNumId w:val="141"/>
  </w:num>
  <w:num w:numId="50">
    <w:abstractNumId w:val="50"/>
  </w:num>
  <w:num w:numId="51">
    <w:abstractNumId w:val="165"/>
  </w:num>
  <w:num w:numId="52">
    <w:abstractNumId w:val="105"/>
  </w:num>
  <w:num w:numId="53">
    <w:abstractNumId w:val="65"/>
  </w:num>
  <w:num w:numId="54">
    <w:abstractNumId w:val="210"/>
  </w:num>
  <w:num w:numId="55">
    <w:abstractNumId w:val="37"/>
  </w:num>
  <w:num w:numId="56">
    <w:abstractNumId w:val="120"/>
  </w:num>
  <w:num w:numId="57">
    <w:abstractNumId w:val="87"/>
  </w:num>
  <w:num w:numId="58">
    <w:abstractNumId w:val="198"/>
  </w:num>
  <w:num w:numId="59">
    <w:abstractNumId w:val="197"/>
  </w:num>
  <w:num w:numId="60">
    <w:abstractNumId w:val="144"/>
  </w:num>
  <w:num w:numId="61">
    <w:abstractNumId w:val="181"/>
  </w:num>
  <w:num w:numId="62">
    <w:abstractNumId w:val="114"/>
  </w:num>
  <w:num w:numId="63">
    <w:abstractNumId w:val="69"/>
  </w:num>
  <w:num w:numId="64">
    <w:abstractNumId w:val="0"/>
  </w:num>
  <w:num w:numId="65">
    <w:abstractNumId w:val="171"/>
  </w:num>
  <w:num w:numId="66">
    <w:abstractNumId w:val="74"/>
  </w:num>
  <w:num w:numId="67">
    <w:abstractNumId w:val="199"/>
  </w:num>
  <w:num w:numId="68">
    <w:abstractNumId w:val="162"/>
  </w:num>
  <w:num w:numId="69">
    <w:abstractNumId w:val="155"/>
  </w:num>
  <w:num w:numId="70">
    <w:abstractNumId w:val="190"/>
  </w:num>
  <w:num w:numId="71">
    <w:abstractNumId w:val="188"/>
  </w:num>
  <w:num w:numId="72">
    <w:abstractNumId w:val="175"/>
  </w:num>
  <w:num w:numId="73">
    <w:abstractNumId w:val="212"/>
  </w:num>
  <w:num w:numId="74">
    <w:abstractNumId w:val="131"/>
  </w:num>
  <w:num w:numId="75">
    <w:abstractNumId w:val="83"/>
  </w:num>
  <w:num w:numId="76">
    <w:abstractNumId w:val="128"/>
  </w:num>
  <w:num w:numId="77">
    <w:abstractNumId w:val="51"/>
  </w:num>
  <w:num w:numId="78">
    <w:abstractNumId w:val="200"/>
  </w:num>
  <w:num w:numId="79">
    <w:abstractNumId w:val="52"/>
  </w:num>
  <w:num w:numId="80">
    <w:abstractNumId w:val="132"/>
  </w:num>
  <w:num w:numId="81">
    <w:abstractNumId w:val="96"/>
  </w:num>
  <w:num w:numId="82">
    <w:abstractNumId w:val="38"/>
  </w:num>
  <w:num w:numId="83">
    <w:abstractNumId w:val="44"/>
  </w:num>
  <w:num w:numId="84">
    <w:abstractNumId w:val="177"/>
  </w:num>
  <w:num w:numId="85">
    <w:abstractNumId w:val="47"/>
  </w:num>
  <w:num w:numId="86">
    <w:abstractNumId w:val="172"/>
  </w:num>
  <w:num w:numId="87">
    <w:abstractNumId w:val="211"/>
  </w:num>
  <w:num w:numId="88">
    <w:abstractNumId w:val="112"/>
  </w:num>
  <w:num w:numId="89">
    <w:abstractNumId w:val="79"/>
  </w:num>
  <w:num w:numId="90">
    <w:abstractNumId w:val="189"/>
  </w:num>
  <w:num w:numId="91">
    <w:abstractNumId w:val="101"/>
  </w:num>
  <w:num w:numId="92">
    <w:abstractNumId w:val="201"/>
  </w:num>
  <w:num w:numId="93">
    <w:abstractNumId w:val="102"/>
  </w:num>
  <w:num w:numId="94">
    <w:abstractNumId w:val="205"/>
  </w:num>
  <w:num w:numId="95">
    <w:abstractNumId w:val="157"/>
  </w:num>
  <w:num w:numId="96">
    <w:abstractNumId w:val="108"/>
  </w:num>
  <w:num w:numId="97">
    <w:abstractNumId w:val="194"/>
  </w:num>
  <w:num w:numId="98">
    <w:abstractNumId w:val="139"/>
  </w:num>
  <w:num w:numId="99">
    <w:abstractNumId w:val="42"/>
  </w:num>
  <w:num w:numId="100">
    <w:abstractNumId w:val="91"/>
  </w:num>
  <w:num w:numId="101">
    <w:abstractNumId w:val="41"/>
  </w:num>
  <w:num w:numId="1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2"/>
  </w:num>
  <w:num w:numId="104">
    <w:abstractNumId w:val="159"/>
  </w:num>
  <w:num w:numId="105">
    <w:abstractNumId w:val="39"/>
  </w:num>
  <w:num w:numId="106">
    <w:abstractNumId w:val="48"/>
  </w:num>
  <w:num w:numId="107">
    <w:abstractNumId w:val="121"/>
  </w:num>
  <w:num w:numId="108">
    <w:abstractNumId w:val="154"/>
  </w:num>
  <w:num w:numId="109">
    <w:abstractNumId w:val="196"/>
  </w:num>
  <w:num w:numId="110">
    <w:abstractNumId w:val="158"/>
  </w:num>
  <w:num w:numId="111">
    <w:abstractNumId w:val="182"/>
  </w:num>
  <w:num w:numId="112">
    <w:abstractNumId w:val="70"/>
  </w:num>
  <w:num w:numId="113">
    <w:abstractNumId w:val="117"/>
  </w:num>
  <w:num w:numId="114">
    <w:abstractNumId w:val="113"/>
  </w:num>
  <w:num w:numId="115">
    <w:abstractNumId w:val="115"/>
  </w:num>
  <w:num w:numId="116">
    <w:abstractNumId w:val="187"/>
  </w:num>
  <w:num w:numId="117">
    <w:abstractNumId w:val="136"/>
  </w:num>
  <w:num w:numId="118">
    <w:abstractNumId w:val="63"/>
  </w:num>
  <w:num w:numId="119">
    <w:abstractNumId w:val="130"/>
  </w:num>
  <w:num w:numId="120">
    <w:abstractNumId w:val="36"/>
  </w:num>
  <w:num w:numId="121">
    <w:abstractNumId w:val="150"/>
  </w:num>
  <w:num w:numId="122">
    <w:abstractNumId w:val="111"/>
  </w:num>
  <w:num w:numId="123">
    <w:abstractNumId w:val="80"/>
  </w:num>
  <w:num w:numId="124">
    <w:abstractNumId w:val="100"/>
  </w:num>
  <w:num w:numId="125">
    <w:abstractNumId w:val="143"/>
  </w:num>
  <w:num w:numId="126">
    <w:abstractNumId w:val="57"/>
  </w:num>
  <w:num w:numId="127">
    <w:abstractNumId w:val="176"/>
  </w:num>
  <w:num w:numId="128">
    <w:abstractNumId w:val="92"/>
  </w:num>
  <w:num w:numId="129">
    <w:abstractNumId w:val="184"/>
  </w:num>
  <w:num w:numId="130">
    <w:abstractNumId w:val="183"/>
  </w:num>
  <w:num w:numId="131">
    <w:abstractNumId w:val="90"/>
  </w:num>
  <w:num w:numId="132">
    <w:abstractNumId w:val="149"/>
  </w:num>
  <w:num w:numId="133">
    <w:abstractNumId w:val="103"/>
  </w:num>
  <w:num w:numId="134">
    <w:abstractNumId w:val="67"/>
  </w:num>
  <w:num w:numId="135">
    <w:abstractNumId w:val="169"/>
  </w:num>
  <w:num w:numId="136">
    <w:abstractNumId w:val="40"/>
  </w:num>
  <w:num w:numId="137">
    <w:abstractNumId w:val="72"/>
  </w:num>
  <w:num w:numId="138">
    <w:abstractNumId w:val="191"/>
  </w:num>
  <w:num w:numId="139">
    <w:abstractNumId w:val="119"/>
  </w:num>
  <w:num w:numId="140">
    <w:abstractNumId w:val="71"/>
  </w:num>
  <w:num w:numId="141">
    <w:abstractNumId w:val="78"/>
  </w:num>
  <w:num w:numId="142">
    <w:abstractNumId w:val="45"/>
  </w:num>
  <w:num w:numId="143">
    <w:abstractNumId w:val="60"/>
  </w:num>
  <w:num w:numId="144">
    <w:abstractNumId w:val="43"/>
  </w:num>
  <w:num w:numId="145">
    <w:abstractNumId w:val="170"/>
  </w:num>
  <w:num w:numId="146">
    <w:abstractNumId w:val="86"/>
  </w:num>
  <w:num w:numId="147">
    <w:abstractNumId w:val="125"/>
  </w:num>
  <w:num w:numId="148">
    <w:abstractNumId w:val="161"/>
  </w:num>
  <w:num w:numId="149">
    <w:abstractNumId w:val="209"/>
  </w:num>
  <w:num w:numId="150">
    <w:abstractNumId w:val="124"/>
  </w:num>
  <w:num w:numId="151">
    <w:abstractNumId w:val="163"/>
  </w:num>
  <w:num w:numId="152">
    <w:abstractNumId w:val="129"/>
  </w:num>
  <w:num w:numId="153">
    <w:abstractNumId w:val="73"/>
  </w:num>
  <w:num w:numId="154">
    <w:abstractNumId w:val="55"/>
  </w:num>
  <w:num w:numId="155">
    <w:abstractNumId w:val="109"/>
  </w:num>
  <w:num w:numId="156">
    <w:abstractNumId w:val="95"/>
  </w:num>
  <w:num w:numId="157">
    <w:abstractNumId w:val="56"/>
  </w:num>
  <w:num w:numId="158">
    <w:abstractNumId w:val="167"/>
  </w:num>
  <w:num w:numId="159">
    <w:abstractNumId w:val="142"/>
  </w:num>
  <w:num w:numId="160">
    <w:abstractNumId w:val="84"/>
  </w:num>
  <w:num w:numId="161">
    <w:abstractNumId w:val="58"/>
  </w:num>
  <w:num w:numId="162">
    <w:abstractNumId w:val="99"/>
  </w:num>
  <w:num w:numId="163">
    <w:abstractNumId w:val="151"/>
  </w:num>
  <w:num w:numId="164">
    <w:abstractNumId w:val="46"/>
  </w:num>
  <w:num w:numId="165">
    <w:abstractNumId w:val="104"/>
  </w:num>
  <w:num w:numId="166">
    <w:abstractNumId w:val="98"/>
  </w:num>
  <w:num w:numId="167">
    <w:abstractNumId w:val="166"/>
  </w:num>
  <w:num w:numId="168">
    <w:abstractNumId w:val="61"/>
  </w:num>
  <w:num w:numId="169">
    <w:abstractNumId w:val="195"/>
  </w:num>
  <w:num w:numId="170">
    <w:abstractNumId w:val="126"/>
  </w:num>
  <w:num w:numId="171">
    <w:abstractNumId w:val="106"/>
  </w:num>
  <w:num w:numId="172">
    <w:abstractNumId w:val="59"/>
  </w:num>
  <w:num w:numId="173">
    <w:abstractNumId w:val="66"/>
  </w:num>
  <w:numIdMacAtCleanup w:val="1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7F3"/>
    <w:rsid w:val="00007C5B"/>
    <w:rsid w:val="00010864"/>
    <w:rsid w:val="00011B8C"/>
    <w:rsid w:val="00011F19"/>
    <w:rsid w:val="0001250A"/>
    <w:rsid w:val="00012C25"/>
    <w:rsid w:val="000131B7"/>
    <w:rsid w:val="000142C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2E12"/>
    <w:rsid w:val="0002345A"/>
    <w:rsid w:val="000254E4"/>
    <w:rsid w:val="000259F8"/>
    <w:rsid w:val="00027205"/>
    <w:rsid w:val="00027572"/>
    <w:rsid w:val="000312DF"/>
    <w:rsid w:val="00031629"/>
    <w:rsid w:val="00032722"/>
    <w:rsid w:val="000330AE"/>
    <w:rsid w:val="00033145"/>
    <w:rsid w:val="00033710"/>
    <w:rsid w:val="00034507"/>
    <w:rsid w:val="000345E9"/>
    <w:rsid w:val="0003607A"/>
    <w:rsid w:val="000361F4"/>
    <w:rsid w:val="00036439"/>
    <w:rsid w:val="000365BD"/>
    <w:rsid w:val="000374B8"/>
    <w:rsid w:val="000417AA"/>
    <w:rsid w:val="00041AAF"/>
    <w:rsid w:val="00042B27"/>
    <w:rsid w:val="00043494"/>
    <w:rsid w:val="00044B27"/>
    <w:rsid w:val="00045E3F"/>
    <w:rsid w:val="0004639C"/>
    <w:rsid w:val="00046EE3"/>
    <w:rsid w:val="00051040"/>
    <w:rsid w:val="00054532"/>
    <w:rsid w:val="0005733E"/>
    <w:rsid w:val="00057725"/>
    <w:rsid w:val="00057C97"/>
    <w:rsid w:val="00061330"/>
    <w:rsid w:val="00061404"/>
    <w:rsid w:val="00062D96"/>
    <w:rsid w:val="0006320B"/>
    <w:rsid w:val="00063925"/>
    <w:rsid w:val="000653A6"/>
    <w:rsid w:val="00071D99"/>
    <w:rsid w:val="00072AB2"/>
    <w:rsid w:val="00073127"/>
    <w:rsid w:val="0007374D"/>
    <w:rsid w:val="000746B7"/>
    <w:rsid w:val="00074DEB"/>
    <w:rsid w:val="000767B1"/>
    <w:rsid w:val="00080121"/>
    <w:rsid w:val="00082438"/>
    <w:rsid w:val="0008246A"/>
    <w:rsid w:val="00082F7A"/>
    <w:rsid w:val="00083561"/>
    <w:rsid w:val="0008441B"/>
    <w:rsid w:val="000848A2"/>
    <w:rsid w:val="000849B9"/>
    <w:rsid w:val="0008531D"/>
    <w:rsid w:val="000864B5"/>
    <w:rsid w:val="000867B7"/>
    <w:rsid w:val="00086B4A"/>
    <w:rsid w:val="00087DC7"/>
    <w:rsid w:val="00090903"/>
    <w:rsid w:val="00090C1B"/>
    <w:rsid w:val="00092022"/>
    <w:rsid w:val="00092E6C"/>
    <w:rsid w:val="0009339D"/>
    <w:rsid w:val="000952B6"/>
    <w:rsid w:val="00095E6A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3D2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3F39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014"/>
    <w:rsid w:val="000F6BAC"/>
    <w:rsid w:val="000F75F7"/>
    <w:rsid w:val="000F7E92"/>
    <w:rsid w:val="001001EB"/>
    <w:rsid w:val="0010024D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2514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75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470CC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6CA"/>
    <w:rsid w:val="001606FC"/>
    <w:rsid w:val="00162350"/>
    <w:rsid w:val="0016274F"/>
    <w:rsid w:val="00163373"/>
    <w:rsid w:val="001635CF"/>
    <w:rsid w:val="001643F4"/>
    <w:rsid w:val="00164807"/>
    <w:rsid w:val="001700D5"/>
    <w:rsid w:val="0017023D"/>
    <w:rsid w:val="001702BB"/>
    <w:rsid w:val="00170469"/>
    <w:rsid w:val="001706BC"/>
    <w:rsid w:val="001707E1"/>
    <w:rsid w:val="00170A3A"/>
    <w:rsid w:val="00170AF6"/>
    <w:rsid w:val="00170D65"/>
    <w:rsid w:val="00171720"/>
    <w:rsid w:val="00174E82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17EF"/>
    <w:rsid w:val="0019237C"/>
    <w:rsid w:val="001933BA"/>
    <w:rsid w:val="001955F4"/>
    <w:rsid w:val="00195EA4"/>
    <w:rsid w:val="001A0798"/>
    <w:rsid w:val="001A1D1A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4C5F"/>
    <w:rsid w:val="001C55F1"/>
    <w:rsid w:val="001C62A8"/>
    <w:rsid w:val="001C6C44"/>
    <w:rsid w:val="001C7DA1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F34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1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597B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922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E1C"/>
    <w:rsid w:val="0024770D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2CE9"/>
    <w:rsid w:val="002634EE"/>
    <w:rsid w:val="00264E55"/>
    <w:rsid w:val="0026570A"/>
    <w:rsid w:val="002660A3"/>
    <w:rsid w:val="00266EB1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BEE"/>
    <w:rsid w:val="00281C5F"/>
    <w:rsid w:val="0028357F"/>
    <w:rsid w:val="00285467"/>
    <w:rsid w:val="00285844"/>
    <w:rsid w:val="002858AF"/>
    <w:rsid w:val="00287121"/>
    <w:rsid w:val="00290412"/>
    <w:rsid w:val="00291021"/>
    <w:rsid w:val="00291F8D"/>
    <w:rsid w:val="00292502"/>
    <w:rsid w:val="00292563"/>
    <w:rsid w:val="00292940"/>
    <w:rsid w:val="00293C07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3E1"/>
    <w:rsid w:val="002B6BDB"/>
    <w:rsid w:val="002C0750"/>
    <w:rsid w:val="002C1700"/>
    <w:rsid w:val="002C3367"/>
    <w:rsid w:val="002C45B8"/>
    <w:rsid w:val="002C54EF"/>
    <w:rsid w:val="002C6607"/>
    <w:rsid w:val="002D071B"/>
    <w:rsid w:val="002D5A77"/>
    <w:rsid w:val="002D5B10"/>
    <w:rsid w:val="002D63B2"/>
    <w:rsid w:val="002D722C"/>
    <w:rsid w:val="002D74A1"/>
    <w:rsid w:val="002E01C7"/>
    <w:rsid w:val="002E0567"/>
    <w:rsid w:val="002E0E27"/>
    <w:rsid w:val="002E1D1D"/>
    <w:rsid w:val="002E4224"/>
    <w:rsid w:val="002E6391"/>
    <w:rsid w:val="002F0389"/>
    <w:rsid w:val="002F1455"/>
    <w:rsid w:val="002F14AB"/>
    <w:rsid w:val="002F1E4F"/>
    <w:rsid w:val="002F25C7"/>
    <w:rsid w:val="002F2655"/>
    <w:rsid w:val="002F4467"/>
    <w:rsid w:val="002F7BE9"/>
    <w:rsid w:val="00302B8A"/>
    <w:rsid w:val="0030431F"/>
    <w:rsid w:val="00304837"/>
    <w:rsid w:val="003049BF"/>
    <w:rsid w:val="003053AF"/>
    <w:rsid w:val="00305C6A"/>
    <w:rsid w:val="0030614A"/>
    <w:rsid w:val="003061A3"/>
    <w:rsid w:val="00306840"/>
    <w:rsid w:val="00307A89"/>
    <w:rsid w:val="00307F87"/>
    <w:rsid w:val="003102D8"/>
    <w:rsid w:val="0031099C"/>
    <w:rsid w:val="00310EDA"/>
    <w:rsid w:val="00315098"/>
    <w:rsid w:val="0031560D"/>
    <w:rsid w:val="003163E4"/>
    <w:rsid w:val="003207BF"/>
    <w:rsid w:val="0032202F"/>
    <w:rsid w:val="00323309"/>
    <w:rsid w:val="00324327"/>
    <w:rsid w:val="00324875"/>
    <w:rsid w:val="003250BD"/>
    <w:rsid w:val="003305ED"/>
    <w:rsid w:val="00334218"/>
    <w:rsid w:val="003342B0"/>
    <w:rsid w:val="00335276"/>
    <w:rsid w:val="003352E5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4B05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5A1D"/>
    <w:rsid w:val="00367513"/>
    <w:rsid w:val="00367858"/>
    <w:rsid w:val="00367D2D"/>
    <w:rsid w:val="00370CF3"/>
    <w:rsid w:val="0037263A"/>
    <w:rsid w:val="00373379"/>
    <w:rsid w:val="00373C37"/>
    <w:rsid w:val="00373F4D"/>
    <w:rsid w:val="00376077"/>
    <w:rsid w:val="00376761"/>
    <w:rsid w:val="00376C87"/>
    <w:rsid w:val="00376FF7"/>
    <w:rsid w:val="0037794F"/>
    <w:rsid w:val="0038047C"/>
    <w:rsid w:val="00382245"/>
    <w:rsid w:val="00383222"/>
    <w:rsid w:val="0038431C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6B37"/>
    <w:rsid w:val="00397301"/>
    <w:rsid w:val="003976AB"/>
    <w:rsid w:val="003A12F1"/>
    <w:rsid w:val="003A291F"/>
    <w:rsid w:val="003A2DE2"/>
    <w:rsid w:val="003A306F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0FF5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4A96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46B0"/>
    <w:rsid w:val="00406ED9"/>
    <w:rsid w:val="00406EE2"/>
    <w:rsid w:val="00407F12"/>
    <w:rsid w:val="004119F2"/>
    <w:rsid w:val="00412581"/>
    <w:rsid w:val="00412C05"/>
    <w:rsid w:val="0041307C"/>
    <w:rsid w:val="00415E28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2229"/>
    <w:rsid w:val="00424218"/>
    <w:rsid w:val="004259D5"/>
    <w:rsid w:val="00430D0B"/>
    <w:rsid w:val="0043252C"/>
    <w:rsid w:val="004331E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2C0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67DE7"/>
    <w:rsid w:val="00471F34"/>
    <w:rsid w:val="00472888"/>
    <w:rsid w:val="0047293D"/>
    <w:rsid w:val="00473877"/>
    <w:rsid w:val="00473AA6"/>
    <w:rsid w:val="004763E7"/>
    <w:rsid w:val="0047678E"/>
    <w:rsid w:val="00477769"/>
    <w:rsid w:val="00480338"/>
    <w:rsid w:val="00480572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1C1D"/>
    <w:rsid w:val="00494087"/>
    <w:rsid w:val="0049546B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4971"/>
    <w:rsid w:val="004C52CD"/>
    <w:rsid w:val="004C657F"/>
    <w:rsid w:val="004C7B4B"/>
    <w:rsid w:val="004D0156"/>
    <w:rsid w:val="004D0FF8"/>
    <w:rsid w:val="004D2EF5"/>
    <w:rsid w:val="004D3502"/>
    <w:rsid w:val="004D5DAB"/>
    <w:rsid w:val="004D7C0E"/>
    <w:rsid w:val="004D7E9E"/>
    <w:rsid w:val="004E11D2"/>
    <w:rsid w:val="004E1963"/>
    <w:rsid w:val="004E2B7B"/>
    <w:rsid w:val="004E2F52"/>
    <w:rsid w:val="004E335E"/>
    <w:rsid w:val="004E375C"/>
    <w:rsid w:val="004E43B8"/>
    <w:rsid w:val="004E59D4"/>
    <w:rsid w:val="004E5A6C"/>
    <w:rsid w:val="004E5E28"/>
    <w:rsid w:val="004E735A"/>
    <w:rsid w:val="004E7E28"/>
    <w:rsid w:val="004E7E8E"/>
    <w:rsid w:val="004F0691"/>
    <w:rsid w:val="004F0ECF"/>
    <w:rsid w:val="004F1824"/>
    <w:rsid w:val="004F19A9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26"/>
    <w:rsid w:val="00505D8C"/>
    <w:rsid w:val="00506FE5"/>
    <w:rsid w:val="0050711D"/>
    <w:rsid w:val="00507E6E"/>
    <w:rsid w:val="00510424"/>
    <w:rsid w:val="00511028"/>
    <w:rsid w:val="005113A0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130"/>
    <w:rsid w:val="00523F3B"/>
    <w:rsid w:val="00524072"/>
    <w:rsid w:val="0052436B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381"/>
    <w:rsid w:val="00547480"/>
    <w:rsid w:val="00550706"/>
    <w:rsid w:val="00552DB3"/>
    <w:rsid w:val="0055395A"/>
    <w:rsid w:val="0055443B"/>
    <w:rsid w:val="00554616"/>
    <w:rsid w:val="005554A0"/>
    <w:rsid w:val="00556466"/>
    <w:rsid w:val="00556A0C"/>
    <w:rsid w:val="0056117F"/>
    <w:rsid w:val="0056187B"/>
    <w:rsid w:val="0056485F"/>
    <w:rsid w:val="00565EAD"/>
    <w:rsid w:val="005661B1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22C"/>
    <w:rsid w:val="00580C5D"/>
    <w:rsid w:val="00580F9E"/>
    <w:rsid w:val="005844BD"/>
    <w:rsid w:val="00584FB5"/>
    <w:rsid w:val="00586790"/>
    <w:rsid w:val="0058757F"/>
    <w:rsid w:val="00587DEC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6CC"/>
    <w:rsid w:val="005A680E"/>
    <w:rsid w:val="005A7A6C"/>
    <w:rsid w:val="005A7B24"/>
    <w:rsid w:val="005B09B6"/>
    <w:rsid w:val="005B0F0A"/>
    <w:rsid w:val="005B14F7"/>
    <w:rsid w:val="005B1FF2"/>
    <w:rsid w:val="005B2B38"/>
    <w:rsid w:val="005B311D"/>
    <w:rsid w:val="005B5BF7"/>
    <w:rsid w:val="005C0180"/>
    <w:rsid w:val="005C5BD5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080B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3396"/>
    <w:rsid w:val="006040E9"/>
    <w:rsid w:val="006041DA"/>
    <w:rsid w:val="006041E7"/>
    <w:rsid w:val="00606270"/>
    <w:rsid w:val="006065DB"/>
    <w:rsid w:val="0060748E"/>
    <w:rsid w:val="006076B7"/>
    <w:rsid w:val="00607FD7"/>
    <w:rsid w:val="00610F91"/>
    <w:rsid w:val="00612F8D"/>
    <w:rsid w:val="0061308A"/>
    <w:rsid w:val="00614C02"/>
    <w:rsid w:val="006153D7"/>
    <w:rsid w:val="00615756"/>
    <w:rsid w:val="0061700F"/>
    <w:rsid w:val="00617125"/>
    <w:rsid w:val="0062116C"/>
    <w:rsid w:val="00623DC6"/>
    <w:rsid w:val="00625E71"/>
    <w:rsid w:val="0063067B"/>
    <w:rsid w:val="006309BE"/>
    <w:rsid w:val="00631B54"/>
    <w:rsid w:val="00634050"/>
    <w:rsid w:val="00634B97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6308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4B0"/>
    <w:rsid w:val="00667734"/>
    <w:rsid w:val="00667979"/>
    <w:rsid w:val="00667E9F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2FF6"/>
    <w:rsid w:val="006844B1"/>
    <w:rsid w:val="00685068"/>
    <w:rsid w:val="00685C85"/>
    <w:rsid w:val="00685CF1"/>
    <w:rsid w:val="00692D2F"/>
    <w:rsid w:val="00692EA4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A779B"/>
    <w:rsid w:val="006A780E"/>
    <w:rsid w:val="006B12FE"/>
    <w:rsid w:val="006B42D3"/>
    <w:rsid w:val="006B49C9"/>
    <w:rsid w:val="006B71EA"/>
    <w:rsid w:val="006B735B"/>
    <w:rsid w:val="006B7486"/>
    <w:rsid w:val="006B7EA3"/>
    <w:rsid w:val="006C0F8D"/>
    <w:rsid w:val="006C189A"/>
    <w:rsid w:val="006C1BEE"/>
    <w:rsid w:val="006C5BAC"/>
    <w:rsid w:val="006C5F00"/>
    <w:rsid w:val="006C6B38"/>
    <w:rsid w:val="006C6C4B"/>
    <w:rsid w:val="006C7A0C"/>
    <w:rsid w:val="006C7A7C"/>
    <w:rsid w:val="006C7F66"/>
    <w:rsid w:val="006D05D9"/>
    <w:rsid w:val="006D0CBD"/>
    <w:rsid w:val="006D1B81"/>
    <w:rsid w:val="006D27B8"/>
    <w:rsid w:val="006D2F3A"/>
    <w:rsid w:val="006D716F"/>
    <w:rsid w:val="006D7352"/>
    <w:rsid w:val="006E183D"/>
    <w:rsid w:val="006E1E5B"/>
    <w:rsid w:val="006E2E3F"/>
    <w:rsid w:val="006E2FED"/>
    <w:rsid w:val="006E4869"/>
    <w:rsid w:val="006E53E5"/>
    <w:rsid w:val="006E549C"/>
    <w:rsid w:val="006E55D5"/>
    <w:rsid w:val="006E677E"/>
    <w:rsid w:val="006F1A49"/>
    <w:rsid w:val="006F2855"/>
    <w:rsid w:val="006F2868"/>
    <w:rsid w:val="006F32AD"/>
    <w:rsid w:val="006F429A"/>
    <w:rsid w:val="006F43CF"/>
    <w:rsid w:val="006F44DF"/>
    <w:rsid w:val="006F52B9"/>
    <w:rsid w:val="006F52E9"/>
    <w:rsid w:val="006F5986"/>
    <w:rsid w:val="006F64AA"/>
    <w:rsid w:val="006F6E7A"/>
    <w:rsid w:val="006F70F8"/>
    <w:rsid w:val="006F74AD"/>
    <w:rsid w:val="0070208E"/>
    <w:rsid w:val="00704E6B"/>
    <w:rsid w:val="00705851"/>
    <w:rsid w:val="00705D06"/>
    <w:rsid w:val="00710A91"/>
    <w:rsid w:val="0071180B"/>
    <w:rsid w:val="00711B8E"/>
    <w:rsid w:val="00711CB0"/>
    <w:rsid w:val="00711E04"/>
    <w:rsid w:val="00711EE2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5D9C"/>
    <w:rsid w:val="00736B85"/>
    <w:rsid w:val="00742AA2"/>
    <w:rsid w:val="0074327D"/>
    <w:rsid w:val="00744025"/>
    <w:rsid w:val="00744FBD"/>
    <w:rsid w:val="0074607C"/>
    <w:rsid w:val="00746FC7"/>
    <w:rsid w:val="00747BD5"/>
    <w:rsid w:val="00747E1C"/>
    <w:rsid w:val="007528A6"/>
    <w:rsid w:val="00754F76"/>
    <w:rsid w:val="007561AA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320A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125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2963"/>
    <w:rsid w:val="007D3349"/>
    <w:rsid w:val="007D3C60"/>
    <w:rsid w:val="007D4185"/>
    <w:rsid w:val="007D4CF2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40AC"/>
    <w:rsid w:val="00805DAD"/>
    <w:rsid w:val="00806F94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6FF6"/>
    <w:rsid w:val="0084766A"/>
    <w:rsid w:val="00851038"/>
    <w:rsid w:val="008542BD"/>
    <w:rsid w:val="00856B8A"/>
    <w:rsid w:val="00857708"/>
    <w:rsid w:val="008577B9"/>
    <w:rsid w:val="00857DF1"/>
    <w:rsid w:val="008606DF"/>
    <w:rsid w:val="008613C5"/>
    <w:rsid w:val="00861A3D"/>
    <w:rsid w:val="00862184"/>
    <w:rsid w:val="008623DB"/>
    <w:rsid w:val="00862DE5"/>
    <w:rsid w:val="00864CDB"/>
    <w:rsid w:val="0086548D"/>
    <w:rsid w:val="00866876"/>
    <w:rsid w:val="00867BCB"/>
    <w:rsid w:val="00867E79"/>
    <w:rsid w:val="00870378"/>
    <w:rsid w:val="00870853"/>
    <w:rsid w:val="00870B81"/>
    <w:rsid w:val="0087137E"/>
    <w:rsid w:val="008720D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0C"/>
    <w:rsid w:val="008A4273"/>
    <w:rsid w:val="008A437E"/>
    <w:rsid w:val="008A460B"/>
    <w:rsid w:val="008A68D2"/>
    <w:rsid w:val="008B03A8"/>
    <w:rsid w:val="008B14B6"/>
    <w:rsid w:val="008B2326"/>
    <w:rsid w:val="008B30C2"/>
    <w:rsid w:val="008B35E8"/>
    <w:rsid w:val="008B3F83"/>
    <w:rsid w:val="008B4103"/>
    <w:rsid w:val="008B4234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3AE1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130F"/>
    <w:rsid w:val="00902641"/>
    <w:rsid w:val="00903BF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0C90"/>
    <w:rsid w:val="009249CE"/>
    <w:rsid w:val="00924B85"/>
    <w:rsid w:val="009267A5"/>
    <w:rsid w:val="009268C3"/>
    <w:rsid w:val="00926F38"/>
    <w:rsid w:val="00930809"/>
    <w:rsid w:val="00932ED1"/>
    <w:rsid w:val="00932FF4"/>
    <w:rsid w:val="00933BDB"/>
    <w:rsid w:val="00934319"/>
    <w:rsid w:val="009344E6"/>
    <w:rsid w:val="0093539C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0163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3C05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106"/>
    <w:rsid w:val="00997FE3"/>
    <w:rsid w:val="009A04FB"/>
    <w:rsid w:val="009A05A1"/>
    <w:rsid w:val="009A0C0E"/>
    <w:rsid w:val="009A1B16"/>
    <w:rsid w:val="009A2802"/>
    <w:rsid w:val="009A2AF1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C7035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5FED"/>
    <w:rsid w:val="009F032D"/>
    <w:rsid w:val="009F5DBD"/>
    <w:rsid w:val="009F6017"/>
    <w:rsid w:val="009F60F4"/>
    <w:rsid w:val="009F62B0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274"/>
    <w:rsid w:val="00A2135C"/>
    <w:rsid w:val="00A21789"/>
    <w:rsid w:val="00A247BD"/>
    <w:rsid w:val="00A262F4"/>
    <w:rsid w:val="00A2657C"/>
    <w:rsid w:val="00A26623"/>
    <w:rsid w:val="00A27CB8"/>
    <w:rsid w:val="00A30582"/>
    <w:rsid w:val="00A31984"/>
    <w:rsid w:val="00A32858"/>
    <w:rsid w:val="00A34322"/>
    <w:rsid w:val="00A347E3"/>
    <w:rsid w:val="00A35DF2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510D"/>
    <w:rsid w:val="00A56C5B"/>
    <w:rsid w:val="00A56E88"/>
    <w:rsid w:val="00A5799D"/>
    <w:rsid w:val="00A6720C"/>
    <w:rsid w:val="00A678B2"/>
    <w:rsid w:val="00A708E5"/>
    <w:rsid w:val="00A719AF"/>
    <w:rsid w:val="00A72354"/>
    <w:rsid w:val="00A72C74"/>
    <w:rsid w:val="00A74395"/>
    <w:rsid w:val="00A74BB2"/>
    <w:rsid w:val="00A76276"/>
    <w:rsid w:val="00A765EA"/>
    <w:rsid w:val="00A77EB8"/>
    <w:rsid w:val="00A808F0"/>
    <w:rsid w:val="00A80931"/>
    <w:rsid w:val="00A822F1"/>
    <w:rsid w:val="00A83644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4C34"/>
    <w:rsid w:val="00A972D6"/>
    <w:rsid w:val="00A97E38"/>
    <w:rsid w:val="00AA062A"/>
    <w:rsid w:val="00AA07AD"/>
    <w:rsid w:val="00AA0B7A"/>
    <w:rsid w:val="00AA11E8"/>
    <w:rsid w:val="00AA3CD1"/>
    <w:rsid w:val="00AA41E8"/>
    <w:rsid w:val="00AA5D46"/>
    <w:rsid w:val="00AB134F"/>
    <w:rsid w:val="00AB1ED6"/>
    <w:rsid w:val="00AB3A43"/>
    <w:rsid w:val="00AB3D4E"/>
    <w:rsid w:val="00AB523E"/>
    <w:rsid w:val="00AB6A62"/>
    <w:rsid w:val="00AC1460"/>
    <w:rsid w:val="00AC1AAF"/>
    <w:rsid w:val="00AC1B78"/>
    <w:rsid w:val="00AC2B3B"/>
    <w:rsid w:val="00AC33A7"/>
    <w:rsid w:val="00AC39BE"/>
    <w:rsid w:val="00AC3AAB"/>
    <w:rsid w:val="00AC62D6"/>
    <w:rsid w:val="00AC766D"/>
    <w:rsid w:val="00AC7905"/>
    <w:rsid w:val="00AD11F4"/>
    <w:rsid w:val="00AD1811"/>
    <w:rsid w:val="00AD3B5D"/>
    <w:rsid w:val="00AD3D3E"/>
    <w:rsid w:val="00AD5B17"/>
    <w:rsid w:val="00AD5CC3"/>
    <w:rsid w:val="00AD60A0"/>
    <w:rsid w:val="00AD651F"/>
    <w:rsid w:val="00AD6A09"/>
    <w:rsid w:val="00AE0F86"/>
    <w:rsid w:val="00AE0F88"/>
    <w:rsid w:val="00AE26BB"/>
    <w:rsid w:val="00AE2C48"/>
    <w:rsid w:val="00AE2E57"/>
    <w:rsid w:val="00AE44E1"/>
    <w:rsid w:val="00AE71DA"/>
    <w:rsid w:val="00AE7402"/>
    <w:rsid w:val="00AF1B11"/>
    <w:rsid w:val="00AF1EEC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2B5C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1EAD"/>
    <w:rsid w:val="00B12BBF"/>
    <w:rsid w:val="00B134A1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2DB1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3A11"/>
    <w:rsid w:val="00B55149"/>
    <w:rsid w:val="00B57444"/>
    <w:rsid w:val="00B57F84"/>
    <w:rsid w:val="00B624FB"/>
    <w:rsid w:val="00B6260B"/>
    <w:rsid w:val="00B63503"/>
    <w:rsid w:val="00B63CBD"/>
    <w:rsid w:val="00B64274"/>
    <w:rsid w:val="00B64941"/>
    <w:rsid w:val="00B65BC3"/>
    <w:rsid w:val="00B67056"/>
    <w:rsid w:val="00B67071"/>
    <w:rsid w:val="00B7108B"/>
    <w:rsid w:val="00B7111C"/>
    <w:rsid w:val="00B71292"/>
    <w:rsid w:val="00B7169E"/>
    <w:rsid w:val="00B71CFE"/>
    <w:rsid w:val="00B74E5B"/>
    <w:rsid w:val="00B76D34"/>
    <w:rsid w:val="00B77E35"/>
    <w:rsid w:val="00B806E9"/>
    <w:rsid w:val="00B81857"/>
    <w:rsid w:val="00B81D82"/>
    <w:rsid w:val="00B83D64"/>
    <w:rsid w:val="00B83DD3"/>
    <w:rsid w:val="00B8604E"/>
    <w:rsid w:val="00B86B91"/>
    <w:rsid w:val="00B8718B"/>
    <w:rsid w:val="00B87F41"/>
    <w:rsid w:val="00B917DC"/>
    <w:rsid w:val="00B91F7E"/>
    <w:rsid w:val="00B92134"/>
    <w:rsid w:val="00B93867"/>
    <w:rsid w:val="00B945C8"/>
    <w:rsid w:val="00B94B4F"/>
    <w:rsid w:val="00B978D3"/>
    <w:rsid w:val="00B97969"/>
    <w:rsid w:val="00B97F39"/>
    <w:rsid w:val="00BA0142"/>
    <w:rsid w:val="00BA0B35"/>
    <w:rsid w:val="00BA10F2"/>
    <w:rsid w:val="00BA16CA"/>
    <w:rsid w:val="00BA3259"/>
    <w:rsid w:val="00BA5330"/>
    <w:rsid w:val="00BA5CA9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4CA"/>
    <w:rsid w:val="00BC3715"/>
    <w:rsid w:val="00BC3AE3"/>
    <w:rsid w:val="00BC4C8B"/>
    <w:rsid w:val="00BC4CF7"/>
    <w:rsid w:val="00BC52F2"/>
    <w:rsid w:val="00BC6187"/>
    <w:rsid w:val="00BC6253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D5F37"/>
    <w:rsid w:val="00BE0399"/>
    <w:rsid w:val="00BE1D52"/>
    <w:rsid w:val="00BE3A4D"/>
    <w:rsid w:val="00BE49C8"/>
    <w:rsid w:val="00BE4D2D"/>
    <w:rsid w:val="00BE69C0"/>
    <w:rsid w:val="00BE6F3F"/>
    <w:rsid w:val="00BF0884"/>
    <w:rsid w:val="00BF0A0E"/>
    <w:rsid w:val="00BF12B4"/>
    <w:rsid w:val="00BF2496"/>
    <w:rsid w:val="00BF2A6F"/>
    <w:rsid w:val="00BF2D8E"/>
    <w:rsid w:val="00BF346F"/>
    <w:rsid w:val="00BF5637"/>
    <w:rsid w:val="00BF7AF6"/>
    <w:rsid w:val="00C014D0"/>
    <w:rsid w:val="00C01E41"/>
    <w:rsid w:val="00C02BB1"/>
    <w:rsid w:val="00C02E95"/>
    <w:rsid w:val="00C0397C"/>
    <w:rsid w:val="00C04D68"/>
    <w:rsid w:val="00C05B4D"/>
    <w:rsid w:val="00C10238"/>
    <w:rsid w:val="00C121E9"/>
    <w:rsid w:val="00C15F50"/>
    <w:rsid w:val="00C1720F"/>
    <w:rsid w:val="00C17F1A"/>
    <w:rsid w:val="00C221C5"/>
    <w:rsid w:val="00C229C7"/>
    <w:rsid w:val="00C22A6D"/>
    <w:rsid w:val="00C24F31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1B71"/>
    <w:rsid w:val="00C45F2E"/>
    <w:rsid w:val="00C47391"/>
    <w:rsid w:val="00C52469"/>
    <w:rsid w:val="00C52C5E"/>
    <w:rsid w:val="00C53A24"/>
    <w:rsid w:val="00C54860"/>
    <w:rsid w:val="00C548B1"/>
    <w:rsid w:val="00C551E1"/>
    <w:rsid w:val="00C55237"/>
    <w:rsid w:val="00C552F5"/>
    <w:rsid w:val="00C56B09"/>
    <w:rsid w:val="00C6121F"/>
    <w:rsid w:val="00C61B63"/>
    <w:rsid w:val="00C623F2"/>
    <w:rsid w:val="00C62A45"/>
    <w:rsid w:val="00C6320C"/>
    <w:rsid w:val="00C64C1D"/>
    <w:rsid w:val="00C67BD0"/>
    <w:rsid w:val="00C708FF"/>
    <w:rsid w:val="00C70DA9"/>
    <w:rsid w:val="00C7205D"/>
    <w:rsid w:val="00C72071"/>
    <w:rsid w:val="00C72FDB"/>
    <w:rsid w:val="00C73AAC"/>
    <w:rsid w:val="00C752B3"/>
    <w:rsid w:val="00C767E0"/>
    <w:rsid w:val="00C768D2"/>
    <w:rsid w:val="00C76B99"/>
    <w:rsid w:val="00C77321"/>
    <w:rsid w:val="00C77556"/>
    <w:rsid w:val="00C7790D"/>
    <w:rsid w:val="00C81D19"/>
    <w:rsid w:val="00C8207E"/>
    <w:rsid w:val="00C82726"/>
    <w:rsid w:val="00C82C24"/>
    <w:rsid w:val="00C843BD"/>
    <w:rsid w:val="00C8618C"/>
    <w:rsid w:val="00C86CA0"/>
    <w:rsid w:val="00C91AFA"/>
    <w:rsid w:val="00C91BAB"/>
    <w:rsid w:val="00C921E0"/>
    <w:rsid w:val="00C92758"/>
    <w:rsid w:val="00C93045"/>
    <w:rsid w:val="00C94D47"/>
    <w:rsid w:val="00C95556"/>
    <w:rsid w:val="00C955CD"/>
    <w:rsid w:val="00C96F56"/>
    <w:rsid w:val="00C971B6"/>
    <w:rsid w:val="00CA1D63"/>
    <w:rsid w:val="00CA3321"/>
    <w:rsid w:val="00CA459A"/>
    <w:rsid w:val="00CA5A22"/>
    <w:rsid w:val="00CA6ADE"/>
    <w:rsid w:val="00CA6B9A"/>
    <w:rsid w:val="00CA76DF"/>
    <w:rsid w:val="00CB1177"/>
    <w:rsid w:val="00CB17AA"/>
    <w:rsid w:val="00CB2B2B"/>
    <w:rsid w:val="00CB2CFC"/>
    <w:rsid w:val="00CB2E25"/>
    <w:rsid w:val="00CB521C"/>
    <w:rsid w:val="00CB5D2B"/>
    <w:rsid w:val="00CB7B89"/>
    <w:rsid w:val="00CC009A"/>
    <w:rsid w:val="00CC0313"/>
    <w:rsid w:val="00CC25BD"/>
    <w:rsid w:val="00CC3051"/>
    <w:rsid w:val="00CC3B14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D53E3"/>
    <w:rsid w:val="00CD68AD"/>
    <w:rsid w:val="00CD7009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781"/>
    <w:rsid w:val="00D03B23"/>
    <w:rsid w:val="00D05306"/>
    <w:rsid w:val="00D05F10"/>
    <w:rsid w:val="00D062FD"/>
    <w:rsid w:val="00D06753"/>
    <w:rsid w:val="00D077E5"/>
    <w:rsid w:val="00D0792A"/>
    <w:rsid w:val="00D152DD"/>
    <w:rsid w:val="00D163B3"/>
    <w:rsid w:val="00D16B66"/>
    <w:rsid w:val="00D17175"/>
    <w:rsid w:val="00D21E45"/>
    <w:rsid w:val="00D25EB0"/>
    <w:rsid w:val="00D309EB"/>
    <w:rsid w:val="00D30EE6"/>
    <w:rsid w:val="00D312B1"/>
    <w:rsid w:val="00D3271F"/>
    <w:rsid w:val="00D40B4E"/>
    <w:rsid w:val="00D41666"/>
    <w:rsid w:val="00D41E68"/>
    <w:rsid w:val="00D42B70"/>
    <w:rsid w:val="00D432E1"/>
    <w:rsid w:val="00D44337"/>
    <w:rsid w:val="00D44F90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5427"/>
    <w:rsid w:val="00D5607B"/>
    <w:rsid w:val="00D571C9"/>
    <w:rsid w:val="00D5720D"/>
    <w:rsid w:val="00D57525"/>
    <w:rsid w:val="00D577AE"/>
    <w:rsid w:val="00D57D30"/>
    <w:rsid w:val="00D67931"/>
    <w:rsid w:val="00D70A80"/>
    <w:rsid w:val="00D71260"/>
    <w:rsid w:val="00D71AB1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DF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E10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544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516"/>
    <w:rsid w:val="00DE0B4D"/>
    <w:rsid w:val="00DE12C9"/>
    <w:rsid w:val="00DE18FA"/>
    <w:rsid w:val="00DE258F"/>
    <w:rsid w:val="00DE32D9"/>
    <w:rsid w:val="00DE36AB"/>
    <w:rsid w:val="00DE38DE"/>
    <w:rsid w:val="00DE434A"/>
    <w:rsid w:val="00DE72BD"/>
    <w:rsid w:val="00DE7A8C"/>
    <w:rsid w:val="00DE7BB2"/>
    <w:rsid w:val="00DF09AC"/>
    <w:rsid w:val="00DF1174"/>
    <w:rsid w:val="00DF2150"/>
    <w:rsid w:val="00DF2936"/>
    <w:rsid w:val="00DF32C5"/>
    <w:rsid w:val="00DF5200"/>
    <w:rsid w:val="00DF6071"/>
    <w:rsid w:val="00DF65A4"/>
    <w:rsid w:val="00DF6A4C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71E"/>
    <w:rsid w:val="00E108C6"/>
    <w:rsid w:val="00E114B4"/>
    <w:rsid w:val="00E12FBE"/>
    <w:rsid w:val="00E132DD"/>
    <w:rsid w:val="00E143CA"/>
    <w:rsid w:val="00E14F17"/>
    <w:rsid w:val="00E1526E"/>
    <w:rsid w:val="00E1686D"/>
    <w:rsid w:val="00E16957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2D9"/>
    <w:rsid w:val="00E26BB5"/>
    <w:rsid w:val="00E26C19"/>
    <w:rsid w:val="00E33CA5"/>
    <w:rsid w:val="00E34EC3"/>
    <w:rsid w:val="00E40F39"/>
    <w:rsid w:val="00E43D0D"/>
    <w:rsid w:val="00E442CD"/>
    <w:rsid w:val="00E44FE3"/>
    <w:rsid w:val="00E46509"/>
    <w:rsid w:val="00E50AF6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0F5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6F0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308C"/>
    <w:rsid w:val="00ED3FC9"/>
    <w:rsid w:val="00ED5A3B"/>
    <w:rsid w:val="00ED5F81"/>
    <w:rsid w:val="00ED7E65"/>
    <w:rsid w:val="00EE0B30"/>
    <w:rsid w:val="00EE2888"/>
    <w:rsid w:val="00EE31DF"/>
    <w:rsid w:val="00EE3BC7"/>
    <w:rsid w:val="00EE4798"/>
    <w:rsid w:val="00EE74EF"/>
    <w:rsid w:val="00EE7A3C"/>
    <w:rsid w:val="00EE7FAD"/>
    <w:rsid w:val="00EF1F7A"/>
    <w:rsid w:val="00EF463F"/>
    <w:rsid w:val="00EF54FA"/>
    <w:rsid w:val="00EF6348"/>
    <w:rsid w:val="00F00080"/>
    <w:rsid w:val="00F00E52"/>
    <w:rsid w:val="00F0178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5856"/>
    <w:rsid w:val="00F16E65"/>
    <w:rsid w:val="00F1742E"/>
    <w:rsid w:val="00F177C9"/>
    <w:rsid w:val="00F17B65"/>
    <w:rsid w:val="00F20493"/>
    <w:rsid w:val="00F21904"/>
    <w:rsid w:val="00F2203C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1D0D"/>
    <w:rsid w:val="00F32202"/>
    <w:rsid w:val="00F36D89"/>
    <w:rsid w:val="00F37487"/>
    <w:rsid w:val="00F4058C"/>
    <w:rsid w:val="00F41D95"/>
    <w:rsid w:val="00F41F03"/>
    <w:rsid w:val="00F4230B"/>
    <w:rsid w:val="00F4430A"/>
    <w:rsid w:val="00F45386"/>
    <w:rsid w:val="00F453DF"/>
    <w:rsid w:val="00F462D0"/>
    <w:rsid w:val="00F47090"/>
    <w:rsid w:val="00F500C9"/>
    <w:rsid w:val="00F50650"/>
    <w:rsid w:val="00F5109C"/>
    <w:rsid w:val="00F51ADE"/>
    <w:rsid w:val="00F535FC"/>
    <w:rsid w:val="00F54344"/>
    <w:rsid w:val="00F56BDE"/>
    <w:rsid w:val="00F571CE"/>
    <w:rsid w:val="00F60AE3"/>
    <w:rsid w:val="00F61F32"/>
    <w:rsid w:val="00F62E86"/>
    <w:rsid w:val="00F6334A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1A41"/>
    <w:rsid w:val="00F72174"/>
    <w:rsid w:val="00F729A8"/>
    <w:rsid w:val="00F72E2D"/>
    <w:rsid w:val="00F73992"/>
    <w:rsid w:val="00F74019"/>
    <w:rsid w:val="00F74D5B"/>
    <w:rsid w:val="00F752E0"/>
    <w:rsid w:val="00F76563"/>
    <w:rsid w:val="00F77192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C658B"/>
    <w:rsid w:val="00FD0402"/>
    <w:rsid w:val="00FD7CC7"/>
    <w:rsid w:val="00FE0165"/>
    <w:rsid w:val="00FE1734"/>
    <w:rsid w:val="00FE1B9F"/>
    <w:rsid w:val="00FE4C90"/>
    <w:rsid w:val="00FE5229"/>
    <w:rsid w:val="00FE62DF"/>
    <w:rsid w:val="00FE68DD"/>
    <w:rsid w:val="00FF0C5D"/>
    <w:rsid w:val="00FF3D51"/>
    <w:rsid w:val="00FF52C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7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qFormat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44B1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ekstpodstawowywcity22">
    <w:name w:val="Tekst podstawowy wcięty 22"/>
    <w:basedOn w:val="Normalny"/>
    <w:rsid w:val="004331EC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numbering" w:customStyle="1" w:styleId="Bezlisty1">
    <w:name w:val="Bez listy1"/>
    <w:next w:val="Bezlisty"/>
    <w:uiPriority w:val="99"/>
    <w:semiHidden/>
    <w:unhideWhenUsed/>
    <w:rsid w:val="00610F91"/>
  </w:style>
  <w:style w:type="character" w:customStyle="1" w:styleId="Mocnewyrnione">
    <w:name w:val="Mocne wyróżnione"/>
    <w:qFormat/>
    <w:rsid w:val="00610F91"/>
    <w:rPr>
      <w:b/>
      <w:bCs/>
    </w:rPr>
  </w:style>
  <w:style w:type="paragraph" w:customStyle="1" w:styleId="Standarduser">
    <w:name w:val="Standard (user)"/>
    <w:rsid w:val="00610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610F91"/>
    <w:pPr>
      <w:widowControl/>
    </w:pPr>
    <w:rPr>
      <w:rFonts w:ascii="Liberation Serif" w:eastAsia="NSimSun" w:hAnsi="Liberation Serif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10F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00C22-FB20-4E48-BFF0-594E1855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1523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2023-07-26T11:55:00Z</cp:lastPrinted>
  <dcterms:created xsi:type="dcterms:W3CDTF">2023-07-12T14:11:00Z</dcterms:created>
  <dcterms:modified xsi:type="dcterms:W3CDTF">2023-07-26T12:19:00Z</dcterms:modified>
</cp:coreProperties>
</file>