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A74525" w14:textId="648C2C24" w:rsidR="00330E3D" w:rsidRPr="00922794" w:rsidRDefault="00330E3D" w:rsidP="00330E3D">
      <w:pPr>
        <w:pStyle w:val="Standard"/>
        <w:jc w:val="right"/>
        <w:rPr>
          <w:rFonts w:ascii="Calibri" w:hAnsi="Calibri" w:cs="Calibri"/>
          <w:b/>
        </w:rPr>
      </w:pPr>
      <w:r w:rsidRPr="00922794">
        <w:rPr>
          <w:rFonts w:ascii="Calibri" w:hAnsi="Calibri" w:cs="Calibri"/>
          <w:b/>
        </w:rPr>
        <w:t xml:space="preserve">Załącznik nr </w:t>
      </w:r>
      <w:r w:rsidR="00841707">
        <w:rPr>
          <w:rFonts w:ascii="Calibri" w:hAnsi="Calibri" w:cs="Calibri"/>
          <w:b/>
        </w:rPr>
        <w:t>1</w:t>
      </w:r>
      <w:r w:rsidRPr="00922794">
        <w:rPr>
          <w:rFonts w:ascii="Calibri" w:hAnsi="Calibri" w:cs="Calibri"/>
          <w:b/>
        </w:rPr>
        <w:t xml:space="preserve"> do Zaproszenia </w:t>
      </w:r>
    </w:p>
    <w:p w14:paraId="5304FEBD" w14:textId="77777777" w:rsidR="00526460" w:rsidRPr="004C4092" w:rsidRDefault="00526460" w:rsidP="00D3701F">
      <w:pPr>
        <w:jc w:val="center"/>
        <w:rPr>
          <w:rFonts w:ascii="Calibri" w:hAnsi="Calibri" w:cs="Calibri"/>
          <w:b/>
          <w:sz w:val="20"/>
          <w:szCs w:val="20"/>
        </w:rPr>
      </w:pPr>
    </w:p>
    <w:p w14:paraId="01AD84DC" w14:textId="77777777" w:rsidR="005F7ACF" w:rsidRPr="004C4092" w:rsidRDefault="005F7ACF" w:rsidP="00D3701F">
      <w:pPr>
        <w:jc w:val="center"/>
        <w:rPr>
          <w:rFonts w:ascii="Calibri" w:hAnsi="Calibri" w:cs="Calibri"/>
          <w:b/>
          <w:sz w:val="24"/>
        </w:rPr>
      </w:pPr>
    </w:p>
    <w:p w14:paraId="78CEAA7C" w14:textId="77777777" w:rsidR="00D3701F" w:rsidRPr="004C4092" w:rsidRDefault="00D3701F" w:rsidP="00D3701F">
      <w:pPr>
        <w:jc w:val="center"/>
        <w:rPr>
          <w:rFonts w:ascii="Calibri" w:hAnsi="Calibri" w:cs="Calibri"/>
          <w:b/>
          <w:sz w:val="24"/>
        </w:rPr>
      </w:pPr>
      <w:r w:rsidRPr="004C4092">
        <w:rPr>
          <w:rFonts w:ascii="Calibri" w:hAnsi="Calibri" w:cs="Calibri"/>
          <w:b/>
          <w:sz w:val="24"/>
        </w:rPr>
        <w:t>FORMULARZ OFERTY</w:t>
      </w:r>
    </w:p>
    <w:p w14:paraId="2B6F4A97" w14:textId="77777777" w:rsidR="00D3701F" w:rsidRPr="004C4092" w:rsidRDefault="00D3701F" w:rsidP="00D3701F">
      <w:pPr>
        <w:rPr>
          <w:rFonts w:ascii="Calibri" w:hAnsi="Calibri" w:cs="Calibri"/>
          <w:sz w:val="20"/>
          <w:szCs w:val="20"/>
        </w:rPr>
      </w:pPr>
    </w:p>
    <w:p w14:paraId="678D50DB" w14:textId="77777777" w:rsidR="0083065A" w:rsidRPr="004C4092" w:rsidRDefault="0083065A" w:rsidP="0083065A">
      <w:pPr>
        <w:pStyle w:val="Standard"/>
        <w:autoSpaceDE w:val="0"/>
        <w:spacing w:line="360" w:lineRule="auto"/>
        <w:rPr>
          <w:rFonts w:ascii="Calibri" w:eastAsia="ArialMT," w:hAnsi="Calibri" w:cs="Calibri"/>
          <w:b/>
          <w:bCs/>
          <w:color w:val="000000"/>
        </w:rPr>
      </w:pPr>
    </w:p>
    <w:p w14:paraId="3363BEC5" w14:textId="77777777" w:rsidR="0083065A" w:rsidRPr="004C4092" w:rsidRDefault="0083065A" w:rsidP="0083065A">
      <w:pPr>
        <w:pStyle w:val="Standard"/>
        <w:autoSpaceDE w:val="0"/>
        <w:spacing w:line="360" w:lineRule="auto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>Dane  Wykonawcy</w:t>
      </w:r>
      <w:r w:rsidRPr="004C4092">
        <w:rPr>
          <w:rFonts w:ascii="Calibri" w:eastAsia="ArialMT," w:hAnsi="Calibri" w:cs="Calibri"/>
          <w:b/>
          <w:bCs/>
          <w:color w:val="000000"/>
          <w:vertAlign w:val="superscript"/>
        </w:rPr>
        <w:t xml:space="preserve"> </w:t>
      </w:r>
      <w:r w:rsidRPr="004C4092">
        <w:rPr>
          <w:rFonts w:ascii="Calibri" w:hAnsi="Calibri" w:cs="Calibri"/>
          <w:b/>
        </w:rPr>
        <w:t xml:space="preserve">/ </w:t>
      </w:r>
      <w:r w:rsidRPr="004C4092">
        <w:rPr>
          <w:rFonts w:ascii="Calibri" w:hAnsi="Calibri" w:cs="Calibri"/>
          <w:b/>
          <w:bCs/>
        </w:rPr>
        <w:t xml:space="preserve">Wykonawców w przypadku oferty wspólnej </w:t>
      </w:r>
      <w:r w:rsidRPr="004C4092">
        <w:rPr>
          <w:rStyle w:val="Odwoanieprzypisudolnego"/>
          <w:rFonts w:ascii="Calibri" w:hAnsi="Calibri" w:cs="Calibri"/>
          <w:b/>
          <w:bCs/>
        </w:rPr>
        <w:footnoteReference w:customMarkFollows="1" w:id="1"/>
        <w:t>1</w:t>
      </w:r>
    </w:p>
    <w:p w14:paraId="149A63E9" w14:textId="77777777" w:rsidR="0083065A" w:rsidRDefault="0083065A" w:rsidP="0083065A">
      <w:pPr>
        <w:pStyle w:val="Standard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hAnsi="Calibri" w:cs="Calibri"/>
          <w:b/>
          <w:bCs/>
        </w:rPr>
        <w:t xml:space="preserve">pełna nazwa Wykonawcy / Wykonawców: </w:t>
      </w:r>
      <w:r w:rsidRPr="004C4092">
        <w:rPr>
          <w:rFonts w:ascii="Calibri" w:eastAsia="ArialMT," w:hAnsi="Calibri" w:cs="Calibri"/>
          <w:b/>
          <w:bCs/>
          <w:color w:val="000000"/>
        </w:rPr>
        <w:t>¹</w:t>
      </w:r>
    </w:p>
    <w:p w14:paraId="01F79B0B" w14:textId="77777777" w:rsidR="00BC3295" w:rsidRPr="00BC3295" w:rsidRDefault="00BC3295" w:rsidP="0083065A">
      <w:pPr>
        <w:pStyle w:val="Standard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D61A73" w:rsidRPr="00C25F2C" w14:paraId="0F2C3295" w14:textId="77777777" w:rsidTr="00C25F2C">
        <w:tc>
          <w:tcPr>
            <w:tcW w:w="9812" w:type="dxa"/>
            <w:shd w:val="clear" w:color="auto" w:fill="auto"/>
          </w:tcPr>
          <w:p w14:paraId="1303ADB8" w14:textId="77777777" w:rsidR="00D61A73" w:rsidRPr="00C25F2C" w:rsidRDefault="00D61A73" w:rsidP="00C25F2C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D9D343B" w14:textId="77777777" w:rsidR="0083065A" w:rsidRPr="004C4092" w:rsidRDefault="0083065A" w:rsidP="0083065A">
      <w:pPr>
        <w:pStyle w:val="Standard"/>
        <w:spacing w:line="360" w:lineRule="auto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D61A73" w:rsidRPr="00C25F2C" w14:paraId="512568BF" w14:textId="77777777" w:rsidTr="00C25F2C">
        <w:tc>
          <w:tcPr>
            <w:tcW w:w="9812" w:type="dxa"/>
            <w:shd w:val="clear" w:color="auto" w:fill="auto"/>
          </w:tcPr>
          <w:p w14:paraId="02E97475" w14:textId="77777777" w:rsidR="00D61A73" w:rsidRPr="00C25F2C" w:rsidRDefault="00D61A73" w:rsidP="00C25F2C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33042BB" w14:textId="77777777" w:rsidR="00D61A73" w:rsidRDefault="00D61A73" w:rsidP="0083065A">
      <w:pPr>
        <w:pStyle w:val="Standard"/>
        <w:spacing w:line="360" w:lineRule="auto"/>
        <w:rPr>
          <w:rFonts w:ascii="Calibri" w:hAnsi="Calibri" w:cs="Calibri"/>
        </w:rPr>
      </w:pPr>
    </w:p>
    <w:p w14:paraId="0D7CB429" w14:textId="77777777" w:rsidR="0083065A" w:rsidRPr="004C4092" w:rsidRDefault="0083065A" w:rsidP="0083065A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 xml:space="preserve">Siedziba / miejsce prowadzenia działalności gospodarczej / miejsce zamieszkania: </w:t>
      </w:r>
      <w:r w:rsidRPr="004C4092">
        <w:rPr>
          <w:rFonts w:ascii="Calibri" w:eastAsia="ArialMT," w:hAnsi="Calibri" w:cs="Calibri"/>
          <w:b/>
          <w:bCs/>
          <w:color w:val="000000"/>
        </w:rPr>
        <w:t>¹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71"/>
        <w:gridCol w:w="100"/>
        <w:gridCol w:w="146"/>
        <w:gridCol w:w="62"/>
        <w:gridCol w:w="363"/>
        <w:gridCol w:w="25"/>
        <w:gridCol w:w="274"/>
        <w:gridCol w:w="2358"/>
        <w:gridCol w:w="5729"/>
      </w:tblGrid>
      <w:tr w:rsidR="006D0C2E" w:rsidRPr="00C25F2C" w14:paraId="724CE6AD" w14:textId="77777777" w:rsidTr="00C25F2C">
        <w:tc>
          <w:tcPr>
            <w:tcW w:w="671" w:type="dxa"/>
            <w:gridSpan w:val="2"/>
            <w:shd w:val="clear" w:color="auto" w:fill="auto"/>
          </w:tcPr>
          <w:p w14:paraId="04185387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9076" w:type="dxa"/>
            <w:gridSpan w:val="7"/>
            <w:shd w:val="clear" w:color="auto" w:fill="auto"/>
          </w:tcPr>
          <w:p w14:paraId="34491239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7F253EE9" w14:textId="77777777" w:rsidTr="00C25F2C">
        <w:tc>
          <w:tcPr>
            <w:tcW w:w="1267" w:type="dxa"/>
            <w:gridSpan w:val="6"/>
            <w:shd w:val="clear" w:color="auto" w:fill="auto"/>
          </w:tcPr>
          <w:p w14:paraId="0B3A701D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3"/>
            <w:shd w:val="clear" w:color="auto" w:fill="auto"/>
          </w:tcPr>
          <w:p w14:paraId="5BEBC65A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6104FAF0" w14:textId="77777777" w:rsidTr="00C25F2C">
        <w:tc>
          <w:tcPr>
            <w:tcW w:w="1543" w:type="dxa"/>
            <w:gridSpan w:val="7"/>
            <w:shd w:val="clear" w:color="auto" w:fill="auto"/>
          </w:tcPr>
          <w:p w14:paraId="52EB7724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województwo:</w:t>
            </w:r>
          </w:p>
        </w:tc>
        <w:tc>
          <w:tcPr>
            <w:tcW w:w="8204" w:type="dxa"/>
            <w:gridSpan w:val="2"/>
            <w:shd w:val="clear" w:color="auto" w:fill="auto"/>
          </w:tcPr>
          <w:p w14:paraId="2E467BB8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1CDF9569" w14:textId="77777777" w:rsidTr="00C25F2C">
        <w:tc>
          <w:tcPr>
            <w:tcW w:w="571" w:type="dxa"/>
            <w:shd w:val="clear" w:color="auto" w:fill="auto"/>
          </w:tcPr>
          <w:p w14:paraId="171BB2C4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NIP:</w:t>
            </w:r>
          </w:p>
        </w:tc>
        <w:tc>
          <w:tcPr>
            <w:tcW w:w="9176" w:type="dxa"/>
            <w:gridSpan w:val="8"/>
            <w:shd w:val="clear" w:color="auto" w:fill="auto"/>
          </w:tcPr>
          <w:p w14:paraId="1CA5BA0F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074FE8D7" w14:textId="77777777" w:rsidTr="00C25F2C">
        <w:tc>
          <w:tcPr>
            <w:tcW w:w="879" w:type="dxa"/>
            <w:gridSpan w:val="4"/>
            <w:shd w:val="clear" w:color="auto" w:fill="auto"/>
          </w:tcPr>
          <w:p w14:paraId="4873AD51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REGON:</w:t>
            </w:r>
          </w:p>
        </w:tc>
        <w:tc>
          <w:tcPr>
            <w:tcW w:w="8868" w:type="dxa"/>
            <w:gridSpan w:val="5"/>
            <w:shd w:val="clear" w:color="auto" w:fill="auto"/>
          </w:tcPr>
          <w:p w14:paraId="18CCE3E8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4A9DB55F" w14:textId="77777777" w:rsidTr="00C25F2C">
        <w:tc>
          <w:tcPr>
            <w:tcW w:w="3936" w:type="dxa"/>
            <w:gridSpan w:val="8"/>
            <w:shd w:val="clear" w:color="auto" w:fill="auto"/>
          </w:tcPr>
          <w:p w14:paraId="1FA4445E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Osoba do kontaktu w sprawie złożonej oferty:</w:t>
            </w:r>
          </w:p>
        </w:tc>
        <w:tc>
          <w:tcPr>
            <w:tcW w:w="5811" w:type="dxa"/>
            <w:shd w:val="clear" w:color="auto" w:fill="auto"/>
          </w:tcPr>
          <w:p w14:paraId="7BDF8FD4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6A4816E1" w14:textId="77777777" w:rsidTr="00C25F2C">
        <w:tc>
          <w:tcPr>
            <w:tcW w:w="817" w:type="dxa"/>
            <w:gridSpan w:val="3"/>
            <w:shd w:val="clear" w:color="auto" w:fill="auto"/>
          </w:tcPr>
          <w:p w14:paraId="1F43D302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6"/>
            <w:shd w:val="clear" w:color="auto" w:fill="auto"/>
          </w:tcPr>
          <w:p w14:paraId="0802B0DF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6D0C2E" w:rsidRPr="00C25F2C" w14:paraId="735142C0" w14:textId="77777777" w:rsidTr="00C25F2C">
        <w:tc>
          <w:tcPr>
            <w:tcW w:w="1242" w:type="dxa"/>
            <w:gridSpan w:val="5"/>
            <w:shd w:val="clear" w:color="auto" w:fill="auto"/>
          </w:tcPr>
          <w:p w14:paraId="6AA29498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7A2B89C5" w14:textId="77777777" w:rsidR="006D0C2E" w:rsidRPr="00C25F2C" w:rsidRDefault="006D0C2E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F7AA714" w14:textId="77777777" w:rsidR="0083065A" w:rsidRPr="004C4092" w:rsidRDefault="0083065A" w:rsidP="0083065A">
      <w:pPr>
        <w:pStyle w:val="Standard"/>
        <w:rPr>
          <w:rFonts w:ascii="Calibri" w:eastAsia="ArialMT," w:hAnsi="Calibri" w:cs="Calibri"/>
          <w:b/>
          <w:bCs/>
          <w:color w:val="000000"/>
        </w:rPr>
      </w:pPr>
    </w:p>
    <w:p w14:paraId="6F687052" w14:textId="77777777" w:rsidR="0083065A" w:rsidRPr="004C4092" w:rsidRDefault="0083065A" w:rsidP="0083065A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>OSOBA UPRAWNIONA</w:t>
      </w:r>
      <w:r w:rsidR="004520D7"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/</w:t>
      </w:r>
      <w:r w:rsidR="004520D7">
        <w:rPr>
          <w:rFonts w:ascii="Calibri" w:eastAsia="ArialMT,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" w:hAnsi="Calibri" w:cs="Calibri"/>
          <w:b/>
          <w:bCs/>
          <w:color w:val="000000"/>
        </w:rPr>
        <w:t>UPOWAŻNIONA ¹</w:t>
      </w:r>
    </w:p>
    <w:p w14:paraId="14A9F3A0" w14:textId="77777777" w:rsidR="0083065A" w:rsidRPr="004C4092" w:rsidRDefault="0083065A" w:rsidP="0083065A">
      <w:pPr>
        <w:pStyle w:val="Standard"/>
        <w:spacing w:line="240" w:lineRule="atLeast"/>
        <w:jc w:val="center"/>
        <w:rPr>
          <w:rFonts w:ascii="Calibri" w:eastAsia="ArialMT," w:hAnsi="Calibri" w:cs="Calibri"/>
          <w:b/>
          <w:bCs/>
          <w:color w:val="000000"/>
        </w:rPr>
      </w:pPr>
      <w:r w:rsidRPr="004C4092">
        <w:rPr>
          <w:rFonts w:ascii="Calibri" w:eastAsia="ArialMT," w:hAnsi="Calibri" w:cs="Calibri"/>
          <w:b/>
          <w:bCs/>
          <w:color w:val="000000"/>
        </w:rPr>
        <w:t xml:space="preserve">DO REPREZENTOWANIA WYKONAWCY, podpisująca ofertę </w:t>
      </w:r>
    </w:p>
    <w:p w14:paraId="56F40216" w14:textId="77777777" w:rsidR="0083065A" w:rsidRPr="004C4092" w:rsidRDefault="0083065A" w:rsidP="0083065A">
      <w:pPr>
        <w:pStyle w:val="Standard"/>
        <w:jc w:val="center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color w:val="000000"/>
        </w:rPr>
        <w:t>(w przypadku oferty wspólnej - dane Pełnomocnika)</w:t>
      </w:r>
    </w:p>
    <w:p w14:paraId="6A00F256" w14:textId="77777777" w:rsidR="0083065A" w:rsidRPr="004C4092" w:rsidRDefault="0083065A" w:rsidP="0083065A">
      <w:pPr>
        <w:pStyle w:val="Standard"/>
        <w:jc w:val="center"/>
        <w:rPr>
          <w:rFonts w:ascii="Calibri" w:eastAsia="ArialMT," w:hAnsi="Calibri" w:cs="Calibri"/>
          <w:b/>
          <w:bCs/>
          <w:color w:val="000000"/>
          <w:vertAlign w:val="superscript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71"/>
        <w:gridCol w:w="46"/>
        <w:gridCol w:w="421"/>
        <w:gridCol w:w="25"/>
        <w:gridCol w:w="273"/>
        <w:gridCol w:w="8092"/>
      </w:tblGrid>
      <w:tr w:rsidR="00BC3295" w:rsidRPr="00C25F2C" w14:paraId="3E4064D8" w14:textId="77777777" w:rsidTr="00C25F2C">
        <w:tc>
          <w:tcPr>
            <w:tcW w:w="1543" w:type="dxa"/>
            <w:gridSpan w:val="5"/>
            <w:shd w:val="clear" w:color="auto" w:fill="auto"/>
          </w:tcPr>
          <w:p w14:paraId="415DC01C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imię i nazwisko:</w:t>
            </w:r>
          </w:p>
        </w:tc>
        <w:tc>
          <w:tcPr>
            <w:tcW w:w="8204" w:type="dxa"/>
            <w:shd w:val="clear" w:color="auto" w:fill="auto"/>
          </w:tcPr>
          <w:p w14:paraId="449FB71B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C3295" w:rsidRPr="00C25F2C" w14:paraId="02745A34" w14:textId="77777777" w:rsidTr="00C25F2C">
        <w:tc>
          <w:tcPr>
            <w:tcW w:w="771" w:type="dxa"/>
            <w:shd w:val="clear" w:color="auto" w:fill="auto"/>
          </w:tcPr>
          <w:p w14:paraId="47698ABC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8976" w:type="dxa"/>
            <w:gridSpan w:val="5"/>
            <w:shd w:val="clear" w:color="auto" w:fill="auto"/>
          </w:tcPr>
          <w:p w14:paraId="36FC2716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C3295" w:rsidRPr="00C25F2C" w14:paraId="796B781B" w14:textId="77777777" w:rsidTr="00C25F2C">
        <w:tc>
          <w:tcPr>
            <w:tcW w:w="1267" w:type="dxa"/>
            <w:gridSpan w:val="4"/>
            <w:shd w:val="clear" w:color="auto" w:fill="auto"/>
          </w:tcPr>
          <w:p w14:paraId="44B51CE3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2"/>
            <w:shd w:val="clear" w:color="auto" w:fill="auto"/>
          </w:tcPr>
          <w:p w14:paraId="7321F972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C3295" w:rsidRPr="00C25F2C" w14:paraId="332DDE79" w14:textId="77777777" w:rsidTr="00C25F2C">
        <w:tc>
          <w:tcPr>
            <w:tcW w:w="817" w:type="dxa"/>
            <w:gridSpan w:val="2"/>
            <w:shd w:val="clear" w:color="auto" w:fill="auto"/>
          </w:tcPr>
          <w:p w14:paraId="2AEBA104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2C8CDE03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C3295" w:rsidRPr="00C25F2C" w14:paraId="19A562E6" w14:textId="77777777" w:rsidTr="00C25F2C">
        <w:tc>
          <w:tcPr>
            <w:tcW w:w="1242" w:type="dxa"/>
            <w:gridSpan w:val="3"/>
            <w:shd w:val="clear" w:color="auto" w:fill="auto"/>
          </w:tcPr>
          <w:p w14:paraId="01BCA971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DBD1397" w14:textId="77777777" w:rsidR="00BC3295" w:rsidRPr="00C25F2C" w:rsidRDefault="00BC3295" w:rsidP="00C25F2C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78CFD044" w14:textId="77777777" w:rsidR="00BC3295" w:rsidRDefault="00BC3295" w:rsidP="0083065A">
      <w:pPr>
        <w:pStyle w:val="Standard"/>
        <w:spacing w:line="360" w:lineRule="auto"/>
        <w:rPr>
          <w:rFonts w:ascii="Calibri" w:eastAsia="Calibri, Calibri" w:hAnsi="Calibri" w:cs="Calibri"/>
          <w:color w:val="000000"/>
        </w:rPr>
      </w:pPr>
    </w:p>
    <w:p w14:paraId="5775C22E" w14:textId="77777777" w:rsidR="0083065A" w:rsidRPr="004C4092" w:rsidRDefault="0083065A" w:rsidP="0083065A">
      <w:pPr>
        <w:pStyle w:val="Standard"/>
        <w:autoSpaceDE w:val="0"/>
        <w:snapToGrid w:val="0"/>
        <w:rPr>
          <w:rFonts w:ascii="Calibri" w:hAnsi="Calibri" w:cs="Calibri"/>
        </w:rPr>
      </w:pPr>
      <w:r w:rsidRPr="004C4092">
        <w:rPr>
          <w:rFonts w:ascii="Calibri" w:eastAsia="ArialMT," w:hAnsi="Calibri" w:cs="Calibri"/>
          <w:b/>
          <w:color w:val="000000"/>
        </w:rPr>
        <w:t xml:space="preserve">Podstawa umocowania do reprezentowania Wykonawcy </w:t>
      </w:r>
      <w:r w:rsidRPr="004C4092">
        <w:rPr>
          <w:rStyle w:val="Odwoanieprzypisudolnego"/>
          <w:rFonts w:ascii="Calibri" w:eastAsia="ArialMT," w:hAnsi="Calibri" w:cs="Calibri"/>
          <w:b/>
          <w:color w:val="000000"/>
        </w:rPr>
        <w:footnoteReference w:customMarkFollows="1" w:id="2"/>
        <w:t>2</w:t>
      </w:r>
    </w:p>
    <w:p w14:paraId="5BA733C1" w14:textId="77777777" w:rsidR="0083065A" w:rsidRPr="004C4092" w:rsidRDefault="0083065A" w:rsidP="0083065A">
      <w:pPr>
        <w:pStyle w:val="Standard"/>
        <w:autoSpaceDE w:val="0"/>
        <w:snapToGrid w:val="0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>_________________________________________________</w:t>
      </w:r>
    </w:p>
    <w:p w14:paraId="3879532C" w14:textId="77777777" w:rsidR="0083065A" w:rsidRPr="004C4092" w:rsidRDefault="0083065A" w:rsidP="0083065A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  <w:b/>
        </w:rPr>
        <w:t>Zakres pełnomocnictwa:  ¹</w:t>
      </w:r>
    </w:p>
    <w:p w14:paraId="21789395" w14:textId="77777777" w:rsidR="0083065A" w:rsidRPr="004C4092" w:rsidRDefault="0083065A" w:rsidP="0083065A">
      <w:pPr>
        <w:pStyle w:val="Standard"/>
        <w:numPr>
          <w:ilvl w:val="0"/>
          <w:numId w:val="21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</w:t>
      </w:r>
      <w:r w:rsidRPr="004C4092">
        <w:rPr>
          <w:rFonts w:ascii="Calibri" w:hAnsi="Calibri" w:cs="Calibri"/>
          <w:vertAlign w:val="superscript"/>
        </w:rPr>
        <w:t xml:space="preserve">  </w:t>
      </w:r>
      <w:r w:rsidRPr="004C4092">
        <w:rPr>
          <w:rFonts w:ascii="Calibri" w:hAnsi="Calibri" w:cs="Calibri"/>
        </w:rPr>
        <w:t>(podpisania oferty)</w:t>
      </w:r>
    </w:p>
    <w:p w14:paraId="29C27161" w14:textId="77777777" w:rsidR="0083065A" w:rsidRPr="004C4092" w:rsidRDefault="0083065A" w:rsidP="0083065A">
      <w:pPr>
        <w:pStyle w:val="Standard"/>
        <w:numPr>
          <w:ilvl w:val="0"/>
          <w:numId w:val="21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 i zawarcia umowy</w:t>
      </w:r>
    </w:p>
    <w:p w14:paraId="23845D33" w14:textId="77777777" w:rsidR="00665BB1" w:rsidRDefault="00665BB1" w:rsidP="000C1B46">
      <w:pPr>
        <w:rPr>
          <w:rFonts w:ascii="Calibri" w:hAnsi="Calibri" w:cs="Calibri"/>
          <w:color w:val="000000"/>
          <w:sz w:val="20"/>
          <w:szCs w:val="20"/>
        </w:rPr>
      </w:pPr>
    </w:p>
    <w:p w14:paraId="27F82188" w14:textId="77777777" w:rsidR="0058399D" w:rsidRDefault="0058399D" w:rsidP="000C1B46">
      <w:pPr>
        <w:rPr>
          <w:rFonts w:ascii="Calibri" w:hAnsi="Calibri" w:cs="Calibri"/>
          <w:color w:val="000000"/>
          <w:sz w:val="20"/>
          <w:szCs w:val="20"/>
        </w:rPr>
      </w:pPr>
    </w:p>
    <w:p w14:paraId="752B1420" w14:textId="77777777" w:rsidR="0058399D" w:rsidRDefault="0058399D" w:rsidP="000C1B46">
      <w:pPr>
        <w:rPr>
          <w:rFonts w:ascii="Calibri" w:hAnsi="Calibri" w:cs="Calibri"/>
          <w:color w:val="000000"/>
          <w:sz w:val="20"/>
          <w:szCs w:val="20"/>
        </w:rPr>
      </w:pPr>
    </w:p>
    <w:p w14:paraId="10B018E6" w14:textId="77777777" w:rsidR="00665BB1" w:rsidRDefault="00665BB1" w:rsidP="000C1B46">
      <w:pPr>
        <w:rPr>
          <w:rFonts w:ascii="Calibri" w:hAnsi="Calibri" w:cs="Calibri"/>
          <w:color w:val="000000"/>
          <w:sz w:val="20"/>
          <w:szCs w:val="20"/>
        </w:rPr>
      </w:pPr>
    </w:p>
    <w:p w14:paraId="4EB7DA0A" w14:textId="77777777" w:rsidR="00D95443" w:rsidRDefault="00D95443" w:rsidP="000C1B46">
      <w:pPr>
        <w:rPr>
          <w:rFonts w:ascii="Calibri" w:hAnsi="Calibri" w:cs="Calibri"/>
          <w:color w:val="000000"/>
          <w:sz w:val="20"/>
          <w:szCs w:val="20"/>
        </w:rPr>
      </w:pPr>
    </w:p>
    <w:p w14:paraId="7E348B18" w14:textId="77777777" w:rsidR="00D95443" w:rsidRDefault="00D95443" w:rsidP="000C1B46">
      <w:pPr>
        <w:rPr>
          <w:rFonts w:ascii="Calibri" w:hAnsi="Calibri" w:cs="Calibri"/>
          <w:color w:val="000000"/>
          <w:sz w:val="20"/>
          <w:szCs w:val="20"/>
        </w:rPr>
      </w:pPr>
    </w:p>
    <w:p w14:paraId="40C91347" w14:textId="77777777" w:rsidR="00BE3615" w:rsidRPr="006F78B5" w:rsidRDefault="00AE4F67" w:rsidP="000C1B46">
      <w:pPr>
        <w:rPr>
          <w:rFonts w:ascii="Calibri" w:hAnsi="Calibri" w:cs="Calibri"/>
          <w:color w:val="000000"/>
          <w:szCs w:val="22"/>
          <w:lang w:eastAsia="pl-PL"/>
        </w:rPr>
      </w:pPr>
      <w:r w:rsidRPr="006F78B5">
        <w:rPr>
          <w:rFonts w:ascii="Calibri" w:hAnsi="Calibri" w:cs="Calibri"/>
          <w:color w:val="000000"/>
          <w:szCs w:val="22"/>
        </w:rPr>
        <w:t>Oferta złożona</w:t>
      </w:r>
      <w:r w:rsidR="009E3462" w:rsidRPr="006F78B5">
        <w:rPr>
          <w:rFonts w:ascii="Calibri" w:hAnsi="Calibri" w:cs="Calibri"/>
          <w:color w:val="000000"/>
          <w:szCs w:val="22"/>
        </w:rPr>
        <w:t xml:space="preserve"> w postępowaniu</w:t>
      </w:r>
      <w:r w:rsidRPr="006F78B5">
        <w:rPr>
          <w:rFonts w:ascii="Calibri" w:hAnsi="Calibri" w:cs="Calibri"/>
          <w:color w:val="000000"/>
          <w:szCs w:val="22"/>
        </w:rPr>
        <w:t xml:space="preserve"> </w:t>
      </w:r>
      <w:r w:rsidR="0080461B" w:rsidRPr="006F78B5">
        <w:rPr>
          <w:rFonts w:ascii="Calibri" w:hAnsi="Calibri" w:cs="Calibri"/>
          <w:color w:val="000000"/>
          <w:szCs w:val="22"/>
        </w:rPr>
        <w:t>o udzielenie zamówienia publicznego</w:t>
      </w:r>
      <w:r w:rsidR="0083065A" w:rsidRPr="006F78B5">
        <w:rPr>
          <w:rFonts w:ascii="Calibri" w:hAnsi="Calibri" w:cs="Calibri"/>
          <w:color w:val="000000"/>
          <w:szCs w:val="22"/>
        </w:rPr>
        <w:t>,</w:t>
      </w:r>
      <w:r w:rsidR="0080461B" w:rsidRPr="006F78B5">
        <w:rPr>
          <w:rFonts w:ascii="Calibri" w:hAnsi="Calibri" w:cs="Calibri"/>
          <w:color w:val="000000"/>
          <w:szCs w:val="22"/>
        </w:rPr>
        <w:t xml:space="preserve"> </w:t>
      </w:r>
      <w:r w:rsidR="00905704" w:rsidRPr="006F78B5">
        <w:rPr>
          <w:rFonts w:ascii="Calibri" w:hAnsi="Calibri" w:cs="Calibri"/>
          <w:color w:val="000000"/>
          <w:szCs w:val="22"/>
        </w:rPr>
        <w:t>pn</w:t>
      </w:r>
      <w:r w:rsidR="00782ABC" w:rsidRPr="006F78B5">
        <w:rPr>
          <w:rFonts w:ascii="Calibri" w:hAnsi="Calibri" w:cs="Calibri"/>
          <w:color w:val="000000"/>
          <w:szCs w:val="22"/>
        </w:rPr>
        <w:t>.</w:t>
      </w:r>
      <w:r w:rsidR="00905704" w:rsidRPr="006F78B5">
        <w:rPr>
          <w:rFonts w:ascii="Calibri" w:hAnsi="Calibri" w:cs="Calibri"/>
          <w:color w:val="000000"/>
          <w:szCs w:val="22"/>
        </w:rPr>
        <w:t>:</w:t>
      </w:r>
      <w:r w:rsidR="00526460" w:rsidRPr="006F78B5">
        <w:rPr>
          <w:rFonts w:ascii="Calibri" w:hAnsi="Calibri" w:cs="Calibri"/>
          <w:color w:val="000000"/>
          <w:szCs w:val="22"/>
          <w:lang w:eastAsia="pl-PL"/>
        </w:rPr>
        <w:t xml:space="preserve"> </w:t>
      </w:r>
    </w:p>
    <w:p w14:paraId="7CF5527F" w14:textId="77777777" w:rsidR="00BE3615" w:rsidRPr="006F78B5" w:rsidRDefault="00BE3615" w:rsidP="00264F00">
      <w:pPr>
        <w:spacing w:line="276" w:lineRule="auto"/>
        <w:rPr>
          <w:rFonts w:ascii="Calibri" w:hAnsi="Calibri" w:cs="Calibri"/>
          <w:b/>
          <w:bCs/>
          <w:color w:val="000000"/>
          <w:szCs w:val="22"/>
          <w:lang w:eastAsia="pl-PL"/>
        </w:rPr>
      </w:pPr>
    </w:p>
    <w:p w14:paraId="6A6ACBD1" w14:textId="77777777" w:rsidR="0006298E" w:rsidRPr="00D60FF6" w:rsidRDefault="0006298E" w:rsidP="0006298E">
      <w:pPr>
        <w:shd w:val="clear" w:color="auto" w:fill="D9E2F3"/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i/>
          <w:iCs/>
        </w:rPr>
      </w:pPr>
      <w:r w:rsidRPr="00D60FF6">
        <w:rPr>
          <w:rFonts w:ascii="Calibri" w:hAnsi="Calibri" w:cs="Calibri"/>
          <w:b/>
          <w:bCs/>
          <w:i/>
          <w:iCs/>
        </w:rPr>
        <w:t xml:space="preserve">Usuwanie, transport i utylizacja martwych zwierząt lub ich części w pasie drogowym </w:t>
      </w:r>
    </w:p>
    <w:p w14:paraId="1E1A1088" w14:textId="77777777" w:rsidR="0006298E" w:rsidRPr="00D60FF6" w:rsidRDefault="0006298E" w:rsidP="0006298E">
      <w:pPr>
        <w:shd w:val="clear" w:color="auto" w:fill="D9E2F3"/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i/>
          <w:iCs/>
        </w:rPr>
      </w:pPr>
      <w:r w:rsidRPr="00D60FF6">
        <w:rPr>
          <w:rFonts w:ascii="Calibri" w:hAnsi="Calibri" w:cs="Calibri"/>
          <w:b/>
          <w:bCs/>
          <w:i/>
          <w:iCs/>
        </w:rPr>
        <w:t>dróg powiatowych i dróg wojewódzkich na terenie powiatu zawierciańskiego</w:t>
      </w:r>
    </w:p>
    <w:p w14:paraId="68F8F1B1" w14:textId="77777777" w:rsidR="00905704" w:rsidRPr="006F78B5" w:rsidRDefault="00905704" w:rsidP="00526460">
      <w:pPr>
        <w:spacing w:line="276" w:lineRule="auto"/>
        <w:rPr>
          <w:rFonts w:ascii="Calibri" w:hAnsi="Calibri" w:cs="Calibri"/>
          <w:b/>
          <w:i/>
          <w:sz w:val="20"/>
          <w:szCs w:val="20"/>
        </w:rPr>
      </w:pPr>
    </w:p>
    <w:tbl>
      <w:tblPr>
        <w:tblW w:w="10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4"/>
      </w:tblGrid>
      <w:tr w:rsidR="006C70FB" w:rsidRPr="007F4934" w14:paraId="64ADE240" w14:textId="77777777" w:rsidTr="00955060"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0DA9" w14:textId="77777777" w:rsidR="00296084" w:rsidRPr="007F4934" w:rsidRDefault="00296084" w:rsidP="000C1B46">
            <w:pPr>
              <w:pStyle w:val="Standard"/>
              <w:autoSpaceDE w:val="0"/>
              <w:autoSpaceDN w:val="0"/>
              <w:ind w:left="357"/>
              <w:jc w:val="both"/>
              <w:textAlignment w:val="baseline"/>
              <w:rPr>
                <w:rFonts w:ascii="Calibri" w:hAnsi="Calibri" w:cs="Calibri"/>
              </w:rPr>
            </w:pPr>
          </w:p>
          <w:p w14:paraId="59E1D79F" w14:textId="77777777" w:rsidR="006C70FB" w:rsidRPr="002B1512" w:rsidRDefault="006C70FB" w:rsidP="0077155D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spacing w:after="24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7F4934">
              <w:rPr>
                <w:rFonts w:ascii="Calibri" w:hAnsi="Calibri" w:cs="Calibri"/>
                <w:b/>
                <w:bCs/>
                <w:color w:val="000000"/>
              </w:rPr>
              <w:t>W imieniu reprezentowanej przeze mnie firmy</w:t>
            </w:r>
            <w:r w:rsidRPr="007F4934">
              <w:rPr>
                <w:rFonts w:ascii="Calibri" w:hAnsi="Calibri" w:cs="Calibri"/>
                <w:color w:val="000000"/>
              </w:rPr>
              <w:t xml:space="preserve"> </w:t>
            </w:r>
            <w:r w:rsidRPr="007F4934">
              <w:rPr>
                <w:rFonts w:ascii="Calibri" w:hAnsi="Calibri" w:cs="Calibri"/>
                <w:b/>
                <w:bCs/>
                <w:color w:val="000000"/>
              </w:rPr>
              <w:t>OŚWIADCZAM/</w:t>
            </w:r>
            <w:r w:rsidR="00955060" w:rsidRPr="007F4934">
              <w:rPr>
                <w:rFonts w:ascii="Calibri" w:hAnsi="Calibri" w:cs="Calibri"/>
                <w:b/>
                <w:bCs/>
                <w:color w:val="000000"/>
              </w:rPr>
              <w:t>-M</w:t>
            </w:r>
            <w:r w:rsidRPr="007F4934">
              <w:rPr>
                <w:rFonts w:ascii="Calibri" w:hAnsi="Calibri" w:cs="Calibri"/>
                <w:b/>
                <w:bCs/>
                <w:color w:val="000000"/>
              </w:rPr>
              <w:t>Y, że oferuję/</w:t>
            </w:r>
            <w:r w:rsidR="00955060" w:rsidRPr="007F4934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7F4934">
              <w:rPr>
                <w:rFonts w:ascii="Calibri" w:hAnsi="Calibri" w:cs="Calibri"/>
                <w:b/>
                <w:bCs/>
                <w:color w:val="000000"/>
              </w:rPr>
              <w:t>my</w:t>
            </w:r>
            <w:r w:rsidRPr="007F4934">
              <w:rPr>
                <w:rFonts w:ascii="Calibri" w:hAnsi="Calibri" w:cs="Calibri"/>
                <w:color w:val="000000"/>
              </w:rPr>
              <w:t xml:space="preserve"> </w:t>
            </w:r>
            <w:r w:rsidRPr="007F4934">
              <w:rPr>
                <w:rFonts w:ascii="Calibri" w:hAnsi="Calibri" w:cs="Calibri"/>
                <w:b/>
                <w:bCs/>
                <w:color w:val="000000"/>
              </w:rPr>
              <w:t>realizację przedmiotu zamówienia</w:t>
            </w:r>
            <w:r w:rsidRPr="007F4934">
              <w:rPr>
                <w:rFonts w:ascii="Calibri" w:hAnsi="Calibri" w:cs="Calibri"/>
                <w:color w:val="000000"/>
              </w:rPr>
              <w:t>, zgodnie z zapisami</w:t>
            </w:r>
            <w:r w:rsidR="00D95443" w:rsidRPr="007F4934">
              <w:rPr>
                <w:rFonts w:ascii="Calibri" w:hAnsi="Calibri" w:cs="Calibri"/>
                <w:color w:val="000000"/>
              </w:rPr>
              <w:t xml:space="preserve"> Z</w:t>
            </w:r>
            <w:r w:rsidRPr="007F4934">
              <w:rPr>
                <w:rFonts w:ascii="Calibri" w:hAnsi="Calibri" w:cs="Calibri"/>
                <w:color w:val="000000"/>
              </w:rPr>
              <w:t>a</w:t>
            </w:r>
            <w:r w:rsidR="00D95443" w:rsidRPr="007F4934">
              <w:rPr>
                <w:rFonts w:ascii="Calibri" w:hAnsi="Calibri" w:cs="Calibri"/>
                <w:color w:val="000000"/>
              </w:rPr>
              <w:t>proszenia do składania ofert</w:t>
            </w:r>
            <w:r w:rsidRPr="007F4934">
              <w:rPr>
                <w:rFonts w:ascii="Calibri" w:hAnsi="Calibri" w:cs="Calibri"/>
                <w:color w:val="000000"/>
              </w:rPr>
              <w:t xml:space="preserve"> wraz z załącznikami, za cenę</w:t>
            </w:r>
            <w:r w:rsidR="002B1512">
              <w:rPr>
                <w:rFonts w:ascii="Calibri" w:hAnsi="Calibri" w:cs="Calibri"/>
                <w:color w:val="000000"/>
              </w:rPr>
              <w:t>:</w:t>
            </w:r>
          </w:p>
          <w:p w14:paraId="4819D6B0" w14:textId="77777777" w:rsidR="002B1512" w:rsidRDefault="002B1512" w:rsidP="002B1512">
            <w:pPr>
              <w:pStyle w:val="Standard"/>
              <w:autoSpaceDE w:val="0"/>
              <w:autoSpaceDN w:val="0"/>
              <w:spacing w:after="240"/>
              <w:ind w:left="426" w:right="12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ofertowa brutto: </w:t>
            </w:r>
            <w:r w:rsidRPr="00C52081">
              <w:rPr>
                <w:rFonts w:ascii="Calibri" w:hAnsi="Calibri" w:cs="Calibri"/>
                <w:b/>
                <w:bCs/>
                <w:color w:val="000000"/>
                <w:highlight w:val="lightGray"/>
              </w:rPr>
              <w:t>. . . . . . . . . . . . . . . . . . . . . . 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PLN</w:t>
            </w:r>
          </w:p>
          <w:p w14:paraId="224DF54E" w14:textId="77777777" w:rsidR="002B1512" w:rsidRPr="002B1512" w:rsidRDefault="002B1512" w:rsidP="002B1512">
            <w:pPr>
              <w:pStyle w:val="Standard"/>
              <w:autoSpaceDE w:val="0"/>
              <w:autoSpaceDN w:val="0"/>
              <w:spacing w:after="240"/>
              <w:ind w:left="426" w:right="12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Zgodnie z poniższym wyliczeniem:</w:t>
            </w:r>
          </w:p>
          <w:tbl>
            <w:tblPr>
              <w:tblW w:w="9497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685"/>
              <w:gridCol w:w="1701"/>
              <w:gridCol w:w="1134"/>
              <w:gridCol w:w="1559"/>
              <w:gridCol w:w="851"/>
            </w:tblGrid>
            <w:tr w:rsidR="002B1512" w:rsidRPr="00615CD0" w14:paraId="42595741" w14:textId="77777777" w:rsidTr="00C5208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3C8833C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E5F5CBA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Rodzaj zobowiązania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B7533CD" w14:textId="77777777" w:rsidR="0006298E" w:rsidRPr="0006298E" w:rsidRDefault="0006298E" w:rsidP="0006298E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06298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Miesięczny zryczałtowany koszt brutto</w:t>
                  </w:r>
                </w:p>
                <w:p w14:paraId="2A50E5FD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[PLN]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C93DC52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Ilość miesięcy objętych umową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F782595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Wartość brutto:</w:t>
                  </w:r>
                </w:p>
                <w:p w14:paraId="4F469F44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[PLN]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358E13F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Stawka VAT</w:t>
                  </w:r>
                </w:p>
                <w:p w14:paraId="63C61D27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[%]</w:t>
                  </w:r>
                </w:p>
              </w:tc>
            </w:tr>
            <w:tr w:rsidR="002B1512" w:rsidRPr="00615CD0" w14:paraId="1B5BCD1A" w14:textId="77777777" w:rsidTr="00C52081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8753CA4" w14:textId="77777777" w:rsidR="002B1512" w:rsidRPr="00615CD0" w:rsidRDefault="008273C0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a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4A44C39" w14:textId="77777777" w:rsidR="002B1512" w:rsidRPr="00615CD0" w:rsidRDefault="008273C0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b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E0D0F3B" w14:textId="77777777" w:rsidR="002B1512" w:rsidRPr="00615CD0" w:rsidRDefault="008273C0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c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60E3330" w14:textId="77777777" w:rsidR="002B1512" w:rsidRPr="00615CD0" w:rsidRDefault="008273C0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69CE6983" w14:textId="77777777" w:rsidR="002B1512" w:rsidRPr="00615CD0" w:rsidRDefault="008273C0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e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EB2C5D2" w14:textId="77777777" w:rsidR="002B1512" w:rsidRPr="00615CD0" w:rsidRDefault="008273C0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f</w:t>
                  </w:r>
                </w:p>
              </w:tc>
            </w:tr>
            <w:tr w:rsidR="002B1512" w:rsidRPr="00615CD0" w14:paraId="191066B9" w14:textId="77777777" w:rsidTr="00C52081">
              <w:trPr>
                <w:trHeight w:val="93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BD820AF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D6AA2EE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EF957A2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EA3AD27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836A010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(kol. </w:t>
                  </w:r>
                  <w:r w:rsidR="008273C0"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c</w:t>
                  </w:r>
                  <w:r w:rsidRPr="00615CD0"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x kol. </w:t>
                  </w:r>
                  <w:r w:rsidR="008273C0"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d</w:t>
                  </w:r>
                  <w:r w:rsidRPr="00615CD0"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2A7590E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B1512" w:rsidRPr="00615CD0" w14:paraId="524F366C" w14:textId="77777777" w:rsidTr="00C52081">
              <w:trPr>
                <w:trHeight w:val="59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25418BC5" w14:textId="77777777" w:rsidR="002B1512" w:rsidRPr="00615CD0" w:rsidRDefault="002B1512" w:rsidP="002B1512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5E9BBFC2" w14:textId="43F61AF4" w:rsidR="002B1512" w:rsidRPr="00615CD0" w:rsidRDefault="0006298E" w:rsidP="00017D6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06298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Usuwanie, transport i utylizacja martwych zwierząt lub ich części w pasie drogowym dróg powiatowych i dróg wojewódzkich na terenie powiatu zawierciańskiego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 okresie od 01.02.202</w:t>
                  </w:r>
                  <w:r w:rsidR="00330E3D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r. do 31.</w:t>
                  </w:r>
                  <w:r w:rsidR="00330E3D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.202</w:t>
                  </w:r>
                  <w:r w:rsidR="00330E3D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r.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8625A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1C73F" w14:textId="14427ACE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  <w:r w:rsidR="006108D8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5B0B3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……………..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8A3C3" w14:textId="77777777" w:rsidR="002B1512" w:rsidRPr="00615CD0" w:rsidRDefault="002B1512" w:rsidP="002B1512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15CD0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….%</w:t>
                  </w:r>
                </w:p>
              </w:tc>
            </w:tr>
          </w:tbl>
          <w:p w14:paraId="43E7AB1F" w14:textId="77777777" w:rsidR="00CD60CD" w:rsidRPr="00AF08DB" w:rsidRDefault="00CD60CD" w:rsidP="00CD60CD">
            <w:pPr>
              <w:pStyle w:val="Standard"/>
              <w:autoSpaceDE w:val="0"/>
              <w:autoSpaceDN w:val="0"/>
              <w:ind w:left="709" w:right="262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5BFC26CA" w14:textId="57C5E250" w:rsidR="006108D8" w:rsidRPr="006108D8" w:rsidRDefault="00296084" w:rsidP="006108D8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1616DC">
              <w:rPr>
                <w:rFonts w:ascii="Calibri" w:hAnsi="Calibri" w:cs="Calibri"/>
                <w:b/>
                <w:bCs/>
              </w:rPr>
              <w:t>Oświadczam/-</w:t>
            </w:r>
            <w:r w:rsidR="00955060" w:rsidRPr="001616DC">
              <w:rPr>
                <w:rFonts w:ascii="Calibri" w:hAnsi="Calibri" w:cs="Calibri"/>
                <w:b/>
                <w:bCs/>
              </w:rPr>
              <w:t>m</w:t>
            </w:r>
            <w:r w:rsidRPr="001616DC">
              <w:rPr>
                <w:rFonts w:ascii="Calibri" w:hAnsi="Calibri" w:cs="Calibri"/>
                <w:b/>
                <w:bCs/>
              </w:rPr>
              <w:t>y</w:t>
            </w:r>
            <w:r w:rsidRPr="007F4934">
              <w:rPr>
                <w:rFonts w:ascii="Calibri" w:hAnsi="Calibri" w:cs="Calibri"/>
              </w:rPr>
              <w:t xml:space="preserve">, </w:t>
            </w:r>
            <w:r w:rsidR="006108D8" w:rsidRPr="006108D8">
              <w:rPr>
                <w:rFonts w:ascii="Calibri" w:hAnsi="Calibri" w:cs="Calibri"/>
              </w:rPr>
              <w:t xml:space="preserve">że cena </w:t>
            </w:r>
            <w:r w:rsidR="006108D8" w:rsidRPr="006108D8">
              <w:rPr>
                <w:rFonts w:ascii="Calibri" w:eastAsia="Arial" w:hAnsi="Calibri" w:cs="Calibri"/>
                <w:color w:val="000000"/>
              </w:rPr>
              <w:t xml:space="preserve">ofertowa brutto obejmuje wszystkie koszty </w:t>
            </w:r>
            <w:r w:rsidR="006108D8" w:rsidRPr="006108D8">
              <w:rPr>
                <w:rFonts w:ascii="Calibri" w:hAnsi="Calibri" w:cs="Calibri"/>
                <w:kern w:val="0"/>
                <w:lang w:eastAsia="pl-PL"/>
              </w:rPr>
              <w:t xml:space="preserve">związane z realizacją przedmiotu zamówienia, w tym wszelkiego rodzaju opłaty i podatki oraz również ryzyko z tytułu niedoszacowania kosztów związanych </w:t>
            </w:r>
            <w:r w:rsidR="006108D8">
              <w:rPr>
                <w:rFonts w:ascii="Calibri" w:hAnsi="Calibri" w:cs="Calibri"/>
                <w:kern w:val="0"/>
                <w:lang w:eastAsia="pl-PL"/>
              </w:rPr>
              <w:t xml:space="preserve">                             </w:t>
            </w:r>
            <w:r w:rsidR="006108D8" w:rsidRPr="006108D8">
              <w:rPr>
                <w:rFonts w:ascii="Calibri" w:hAnsi="Calibri" w:cs="Calibri"/>
                <w:kern w:val="0"/>
                <w:lang w:eastAsia="pl-PL"/>
              </w:rPr>
              <w:t>z realizacją przedmiotu zamówienia, lub nieuwzględnienia oddziaływania innych czynników mających lub mogących mieć wpływ na koszty prawidłowego wykonania przedmiotu zamówienia.</w:t>
            </w:r>
          </w:p>
          <w:p w14:paraId="761717E2" w14:textId="0A53C7E3" w:rsidR="00DE6461" w:rsidRPr="007F4934" w:rsidRDefault="00DE6461" w:rsidP="00DE6461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1616DC">
              <w:rPr>
                <w:rFonts w:ascii="Calibri" w:eastAsia="Calibri, Calibri" w:hAnsi="Calibri" w:cs="Calibri"/>
                <w:b/>
                <w:bCs/>
                <w:color w:val="000000"/>
              </w:rPr>
              <w:t>Oświadczam/-y</w:t>
            </w:r>
            <w:r w:rsidRPr="006F78B5">
              <w:rPr>
                <w:rFonts w:ascii="Calibri" w:eastAsia="Calibri, Calibri" w:hAnsi="Calibri" w:cs="Calibri"/>
                <w:color w:val="000000"/>
              </w:rPr>
              <w:t xml:space="preserve"> że zapoznałem/-liśmy się z warunkami zamówienia określonymi w Zaproszeniu do składania ofert      </w:t>
            </w:r>
            <w:r w:rsidR="00330E3D">
              <w:rPr>
                <w:rFonts w:ascii="Calibri" w:eastAsia="Calibri, Calibri" w:hAnsi="Calibri" w:cs="Calibri"/>
                <w:color w:val="000000"/>
              </w:rPr>
              <w:t xml:space="preserve">                    </w:t>
            </w:r>
            <w:r w:rsidRPr="006F78B5">
              <w:rPr>
                <w:rFonts w:ascii="Calibri" w:eastAsia="Calibri, Calibri" w:hAnsi="Calibri" w:cs="Calibri"/>
                <w:color w:val="000000"/>
              </w:rPr>
              <w:t>i przyjmuję/-my je bez zastrzeżeń.</w:t>
            </w:r>
          </w:p>
          <w:p w14:paraId="6EFC41EB" w14:textId="77777777" w:rsidR="006F78B5" w:rsidRPr="007F4934" w:rsidRDefault="00B2006C" w:rsidP="006F78B5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1616DC">
              <w:rPr>
                <w:rFonts w:ascii="Calibri" w:eastAsia="Calibri, Calibri" w:hAnsi="Calibri" w:cs="Calibri"/>
                <w:b/>
                <w:bCs/>
                <w:color w:val="000000"/>
              </w:rPr>
              <w:t>Zobowiązuję/-my</w:t>
            </w:r>
            <w:r w:rsidRPr="007F4934">
              <w:rPr>
                <w:rFonts w:ascii="Calibri" w:eastAsia="Calibri, Calibri" w:hAnsi="Calibri" w:cs="Calibri"/>
                <w:color w:val="000000"/>
              </w:rPr>
              <w:t xml:space="preserve"> się do wykonania zamówienia zgodnie z terminem określonym w Zaproszeniu do składania ofert oraz w projekcie umowy.</w:t>
            </w:r>
          </w:p>
          <w:p w14:paraId="5E79C849" w14:textId="77777777" w:rsidR="006F78B5" w:rsidRPr="007F4934" w:rsidRDefault="00196BDA" w:rsidP="006F78B5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1616DC">
              <w:rPr>
                <w:rFonts w:ascii="Calibri" w:eastAsia="Calibri, Calibri" w:hAnsi="Calibri" w:cs="Calibri"/>
                <w:b/>
                <w:bCs/>
                <w:color w:val="000000"/>
              </w:rPr>
              <w:t>Akceptuję/-my</w:t>
            </w:r>
            <w:r w:rsidRPr="007F4934">
              <w:rPr>
                <w:rFonts w:ascii="Calibri" w:eastAsia="Calibri, Calibri" w:hAnsi="Calibri" w:cs="Calibri"/>
                <w:color w:val="000000"/>
              </w:rPr>
              <w:t xml:space="preserve"> warunki płatności określone w proje</w:t>
            </w:r>
            <w:r w:rsidR="00B2006C" w:rsidRPr="007F4934">
              <w:rPr>
                <w:rFonts w:ascii="Calibri" w:eastAsia="Calibri, Calibri" w:hAnsi="Calibri" w:cs="Calibri"/>
                <w:color w:val="000000"/>
              </w:rPr>
              <w:t>kcie</w:t>
            </w:r>
            <w:r w:rsidRPr="007F4934">
              <w:rPr>
                <w:rFonts w:ascii="Calibri" w:eastAsia="Calibri, Calibri" w:hAnsi="Calibri" w:cs="Calibri"/>
                <w:color w:val="000000"/>
              </w:rPr>
              <w:t xml:space="preserve"> umowy.</w:t>
            </w:r>
          </w:p>
          <w:p w14:paraId="0105725D" w14:textId="77777777" w:rsidR="006F78B5" w:rsidRPr="007F4934" w:rsidRDefault="00196BDA" w:rsidP="006F78B5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1616DC">
              <w:rPr>
                <w:rFonts w:ascii="Calibri" w:eastAsia="Calibri, Calibri" w:hAnsi="Calibri" w:cs="Calibri"/>
                <w:b/>
                <w:bCs/>
                <w:color w:val="000000"/>
              </w:rPr>
              <w:t>Oświadczam/-y</w:t>
            </w:r>
            <w:r w:rsidRPr="007F4934">
              <w:rPr>
                <w:rFonts w:ascii="Calibri" w:eastAsia="Calibri, Calibri" w:hAnsi="Calibri" w:cs="Calibri"/>
                <w:color w:val="000000"/>
              </w:rPr>
              <w:t>, że przedmiot oferty jest zgodny z przedmiotem zamówienia</w:t>
            </w:r>
            <w:r w:rsidR="00DE6461" w:rsidRPr="007F4934">
              <w:rPr>
                <w:rFonts w:ascii="Calibri" w:eastAsia="Calibri, Calibri" w:hAnsi="Calibri" w:cs="Calibri"/>
                <w:color w:val="000000"/>
              </w:rPr>
              <w:t xml:space="preserve"> określonym w Zaproszeniu do składania ofert oraz projekcie umowy</w:t>
            </w:r>
            <w:r w:rsidRPr="007F4934">
              <w:rPr>
                <w:rFonts w:ascii="Calibri" w:eastAsia="Calibri, Calibri" w:hAnsi="Calibri" w:cs="Calibri"/>
                <w:color w:val="000000"/>
              </w:rPr>
              <w:t>.</w:t>
            </w:r>
          </w:p>
          <w:p w14:paraId="49010518" w14:textId="77777777" w:rsidR="006F78B5" w:rsidRPr="007F4934" w:rsidRDefault="00A3677B" w:rsidP="006F78B5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1616DC">
              <w:rPr>
                <w:rFonts w:ascii="Calibri" w:eastAsia="Calibri, Calibri" w:hAnsi="Calibri" w:cs="Calibri"/>
                <w:b/>
                <w:bCs/>
                <w:color w:val="000000"/>
              </w:rPr>
              <w:t>Oświadczam/-y</w:t>
            </w:r>
            <w:r w:rsidRPr="007F4934">
              <w:rPr>
                <w:rFonts w:ascii="Calibri" w:eastAsia="Calibri, Calibri" w:hAnsi="Calibri" w:cs="Calibri"/>
                <w:color w:val="000000"/>
              </w:rPr>
              <w:t>, że zapoznałem/-liśmy się z załączonymi do Z</w:t>
            </w:r>
            <w:r w:rsidR="008273C0">
              <w:rPr>
                <w:rFonts w:ascii="Calibri" w:eastAsia="Calibri, Calibri" w:hAnsi="Calibri" w:cs="Calibri"/>
                <w:color w:val="000000"/>
              </w:rPr>
              <w:t>aproszenia</w:t>
            </w:r>
            <w:r w:rsidRPr="007F4934">
              <w:rPr>
                <w:rFonts w:ascii="Calibri" w:eastAsia="Calibri, Calibri" w:hAnsi="Calibri" w:cs="Calibri"/>
                <w:color w:val="000000"/>
              </w:rPr>
              <w:t xml:space="preserve"> projektowanymi postanowieniami umowy, które zostaną wprowadzone do treści umowy w sprawie zamówienia i przyjmuję/-my je bez zastrzeżeń.</w:t>
            </w:r>
          </w:p>
          <w:p w14:paraId="472D431C" w14:textId="7A18B8F7" w:rsidR="006F78B5" w:rsidRPr="001616DC" w:rsidRDefault="00A3677B" w:rsidP="006F78B5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1616DC">
              <w:rPr>
                <w:rFonts w:ascii="Calibri" w:eastAsia="Calibri, Calibri" w:hAnsi="Calibri" w:cs="Calibri"/>
                <w:b/>
                <w:bCs/>
                <w:color w:val="000000"/>
              </w:rPr>
              <w:t>Oświadczam/-y</w:t>
            </w:r>
            <w:r w:rsidRPr="007F4934">
              <w:rPr>
                <w:rFonts w:ascii="Calibri" w:eastAsia="Calibri, Calibri" w:hAnsi="Calibri" w:cs="Calibri"/>
                <w:color w:val="000000"/>
              </w:rPr>
              <w:t xml:space="preserve">, że jestem/ jesteśmy związani niniejszą ofertą przez okres 30 dni, </w:t>
            </w:r>
            <w:r w:rsidR="00DE6461" w:rsidRPr="007F4934">
              <w:rPr>
                <w:rFonts w:ascii="Calibri" w:eastAsia="Calibri, Calibri" w:hAnsi="Calibri" w:cs="Calibri"/>
                <w:color w:val="000000"/>
              </w:rPr>
              <w:t>licząc od dnia, w którym upływa termin składania ofert</w:t>
            </w:r>
            <w:r w:rsidRPr="007F4934">
              <w:rPr>
                <w:rFonts w:ascii="Calibri" w:eastAsia="Calibri, Calibri" w:hAnsi="Calibri" w:cs="Calibri"/>
                <w:color w:val="000000"/>
              </w:rPr>
              <w:t>.</w:t>
            </w:r>
          </w:p>
          <w:p w14:paraId="217CDE7C" w14:textId="2CAC313E" w:rsidR="001616DC" w:rsidRPr="001616DC" w:rsidRDefault="001616DC" w:rsidP="001616DC">
            <w:pPr>
              <w:pStyle w:val="Standard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426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210E76">
              <w:rPr>
                <w:rFonts w:ascii="Calibri" w:hAnsi="Calibri" w:cs="Calibri"/>
                <w:b/>
                <w:bCs/>
              </w:rPr>
              <w:t>Oświadczam/</w:t>
            </w:r>
            <w:r>
              <w:rPr>
                <w:rFonts w:ascii="Calibri" w:hAnsi="Calibri" w:cs="Calibri"/>
                <w:b/>
                <w:bCs/>
              </w:rPr>
              <w:t>-</w:t>
            </w:r>
            <w:r w:rsidRPr="00210E76">
              <w:rPr>
                <w:rFonts w:ascii="Calibri" w:hAnsi="Calibri" w:cs="Calibri"/>
                <w:b/>
                <w:bCs/>
              </w:rPr>
              <w:t xml:space="preserve">my, </w:t>
            </w:r>
            <w:r w:rsidRPr="00210E76">
              <w:rPr>
                <w:rFonts w:ascii="Calibri" w:hAnsi="Calibri" w:cs="Calibri"/>
              </w:rPr>
              <w:t>że nie podlegam/nie podlegamy wykluczeniu zgodnie art. 7 ust.1 Ustawy z dnia 13 marca 2022r.</w:t>
            </w:r>
            <w:r w:rsidRPr="00210E76">
              <w:rPr>
                <w:rStyle w:val="markedcontent"/>
                <w:rFonts w:ascii="Calibri" w:hAnsi="Calibri" w:cs="Calibri"/>
              </w:rPr>
              <w:t>o szczególnych rozwiązaniach w zakresie przeciwdziałania wspieraniu agresji na Ukrainę</w:t>
            </w:r>
            <w:r w:rsidRPr="00210E76">
              <w:rPr>
                <w:rFonts w:ascii="Calibri" w:hAnsi="Calibri" w:cs="Calibri"/>
              </w:rPr>
              <w:t xml:space="preserve"> </w:t>
            </w:r>
            <w:r w:rsidRPr="00210E76">
              <w:rPr>
                <w:rStyle w:val="markedcontent"/>
                <w:rFonts w:ascii="Calibri" w:hAnsi="Calibri" w:cs="Calibri"/>
              </w:rPr>
              <w:t>oraz służących ochronie bezpieczeństwa narodowego.</w:t>
            </w:r>
            <w:r w:rsidRPr="00210E76">
              <w:rPr>
                <w:rFonts w:ascii="Calibri" w:hAnsi="Calibri" w:cs="Calibri"/>
              </w:rPr>
              <w:t xml:space="preserve"> </w:t>
            </w:r>
          </w:p>
          <w:p w14:paraId="2E7462DD" w14:textId="77777777" w:rsidR="00A3677B" w:rsidRPr="007F4934" w:rsidRDefault="00A3677B" w:rsidP="006F78B5">
            <w:pPr>
              <w:pStyle w:val="Standard"/>
              <w:numPr>
                <w:ilvl w:val="0"/>
                <w:numId w:val="15"/>
              </w:numPr>
              <w:autoSpaceDE w:val="0"/>
              <w:autoSpaceDN w:val="0"/>
              <w:ind w:left="426" w:right="120" w:hanging="426"/>
              <w:jc w:val="both"/>
              <w:textAlignment w:val="baseline"/>
              <w:rPr>
                <w:rFonts w:ascii="Calibri" w:hAnsi="Calibri" w:cs="Calibri"/>
              </w:rPr>
            </w:pPr>
            <w:r w:rsidRPr="001616DC">
              <w:rPr>
                <w:rFonts w:ascii="Calibri" w:eastAsia="Calibri, Calibri" w:hAnsi="Calibri" w:cs="Calibri"/>
                <w:b/>
                <w:bCs/>
                <w:color w:val="000000"/>
              </w:rPr>
              <w:t>Oświadczam/-my,</w:t>
            </w:r>
            <w:r w:rsidRPr="007F4934">
              <w:rPr>
                <w:rFonts w:ascii="Calibri" w:eastAsia="Calibri, Calibri" w:hAnsi="Calibri" w:cs="Calibri"/>
                <w:color w:val="000000"/>
              </w:rPr>
              <w:t xml:space="preserve"> że wypełniłem obowiązki informacyjne przewidziane w art. 13 lub art. 14 RODO</w:t>
            </w:r>
            <w:r w:rsidRPr="007F4934">
              <w:rPr>
                <w:rFonts w:ascii="Calibri" w:eastAsia="Calibri, Calibri" w:hAnsi="Calibri" w:cs="Calibri"/>
                <w:b/>
                <w:bCs/>
                <w:color w:val="000000"/>
              </w:rPr>
              <w:t>*</w:t>
            </w:r>
            <w:r w:rsidRPr="007F4934">
              <w:rPr>
                <w:rFonts w:ascii="Calibri" w:eastAsia="Calibri, Calibri" w:hAnsi="Calibri" w:cs="Calibri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7F4934">
              <w:rPr>
                <w:rFonts w:ascii="Calibri" w:eastAsia="Calibri, Calibri" w:hAnsi="Calibri" w:cs="Calibri"/>
                <w:b/>
                <w:bCs/>
                <w:color w:val="000000"/>
              </w:rPr>
              <w:t>**</w:t>
            </w:r>
            <w:r w:rsidRPr="007F4934">
              <w:rPr>
                <w:rFonts w:ascii="Calibri" w:eastAsia="Calibri, Calibri" w:hAnsi="Calibri" w:cs="Calibri"/>
                <w:color w:val="000000"/>
              </w:rPr>
              <w:t>.</w:t>
            </w:r>
          </w:p>
          <w:p w14:paraId="42017C05" w14:textId="0841E6A6" w:rsidR="00A3677B" w:rsidRPr="007F4934" w:rsidRDefault="00A3677B" w:rsidP="00A3677B">
            <w:pPr>
              <w:pStyle w:val="Standard"/>
              <w:autoSpaceDE w:val="0"/>
              <w:autoSpaceDN w:val="0"/>
              <w:ind w:left="426"/>
              <w:jc w:val="both"/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7F4934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  <w:t>*</w:t>
            </w:r>
            <w:r w:rsidRPr="007F493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DFFAD73" w14:textId="77777777" w:rsidR="006F78B5" w:rsidRPr="003E00EE" w:rsidRDefault="00A3677B" w:rsidP="003E00EE">
            <w:pPr>
              <w:pStyle w:val="Standard"/>
              <w:autoSpaceDN w:val="0"/>
              <w:ind w:left="426"/>
              <w:jc w:val="both"/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7F4934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  <w:t>**</w:t>
            </w:r>
            <w:r w:rsidRPr="007F4934">
              <w:rPr>
                <w:rFonts w:ascii="Calibri" w:hAnsi="Calibri" w:cs="Calibri"/>
                <w:i/>
                <w:iCs/>
                <w:sz w:val="16"/>
                <w:szCs w:val="16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7DCDAA68" w14:textId="77777777" w:rsidR="006F78B5" w:rsidRDefault="006F78B5" w:rsidP="006F78B5">
      <w:pPr>
        <w:pStyle w:val="Textbody"/>
        <w:spacing w:after="0"/>
        <w:rPr>
          <w:rFonts w:ascii="Calibri" w:hAnsi="Calibri" w:cs="Calibri"/>
          <w:b/>
          <w:i/>
          <w:color w:val="FF0000"/>
          <w:szCs w:val="24"/>
        </w:rPr>
      </w:pPr>
    </w:p>
    <w:p w14:paraId="560F4CF8" w14:textId="77777777" w:rsidR="006F78B5" w:rsidRDefault="006F78B5" w:rsidP="006F78B5">
      <w:pPr>
        <w:pStyle w:val="Standard"/>
        <w:jc w:val="both"/>
        <w:rPr>
          <w:rFonts w:ascii="Calibri" w:eastAsia="Liberation Serif" w:hAnsi="Calibri" w:cs="Calibri"/>
        </w:rPr>
      </w:pPr>
    </w:p>
    <w:p w14:paraId="2408A33B" w14:textId="77777777" w:rsidR="006F78B5" w:rsidRPr="006F78B5" w:rsidRDefault="006F78B5" w:rsidP="006F78B5">
      <w:pPr>
        <w:pStyle w:val="Standard"/>
        <w:jc w:val="both"/>
        <w:rPr>
          <w:rFonts w:ascii="Calibri" w:hAnsi="Calibri" w:cs="Calibri"/>
        </w:rPr>
      </w:pPr>
      <w:r w:rsidRPr="006F78B5">
        <w:rPr>
          <w:rFonts w:ascii="Calibri" w:eastAsia="Liberation Serif" w:hAnsi="Calibri" w:cs="Calibri"/>
        </w:rPr>
        <w:t>…………</w:t>
      </w:r>
      <w:r w:rsidRPr="006F78B5">
        <w:rPr>
          <w:rFonts w:ascii="Calibri" w:hAnsi="Calibri" w:cs="Calibri"/>
        </w:rPr>
        <w:t xml:space="preserve">.……...………... </w:t>
      </w:r>
      <w:r w:rsidRPr="006F78B5">
        <w:rPr>
          <w:rFonts w:ascii="Calibri" w:hAnsi="Calibri" w:cs="Calibri"/>
          <w:i/>
        </w:rPr>
        <w:t xml:space="preserve">, </w:t>
      </w:r>
      <w:r w:rsidRPr="006F78B5">
        <w:rPr>
          <w:rFonts w:ascii="Calibri" w:hAnsi="Calibri" w:cs="Calibri"/>
        </w:rPr>
        <w:t>dnia ……………....……. r.</w:t>
      </w:r>
    </w:p>
    <w:p w14:paraId="7A6ADFCD" w14:textId="77777777" w:rsidR="006F78B5" w:rsidRPr="003E00EE" w:rsidRDefault="006F78B5" w:rsidP="006F78B5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3E00EE">
        <w:rPr>
          <w:rFonts w:ascii="Calibri" w:eastAsia="Liberation Serif" w:hAnsi="Calibri" w:cs="Calibri"/>
          <w:i/>
          <w:sz w:val="16"/>
          <w:szCs w:val="16"/>
        </w:rPr>
        <w:t xml:space="preserve">      </w:t>
      </w:r>
      <w:r w:rsidRPr="003E00EE">
        <w:rPr>
          <w:rFonts w:ascii="Calibri" w:hAnsi="Calibri" w:cs="Calibri"/>
          <w:i/>
          <w:sz w:val="16"/>
          <w:szCs w:val="16"/>
        </w:rPr>
        <w:t>(miejscowość)</w:t>
      </w:r>
    </w:p>
    <w:p w14:paraId="7118C5B6" w14:textId="77777777" w:rsidR="006F78B5" w:rsidRPr="006F78B5" w:rsidRDefault="006F78B5" w:rsidP="006F78B5">
      <w:pPr>
        <w:pStyle w:val="Standard"/>
        <w:ind w:left="5046"/>
        <w:jc w:val="both"/>
        <w:rPr>
          <w:rFonts w:ascii="Calibri" w:hAnsi="Calibri" w:cs="Calibri"/>
        </w:rPr>
      </w:pPr>
    </w:p>
    <w:p w14:paraId="5E65DC43" w14:textId="77777777" w:rsidR="006F78B5" w:rsidRPr="006F78B5" w:rsidRDefault="006F78B5" w:rsidP="006F78B5">
      <w:pPr>
        <w:pStyle w:val="Standard"/>
        <w:ind w:firstLine="5103"/>
        <w:jc w:val="both"/>
        <w:rPr>
          <w:rFonts w:ascii="Calibri" w:hAnsi="Calibri" w:cs="Calibri"/>
        </w:rPr>
      </w:pPr>
      <w:r w:rsidRPr="006F78B5">
        <w:rPr>
          <w:rFonts w:ascii="Calibri" w:hAnsi="Calibri" w:cs="Calibri"/>
        </w:rPr>
        <w:t>. . . . . . . . . . . . . . . . . . . . . . . . . . . . . . . . . .</w:t>
      </w:r>
      <w:r>
        <w:rPr>
          <w:rFonts w:ascii="Calibri" w:hAnsi="Calibri" w:cs="Calibri"/>
        </w:rPr>
        <w:t xml:space="preserve"> . . . . . . . . . . .</w:t>
      </w:r>
    </w:p>
    <w:p w14:paraId="04BFEE01" w14:textId="77777777" w:rsidR="006F78B5" w:rsidRPr="003E00EE" w:rsidRDefault="006F78B5" w:rsidP="006F78B5">
      <w:pPr>
        <w:pStyle w:val="Standard"/>
        <w:ind w:left="5387"/>
        <w:jc w:val="both"/>
        <w:rPr>
          <w:rFonts w:ascii="Calibri" w:hAnsi="Calibri" w:cs="Calibri"/>
          <w:i/>
          <w:sz w:val="16"/>
          <w:szCs w:val="16"/>
        </w:rPr>
      </w:pPr>
      <w:r w:rsidRPr="003E00EE">
        <w:rPr>
          <w:rFonts w:ascii="Calibri" w:hAnsi="Calibri" w:cs="Calibri"/>
          <w:i/>
          <w:sz w:val="16"/>
          <w:szCs w:val="16"/>
        </w:rPr>
        <w:t>(Czytelny podpis lub pieczęć imienna i podpis</w:t>
      </w:r>
    </w:p>
    <w:p w14:paraId="521A52E9" w14:textId="77777777" w:rsidR="006F78B5" w:rsidRPr="003E00EE" w:rsidRDefault="006F78B5" w:rsidP="006F78B5">
      <w:pPr>
        <w:pStyle w:val="Standard"/>
        <w:ind w:left="5387" w:hanging="142"/>
        <w:jc w:val="both"/>
        <w:rPr>
          <w:rFonts w:ascii="Calibri" w:hAnsi="Calibri" w:cs="Calibri"/>
          <w:sz w:val="16"/>
          <w:szCs w:val="16"/>
        </w:rPr>
      </w:pPr>
      <w:r w:rsidRPr="003E00EE">
        <w:rPr>
          <w:rFonts w:ascii="Calibri" w:hAnsi="Calibri" w:cs="Calibri"/>
          <w:i/>
          <w:color w:val="000000"/>
          <w:sz w:val="16"/>
          <w:szCs w:val="16"/>
        </w:rPr>
        <w:t>osoby uprawnionej do reprezentacji Wykonawcy)</w:t>
      </w:r>
    </w:p>
    <w:p w14:paraId="687E9B1C" w14:textId="1F583CFF" w:rsidR="003E47B6" w:rsidRPr="003E00EE" w:rsidRDefault="003E47B6" w:rsidP="003E47B6">
      <w:pPr>
        <w:pStyle w:val="Textbody"/>
        <w:spacing w:after="0"/>
        <w:rPr>
          <w:rFonts w:ascii="Calibri" w:hAnsi="Calibri" w:cs="Calibri"/>
          <w:b/>
          <w:i/>
          <w:color w:val="FF0000"/>
          <w:sz w:val="20"/>
        </w:rPr>
      </w:pPr>
    </w:p>
    <w:sectPr w:rsidR="003E47B6" w:rsidRPr="003E00EE" w:rsidSect="00D95443">
      <w:headerReference w:type="default" r:id="rId8"/>
      <w:footerReference w:type="default" r:id="rId9"/>
      <w:footerReference w:type="first" r:id="rId10"/>
      <w:pgSz w:w="11906" w:h="16838"/>
      <w:pgMar w:top="851" w:right="1134" w:bottom="993" w:left="1134" w:header="425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3059" w14:textId="77777777" w:rsidR="00D60FF6" w:rsidRDefault="00D60FF6">
      <w:r>
        <w:separator/>
      </w:r>
    </w:p>
  </w:endnote>
  <w:endnote w:type="continuationSeparator" w:id="0">
    <w:p w14:paraId="63186058" w14:textId="77777777" w:rsidR="00D60FF6" w:rsidRDefault="00D6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ArialMT">
    <w:altName w:val="Times New Roman"/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072B" w14:textId="77777777" w:rsidR="00D87CB6" w:rsidRPr="00D87CB6" w:rsidRDefault="00D87CB6">
    <w:pPr>
      <w:pStyle w:val="Stopka"/>
      <w:jc w:val="right"/>
      <w:rPr>
        <w:rFonts w:ascii="Arial" w:hAnsi="Arial" w:cs="Arial"/>
        <w:sz w:val="20"/>
        <w:szCs w:val="20"/>
      </w:rPr>
    </w:pPr>
    <w:r w:rsidRPr="00D87CB6">
      <w:rPr>
        <w:rFonts w:ascii="Arial" w:hAnsi="Arial" w:cs="Arial"/>
        <w:sz w:val="20"/>
        <w:szCs w:val="20"/>
        <w:lang w:val="pl-PL"/>
      </w:rPr>
      <w:t xml:space="preserve">Strona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PAGE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 w:rsidRPr="00D87CB6">
      <w:rPr>
        <w:rFonts w:ascii="Arial" w:hAnsi="Arial" w:cs="Arial"/>
        <w:b/>
        <w:bCs/>
        <w:sz w:val="20"/>
        <w:szCs w:val="20"/>
        <w:lang w:val="pl-PL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  <w:r w:rsidRPr="00D87CB6">
      <w:rPr>
        <w:rFonts w:ascii="Arial" w:hAnsi="Arial" w:cs="Arial"/>
        <w:sz w:val="20"/>
        <w:szCs w:val="20"/>
        <w:lang w:val="pl-PL"/>
      </w:rPr>
      <w:t xml:space="preserve"> z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NUMPAGES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 w:rsidRPr="00D87CB6">
      <w:rPr>
        <w:rFonts w:ascii="Arial" w:hAnsi="Arial" w:cs="Arial"/>
        <w:b/>
        <w:bCs/>
        <w:sz w:val="20"/>
        <w:szCs w:val="20"/>
        <w:lang w:val="pl-PL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</w:p>
  <w:p w14:paraId="31AFE0E0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4C11" w14:textId="77777777" w:rsidR="00264F00" w:rsidRPr="00D87CB6" w:rsidRDefault="00264F00" w:rsidP="00264F00">
    <w:pPr>
      <w:pStyle w:val="Stopka"/>
      <w:jc w:val="right"/>
      <w:rPr>
        <w:rFonts w:ascii="Arial" w:hAnsi="Arial" w:cs="Arial"/>
        <w:sz w:val="20"/>
        <w:szCs w:val="20"/>
      </w:rPr>
    </w:pPr>
    <w:r w:rsidRPr="00D87CB6">
      <w:rPr>
        <w:rFonts w:ascii="Arial" w:hAnsi="Arial" w:cs="Arial"/>
        <w:sz w:val="20"/>
        <w:szCs w:val="20"/>
        <w:lang w:val="pl-PL"/>
      </w:rPr>
      <w:t xml:space="preserve">Strona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PAGE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  <w:r w:rsidRPr="00D87CB6">
      <w:rPr>
        <w:rFonts w:ascii="Arial" w:hAnsi="Arial" w:cs="Arial"/>
        <w:sz w:val="20"/>
        <w:szCs w:val="20"/>
        <w:lang w:val="pl-PL"/>
      </w:rPr>
      <w:t xml:space="preserve"> z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NUMPAGES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3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</w:p>
  <w:p w14:paraId="2066FBDF" w14:textId="77777777" w:rsidR="00264F00" w:rsidRDefault="00264F00" w:rsidP="00264F00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7C5A" w14:textId="77777777" w:rsidR="00D60FF6" w:rsidRDefault="00D60FF6">
      <w:r>
        <w:separator/>
      </w:r>
    </w:p>
  </w:footnote>
  <w:footnote w:type="continuationSeparator" w:id="0">
    <w:p w14:paraId="16494A94" w14:textId="77777777" w:rsidR="00D60FF6" w:rsidRDefault="00D60FF6">
      <w:r>
        <w:continuationSeparator/>
      </w:r>
    </w:p>
  </w:footnote>
  <w:footnote w:id="1">
    <w:p w14:paraId="3C9DB50D" w14:textId="77777777" w:rsidR="0083065A" w:rsidRDefault="0083065A" w:rsidP="0083065A">
      <w:pPr>
        <w:pStyle w:val="Footnote"/>
        <w:rPr>
          <w:rFonts w:hint="eastAsia"/>
        </w:rPr>
      </w:pPr>
      <w:r>
        <w:rPr>
          <w:rStyle w:val="Odwoanieprzypisudolnego"/>
        </w:rPr>
        <w:t>1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niepotrzebne skreślić</w:t>
      </w:r>
    </w:p>
  </w:footnote>
  <w:footnote w:id="2">
    <w:p w14:paraId="093793B6" w14:textId="77777777" w:rsidR="0083065A" w:rsidRDefault="0083065A" w:rsidP="0083065A">
      <w:pPr>
        <w:pStyle w:val="Footnote"/>
        <w:rPr>
          <w:rFonts w:hint="eastAsia"/>
        </w:rPr>
      </w:pPr>
      <w:r>
        <w:rPr>
          <w:rStyle w:val="Odwoanieprzypisudolnego"/>
        </w:rPr>
        <w:t>2</w:t>
      </w:r>
      <w:r>
        <w:rPr>
          <w:rFonts w:ascii="Calibri" w:hAnsi="Calibri" w:cs="Calibri"/>
          <w:sz w:val="18"/>
          <w:szCs w:val="18"/>
        </w:rPr>
        <w:t xml:space="preserve"> dokumenty rejestrowe - dot. </w:t>
      </w:r>
      <w:r>
        <w:rPr>
          <w:rFonts w:ascii="Calibri" w:hAnsi="Calibri" w:cs="Calibri"/>
          <w:b/>
          <w:bCs/>
          <w:sz w:val="18"/>
          <w:szCs w:val="18"/>
        </w:rPr>
        <w:t>osoby uprawnionej</w:t>
      </w:r>
      <w:r>
        <w:rPr>
          <w:rFonts w:ascii="Calibri" w:hAnsi="Calibri" w:cs="Calibri"/>
          <w:sz w:val="18"/>
          <w:szCs w:val="18"/>
        </w:rPr>
        <w:t xml:space="preserve">, pełnomocnictwo, upoważnienie - dot. </w:t>
      </w:r>
      <w:r>
        <w:rPr>
          <w:rFonts w:ascii="Calibri" w:hAnsi="Calibri" w:cs="Calibri"/>
          <w:b/>
          <w:bCs/>
          <w:sz w:val="18"/>
          <w:szCs w:val="18"/>
        </w:rPr>
        <w:t>osoby upoważnionej</w:t>
      </w:r>
    </w:p>
    <w:p w14:paraId="342A5461" w14:textId="77777777" w:rsidR="0083065A" w:rsidRDefault="0083065A" w:rsidP="0083065A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673C" w14:textId="28A31B5F" w:rsidR="00905704" w:rsidRDefault="00330E3D">
    <w:pPr>
      <w:pStyle w:val="Nagwek"/>
    </w:pPr>
    <w:r>
      <w:rPr>
        <w:rFonts w:ascii="Calibri" w:eastAsia="Calibri" w:hAnsi="Calibri" w:cs="Calibri"/>
        <w:color w:val="434343"/>
        <w:sz w:val="20"/>
        <w:szCs w:val="20"/>
        <w:lang w:val="pl-PL"/>
      </w:rPr>
      <w:t>Nr postępowania</w:t>
    </w:r>
    <w:r w:rsidR="00D95443" w:rsidRPr="004C4092">
      <w:rPr>
        <w:rFonts w:ascii="Calibri" w:eastAsia="Calibri" w:hAnsi="Calibri" w:cs="Calibri"/>
        <w:color w:val="434343"/>
        <w:sz w:val="20"/>
        <w:szCs w:val="20"/>
      </w:rPr>
      <w:t xml:space="preserve">: </w:t>
    </w:r>
    <w:r w:rsidR="00D95443" w:rsidRPr="004C4092">
      <w:rPr>
        <w:rFonts w:ascii="Calibri" w:hAnsi="Calibri" w:cs="Calibri"/>
        <w:sz w:val="20"/>
        <w:szCs w:val="20"/>
      </w:rPr>
      <w:t>SRZP261</w:t>
    </w:r>
    <w:r w:rsidR="00D95443">
      <w:rPr>
        <w:rFonts w:ascii="Calibri" w:hAnsi="Calibri" w:cs="Calibri"/>
        <w:sz w:val="20"/>
        <w:szCs w:val="20"/>
      </w:rPr>
      <w:t>-</w:t>
    </w:r>
    <w:r w:rsidR="0006298E">
      <w:rPr>
        <w:rFonts w:ascii="Calibri" w:hAnsi="Calibri" w:cs="Calibri"/>
        <w:sz w:val="20"/>
        <w:szCs w:val="20"/>
        <w:lang w:val="pl-PL"/>
      </w:rPr>
      <w:t>1</w:t>
    </w:r>
    <w:r w:rsidR="00D95443" w:rsidRPr="004C4092">
      <w:rPr>
        <w:rFonts w:ascii="Calibri" w:hAnsi="Calibri" w:cs="Calibri"/>
        <w:sz w:val="20"/>
        <w:szCs w:val="20"/>
      </w:rPr>
      <w:t>-0</w:t>
    </w:r>
    <w:r w:rsidR="0006298E">
      <w:rPr>
        <w:rFonts w:ascii="Calibri" w:hAnsi="Calibri" w:cs="Calibri"/>
        <w:sz w:val="20"/>
        <w:szCs w:val="20"/>
        <w:lang w:val="pl-PL"/>
      </w:rPr>
      <w:t>004</w:t>
    </w:r>
    <w:r w:rsidR="00D95443" w:rsidRPr="004C4092">
      <w:rPr>
        <w:rFonts w:ascii="Calibri" w:hAnsi="Calibri" w:cs="Calibri"/>
        <w:sz w:val="20"/>
        <w:szCs w:val="20"/>
      </w:rPr>
      <w:t>/2</w:t>
    </w:r>
    <w:r>
      <w:rPr>
        <w:rFonts w:ascii="Calibri" w:hAnsi="Calibri" w:cs="Calibri"/>
        <w:sz w:val="20"/>
        <w:szCs w:val="20"/>
        <w:lang w:val="pl-PL"/>
      </w:rPr>
      <w:t>3</w:t>
    </w:r>
    <w:r w:rsidR="009057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CF4A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D010BE6"/>
    <w:multiLevelType w:val="multilevel"/>
    <w:tmpl w:val="C4E64C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59AF"/>
    <w:multiLevelType w:val="hybridMultilevel"/>
    <w:tmpl w:val="963A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576A"/>
    <w:multiLevelType w:val="hybridMultilevel"/>
    <w:tmpl w:val="4FA26FE4"/>
    <w:lvl w:ilvl="0" w:tplc="E4E83EC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B5F61"/>
    <w:multiLevelType w:val="hybridMultilevel"/>
    <w:tmpl w:val="7604E090"/>
    <w:lvl w:ilvl="0" w:tplc="93CC7986">
      <w:start w:val="1"/>
      <w:numFmt w:val="decimal"/>
      <w:lvlText w:val="%1)"/>
      <w:lvlJc w:val="left"/>
      <w:pPr>
        <w:ind w:left="1036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2E8A2EDA"/>
    <w:multiLevelType w:val="hybridMultilevel"/>
    <w:tmpl w:val="200024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C141E23"/>
    <w:multiLevelType w:val="hybridMultilevel"/>
    <w:tmpl w:val="CE5C47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A34C52"/>
    <w:multiLevelType w:val="multilevel"/>
    <w:tmpl w:val="5FEA29F4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D3181"/>
    <w:multiLevelType w:val="hybridMultilevel"/>
    <w:tmpl w:val="D35AC332"/>
    <w:lvl w:ilvl="0" w:tplc="F83A5628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E6AEF"/>
    <w:multiLevelType w:val="hybridMultilevel"/>
    <w:tmpl w:val="684C99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3B7BFC"/>
    <w:multiLevelType w:val="multilevel"/>
    <w:tmpl w:val="A4606B22"/>
    <w:lvl w:ilvl="0">
      <w:start w:val="1"/>
      <w:numFmt w:val="lowerLetter"/>
      <w:lvlText w:val="%1."/>
      <w:lvlJc w:val="left"/>
      <w:pPr>
        <w:ind w:left="1069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22" w15:restartNumberingAfterBreak="0">
    <w:nsid w:val="71300C40"/>
    <w:multiLevelType w:val="multilevel"/>
    <w:tmpl w:val="FF5AC3A2"/>
    <w:lvl w:ilvl="0">
      <w:start w:val="1"/>
      <w:numFmt w:val="decimal"/>
      <w:lvlText w:val="%1."/>
      <w:lvlJc w:val="left"/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D3DD0"/>
    <w:multiLevelType w:val="multilevel"/>
    <w:tmpl w:val="C336AB32"/>
    <w:lvl w:ilvl="0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FA23A2F"/>
    <w:multiLevelType w:val="multilevel"/>
    <w:tmpl w:val="9EEE88A8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57081123">
    <w:abstractNumId w:val="0"/>
  </w:num>
  <w:num w:numId="2" w16cid:durableId="448167693">
    <w:abstractNumId w:val="1"/>
  </w:num>
  <w:num w:numId="3" w16cid:durableId="1751346913">
    <w:abstractNumId w:val="2"/>
  </w:num>
  <w:num w:numId="4" w16cid:durableId="3284440">
    <w:abstractNumId w:val="3"/>
  </w:num>
  <w:num w:numId="5" w16cid:durableId="210920896">
    <w:abstractNumId w:val="4"/>
  </w:num>
  <w:num w:numId="6" w16cid:durableId="1066684949">
    <w:abstractNumId w:val="6"/>
  </w:num>
  <w:num w:numId="7" w16cid:durableId="711491505">
    <w:abstractNumId w:val="15"/>
  </w:num>
  <w:num w:numId="8" w16cid:durableId="1870874379">
    <w:abstractNumId w:val="5"/>
  </w:num>
  <w:num w:numId="9" w16cid:durableId="828249816">
    <w:abstractNumId w:val="19"/>
  </w:num>
  <w:num w:numId="10" w16cid:durableId="79641450">
    <w:abstractNumId w:val="17"/>
  </w:num>
  <w:num w:numId="11" w16cid:durableId="33503468">
    <w:abstractNumId w:val="23"/>
  </w:num>
  <w:num w:numId="12" w16cid:durableId="102456761">
    <w:abstractNumId w:val="18"/>
  </w:num>
  <w:num w:numId="13" w16cid:durableId="1596354824">
    <w:abstractNumId w:val="16"/>
  </w:num>
  <w:num w:numId="14" w16cid:durableId="122584149">
    <w:abstractNumId w:val="13"/>
  </w:num>
  <w:num w:numId="15" w16cid:durableId="530263996">
    <w:abstractNumId w:val="22"/>
  </w:num>
  <w:num w:numId="16" w16cid:durableId="112408905">
    <w:abstractNumId w:val="7"/>
  </w:num>
  <w:num w:numId="17" w16cid:durableId="1387677971">
    <w:abstractNumId w:val="25"/>
  </w:num>
  <w:num w:numId="18" w16cid:durableId="280840725">
    <w:abstractNumId w:val="21"/>
  </w:num>
  <w:num w:numId="19" w16cid:durableId="1286932109">
    <w:abstractNumId w:val="14"/>
  </w:num>
  <w:num w:numId="20" w16cid:durableId="186411700">
    <w:abstractNumId w:val="10"/>
  </w:num>
  <w:num w:numId="21" w16cid:durableId="1438211702">
    <w:abstractNumId w:val="12"/>
  </w:num>
  <w:num w:numId="22" w16cid:durableId="701831626">
    <w:abstractNumId w:val="24"/>
  </w:num>
  <w:num w:numId="23" w16cid:durableId="173806163">
    <w:abstractNumId w:val="11"/>
  </w:num>
  <w:num w:numId="24" w16cid:durableId="547304053">
    <w:abstractNumId w:val="9"/>
  </w:num>
  <w:num w:numId="25" w16cid:durableId="1976715236">
    <w:abstractNumId w:val="20"/>
  </w:num>
  <w:num w:numId="26" w16cid:durableId="674959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0668D"/>
    <w:rsid w:val="0001088D"/>
    <w:rsid w:val="00017D69"/>
    <w:rsid w:val="00027B15"/>
    <w:rsid w:val="00036A75"/>
    <w:rsid w:val="000442C7"/>
    <w:rsid w:val="000560B4"/>
    <w:rsid w:val="0006298E"/>
    <w:rsid w:val="000712D8"/>
    <w:rsid w:val="000A0841"/>
    <w:rsid w:val="000A5BA6"/>
    <w:rsid w:val="000C1B46"/>
    <w:rsid w:val="000D1465"/>
    <w:rsid w:val="000E2711"/>
    <w:rsid w:val="000F0D5D"/>
    <w:rsid w:val="001462A8"/>
    <w:rsid w:val="001616DC"/>
    <w:rsid w:val="00163EA0"/>
    <w:rsid w:val="001722E7"/>
    <w:rsid w:val="00173356"/>
    <w:rsid w:val="001738AE"/>
    <w:rsid w:val="00196BDA"/>
    <w:rsid w:val="001C23C6"/>
    <w:rsid w:val="001C423D"/>
    <w:rsid w:val="001C4DA2"/>
    <w:rsid w:val="001C7798"/>
    <w:rsid w:val="001D12F9"/>
    <w:rsid w:val="001E400E"/>
    <w:rsid w:val="001F0862"/>
    <w:rsid w:val="001F7A2A"/>
    <w:rsid w:val="00211C52"/>
    <w:rsid w:val="002304AB"/>
    <w:rsid w:val="00236456"/>
    <w:rsid w:val="00246BAA"/>
    <w:rsid w:val="00264F00"/>
    <w:rsid w:val="002746B2"/>
    <w:rsid w:val="00287006"/>
    <w:rsid w:val="00296084"/>
    <w:rsid w:val="002A637C"/>
    <w:rsid w:val="002B1512"/>
    <w:rsid w:val="002C1A74"/>
    <w:rsid w:val="002D3EE8"/>
    <w:rsid w:val="002E14BE"/>
    <w:rsid w:val="002E4A8D"/>
    <w:rsid w:val="002F3E79"/>
    <w:rsid w:val="0031174A"/>
    <w:rsid w:val="00327E55"/>
    <w:rsid w:val="00330E3D"/>
    <w:rsid w:val="00343750"/>
    <w:rsid w:val="00347C37"/>
    <w:rsid w:val="00372C91"/>
    <w:rsid w:val="00380E3A"/>
    <w:rsid w:val="003825D5"/>
    <w:rsid w:val="00384A24"/>
    <w:rsid w:val="00385CB4"/>
    <w:rsid w:val="00396C19"/>
    <w:rsid w:val="003A030C"/>
    <w:rsid w:val="003A1C0E"/>
    <w:rsid w:val="003E00EE"/>
    <w:rsid w:val="003E47B6"/>
    <w:rsid w:val="003F7085"/>
    <w:rsid w:val="00415071"/>
    <w:rsid w:val="004520D7"/>
    <w:rsid w:val="00461C79"/>
    <w:rsid w:val="00476B24"/>
    <w:rsid w:val="00495F43"/>
    <w:rsid w:val="00497131"/>
    <w:rsid w:val="004A7874"/>
    <w:rsid w:val="004B259E"/>
    <w:rsid w:val="004B2996"/>
    <w:rsid w:val="004C4092"/>
    <w:rsid w:val="004C4CEB"/>
    <w:rsid w:val="004D2326"/>
    <w:rsid w:val="004F2AA3"/>
    <w:rsid w:val="004F35D9"/>
    <w:rsid w:val="00526460"/>
    <w:rsid w:val="00527D09"/>
    <w:rsid w:val="00560695"/>
    <w:rsid w:val="0058399D"/>
    <w:rsid w:val="00586370"/>
    <w:rsid w:val="00587930"/>
    <w:rsid w:val="005C7CA7"/>
    <w:rsid w:val="005E0DC3"/>
    <w:rsid w:val="005E7C05"/>
    <w:rsid w:val="005F2AED"/>
    <w:rsid w:val="005F7ACF"/>
    <w:rsid w:val="006108D8"/>
    <w:rsid w:val="00611717"/>
    <w:rsid w:val="00614ECC"/>
    <w:rsid w:val="0061578B"/>
    <w:rsid w:val="00615CD0"/>
    <w:rsid w:val="00620C56"/>
    <w:rsid w:val="00630947"/>
    <w:rsid w:val="00634480"/>
    <w:rsid w:val="006375CE"/>
    <w:rsid w:val="00665BB1"/>
    <w:rsid w:val="00671934"/>
    <w:rsid w:val="00672173"/>
    <w:rsid w:val="00686DD3"/>
    <w:rsid w:val="00687C57"/>
    <w:rsid w:val="006A1405"/>
    <w:rsid w:val="006A7767"/>
    <w:rsid w:val="006B48DA"/>
    <w:rsid w:val="006C70FB"/>
    <w:rsid w:val="006D0C2E"/>
    <w:rsid w:val="006F78B5"/>
    <w:rsid w:val="00700866"/>
    <w:rsid w:val="00713129"/>
    <w:rsid w:val="00724984"/>
    <w:rsid w:val="00756F89"/>
    <w:rsid w:val="0077155D"/>
    <w:rsid w:val="00774A34"/>
    <w:rsid w:val="007765AC"/>
    <w:rsid w:val="00782ABC"/>
    <w:rsid w:val="007915EE"/>
    <w:rsid w:val="007A1F62"/>
    <w:rsid w:val="007A7B52"/>
    <w:rsid w:val="007B3C67"/>
    <w:rsid w:val="007D066A"/>
    <w:rsid w:val="007F4934"/>
    <w:rsid w:val="00802484"/>
    <w:rsid w:val="00802A05"/>
    <w:rsid w:val="0080461B"/>
    <w:rsid w:val="00821EAF"/>
    <w:rsid w:val="008273C0"/>
    <w:rsid w:val="0083065A"/>
    <w:rsid w:val="008351E2"/>
    <w:rsid w:val="00841707"/>
    <w:rsid w:val="008519AD"/>
    <w:rsid w:val="008537B8"/>
    <w:rsid w:val="0087646F"/>
    <w:rsid w:val="00882B92"/>
    <w:rsid w:val="008A2117"/>
    <w:rsid w:val="008B17D8"/>
    <w:rsid w:val="008D2C9D"/>
    <w:rsid w:val="008F00E9"/>
    <w:rsid w:val="00905704"/>
    <w:rsid w:val="00916E30"/>
    <w:rsid w:val="009220A3"/>
    <w:rsid w:val="009269AB"/>
    <w:rsid w:val="00934DDE"/>
    <w:rsid w:val="00946DB7"/>
    <w:rsid w:val="00947726"/>
    <w:rsid w:val="00955060"/>
    <w:rsid w:val="009574D5"/>
    <w:rsid w:val="00965A0B"/>
    <w:rsid w:val="00980B6A"/>
    <w:rsid w:val="00983528"/>
    <w:rsid w:val="009B00E6"/>
    <w:rsid w:val="009C22B5"/>
    <w:rsid w:val="009C5778"/>
    <w:rsid w:val="009D3B17"/>
    <w:rsid w:val="009E3462"/>
    <w:rsid w:val="009F0797"/>
    <w:rsid w:val="00A00A39"/>
    <w:rsid w:val="00A03147"/>
    <w:rsid w:val="00A3677B"/>
    <w:rsid w:val="00A377A6"/>
    <w:rsid w:val="00A4490B"/>
    <w:rsid w:val="00A76A8F"/>
    <w:rsid w:val="00A80197"/>
    <w:rsid w:val="00A965F5"/>
    <w:rsid w:val="00A97AEF"/>
    <w:rsid w:val="00AD53C2"/>
    <w:rsid w:val="00AE4F67"/>
    <w:rsid w:val="00AE6014"/>
    <w:rsid w:val="00AF08DB"/>
    <w:rsid w:val="00AF1407"/>
    <w:rsid w:val="00AF4147"/>
    <w:rsid w:val="00AF55AD"/>
    <w:rsid w:val="00B1401C"/>
    <w:rsid w:val="00B2006C"/>
    <w:rsid w:val="00B44104"/>
    <w:rsid w:val="00B46280"/>
    <w:rsid w:val="00B5492F"/>
    <w:rsid w:val="00B76B79"/>
    <w:rsid w:val="00B85EA8"/>
    <w:rsid w:val="00BB11D6"/>
    <w:rsid w:val="00BC3295"/>
    <w:rsid w:val="00BD59E2"/>
    <w:rsid w:val="00BD7379"/>
    <w:rsid w:val="00BE3615"/>
    <w:rsid w:val="00BF068E"/>
    <w:rsid w:val="00C204DC"/>
    <w:rsid w:val="00C25F2C"/>
    <w:rsid w:val="00C44425"/>
    <w:rsid w:val="00C50BED"/>
    <w:rsid w:val="00C52081"/>
    <w:rsid w:val="00C943CC"/>
    <w:rsid w:val="00C97465"/>
    <w:rsid w:val="00C97C11"/>
    <w:rsid w:val="00CB206D"/>
    <w:rsid w:val="00CC64BB"/>
    <w:rsid w:val="00CC654F"/>
    <w:rsid w:val="00CD60CD"/>
    <w:rsid w:val="00CF0455"/>
    <w:rsid w:val="00D02555"/>
    <w:rsid w:val="00D046A7"/>
    <w:rsid w:val="00D11383"/>
    <w:rsid w:val="00D25F11"/>
    <w:rsid w:val="00D32B2A"/>
    <w:rsid w:val="00D3701F"/>
    <w:rsid w:val="00D426E0"/>
    <w:rsid w:val="00D47813"/>
    <w:rsid w:val="00D563E1"/>
    <w:rsid w:val="00D60FF6"/>
    <w:rsid w:val="00D61A73"/>
    <w:rsid w:val="00D87AEE"/>
    <w:rsid w:val="00D87CB6"/>
    <w:rsid w:val="00D95443"/>
    <w:rsid w:val="00DE6461"/>
    <w:rsid w:val="00DF0780"/>
    <w:rsid w:val="00E1180E"/>
    <w:rsid w:val="00E22F4A"/>
    <w:rsid w:val="00E40534"/>
    <w:rsid w:val="00E4061C"/>
    <w:rsid w:val="00E537D7"/>
    <w:rsid w:val="00E55A9E"/>
    <w:rsid w:val="00E56D7C"/>
    <w:rsid w:val="00E62F78"/>
    <w:rsid w:val="00E738A2"/>
    <w:rsid w:val="00E906E3"/>
    <w:rsid w:val="00E95FA8"/>
    <w:rsid w:val="00EB5FAA"/>
    <w:rsid w:val="00ED5007"/>
    <w:rsid w:val="00ED660F"/>
    <w:rsid w:val="00EF4A32"/>
    <w:rsid w:val="00F22D7A"/>
    <w:rsid w:val="00F23F52"/>
    <w:rsid w:val="00F25878"/>
    <w:rsid w:val="00F41306"/>
    <w:rsid w:val="00F51EEC"/>
    <w:rsid w:val="00F63A65"/>
    <w:rsid w:val="00FB0F91"/>
    <w:rsid w:val="00FB6BB3"/>
    <w:rsid w:val="00FC6576"/>
    <w:rsid w:val="00FD3EE8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28CD85"/>
  <w15:chartTrackingRefBased/>
  <w15:docId w15:val="{C17B4ED5-2FCA-45FF-96B6-4F28D7CE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link w:val="StandardZnak"/>
    <w:qFormat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  <w:style w:type="paragraph" w:customStyle="1" w:styleId="Textbody">
    <w:name w:val="Text body"/>
    <w:basedOn w:val="Standard"/>
    <w:rsid w:val="00E40534"/>
    <w:pPr>
      <w:widowControl w:val="0"/>
      <w:autoSpaceDN w:val="0"/>
      <w:spacing w:after="120"/>
      <w:jc w:val="both"/>
      <w:textAlignment w:val="baseline"/>
    </w:pPr>
    <w:rPr>
      <w:rFonts w:eastAsia="Lucida Sans Unicode"/>
      <w:kern w:val="3"/>
      <w:sz w:val="24"/>
    </w:rPr>
  </w:style>
  <w:style w:type="character" w:customStyle="1" w:styleId="markedcontent">
    <w:name w:val="markedcontent"/>
    <w:basedOn w:val="Domylnaczcionkaakapitu"/>
    <w:rsid w:val="001616DC"/>
  </w:style>
  <w:style w:type="character" w:customStyle="1" w:styleId="StandardZnak">
    <w:name w:val="Standard Znak"/>
    <w:link w:val="Standard"/>
    <w:rsid w:val="001616DC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Aneta</cp:lastModifiedBy>
  <cp:revision>5</cp:revision>
  <cp:lastPrinted>2021-11-18T10:14:00Z</cp:lastPrinted>
  <dcterms:created xsi:type="dcterms:W3CDTF">2023-01-09T06:58:00Z</dcterms:created>
  <dcterms:modified xsi:type="dcterms:W3CDTF">2023-01-17T06:17:00Z</dcterms:modified>
</cp:coreProperties>
</file>